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A" w:rsidRPr="002F6483" w:rsidRDefault="005946FA" w:rsidP="005946FA">
      <w:pPr>
        <w:jc w:val="center"/>
        <w:rPr>
          <w:rFonts w:ascii="Calibri" w:eastAsia="Times New Roman" w:hAnsi="Calibri" w:cs="Times New Roman"/>
          <w:b/>
          <w:bCs/>
        </w:rPr>
      </w:pPr>
      <w:r w:rsidRPr="002F6483">
        <w:rPr>
          <w:rFonts w:ascii="Calibri" w:eastAsia="Times New Roman" w:hAnsi="Calibri" w:cs="Times New Roman"/>
          <w:b/>
          <w:bCs/>
        </w:rPr>
        <w:t>DEPARTMENT OF COMPUTER SCIENCE AND APPLICATIONS</w:t>
      </w:r>
    </w:p>
    <w:p w:rsidR="005946FA" w:rsidRDefault="005946FA" w:rsidP="005946FA">
      <w:pPr>
        <w:jc w:val="center"/>
        <w:rPr>
          <w:rFonts w:ascii="Calibri" w:eastAsia="Times New Roman" w:hAnsi="Calibri" w:cs="Times New Roman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2F6483">
            <w:rPr>
              <w:rFonts w:ascii="Calibri" w:eastAsia="Times New Roman" w:hAnsi="Calibri" w:cs="Times New Roman"/>
              <w:b/>
              <w:bCs/>
            </w:rPr>
            <w:t>KURUKSHETRA</w:t>
          </w:r>
        </w:smartTag>
        <w:r w:rsidRPr="002F6483">
          <w:rPr>
            <w:rFonts w:ascii="Calibri" w:eastAsia="Times New Roman" w:hAnsi="Calibri" w:cs="Times New Roman"/>
            <w:b/>
            <w:bCs/>
          </w:rPr>
          <w:t xml:space="preserve"> </w:t>
        </w:r>
        <w:smartTag w:uri="urn:schemas-microsoft-com:office:smarttags" w:element="PlaceType">
          <w:r w:rsidRPr="002F6483">
            <w:rPr>
              <w:rFonts w:ascii="Calibri" w:eastAsia="Times New Roman" w:hAnsi="Calibri" w:cs="Times New Roman"/>
              <w:b/>
              <w:bCs/>
            </w:rPr>
            <w:t>UNIVERSITY</w:t>
          </w:r>
        </w:smartTag>
      </w:smartTag>
      <w:r w:rsidRPr="002F6483">
        <w:rPr>
          <w:rFonts w:ascii="Calibri" w:eastAsia="Times New Roman" w:hAnsi="Calibri" w:cs="Times New Roman"/>
          <w:b/>
          <w:bCs/>
        </w:rPr>
        <w:t>, KURUKSHETRA</w:t>
      </w:r>
    </w:p>
    <w:p w:rsidR="005946FA" w:rsidRPr="00D86F8E" w:rsidRDefault="00D86F8E" w:rsidP="00D86F8E">
      <w:pPr>
        <w:jc w:val="center"/>
        <w:rPr>
          <w:rFonts w:ascii="Calibri" w:eastAsia="Times New Roman" w:hAnsi="Calibri" w:cs="Times New Roman"/>
        </w:rPr>
      </w:pPr>
      <w:r w:rsidRPr="00D86F8E">
        <w:rPr>
          <w:rFonts w:ascii="Calibri" w:eastAsia="Times New Roman" w:hAnsi="Calibri" w:cs="Times New Roman"/>
          <w:bCs/>
        </w:rPr>
        <w:t>Lesson Plan of February-2015</w:t>
      </w:r>
      <w:r w:rsidR="005946FA" w:rsidRPr="00D86F8E">
        <w:rPr>
          <w:rFonts w:ascii="Calibri" w:eastAsia="Times New Roman" w:hAnsi="Calibri" w:cs="Times New Roman"/>
        </w:rPr>
        <w:t xml:space="preserve">                                                                                       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306"/>
        <w:gridCol w:w="52"/>
        <w:gridCol w:w="677"/>
        <w:gridCol w:w="1000"/>
        <w:gridCol w:w="1963"/>
        <w:gridCol w:w="1939"/>
        <w:gridCol w:w="3164"/>
        <w:gridCol w:w="371"/>
        <w:gridCol w:w="496"/>
      </w:tblGrid>
      <w:tr w:rsidR="00D86F8E" w:rsidTr="0024510A">
        <w:trPr>
          <w:gridAfter w:val="2"/>
          <w:wAfter w:w="430" w:type="pct"/>
          <w:jc w:val="center"/>
        </w:trPr>
        <w:tc>
          <w:tcPr>
            <w:tcW w:w="4570" w:type="pct"/>
            <w:gridSpan w:val="8"/>
            <w:shd w:val="clear" w:color="auto" w:fill="auto"/>
          </w:tcPr>
          <w:p w:rsidR="00D86F8E" w:rsidRPr="00510550" w:rsidRDefault="00D86F8E" w:rsidP="00D86F8E">
            <w:pPr>
              <w:ind w:left="2880" w:firstLine="720"/>
              <w:rPr>
                <w:rFonts w:ascii="Calibri" w:eastAsia="Times New Roman" w:hAnsi="Calibri" w:cs="Times New Roman"/>
                <w:b/>
                <w:bCs/>
              </w:rPr>
            </w:pPr>
            <w:r w:rsidRPr="00A30C8A">
              <w:rPr>
                <w:rFonts w:ascii="Calibri" w:eastAsia="Times New Roman" w:hAnsi="Calibri" w:cs="Times New Roman"/>
                <w:b/>
                <w:bCs/>
              </w:rPr>
              <w:t xml:space="preserve">Faculty Name: - </w:t>
            </w:r>
            <w:r>
              <w:rPr>
                <w:rFonts w:ascii="Calibri" w:eastAsia="Times New Roman" w:hAnsi="Calibri" w:cs="Times New Roman"/>
                <w:b/>
                <w:bCs/>
              </w:rPr>
              <w:t>Dr. Rajender Nath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510550" w:rsidRDefault="005946FA" w:rsidP="00AE2007">
            <w:pPr>
              <w:ind w:left="-80" w:firstLine="8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496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CLASS</w:t>
            </w:r>
          </w:p>
        </w:tc>
        <w:tc>
          <w:tcPr>
            <w:tcW w:w="974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Paper</w:t>
            </w:r>
          </w:p>
        </w:tc>
        <w:tc>
          <w:tcPr>
            <w:tcW w:w="962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TOPIC</w:t>
            </w:r>
          </w:p>
        </w:tc>
        <w:tc>
          <w:tcPr>
            <w:tcW w:w="1569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</w:rPr>
              <w:t>EF. BOOKS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02/2/2015</w:t>
            </w:r>
            <w:r w:rsidRPr="002A1177">
              <w:rPr>
                <w:rFonts w:ascii="Calibri" w:eastAsia="Times New Roman" w:hAnsi="Calibri" w:cs="Times New Roman"/>
              </w:rPr>
              <w:t xml:space="preserve"> 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Unified Process (UP): UP structure, phases of UP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 xml:space="preserve">Blaha M., Rumbaugh J., “Object-Oriented Modeling and Design with UML”, Pearson Education. </w:t>
            </w:r>
          </w:p>
        </w:tc>
      </w:tr>
      <w:tr w:rsidR="005946FA" w:rsidTr="0024510A">
        <w:trPr>
          <w:gridAfter w:val="2"/>
          <w:wAfter w:w="430" w:type="pct"/>
          <w:trHeight w:val="1340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C60041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Functional and Non-functional Requirements; Requirement Attributes, Finding Requirements</w:t>
            </w:r>
          </w:p>
        </w:tc>
        <w:tc>
          <w:tcPr>
            <w:tcW w:w="1569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Pr="00F24530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 w:rsidRPr="002A1177">
              <w:rPr>
                <w:rFonts w:ascii="Calibri" w:eastAsia="Times New Roman" w:hAnsi="Calibri" w:cs="Times New Roman"/>
              </w:rPr>
              <w:lastRenderedPageBreak/>
              <w:t>Thursday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C60041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</w:t>
            </w:r>
            <w:r w:rsidRPr="008F645C">
              <w:rPr>
                <w:rFonts w:ascii="Calibri" w:eastAsia="Times New Roman" w:hAnsi="Calibri" w:cs="Times New Roman"/>
              </w:rPr>
              <w:lastRenderedPageBreak/>
              <w:t xml:space="preserve">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lastRenderedPageBreak/>
              <w:t xml:space="preserve">Use Case Modeling: Finding Actors and </w:t>
            </w:r>
            <w:r w:rsidRPr="008F645C">
              <w:rPr>
                <w:rFonts w:ascii="Calibri" w:eastAsia="Times New Roman" w:hAnsi="Calibri" w:cs="Times New Roman"/>
              </w:rPr>
              <w:lastRenderedPageBreak/>
              <w:t>Use Cases</w:t>
            </w:r>
          </w:p>
        </w:tc>
        <w:tc>
          <w:tcPr>
            <w:tcW w:w="1569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 xml:space="preserve">Jim Arlow, Ila Neustadt, “UML 2 and the Unified Process – Practical Object Oriented </w:t>
            </w:r>
            <w:r w:rsidRPr="00AF7128">
              <w:rPr>
                <w:rFonts w:ascii="Calibri" w:eastAsia="Times New Roman" w:hAnsi="Calibri" w:cs="Times New Roman"/>
              </w:rPr>
              <w:lastRenderedPageBreak/>
              <w:t>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Pr="00F24530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09/2</w:t>
            </w:r>
            <w:r w:rsidRPr="002A1177">
              <w:rPr>
                <w:rFonts w:ascii="Calibri" w:eastAsia="Times New Roman" w:hAnsi="Calibri" w:cs="Times New Roman"/>
              </w:rPr>
              <w:t>/20</w:t>
            </w:r>
            <w:r>
              <w:rPr>
                <w:rFonts w:ascii="Calibri" w:eastAsia="Times New Roman" w:hAnsi="Calibri" w:cs="Times New Roman"/>
              </w:rPr>
              <w:t>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187AE5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Use Case Scenario – main flow, branching within a flow</w:t>
            </w:r>
          </w:p>
        </w:tc>
        <w:tc>
          <w:tcPr>
            <w:tcW w:w="1569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Pr="00F24530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 w:rsidRPr="002A1177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187AE5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repletion within a flow, modeling alternative flows</w:t>
            </w:r>
          </w:p>
        </w:tc>
        <w:tc>
          <w:tcPr>
            <w:tcW w:w="1569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Pr="00F24530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11/2</w:t>
            </w:r>
            <w:r w:rsidRPr="002A1177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</w:rPr>
              <w:t>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187AE5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relationships among actors and use case</w:t>
            </w:r>
          </w:p>
        </w:tc>
        <w:tc>
          <w:tcPr>
            <w:tcW w:w="1569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Pr="00F24530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 w:rsidRPr="002A1177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187AE5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use case diagrams</w:t>
            </w:r>
          </w:p>
        </w:tc>
        <w:tc>
          <w:tcPr>
            <w:tcW w:w="1569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Pr="00F24530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C60041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Analysis: Meta Model, Workflows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 xml:space="preserve">Blaha M., Rumbaugh J., </w:t>
            </w:r>
            <w:r w:rsidRPr="00AF7128">
              <w:rPr>
                <w:rFonts w:ascii="Calibri" w:eastAsia="Times New Roman" w:hAnsi="Calibri" w:cs="Times New Roman"/>
              </w:rPr>
              <w:lastRenderedPageBreak/>
              <w:t>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18/2</w:t>
            </w:r>
            <w:r w:rsidRPr="002A1177">
              <w:rPr>
                <w:rFonts w:ascii="Calibri" w:eastAsia="Times New Roman" w:hAnsi="Calibri" w:cs="Times New Roman"/>
              </w:rPr>
              <w:t>/201</w:t>
            </w:r>
            <w:r>
              <w:rPr>
                <w:rFonts w:ascii="Calibri" w:eastAsia="Times New Roman" w:hAnsi="Calibri" w:cs="Times New Roman"/>
              </w:rPr>
              <w:t>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C60041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Finding Analysis Classes – using noun/verb analysis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 w:rsidRPr="002A1177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C60041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CRC analysis using RUP stereotypes - entity, boundary and control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23/2/2015</w:t>
            </w:r>
            <w:r w:rsidRPr="002A1177">
              <w:rPr>
                <w:rFonts w:ascii="Calibri" w:eastAsia="Times New Roman" w:hAnsi="Calibri" w:cs="Times New Roman"/>
              </w:rPr>
              <w:t xml:space="preserve"> 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C60041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dependencies (usage, abstraction, permission)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 xml:space="preserve">Bernd Bruegge, Allen H. Dutoit, “Object Oriented </w:t>
            </w:r>
            <w:r w:rsidRPr="00AF7128">
              <w:rPr>
                <w:rFonts w:ascii="Calibri" w:eastAsia="Times New Roman" w:hAnsi="Calibri" w:cs="Times New Roman"/>
              </w:rPr>
              <w:lastRenderedPageBreak/>
              <w:t>Software Engineering using UML”, Pearson Education.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24/2/2015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Tuesday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C60041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class generalization, generalization sets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25/2/2015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</w:t>
            </w:r>
          </w:p>
          <w:p w:rsidR="005946FA" w:rsidRPr="00F519D0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C60041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power types; Analysis Package – nested packages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AF7128">
              <w:rPr>
                <w:rFonts w:ascii="Calibri" w:eastAsia="Times New Roman" w:hAnsi="Calibri" w:cs="Times New Roman"/>
              </w:rPr>
              <w:t>dependencies, transitivity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>Jim Arlow, Ila Neustadt, “UML 2 and the Unified Process – Practical Object Oriented Analysis and Design”, Pearson 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rPr>
          <w:gridAfter w:val="2"/>
          <w:wAfter w:w="430" w:type="pct"/>
          <w:jc w:val="center"/>
        </w:trPr>
        <w:tc>
          <w:tcPr>
            <w:tcW w:w="568" w:type="pct"/>
            <w:gridSpan w:val="4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26/2/2015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Thursday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974" w:type="pct"/>
            <w:shd w:val="clear" w:color="auto" w:fill="auto"/>
          </w:tcPr>
          <w:p w:rsidR="005946FA" w:rsidRPr="00C60041" w:rsidRDefault="005946FA" w:rsidP="00AE2007">
            <w:pPr>
              <w:rPr>
                <w:rFonts w:ascii="Calibri" w:eastAsia="Times New Roman" w:hAnsi="Calibri" w:cs="Times New Roman"/>
              </w:rPr>
            </w:pPr>
            <w:r w:rsidRPr="008F645C">
              <w:rPr>
                <w:rFonts w:ascii="Calibri" w:eastAsia="Times New Roman" w:hAnsi="Calibri" w:cs="Times New Roman"/>
              </w:rPr>
              <w:t>OBJECT ORIENTED ANALYSIS &amp; DESIGN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45C">
              <w:rPr>
                <w:rFonts w:ascii="Calibri" w:eastAsia="Times New Roman" w:hAnsi="Calibri" w:cs="Times New Roman"/>
              </w:rPr>
              <w:t xml:space="preserve">USING UML </w:t>
            </w:r>
            <w:r>
              <w:rPr>
                <w:rFonts w:ascii="Calibri" w:eastAsia="Times New Roman" w:hAnsi="Calibri" w:cs="Times New Roman"/>
              </w:rPr>
              <w:t>(MT-CSE-14-</w:t>
            </w:r>
            <w:r>
              <w:rPr>
                <w:rFonts w:ascii="Calibri" w:eastAsia="Times New Roman" w:hAnsi="Calibri" w:cs="Times New Roman"/>
              </w:rPr>
              <w:lastRenderedPageBreak/>
              <w:t>21)</w:t>
            </w:r>
          </w:p>
        </w:tc>
        <w:tc>
          <w:tcPr>
            <w:tcW w:w="96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 w:rsidRPr="00AF7128">
              <w:rPr>
                <w:rFonts w:ascii="Calibri" w:eastAsia="Times New Roman" w:hAnsi="Calibri" w:cs="Times New Roman"/>
              </w:rPr>
              <w:lastRenderedPageBreak/>
              <w:t xml:space="preserve"> package generalization, architectural analysis, finding </w:t>
            </w:r>
            <w:r w:rsidRPr="00AF7128">
              <w:rPr>
                <w:rFonts w:ascii="Calibri" w:eastAsia="Times New Roman" w:hAnsi="Calibri" w:cs="Times New Roman"/>
              </w:rPr>
              <w:lastRenderedPageBreak/>
              <w:t>analysis packages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1. </w:t>
            </w:r>
            <w:r w:rsidRPr="00AF7128">
              <w:rPr>
                <w:rFonts w:ascii="Calibri" w:eastAsia="Times New Roman" w:hAnsi="Calibri" w:cs="Times New Roman"/>
              </w:rPr>
              <w:t xml:space="preserve">Jim Arlow, Ila Neustadt, “UML 2 and the Unified Process – Practical Object Oriented Analysis and Design”, Pearson </w:t>
            </w:r>
            <w:r w:rsidRPr="00AF7128">
              <w:rPr>
                <w:rFonts w:ascii="Calibri" w:eastAsia="Times New Roman" w:hAnsi="Calibri" w:cs="Times New Roman"/>
              </w:rPr>
              <w:lastRenderedPageBreak/>
              <w:t>Education.</w:t>
            </w:r>
          </w:p>
          <w:p w:rsidR="005946FA" w:rsidRDefault="005946FA" w:rsidP="00AE2007">
            <w:pPr>
              <w:ind w:right="-4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Pr="00AF7128">
              <w:rPr>
                <w:rFonts w:ascii="Calibri" w:eastAsia="Times New Roman" w:hAnsi="Calibri" w:cs="Times New Roman"/>
              </w:rPr>
              <w:t>Bernd Bruegge, Allen H. Dutoit, “Object Oriented Software Engineering using UML”, Pearson Education.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Pr="00AF7128">
              <w:rPr>
                <w:rFonts w:ascii="Calibri" w:eastAsia="Times New Roman" w:hAnsi="Calibri" w:cs="Times New Roman"/>
              </w:rPr>
              <w:t>Blaha M., Rumbaugh J., “Object-Oriented Modeling and Design with UML”, Pearson Education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4700" w:type="pct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PlainText"/>
              <w:pageBreakBefore/>
              <w:spacing w:line="100" w:lineRule="atLeast"/>
              <w:jc w:val="center"/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lastRenderedPageBreak/>
              <w:t>MCA</w:t>
            </w:r>
            <w:r>
              <w:rPr>
                <w:rFonts w:ascii="Liberation Serif" w:eastAsia="Liberation Serif" w:hAnsi="Liberation Serif"/>
                <w:b/>
                <w:sz w:val="22"/>
                <w:szCs w:val="22"/>
                <w:lang w:val="en-US"/>
              </w:rPr>
              <w:t>-14</w:t>
            </w: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t>-23</w:t>
            </w: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tab/>
              <w:t>PRINCIPLES OF PROGRAMMING LANGUAGES</w:t>
            </w:r>
          </w:p>
          <w:p w:rsidR="00D473D4" w:rsidRDefault="00D473D4" w:rsidP="00AE2007">
            <w:pPr>
              <w:pStyle w:val="PlainText"/>
              <w:pageBreakBefore/>
              <w:spacing w:line="100" w:lineRule="atLeast"/>
              <w:jc w:val="center"/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  <w:p w:rsidR="00D473D4" w:rsidRDefault="00D473D4" w:rsidP="00AE2007">
            <w:pPr>
              <w:pStyle w:val="PlainText"/>
              <w:pageBreakBefore/>
              <w:spacing w:line="100" w:lineRule="atLeast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t>Dr. Rakesh Kumar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History of Programming Languages, Qualities of good programming languages,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Programming Language Paradigms – Procedure Oriented, Object-oriented, Problem-oriented, functional, logical, event-oriented etc.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Effect of Programming environments on features of programming languages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4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Concept of Binding and binding time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5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Compilation and its different phases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6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Concept of formal languages and Language Grammar, BNF Grammar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7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Chomsky hierarchy of formal languages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8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Introduction to automata: Different types of automata, Deterministic and Non-deterministic, Push Down Automata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9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Regular Grammar and FSA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10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Context free grammar and Push Down Automata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11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Context Sensitive and Phrase structure grammar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12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Ambiguous Grammar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13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Parsing: Difference between Top down and Bottom up parsing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14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Recursive Descent Parsing: As an example of top-down parsing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15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Operator precedence parsing: As an example of Bottom-up parsing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eastAsia="Liberation Serif" w:hAnsi="Liberation Serif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16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PlainText"/>
              <w:spacing w:line="100" w:lineRule="atLeast"/>
              <w:jc w:val="both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color w:val="000000"/>
                <w:sz w:val="16"/>
                <w:szCs w:val="16"/>
                <w:lang w:val="en-US"/>
              </w:rPr>
              <w:t>Attribute grammars,</w:t>
            </w:r>
            <w:r>
              <w:rPr>
                <w:rFonts w:ascii="Liberation Serif" w:eastAsia="Liberation Serif" w:hAnsi="Liberation Serif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iberation Serif" w:eastAsia="Liberation Serif" w:hAnsi="Liberation Serif" w:cs="Times New Roman"/>
                <w:color w:val="000000"/>
                <w:sz w:val="16"/>
                <w:szCs w:val="16"/>
                <w:lang w:val="en-US"/>
              </w:rPr>
              <w:t>Denotational semantics, Program verification and validation,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17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Data types: Specification and Implementation of Integer, Float.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18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Data types: Specification and Implementation of Char and Enumerated data types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19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Specification and Implementation of data structures: Array, Strings.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20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Specification and Implementation of data structures:  Files, Union, Structures etc.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21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Type Checking and Type Conversion: Type equivalence – Name and structural equivalence, Static and Dynamic Type Checking,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22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Implicit and Explicit Type declaration and their merits and demerits, Narrowing and widening type conversion, Implicit and explicit type conversion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23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Object Oriented Programming languages features: Concept of abstraction, difference between control, procedural and data abstraction, Information hiding encapsulation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24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Polymorphism: Run-time and compile-time polymorphism, Function overloading and operator overloading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25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Software Reuse and Inheritance, Types of Inheritance, Multiple Inheritance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26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Concept of Final class and abstract classes, Virtual Functions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27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Concept of Sequence control, Implicit and Explicit Sequence Control, Sequence control within statement – Precedence of Operators, Associativity of Operators,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28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Sequence control Between statements: Goto controversy and concept of structured programming, Control structures for iteration, alternation and sequencing,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29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Subprogram sequence control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30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Subprogram and parameter passing techniques: Call By value, and Call by reference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31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Parameter passing Techniques: Call by result, Call By Value Result and Call by Name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32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Concept of Static and Dynamic Scope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33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Static and Dynamic Storage Management and their merits and demerits,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34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Concept of problems like garbage and dangling reference and their potential solutions.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35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Heap Storage management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lastRenderedPageBreak/>
              <w:t>36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Types of Subprogram: Simple Call-return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37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Exception Handlers, Coroutines, Scheduled subprogram, Concurrent Programs,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38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Concept of Parallel programming, Problems of synchronization in  Concurrent processing and their solutions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eastAsia="Liberation Serif" w:hAnsi="Liberation Serif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39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PlainText"/>
              <w:spacing w:line="100" w:lineRule="atLeast"/>
              <w:ind w:left="15"/>
              <w:jc w:val="both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bCs/>
                <w:color w:val="000000"/>
                <w:sz w:val="16"/>
                <w:szCs w:val="16"/>
                <w:lang w:val="en-US"/>
              </w:rPr>
              <w:t xml:space="preserve">Processor Design, Hardware and Software architectures,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eastAsia="Liberation Serif" w:hAnsi="Liberation Serif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40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PlainText"/>
              <w:spacing w:line="100" w:lineRule="atLeast"/>
              <w:ind w:left="15"/>
              <w:jc w:val="both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bCs/>
                <w:color w:val="000000"/>
                <w:sz w:val="16"/>
                <w:szCs w:val="16"/>
                <w:lang w:val="en-US"/>
              </w:rPr>
              <w:t>Network Programming, Evolution of scripting languages,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eastAsia="Liberation Serif" w:hAnsi="Liberation Serif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41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Pr="00D473D4" w:rsidRDefault="005946FA" w:rsidP="00AE2007">
            <w:pPr>
              <w:pStyle w:val="PlainText"/>
              <w:spacing w:line="100" w:lineRule="atLeast"/>
              <w:ind w:left="15"/>
              <w:jc w:val="both"/>
              <w:rPr>
                <w:rStyle w:val="Emphasis"/>
              </w:rPr>
            </w:pPr>
            <w:r>
              <w:rPr>
                <w:rFonts w:ascii="Liberation Serif" w:eastAsia="Liberation Serif" w:hAnsi="Liberation Serif" w:cs="Times New Roman"/>
                <w:bCs/>
                <w:color w:val="000000"/>
                <w:sz w:val="16"/>
                <w:szCs w:val="16"/>
                <w:lang w:val="en-US"/>
              </w:rPr>
              <w:t xml:space="preserve">Introduction to Applets, </w:t>
            </w:r>
          </w:p>
        </w:tc>
      </w:tr>
      <w:tr w:rsidR="005946F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52" w:type="pct"/>
          <w:wAfter w:w="248" w:type="pct"/>
        </w:trPr>
        <w:tc>
          <w:tcPr>
            <w:tcW w:w="152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TableContents"/>
              <w:jc w:val="both"/>
              <w:rPr>
                <w:rFonts w:ascii="Liberation Serif" w:eastAsia="Liberation Serif" w:hAnsi="Liberation Serif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42</w:t>
            </w:r>
          </w:p>
        </w:tc>
        <w:tc>
          <w:tcPr>
            <w:tcW w:w="454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946FA" w:rsidRDefault="005946FA" w:rsidP="00AE2007">
            <w:pPr>
              <w:pStyle w:val="PlainText"/>
              <w:spacing w:line="100" w:lineRule="atLeast"/>
              <w:ind w:left="15"/>
              <w:jc w:val="both"/>
              <w:rPr>
                <w:rFonts w:ascii="Liberation Serif" w:eastAsia="Liberation Serif" w:hAnsi="Liberation Serif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bCs/>
                <w:color w:val="000000"/>
                <w:sz w:val="16"/>
                <w:szCs w:val="16"/>
                <w:lang w:val="en-US"/>
              </w:rPr>
              <w:t>Introduction to XML.</w:t>
            </w:r>
          </w:p>
          <w:p w:rsidR="0024510A" w:rsidRDefault="0024510A" w:rsidP="00AE2007">
            <w:pPr>
              <w:pStyle w:val="PlainText"/>
              <w:spacing w:line="100" w:lineRule="atLeast"/>
              <w:ind w:left="15"/>
              <w:jc w:val="both"/>
            </w:pP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4946" w:type="pct"/>
            <w:gridSpan w:val="9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MT – CSE – 14 – 23(i) SOFTWARE QUALITY MODELS &amp; TESTING </w:t>
            </w:r>
          </w:p>
          <w:p w:rsidR="0024510A" w:rsidRDefault="0024510A" w:rsidP="00AA335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Dr. Rakesh Kumar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Concepts of Software Quality, Quality Attributes,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McCall's Quality Model,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Boehm's quality Model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ISO-9000 Quality Model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Capability Maturity Model (CMM)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Need for testing, Worst Accidents caused by software failure – Mariner I, Therac 20, Y2K, etc.,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Verification and Validation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Psychology of testing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Error, fault and failure, types of bugs, Error of omission and commission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Bohr bug, Heisen bug, Observer effect in Information Technology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Types of testing, Unit &amp; Integration Testing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White box testing – Adequacy criteria, control flow graph, control flow based testing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McCabe's Cyclomatic Complexity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Statement, branch and path coverage adequacy criteria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Loop testing,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Mutation testing – competent programmer hypothesis, coupling effect hypothesis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Strong and weak mutant, mutation testing in procedure oriented and object oriented programming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Data flow based testing, Difference between control-flow and data-flow based testing,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Adequacy criteria in data-flow based testing: APU, APU+C, ACU, ACU+P, All path etc. adequacy criteria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Black box testing, Equivalence class partitioning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Boundary value analysis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Cause effect graphing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Robustness testing, load testing, stress testing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Acceptance testing: α, β, and γ testing.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Software configuration management (SCM), Configuration items, baseline, Goal of SCM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Change management, Version Control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Configuration Accounting, Configuration Audits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28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Formal Technical review (FTR), review meeting, composition of review team, review guidelines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Code inspection, Walk through,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Testing Object-oriented software, Difference between testing of object-oriented and procedure-oriented software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Class testing strategies, Class Modality, State based Testing, Message Sequence Specification.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Testability and related issues,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Design for Testability, Observability &amp; Controllability,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Design by Contract,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Precondition, Post condition and Invariant,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Regression Testing, Challenges, test optimization.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Testing Client server applications,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Testing compilers and language processors,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Testing web enabled applications, 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Ad hoc testing: Buddy testing, pair testing,</w:t>
            </w:r>
          </w:p>
        </w:tc>
      </w:tr>
      <w:tr w:rsidR="0024510A" w:rsidTr="002451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4" w:type="pct"/>
        </w:trPr>
        <w:tc>
          <w:tcPr>
            <w:tcW w:w="17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pStyle w:val="TableContents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4768" w:type="pct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510A" w:rsidRDefault="0024510A" w:rsidP="00AA3357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Exploratory testing, Agile and extreme testing</w:t>
            </w:r>
          </w:p>
        </w:tc>
      </w:tr>
    </w:tbl>
    <w:p w:rsidR="005946FA" w:rsidRPr="007464B1" w:rsidRDefault="005946FA" w:rsidP="005946FA">
      <w:pPr>
        <w:pageBreakBefore/>
        <w:autoSpaceDE w:val="0"/>
        <w:jc w:val="center"/>
        <w:rPr>
          <w:rFonts w:ascii="Garamond" w:hAnsi="Garamond"/>
          <w:b/>
          <w:sz w:val="28"/>
          <w:szCs w:val="28"/>
        </w:rPr>
      </w:pPr>
      <w:r w:rsidRPr="007464B1">
        <w:rPr>
          <w:rFonts w:ascii="Liberation Serif" w:hAnsi="Liberation Serif" w:cs="Times New Roman"/>
          <w:b/>
          <w:bCs/>
          <w:sz w:val="28"/>
          <w:szCs w:val="28"/>
        </w:rPr>
        <w:lastRenderedPageBreak/>
        <w:t>MS-21   Data Communication and Computer Networks</w:t>
      </w:r>
    </w:p>
    <w:p w:rsidR="005946FA" w:rsidRDefault="005946FA" w:rsidP="005946FA"/>
    <w:p w:rsidR="005946FA" w:rsidRDefault="005946FA" w:rsidP="005946FA">
      <w:r>
        <w:t>Name of the teacher: Dr. Shuchita Upadhyaya</w:t>
      </w:r>
    </w:p>
    <w:p w:rsidR="005946FA" w:rsidRDefault="005946FA" w:rsidP="005946FA">
      <w:r>
        <w:t>Class: M.Sc. 2</w:t>
      </w:r>
      <w:r w:rsidRPr="007464B1">
        <w:rPr>
          <w:vertAlign w:val="superscript"/>
        </w:rPr>
        <w:t>nd</w:t>
      </w:r>
      <w:r>
        <w:t xml:space="preserve"> Semester</w:t>
      </w:r>
    </w:p>
    <w:p w:rsidR="005946FA" w:rsidRDefault="005946FA" w:rsidP="005946FA">
      <w:r>
        <w:t xml:space="preserve">Lesson plan for the month of February as per Time Table (Monday to Thursday 11am to 12 noon) </w:t>
      </w:r>
    </w:p>
    <w:p w:rsidR="005946FA" w:rsidRDefault="005946FA" w:rsidP="005946FA"/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591"/>
        <w:gridCol w:w="1170"/>
        <w:gridCol w:w="520"/>
        <w:gridCol w:w="2090"/>
        <w:gridCol w:w="5220"/>
        <w:gridCol w:w="221"/>
      </w:tblGrid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Pr="00EA2199" w:rsidRDefault="005946FA" w:rsidP="00AE2007">
            <w:pPr>
              <w:rPr>
                <w:b/>
              </w:rPr>
            </w:pPr>
            <w:r w:rsidRPr="00EA2199">
              <w:rPr>
                <w:b/>
              </w:rPr>
              <w:t>S.No</w:t>
            </w:r>
          </w:p>
        </w:tc>
        <w:tc>
          <w:tcPr>
            <w:tcW w:w="1170" w:type="dxa"/>
          </w:tcPr>
          <w:p w:rsidR="005946FA" w:rsidRPr="00EA2199" w:rsidRDefault="005946FA" w:rsidP="00AE2007">
            <w:pPr>
              <w:rPr>
                <w:b/>
              </w:rPr>
            </w:pPr>
            <w:r w:rsidRPr="00EA2199">
              <w:rPr>
                <w:b/>
              </w:rPr>
              <w:t>Date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rPr>
                <w:b/>
              </w:rPr>
            </w:pPr>
            <w:r w:rsidRPr="00EA2199">
              <w:rPr>
                <w:b/>
              </w:rPr>
              <w:t>Topic</w:t>
            </w:r>
          </w:p>
        </w:tc>
        <w:tc>
          <w:tcPr>
            <w:tcW w:w="5220" w:type="dxa"/>
          </w:tcPr>
          <w:p w:rsidR="005946FA" w:rsidRPr="00EA2199" w:rsidRDefault="005946FA" w:rsidP="00AE2007">
            <w:pPr>
              <w:rPr>
                <w:b/>
              </w:rPr>
            </w:pPr>
            <w:r w:rsidRPr="00EA2199">
              <w:rPr>
                <w:b/>
              </w:rPr>
              <w:t>Books to be followed</w:t>
            </w:r>
          </w:p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Pr="00EA2199" w:rsidRDefault="005946FA" w:rsidP="00AE20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</w:tcPr>
          <w:p w:rsidR="005946FA" w:rsidRPr="00EA2199" w:rsidRDefault="005946FA" w:rsidP="00AE2007">
            <w:pPr>
              <w:rPr>
                <w:b/>
              </w:rPr>
            </w:pPr>
            <w:r>
              <w:t>27-01-15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rPr>
                <w:b/>
              </w:rPr>
            </w:pPr>
            <w:r w:rsidRPr="00B46A75">
              <w:rPr>
                <w:rFonts w:ascii="Liberation Serif" w:eastAsia="Liberation Serif" w:cs="Times New Roman" w:hint="eastAsia"/>
              </w:rPr>
              <w:t>Introduction to Computer Networks and its uses,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1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1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Behrouz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 Forouzan, T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MH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Introduction   to   Data   co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mmunications   and   Networking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EA2199" w:rsidRDefault="005946FA" w:rsidP="00AE2007">
            <w:pPr>
              <w:rPr>
                <w:b/>
              </w:rPr>
            </w:pPr>
          </w:p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Pr="00EA2199" w:rsidRDefault="005946FA" w:rsidP="00AE20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</w:tcPr>
          <w:p w:rsidR="005946FA" w:rsidRPr="00EA2199" w:rsidRDefault="005946FA" w:rsidP="00AE2007">
            <w:pPr>
              <w:rPr>
                <w:b/>
              </w:rPr>
            </w:pPr>
            <w:r>
              <w:t>28-02-15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rPr>
                <w:b/>
              </w:rPr>
            </w:pPr>
            <w:r>
              <w:rPr>
                <w:rFonts w:ascii="Liberation Serif" w:eastAsia="Liberation Serif" w:cs="Times New Roman"/>
              </w:rPr>
              <w:t>Classification of Networks: Criteria-Scale, Transmission Technology, Topology;</w:t>
            </w:r>
          </w:p>
        </w:tc>
        <w:tc>
          <w:tcPr>
            <w:tcW w:w="5220" w:type="dxa"/>
          </w:tcPr>
          <w:p w:rsidR="005946FA" w:rsidRDefault="005946FA" w:rsidP="005946FA">
            <w:pPr>
              <w:pStyle w:val="PlainText"/>
              <w:widowControl/>
              <w:numPr>
                <w:ilvl w:val="0"/>
                <w:numId w:val="2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174CBB" w:rsidRDefault="005946FA" w:rsidP="005946FA">
            <w:pPr>
              <w:pStyle w:val="PlainText"/>
              <w:widowControl/>
              <w:numPr>
                <w:ilvl w:val="0"/>
                <w:numId w:val="2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174CBB">
              <w:rPr>
                <w:rFonts w:ascii="Liberation Serif" w:eastAsia="Liberation Serif" w:hint="eastAsia"/>
                <w:sz w:val="22"/>
                <w:szCs w:val="22"/>
              </w:rPr>
              <w:t>Michael A. Gallo, William M. Hancock, “Computer Communications and Networking Technologies”, CENGAGE Learning.</w:t>
            </w:r>
          </w:p>
          <w:p w:rsidR="005946FA" w:rsidRDefault="005946FA" w:rsidP="00AE2007"/>
          <w:p w:rsidR="005946FA" w:rsidRPr="00EA2199" w:rsidRDefault="005946FA" w:rsidP="00AE2007">
            <w:pPr>
              <w:rPr>
                <w:b/>
              </w:rPr>
            </w:pPr>
          </w:p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Pr="00EA2199" w:rsidRDefault="005946FA" w:rsidP="00AE20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0" w:type="dxa"/>
          </w:tcPr>
          <w:p w:rsidR="005946FA" w:rsidRPr="00EA2199" w:rsidRDefault="005946FA" w:rsidP="00AE2007">
            <w:pPr>
              <w:rPr>
                <w:b/>
              </w:rPr>
            </w:pPr>
            <w:r>
              <w:t>29-02-15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rPr>
                <w:b/>
              </w:rPr>
            </w:pPr>
            <w:r w:rsidRPr="00B46A75">
              <w:rPr>
                <w:rFonts w:ascii="Liberation Serif" w:eastAsia="Liberation Serif" w:cs="Times New Roman" w:hint="eastAsia"/>
              </w:rPr>
              <w:t xml:space="preserve">Local Area Networks </w:t>
            </w:r>
            <w:r>
              <w:rPr>
                <w:rFonts w:ascii="Liberation Serif" w:eastAsia="Liberation Serif" w:cs="Times New Roman"/>
              </w:rPr>
              <w:t xml:space="preserve"> </w:t>
            </w:r>
            <w:r w:rsidRPr="00B46A75">
              <w:rPr>
                <w:rFonts w:ascii="Liberation Serif" w:eastAsia="Liberation Serif" w:cs="Times New Roman" w:hint="eastAsia"/>
              </w:rPr>
              <w:t>(LAN)</w:t>
            </w:r>
            <w:r>
              <w:rPr>
                <w:rFonts w:ascii="Liberation Serif" w:eastAsia="Liberation Serif" w:cs="Times New Roman"/>
              </w:rPr>
              <w:t xml:space="preserve"> and their topologies, transmission technology and design issues; IEEE LAN standards based on the above topologies; Introduction to MANs</w:t>
            </w:r>
            <w:r w:rsidRPr="00B46A75">
              <w:rPr>
                <w:rFonts w:ascii="Liberation Serif" w:eastAsia="Liberation Serif" w:cs="Times New Roman" w:hint="eastAsia"/>
              </w:rPr>
              <w:t xml:space="preserve"> 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15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15"/>
              </w:numPr>
              <w:tabs>
                <w:tab w:val="left" w:pos="864"/>
              </w:tabs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Behrouz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 Forouzan, T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MH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Introduction   to   Data   co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mmunications   and   Networking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174CBB" w:rsidRDefault="005946FA" w:rsidP="005946FA">
            <w:pPr>
              <w:pStyle w:val="ListParagraph"/>
              <w:widowControl/>
              <w:numPr>
                <w:ilvl w:val="0"/>
                <w:numId w:val="15"/>
              </w:numPr>
              <w:ind w:right="-36"/>
              <w:jc w:val="both"/>
              <w:rPr>
                <w:rFonts w:ascii="Liberation Serif" w:eastAsia="Liberation Serif"/>
                <w:szCs w:val="22"/>
              </w:rPr>
            </w:pPr>
            <w:r w:rsidRPr="00174CBB">
              <w:rPr>
                <w:rFonts w:ascii="Liberation Serif" w:eastAsia="Liberation Serif" w:hint="eastAsia"/>
                <w:sz w:val="22"/>
                <w:szCs w:val="22"/>
              </w:rPr>
              <w:t>Michael A. Gallo, William M. Hancock, “Computer Communications and Networking Technologies”, CENGAGE Learning.</w:t>
            </w:r>
          </w:p>
          <w:p w:rsidR="005946FA" w:rsidRDefault="005946FA" w:rsidP="00AE2007"/>
          <w:p w:rsidR="005946FA" w:rsidRPr="00EA2199" w:rsidRDefault="005946FA" w:rsidP="00AE2007">
            <w:pPr>
              <w:rPr>
                <w:b/>
              </w:rPr>
            </w:pPr>
          </w:p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4</w:t>
            </w:r>
          </w:p>
        </w:tc>
        <w:tc>
          <w:tcPr>
            <w:tcW w:w="1170" w:type="dxa"/>
          </w:tcPr>
          <w:p w:rsidR="005946FA" w:rsidRDefault="005946FA" w:rsidP="00AE2007">
            <w:r>
              <w:t>02-02-15</w:t>
            </w:r>
          </w:p>
        </w:tc>
        <w:tc>
          <w:tcPr>
            <w:tcW w:w="2610" w:type="dxa"/>
            <w:gridSpan w:val="2"/>
          </w:tcPr>
          <w:p w:rsidR="005946FA" w:rsidRDefault="005946FA" w:rsidP="00AE2007">
            <w:r>
              <w:t>Duty Leave</w:t>
            </w:r>
          </w:p>
        </w:tc>
        <w:tc>
          <w:tcPr>
            <w:tcW w:w="5220" w:type="dxa"/>
          </w:tcPr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5</w:t>
            </w:r>
          </w:p>
        </w:tc>
        <w:tc>
          <w:tcPr>
            <w:tcW w:w="1170" w:type="dxa"/>
          </w:tcPr>
          <w:p w:rsidR="005946FA" w:rsidRDefault="005946FA" w:rsidP="00AE2007">
            <w:r>
              <w:t>04-02-15</w:t>
            </w:r>
          </w:p>
        </w:tc>
        <w:tc>
          <w:tcPr>
            <w:tcW w:w="2610" w:type="dxa"/>
            <w:gridSpan w:val="2"/>
          </w:tcPr>
          <w:p w:rsidR="005946FA" w:rsidRDefault="005946FA" w:rsidP="00AE2007">
            <w:r w:rsidRPr="00B46A75">
              <w:rPr>
                <w:rFonts w:ascii="Liberation Serif" w:eastAsia="Liberation Serif" w:cs="Times New Roman" w:hint="eastAsia"/>
              </w:rPr>
              <w:t>M</w:t>
            </w:r>
            <w:r>
              <w:rPr>
                <w:rFonts w:ascii="Liberation Serif" w:eastAsia="Liberation Serif" w:cs="Times New Roman" w:hint="eastAsia"/>
              </w:rPr>
              <w:t>etropolitan Area Networks (MAN)</w:t>
            </w:r>
            <w:r>
              <w:rPr>
                <w:rFonts w:ascii="Liberation Serif" w:eastAsia="Liberation Serif" w:cs="Times New Roman"/>
              </w:rPr>
              <w:t xml:space="preserve"> and its standards; </w:t>
            </w:r>
            <w:r w:rsidRPr="00B46A75">
              <w:rPr>
                <w:rFonts w:ascii="Liberation Serif" w:eastAsia="Liberation Serif" w:cs="Times New Roman" w:hint="eastAsia"/>
              </w:rPr>
              <w:t xml:space="preserve">Wide Area </w:t>
            </w:r>
            <w:r w:rsidRPr="00B46A75">
              <w:rPr>
                <w:rFonts w:ascii="Liberation Serif" w:eastAsia="Liberation Serif" w:cs="Times New Roman" w:hint="eastAsia"/>
              </w:rPr>
              <w:lastRenderedPageBreak/>
              <w:t>Networks (WAN)</w:t>
            </w:r>
            <w:r>
              <w:rPr>
                <w:rFonts w:ascii="Liberation Serif" w:eastAsia="Liberation Serif" w:cs="Times New Roman"/>
              </w:rPr>
              <w:t xml:space="preserve"> and their transmission technology, topologies and design issues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3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lastRenderedPageBreak/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3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Behrouz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 Forouzan, T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MH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Introduction   to   Data   co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mmunications   and   Networking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35C5A" w:rsidRDefault="005946FA" w:rsidP="005946FA">
            <w:pPr>
              <w:pStyle w:val="ListParagraph"/>
              <w:widowControl/>
              <w:numPr>
                <w:ilvl w:val="0"/>
                <w:numId w:val="3"/>
              </w:numPr>
              <w:ind w:right="-36"/>
              <w:jc w:val="both"/>
              <w:rPr>
                <w:rFonts w:ascii="Liberation Serif" w:eastAsia="Liberation Serif"/>
                <w:szCs w:val="22"/>
              </w:rPr>
            </w:pPr>
            <w:r w:rsidRPr="00B35C5A">
              <w:rPr>
                <w:rFonts w:ascii="Liberation Serif" w:eastAsia="Liberation Serif" w:hint="eastAsia"/>
                <w:sz w:val="22"/>
                <w:szCs w:val="22"/>
              </w:rPr>
              <w:lastRenderedPageBreak/>
              <w:t>Michael A. Gallo, William M. Hancock, “Computer Communications and Networking Technologies”, CENGAGE Learning.</w:t>
            </w:r>
          </w:p>
          <w:p w:rsidR="005946FA" w:rsidRDefault="005946FA" w:rsidP="00AE2007"/>
          <w:p w:rsidR="005946FA" w:rsidRDefault="005946FA" w:rsidP="00AE2007">
            <w:pPr>
              <w:tabs>
                <w:tab w:val="left" w:pos="360"/>
              </w:tabs>
              <w:jc w:val="both"/>
            </w:pPr>
          </w:p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lastRenderedPageBreak/>
              <w:t>6</w:t>
            </w:r>
          </w:p>
        </w:tc>
        <w:tc>
          <w:tcPr>
            <w:tcW w:w="1170" w:type="dxa"/>
          </w:tcPr>
          <w:p w:rsidR="005946FA" w:rsidRDefault="005946FA" w:rsidP="00AE2007">
            <w:r>
              <w:t>05-02-15</w:t>
            </w:r>
          </w:p>
        </w:tc>
        <w:tc>
          <w:tcPr>
            <w:tcW w:w="2610" w:type="dxa"/>
            <w:gridSpan w:val="2"/>
          </w:tcPr>
          <w:p w:rsidR="005946FA" w:rsidRDefault="005946FA" w:rsidP="00AE2007">
            <w:r>
              <w:t>Duty Leave</w:t>
            </w:r>
          </w:p>
        </w:tc>
        <w:tc>
          <w:tcPr>
            <w:tcW w:w="5220" w:type="dxa"/>
          </w:tcPr>
          <w:p w:rsidR="005946FA" w:rsidRDefault="005946FA" w:rsidP="00AE2007">
            <w:pPr>
              <w:tabs>
                <w:tab w:val="left" w:pos="360"/>
              </w:tabs>
              <w:jc w:val="both"/>
            </w:pPr>
          </w:p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7</w:t>
            </w:r>
          </w:p>
        </w:tc>
        <w:tc>
          <w:tcPr>
            <w:tcW w:w="1170" w:type="dxa"/>
          </w:tcPr>
          <w:p w:rsidR="005946FA" w:rsidRDefault="005946FA" w:rsidP="00AE2007">
            <w:r>
              <w:t>09-02-15</w:t>
            </w:r>
          </w:p>
        </w:tc>
        <w:tc>
          <w:tcPr>
            <w:tcW w:w="2610" w:type="dxa"/>
            <w:gridSpan w:val="2"/>
          </w:tcPr>
          <w:p w:rsidR="005946FA" w:rsidRDefault="005946FA" w:rsidP="00AE2007">
            <w:pPr>
              <w:pStyle w:val="PlainText"/>
              <w:jc w:val="both"/>
            </w:pP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N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etwork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A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rchitecture, design issues,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and introduction to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OSI Reference model,</w:t>
            </w:r>
            <w:r>
              <w:t xml:space="preserve"> 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4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4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Behrouz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 Forouzan, T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MH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Introduction   to   Data   co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mmunications   and   Networking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8</w:t>
            </w:r>
          </w:p>
        </w:tc>
        <w:tc>
          <w:tcPr>
            <w:tcW w:w="1170" w:type="dxa"/>
          </w:tcPr>
          <w:p w:rsidR="005946FA" w:rsidRDefault="005946FA" w:rsidP="00AE2007">
            <w:r>
              <w:t>10-02-15</w:t>
            </w:r>
          </w:p>
        </w:tc>
        <w:tc>
          <w:tcPr>
            <w:tcW w:w="2610" w:type="dxa"/>
            <w:gridSpan w:val="2"/>
          </w:tcPr>
          <w:p w:rsidR="005946FA" w:rsidRDefault="005946FA" w:rsidP="00AE2007">
            <w:pPr>
              <w:pStyle w:val="PlainText"/>
              <w:jc w:val="both"/>
            </w:pP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Functions of layers of OSI reference model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5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5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Behrouz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 Forouzan, T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MH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Introduction   to   Data   co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mmunications   and   Networking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9</w:t>
            </w:r>
          </w:p>
        </w:tc>
        <w:tc>
          <w:tcPr>
            <w:tcW w:w="1170" w:type="dxa"/>
          </w:tcPr>
          <w:p w:rsidR="005946FA" w:rsidRDefault="005946FA" w:rsidP="00AE2007">
            <w:r>
              <w:t>11-02-15</w:t>
            </w:r>
          </w:p>
        </w:tc>
        <w:tc>
          <w:tcPr>
            <w:tcW w:w="2610" w:type="dxa"/>
            <w:gridSpan w:val="2"/>
          </w:tcPr>
          <w:p w:rsidR="005946FA" w:rsidRDefault="005946FA" w:rsidP="00AE2007">
            <w:pPr>
              <w:pStyle w:val="PlainText"/>
              <w:jc w:val="both"/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TCP/IP Reference model,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its various protocols and their functions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6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6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Behrouz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 Forouzan, T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MH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Introduction   to   Data   co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mmunications   and   Networking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10</w:t>
            </w:r>
          </w:p>
        </w:tc>
        <w:tc>
          <w:tcPr>
            <w:tcW w:w="1170" w:type="dxa"/>
          </w:tcPr>
          <w:p w:rsidR="005946FA" w:rsidRDefault="005946FA" w:rsidP="00AE2007">
            <w:r>
              <w:t>12-02-15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pStyle w:val="PlainText"/>
              <w:jc w:val="both"/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arison of OSI and TCP/IP Models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; 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Introduction to Example Networks: Internet,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7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7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Behrouz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 Forouzan, T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MH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Introduction   to   Data   co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mmunications   and   Networking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11</w:t>
            </w:r>
          </w:p>
        </w:tc>
        <w:tc>
          <w:tcPr>
            <w:tcW w:w="1170" w:type="dxa"/>
          </w:tcPr>
          <w:p w:rsidR="005946FA" w:rsidRDefault="005946FA" w:rsidP="00AE2007">
            <w:r>
              <w:t>16-02-15</w:t>
            </w:r>
          </w:p>
        </w:tc>
        <w:tc>
          <w:tcPr>
            <w:tcW w:w="2610" w:type="dxa"/>
            <w:gridSpan w:val="2"/>
          </w:tcPr>
          <w:p w:rsidR="005946FA" w:rsidRPr="00B46A75" w:rsidRDefault="005946FA" w:rsidP="00AE2007">
            <w:pPr>
              <w:pStyle w:val="PlainText"/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Frame Relay, SMDS,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Broadband ISDN,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ATM.</w:t>
            </w:r>
          </w:p>
          <w:p w:rsidR="005946FA" w:rsidRPr="00EA2199" w:rsidRDefault="005946FA" w:rsidP="00AE2007">
            <w:pPr>
              <w:rPr>
                <w:rFonts w:ascii="Garamond" w:hAnsi="Garamond"/>
              </w:rPr>
            </w:pP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8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8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Behrouz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 Forouzan, T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MH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Introduction   to   Data   co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mmunications   and   Networking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12</w:t>
            </w:r>
          </w:p>
        </w:tc>
        <w:tc>
          <w:tcPr>
            <w:tcW w:w="1170" w:type="dxa"/>
          </w:tcPr>
          <w:p w:rsidR="005946FA" w:rsidRDefault="005946FA" w:rsidP="00AE2007">
            <w:r>
              <w:t>18-02-15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pStyle w:val="PlainText"/>
              <w:jc w:val="both"/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Data Communication Model,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Channel capacity,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bit rate, baud, bandwidth, 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9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9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Behrouz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A Forouzan, T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MH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Introduction   to   Data   co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mmunications   and   Networking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35C5A" w:rsidRDefault="005946FA" w:rsidP="005946FA">
            <w:pPr>
              <w:pStyle w:val="ListParagraph"/>
              <w:widowControl/>
              <w:numPr>
                <w:ilvl w:val="0"/>
                <w:numId w:val="9"/>
              </w:numPr>
              <w:ind w:right="-36"/>
              <w:jc w:val="both"/>
              <w:rPr>
                <w:rFonts w:ascii="Liberation Serif" w:eastAsia="Liberation Serif"/>
                <w:szCs w:val="22"/>
              </w:rPr>
            </w:pPr>
            <w:r w:rsidRPr="00B35C5A">
              <w:rPr>
                <w:rFonts w:ascii="Liberation Serif" w:eastAsia="Liberation Serif" w:hint="eastAsia"/>
                <w:sz w:val="22"/>
                <w:szCs w:val="22"/>
              </w:rPr>
              <w:t>Michael A. Gallo, William M. Hancock, “Computer Communications and Networking Technologies”, CENGAGE Learning.</w:t>
            </w:r>
          </w:p>
          <w:p w:rsidR="005946FA" w:rsidRDefault="005946FA" w:rsidP="00AE2007"/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lastRenderedPageBreak/>
              <w:t>13</w:t>
            </w:r>
          </w:p>
        </w:tc>
        <w:tc>
          <w:tcPr>
            <w:tcW w:w="1170" w:type="dxa"/>
          </w:tcPr>
          <w:p w:rsidR="005946FA" w:rsidRDefault="005946FA" w:rsidP="00AE2007">
            <w:r>
              <w:t>19-02-15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pStyle w:val="PlainText"/>
              <w:jc w:val="both"/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Nyquist bit rate, Guided Transmission Media – Twisted Pair,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its categories, physical characterstics and applications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10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35C5A" w:rsidRDefault="005946FA" w:rsidP="005946FA">
            <w:pPr>
              <w:pStyle w:val="ListParagraph"/>
              <w:widowControl/>
              <w:numPr>
                <w:ilvl w:val="0"/>
                <w:numId w:val="10"/>
              </w:numPr>
              <w:ind w:right="-36"/>
              <w:jc w:val="both"/>
              <w:rPr>
                <w:rFonts w:ascii="Liberation Serif" w:eastAsia="Liberation Serif"/>
                <w:szCs w:val="22"/>
              </w:rPr>
            </w:pPr>
            <w:r w:rsidRPr="00B35C5A">
              <w:rPr>
                <w:rFonts w:ascii="Liberation Serif" w:eastAsia="Liberation Serif" w:hint="eastAsia"/>
                <w:sz w:val="22"/>
                <w:szCs w:val="22"/>
              </w:rPr>
              <w:t>Michael A. Gallo, William M. Hancock, “Computer Communications and Networking Technologies”, CENGAGE Learning.</w:t>
            </w:r>
          </w:p>
          <w:p w:rsidR="005946FA" w:rsidRDefault="005946FA" w:rsidP="005946FA">
            <w:pPr>
              <w:pStyle w:val="PlainText"/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</w:rPr>
              <w:t>Data and Computer Communications, 5</w:t>
            </w:r>
            <w:r w:rsidRPr="001C61DF">
              <w:rPr>
                <w:rFonts w:ascii="Garamond" w:eastAsia="MS Mincho" w:hAnsi="Garamond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MS Mincho" w:hAnsi="Garamond" w:cs="Times New Roman"/>
                <w:sz w:val="24"/>
                <w:szCs w:val="24"/>
              </w:rPr>
              <w:t xml:space="preserve"> Edition – William Stallings, PHI.</w:t>
            </w:r>
          </w:p>
          <w:p w:rsidR="005946FA" w:rsidRDefault="005946FA" w:rsidP="00AE2007"/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14</w:t>
            </w:r>
          </w:p>
        </w:tc>
        <w:tc>
          <w:tcPr>
            <w:tcW w:w="1170" w:type="dxa"/>
          </w:tcPr>
          <w:p w:rsidR="005946FA" w:rsidRDefault="005946FA" w:rsidP="00AE2007">
            <w:r>
              <w:t>23-02-15</w:t>
            </w:r>
          </w:p>
        </w:tc>
        <w:tc>
          <w:tcPr>
            <w:tcW w:w="2610" w:type="dxa"/>
            <w:gridSpan w:val="2"/>
          </w:tcPr>
          <w:p w:rsidR="005946FA" w:rsidRPr="00B46A75" w:rsidRDefault="005946FA" w:rsidP="00AE2007">
            <w:pPr>
              <w:pStyle w:val="PlainText"/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Coaxial cable,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its categories, physical characterstics and applications; 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Optical </w:t>
            </w:r>
            <w:r w:rsidRPr="00B46A75">
              <w:rPr>
                <w:rFonts w:ascii="Liberation Serif" w:eastAsia="Liberation Serif" w:hAnsi="Times New Roman" w:cs="Times New Roman"/>
                <w:sz w:val="22"/>
                <w:szCs w:val="22"/>
              </w:rPr>
              <w:t>fiber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its , physical characterstics and applications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</w:p>
          <w:p w:rsidR="005946FA" w:rsidRPr="00EA2199" w:rsidRDefault="005946FA" w:rsidP="00AE2007">
            <w:pPr>
              <w:rPr>
                <w:rFonts w:ascii="Garamond" w:hAnsi="Garamond"/>
              </w:rPr>
            </w:pP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11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35C5A" w:rsidRDefault="005946FA" w:rsidP="005946FA">
            <w:pPr>
              <w:pStyle w:val="ListParagraph"/>
              <w:widowControl/>
              <w:numPr>
                <w:ilvl w:val="0"/>
                <w:numId w:val="11"/>
              </w:numPr>
              <w:ind w:right="-36"/>
              <w:jc w:val="both"/>
              <w:rPr>
                <w:rFonts w:ascii="Liberation Serif" w:eastAsia="Liberation Serif"/>
                <w:szCs w:val="22"/>
              </w:rPr>
            </w:pPr>
            <w:r w:rsidRPr="00B35C5A">
              <w:rPr>
                <w:rFonts w:ascii="Liberation Serif" w:eastAsia="Liberation Serif" w:hint="eastAsia"/>
                <w:sz w:val="22"/>
                <w:szCs w:val="22"/>
              </w:rPr>
              <w:t>Michael A. Gallo, William M. Hancock, “Computer Communications and Networking Technologies”, CENGAGE Learning.</w:t>
            </w:r>
          </w:p>
          <w:p w:rsidR="005946FA" w:rsidRDefault="005946FA" w:rsidP="005946FA">
            <w:pPr>
              <w:pStyle w:val="PlainText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</w:rPr>
              <w:t>Data and Computer Communications, 5</w:t>
            </w:r>
            <w:r w:rsidRPr="001C61DF">
              <w:rPr>
                <w:rFonts w:ascii="Garamond" w:eastAsia="MS Mincho" w:hAnsi="Garamond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MS Mincho" w:hAnsi="Garamond" w:cs="Times New Roman"/>
                <w:sz w:val="24"/>
                <w:szCs w:val="24"/>
              </w:rPr>
              <w:t xml:space="preserve"> Edition – William Stallings, PHI.</w:t>
            </w:r>
          </w:p>
          <w:p w:rsidR="005946FA" w:rsidRDefault="005946FA" w:rsidP="00AE2007"/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15</w:t>
            </w:r>
          </w:p>
        </w:tc>
        <w:tc>
          <w:tcPr>
            <w:tcW w:w="1170" w:type="dxa"/>
          </w:tcPr>
          <w:p w:rsidR="005946FA" w:rsidRDefault="005946FA" w:rsidP="00AE2007">
            <w:r>
              <w:t>24-02-15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cs="Times New Roman" w:hint="eastAsia"/>
              </w:rPr>
              <w:t>wireless transmission – Radio waves, microwaves, infrared waves;</w:t>
            </w:r>
            <w:r>
              <w:rPr>
                <w:rFonts w:ascii="Liberation Serif" w:eastAsia="Liberation Serif" w:cs="Times New Roman"/>
              </w:rPr>
              <w:t xml:space="preserve"> Lightwave transmission;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12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Default="005946FA" w:rsidP="005946FA">
            <w:pPr>
              <w:pStyle w:val="PlainText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</w:rPr>
              <w:t>Data and Computer Communications, 5</w:t>
            </w:r>
            <w:r w:rsidRPr="001C61DF">
              <w:rPr>
                <w:rFonts w:ascii="Garamond" w:eastAsia="MS Mincho" w:hAnsi="Garamond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MS Mincho" w:hAnsi="Garamond" w:cs="Times New Roman"/>
                <w:sz w:val="24"/>
                <w:szCs w:val="24"/>
              </w:rPr>
              <w:t xml:space="preserve"> Edition – William Stallings, PHI.</w:t>
            </w:r>
          </w:p>
          <w:p w:rsidR="005946FA" w:rsidRDefault="005946FA" w:rsidP="00AE2007"/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16</w:t>
            </w:r>
          </w:p>
        </w:tc>
        <w:tc>
          <w:tcPr>
            <w:tcW w:w="1170" w:type="dxa"/>
          </w:tcPr>
          <w:p w:rsidR="005946FA" w:rsidRDefault="005946FA" w:rsidP="00AE2007">
            <w:r>
              <w:t>25-02-15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cs="Times New Roman" w:hint="eastAsia"/>
              </w:rPr>
              <w:t>Satellite communication.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13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Pr="00B35C5A" w:rsidRDefault="005946FA" w:rsidP="005946FA">
            <w:pPr>
              <w:pStyle w:val="ListParagraph"/>
              <w:widowControl/>
              <w:numPr>
                <w:ilvl w:val="0"/>
                <w:numId w:val="13"/>
              </w:numPr>
              <w:ind w:right="-36"/>
              <w:jc w:val="both"/>
              <w:rPr>
                <w:rFonts w:ascii="Liberation Serif" w:eastAsia="Liberation Serif"/>
                <w:szCs w:val="22"/>
              </w:rPr>
            </w:pPr>
            <w:r w:rsidRPr="00B35C5A">
              <w:rPr>
                <w:rFonts w:ascii="Liberation Serif" w:eastAsia="Liberation Serif" w:hint="eastAsia"/>
                <w:sz w:val="22"/>
                <w:szCs w:val="22"/>
              </w:rPr>
              <w:t>Michael A. Gallo, William M. Hancock, “Computer Communications and Networking Technologies”, CENGAGE Learning.</w:t>
            </w:r>
          </w:p>
          <w:p w:rsidR="005946FA" w:rsidRDefault="005946FA" w:rsidP="005946FA">
            <w:pPr>
              <w:pStyle w:val="PlainText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</w:rPr>
              <w:t>Data and Computer Communications, 5</w:t>
            </w:r>
            <w:r w:rsidRPr="001C61DF">
              <w:rPr>
                <w:rFonts w:ascii="Garamond" w:eastAsia="MS Mincho" w:hAnsi="Garamond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MS Mincho" w:hAnsi="Garamond" w:cs="Times New Roman"/>
                <w:sz w:val="24"/>
                <w:szCs w:val="24"/>
              </w:rPr>
              <w:t xml:space="preserve"> Edition – William Stallings, PHI.</w:t>
            </w:r>
          </w:p>
          <w:p w:rsidR="005946FA" w:rsidRDefault="005946FA" w:rsidP="00AE2007"/>
          <w:p w:rsidR="005946FA" w:rsidRDefault="005946FA" w:rsidP="00AE2007"/>
        </w:tc>
      </w:tr>
      <w:tr w:rsidR="005946FA" w:rsidTr="00314124">
        <w:trPr>
          <w:gridAfter w:val="1"/>
          <w:wAfter w:w="221" w:type="dxa"/>
        </w:trPr>
        <w:tc>
          <w:tcPr>
            <w:tcW w:w="828" w:type="dxa"/>
            <w:gridSpan w:val="2"/>
          </w:tcPr>
          <w:p w:rsidR="005946FA" w:rsidRDefault="005946FA" w:rsidP="00AE2007">
            <w:r>
              <w:t>17</w:t>
            </w:r>
          </w:p>
        </w:tc>
        <w:tc>
          <w:tcPr>
            <w:tcW w:w="1170" w:type="dxa"/>
          </w:tcPr>
          <w:p w:rsidR="005946FA" w:rsidRDefault="005946FA" w:rsidP="00AE2007">
            <w:r>
              <w:t>26-02-15</w:t>
            </w:r>
          </w:p>
        </w:tc>
        <w:tc>
          <w:tcPr>
            <w:tcW w:w="2610" w:type="dxa"/>
            <w:gridSpan w:val="2"/>
          </w:tcPr>
          <w:p w:rsidR="005946FA" w:rsidRPr="00EA2199" w:rsidRDefault="005946FA" w:rsidP="00AE2007">
            <w:pPr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cs="Times New Roman" w:hint="eastAsia"/>
              </w:rPr>
              <w:t xml:space="preserve">Switching: Circuit Switching, Packet </w:t>
            </w:r>
            <w:r w:rsidRPr="00B46A75">
              <w:rPr>
                <w:rFonts w:ascii="Liberation Serif" w:eastAsia="Liberation Serif" w:cs="Times New Roman" w:hint="eastAsia"/>
              </w:rPr>
              <w:lastRenderedPageBreak/>
              <w:t>Switching;</w:t>
            </w:r>
          </w:p>
        </w:tc>
        <w:tc>
          <w:tcPr>
            <w:tcW w:w="5220" w:type="dxa"/>
          </w:tcPr>
          <w:p w:rsidR="005946FA" w:rsidRPr="00B46A75" w:rsidRDefault="005946FA" w:rsidP="005946FA">
            <w:pPr>
              <w:pStyle w:val="PlainText"/>
              <w:widowControl/>
              <w:numPr>
                <w:ilvl w:val="0"/>
                <w:numId w:val="14"/>
              </w:numPr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lastRenderedPageBreak/>
              <w:t>Andrew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. Tanenbaum, PHI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-</w:t>
            </w:r>
            <w:r w:rsidRPr="0047098B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Computer Networks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5/e</w:t>
            </w:r>
          </w:p>
          <w:p w:rsidR="005946FA" w:rsidRDefault="005946FA" w:rsidP="005946FA">
            <w:pPr>
              <w:pStyle w:val="ListParagraph"/>
              <w:widowControl/>
              <w:numPr>
                <w:ilvl w:val="0"/>
                <w:numId w:val="14"/>
              </w:numPr>
              <w:ind w:right="-36"/>
              <w:jc w:val="both"/>
              <w:rPr>
                <w:rFonts w:ascii="Liberation Serif" w:eastAsia="Liberation Serif"/>
                <w:szCs w:val="22"/>
              </w:rPr>
            </w:pPr>
            <w:r w:rsidRPr="00B35C5A">
              <w:rPr>
                <w:rFonts w:ascii="Liberation Serif" w:eastAsia="Liberation Serif" w:hint="eastAsia"/>
                <w:sz w:val="22"/>
                <w:szCs w:val="22"/>
              </w:rPr>
              <w:lastRenderedPageBreak/>
              <w:t>Michael A. Gallo, William M. Hancock, “Computer Communications and Networking Technologies”, CENGAGE Learning.</w:t>
            </w:r>
          </w:p>
          <w:p w:rsidR="005946FA" w:rsidRDefault="005946FA" w:rsidP="005946FA">
            <w:pPr>
              <w:pStyle w:val="PlainText"/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</w:rPr>
              <w:t>Data and Computer Communications, 5</w:t>
            </w:r>
            <w:r w:rsidRPr="001C61DF">
              <w:rPr>
                <w:rFonts w:ascii="Garamond" w:eastAsia="MS Mincho" w:hAnsi="Garamond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MS Mincho" w:hAnsi="Garamond" w:cs="Times New Roman"/>
                <w:sz w:val="24"/>
                <w:szCs w:val="24"/>
              </w:rPr>
              <w:t xml:space="preserve"> Edition – William Stallings, PHI.</w:t>
            </w:r>
          </w:p>
          <w:p w:rsidR="005946FA" w:rsidRPr="00B35C5A" w:rsidRDefault="005946FA" w:rsidP="00AE2007">
            <w:pPr>
              <w:pStyle w:val="ListParagraph"/>
              <w:widowControl/>
              <w:ind w:right="-36"/>
              <w:jc w:val="both"/>
              <w:rPr>
                <w:rFonts w:ascii="Liberation Serif" w:eastAsia="Liberation Serif"/>
                <w:szCs w:val="22"/>
              </w:rPr>
            </w:pPr>
          </w:p>
          <w:p w:rsidR="005946FA" w:rsidRDefault="005946FA" w:rsidP="00AE2007"/>
          <w:p w:rsidR="005946FA" w:rsidRDefault="005946FA" w:rsidP="00AE2007"/>
        </w:tc>
      </w:tr>
      <w:tr w:rsidR="00CF2D5B" w:rsidTr="00314124">
        <w:trPr>
          <w:gridAfter w:val="1"/>
          <w:wAfter w:w="221" w:type="dxa"/>
        </w:trPr>
        <w:tc>
          <w:tcPr>
            <w:tcW w:w="9828" w:type="dxa"/>
            <w:gridSpan w:val="6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8"/>
              <w:gridCol w:w="4961"/>
            </w:tblGrid>
            <w:tr w:rsidR="00CF2D5B" w:rsidRPr="007A61BB" w:rsidTr="00185822">
              <w:trPr>
                <w:jc w:val="center"/>
              </w:trPr>
              <w:tc>
                <w:tcPr>
                  <w:tcW w:w="7479" w:type="dxa"/>
                  <w:gridSpan w:val="2"/>
                </w:tcPr>
                <w:p w:rsidR="00CF2D5B" w:rsidRPr="00BE0E55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0E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Dr. Ramesh Kait</w:t>
                  </w:r>
                </w:p>
                <w:p w:rsidR="00CF2D5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MCA-14-22</w:t>
                  </w:r>
                </w:p>
                <w:p w:rsidR="00CF2D5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Section A &amp; B</w:t>
                  </w:r>
                </w:p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OOPs Using C++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Dates of lectures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Topics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9-02-2015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Introductions to OOPs languages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10-02-2015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Concepts and fundamental of C++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11-02-2015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Token Expression and Control structures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12-02-2015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Functions in C++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16-02-2015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Functions in C++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18-02-2015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Classes and Objects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19-02-2015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Classes and Objects based Programs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23-02-2015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Operator Overloading and Type Conversions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24-02-2015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Inheritance: Extended Classes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25-02-2015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Inheritance: Extended Classes</w:t>
                  </w:r>
                </w:p>
              </w:tc>
            </w:tr>
            <w:tr w:rsidR="00CF2D5B" w:rsidRPr="007A61BB" w:rsidTr="00185822">
              <w:trPr>
                <w:jc w:val="center"/>
              </w:trPr>
              <w:tc>
                <w:tcPr>
                  <w:tcW w:w="2518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61BB">
                    <w:rPr>
                      <w:rFonts w:ascii="Times New Roman" w:hAnsi="Times New Roman"/>
                      <w:sz w:val="28"/>
                      <w:szCs w:val="28"/>
                    </w:rPr>
                    <w:t>26-02-2015</w:t>
                  </w:r>
                </w:p>
              </w:tc>
              <w:tc>
                <w:tcPr>
                  <w:tcW w:w="4961" w:type="dxa"/>
                </w:tcPr>
                <w:p w:rsidR="00CF2D5B" w:rsidRPr="007A61BB" w:rsidRDefault="00CF2D5B" w:rsidP="00185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Virtual Functions  and Polymorphism</w:t>
                  </w:r>
                </w:p>
              </w:tc>
            </w:tr>
          </w:tbl>
          <w:p w:rsidR="00CF2D5B" w:rsidRPr="00B46A75" w:rsidRDefault="00CF2D5B" w:rsidP="00CF2D5B">
            <w:pPr>
              <w:pStyle w:val="PlainText"/>
              <w:widowControl/>
              <w:ind w:left="720"/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9812" w:type="dxa"/>
            <w:gridSpan w:val="6"/>
          </w:tcPr>
          <w:p w:rsidR="005946FA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MS-22</w:t>
            </w:r>
          </w:p>
          <w:p w:rsidR="005946FA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D7D04">
              <w:rPr>
                <w:rFonts w:ascii="Times New Roman" w:eastAsia="Times New Roman" w:hAnsi="Times New Roman" w:cs="Times New Roman"/>
                <w:sz w:val="32"/>
                <w:szCs w:val="32"/>
              </w:rPr>
              <w:t>Lecture Plan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of Java Programming</w:t>
            </w:r>
          </w:p>
          <w:p w:rsidR="005946FA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Time- 4:00 p.m. to 5:00 p.m.</w:t>
            </w:r>
          </w:p>
          <w:p w:rsidR="005946FA" w:rsidRDefault="005946FA" w:rsidP="00AE2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6FA" w:rsidRPr="00B223B5" w:rsidRDefault="005946FA" w:rsidP="00AE2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Ms </w:t>
            </w:r>
            <w:r w:rsidRPr="00B223B5">
              <w:rPr>
                <w:rFonts w:ascii="Times New Roman" w:hAnsi="Times New Roman"/>
                <w:b/>
                <w:sz w:val="28"/>
                <w:szCs w:val="28"/>
              </w:rPr>
              <w:t>Monika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Dates of lectures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Topics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9-02-2015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Operators and Expressions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10-02-2015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Operators and Expressions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11-02-2015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Decision Making &amp; Branching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12-02-2015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Looping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16-02-2015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Introducing classes, objects and methods: defining a class, </w:t>
            </w: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adding variables and methods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Creating objects, constructors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19-02-2015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Class inheritance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23-02-2015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Arrays and String: Creating an array, one and two dimensional arrays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24-02-2015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String array and methods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25-02-2015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Interfaces</w:t>
            </w:r>
          </w:p>
        </w:tc>
      </w:tr>
      <w:tr w:rsidR="005946FA" w:rsidRPr="007A61BB" w:rsidTr="00314124">
        <w:tblPrEx>
          <w:jc w:val="center"/>
          <w:tblLook w:val="04A0"/>
        </w:tblPrEx>
        <w:trPr>
          <w:gridBefore w:val="1"/>
          <w:wBefore w:w="237" w:type="dxa"/>
          <w:jc w:val="center"/>
        </w:trPr>
        <w:tc>
          <w:tcPr>
            <w:tcW w:w="228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26-02-2015</w:t>
            </w:r>
          </w:p>
        </w:tc>
        <w:tc>
          <w:tcPr>
            <w:tcW w:w="7531" w:type="dxa"/>
            <w:gridSpan w:val="3"/>
          </w:tcPr>
          <w:p w:rsidR="005946FA" w:rsidRPr="007A61BB" w:rsidRDefault="005946FA" w:rsidP="00AE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t>Packages</w:t>
            </w:r>
          </w:p>
        </w:tc>
      </w:tr>
    </w:tbl>
    <w:p w:rsidR="00F42704" w:rsidRDefault="00F42704" w:rsidP="00F42704">
      <w:pPr>
        <w:ind w:left="-630"/>
        <w:rPr>
          <w:b/>
        </w:rPr>
      </w:pPr>
    </w:p>
    <w:p w:rsidR="00D473D4" w:rsidRDefault="00D473D4" w:rsidP="00F42704">
      <w:pPr>
        <w:ind w:left="-630"/>
        <w:rPr>
          <w:b/>
        </w:rPr>
      </w:pPr>
    </w:p>
    <w:p w:rsidR="00D473D4" w:rsidRPr="00C239F3" w:rsidRDefault="00D473D4" w:rsidP="00F42704">
      <w:pPr>
        <w:ind w:left="-630"/>
        <w:rPr>
          <w:b/>
        </w:rPr>
      </w:pP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872"/>
        <w:gridCol w:w="1915"/>
        <w:gridCol w:w="2855"/>
        <w:gridCol w:w="2880"/>
      </w:tblGrid>
      <w:tr w:rsidR="00F42704" w:rsidRPr="00C239F3" w:rsidTr="00AE2007">
        <w:tc>
          <w:tcPr>
            <w:tcW w:w="10890" w:type="dxa"/>
            <w:gridSpan w:val="5"/>
          </w:tcPr>
          <w:p w:rsidR="00F42704" w:rsidRDefault="00F42704" w:rsidP="00AE2007">
            <w:pPr>
              <w:ind w:left="-630"/>
              <w:jc w:val="center"/>
              <w:rPr>
                <w:b/>
                <w:sz w:val="28"/>
                <w:u w:val="single"/>
              </w:rPr>
            </w:pPr>
            <w:r w:rsidRPr="00C239F3">
              <w:rPr>
                <w:b/>
                <w:sz w:val="28"/>
                <w:u w:val="single"/>
              </w:rPr>
              <w:t>Dr. Kanwal Garg</w:t>
            </w:r>
          </w:p>
          <w:p w:rsidR="00F42704" w:rsidRPr="00C239F3" w:rsidRDefault="00F42704" w:rsidP="00AE2007">
            <w:pPr>
              <w:ind w:left="-63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Paper Code: MCA- 402 (Data Warehousing and Data Mining)</w:t>
            </w:r>
          </w:p>
          <w:p w:rsidR="00F42704" w:rsidRPr="00DF0377" w:rsidRDefault="00F42704" w:rsidP="00AE2007">
            <w:pPr>
              <w:rPr>
                <w:b/>
              </w:rPr>
            </w:pPr>
          </w:p>
        </w:tc>
      </w:tr>
      <w:tr w:rsidR="00F42704" w:rsidRPr="00C239F3" w:rsidTr="00AE2007">
        <w:tc>
          <w:tcPr>
            <w:tcW w:w="1368" w:type="dxa"/>
          </w:tcPr>
          <w:p w:rsidR="00F42704" w:rsidRPr="00DF0377" w:rsidRDefault="00F42704" w:rsidP="00AE2007">
            <w:pPr>
              <w:rPr>
                <w:b/>
              </w:rPr>
            </w:pPr>
            <w:r w:rsidRPr="00DF0377">
              <w:rPr>
                <w:b/>
              </w:rPr>
              <w:t xml:space="preserve">Date </w:t>
            </w:r>
          </w:p>
        </w:tc>
        <w:tc>
          <w:tcPr>
            <w:tcW w:w="1872" w:type="dxa"/>
          </w:tcPr>
          <w:p w:rsidR="00F42704" w:rsidRPr="00DF0377" w:rsidRDefault="00F42704" w:rsidP="00AE2007">
            <w:pPr>
              <w:rPr>
                <w:b/>
              </w:rPr>
            </w:pPr>
            <w:r w:rsidRPr="00DF0377">
              <w:rPr>
                <w:b/>
              </w:rPr>
              <w:t>Class</w:t>
            </w:r>
          </w:p>
        </w:tc>
        <w:tc>
          <w:tcPr>
            <w:tcW w:w="1915" w:type="dxa"/>
          </w:tcPr>
          <w:p w:rsidR="00F42704" w:rsidRPr="00DF0377" w:rsidRDefault="00F42704" w:rsidP="00AE2007">
            <w:pPr>
              <w:rPr>
                <w:b/>
              </w:rPr>
            </w:pPr>
            <w:r w:rsidRPr="00DF0377">
              <w:rPr>
                <w:b/>
              </w:rPr>
              <w:t>Paper</w:t>
            </w:r>
          </w:p>
        </w:tc>
        <w:tc>
          <w:tcPr>
            <w:tcW w:w="2855" w:type="dxa"/>
          </w:tcPr>
          <w:p w:rsidR="00F42704" w:rsidRPr="00DF0377" w:rsidRDefault="00F42704" w:rsidP="00AE2007">
            <w:pPr>
              <w:rPr>
                <w:b/>
              </w:rPr>
            </w:pPr>
            <w:r w:rsidRPr="00DF0377">
              <w:rPr>
                <w:b/>
              </w:rPr>
              <w:t>Topic</w:t>
            </w:r>
          </w:p>
        </w:tc>
        <w:tc>
          <w:tcPr>
            <w:tcW w:w="2880" w:type="dxa"/>
          </w:tcPr>
          <w:p w:rsidR="00F42704" w:rsidRPr="00DF0377" w:rsidRDefault="00F42704" w:rsidP="00AE2007">
            <w:pPr>
              <w:rPr>
                <w:b/>
              </w:rPr>
            </w:pPr>
            <w:r w:rsidRPr="00DF0377">
              <w:rPr>
                <w:b/>
              </w:rPr>
              <w:t>References Book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02/02/2015</w:t>
            </w: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CD59BA">
              <w:rPr>
                <w:rFonts w:ascii="Garamond" w:eastAsia="MS Mincho" w:hAnsi="Garamond"/>
              </w:rPr>
              <w:t>The Evolution of Data Warehousing (The Historical Context), The Data Warehouse - A Brief History, Characteristics,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C239F3" w:rsidRDefault="00F42704" w:rsidP="00AE2007"/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CD59BA">
              <w:rPr>
                <w:rFonts w:ascii="Garamond" w:eastAsia="MS Mincho" w:hAnsi="Garamond"/>
              </w:rPr>
              <w:t>The Evolution of Data Warehousing (The Historical Context), The Data Warehouse - A Brief History, Characteristics,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04/02/2015</w:t>
            </w: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 xml:space="preserve">Operational Database Systems and Data Warehouse (OLTP &amp; OLAP), Today’s Development Environment, Data Marts, </w:t>
            </w:r>
            <w:proofErr w:type="gramStart"/>
            <w:r w:rsidRPr="00CD59BA">
              <w:rPr>
                <w:rFonts w:ascii="Garamond" w:eastAsia="MS Mincho" w:hAnsi="Garamond"/>
              </w:rPr>
              <w:t>Metadata</w:t>
            </w:r>
            <w:proofErr w:type="gramEnd"/>
            <w:r w:rsidRPr="00CD59BA">
              <w:rPr>
                <w:rFonts w:ascii="Garamond" w:eastAsia="MS Mincho" w:hAnsi="Garamond"/>
              </w:rPr>
              <w:t>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C239F3" w:rsidRDefault="00F42704" w:rsidP="00AE2007"/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 xml:space="preserve">Operational Database Systems and Data Warehouse (OLTP &amp; OLAP), Today’s Development Environment, </w:t>
            </w:r>
            <w:r w:rsidRPr="00CD59BA">
              <w:rPr>
                <w:rFonts w:ascii="Garamond" w:eastAsia="MS Mincho" w:hAnsi="Garamond"/>
              </w:rPr>
              <w:lastRenderedPageBreak/>
              <w:t xml:space="preserve">Data Marts, </w:t>
            </w:r>
            <w:proofErr w:type="gramStart"/>
            <w:r w:rsidRPr="00CD59BA">
              <w:rPr>
                <w:rFonts w:ascii="Garamond" w:eastAsia="MS Mincho" w:hAnsi="Garamond"/>
              </w:rPr>
              <w:t>Metadata</w:t>
            </w:r>
            <w:proofErr w:type="gramEnd"/>
            <w:r w:rsidRPr="00CD59BA">
              <w:rPr>
                <w:rFonts w:ascii="Garamond" w:eastAsia="MS Mincho" w:hAnsi="Garamond"/>
              </w:rPr>
              <w:t>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lastRenderedPageBreak/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 xml:space="preserve">J Hanes, M. Kamber, “Data Mining Concepts and Techniques”, Morgan </w:t>
            </w:r>
            <w:r w:rsidRPr="00860EEC">
              <w:rPr>
                <w:rFonts w:ascii="Times New Roman" w:eastAsia="MS Mincho" w:hAnsi="Times New Roman" w:cs="Times New Roman"/>
              </w:rPr>
              <w:lastRenderedPageBreak/>
              <w:t>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10/02/2015</w:t>
            </w: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Types of Data and their Uses, from Tables and Spreadsheets to Data Cubes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C239F3" w:rsidRDefault="00F42704" w:rsidP="00AE2007"/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Types of Data and their Uses, from Tables and Spreadsheets to Data Cubes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11/02/2015</w:t>
            </w: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Identifying Facts and Dimensions, Designing Fact Tables, Designing Dimension Tables, Data Warehouse Schemas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C239F3" w:rsidRDefault="00F42704" w:rsidP="00AE2007"/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Identifying Facts and Dimensions, Designing Fact Tables, Designing Dimension Tables, Data Warehouse Schemas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12/02/2015</w:t>
            </w: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OLAP Operations.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C239F3" w:rsidRDefault="00F42704" w:rsidP="00AE2007"/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OLAP Operations.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16/02/2015</w:t>
            </w: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System Processes, Data Warehousing Components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860EEC" w:rsidRDefault="00F42704" w:rsidP="00AE2007">
            <w:pPr>
              <w:rPr>
                <w:b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 xml:space="preserve">Data Warehousing And </w:t>
            </w:r>
            <w:r w:rsidRPr="00860EEC">
              <w:rPr>
                <w:rFonts w:eastAsia="MS Mincho"/>
                <w:bCs/>
                <w:sz w:val="20"/>
                <w:szCs w:val="20"/>
              </w:rPr>
              <w:lastRenderedPageBreak/>
              <w:t>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lastRenderedPageBreak/>
              <w:t>System Processes, Data Warehousing Components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lastRenderedPageBreak/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18/02/2015</w:t>
            </w:r>
          </w:p>
          <w:p w:rsidR="00F42704" w:rsidRPr="00860EEC" w:rsidRDefault="00F42704" w:rsidP="00AE200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Architecture for a Data Warehouse, Three-tier Data Warehouse Architecture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860EEC" w:rsidRDefault="00F42704" w:rsidP="00AE2007">
            <w:pPr>
              <w:rPr>
                <w:b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Architecture for a Data Warehouse, Three-tier Data Warehouse Architecture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19/02/2015</w:t>
            </w:r>
          </w:p>
          <w:p w:rsidR="00F42704" w:rsidRPr="00860EEC" w:rsidRDefault="00F42704" w:rsidP="00AE200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Steps for the Design and Construction of Data Warehouses.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Steps for the Design and Construction of Data Warehouses.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Default="00F42704" w:rsidP="00AE2007">
            <w:pPr>
              <w:rPr>
                <w:sz w:val="20"/>
                <w:szCs w:val="20"/>
              </w:rPr>
            </w:pPr>
          </w:p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23/02/2015</w:t>
            </w:r>
          </w:p>
          <w:p w:rsidR="00F42704" w:rsidRPr="00860EEC" w:rsidRDefault="00F42704" w:rsidP="00AE200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Implementation: Methods for the Implementation of Data Warehouse Systems.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Implementation: Methods for the Implementation of Data Warehouse Systems.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24/02/2015</w:t>
            </w:r>
          </w:p>
          <w:p w:rsidR="00F42704" w:rsidRPr="00860EEC" w:rsidRDefault="00F42704" w:rsidP="00AE200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Default="00F42704" w:rsidP="00AE2007">
            <w:r>
              <w:t>Group Discussion  Covering the Entire contents of Unit- I</w:t>
            </w:r>
          </w:p>
          <w:p w:rsidR="00F42704" w:rsidRPr="00C239F3" w:rsidRDefault="00F42704" w:rsidP="00AE2007">
            <w:r w:rsidRPr="006B1D81">
              <w:t xml:space="preserve">Remedial/ Bridge </w:t>
            </w:r>
            <w:r>
              <w:t xml:space="preserve">Class (play and game method) </w:t>
            </w:r>
            <w:r w:rsidRPr="006B1D81">
              <w:t>lecture for slow learner.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Default="00F42704" w:rsidP="00AE2007">
            <w:r>
              <w:t>Group Discussion  Covering the Entire contents of Unit- I</w:t>
            </w:r>
          </w:p>
          <w:p w:rsidR="00F42704" w:rsidRPr="00C239F3" w:rsidRDefault="00F42704" w:rsidP="00AE2007">
            <w:r w:rsidRPr="006B1D81">
              <w:t xml:space="preserve">Remedial/ Bridge </w:t>
            </w:r>
            <w:r>
              <w:t xml:space="preserve">Class (play and game method) </w:t>
            </w:r>
            <w:r w:rsidRPr="006B1D81">
              <w:t>lecture for slow learner.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25/02/2015</w:t>
            </w: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Data Mining: Introduction: Motivation, Importance, Knowledge Discovery Process, KDD and Data Mining, Data Mining vs. Query Tools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Data Mining: Introduction: Motivation, Importance, Knowledge Discovery Process, KDD and Data Mining, Data Mining vs. Query Tools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 w:val="restart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26/02/2015</w:t>
            </w: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A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Kind of Data, Functionalities, Interesting Patterns, Classification of Data Mining Systems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  <w:tr w:rsidR="00F42704" w:rsidRPr="00C239F3" w:rsidTr="00AE2007">
        <w:tc>
          <w:tcPr>
            <w:tcW w:w="1368" w:type="dxa"/>
            <w:vMerge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MCA 4</w:t>
            </w:r>
            <w:r w:rsidRPr="00860EEC">
              <w:rPr>
                <w:sz w:val="20"/>
                <w:szCs w:val="20"/>
                <w:vertAlign w:val="superscript"/>
              </w:rPr>
              <w:t>th</w:t>
            </w:r>
            <w:r w:rsidRPr="00860EEC">
              <w:rPr>
                <w:sz w:val="20"/>
                <w:szCs w:val="20"/>
              </w:rPr>
              <w:t xml:space="preserve"> Semester Section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915" w:type="dxa"/>
          </w:tcPr>
          <w:p w:rsidR="00F42704" w:rsidRPr="00860EEC" w:rsidRDefault="00F42704" w:rsidP="00AE2007">
            <w:pPr>
              <w:rPr>
                <w:sz w:val="20"/>
                <w:szCs w:val="20"/>
              </w:rPr>
            </w:pPr>
            <w:r w:rsidRPr="00860EEC">
              <w:rPr>
                <w:color w:val="00000A"/>
                <w:sz w:val="20"/>
                <w:szCs w:val="20"/>
              </w:rPr>
              <w:t>MCA-402 (</w:t>
            </w:r>
            <w:r w:rsidRPr="00860EEC">
              <w:rPr>
                <w:rFonts w:eastAsia="MS Mincho"/>
                <w:bCs/>
                <w:sz w:val="20"/>
                <w:szCs w:val="20"/>
              </w:rPr>
              <w:t>Data Warehousing And Data Mining)</w:t>
            </w:r>
          </w:p>
        </w:tc>
        <w:tc>
          <w:tcPr>
            <w:tcW w:w="2855" w:type="dxa"/>
          </w:tcPr>
          <w:p w:rsidR="00F42704" w:rsidRPr="00C239F3" w:rsidRDefault="00F42704" w:rsidP="00AE2007">
            <w:r w:rsidRPr="00CD59BA">
              <w:rPr>
                <w:rFonts w:ascii="Garamond" w:eastAsia="MS Mincho" w:hAnsi="Garamond"/>
              </w:rPr>
              <w:t>Kind of Data, Functionalities, Interesting Patterns, Classification of Data Mining Systems</w:t>
            </w:r>
          </w:p>
        </w:tc>
        <w:tc>
          <w:tcPr>
            <w:tcW w:w="2880" w:type="dxa"/>
          </w:tcPr>
          <w:p w:rsidR="00F42704" w:rsidRPr="00860EEC" w:rsidRDefault="00F42704" w:rsidP="00F42704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sz w:val="20"/>
                <w:szCs w:val="20"/>
              </w:rPr>
            </w:pPr>
            <w:r w:rsidRPr="00860EEC">
              <w:rPr>
                <w:sz w:val="20"/>
                <w:szCs w:val="20"/>
              </w:rPr>
              <w:t>Berson, S.J. Smith, “Data Warehousing, Data Mining &amp; OLAP”, Tata McGraw-Hill.</w:t>
            </w:r>
          </w:p>
          <w:p w:rsidR="00F42704" w:rsidRPr="00860EEC" w:rsidRDefault="00F42704" w:rsidP="00F42704">
            <w:pPr>
              <w:pStyle w:val="PlainText"/>
              <w:widowControl/>
              <w:numPr>
                <w:ilvl w:val="0"/>
                <w:numId w:val="18"/>
              </w:numPr>
              <w:suppressAutoHyphens w:val="0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860EEC">
              <w:rPr>
                <w:rFonts w:ascii="Times New Roman" w:eastAsia="MS Mincho" w:hAnsi="Times New Roman" w:cs="Times New Roman"/>
              </w:rPr>
              <w:t>J Hanes, M. Kamber, “Data Mining Concepts and Techniques”, Morgan Kaufmann Publishers, 2002.</w:t>
            </w:r>
          </w:p>
        </w:tc>
      </w:tr>
    </w:tbl>
    <w:p w:rsidR="005B5797" w:rsidRDefault="005B5797" w:rsidP="005B579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890"/>
        <w:gridCol w:w="2430"/>
        <w:gridCol w:w="2070"/>
        <w:gridCol w:w="3060"/>
      </w:tblGrid>
      <w:tr w:rsidR="005B5797" w:rsidRPr="00C40C8D" w:rsidTr="00433706">
        <w:tc>
          <w:tcPr>
            <w:tcW w:w="10638" w:type="dxa"/>
            <w:gridSpan w:val="5"/>
          </w:tcPr>
          <w:p w:rsidR="005B5797" w:rsidRDefault="005B5797" w:rsidP="00433706">
            <w:pPr>
              <w:jc w:val="center"/>
            </w:pPr>
            <w:r w:rsidRPr="0003674E">
              <w:rPr>
                <w:b/>
              </w:rPr>
              <w:t>Name of the Teacher:</w:t>
            </w:r>
            <w:r>
              <w:t xml:space="preserve"> Dr. Sanjay Tyagi</w:t>
            </w:r>
          </w:p>
          <w:p w:rsidR="005B5797" w:rsidRPr="00C40C8D" w:rsidRDefault="005B5797" w:rsidP="0043370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B5797" w:rsidRPr="00C40C8D" w:rsidTr="00433706">
        <w:tc>
          <w:tcPr>
            <w:tcW w:w="1188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C40C8D">
              <w:rPr>
                <w:rFonts w:cs="Calibri"/>
                <w:b/>
              </w:rPr>
              <w:t xml:space="preserve">Date </w:t>
            </w:r>
          </w:p>
        </w:tc>
        <w:tc>
          <w:tcPr>
            <w:tcW w:w="189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C40C8D">
              <w:rPr>
                <w:rFonts w:cs="Calibri"/>
                <w:b/>
              </w:rPr>
              <w:t>Class</w:t>
            </w:r>
          </w:p>
        </w:tc>
        <w:tc>
          <w:tcPr>
            <w:tcW w:w="243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C40C8D">
              <w:rPr>
                <w:rFonts w:cs="Calibri"/>
                <w:b/>
              </w:rPr>
              <w:t>Paper</w:t>
            </w:r>
          </w:p>
        </w:tc>
        <w:tc>
          <w:tcPr>
            <w:tcW w:w="207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C40C8D">
              <w:rPr>
                <w:rFonts w:cs="Calibri"/>
                <w:b/>
              </w:rPr>
              <w:t>Topic</w:t>
            </w:r>
          </w:p>
        </w:tc>
        <w:tc>
          <w:tcPr>
            <w:tcW w:w="306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C40C8D">
              <w:rPr>
                <w:rFonts w:cs="Calibri"/>
                <w:b/>
              </w:rPr>
              <w:t>References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B5797" w:rsidRPr="00C40C8D" w:rsidTr="00433706">
        <w:tc>
          <w:tcPr>
            <w:tcW w:w="1188" w:type="dxa"/>
          </w:tcPr>
          <w:p w:rsidR="005B5797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11/2/2015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(2 Hours)</w:t>
            </w:r>
          </w:p>
        </w:tc>
        <w:tc>
          <w:tcPr>
            <w:tcW w:w="189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M.SC. C.SC. II</w:t>
            </w:r>
            <w:r w:rsidRPr="00C40C8D">
              <w:rPr>
                <w:rFonts w:cs="Calibri"/>
              </w:rPr>
              <w:t xml:space="preserve"> SEMESTER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MS-23</w:t>
            </w:r>
            <w:r w:rsidRPr="00C40C8D">
              <w:rPr>
                <w:rFonts w:cs="Calibri"/>
              </w:rPr>
              <w:t xml:space="preserve"> (LINUX &amp; SHELL PROGRAMMING)</w:t>
            </w:r>
          </w:p>
        </w:tc>
        <w:tc>
          <w:tcPr>
            <w:tcW w:w="207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eastAsia="MS Mincho" w:cs="Calibri"/>
                <w:sz w:val="24"/>
                <w:szCs w:val="24"/>
              </w:rPr>
              <w:t>Architecture and  Features of Linux/Unix</w:t>
            </w:r>
          </w:p>
        </w:tc>
        <w:tc>
          <w:tcPr>
            <w:tcW w:w="306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eastAsia="MS Mincho" w:cs="Calibri"/>
                <w:sz w:val="24"/>
                <w:szCs w:val="24"/>
              </w:rPr>
              <w:t>Your Unix - The Ultimate Guide by</w:t>
            </w:r>
            <w:r w:rsidRPr="00C40C8D">
              <w:rPr>
                <w:rFonts w:cs="Calibri"/>
              </w:rPr>
              <w:t xml:space="preserve"> </w:t>
            </w:r>
            <w:r w:rsidRPr="00C40C8D">
              <w:rPr>
                <w:rFonts w:eastAsia="MS Mincho" w:cs="Calibri"/>
                <w:sz w:val="24"/>
                <w:szCs w:val="24"/>
              </w:rPr>
              <w:t>Sumitabha Das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cs="Calibri"/>
              </w:rPr>
              <w:t>Linux – A Practical Approach by B.Mohamed Ibrahim</w:t>
            </w:r>
          </w:p>
        </w:tc>
      </w:tr>
      <w:tr w:rsidR="005B5797" w:rsidRPr="00C40C8D" w:rsidTr="00433706">
        <w:tc>
          <w:tcPr>
            <w:tcW w:w="1188" w:type="dxa"/>
          </w:tcPr>
          <w:p w:rsidR="005B5797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13/2/2015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(2 Hours)</w:t>
            </w:r>
          </w:p>
        </w:tc>
        <w:tc>
          <w:tcPr>
            <w:tcW w:w="189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M.SC. C.SC. II</w:t>
            </w:r>
            <w:r w:rsidRPr="00C40C8D">
              <w:rPr>
                <w:rFonts w:cs="Calibri"/>
              </w:rPr>
              <w:t xml:space="preserve"> SEMESTER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MS-23</w:t>
            </w:r>
            <w:r w:rsidRPr="00C40C8D">
              <w:rPr>
                <w:rFonts w:cs="Calibri"/>
              </w:rPr>
              <w:t xml:space="preserve"> (LINUX &amp; SHELL PROGRAMMING)</w:t>
            </w:r>
          </w:p>
        </w:tc>
        <w:tc>
          <w:tcPr>
            <w:tcW w:w="207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Directory Oriented Commands</w:t>
            </w:r>
          </w:p>
        </w:tc>
        <w:tc>
          <w:tcPr>
            <w:tcW w:w="306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eastAsia="MS Mincho" w:cs="Calibri"/>
                <w:sz w:val="24"/>
                <w:szCs w:val="24"/>
              </w:rPr>
              <w:t>Your Unix - The Ultimate Guide by</w:t>
            </w:r>
            <w:r w:rsidRPr="00C40C8D">
              <w:rPr>
                <w:rFonts w:cs="Calibri"/>
              </w:rPr>
              <w:t xml:space="preserve"> </w:t>
            </w:r>
            <w:r w:rsidRPr="00C40C8D">
              <w:rPr>
                <w:rFonts w:eastAsia="MS Mincho" w:cs="Calibri"/>
                <w:sz w:val="24"/>
                <w:szCs w:val="24"/>
              </w:rPr>
              <w:t>Sumitabha Das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cs="Calibri"/>
              </w:rPr>
              <w:t xml:space="preserve">Linux – A Practical Approach by </w:t>
            </w:r>
            <w:r w:rsidRPr="00C40C8D">
              <w:rPr>
                <w:rFonts w:cs="Calibri"/>
              </w:rPr>
              <w:lastRenderedPageBreak/>
              <w:t>B.Mohamed Ibrahim</w:t>
            </w:r>
          </w:p>
        </w:tc>
      </w:tr>
      <w:tr w:rsidR="005B5797" w:rsidRPr="00C40C8D" w:rsidTr="00433706">
        <w:tc>
          <w:tcPr>
            <w:tcW w:w="1188" w:type="dxa"/>
          </w:tcPr>
          <w:p w:rsidR="005B5797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19/2/2015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(2 Hours)</w:t>
            </w:r>
          </w:p>
        </w:tc>
        <w:tc>
          <w:tcPr>
            <w:tcW w:w="189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M.SC. C.SC. II</w:t>
            </w:r>
            <w:r w:rsidRPr="00C40C8D">
              <w:rPr>
                <w:rFonts w:cs="Calibri"/>
              </w:rPr>
              <w:t xml:space="preserve"> SEMESTER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MS-23</w:t>
            </w:r>
            <w:r w:rsidRPr="00C40C8D">
              <w:rPr>
                <w:rFonts w:cs="Calibri"/>
              </w:rPr>
              <w:t xml:space="preserve"> (LINUX &amp; SHELL PROGRAMMING)</w:t>
            </w:r>
          </w:p>
        </w:tc>
        <w:tc>
          <w:tcPr>
            <w:tcW w:w="207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File Oriented Commands</w:t>
            </w:r>
          </w:p>
        </w:tc>
        <w:tc>
          <w:tcPr>
            <w:tcW w:w="306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eastAsia="MS Mincho" w:cs="Calibri"/>
                <w:sz w:val="24"/>
                <w:szCs w:val="24"/>
              </w:rPr>
              <w:t>Your Unix - The Ultimate Guide by</w:t>
            </w:r>
            <w:r w:rsidRPr="00C40C8D">
              <w:rPr>
                <w:rFonts w:cs="Calibri"/>
              </w:rPr>
              <w:t xml:space="preserve"> </w:t>
            </w:r>
            <w:r w:rsidRPr="00C40C8D">
              <w:rPr>
                <w:rFonts w:eastAsia="MS Mincho" w:cs="Calibri"/>
                <w:sz w:val="24"/>
                <w:szCs w:val="24"/>
              </w:rPr>
              <w:t>Sumitabha Das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cs="Calibri"/>
              </w:rPr>
              <w:t>Linux – A Practical Approach by B.Mohamed Ibrahim</w:t>
            </w:r>
          </w:p>
        </w:tc>
      </w:tr>
      <w:tr w:rsidR="005B5797" w:rsidRPr="00C40C8D" w:rsidTr="00433706">
        <w:tc>
          <w:tcPr>
            <w:tcW w:w="1188" w:type="dxa"/>
          </w:tcPr>
          <w:p w:rsidR="005B5797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21/2/2015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(2 Hours)</w:t>
            </w:r>
          </w:p>
        </w:tc>
        <w:tc>
          <w:tcPr>
            <w:tcW w:w="189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M.SC. C.SC. II</w:t>
            </w:r>
            <w:r w:rsidRPr="00C40C8D">
              <w:rPr>
                <w:rFonts w:cs="Calibri"/>
              </w:rPr>
              <w:t xml:space="preserve"> SEMESTER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MS-23</w:t>
            </w:r>
            <w:r w:rsidRPr="00C40C8D">
              <w:rPr>
                <w:rFonts w:cs="Calibri"/>
              </w:rPr>
              <w:t xml:space="preserve"> (LINUX &amp; SHELL PROGRAMMING)</w:t>
            </w:r>
          </w:p>
        </w:tc>
        <w:tc>
          <w:tcPr>
            <w:tcW w:w="207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MS Mincho" w:cs="Calibri"/>
                <w:sz w:val="24"/>
                <w:szCs w:val="24"/>
              </w:rPr>
              <w:t xml:space="preserve">Process </w:t>
            </w:r>
            <w:r>
              <w:rPr>
                <w:rFonts w:cs="Calibri"/>
              </w:rPr>
              <w:t>Oriented Commands</w:t>
            </w:r>
          </w:p>
        </w:tc>
        <w:tc>
          <w:tcPr>
            <w:tcW w:w="306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eastAsia="MS Mincho" w:cs="Calibri"/>
                <w:sz w:val="24"/>
                <w:szCs w:val="24"/>
              </w:rPr>
              <w:t>Your Unix - The Ultimate Guide by</w:t>
            </w:r>
            <w:r w:rsidRPr="00C40C8D">
              <w:rPr>
                <w:rFonts w:cs="Calibri"/>
              </w:rPr>
              <w:t xml:space="preserve"> </w:t>
            </w:r>
            <w:r w:rsidRPr="00C40C8D">
              <w:rPr>
                <w:rFonts w:eastAsia="MS Mincho" w:cs="Calibri"/>
                <w:sz w:val="24"/>
                <w:szCs w:val="24"/>
              </w:rPr>
              <w:t>Sumitabha Das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cs="Calibri"/>
              </w:rPr>
              <w:t>Linux – A Practical Approach by B.Mohamed Ibrahim</w:t>
            </w:r>
          </w:p>
        </w:tc>
      </w:tr>
      <w:tr w:rsidR="005B5797" w:rsidRPr="00C40C8D" w:rsidTr="00433706">
        <w:tc>
          <w:tcPr>
            <w:tcW w:w="1188" w:type="dxa"/>
          </w:tcPr>
          <w:p w:rsidR="005B5797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27/2/2015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(2 Hours)</w:t>
            </w:r>
          </w:p>
        </w:tc>
        <w:tc>
          <w:tcPr>
            <w:tcW w:w="189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M.SC. C.SC. II</w:t>
            </w:r>
            <w:r w:rsidRPr="00C40C8D">
              <w:rPr>
                <w:rFonts w:cs="Calibri"/>
              </w:rPr>
              <w:t xml:space="preserve"> SEMESTER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MS-23</w:t>
            </w:r>
            <w:r w:rsidRPr="00C40C8D">
              <w:rPr>
                <w:rFonts w:cs="Calibri"/>
              </w:rPr>
              <w:t xml:space="preserve"> (LINUX &amp; SHELL PROGRAMMING)</w:t>
            </w:r>
          </w:p>
        </w:tc>
        <w:tc>
          <w:tcPr>
            <w:tcW w:w="207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MS Mincho" w:cs="Calibri"/>
                <w:sz w:val="24"/>
                <w:szCs w:val="24"/>
              </w:rPr>
              <w:t xml:space="preserve">General </w:t>
            </w:r>
            <w:r w:rsidRPr="00C40C8D">
              <w:rPr>
                <w:rFonts w:eastAsia="MS Mincho" w:cs="Calibri"/>
                <w:sz w:val="24"/>
                <w:szCs w:val="24"/>
              </w:rPr>
              <w:t xml:space="preserve">Purpose commands in Linux </w:t>
            </w:r>
            <w:r>
              <w:rPr>
                <w:rFonts w:eastAsia="MS Mincho" w:cs="Calibri"/>
                <w:sz w:val="24"/>
                <w:szCs w:val="24"/>
              </w:rPr>
              <w:t>–</w:t>
            </w:r>
            <w:r w:rsidRPr="00C40C8D">
              <w:rPr>
                <w:rFonts w:eastAsia="MS Mincho" w:cs="Calibri"/>
                <w:sz w:val="24"/>
                <w:szCs w:val="24"/>
              </w:rPr>
              <w:t xml:space="preserve"> I</w:t>
            </w:r>
          </w:p>
        </w:tc>
        <w:tc>
          <w:tcPr>
            <w:tcW w:w="306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eastAsia="MS Mincho" w:cs="Calibri"/>
                <w:sz w:val="24"/>
                <w:szCs w:val="24"/>
              </w:rPr>
              <w:t>Your Unix - The Ultimate Guide by</w:t>
            </w:r>
            <w:r w:rsidRPr="00C40C8D">
              <w:rPr>
                <w:rFonts w:cs="Calibri"/>
              </w:rPr>
              <w:t xml:space="preserve"> </w:t>
            </w:r>
            <w:r w:rsidRPr="00C40C8D">
              <w:rPr>
                <w:rFonts w:eastAsia="MS Mincho" w:cs="Calibri"/>
                <w:sz w:val="24"/>
                <w:szCs w:val="24"/>
              </w:rPr>
              <w:t>Sumitabha Das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cs="Calibri"/>
              </w:rPr>
              <w:t>Linux – A Practical Approach by B.Mohamed Ibrahim</w:t>
            </w:r>
          </w:p>
        </w:tc>
      </w:tr>
      <w:tr w:rsidR="005B5797" w:rsidRPr="00C40C8D" w:rsidTr="00433706">
        <w:tc>
          <w:tcPr>
            <w:tcW w:w="1188" w:type="dxa"/>
          </w:tcPr>
          <w:p w:rsidR="005B5797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28/2/2015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(2 Hours)</w:t>
            </w:r>
          </w:p>
        </w:tc>
        <w:tc>
          <w:tcPr>
            <w:tcW w:w="189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M.SC. C.SC. II</w:t>
            </w:r>
            <w:r w:rsidRPr="00C40C8D">
              <w:rPr>
                <w:rFonts w:cs="Calibri"/>
              </w:rPr>
              <w:t xml:space="preserve"> SEMESTER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MS-23</w:t>
            </w:r>
            <w:r w:rsidRPr="00C40C8D">
              <w:rPr>
                <w:rFonts w:cs="Calibri"/>
              </w:rPr>
              <w:t xml:space="preserve"> (LINUX &amp; SHELL PROGRAMMING)</w:t>
            </w:r>
          </w:p>
        </w:tc>
        <w:tc>
          <w:tcPr>
            <w:tcW w:w="207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MS Mincho" w:cs="Calibri"/>
                <w:sz w:val="24"/>
                <w:szCs w:val="24"/>
              </w:rPr>
              <w:t xml:space="preserve">General </w:t>
            </w:r>
            <w:r w:rsidRPr="00C40C8D">
              <w:rPr>
                <w:rFonts w:eastAsia="MS Mincho" w:cs="Calibri"/>
                <w:sz w:val="24"/>
                <w:szCs w:val="24"/>
              </w:rPr>
              <w:t xml:space="preserve">Purpose commands in Linux </w:t>
            </w:r>
            <w:r>
              <w:rPr>
                <w:rFonts w:eastAsia="MS Mincho" w:cs="Calibri"/>
                <w:sz w:val="24"/>
                <w:szCs w:val="24"/>
              </w:rPr>
              <w:t>–</w:t>
            </w:r>
            <w:r w:rsidRPr="00C40C8D">
              <w:rPr>
                <w:rFonts w:eastAsia="MS Mincho" w:cs="Calibri"/>
                <w:sz w:val="24"/>
                <w:szCs w:val="24"/>
              </w:rPr>
              <w:t xml:space="preserve"> I</w:t>
            </w:r>
            <w:r>
              <w:rPr>
                <w:rFonts w:eastAsia="MS Mincho" w:cs="Calibri"/>
                <w:sz w:val="24"/>
                <w:szCs w:val="24"/>
              </w:rPr>
              <w:t>I</w:t>
            </w:r>
          </w:p>
        </w:tc>
        <w:tc>
          <w:tcPr>
            <w:tcW w:w="3060" w:type="dxa"/>
          </w:tcPr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eastAsia="MS Mincho" w:cs="Calibri"/>
                <w:sz w:val="24"/>
                <w:szCs w:val="24"/>
              </w:rPr>
              <w:t>Your Unix - The Ultimate Guide by</w:t>
            </w:r>
            <w:r w:rsidRPr="00C40C8D">
              <w:rPr>
                <w:rFonts w:cs="Calibri"/>
              </w:rPr>
              <w:t xml:space="preserve"> </w:t>
            </w:r>
            <w:r w:rsidRPr="00C40C8D">
              <w:rPr>
                <w:rFonts w:eastAsia="MS Mincho" w:cs="Calibri"/>
                <w:sz w:val="24"/>
                <w:szCs w:val="24"/>
              </w:rPr>
              <w:t>Sumitabha Das</w:t>
            </w:r>
          </w:p>
          <w:p w:rsidR="005B5797" w:rsidRPr="00C40C8D" w:rsidRDefault="005B5797" w:rsidP="00433706">
            <w:pPr>
              <w:spacing w:after="0" w:line="240" w:lineRule="auto"/>
              <w:rPr>
                <w:rFonts w:cs="Calibri"/>
              </w:rPr>
            </w:pPr>
            <w:r w:rsidRPr="00C40C8D">
              <w:rPr>
                <w:rFonts w:cs="Calibri"/>
              </w:rPr>
              <w:t>Linux – A Practical Approach by B.Mohamed Ibrahim</w:t>
            </w:r>
          </w:p>
        </w:tc>
      </w:tr>
    </w:tbl>
    <w:p w:rsidR="005B5797" w:rsidRDefault="005B5797" w:rsidP="005B579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890"/>
        <w:gridCol w:w="2430"/>
        <w:gridCol w:w="2070"/>
        <w:gridCol w:w="3060"/>
      </w:tblGrid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552BD7">
              <w:rPr>
                <w:rFonts w:cs="Calibri"/>
                <w:b/>
              </w:rPr>
              <w:t xml:space="preserve">Date 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552BD7">
              <w:rPr>
                <w:rFonts w:cs="Calibri"/>
                <w:b/>
              </w:rPr>
              <w:t>Class</w:t>
            </w: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552BD7">
              <w:rPr>
                <w:rFonts w:cs="Calibri"/>
                <w:b/>
              </w:rPr>
              <w:t>Paper</w:t>
            </w: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552BD7">
              <w:rPr>
                <w:rFonts w:cs="Calibri"/>
                <w:b/>
              </w:rPr>
              <w:t>Topic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  <w:r w:rsidRPr="00552BD7">
              <w:rPr>
                <w:rFonts w:cs="Calibri"/>
                <w:b/>
              </w:rPr>
              <w:t>References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9/2/2015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Trends in Information Systems 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Management Information Systems, James A O’Brien, George M Marakas</w:t>
            </w:r>
          </w:p>
        </w:tc>
      </w:tr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10/2/2015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Types of Information Systems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Management Information Systems, James A O’Brien, George M Marakas</w:t>
            </w:r>
          </w:p>
        </w:tc>
      </w:tr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11/2/2015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Managerial Challenges of Information Technology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Management Information Systems, James A O’Brien, George M Marakas</w:t>
            </w:r>
          </w:p>
        </w:tc>
      </w:tr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18/2/2015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The Components of Information System - II 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</w:t>
            </w:r>
            <w:r w:rsidRPr="00552BD7">
              <w:rPr>
                <w:rFonts w:cs="Calibri"/>
              </w:rPr>
              <w:lastRenderedPageBreak/>
              <w:t>Systems, James A O’Brien, George M Marakas</w:t>
            </w:r>
          </w:p>
        </w:tc>
      </w:tr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lastRenderedPageBreak/>
              <w:t>19/2/2015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Components of an Information System – II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Management Information Systems, James A O’Brien, George M Marakas</w:t>
            </w:r>
          </w:p>
        </w:tc>
      </w:tr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21/2/2015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Information System Resources-I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Management Information Systems, James A O’Brien, George M Marakas</w:t>
            </w:r>
          </w:p>
        </w:tc>
      </w:tr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23/2/2015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Information System Resources-II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Management Information Systems, James A O’Brien, George M Marakas</w:t>
            </w:r>
          </w:p>
        </w:tc>
      </w:tr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24/2/2015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Information System Activities-I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Management Information Systems, James A O’Brien, George M Marakas</w:t>
            </w:r>
          </w:p>
        </w:tc>
      </w:tr>
      <w:tr w:rsidR="005B5797" w:rsidRPr="00552BD7" w:rsidTr="00433706">
        <w:trPr>
          <w:trHeight w:val="800"/>
        </w:trPr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25/2/2015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Information System Activities-II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Management Information Systems, James A O’Brien, George M Marakas</w:t>
            </w:r>
          </w:p>
        </w:tc>
      </w:tr>
      <w:tr w:rsidR="005B5797" w:rsidRPr="00552BD7" w:rsidTr="00433706">
        <w:tc>
          <w:tcPr>
            <w:tcW w:w="1188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26/2/2015</w:t>
            </w:r>
          </w:p>
        </w:tc>
        <w:tc>
          <w:tcPr>
            <w:tcW w:w="189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M.C.A. IV SEMESTER</w:t>
            </w:r>
          </w:p>
        </w:tc>
        <w:tc>
          <w:tcPr>
            <w:tcW w:w="243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MCA-405 (ELECTIVE-ii) MANAGEMENT INFORMATION SYSTEM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Recognizing Information Systems</w:t>
            </w:r>
          </w:p>
        </w:tc>
        <w:tc>
          <w:tcPr>
            <w:tcW w:w="3060" w:type="dxa"/>
          </w:tcPr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 xml:space="preserve">Management Information Systems Managing the Digital Firm, Kenneth C.Laudon, Jane P.Laudon </w:t>
            </w:r>
          </w:p>
          <w:p w:rsidR="005B5797" w:rsidRPr="00552BD7" w:rsidRDefault="005B5797" w:rsidP="00433706">
            <w:pPr>
              <w:spacing w:after="0" w:line="240" w:lineRule="auto"/>
              <w:rPr>
                <w:rFonts w:cs="Calibri"/>
              </w:rPr>
            </w:pPr>
            <w:r w:rsidRPr="00552BD7">
              <w:rPr>
                <w:rFonts w:cs="Calibri"/>
              </w:rPr>
              <w:t>Management Information Systems, James A O’Brien, George M Marakas</w:t>
            </w:r>
          </w:p>
        </w:tc>
      </w:tr>
    </w:tbl>
    <w:p w:rsidR="005B5797" w:rsidRPr="00552BD7" w:rsidRDefault="005B5797" w:rsidP="005B5797">
      <w:pPr>
        <w:spacing w:after="0" w:line="240" w:lineRule="auto"/>
        <w:rPr>
          <w:rFonts w:cs="Calibri"/>
        </w:rPr>
      </w:pPr>
    </w:p>
    <w:p w:rsidR="00F42704" w:rsidRDefault="00F42704" w:rsidP="00F42704">
      <w:pPr>
        <w:pStyle w:val="ListParagraph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"/>
        <w:gridCol w:w="9326"/>
      </w:tblGrid>
      <w:tr w:rsidR="00C72227" w:rsidTr="00947B56">
        <w:tc>
          <w:tcPr>
            <w:tcW w:w="963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PlainText"/>
              <w:pageBreakBefore/>
              <w:spacing w:line="100" w:lineRule="atLeast"/>
              <w:jc w:val="center"/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lastRenderedPageBreak/>
              <w:t>MCA</w:t>
            </w:r>
            <w:r>
              <w:rPr>
                <w:rFonts w:ascii="Liberation Serif" w:eastAsia="Liberation Serif" w:hAnsi="Liberation Serif"/>
                <w:b/>
                <w:sz w:val="22"/>
                <w:szCs w:val="22"/>
                <w:lang w:val="en-US"/>
              </w:rPr>
              <w:t>-14</w:t>
            </w: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t>-23 (Section B)</w:t>
            </w: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tab/>
            </w:r>
          </w:p>
          <w:p w:rsidR="00C72227" w:rsidRDefault="00C72227" w:rsidP="00947B56">
            <w:pPr>
              <w:pStyle w:val="PlainText"/>
              <w:pageBreakBefore/>
              <w:spacing w:line="100" w:lineRule="atLeast"/>
              <w:jc w:val="center"/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t>PRINCIPLES OF PROGRAMMING LANGUAGES</w:t>
            </w:r>
          </w:p>
          <w:p w:rsidR="00C72227" w:rsidRDefault="00C72227" w:rsidP="00947B56">
            <w:pPr>
              <w:pStyle w:val="PlainText"/>
              <w:pageBreakBefore/>
              <w:spacing w:line="100" w:lineRule="atLeast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b/>
                <w:bCs/>
                <w:caps/>
                <w:color w:val="000000"/>
                <w:sz w:val="22"/>
                <w:szCs w:val="22"/>
                <w:lang w:val="en-US"/>
              </w:rPr>
              <w:t>Dr. Vishal Verma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History of Programming Languages, Qualities of good programming languages,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2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Programming Language Paradigms – Procedure Oriented, Object-oriented, Problem-oriented, functional, logical, event-oriented etc.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3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Effect of Programming environments on features of programming languages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4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Concept of Binding and binding time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5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Compilation and its different phases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6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Concept of formal languages and Language Grammar, BNF Grammar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7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 xml:space="preserve">Chomsky hierarchy of formal languages 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8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Introduction to automata: Different types of automata, Deterministic and Non-deterministic, Push Down Automata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9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Regular Grammar and FSA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10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Context free grammar and Push Down Automata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11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Context Sensitive and Phrase structure grammar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12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Ambiguous Grammar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13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Parsing: Difference between Top down and Bottom up parsing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14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Recursive Descent Parsing: As an example of top-down parsing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15</w:t>
            </w:r>
          </w:p>
        </w:tc>
        <w:tc>
          <w:tcPr>
            <w:tcW w:w="93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Operator precedence parsing: As an example of Bottom-up parsing</w:t>
            </w:r>
          </w:p>
        </w:tc>
      </w:tr>
      <w:tr w:rsidR="00C72227" w:rsidTr="00947B56">
        <w:tc>
          <w:tcPr>
            <w:tcW w:w="31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eastAsia="Liberation Serif" w:hAnsi="Liberation Serif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Courier New"/>
                <w:sz w:val="16"/>
                <w:szCs w:val="16"/>
                <w:lang w:val="en-US"/>
              </w:rPr>
              <w:t>16</w:t>
            </w:r>
          </w:p>
        </w:tc>
        <w:tc>
          <w:tcPr>
            <w:tcW w:w="9326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C72227" w:rsidRDefault="00C72227" w:rsidP="00947B56">
            <w:pPr>
              <w:pStyle w:val="PlainText"/>
              <w:spacing w:line="100" w:lineRule="atLeast"/>
              <w:jc w:val="both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eastAsia="Liberation Serif" w:hAnsi="Liberation Serif" w:cs="Times New Roman"/>
                <w:color w:val="000000"/>
                <w:sz w:val="16"/>
                <w:szCs w:val="16"/>
                <w:lang w:val="en-US"/>
              </w:rPr>
              <w:t>Attribute grammars,</w:t>
            </w:r>
            <w:r>
              <w:rPr>
                <w:rFonts w:ascii="Liberation Serif" w:eastAsia="Liberation Serif" w:hAnsi="Liberation Serif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iberation Serif" w:eastAsia="Liberation Serif" w:hAnsi="Liberation Serif" w:cs="Times New Roman"/>
                <w:color w:val="000000"/>
                <w:sz w:val="16"/>
                <w:szCs w:val="16"/>
                <w:lang w:val="en-US"/>
              </w:rPr>
              <w:t>Denotational semantics, Program verification and validation,</w:t>
            </w:r>
          </w:p>
        </w:tc>
      </w:tr>
      <w:tr w:rsidR="00C72227" w:rsidTr="00947B56"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</w:p>
        </w:tc>
        <w:tc>
          <w:tcPr>
            <w:tcW w:w="9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576"/>
            </w:tblGrid>
            <w:tr w:rsidR="00C72227" w:rsidTr="00947B56">
              <w:tc>
                <w:tcPr>
                  <w:tcW w:w="9576" w:type="dxa"/>
                </w:tcPr>
                <w:p w:rsidR="00C72227" w:rsidRPr="00070CC9" w:rsidRDefault="00C72227" w:rsidP="00947B56">
                  <w:pPr>
                    <w:jc w:val="center"/>
                    <w:rPr>
                      <w:b/>
                    </w:rPr>
                  </w:pPr>
                  <w:r w:rsidRPr="00070CC9">
                    <w:rPr>
                      <w:b/>
                    </w:rPr>
                    <w:t>Vishal Verma ,</w:t>
                  </w:r>
                </w:p>
                <w:p w:rsidR="00C72227" w:rsidRDefault="00C72227" w:rsidP="00947B56">
                  <w:pPr>
                    <w:jc w:val="center"/>
                    <w:rPr>
                      <w:b/>
                    </w:rPr>
                  </w:pPr>
                  <w:r w:rsidRPr="00070CC9">
                    <w:rPr>
                      <w:b/>
                    </w:rPr>
                    <w:t>Lesson Plan for Feb-2015</w:t>
                  </w:r>
                </w:p>
                <w:p w:rsidR="00C72227" w:rsidRDefault="00C72227" w:rsidP="00947B56">
                  <w:pPr>
                    <w:jc w:val="center"/>
                  </w:pPr>
                  <w:r>
                    <w:rPr>
                      <w:b/>
                    </w:rPr>
                    <w:t>MTCSE-14-23(iii)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Database concepts and Architecture, 3 level architecture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ER Model , EER Model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Inheritance, specialization, generalization, subclasses and super classes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Object identity, structure,  encapsulation of operation, persistence, method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Type hierarchies, inheritance, complex objects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Query processing and optimization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Semantic query optimization, database tuning in relational system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 xml:space="preserve">Parallel database, distributed data base, 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Data fragmentation and replication, data allocation technique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Temporal database, spatial database, multimedia database, deductive database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>Client server architecture, active database concept and triggers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C72227">
                  <w:pPr>
                    <w:pStyle w:val="ListParagraph"/>
                    <w:widowControl/>
                    <w:numPr>
                      <w:ilvl w:val="0"/>
                      <w:numId w:val="20"/>
                    </w:numPr>
                    <w:suppressAutoHyphens w:val="0"/>
                  </w:pPr>
                  <w:r>
                    <w:t xml:space="preserve">Principles of big database, ontologies and semantics, </w:t>
                  </w:r>
                </w:p>
              </w:tc>
            </w:tr>
            <w:tr w:rsidR="00C72227" w:rsidTr="00947B56">
              <w:tc>
                <w:tcPr>
                  <w:tcW w:w="9576" w:type="dxa"/>
                </w:tcPr>
                <w:p w:rsidR="00C72227" w:rsidRDefault="00C72227" w:rsidP="00947B56">
                  <w:pPr>
                    <w:pStyle w:val="ListParagraph"/>
                  </w:pPr>
                </w:p>
              </w:tc>
            </w:tr>
          </w:tbl>
          <w:p w:rsidR="00C72227" w:rsidRDefault="00C72227" w:rsidP="00947B56">
            <w:pPr>
              <w:pStyle w:val="PlainText"/>
              <w:spacing w:line="100" w:lineRule="atLeast"/>
              <w:jc w:val="both"/>
              <w:rPr>
                <w:rFonts w:ascii="Liberation Serif" w:eastAsia="Liberation Serif" w:hAnsi="Liberation Serif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72227" w:rsidTr="00947B56"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227" w:rsidRDefault="00C72227" w:rsidP="00947B56">
            <w:pPr>
              <w:pStyle w:val="TableContents"/>
              <w:jc w:val="both"/>
              <w:rPr>
                <w:rFonts w:ascii="Liberation Serif" w:hAnsi="Liberation Serif" w:cs="Courier New"/>
                <w:sz w:val="16"/>
                <w:szCs w:val="16"/>
                <w:lang w:val="en-US"/>
              </w:rPr>
            </w:pPr>
          </w:p>
        </w:tc>
        <w:tc>
          <w:tcPr>
            <w:tcW w:w="9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27" w:rsidRDefault="00C72227" w:rsidP="00947B56">
            <w:pPr>
              <w:pStyle w:val="PlainText"/>
              <w:spacing w:line="100" w:lineRule="atLeast"/>
              <w:jc w:val="both"/>
              <w:rPr>
                <w:rFonts w:ascii="Liberation Serif" w:eastAsia="Liberation Serif" w:hAnsi="Liberation Serif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C72227" w:rsidRDefault="00C72227" w:rsidP="00C72227"/>
    <w:p w:rsidR="006767E3" w:rsidRDefault="006767E3"/>
    <w:p w:rsidR="00C72227" w:rsidRDefault="00C72227"/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2"/>
      </w:tblGrid>
      <w:tr w:rsidR="00D473D4" w:rsidRPr="00B223B5" w:rsidTr="00D473D4">
        <w:trPr>
          <w:jc w:val="center"/>
        </w:trPr>
        <w:tc>
          <w:tcPr>
            <w:tcW w:w="9792" w:type="dxa"/>
          </w:tcPr>
          <w:p w:rsidR="00D473D4" w:rsidRDefault="00D473D4" w:rsidP="002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D7D04">
              <w:rPr>
                <w:rFonts w:ascii="Times New Roman" w:eastAsia="Times New Roman" w:hAnsi="Times New Roman" w:cs="Times New Roman"/>
                <w:sz w:val="32"/>
                <w:szCs w:val="32"/>
              </w:rPr>
              <w:t>Lecture Plan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For feberuary-2015</w:t>
            </w:r>
          </w:p>
          <w:p w:rsidR="00D473D4" w:rsidRDefault="00D473D4" w:rsidP="002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Java Programming</w:t>
            </w:r>
          </w:p>
          <w:p w:rsidR="00D473D4" w:rsidRPr="00B223B5" w:rsidRDefault="00D473D4" w:rsidP="00D47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Dr. Chander Kant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7A61BB" w:rsidRDefault="00D473D4" w:rsidP="002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Topics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Operators and Expressions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Operators and Expressions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Decision Making &amp; Branching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Looping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Introducing classes, objects and methods: defining a class, adding variables and methods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Creating objects, constructors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Class inheritance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Arrays and String: Creating an array, one and two dimensional arrays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String array and methods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Interfaces</w:t>
            </w:r>
          </w:p>
        </w:tc>
      </w:tr>
      <w:tr w:rsidR="00D473D4" w:rsidRPr="007A61BB" w:rsidTr="00D473D4">
        <w:trPr>
          <w:jc w:val="center"/>
        </w:trPr>
        <w:tc>
          <w:tcPr>
            <w:tcW w:w="9792" w:type="dxa"/>
          </w:tcPr>
          <w:p w:rsidR="00D473D4" w:rsidRPr="00D473D4" w:rsidRDefault="00D473D4" w:rsidP="00D473D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8"/>
                <w:szCs w:val="28"/>
              </w:rPr>
            </w:pPr>
            <w:r w:rsidRPr="00D473D4">
              <w:rPr>
                <w:rFonts w:eastAsia="Times New Roman" w:cs="Times New Roman"/>
                <w:sz w:val="28"/>
                <w:szCs w:val="28"/>
              </w:rPr>
              <w:t>Packages</w:t>
            </w:r>
          </w:p>
        </w:tc>
      </w:tr>
      <w:tr w:rsidR="005163F5" w:rsidRPr="007A61BB" w:rsidTr="00D473D4">
        <w:trPr>
          <w:jc w:val="center"/>
        </w:trPr>
        <w:tc>
          <w:tcPr>
            <w:tcW w:w="9792" w:type="dxa"/>
          </w:tcPr>
          <w:p w:rsidR="005163F5" w:rsidRPr="00D473D4" w:rsidRDefault="005163F5" w:rsidP="005163F5">
            <w:pPr>
              <w:pStyle w:val="ListParagrap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163F5" w:rsidP="005946FA">
      <w:pPr>
        <w:ind w:left="2880" w:firstLine="720"/>
        <w:rPr>
          <w:rFonts w:ascii="Calibri" w:eastAsia="Times New Roman" w:hAnsi="Calibri" w:cs="Times New Roman"/>
        </w:rPr>
      </w:pPr>
    </w:p>
    <w:p w:rsidR="005163F5" w:rsidRDefault="005946FA" w:rsidP="005946FA">
      <w:pPr>
        <w:ind w:left="288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</w:t>
      </w:r>
      <w:r w:rsidR="005163F5">
        <w:rPr>
          <w:rFonts w:ascii="Calibri" w:eastAsia="Times New Roman" w:hAnsi="Calibri" w:cs="Times New Roman"/>
        </w:rPr>
        <w:t>Dr. R. K. Chauhan</w:t>
      </w:r>
    </w:p>
    <w:p w:rsidR="005946FA" w:rsidRDefault="005163F5" w:rsidP="005163F5">
      <w:pPr>
        <w:ind w:left="90"/>
        <w:jc w:val="center"/>
        <w:rPr>
          <w:rFonts w:ascii="Calibri" w:eastAsia="Times New Roman" w:hAnsi="Calibri" w:cs="Times New Roman"/>
        </w:rPr>
      </w:pPr>
      <w:r w:rsidRPr="005163F5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5942330" cy="5172075"/>
            <wp:effectExtent l="19050" t="0" r="1270" b="0"/>
            <wp:docPr id="2" name="Picture 1" descr="F:\DCIM\Camera\IMG_20150205_16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50205_160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2" b="3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1100"/>
        <w:gridCol w:w="2099"/>
        <w:gridCol w:w="2421"/>
        <w:gridCol w:w="2562"/>
      </w:tblGrid>
      <w:tr w:rsidR="005946FA" w:rsidTr="00AE2007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5946FA" w:rsidRPr="00A30C8A" w:rsidRDefault="005946FA" w:rsidP="00AE2007">
            <w:pPr>
              <w:ind w:left="2880" w:firstLine="720"/>
              <w:rPr>
                <w:rFonts w:ascii="Calibri" w:eastAsia="Times New Roman" w:hAnsi="Calibri" w:cs="Times New Roman"/>
                <w:b/>
                <w:bCs/>
              </w:rPr>
            </w:pPr>
            <w:r w:rsidRPr="00A30C8A">
              <w:rPr>
                <w:rFonts w:ascii="Calibri" w:eastAsia="Times New Roman" w:hAnsi="Calibri" w:cs="Times New Roman"/>
                <w:b/>
                <w:bCs/>
              </w:rPr>
              <w:t>Faculty Name: - Anil Saini</w:t>
            </w:r>
          </w:p>
          <w:p w:rsidR="005946FA" w:rsidRPr="00510550" w:rsidRDefault="005946FA" w:rsidP="00AE20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510550" w:rsidRDefault="005946FA" w:rsidP="00AE2007">
            <w:pPr>
              <w:ind w:left="-80" w:firstLine="8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587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CLASS</w:t>
            </w:r>
          </w:p>
        </w:tc>
        <w:tc>
          <w:tcPr>
            <w:tcW w:w="1120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Paper</w:t>
            </w:r>
          </w:p>
        </w:tc>
        <w:tc>
          <w:tcPr>
            <w:tcW w:w="1292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TOPIC</w:t>
            </w:r>
          </w:p>
        </w:tc>
        <w:tc>
          <w:tcPr>
            <w:tcW w:w="1367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</w:rPr>
              <w:t>EFERENCES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02/2/2015</w:t>
            </w:r>
            <w:r w:rsidRPr="002A1177">
              <w:rPr>
                <w:rFonts w:ascii="Calibri" w:eastAsia="Times New Roman" w:hAnsi="Calibri" w:cs="Times New Roman"/>
              </w:rPr>
              <w:t xml:space="preserve"> 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Internet Services, Internet Architecture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[1]  [3]</w:t>
            </w:r>
          </w:p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Backbone Networks, High Performance Networks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[1] [2] [3]</w:t>
            </w:r>
          </w:p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05/2/2015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 w:rsidRPr="002A1177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TCP Services, TCP Format and Connection Management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[1] [2] [3]</w:t>
            </w:r>
          </w:p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946FA" w:rsidTr="00AE2007">
        <w:trPr>
          <w:jc w:val="center"/>
        </w:trPr>
        <w:tc>
          <w:tcPr>
            <w:tcW w:w="634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Friday</w:t>
            </w:r>
            <w:r w:rsidRPr="002A117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FA6008">
              <w:rPr>
                <w:rFonts w:ascii="Calibri" w:eastAsia="Times New Roman" w:hAnsi="Calibri" w:cs="Times New Roman"/>
              </w:rPr>
              <w:t>The role of the Information Architect, Collaboration and Communication.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[4]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/>
            <w:shd w:val="clear" w:color="auto" w:fill="auto"/>
          </w:tcPr>
          <w:p w:rsidR="005946FA" w:rsidRDefault="005946FA" w:rsidP="00AE2007">
            <w:pPr>
              <w:ind w:left="-180" w:right="-162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Organizing Information, Organizational Challenges, Organizing Web sites and Intranets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[4]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Saturday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Creating Cohesive Organization Systems Designing Navigation Systems,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[4]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/>
            <w:shd w:val="clear" w:color="auto" w:fill="auto"/>
          </w:tcPr>
          <w:p w:rsidR="005946FA" w:rsidRDefault="005946FA" w:rsidP="00AE2007">
            <w:pPr>
              <w:ind w:left="-180" w:right="-162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Types of Navigation systems, Integrated Navigation Elements, Remote Navigation Elements.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[4]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09/2</w:t>
            </w:r>
            <w:r w:rsidRPr="002A1177">
              <w:rPr>
                <w:rFonts w:ascii="Calibri" w:eastAsia="Times New Roman" w:hAnsi="Calibri" w:cs="Times New Roman"/>
              </w:rPr>
              <w:t>/20</w:t>
            </w:r>
            <w:r>
              <w:rPr>
                <w:rFonts w:ascii="Calibri" w:eastAsia="Times New Roman" w:hAnsi="Calibri" w:cs="Times New Roman"/>
              </w:rPr>
              <w:t>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UDP Services, Format and Encapsulation in IP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[1]</w:t>
            </w:r>
            <w:r w:rsidRPr="00F715D9">
              <w:rPr>
                <w:rFonts w:ascii="Calibri" w:eastAsia="Times New Roman" w:hAnsi="Calibri" w:cs="Times New Roman"/>
              </w:rPr>
              <w:t xml:space="preserve"> 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 w:rsidRPr="002A1177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IP Services, Header Format and Addressing,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F715D9">
              <w:rPr>
                <w:rFonts w:ascii="Calibri" w:eastAsia="Times New Roman" w:hAnsi="Calibri" w:cs="Times New Roman"/>
              </w:rPr>
              <w:t>[1] [2] 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11/2</w:t>
            </w:r>
            <w:r w:rsidRPr="002A1177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</w:rPr>
              <w:t>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Fragmentation and Reassembly, classless and subnet address Extensions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F715D9">
              <w:rPr>
                <w:rFonts w:ascii="Calibri" w:eastAsia="Times New Roman" w:hAnsi="Calibri" w:cs="Times New Roman"/>
              </w:rPr>
              <w:t>[1] [2] 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 w:rsidRPr="002A1177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Subnetting and Supernetting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[1] </w:t>
            </w:r>
            <w:r w:rsidRPr="00F715D9">
              <w:rPr>
                <w:rFonts w:ascii="Calibri" w:eastAsia="Times New Roman" w:hAnsi="Calibri" w:cs="Times New Roman"/>
              </w:rPr>
              <w:t>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13/9</w:t>
            </w:r>
            <w:r w:rsidRPr="002A1177">
              <w:rPr>
                <w:rFonts w:ascii="Calibri" w:eastAsia="Times New Roman" w:hAnsi="Calibri" w:cs="Times New Roman"/>
              </w:rPr>
              <w:t>/2014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Friday</w:t>
            </w:r>
            <w:r w:rsidRPr="002A117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Designing Elegant Navigation Systems, Searching Systems, Searching your Web Site.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[4]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/>
            <w:shd w:val="clear" w:color="auto" w:fill="auto"/>
          </w:tcPr>
          <w:p w:rsidR="005946FA" w:rsidRDefault="005946FA" w:rsidP="00AE2007">
            <w:pPr>
              <w:ind w:left="-180" w:right="-162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Designing the Search Interface, Indexing the Right Stuff, To search or Not To Search, Grouping Content.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[4]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Classless Inter Domain Routing (CIDR)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E20968">
              <w:rPr>
                <w:rFonts w:ascii="Calibri" w:eastAsia="Times New Roman" w:hAnsi="Calibri" w:cs="Times New Roman"/>
              </w:rPr>
              <w:t>[1] [2] 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18/2</w:t>
            </w:r>
            <w:r w:rsidRPr="002A1177">
              <w:rPr>
                <w:rFonts w:ascii="Calibri" w:eastAsia="Times New Roman" w:hAnsi="Calibri" w:cs="Times New Roman"/>
              </w:rPr>
              <w:t>/201</w:t>
            </w:r>
            <w:r>
              <w:rPr>
                <w:rFonts w:ascii="Calibri" w:eastAsia="Times New Roman" w:hAnsi="Calibri" w:cs="Times New Roman"/>
              </w:rPr>
              <w:t>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IPv6 (Internet Protocol Version 6)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[1] </w:t>
            </w:r>
            <w:r w:rsidRPr="00E20968">
              <w:rPr>
                <w:rFonts w:ascii="Calibri" w:eastAsia="Times New Roman" w:hAnsi="Calibri" w:cs="Times New Roman"/>
              </w:rPr>
              <w:t>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 w:rsidRPr="002A1177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Congestion Control and Quality of Services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E20968">
              <w:rPr>
                <w:rFonts w:ascii="Calibri" w:eastAsia="Times New Roman" w:hAnsi="Calibri" w:cs="Times New Roman"/>
              </w:rPr>
              <w:t>[1] [2] 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Friday</w:t>
            </w:r>
            <w:r w:rsidRPr="002A117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Conceptual Design, High-Level Architecture Blueprints, Architectural Page Mockups, Design Sketches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[4]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HTML Basic Concepts, Good Web Design, Process of Web Publishing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[4]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21/2/2015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Saturday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Phases of Web Site development, Structure of HTML documents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[4]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/>
            <w:shd w:val="clear" w:color="auto" w:fill="auto"/>
          </w:tcPr>
          <w:p w:rsidR="005946FA" w:rsidRDefault="005946FA" w:rsidP="00AE2007">
            <w:pPr>
              <w:ind w:left="-180" w:right="-162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HTML Elements-Core attributes, Language attributes, Core Events,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[5] [6]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23/2/2015</w:t>
            </w:r>
            <w:r w:rsidRPr="002A1177">
              <w:rPr>
                <w:rFonts w:ascii="Calibri" w:eastAsia="Times New Roman" w:hAnsi="Calibri" w:cs="Times New Roman"/>
              </w:rPr>
              <w:t xml:space="preserve"> 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Data Traffic , Network Performance, Effect of Congestions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[1] </w:t>
            </w:r>
            <w:r w:rsidRPr="00B0456E">
              <w:rPr>
                <w:rFonts w:ascii="Calibri" w:eastAsia="Times New Roman" w:hAnsi="Calibri" w:cs="Times New Roman"/>
              </w:rPr>
              <w:t>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24/2/2015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Tuesday</w:t>
            </w: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Congestion Control, Congestion Control in TCP and Frame Relay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[1] </w:t>
            </w:r>
            <w:r w:rsidRPr="00B0456E">
              <w:rPr>
                <w:rFonts w:ascii="Calibri" w:eastAsia="Times New Roman" w:hAnsi="Calibri" w:cs="Times New Roman"/>
              </w:rPr>
              <w:t>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25/2/2015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</w:t>
            </w:r>
          </w:p>
          <w:p w:rsidR="005946FA" w:rsidRPr="00F519D0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Link-Level Flow and Error Control, TCP Flow Control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B0456E">
              <w:rPr>
                <w:rFonts w:ascii="Calibri" w:eastAsia="Times New Roman" w:hAnsi="Calibri" w:cs="Times New Roman"/>
              </w:rPr>
              <w:t>[1] [2] 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26/2/2015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Thursday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M.Tech. 2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 Sem. 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High Performance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 w:rsidRPr="00810963">
              <w:rPr>
                <w:rFonts w:ascii="Calibri" w:eastAsia="Times New Roman" w:hAnsi="Calibri" w:cs="Times New Roman"/>
              </w:rPr>
              <w:t>Networks</w:t>
            </w:r>
          </w:p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(MT-CSE-14-23(ii))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QoS: Flow Characteristics, Flow Classes, Techniques to improve QoS, Traffic Engineering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B0456E">
              <w:rPr>
                <w:rFonts w:ascii="Calibri" w:eastAsia="Times New Roman" w:hAnsi="Calibri" w:cs="Times New Roman"/>
              </w:rPr>
              <w:t>[1] [2] [3]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27/2/2015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Friday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Block Level Events, Text Level Events, Linking Basics, Linking in HTML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6314D7">
              <w:rPr>
                <w:rFonts w:ascii="Calibri" w:eastAsia="Times New Roman" w:hAnsi="Calibri" w:cs="Times New Roman"/>
              </w:rPr>
              <w:t>[5] [6]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/>
            <w:shd w:val="clear" w:color="auto" w:fill="auto"/>
          </w:tcPr>
          <w:p w:rsidR="005946FA" w:rsidRDefault="005946FA" w:rsidP="00AE2007">
            <w:pPr>
              <w:ind w:left="-180" w:right="-162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Images and Anchors, Anchor Attributes, Image maps, Semantic Linking Meta Information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6314D7">
              <w:rPr>
                <w:rFonts w:ascii="Calibri" w:eastAsia="Times New Roman" w:hAnsi="Calibri" w:cs="Times New Roman"/>
              </w:rPr>
              <w:t>[5] [6]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28/2/2015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Saturday</w:t>
            </w: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5946FA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5946FA" w:rsidRPr="002A1177" w:rsidRDefault="005946FA" w:rsidP="00AE200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Introduction to Layout: Backgrounds, Colors and Text, Fonts, Layout with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Tables. Advanced Layout: Frames and Layers.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6314D7">
              <w:rPr>
                <w:rFonts w:ascii="Calibri" w:eastAsia="Times New Roman" w:hAnsi="Calibri" w:cs="Times New Roman"/>
              </w:rPr>
              <w:lastRenderedPageBreak/>
              <w:t>[5] [6]</w:t>
            </w:r>
          </w:p>
        </w:tc>
      </w:tr>
      <w:tr w:rsidR="005946FA" w:rsidTr="00AE2007">
        <w:trPr>
          <w:jc w:val="center"/>
        </w:trPr>
        <w:tc>
          <w:tcPr>
            <w:tcW w:w="634" w:type="pct"/>
            <w:vMerge/>
            <w:shd w:val="clear" w:color="auto" w:fill="auto"/>
          </w:tcPr>
          <w:p w:rsidR="005946FA" w:rsidRDefault="005946FA" w:rsidP="00AE2007">
            <w:pPr>
              <w:ind w:left="-180" w:right="-162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46FA" w:rsidRDefault="005946FA" w:rsidP="00AE2007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 4</w:t>
            </w:r>
            <w:r w:rsidRPr="005105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Sem. (B)</w:t>
            </w:r>
          </w:p>
        </w:tc>
        <w:tc>
          <w:tcPr>
            <w:tcW w:w="1120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Web Engineering (MCA-401)</w:t>
            </w:r>
          </w:p>
        </w:tc>
        <w:tc>
          <w:tcPr>
            <w:tcW w:w="1292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HTML and other media types. Audio Support in Browsers, Video Support, Other binary Formats.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946FA" w:rsidRDefault="005946FA" w:rsidP="00AE2007">
            <w:pPr>
              <w:jc w:val="center"/>
              <w:rPr>
                <w:rFonts w:ascii="Calibri" w:eastAsia="Times New Roman" w:hAnsi="Calibri" w:cs="Times New Roman"/>
              </w:rPr>
            </w:pPr>
            <w:r w:rsidRPr="006314D7">
              <w:rPr>
                <w:rFonts w:ascii="Calibri" w:eastAsia="Times New Roman" w:hAnsi="Calibri" w:cs="Times New Roman"/>
              </w:rPr>
              <w:t>[5] [6]</w:t>
            </w:r>
          </w:p>
        </w:tc>
      </w:tr>
    </w:tbl>
    <w:p w:rsidR="005946FA" w:rsidRDefault="005946FA" w:rsidP="005946FA">
      <w:pPr>
        <w:jc w:val="center"/>
        <w:rPr>
          <w:b/>
          <w:bCs/>
        </w:rPr>
      </w:pPr>
    </w:p>
    <w:p w:rsidR="005946FA" w:rsidRDefault="005946FA" w:rsidP="005946FA">
      <w:pPr>
        <w:ind w:left="2880" w:firstLine="720"/>
      </w:pPr>
      <w:r>
        <w:t xml:space="preserve">                                                                                        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1018"/>
        <w:gridCol w:w="1998"/>
        <w:gridCol w:w="1972"/>
        <w:gridCol w:w="3218"/>
      </w:tblGrid>
      <w:tr w:rsidR="005946FA" w:rsidTr="00AE2007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5946FA" w:rsidRPr="00A30C8A" w:rsidRDefault="005946FA" w:rsidP="00AE2007">
            <w:pPr>
              <w:ind w:left="2880" w:firstLine="720"/>
              <w:rPr>
                <w:b/>
                <w:bCs/>
              </w:rPr>
            </w:pPr>
            <w:r w:rsidRPr="00A30C8A">
              <w:rPr>
                <w:b/>
                <w:bCs/>
              </w:rPr>
              <w:t xml:space="preserve">Faculty Name: - </w:t>
            </w:r>
            <w:r>
              <w:rPr>
                <w:b/>
                <w:bCs/>
              </w:rPr>
              <w:t>Ms. Anu</w:t>
            </w:r>
          </w:p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</w:p>
        </w:tc>
      </w:tr>
      <w:tr w:rsidR="005946FA" w:rsidTr="00AE2007">
        <w:trPr>
          <w:jc w:val="center"/>
        </w:trPr>
        <w:tc>
          <w:tcPr>
            <w:tcW w:w="622" w:type="pct"/>
            <w:shd w:val="clear" w:color="auto" w:fill="auto"/>
          </w:tcPr>
          <w:p w:rsidR="005946FA" w:rsidRPr="00510550" w:rsidRDefault="005946FA" w:rsidP="00AE2007">
            <w:pPr>
              <w:ind w:left="-80" w:firstLine="80"/>
              <w:jc w:val="both"/>
              <w:rPr>
                <w:b/>
                <w:bCs/>
              </w:rPr>
            </w:pPr>
            <w:r w:rsidRPr="00510550">
              <w:rPr>
                <w:b/>
                <w:bCs/>
              </w:rPr>
              <w:t>DATE</w:t>
            </w:r>
          </w:p>
        </w:tc>
        <w:tc>
          <w:tcPr>
            <w:tcW w:w="543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  <w:r w:rsidRPr="00510550">
              <w:rPr>
                <w:b/>
                <w:bCs/>
              </w:rPr>
              <w:t>CLASS</w:t>
            </w:r>
          </w:p>
        </w:tc>
        <w:tc>
          <w:tcPr>
            <w:tcW w:w="1066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  <w:r w:rsidRPr="00510550">
              <w:rPr>
                <w:b/>
                <w:bCs/>
              </w:rPr>
              <w:t>Paper</w:t>
            </w:r>
          </w:p>
        </w:tc>
        <w:tc>
          <w:tcPr>
            <w:tcW w:w="1052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  <w:r w:rsidRPr="00510550">
              <w:rPr>
                <w:b/>
                <w:bCs/>
              </w:rPr>
              <w:t>TOPIC</w:t>
            </w:r>
          </w:p>
        </w:tc>
        <w:tc>
          <w:tcPr>
            <w:tcW w:w="1717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  <w:r w:rsidRPr="00510550">
              <w:rPr>
                <w:b/>
                <w:bCs/>
              </w:rPr>
              <w:t>R</w:t>
            </w:r>
            <w:r>
              <w:rPr>
                <w:b/>
                <w:bCs/>
              </w:rPr>
              <w:t>EFERENCES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02/2/2015</w:t>
            </w:r>
            <w:r w:rsidRPr="002A1177">
              <w:t xml:space="preserve"> </w:t>
            </w:r>
          </w:p>
          <w:p w:rsidR="005946FA" w:rsidRPr="002A1177" w:rsidRDefault="005946FA" w:rsidP="00AE2007">
            <w:pPr>
              <w:jc w:val="both"/>
            </w:pPr>
            <w:r>
              <w:t>Monday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Theory of Computation: Formal Language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 w:rsidRPr="00856874">
              <w:rPr>
                <w:rFonts w:eastAsia="MS Mincho"/>
                <w:caps/>
              </w:rPr>
              <w:t>Object Oriented Methodology</w:t>
            </w:r>
          </w:p>
          <w:p w:rsidR="005946FA" w:rsidRPr="00856874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UML: Principles of modeling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trHeight w:val="903"/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04/2/2015</w:t>
            </w:r>
          </w:p>
          <w:p w:rsidR="005946FA" w:rsidRPr="002A1177" w:rsidRDefault="005946FA" w:rsidP="00AE2007">
            <w:pPr>
              <w:jc w:val="both"/>
            </w:pPr>
            <w:r>
              <w:t>Wednesday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Need for formal computational models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trHeight w:val="1083"/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UML: Principles of modeling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trHeight w:val="1113"/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 w:rsidRPr="00856874"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Pr="008F645C" w:rsidRDefault="005946FA" w:rsidP="00AE2007">
            <w:pPr>
              <w:ind w:right="-54"/>
            </w:pPr>
            <w:r>
              <w:rPr>
                <w:rFonts w:eastAsia="MS Mincho"/>
              </w:rPr>
              <w:t>UML Things – Structural, Behavioral, Grouping, Annotational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05/2/201</w:t>
            </w:r>
            <w:r>
              <w:lastRenderedPageBreak/>
              <w:t>5</w:t>
            </w:r>
          </w:p>
          <w:p w:rsidR="005946FA" w:rsidRPr="002A1177" w:rsidRDefault="005946FA" w:rsidP="00AE2007">
            <w:pPr>
              <w:jc w:val="both"/>
            </w:pPr>
            <w:r w:rsidRPr="002A1177">
              <w:t>Thursday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lastRenderedPageBreak/>
              <w:t xml:space="preserve"> MCA 4</w:t>
            </w:r>
            <w:r w:rsidRPr="00856874">
              <w:rPr>
                <w:vertAlign w:val="superscript"/>
              </w:rPr>
              <w:t>th</w:t>
            </w:r>
            <w:r>
              <w:t xml:space="preserve">  </w:t>
            </w:r>
            <w:r>
              <w:lastRenderedPageBreak/>
              <w:t xml:space="preserve">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lastRenderedPageBreak/>
              <w:t xml:space="preserve">THEORY OF COMPUTATION </w:t>
            </w:r>
            <w:r w:rsidRPr="00856874">
              <w:rPr>
                <w:rFonts w:eastAsia="MS Mincho"/>
                <w:caps/>
              </w:rPr>
              <w:lastRenderedPageBreak/>
              <w:t>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lastRenderedPageBreak/>
              <w:t xml:space="preserve">Non-computational </w:t>
            </w:r>
            <w:r>
              <w:rPr>
                <w:rFonts w:eastAsia="MS Mincho"/>
              </w:rPr>
              <w:lastRenderedPageBreak/>
              <w:t>problems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lastRenderedPageBreak/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UML Things – Structural, Behavioral, Grouping, Annotational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09/2</w:t>
            </w:r>
            <w:r w:rsidRPr="002A1177">
              <w:t>/20</w:t>
            </w:r>
            <w:r>
              <w:t>15</w:t>
            </w:r>
          </w:p>
          <w:p w:rsidR="005946FA" w:rsidRPr="002A1177" w:rsidRDefault="005946FA" w:rsidP="00AE2007">
            <w:pPr>
              <w:jc w:val="both"/>
            </w:pPr>
            <w:r>
              <w:t>Monday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r>
              <w:rPr>
                <w:rFonts w:eastAsia="MS Mincho"/>
              </w:rPr>
              <w:t>Diagonal argument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 4</w:t>
            </w:r>
            <w:r w:rsidRPr="00856874">
              <w:rPr>
                <w:vertAlign w:val="superscript"/>
              </w:rPr>
              <w:t>th</w:t>
            </w:r>
            <w:r>
              <w:t xml:space="preserve"> 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 w:rsidRPr="00856874">
              <w:rPr>
                <w:rFonts w:eastAsia="MS Mincho"/>
                <w:caps/>
              </w:rPr>
              <w:t>Object Oriented Methodology</w:t>
            </w:r>
          </w:p>
          <w:p w:rsidR="005946FA" w:rsidRPr="00856874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Pr="008F645C" w:rsidRDefault="005946FA" w:rsidP="00AE2007">
            <w:r>
              <w:rPr>
                <w:rFonts w:eastAsia="MS Mincho"/>
              </w:rPr>
              <w:t>Relationships in UML – Dependency, Association, Generalization, Realization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10/2/2015</w:t>
            </w:r>
          </w:p>
          <w:p w:rsidR="005946FA" w:rsidRPr="002A1177" w:rsidRDefault="005946FA" w:rsidP="00AE2007">
            <w:pPr>
              <w:jc w:val="both"/>
            </w:pPr>
            <w:r w:rsidRPr="002A1177">
              <w:t>Tuesday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r>
              <w:rPr>
                <w:rFonts w:eastAsia="MS Mincho"/>
              </w:rPr>
              <w:t>Russel’s paradox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r>
              <w:rPr>
                <w:rFonts w:eastAsia="MS Mincho"/>
              </w:rPr>
              <w:t>Relationships in UML – Dependency, Association, Generalization, Realization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  <w:p w:rsidR="005946FA" w:rsidRDefault="005946FA" w:rsidP="00AE2007">
            <w:pPr>
              <w:ind w:right="-44"/>
              <w:jc w:val="center"/>
            </w:pPr>
          </w:p>
          <w:p w:rsidR="005946FA" w:rsidRDefault="005946FA" w:rsidP="00AE2007">
            <w:pPr>
              <w:ind w:right="-44"/>
              <w:jc w:val="center"/>
            </w:pPr>
          </w:p>
          <w:p w:rsidR="005946FA" w:rsidRDefault="005946FA" w:rsidP="00AE2007">
            <w:pPr>
              <w:ind w:right="-44"/>
              <w:jc w:val="center"/>
            </w:pPr>
          </w:p>
          <w:p w:rsidR="005946FA" w:rsidRDefault="005946FA" w:rsidP="00AE2007">
            <w:pPr>
              <w:ind w:right="-44"/>
            </w:pPr>
          </w:p>
          <w:p w:rsidR="005946FA" w:rsidRDefault="005946FA" w:rsidP="00AE2007">
            <w:pPr>
              <w:ind w:right="-44"/>
            </w:pP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 w:rsidRPr="00856874"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r>
              <w:rPr>
                <w:rFonts w:eastAsia="MS Mincho"/>
              </w:rPr>
              <w:t>Diagrams in UML – Class diagram</w:t>
            </w:r>
          </w:p>
        </w:tc>
        <w:tc>
          <w:tcPr>
            <w:tcW w:w="1717" w:type="pct"/>
            <w:shd w:val="clear" w:color="auto" w:fill="auto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11/2</w:t>
            </w:r>
            <w:r w:rsidRPr="002A1177">
              <w:t>/</w:t>
            </w:r>
            <w:r>
              <w:t>2015</w:t>
            </w:r>
          </w:p>
          <w:p w:rsidR="005946FA" w:rsidRPr="002A1177" w:rsidRDefault="005946FA" w:rsidP="00AE2007">
            <w:pPr>
              <w:jc w:val="both"/>
            </w:pPr>
            <w:r>
              <w:t>Wednesday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Deterministic Finite Automaton (DFA)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</w:t>
            </w:r>
            <w:r>
              <w:lastRenderedPageBreak/>
              <w:t>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lastRenderedPageBreak/>
              <w:t xml:space="preserve">Object Oriented </w:t>
            </w:r>
            <w:r>
              <w:rPr>
                <w:rFonts w:eastAsia="MS Mincho"/>
                <w:caps/>
              </w:rPr>
              <w:lastRenderedPageBreak/>
              <w:t>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Pr="008F645C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lastRenderedPageBreak/>
              <w:t xml:space="preserve">Diagrams in UML – </w:t>
            </w:r>
            <w:r>
              <w:rPr>
                <w:rFonts w:eastAsia="MS Mincho"/>
              </w:rPr>
              <w:lastRenderedPageBreak/>
              <w:t>Class diagram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lastRenderedPageBreak/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 w:rsidRPr="00856874"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Pr="008F645C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Object diagram, Use-Case diagram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12/2/2015</w:t>
            </w:r>
          </w:p>
          <w:p w:rsidR="005946FA" w:rsidRPr="002A1177" w:rsidRDefault="005946FA" w:rsidP="00AE2007">
            <w:pPr>
              <w:jc w:val="both"/>
            </w:pPr>
            <w:r w:rsidRPr="002A1177">
              <w:t>Thursday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Non-deterministic Finite Automaton (NFA)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Object diagram, Use-Case diagram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16/2/2015</w:t>
            </w:r>
          </w:p>
          <w:p w:rsidR="005946FA" w:rsidRPr="002A1177" w:rsidRDefault="005946FA" w:rsidP="00AE2007">
            <w:pPr>
              <w:jc w:val="both"/>
            </w:pPr>
            <w:r>
              <w:t>Monday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Regular Languages</w:t>
            </w:r>
          </w:p>
          <w:p w:rsidR="005946FA" w:rsidRPr="002358B7" w:rsidRDefault="005946FA" w:rsidP="00AE2007">
            <w:pPr>
              <w:jc w:val="center"/>
            </w:pP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Pr="008F645C" w:rsidRDefault="005946FA" w:rsidP="00AE2007">
            <w:pPr>
              <w:ind w:right="-54"/>
            </w:pPr>
            <w:r>
              <w:rPr>
                <w:rFonts w:eastAsia="MS Mincho"/>
              </w:rPr>
              <w:t>Sequence diagram, Collaboration diagram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18/2</w:t>
            </w:r>
            <w:r w:rsidRPr="002A1177">
              <w:t>/201</w:t>
            </w:r>
            <w:r>
              <w:t>5</w:t>
            </w:r>
          </w:p>
          <w:p w:rsidR="005946FA" w:rsidRPr="002A1177" w:rsidRDefault="005946FA" w:rsidP="00AE2007">
            <w:pPr>
              <w:jc w:val="both"/>
            </w:pPr>
            <w:r>
              <w:t>Wednesday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Regular Sets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Pr="008F645C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Sequence diagram, Collaboration diagram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 w:rsidRPr="00856874"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Pr="008F645C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State chart diagram, Activity diagram, Component diagram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19/2/2015</w:t>
            </w:r>
          </w:p>
          <w:p w:rsidR="005946FA" w:rsidRPr="002A1177" w:rsidRDefault="005946FA" w:rsidP="00AE2007">
            <w:pPr>
              <w:jc w:val="both"/>
            </w:pPr>
            <w:r w:rsidRPr="002A1177">
              <w:t>Thursday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Equivalence of DFA and NFA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Pr="008F645C" w:rsidRDefault="005946FA" w:rsidP="00AE2007">
            <w:pPr>
              <w:ind w:right="-54"/>
            </w:pPr>
            <w:r>
              <w:rPr>
                <w:rFonts w:eastAsia="MS Mincho"/>
              </w:rPr>
              <w:t>State chart diagram, Activity diagram, Component diagram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23/2/2015</w:t>
            </w:r>
            <w:r w:rsidRPr="002A1177">
              <w:t xml:space="preserve"> </w:t>
            </w:r>
          </w:p>
          <w:p w:rsidR="005946FA" w:rsidRPr="002A1177" w:rsidRDefault="005946FA" w:rsidP="00AE2007">
            <w:pPr>
              <w:jc w:val="both"/>
            </w:pPr>
            <w:r>
              <w:t>Monday</w:t>
            </w: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Kleen's   characterization theory for sets accepted by finite automata</w:t>
            </w:r>
          </w:p>
          <w:p w:rsidR="005946FA" w:rsidRPr="002358B7" w:rsidRDefault="005946FA" w:rsidP="00AE2007"/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rPr>
                <w:rFonts w:eastAsia="MS Mincho"/>
              </w:rPr>
              <w:t>Deployment diagram. UML Semantic Rules – Names, Scope, Visibility, Integrity, Execution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24/2/2015</w:t>
            </w:r>
          </w:p>
          <w:p w:rsidR="005946FA" w:rsidRDefault="005946FA" w:rsidP="00AE2007">
            <w:pPr>
              <w:jc w:val="both"/>
            </w:pPr>
            <w:r>
              <w:t>Tuesday</w:t>
            </w:r>
          </w:p>
          <w:p w:rsidR="005946FA" w:rsidRPr="002A1177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Kleen's   characterization theory for sets accepted by finite automata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Deployment diagram. UML Semantic Rules – Names, Scope, Visibility, Integrity, Execution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 w:rsidRPr="00856874"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Mechanisms in the UML – Specifications, Adornments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25/2/2015</w:t>
            </w:r>
          </w:p>
          <w:p w:rsidR="005946FA" w:rsidRDefault="005946FA" w:rsidP="00AE2007">
            <w:pPr>
              <w:jc w:val="both"/>
            </w:pPr>
            <w:r>
              <w:t>Wednesd</w:t>
            </w:r>
            <w:r>
              <w:lastRenderedPageBreak/>
              <w:t>ay</w:t>
            </w:r>
          </w:p>
          <w:p w:rsidR="005946FA" w:rsidRPr="00F519D0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lastRenderedPageBreak/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Minimizing the number of states of a DFA</w:t>
            </w:r>
          </w:p>
          <w:p w:rsidR="005946FA" w:rsidRPr="002358B7" w:rsidRDefault="005946FA" w:rsidP="00AE2007">
            <w:pPr>
              <w:ind w:firstLine="720"/>
            </w:pP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lastRenderedPageBreak/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Mechanisms in the UML – Specifications, Adornments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(B)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 w:rsidRPr="00856874"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pStyle w:val="PlainText"/>
              <w:ind w:right="2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Common Divisions, Extensibility Mechanisms.</w:t>
            </w:r>
          </w:p>
          <w:p w:rsidR="005946FA" w:rsidRDefault="005946FA" w:rsidP="00AE2007">
            <w:pPr>
              <w:tabs>
                <w:tab w:val="left" w:pos="2970"/>
              </w:tabs>
              <w:ind w:right="-54"/>
            </w:pP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 w:val="restart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26/2/2015</w:t>
            </w:r>
          </w:p>
          <w:p w:rsidR="005946FA" w:rsidRDefault="005946FA" w:rsidP="00AE2007">
            <w:pPr>
              <w:jc w:val="both"/>
            </w:pPr>
            <w:r>
              <w:t>Thursday</w:t>
            </w:r>
          </w:p>
          <w:p w:rsidR="005946FA" w:rsidRDefault="005946FA" w:rsidP="00AE2007">
            <w:pPr>
              <w:jc w:val="both"/>
            </w:pPr>
          </w:p>
          <w:p w:rsidR="005946FA" w:rsidRPr="002A1177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 Sem. 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</w:pPr>
            <w:r w:rsidRPr="00856874">
              <w:rPr>
                <w:rFonts w:eastAsia="MS Mincho"/>
                <w:caps/>
              </w:rPr>
              <w:t>THEORY OF COMPUTATION (</w:t>
            </w:r>
            <w:r>
              <w:rPr>
                <w:rFonts w:eastAsia="MS Mincho"/>
                <w:caps/>
              </w:rPr>
              <w:t>MCA-405 (IV)</w:t>
            </w:r>
            <w:r w:rsidRPr="00856874">
              <w:rPr>
                <w:rFonts w:eastAsia="MS Mincho"/>
                <w:caps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rPr>
                <w:rFonts w:eastAsia="MS Mincho"/>
              </w:rPr>
              <w:t>Minimizing the number of states of a DFA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[1] [2]</w:t>
            </w:r>
          </w:p>
        </w:tc>
      </w:tr>
      <w:tr w:rsidR="005946FA" w:rsidTr="00AE2007">
        <w:trPr>
          <w:jc w:val="center"/>
        </w:trPr>
        <w:tc>
          <w:tcPr>
            <w:tcW w:w="622" w:type="pct"/>
            <w:vMerge/>
            <w:shd w:val="clear" w:color="auto" w:fill="auto"/>
          </w:tcPr>
          <w:p w:rsidR="005946FA" w:rsidRDefault="005946FA" w:rsidP="00AE2007">
            <w:pPr>
              <w:jc w:val="both"/>
            </w:pPr>
          </w:p>
        </w:tc>
        <w:tc>
          <w:tcPr>
            <w:tcW w:w="543" w:type="pct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 4</w:t>
            </w:r>
            <w:r w:rsidRPr="00856874">
              <w:rPr>
                <w:vertAlign w:val="superscript"/>
              </w:rPr>
              <w:t>th</w:t>
            </w:r>
            <w:r>
              <w:t xml:space="preserve"> Sem. (A)</w:t>
            </w:r>
          </w:p>
        </w:tc>
        <w:tc>
          <w:tcPr>
            <w:tcW w:w="1066" w:type="pct"/>
            <w:shd w:val="clear" w:color="auto" w:fill="auto"/>
          </w:tcPr>
          <w:p w:rsidR="005946FA" w:rsidRDefault="005946FA" w:rsidP="00AE2007">
            <w:pPr>
              <w:ind w:right="-54"/>
              <w:rPr>
                <w:rFonts w:eastAsia="MS Mincho"/>
                <w:caps/>
              </w:rPr>
            </w:pPr>
            <w:r>
              <w:rPr>
                <w:rFonts w:eastAsia="MS Mincho"/>
                <w:caps/>
              </w:rPr>
              <w:t>Object Oriented MethodologY</w:t>
            </w:r>
          </w:p>
          <w:p w:rsidR="005946FA" w:rsidRDefault="005946FA" w:rsidP="00AE2007">
            <w:pPr>
              <w:ind w:right="-54"/>
            </w:pPr>
            <w:r>
              <w:rPr>
                <w:rFonts w:eastAsia="MS Mincho"/>
                <w:caps/>
              </w:rPr>
              <w:t>(MCA-404)</w:t>
            </w:r>
          </w:p>
        </w:tc>
        <w:tc>
          <w:tcPr>
            <w:tcW w:w="1052" w:type="pct"/>
            <w:shd w:val="clear" w:color="auto" w:fill="auto"/>
          </w:tcPr>
          <w:p w:rsidR="005946FA" w:rsidRDefault="005946FA" w:rsidP="00AE2007">
            <w:pPr>
              <w:pStyle w:val="PlainText"/>
              <w:ind w:right="2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Common Divisions, Extensibility Mechanisms.</w:t>
            </w:r>
          </w:p>
          <w:p w:rsidR="005946FA" w:rsidRDefault="005946FA" w:rsidP="00AE2007">
            <w:pPr>
              <w:tabs>
                <w:tab w:val="left" w:pos="2970"/>
              </w:tabs>
              <w:ind w:right="-54"/>
            </w:pPr>
          </w:p>
        </w:tc>
        <w:tc>
          <w:tcPr>
            <w:tcW w:w="1717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center"/>
            </w:pPr>
            <w:r>
              <w:t>[3] [4]</w:t>
            </w:r>
          </w:p>
        </w:tc>
      </w:tr>
    </w:tbl>
    <w:p w:rsidR="005946FA" w:rsidRDefault="005946FA" w:rsidP="005946FA">
      <w:pPr>
        <w:jc w:val="center"/>
        <w:rPr>
          <w:b/>
          <w:bCs/>
        </w:rPr>
      </w:pPr>
    </w:p>
    <w:p w:rsidR="005946FA" w:rsidRDefault="005946FA" w:rsidP="005946FA">
      <w:pPr>
        <w:ind w:left="2880" w:firstLine="720"/>
      </w:pPr>
      <w:r>
        <w:t xml:space="preserve">                                                                                        </w:t>
      </w:r>
    </w:p>
    <w:tbl>
      <w:tblPr>
        <w:tblW w:w="5000" w:type="pct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"/>
        <w:gridCol w:w="789"/>
        <w:gridCol w:w="343"/>
        <w:gridCol w:w="1055"/>
        <w:gridCol w:w="318"/>
        <w:gridCol w:w="1557"/>
        <w:gridCol w:w="573"/>
        <w:gridCol w:w="1343"/>
        <w:gridCol w:w="3126"/>
        <w:gridCol w:w="458"/>
      </w:tblGrid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4753" w:type="pct"/>
            <w:gridSpan w:val="8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  <w:r w:rsidRPr="00A30C8A">
              <w:rPr>
                <w:b/>
                <w:bCs/>
              </w:rPr>
              <w:t xml:space="preserve">Faculty Name: - </w:t>
            </w:r>
            <w:r>
              <w:rPr>
                <w:b/>
                <w:bCs/>
              </w:rPr>
              <w:t>Mrs. Yogita Sangwan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510550" w:rsidRDefault="005946FA" w:rsidP="00AE2007">
            <w:pPr>
              <w:ind w:left="-80" w:firstLine="80"/>
              <w:jc w:val="both"/>
              <w:rPr>
                <w:b/>
                <w:bCs/>
              </w:rPr>
            </w:pPr>
            <w:r w:rsidRPr="00510550">
              <w:rPr>
                <w:b/>
                <w:bCs/>
              </w:rPr>
              <w:t>DATE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  <w:r w:rsidRPr="00510550">
              <w:rPr>
                <w:b/>
                <w:bCs/>
              </w:rPr>
              <w:t>CLASS</w:t>
            </w:r>
          </w:p>
        </w:tc>
        <w:tc>
          <w:tcPr>
            <w:tcW w:w="813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  <w:r w:rsidRPr="00510550">
              <w:rPr>
                <w:b/>
                <w:bCs/>
              </w:rPr>
              <w:t>Paper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  <w:r w:rsidRPr="00510550">
              <w:rPr>
                <w:b/>
                <w:bCs/>
              </w:rPr>
              <w:t>TOPIC</w:t>
            </w:r>
          </w:p>
        </w:tc>
        <w:tc>
          <w:tcPr>
            <w:tcW w:w="1632" w:type="pct"/>
            <w:shd w:val="clear" w:color="auto" w:fill="auto"/>
          </w:tcPr>
          <w:p w:rsidR="005946FA" w:rsidRPr="00510550" w:rsidRDefault="005946FA" w:rsidP="00AE2007">
            <w:pPr>
              <w:jc w:val="center"/>
              <w:rPr>
                <w:b/>
                <w:bCs/>
              </w:rPr>
            </w:pPr>
            <w:r w:rsidRPr="00510550">
              <w:rPr>
                <w:b/>
                <w:bCs/>
              </w:rPr>
              <w:t>R</w:t>
            </w:r>
            <w:r>
              <w:rPr>
                <w:b/>
                <w:bCs/>
              </w:rPr>
              <w:t>EF. BOOKS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02/2/2015</w:t>
            </w:r>
            <w:r w:rsidRPr="002A1177">
              <w:t xml:space="preserve"> </w:t>
            </w:r>
          </w:p>
          <w:p w:rsidR="005946FA" w:rsidRPr="002A1177" w:rsidRDefault="005946FA" w:rsidP="00AE2007">
            <w:pPr>
              <w:jc w:val="both"/>
            </w:pPr>
            <w:r>
              <w:t>Monday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t xml:space="preserve">       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t>Introduction of Web Engineering andWeb Application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color w:val="000000"/>
              </w:rPr>
            </w:pPr>
            <w:r w:rsidRPr="00AF7128">
              <w:t xml:space="preserve"> </w:t>
            </w:r>
            <w:r>
              <w:rPr>
                <w:color w:val="000000"/>
              </w:rPr>
              <w:t>Internet &amp; World Wide Web How to Program, Pearson education, 3</w:t>
            </w:r>
            <w:r>
              <w:rPr>
                <w:color w:val="000000"/>
                <w:sz w:val="16"/>
                <w:szCs w:val="16"/>
              </w:rPr>
              <w:t xml:space="preserve">rd </w:t>
            </w:r>
            <w:r>
              <w:rPr>
                <w:color w:val="000000"/>
              </w:rPr>
              <w:t xml:space="preserve">edition, by: H.M. Deitel, P.J. Deitel, </w:t>
            </w:r>
            <w:proofErr w:type="gramStart"/>
            <w:r>
              <w:rPr>
                <w:color w:val="000000"/>
              </w:rPr>
              <w:t>A.B</w:t>
            </w:r>
            <w:proofErr w:type="gramEnd"/>
            <w:r>
              <w:rPr>
                <w:color w:val="000000"/>
              </w:rPr>
              <w:t>. Goldberg.</w:t>
            </w:r>
          </w:p>
          <w:p w:rsidR="005946FA" w:rsidRDefault="005946FA" w:rsidP="00AE2007">
            <w:pPr>
              <w:ind w:right="-44"/>
              <w:jc w:val="both"/>
            </w:pPr>
            <w:r>
              <w:rPr>
                <w:color w:val="000000"/>
              </w:rPr>
              <w:t xml:space="preserve"> Programming with World Wide Web, Pearson education, 4</w:t>
            </w:r>
            <w:r>
              <w:rPr>
                <w:color w:val="000000"/>
                <w:sz w:val="16"/>
                <w:szCs w:val="16"/>
              </w:rPr>
              <w:t xml:space="preserve">th </w:t>
            </w:r>
            <w:r>
              <w:rPr>
                <w:color w:val="000000"/>
              </w:rPr>
              <w:t>edition, by: Sebesta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trHeight w:val="1340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04/2/2015</w:t>
            </w:r>
          </w:p>
          <w:p w:rsidR="005946FA" w:rsidRPr="002A1177" w:rsidRDefault="005946FA" w:rsidP="00AE2007">
            <w:pPr>
              <w:jc w:val="both"/>
            </w:pPr>
            <w:r>
              <w:t>Wednesday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lastRenderedPageBreak/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C60041" w:rsidRDefault="005946FA" w:rsidP="00AE2007">
            <w:r>
              <w:lastRenderedPageBreak/>
              <w:t xml:space="preserve">       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t>Web Application vs Conventional Software</w:t>
            </w:r>
          </w:p>
        </w:tc>
        <w:tc>
          <w:tcPr>
            <w:tcW w:w="1632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color w:val="000000"/>
              </w:rPr>
            </w:pPr>
            <w:r>
              <w:rPr>
                <w:color w:val="000000"/>
              </w:rPr>
              <w:t>Thomas A Powell, HTML-The Complete Reference, Tata McGraw Hill</w:t>
            </w:r>
          </w:p>
          <w:p w:rsidR="005946FA" w:rsidRPr="00F24530" w:rsidRDefault="005946FA" w:rsidP="00AE2007">
            <w:pPr>
              <w:ind w:right="-44"/>
              <w:jc w:val="both"/>
            </w:pPr>
            <w:r>
              <w:rPr>
                <w:color w:val="000000"/>
              </w:rPr>
              <w:t xml:space="preserve"> Programming with World Wide Web, Pearson education, 4</w:t>
            </w:r>
            <w:r>
              <w:rPr>
                <w:color w:val="000000"/>
                <w:sz w:val="16"/>
                <w:szCs w:val="16"/>
              </w:rPr>
              <w:t xml:space="preserve">th </w:t>
            </w:r>
            <w:r>
              <w:rPr>
                <w:color w:val="000000"/>
              </w:rPr>
              <w:lastRenderedPageBreak/>
              <w:t>edition, by: Sebesta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lastRenderedPageBreak/>
              <w:t>05/2/2015</w:t>
            </w:r>
          </w:p>
          <w:p w:rsidR="005946FA" w:rsidRPr="002A1177" w:rsidRDefault="005946FA" w:rsidP="00AE2007">
            <w:pPr>
              <w:jc w:val="both"/>
            </w:pPr>
            <w:r w:rsidRPr="002A1177">
              <w:t>Thursday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C60041" w:rsidRDefault="005946FA" w:rsidP="00AE2007">
            <w:r>
              <w:t xml:space="preserve">  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t>Categories and characteristics of web applications</w:t>
            </w:r>
          </w:p>
        </w:tc>
        <w:tc>
          <w:tcPr>
            <w:tcW w:w="1632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color w:val="000000"/>
              </w:rPr>
            </w:pPr>
            <w:r>
              <w:rPr>
                <w:color w:val="000000"/>
              </w:rPr>
              <w:t>HTML-The Complete Reference, Tata McGraw Hill, Pearson education, 3</w:t>
            </w:r>
            <w:r>
              <w:rPr>
                <w:color w:val="000000"/>
                <w:sz w:val="16"/>
                <w:szCs w:val="16"/>
              </w:rPr>
              <w:t xml:space="preserve">rd </w:t>
            </w:r>
            <w:r>
              <w:rPr>
                <w:color w:val="000000"/>
              </w:rPr>
              <w:t>edition, by: H.M. Deitel, P.J. Deitel</w:t>
            </w:r>
          </w:p>
          <w:p w:rsidR="005946FA" w:rsidRPr="00F24530" w:rsidRDefault="005946FA" w:rsidP="00AE2007">
            <w:pPr>
              <w:ind w:right="-44"/>
              <w:jc w:val="both"/>
            </w:pP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09/2</w:t>
            </w:r>
            <w:r w:rsidRPr="002A1177">
              <w:t>/20</w:t>
            </w:r>
            <w:r>
              <w:t>15</w:t>
            </w:r>
          </w:p>
          <w:p w:rsidR="005946FA" w:rsidRPr="002A1177" w:rsidRDefault="005946FA" w:rsidP="00AE2007">
            <w:pPr>
              <w:jc w:val="both"/>
            </w:pPr>
            <w:r>
              <w:t>Monday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187AE5" w:rsidRDefault="005946FA" w:rsidP="00AE2007">
            <w:r>
              <w:t xml:space="preserve">  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r>
              <w:t>Introduction to internet and basic protocols</w:t>
            </w:r>
          </w:p>
        </w:tc>
        <w:tc>
          <w:tcPr>
            <w:tcW w:w="1632" w:type="pct"/>
            <w:shd w:val="clear" w:color="auto" w:fill="auto"/>
          </w:tcPr>
          <w:p w:rsidR="005946FA" w:rsidRPr="00F24530" w:rsidRDefault="005946FA" w:rsidP="00AE2007">
            <w:pPr>
              <w:jc w:val="both"/>
            </w:pPr>
            <w:r>
              <w:t>Jeffery C.Jackson,”web technologies”,pearson education,india, Thomas powerll,”the complete refrence HTML”, tata mcgraw hill,india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10/2/2015</w:t>
            </w:r>
          </w:p>
          <w:p w:rsidR="005946FA" w:rsidRPr="002A1177" w:rsidRDefault="005946FA" w:rsidP="00AE2007">
            <w:pPr>
              <w:jc w:val="both"/>
            </w:pPr>
            <w:r w:rsidRPr="002A1177">
              <w:t>Tuesday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187AE5" w:rsidRDefault="005946FA" w:rsidP="00AE2007">
            <w:r>
              <w:t>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r>
              <w:t>www &amp; http</w:t>
            </w:r>
          </w:p>
        </w:tc>
        <w:tc>
          <w:tcPr>
            <w:tcW w:w="1632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color w:val="000000"/>
              </w:rPr>
            </w:pPr>
            <w:r>
              <w:rPr>
                <w:color w:val="000000"/>
              </w:rPr>
              <w:t>HTML-The Complete Reference, Tata McGraw Hill, Pearson education, 3</w:t>
            </w:r>
            <w:r>
              <w:rPr>
                <w:color w:val="000000"/>
                <w:sz w:val="16"/>
                <w:szCs w:val="16"/>
              </w:rPr>
              <w:t xml:space="preserve">rd </w:t>
            </w:r>
            <w:r>
              <w:rPr>
                <w:color w:val="000000"/>
              </w:rPr>
              <w:t>edition, by: H.M. Deitel, P.J. Deitel</w:t>
            </w:r>
          </w:p>
          <w:p w:rsidR="005946FA" w:rsidRPr="00F24530" w:rsidRDefault="005946FA" w:rsidP="00AE2007">
            <w:pPr>
              <w:ind w:right="-44"/>
              <w:jc w:val="both"/>
            </w:pP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11/2</w:t>
            </w:r>
            <w:r w:rsidRPr="002A1177">
              <w:t>/</w:t>
            </w:r>
            <w:r>
              <w:t>2015</w:t>
            </w:r>
          </w:p>
          <w:p w:rsidR="005946FA" w:rsidRPr="002A1177" w:rsidRDefault="005946FA" w:rsidP="00AE2007">
            <w:pPr>
              <w:jc w:val="both"/>
            </w:pPr>
            <w:r>
              <w:t>Wednesday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187AE5" w:rsidRDefault="005946FA" w:rsidP="00AE2007">
            <w:r>
              <w:t>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t>HTTP structure of request and response messages</w:t>
            </w:r>
          </w:p>
        </w:tc>
        <w:tc>
          <w:tcPr>
            <w:tcW w:w="1632" w:type="pct"/>
            <w:shd w:val="clear" w:color="auto" w:fill="auto"/>
          </w:tcPr>
          <w:p w:rsidR="005946FA" w:rsidRPr="00F24530" w:rsidRDefault="005946FA" w:rsidP="00AE2007">
            <w:pPr>
              <w:ind w:right="-44"/>
              <w:jc w:val="both"/>
            </w:pPr>
            <w:r>
              <w:t>Jeffery C.Jackson,”web technologies”,pearson education,india,</w:t>
            </w:r>
            <w:r>
              <w:rPr>
                <w:color w:val="000000"/>
              </w:rPr>
              <w:t xml:space="preserve"> Programming with World Wide Web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12/2/2015</w:t>
            </w:r>
          </w:p>
          <w:p w:rsidR="005946FA" w:rsidRPr="002A1177" w:rsidRDefault="005946FA" w:rsidP="00AE2007">
            <w:pPr>
              <w:jc w:val="both"/>
            </w:pPr>
            <w:r w:rsidRPr="002A1177">
              <w:t>Thursday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lastRenderedPageBreak/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187AE5" w:rsidRDefault="005946FA" w:rsidP="00AE2007">
            <w:r>
              <w:lastRenderedPageBreak/>
              <w:t>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t>Web browser and its functions</w:t>
            </w:r>
          </w:p>
        </w:tc>
        <w:tc>
          <w:tcPr>
            <w:tcW w:w="1632" w:type="pct"/>
            <w:shd w:val="clear" w:color="auto" w:fill="auto"/>
          </w:tcPr>
          <w:p w:rsidR="005946FA" w:rsidRDefault="005946FA" w:rsidP="00AE2007">
            <w:pPr>
              <w:ind w:right="-44"/>
              <w:jc w:val="both"/>
              <w:rPr>
                <w:color w:val="000000"/>
              </w:rPr>
            </w:pPr>
            <w:r>
              <w:rPr>
                <w:color w:val="000000"/>
              </w:rPr>
              <w:t>Thomas A Powell, HTML-The Complete Reference, Tata McGraw Hill</w:t>
            </w:r>
          </w:p>
          <w:p w:rsidR="005946FA" w:rsidRPr="00F24530" w:rsidRDefault="005946FA" w:rsidP="00AE2007">
            <w:pPr>
              <w:jc w:val="both"/>
            </w:pPr>
            <w:r>
              <w:rPr>
                <w:color w:val="000000"/>
              </w:rPr>
              <w:t xml:space="preserve"> Programming with World Wide Web, Pearson education, 4</w:t>
            </w:r>
            <w:r>
              <w:rPr>
                <w:color w:val="000000"/>
                <w:sz w:val="16"/>
                <w:szCs w:val="16"/>
              </w:rPr>
              <w:t xml:space="preserve">th </w:t>
            </w:r>
            <w:r>
              <w:rPr>
                <w:color w:val="000000"/>
              </w:rPr>
              <w:lastRenderedPageBreak/>
              <w:t>edition, by: Sebesta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lastRenderedPageBreak/>
              <w:t>16/2/2015</w:t>
            </w:r>
          </w:p>
          <w:p w:rsidR="005946FA" w:rsidRPr="002A1177" w:rsidRDefault="005946FA" w:rsidP="00AE2007">
            <w:pPr>
              <w:jc w:val="both"/>
            </w:pPr>
            <w:r>
              <w:t>Monday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C60041" w:rsidRDefault="005946FA" w:rsidP="00AE2007">
            <w:r>
              <w:t>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t>URL,Web serves and their features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color w:val="000000"/>
              </w:rPr>
            </w:pPr>
            <w:r>
              <w:rPr>
                <w:color w:val="000000"/>
              </w:rPr>
              <w:t>HTML-The Complete Reference, Tata McGraw Hill, Pearson education, 3</w:t>
            </w:r>
            <w:r>
              <w:rPr>
                <w:color w:val="000000"/>
                <w:sz w:val="16"/>
                <w:szCs w:val="16"/>
              </w:rPr>
              <w:t xml:space="preserve">rd </w:t>
            </w:r>
            <w:r>
              <w:rPr>
                <w:color w:val="000000"/>
              </w:rPr>
              <w:t>edition, by: H.M. Deitel, P.J. Deitel</w:t>
            </w:r>
          </w:p>
          <w:p w:rsidR="005946FA" w:rsidRDefault="005946FA" w:rsidP="00AE2007">
            <w:pPr>
              <w:jc w:val="both"/>
            </w:pP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18/2</w:t>
            </w:r>
            <w:r w:rsidRPr="002A1177">
              <w:t>/201</w:t>
            </w:r>
            <w:r>
              <w:t>5</w:t>
            </w:r>
          </w:p>
          <w:p w:rsidR="005946FA" w:rsidRPr="002A1177" w:rsidRDefault="005946FA" w:rsidP="00AE2007">
            <w:pPr>
              <w:jc w:val="both"/>
            </w:pPr>
            <w:r>
              <w:t>Wednesday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C60041" w:rsidRDefault="005946FA" w:rsidP="00AE2007">
            <w:r>
              <w:t>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t>Defining virtual hosts, secure serves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946FA" w:rsidRDefault="005946FA" w:rsidP="00AE2007">
            <w:pPr>
              <w:jc w:val="both"/>
            </w:pPr>
            <w:r>
              <w:rPr>
                <w:color w:val="000000"/>
              </w:rPr>
              <w:t>Internet &amp; World Wide Web How to Program, Pearson education, 3</w:t>
            </w:r>
            <w:r>
              <w:rPr>
                <w:color w:val="000000"/>
                <w:sz w:val="16"/>
                <w:szCs w:val="16"/>
              </w:rPr>
              <w:t xml:space="preserve">rd </w:t>
            </w:r>
            <w:r>
              <w:rPr>
                <w:color w:val="000000"/>
              </w:rPr>
              <w:t>edition, by: H.M. Deitel, P.J. Deitel, A.B. Goldberg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19/2/2015</w:t>
            </w:r>
          </w:p>
          <w:p w:rsidR="005946FA" w:rsidRPr="002A1177" w:rsidRDefault="005946FA" w:rsidP="00AE2007">
            <w:pPr>
              <w:jc w:val="both"/>
            </w:pPr>
            <w:r w:rsidRPr="002A1177">
              <w:t>Thursday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C60041" w:rsidRDefault="005946FA" w:rsidP="00AE2007">
            <w:r>
              <w:t>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t>Introduction to HTML, Characteristics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color w:val="000000"/>
              </w:rPr>
            </w:pPr>
            <w:r>
              <w:rPr>
                <w:color w:val="000000"/>
              </w:rPr>
              <w:t>Thomas A Powell, HTML-The Complete Reference, Tata McGraw Hill</w:t>
            </w:r>
          </w:p>
          <w:p w:rsidR="005946FA" w:rsidRDefault="005946FA" w:rsidP="00AE2007">
            <w:pPr>
              <w:jc w:val="both"/>
            </w:pPr>
            <w:r>
              <w:rPr>
                <w:color w:val="000000"/>
              </w:rPr>
              <w:t>Programming with World Wide Web, Pearson education, 4</w:t>
            </w:r>
            <w:r>
              <w:rPr>
                <w:color w:val="000000"/>
                <w:sz w:val="16"/>
                <w:szCs w:val="16"/>
              </w:rPr>
              <w:t xml:space="preserve">th </w:t>
            </w:r>
            <w:r>
              <w:rPr>
                <w:color w:val="000000"/>
              </w:rPr>
              <w:t>edition, by: Sebesta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23/2/2015</w:t>
            </w:r>
            <w:r w:rsidRPr="002A1177">
              <w:t xml:space="preserve"> </w:t>
            </w:r>
          </w:p>
          <w:p w:rsidR="005946FA" w:rsidRPr="002A1177" w:rsidRDefault="005946FA" w:rsidP="00AE2007">
            <w:pPr>
              <w:jc w:val="both"/>
            </w:pPr>
            <w:r>
              <w:t>Monday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C60041" w:rsidRDefault="005946FA" w:rsidP="00AE2007">
            <w:r>
              <w:t>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ind w:right="-54"/>
            </w:pPr>
            <w:r>
              <w:t>XHTML syntax and semantics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946FA" w:rsidRDefault="005946FA" w:rsidP="00AE2007">
            <w:pPr>
              <w:jc w:val="both"/>
            </w:pPr>
            <w:r>
              <w:rPr>
                <w:color w:val="000000"/>
              </w:rPr>
              <w:t>Internet &amp; World Wide Web How to Program, Pearson education, 3</w:t>
            </w:r>
            <w:r>
              <w:rPr>
                <w:color w:val="000000"/>
                <w:sz w:val="16"/>
                <w:szCs w:val="16"/>
              </w:rPr>
              <w:t xml:space="preserve">rd </w:t>
            </w:r>
            <w:r>
              <w:rPr>
                <w:color w:val="000000"/>
              </w:rPr>
              <w:t>edition, by: H.M. Deitel, P.J. Deitel, A.B. Goldberg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24/2/2015</w:t>
            </w:r>
          </w:p>
          <w:p w:rsidR="005946FA" w:rsidRDefault="005946FA" w:rsidP="00AE2007">
            <w:pPr>
              <w:jc w:val="both"/>
            </w:pPr>
            <w:r>
              <w:t>Tuesday</w:t>
            </w:r>
          </w:p>
          <w:p w:rsidR="005946FA" w:rsidRPr="002A1177" w:rsidRDefault="005946FA" w:rsidP="00AE2007">
            <w:pPr>
              <w:jc w:val="both"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C60041" w:rsidRDefault="005946FA" w:rsidP="00AE2007">
            <w:r>
              <w:t>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t>Fundamental HTML elements, list, table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946FA" w:rsidRDefault="005946FA" w:rsidP="00AE2007">
            <w:pPr>
              <w:ind w:right="-44"/>
              <w:jc w:val="both"/>
              <w:rPr>
                <w:color w:val="000000"/>
              </w:rPr>
            </w:pPr>
            <w:r>
              <w:rPr>
                <w:color w:val="000000"/>
              </w:rPr>
              <w:t>Thomas A Powell, HTML-The Complete Reference, Tata McGraw Hill</w:t>
            </w:r>
          </w:p>
          <w:p w:rsidR="005946FA" w:rsidRDefault="005946FA" w:rsidP="00AE2007">
            <w:pPr>
              <w:jc w:val="both"/>
            </w:pPr>
            <w:r>
              <w:rPr>
                <w:color w:val="000000"/>
              </w:rPr>
              <w:t>Programming with World Wide Web, Pearson education, 4</w:t>
            </w:r>
            <w:r>
              <w:rPr>
                <w:color w:val="000000"/>
                <w:sz w:val="16"/>
                <w:szCs w:val="16"/>
              </w:rPr>
              <w:t xml:space="preserve">th </w:t>
            </w:r>
            <w:r>
              <w:rPr>
                <w:color w:val="000000"/>
              </w:rPr>
              <w:t>edition, by: Sebesta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t>25/2/201</w:t>
            </w:r>
            <w:r>
              <w:lastRenderedPageBreak/>
              <w:t>5</w:t>
            </w:r>
          </w:p>
          <w:p w:rsidR="005946FA" w:rsidRDefault="005946FA" w:rsidP="00AE2007">
            <w:pPr>
              <w:jc w:val="both"/>
            </w:pPr>
            <w:r>
              <w:t>Wednesday</w:t>
            </w:r>
          </w:p>
          <w:p w:rsidR="005946FA" w:rsidRPr="00F519D0" w:rsidRDefault="005946FA" w:rsidP="00AE2007">
            <w:pPr>
              <w:jc w:val="both"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lastRenderedPageBreak/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</w:t>
            </w:r>
            <w:r>
              <w:lastRenderedPageBreak/>
              <w:t xml:space="preserve">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C60041" w:rsidRDefault="005946FA" w:rsidP="00AE2007">
            <w:r>
              <w:lastRenderedPageBreak/>
              <w:t xml:space="preserve">WEB TECHNOLIGIES  </w:t>
            </w:r>
            <w:r>
              <w:lastRenderedPageBreak/>
              <w:t>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lastRenderedPageBreak/>
              <w:t xml:space="preserve">Frames, forms, XHTML abstract </w:t>
            </w:r>
            <w:r>
              <w:lastRenderedPageBreak/>
              <w:t>syntax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946FA" w:rsidRDefault="005946FA" w:rsidP="00AE2007">
            <w:pPr>
              <w:jc w:val="both"/>
            </w:pPr>
            <w:r>
              <w:rPr>
                <w:color w:val="000000"/>
              </w:rPr>
              <w:lastRenderedPageBreak/>
              <w:t xml:space="preserve">Internet &amp; World Wide Web How to Program, Pearson </w:t>
            </w:r>
            <w:r>
              <w:rPr>
                <w:color w:val="000000"/>
              </w:rPr>
              <w:lastRenderedPageBreak/>
              <w:t>education, 3</w:t>
            </w:r>
            <w:r>
              <w:rPr>
                <w:color w:val="000000"/>
                <w:sz w:val="16"/>
                <w:szCs w:val="16"/>
              </w:rPr>
              <w:t xml:space="preserve">rd </w:t>
            </w:r>
            <w:r>
              <w:rPr>
                <w:color w:val="000000"/>
              </w:rPr>
              <w:t>edition, by: H.M. Deitel, P.J. Deitel, A.B. Goldberg</w:t>
            </w:r>
          </w:p>
        </w:tc>
      </w:tr>
      <w:tr w:rsidR="005946FA" w:rsidTr="00ED4282">
        <w:trPr>
          <w:gridBefore w:val="1"/>
          <w:gridAfter w:val="1"/>
          <w:wBefore w:w="8" w:type="pct"/>
          <w:wAfter w:w="239" w:type="pct"/>
          <w:jc w:val="center"/>
        </w:trPr>
        <w:tc>
          <w:tcPr>
            <w:tcW w:w="591" w:type="pct"/>
            <w:gridSpan w:val="2"/>
            <w:shd w:val="clear" w:color="auto" w:fill="auto"/>
          </w:tcPr>
          <w:p w:rsidR="005946FA" w:rsidRPr="002A1177" w:rsidRDefault="005946FA" w:rsidP="00AE2007">
            <w:pPr>
              <w:jc w:val="both"/>
            </w:pPr>
            <w:r>
              <w:lastRenderedPageBreak/>
              <w:t>26/2/2015</w:t>
            </w:r>
          </w:p>
          <w:p w:rsidR="005946FA" w:rsidRDefault="005946FA" w:rsidP="00AE2007">
            <w:pPr>
              <w:jc w:val="both"/>
            </w:pPr>
            <w:r>
              <w:t>Thursday</w:t>
            </w:r>
          </w:p>
          <w:p w:rsidR="005946FA" w:rsidRDefault="005946FA" w:rsidP="00AE2007">
            <w:pPr>
              <w:jc w:val="both"/>
            </w:pPr>
          </w:p>
          <w:p w:rsidR="005946FA" w:rsidRPr="002A1177" w:rsidRDefault="005946FA" w:rsidP="00AE2007">
            <w:pPr>
              <w:jc w:val="both"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5946FA" w:rsidRDefault="005946FA" w:rsidP="00AE2007">
            <w:pPr>
              <w:ind w:right="-108"/>
            </w:pPr>
            <w:r>
              <w:t xml:space="preserve"> MCA-1</w:t>
            </w:r>
            <w:r w:rsidRPr="00D517D5">
              <w:rPr>
                <w:vertAlign w:val="superscript"/>
              </w:rPr>
              <w:t>ST</w:t>
            </w:r>
            <w:r>
              <w:t xml:space="preserve">          A </w:t>
            </w: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</w:p>
          <w:p w:rsidR="005946FA" w:rsidRDefault="005946FA" w:rsidP="00AE2007">
            <w:pPr>
              <w:ind w:right="-108"/>
            </w:pPr>
            <w:r>
              <w:t>MCA-1</w:t>
            </w:r>
            <w:r w:rsidRPr="00D517D5">
              <w:rPr>
                <w:vertAlign w:val="superscript"/>
              </w:rPr>
              <w:t>ST</w:t>
            </w:r>
            <w:r>
              <w:t xml:space="preserve"> B</w:t>
            </w:r>
          </w:p>
        </w:tc>
        <w:tc>
          <w:tcPr>
            <w:tcW w:w="813" w:type="pct"/>
            <w:shd w:val="clear" w:color="auto" w:fill="auto"/>
          </w:tcPr>
          <w:p w:rsidR="005946FA" w:rsidRPr="00C60041" w:rsidRDefault="005946FA" w:rsidP="00AE2007">
            <w:r>
              <w:t>WEB TECHNOLIGIES  (MCA-14-25)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946FA" w:rsidRDefault="005946FA" w:rsidP="00AE2007">
            <w:pPr>
              <w:tabs>
                <w:tab w:val="left" w:pos="2970"/>
              </w:tabs>
              <w:ind w:right="-54"/>
            </w:pPr>
            <w:r>
              <w:t>Creating HTML pages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946FA" w:rsidRDefault="005946FA" w:rsidP="00AE2007">
            <w:pPr>
              <w:jc w:val="both"/>
            </w:pPr>
            <w:r>
              <w:t>Jeffery C.Jackson,”web technologies”,pearson education,india,</w:t>
            </w:r>
            <w:r>
              <w:rPr>
                <w:color w:val="000000"/>
              </w:rPr>
              <w:t xml:space="preserve"> Programming with World Wide Web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Pr="00C077F9" w:rsidRDefault="00ED4282" w:rsidP="004801B0">
            <w:pPr>
              <w:jc w:val="center"/>
              <w:rPr>
                <w:b/>
              </w:rPr>
            </w:pPr>
            <w:r w:rsidRPr="00C077F9">
              <w:rPr>
                <w:b/>
              </w:rPr>
              <w:t>Dr. Pardeep Mittal</w:t>
            </w:r>
          </w:p>
          <w:p w:rsidR="00ED4282" w:rsidRDefault="00ED4282" w:rsidP="004801B0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MCA–14-24 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ab/>
              <w:t xml:space="preserve">DATA STRUCTURES </w:t>
            </w:r>
          </w:p>
          <w:p w:rsidR="00ED4282" w:rsidRDefault="00ED4282" w:rsidP="004801B0">
            <w:pPr>
              <w:rPr>
                <w:sz w:val="24"/>
                <w:szCs w:val="24"/>
              </w:rPr>
            </w:pPr>
          </w:p>
          <w:p w:rsidR="00ED4282" w:rsidRDefault="00ED4282" w:rsidP="0048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month (01/02/15 to 28/02/15) lesson plan for MCA 2nd semester(Section – A &amp; B)</w:t>
            </w:r>
          </w:p>
          <w:p w:rsidR="00ED4282" w:rsidRDefault="00ED4282" w:rsidP="004801B0">
            <w:pPr>
              <w:jc w:val="center"/>
              <w:rPr>
                <w:sz w:val="24"/>
                <w:szCs w:val="24"/>
              </w:rPr>
            </w:pPr>
          </w:p>
          <w:p w:rsidR="00ED4282" w:rsidRDefault="00ED4282" w:rsidP="0048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2:00 PM – 3.00 PM (Room No. - 216) &amp; 4:00 PM – 5.00 PM (Room No. - 205)</w:t>
            </w:r>
          </w:p>
          <w:p w:rsidR="00ED4282" w:rsidRDefault="00ED4282" w:rsidP="004801B0">
            <w:pPr>
              <w:rPr>
                <w:b/>
              </w:rPr>
            </w:pP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Books to be followed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02-02-15</w:t>
            </w:r>
          </w:p>
        </w:tc>
        <w:tc>
          <w:tcPr>
            <w:tcW w:w="38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Duty Leave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04-02-15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Complexity of Algorithms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G.A.V Pai, “Data Structures and Algorithms”, Tata McGraw-Hill, New 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17"/>
              </w:numPr>
              <w:tabs>
                <w:tab w:val="clear" w:pos="0"/>
                <w:tab w:val="left" w:pos="360"/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05-02-15</w:t>
            </w:r>
          </w:p>
        </w:tc>
        <w:tc>
          <w:tcPr>
            <w:tcW w:w="38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Duty Leave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09-02-15</w:t>
            </w:r>
          </w:p>
        </w:tc>
        <w:tc>
          <w:tcPr>
            <w:tcW w:w="38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Duty Leave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10-02-15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Asymptotic Notations 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16"/>
              </w:numPr>
              <w:tabs>
                <w:tab w:val="clear" w:pos="0"/>
                <w:tab w:val="num" w:pos="720"/>
              </w:tabs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G.A.V Pai, “Data Structures and Algorithms”, Tata McGraw-Hill, New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16"/>
              </w:numPr>
              <w:tabs>
                <w:tab w:val="clear" w:pos="0"/>
                <w:tab w:val="left" w:pos="360"/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11-02-15</w:t>
            </w:r>
          </w:p>
        </w:tc>
        <w:tc>
          <w:tcPr>
            <w:tcW w:w="38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Duty Leave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12-02-15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Array and its Representation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3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G.A.V Pai, “Data Structures and Algorithms”, Tata McGraw-Hill, New 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3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16-02-15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Traversal, Insertion and Deletion in an Array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37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G.A.V Pai, “Data Structures and Algorithms”, Tata McGraw-Hill, New 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3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18-02-15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Searching in an Array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G.A.V Pai, “Data Structures and Algorithms”, Tata McGraw-Hill, New 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3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19-02-15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Sorting an Array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39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G.A.V Pai, “Data Structures and Algorithms”, Tata McGraw-Hill, New 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3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23-02-15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Sorting contd.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40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G.A.V Pai, “Data Structures and Algorithms”, Tata McGraw-Hill, New 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24-02-15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String and its Memory Representation 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41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G.A.V Pai, “Data Structures and Algorithms”, Tata McGraw-Hill, New 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4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25-02-15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on Strings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42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G.A.V Pai, “Data Structures and Algorithms”, Tata McGraw-Hill, New 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4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26-02-15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on Strings contd.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PlainText"/>
              <w:widowControl/>
              <w:numPr>
                <w:ilvl w:val="0"/>
                <w:numId w:val="43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G.A.V Pai, “Data Structures and Algorithms”, Tata McGraw-Hill, New Delhi.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cr/>
            </w:r>
          </w:p>
          <w:p w:rsidR="00ED4282" w:rsidRDefault="00ED4282" w:rsidP="00ED4282">
            <w:pPr>
              <w:pStyle w:val="PlainText"/>
              <w:widowControl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Seymour Lipschutz, “Data Structures”, Tata McGraw-Hill, Schaum’s Outlines, New Delhi.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jc w:val="center"/>
            </w:pPr>
            <w:r>
              <w:rPr>
                <w:sz w:val="24"/>
                <w:szCs w:val="24"/>
              </w:rPr>
              <w:t>Dr. Pardeep Mittal</w:t>
            </w:r>
          </w:p>
          <w:p w:rsidR="00ED4282" w:rsidRDefault="00ED4282" w:rsidP="004801B0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MT-CSE–14-11 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ab/>
              <w:t>DESIGN &amp; ANALYSIS OF ALGORITHMS</w:t>
            </w:r>
          </w:p>
          <w:p w:rsidR="00ED4282" w:rsidRDefault="00ED4282" w:rsidP="0048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Month (01/09/14 to 30/09/14) lesson plan for M.Tech.(CSE) 1st Semester</w:t>
            </w:r>
          </w:p>
          <w:p w:rsidR="00ED4282" w:rsidRDefault="00ED4282" w:rsidP="0048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10:00 Noon – 11.00 AM (Room No. - 216)</w:t>
            </w:r>
          </w:p>
          <w:p w:rsidR="00ED4282" w:rsidRDefault="00ED4282" w:rsidP="004801B0">
            <w:pPr>
              <w:jc w:val="center"/>
            </w:pPr>
          </w:p>
          <w:p w:rsidR="00ED4282" w:rsidRDefault="00ED4282" w:rsidP="004801B0">
            <w:pPr>
              <w:jc w:val="center"/>
              <w:rPr>
                <w:b/>
              </w:rPr>
            </w:pP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Books to be followed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02-09-14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  <w:t>Asymptotic Notations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21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21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03-09-14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Notations &amp; Common Functions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22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22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04-09-14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Recurrence Relations: Substitution Method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23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23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Horowitz, Ellis and Sahni, Sartaj, </w:t>
            </w:r>
            <w:r>
              <w:rPr>
                <w:rFonts w:ascii="Times New Roman" w:eastAsia="Liberation Serif" w:hAnsi="Times New Roman" w:cs="Times New Roman"/>
              </w:rPr>
              <w:lastRenderedPageBreak/>
              <w:t>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08-09-14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Recurrence Relations: Recurrence Tree Method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24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24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09-09-14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Recurrence Relations: Master Method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25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25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10-09-14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Recurrence Realtions: Proof of Master Theorem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26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26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11-09-14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introduction to Probabilistic Analysis &amp; Randomizing Algorithms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27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  <w:lang w:eastAsia="ar-SA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27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15-09-14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 Random Variables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28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28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16-09-14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Randomized Algorithms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29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29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17-09-14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Probabilistic Analysis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30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30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18-09-14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 use of indicator random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variables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31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lastRenderedPageBreak/>
              <w:t xml:space="preserve">Cormen, Thomos, Leiserson, “Introduction to Algorithms”, Prentice </w:t>
            </w:r>
            <w:r>
              <w:rPr>
                <w:rFonts w:ascii="Times New Roman" w:eastAsia="Liberation Serif" w:hAnsi="Times New Roman" w:cs="Times New Roman"/>
                <w:lang w:eastAsia="ar-SA"/>
              </w:rPr>
              <w:lastRenderedPageBreak/>
              <w:t>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31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22-09-14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Heapsort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32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32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24-09-14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Heapsort contd.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33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33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25-09-14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Quicksort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34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34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  <w:tr w:rsidR="00ED4282" w:rsidTr="00ED4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29-09-14</w:t>
            </w:r>
          </w:p>
        </w:tc>
        <w:tc>
          <w:tcPr>
            <w:tcW w:w="127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282" w:rsidRDefault="00ED4282" w:rsidP="004801B0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Quicksort contd.</w:t>
            </w:r>
          </w:p>
        </w:tc>
        <w:tc>
          <w:tcPr>
            <w:tcW w:w="25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82" w:rsidRDefault="00ED4282" w:rsidP="00ED4282">
            <w:pPr>
              <w:pStyle w:val="DefaultStyle"/>
              <w:numPr>
                <w:ilvl w:val="0"/>
                <w:numId w:val="35"/>
              </w:numPr>
              <w:tabs>
                <w:tab w:val="left" w:pos="180"/>
                <w:tab w:val="left" w:pos="750"/>
                <w:tab w:val="left" w:pos="780"/>
                <w:tab w:val="left" w:pos="810"/>
                <w:tab w:val="left" w:pos="840"/>
                <w:tab w:val="left" w:pos="870"/>
                <w:tab w:val="left" w:pos="900"/>
                <w:tab w:val="left" w:pos="915"/>
                <w:tab w:val="left" w:pos="930"/>
                <w:tab w:val="left" w:pos="945"/>
                <w:tab w:val="left" w:pos="960"/>
                <w:tab w:val="left" w:pos="975"/>
              </w:tabs>
              <w:spacing w:line="100" w:lineRule="atLeast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lang w:eastAsia="ar-SA"/>
              </w:rPr>
              <w:t>Cormen, Thomos, Leiserson, “Introduction to Algorithms”, Prentice Hall of India Learning.</w:t>
            </w:r>
          </w:p>
          <w:p w:rsidR="00ED4282" w:rsidRDefault="00ED4282" w:rsidP="00ED4282">
            <w:pPr>
              <w:pStyle w:val="DefaultStyle"/>
              <w:numPr>
                <w:ilvl w:val="0"/>
                <w:numId w:val="35"/>
              </w:numPr>
              <w:tabs>
                <w:tab w:val="left" w:pos="525"/>
                <w:tab w:val="left" w:pos="750"/>
                <w:tab w:val="left" w:pos="780"/>
                <w:tab w:val="left" w:pos="795"/>
                <w:tab w:val="left" w:pos="810"/>
                <w:tab w:val="left" w:pos="825"/>
                <w:tab w:val="left" w:pos="840"/>
                <w:tab w:val="left" w:pos="855"/>
                <w:tab w:val="left" w:pos="870"/>
                <w:tab w:val="left" w:pos="885"/>
              </w:tabs>
              <w:spacing w:line="100" w:lineRule="atLeast"/>
              <w:jc w:val="both"/>
            </w:pPr>
            <w:r>
              <w:rPr>
                <w:rFonts w:ascii="Times New Roman" w:eastAsia="Liberation Serif" w:hAnsi="Times New Roman" w:cs="Times New Roman"/>
              </w:rPr>
              <w:t>Horowitz, Ellis and Sahni, Sartaj, “Fundamentals of Computer Algorithms”, University Science Press.</w:t>
            </w:r>
          </w:p>
        </w:tc>
      </w:tr>
    </w:tbl>
    <w:p w:rsidR="00ED4282" w:rsidRDefault="00ED4282" w:rsidP="00ED4282"/>
    <w:p w:rsidR="00ED4282" w:rsidRDefault="00ED4282" w:rsidP="00ED4282">
      <w:pPr>
        <w:rPr>
          <w:sz w:val="24"/>
          <w:szCs w:val="24"/>
        </w:rPr>
      </w:pPr>
    </w:p>
    <w:p w:rsidR="005946FA" w:rsidRPr="005946FA" w:rsidRDefault="005946FA" w:rsidP="005946FA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5946FA" w:rsidRPr="005946FA" w:rsidRDefault="005946FA" w:rsidP="005946FA">
      <w:pPr>
        <w:tabs>
          <w:tab w:val="left" w:pos="2487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ab/>
      </w:r>
    </w:p>
    <w:p w:rsidR="005946FA" w:rsidRPr="005946FA" w:rsidRDefault="005946FA" w:rsidP="005946FA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5946FA" w:rsidRPr="005946FA" w:rsidRDefault="005946FA" w:rsidP="005946FA">
      <w:pPr>
        <w:suppressAutoHyphens/>
        <w:spacing w:after="0" w:line="240" w:lineRule="auto"/>
        <w:ind w:left="2880" w:firstLine="720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5946F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</w:t>
      </w:r>
    </w:p>
    <w:tbl>
      <w:tblPr>
        <w:tblW w:w="9630" w:type="dxa"/>
        <w:tblInd w:w="198" w:type="dxa"/>
        <w:tblLayout w:type="fixed"/>
        <w:tblLook w:val="0000"/>
      </w:tblPr>
      <w:tblGrid>
        <w:gridCol w:w="741"/>
        <w:gridCol w:w="1266"/>
        <w:gridCol w:w="2303"/>
        <w:gridCol w:w="3195"/>
        <w:gridCol w:w="2125"/>
      </w:tblGrid>
      <w:tr w:rsidR="005946FA" w:rsidRPr="005946FA" w:rsidTr="005946F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left="28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Faculty Name: - Sachin Lalar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left="-80" w:firstLine="80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DATE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CLASS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Paper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TOPIC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REF. BOOKS</w:t>
            </w:r>
          </w:p>
        </w:tc>
      </w:tr>
      <w:tr w:rsidR="005946FA" w:rsidRPr="005946FA" w:rsidTr="005946FA">
        <w:trPr>
          <w:trHeight w:val="91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 xml:space="preserve">04/02/2015 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Wednesday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Program Development and Production Environments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80" w:firstLine="80"/>
              <w:jc w:val="both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 xml:space="preserve">MCA 2nd  </w:t>
            </w: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>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 xml:space="preserve">System Programming </w:t>
            </w: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>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 xml:space="preserve">Program Development and </w:t>
            </w: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>Production Environments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 xml:space="preserve">Dhamdhere D.M, </w:t>
            </w: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>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05/02/2015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Thursday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Software Portability, Programs as components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Software Portability, Programs as components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06/02/2015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 xml:space="preserve">Friday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Quick and Dirty Programming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Quick and Dirty Programming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07/02/2015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Saturday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User Centric and System Centric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User Centric and System Centric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 xml:space="preserve">11/02/2015 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Wednesday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Language Processors: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Types of Language Processors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Beck L. Leland, “System Software”, Pearson Education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Language Processors: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Types of Language Processors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Beck L. Leland, “System Software”, Pearson Education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12/02/2015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Thursday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Program Generation, Program Execution, Program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Translation and Interpretation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 xml:space="preserve">Beck L. Leland, “System Software”, </w:t>
            </w: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>Pearson Education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Program Generation, Program Execution, Program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Translation and Interpretation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Beck L. Leland, “System Software”, Pearson Education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13/02/2015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 xml:space="preserve">Friday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Fundamentals of Language Processing, Symbol Tables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Fundamentals of Language Processing, Symbol Tables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 xml:space="preserve">18/02/2015 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Wednesday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Assemblers: Elements of Assembly language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Programming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Assemblers: Elements of Assembly language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Programming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19/02/2015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Thursday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tabs>
                <w:tab w:val="left" w:pos="2970"/>
              </w:tabs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Pass Structure of Assemblers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Pass Structure of Assemblers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20/02/2015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 xml:space="preserve">Friday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Design of Two-pass assemble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Design of Two-pass assemble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21/02/2015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Satur</w:t>
            </w:r>
            <w:r w:rsidRPr="005946FA">
              <w:rPr>
                <w:rFonts w:ascii="Times New Roman" w:eastAsia="Batang" w:hAnsi="Times New Roman" w:cs="Times New Roman"/>
              </w:rPr>
              <w:lastRenderedPageBreak/>
              <w:t>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tabs>
                <w:tab w:val="left" w:pos="2970"/>
              </w:tabs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Intermediate code form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 xml:space="preserve">Dhamdhere D.M, “System programming”, Tata </w:t>
            </w:r>
            <w:r w:rsidRPr="005946FA">
              <w:rPr>
                <w:rFonts w:ascii="Times New Roman" w:eastAsia="Batang" w:hAnsi="Times New Roman" w:cs="Times New Roman"/>
                <w:lang w:eastAsia="ko-KR"/>
              </w:rPr>
              <w:lastRenderedPageBreak/>
              <w:t>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Intermediate code form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 xml:space="preserve">25/02/2015 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Wednesday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Program Listing and Error reporting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ind w:left="-180" w:right="-162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Program Listing and Error reporting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26/02/2015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Thursday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Organizational and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Design issues in assemblers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Organizational and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Design issues in assemblers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27/02/2015</w:t>
            </w:r>
          </w:p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 xml:space="preserve">Friday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Macros and Macro Preprocessors: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Macro Definition and Call, Macro expansion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Macros and Macro Preprocessors: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Macro Definition and Call, Macro expansion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</w:rPr>
              <w:t>28/02/2015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</w:rPr>
              <w:t>Saturday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     Sem. (A)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tabs>
                <w:tab w:val="left" w:pos="2970"/>
              </w:tabs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Nested Macro calls,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Design of a Macro preprocessor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  <w:tr w:rsidR="005946FA" w:rsidRPr="005946FA" w:rsidTr="005946F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MCA 2nd  Sem. (B)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System Programming (MCA-14-21)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54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Nested Macro calls,</w:t>
            </w:r>
          </w:p>
          <w:p w:rsidR="005946FA" w:rsidRPr="005946FA" w:rsidRDefault="005946FA" w:rsidP="005946F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Design of a Macro preprocessor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FA" w:rsidRPr="005946FA" w:rsidRDefault="005946FA" w:rsidP="005946FA">
            <w:pPr>
              <w:suppressAutoHyphens/>
              <w:spacing w:after="0" w:line="240" w:lineRule="auto"/>
              <w:ind w:right="-44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46FA">
              <w:rPr>
                <w:rFonts w:ascii="Times New Roman" w:eastAsia="Batang" w:hAnsi="Times New Roman" w:cs="Times New Roman"/>
                <w:lang w:eastAsia="ko-KR"/>
              </w:rPr>
              <w:t>Dhamdhere D.M, “System programming”, Tata McGraw Hill</w:t>
            </w:r>
          </w:p>
        </w:tc>
      </w:tr>
    </w:tbl>
    <w:p w:rsidR="00C8288F" w:rsidRDefault="00C8288F" w:rsidP="00C8288F"/>
    <w:p w:rsidR="00C8288F" w:rsidRDefault="00C8288F" w:rsidP="00C8288F"/>
    <w:tbl>
      <w:tblPr>
        <w:tblW w:w="0" w:type="auto"/>
        <w:tblInd w:w="109" w:type="dxa"/>
        <w:tblLayout w:type="fixed"/>
        <w:tblLook w:val="0000"/>
      </w:tblPr>
      <w:tblGrid>
        <w:gridCol w:w="1061"/>
        <w:gridCol w:w="2879"/>
        <w:gridCol w:w="5330"/>
      </w:tblGrid>
      <w:tr w:rsidR="00C8288F" w:rsidTr="00AE2007"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jc w:val="center"/>
            </w:pPr>
            <w:r>
              <w:t>CLASS: M.TECH (CSE) IInd Sem</w:t>
            </w:r>
          </w:p>
          <w:p w:rsidR="00C8288F" w:rsidRDefault="00C8288F" w:rsidP="00AE2007">
            <w:pPr>
              <w:spacing w:line="360" w:lineRule="auto"/>
              <w:ind w:left="360"/>
              <w:jc w:val="center"/>
            </w:pPr>
            <w:r>
              <w:t>PAPER: MT-CSE-14-22 (Digital Image Processing</w:t>
            </w:r>
          </w:p>
          <w:p w:rsidR="00C8288F" w:rsidRPr="00605E7D" w:rsidRDefault="00C8288F" w:rsidP="00AE2007">
            <w:pPr>
              <w:jc w:val="center"/>
              <w:rPr>
                <w:b/>
              </w:rPr>
            </w:pPr>
            <w:r w:rsidRPr="00605E7D">
              <w:rPr>
                <w:b/>
              </w:rPr>
              <w:t>GIRDHAR GOPAL</w:t>
            </w:r>
          </w:p>
          <w:p w:rsidR="00C8288F" w:rsidRDefault="00C8288F" w:rsidP="00AE2007">
            <w:pPr>
              <w:spacing w:line="360" w:lineRule="auto"/>
              <w:ind w:left="360"/>
              <w:jc w:val="center"/>
              <w:rPr>
                <w:rFonts w:ascii="font329" w:hAnsi="font329" w:cs="font329"/>
                <w:b/>
                <w:bCs/>
                <w:u w:val="single"/>
              </w:rPr>
            </w:pP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hAnsi="font329" w:cs="font329"/>
                <w:b/>
                <w:bCs/>
                <w:u w:val="single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DATE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jc w:val="center"/>
              <w:rPr>
                <w:rFonts w:ascii="font329" w:hAnsi="font329" w:cs="font329"/>
                <w:b/>
                <w:bCs/>
                <w:u w:val="single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TOPIC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ind w:left="360"/>
              <w:jc w:val="center"/>
            </w:pPr>
            <w:r>
              <w:rPr>
                <w:rFonts w:ascii="font329" w:hAnsi="font329" w:cs="font329"/>
                <w:b/>
                <w:bCs/>
                <w:u w:val="single"/>
              </w:rPr>
              <w:t>REFERENCE BOOKS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Relationships between pixels, Neighborhood, Interpolation, Adjacency.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4-02-2015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Image Enhancement: Intensity transformations and spatial filtering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5-02-2015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Image Enhancement: Point and Mask based techniques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9-02-2015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Image Enhancement: Histogram processing, Hitgram Matching, Histogram Equalisation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10-02-2015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Fundamentals of spatial filtering, Smoothing and sharpening spatial filters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11-02-2015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Filtering in frequency domain: Fourier Series and Transform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12-02-2015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Discrete Fourier Transform, Frequency Domain Filtering Fundamentals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16-02-2015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Frequency Domain Filtering Fundamentals, Homomorphic Filtering.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18-02-2015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Color Image Processing</w:t>
            </w:r>
            <w:r>
              <w:rPr>
                <w:rFonts w:ascii="font329" w:eastAsia="Liberation Serif" w:hAnsi="font329" w:cs="font329"/>
                <w:b/>
                <w:color w:val="000000"/>
              </w:rPr>
              <w:t xml:space="preserve">: </w:t>
            </w:r>
            <w:r>
              <w:rPr>
                <w:rFonts w:ascii="font329" w:eastAsia="Liberation Serif" w:hAnsi="font329" w:cs="font329"/>
                <w:color w:val="000000"/>
              </w:rPr>
              <w:t>Color Fundamentals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19-02-2015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Color characteristics, Color models, RGB, CYK, CMYK, HIS, YIQ models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23-02-2015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Color characteristics, Color models, RGB, CYK, CMYK, HIS, YIQ models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24-02-2015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Pseudo color image processing, full color image processing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25-02-2015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color transformations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26-02-2015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Liberation Serif" w:hAnsi="font329" w:cs="font329"/>
                <w:color w:val="000000"/>
              </w:rPr>
            </w:pPr>
            <w:r>
              <w:rPr>
                <w:rFonts w:ascii="font329" w:eastAsia="Liberation Serif" w:hAnsi="font329" w:cs="font329"/>
                <w:color w:val="000000"/>
              </w:rPr>
              <w:t>Smoothening and sharpening of images.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Gonzalez R.C., Woods R.E., “Digital Image Processing”, Pearson Education.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contextualSpacing w:val="0"/>
            </w:pPr>
            <w:r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  <w:t>Jayaraman S., Esakkirajan S., Veerakumar T., “Digital Image Processing”, Tata McGraw Hill.</w:t>
            </w:r>
          </w:p>
        </w:tc>
      </w:tr>
      <w:tr w:rsidR="00C8288F" w:rsidTr="00AE2007"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jc w:val="center"/>
            </w:pPr>
            <w:r>
              <w:t>CLASS: MCA IVth Sem</w:t>
            </w:r>
          </w:p>
          <w:p w:rsidR="00C8288F" w:rsidRDefault="00C8288F" w:rsidP="00AE2007">
            <w:pPr>
              <w:pStyle w:val="ListParagraph"/>
              <w:spacing w:line="360" w:lineRule="auto"/>
              <w:ind w:left="360"/>
              <w:jc w:val="center"/>
              <w:rPr>
                <w:rFonts w:ascii="font329" w:eastAsia="Liberation Serif" w:hAnsi="font329" w:cs="font329"/>
                <w:color w:val="000000"/>
                <w:sz w:val="22"/>
                <w:szCs w:val="22"/>
              </w:rPr>
            </w:pPr>
            <w:r>
              <w:t>PAPER: MCA-401 (Digital Image Processing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hAnsi="font329" w:cs="font329"/>
                <w:b/>
                <w:bCs/>
                <w:u w:val="single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DATE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jc w:val="center"/>
              <w:rPr>
                <w:rFonts w:ascii="font329" w:hAnsi="font329" w:cs="font329"/>
                <w:b/>
                <w:bCs/>
                <w:u w:val="single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TOPIC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ind w:left="360"/>
              <w:jc w:val="center"/>
            </w:pPr>
            <w:r>
              <w:rPr>
                <w:rFonts w:ascii="font329" w:hAnsi="font329" w:cs="font329"/>
                <w:b/>
                <w:bCs/>
                <w:u w:val="single"/>
              </w:rPr>
              <w:t>REFERENCE BOOKS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6-02-2015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Role  of  Information  Architect,  Collaboration   and   Communication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6-02-2015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Organizing Web Site  parameters, Navigation Systems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7-02-2015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Designing Search Interface for web-site, Conceptual  Design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7-02-2015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High-Level  Design, Architectural Page Mockups, Design Sketches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13-02-2015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good &amp; bad web design, Process   of  Web  Publishing,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13-02-2015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proofErr w:type="gramStart"/>
            <w:r>
              <w:rPr>
                <w:rFonts w:ascii="font329" w:eastAsia="MS Mincho" w:hAnsi="font329" w:cs="font329"/>
                <w:color w:val="000000"/>
              </w:rPr>
              <w:t>Phases  of</w:t>
            </w:r>
            <w:proofErr w:type="gramEnd"/>
            <w:r>
              <w:rPr>
                <w:rFonts w:ascii="font329" w:eastAsia="MS Mincho" w:hAnsi="font329" w:cs="font329"/>
                <w:color w:val="000000"/>
              </w:rPr>
              <w:t xml:space="preserve">   Web   Site development, enhancing your web-site, web security.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20-02-2015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HTML Basic  Concepts, Static and dynamic HTML, Structure of HTML documents, HTML Elements, Linking in HTML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20-02-2015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Anchor  Attributes, Image Maps, Meta Information,  Image Preliminaries, Layouts, Backgrounds, Colors and Text, Fonts, Tables,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21-02-2015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Frames and  layers, Audio and Video Support with HTML,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21-02-</w:t>
            </w:r>
            <w:r>
              <w:rPr>
                <w:rFonts w:ascii="font329" w:hAnsi="font329" w:cs="font329"/>
                <w:b/>
                <w:bCs/>
                <w:u w:val="single"/>
              </w:rPr>
              <w:lastRenderedPageBreak/>
              <w:t>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lastRenderedPageBreak/>
              <w:t xml:space="preserve">Frames and  layers, Audio and Video Support </w:t>
            </w:r>
            <w:r>
              <w:rPr>
                <w:rFonts w:ascii="font329" w:eastAsia="MS Mincho" w:hAnsi="font329" w:cs="font329"/>
                <w:color w:val="000000"/>
              </w:rPr>
              <w:lastRenderedPageBreak/>
              <w:t>with HTML,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lastRenderedPageBreak/>
              <w:t xml:space="preserve">H.M. Deitel, P.J. Deitel, A.B. Goldberg, Internet &amp; World Wide Web How to Program, </w:t>
            </w: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lastRenderedPageBreak/>
              <w:t>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lastRenderedPageBreak/>
              <w:t>27-02-2015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Database integration with HTML,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27-02-2015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spacing w:line="360" w:lineRule="auto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eastAsia="MS Mincho" w:hAnsi="font329" w:cs="font329"/>
                <w:color w:val="000000"/>
              </w:rPr>
              <w:t>CSS, Positioning with Style sheets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28-02-2015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pStyle w:val="PlainText"/>
              <w:jc w:val="both"/>
              <w:rPr>
                <w:rFonts w:ascii="font329" w:hAnsi="font329" w:cs="font329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 xml:space="preserve">Forms Control, Form Elements. </w:t>
            </w:r>
          </w:p>
          <w:p w:rsidR="00C8288F" w:rsidRDefault="00C8288F" w:rsidP="00AE2007">
            <w:pPr>
              <w:spacing w:line="360" w:lineRule="auto"/>
              <w:rPr>
                <w:rFonts w:ascii="font329" w:hAnsi="font329" w:cs="font329"/>
                <w:b/>
                <w:bCs/>
                <w:u w:val="single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  <w:tr w:rsidR="00C8288F" w:rsidTr="00AE200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88F" w:rsidRDefault="00C8288F" w:rsidP="00AE2007">
            <w:pPr>
              <w:spacing w:line="360" w:lineRule="auto"/>
              <w:ind w:left="-80" w:firstLine="80"/>
              <w:jc w:val="center"/>
              <w:rPr>
                <w:rFonts w:ascii="font329" w:eastAsia="MS Mincho" w:hAnsi="font329" w:cs="font329" w:hint="eastAsia"/>
                <w:color w:val="000000"/>
              </w:rPr>
            </w:pPr>
            <w:r>
              <w:rPr>
                <w:rFonts w:ascii="font329" w:hAnsi="font329" w:cs="font329"/>
                <w:b/>
                <w:bCs/>
                <w:u w:val="single"/>
              </w:rPr>
              <w:t>28-02-2015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AE2007">
            <w:pPr>
              <w:pStyle w:val="PlainText"/>
              <w:jc w:val="both"/>
              <w:rPr>
                <w:rFonts w:ascii="font329" w:hAnsi="font329" w:cs="font329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 xml:space="preserve">Forms Control, Form Elements. </w:t>
            </w:r>
          </w:p>
          <w:p w:rsidR="00C8288F" w:rsidRDefault="00C8288F" w:rsidP="00AE2007">
            <w:pPr>
              <w:spacing w:line="360" w:lineRule="auto"/>
              <w:rPr>
                <w:rFonts w:ascii="font329" w:hAnsi="font329" w:cs="font329"/>
                <w:b/>
                <w:bCs/>
                <w:u w:val="single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  <w:rPr>
                <w:rFonts w:ascii="font329" w:hAnsi="font329" w:cs="font329"/>
                <w:sz w:val="22"/>
                <w:szCs w:val="22"/>
              </w:rPr>
            </w:pPr>
            <w:r>
              <w:rPr>
                <w:rFonts w:ascii="font329" w:eastAsia="MS Mincho" w:hAnsi="font329" w:cs="font329"/>
                <w:color w:val="000000"/>
                <w:sz w:val="22"/>
                <w:szCs w:val="22"/>
              </w:rPr>
              <w:t>H.M. Deitel, P.J. Deitel, A.B. Goldberg, Internet &amp; World Wide Web How to Program, Pearson education</w:t>
            </w:r>
          </w:p>
          <w:p w:rsidR="00C8288F" w:rsidRDefault="00C8288F" w:rsidP="00C8288F">
            <w:pPr>
              <w:pStyle w:val="ListParagraph"/>
              <w:widowControl/>
              <w:numPr>
                <w:ilvl w:val="0"/>
                <w:numId w:val="17"/>
              </w:numPr>
              <w:spacing w:line="360" w:lineRule="auto"/>
              <w:contextualSpacing w:val="0"/>
              <w:jc w:val="both"/>
            </w:pPr>
            <w:r>
              <w:rPr>
                <w:rFonts w:ascii="font329" w:hAnsi="font329" w:cs="font329"/>
                <w:sz w:val="22"/>
                <w:szCs w:val="22"/>
              </w:rPr>
              <w:t>Uttam K. Roy, Web Engineering, Oxford Publishing House</w:t>
            </w:r>
          </w:p>
        </w:tc>
      </w:tr>
    </w:tbl>
    <w:p w:rsidR="00C8288F" w:rsidRDefault="00C8288F" w:rsidP="00C8288F"/>
    <w:p w:rsidR="00F42704" w:rsidRDefault="00F42704" w:rsidP="00F427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860" w:type="dxa"/>
        <w:tblInd w:w="-552" w:type="dxa"/>
        <w:tblLayout w:type="fixed"/>
        <w:tblLook w:val="0000"/>
      </w:tblPr>
      <w:tblGrid>
        <w:gridCol w:w="1020"/>
        <w:gridCol w:w="1155"/>
        <w:gridCol w:w="2190"/>
        <w:gridCol w:w="3090"/>
        <w:gridCol w:w="3405"/>
      </w:tblGrid>
      <w:tr w:rsidR="00F42704" w:rsidTr="00AE2007">
        <w:trPr>
          <w:trHeight w:val="1"/>
        </w:trPr>
        <w:tc>
          <w:tcPr>
            <w:tcW w:w="108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Mr. Ishan Jawa</w:t>
            </w:r>
          </w:p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Reference Book</w:t>
            </w:r>
          </w:p>
        </w:tc>
      </w:tr>
      <w:tr w:rsidR="00F42704" w:rsidTr="00AE2007">
        <w:trPr>
          <w:trHeight w:val="399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Design and Analysis of Algorithms (MCA- 14-14)  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 to Algorithms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Programming Languages 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Finite Automaton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Pr="00506B8F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Programming Languages by Louden</w:t>
            </w:r>
          </w:p>
        </w:tc>
      </w:tr>
      <w:tr w:rsidR="00F42704" w:rsidTr="00AE2007">
        <w:trPr>
          <w:trHeight w:val="103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Pr="00506B8F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Analyzing Algorithms: Space Complexity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03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M.Sc 1st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Languages accepted by FA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Programming Languages by Louden</w:t>
            </w:r>
          </w:p>
        </w:tc>
      </w:tr>
      <w:tr w:rsidR="00F42704" w:rsidTr="00AE2007">
        <w:trPr>
          <w:trHeight w:val="1003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Design and Analysis of Algorithms(MS-24) 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Analyzing Algorithms: Time Complexity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003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Programming Languages 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Non-determinism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Recursive Algorithms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Fundamentals of Computer Algorithms by Sartaj Sahni 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Pushdown Automata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Design and Analysis of Algorithms (MS-24)  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Arrays, Lists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Algorithms by Neapolitan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M.Sc 1st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Types of PDA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by Robert Sebesta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Stacks,Queues, Binary Trees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Fundamentals of Computer Algorithms by Sartaj Sahni</w:t>
            </w:r>
          </w:p>
        </w:tc>
      </w:tr>
      <w:tr w:rsidR="00F42704" w:rsidTr="00AE2007">
        <w:trPr>
          <w:trHeight w:val="798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M.Sc 1st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(MS- 25)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of Formal Computational Models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by Louden</w:t>
            </w:r>
          </w:p>
        </w:tc>
      </w:tr>
    </w:tbl>
    <w:p w:rsidR="00F42704" w:rsidRDefault="00F42704" w:rsidP="00F42704">
      <w:r>
        <w:rPr>
          <w:b/>
          <w:sz w:val="28"/>
          <w:szCs w:val="28"/>
        </w:rPr>
        <w:t xml:space="preserve">    </w:t>
      </w:r>
      <w:r w:rsidRPr="009F1E9D">
        <w:rPr>
          <w:b/>
          <w:sz w:val="28"/>
          <w:szCs w:val="28"/>
        </w:rPr>
        <w:t xml:space="preserve"> </w:t>
      </w:r>
    </w:p>
    <w:tbl>
      <w:tblPr>
        <w:tblW w:w="10860" w:type="dxa"/>
        <w:tblInd w:w="-552" w:type="dxa"/>
        <w:tblLayout w:type="fixed"/>
        <w:tblLook w:val="0000"/>
      </w:tblPr>
      <w:tblGrid>
        <w:gridCol w:w="1020"/>
        <w:gridCol w:w="1155"/>
        <w:gridCol w:w="2190"/>
        <w:gridCol w:w="3090"/>
        <w:gridCol w:w="3405"/>
      </w:tblGrid>
      <w:tr w:rsidR="00F42704" w:rsidTr="00AE2007">
        <w:trPr>
          <w:trHeight w:val="399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Heaps, Priority Queues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RPr="00506B8F" w:rsidTr="00AE2007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Programming Languages (MSC- 25)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Chomsky Hierarchy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Pr="00506B8F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Programming Languages by Louden</w:t>
            </w:r>
          </w:p>
        </w:tc>
      </w:tr>
      <w:tr w:rsidR="00F42704" w:rsidTr="00AE2007">
        <w:trPr>
          <w:trHeight w:val="103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Pr="00506B8F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Graphs: Introduction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03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M.Sc 1st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Classes and Objects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Programming Languages by Louden</w:t>
            </w:r>
          </w:p>
        </w:tc>
      </w:tr>
      <w:tr w:rsidR="00F42704" w:rsidTr="00AE2007">
        <w:trPr>
          <w:trHeight w:val="1003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Design and Analysis of Algorithms(MS-24)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BFS, DFS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003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Programming Languages 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Abstraction, Encapsulation, Information Hiding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 Spanning Trees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Fundamentals of Computer Algorithms by Sartaj Sahni 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Generalization and  inheritence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Recurrence relations: Formation and Types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Algorithms by Neapolitan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M.Sc 1st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Aggregation, Functions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by Robert Sebesta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Design and Analysis of Algorithms (MS-24)  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Solving Recurrences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Fundamentals of Computer Algorithms by Sartaj Sahni</w:t>
            </w:r>
          </w:p>
        </w:tc>
      </w:tr>
      <w:tr w:rsidR="00F42704" w:rsidTr="00AE2007">
        <w:trPr>
          <w:trHeight w:val="798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M.Sc 1st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(MSC- 25)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Polymorphism and Abstract Classes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by Louden</w:t>
            </w:r>
          </w:p>
        </w:tc>
      </w:tr>
      <w:tr w:rsidR="00F42704" w:rsidTr="00AE2007">
        <w:trPr>
          <w:trHeight w:val="399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Verification and Testing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RPr="00506B8F" w:rsidTr="00AE2007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Programming Languages (MSC- 25)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Container Classes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Pr="00506B8F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Programming Languages by Louden</w:t>
            </w:r>
          </w:p>
        </w:tc>
      </w:tr>
      <w:tr w:rsidR="00F42704" w:rsidTr="00AE2007">
        <w:trPr>
          <w:trHeight w:val="103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Pr="00506B8F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Structured Design Methodology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03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M.Sc 1st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Languages Paradigms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Programming Languages by Louden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Design and Analysis of Algorithms (MS-24)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Searching Techniques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Fundamentals of Computer Algorithms by Sartaj Sahni 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(MS-25)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design tradeoffs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Fundamentals of Computer Algorithms by Sartaj Sahni</w:t>
            </w:r>
          </w:p>
        </w:tc>
      </w:tr>
      <w:tr w:rsidR="00F42704" w:rsidTr="00AE2007">
        <w:trPr>
          <w:trHeight w:val="1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26/02/2014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MSC. 1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Design and Analysis of Algorithms (MS-24)  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Selection Sort, Bubble Sort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Fundamentals of Computer Algorithms by Sartaj Sahni</w:t>
            </w:r>
          </w:p>
        </w:tc>
      </w:tr>
      <w:tr w:rsidR="00F42704" w:rsidTr="00AE2007">
        <w:trPr>
          <w:trHeight w:val="798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M.Sc 1st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(MSC- 25)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Checking and Scopes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42704" w:rsidRDefault="00F42704" w:rsidP="00AE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Programming Languages by Louden</w:t>
            </w:r>
          </w:p>
        </w:tc>
      </w:tr>
    </w:tbl>
    <w:p w:rsidR="00F42704" w:rsidRDefault="00F42704" w:rsidP="00F42704"/>
    <w:tbl>
      <w:tblPr>
        <w:tblW w:w="1058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1315"/>
        <w:gridCol w:w="2482"/>
        <w:gridCol w:w="3453"/>
        <w:gridCol w:w="1980"/>
      </w:tblGrid>
      <w:tr w:rsidR="00913D85" w:rsidTr="00913D85">
        <w:trPr>
          <w:trHeight w:hRule="exact" w:val="286"/>
        </w:trPr>
        <w:tc>
          <w:tcPr>
            <w:tcW w:w="105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360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pacing w:val="-2"/>
              </w:rPr>
              <w:t>F</w:t>
            </w:r>
            <w:r>
              <w:rPr>
                <w:rFonts w:cs="Times New Roman"/>
                <w:b/>
                <w:bCs/>
                <w:spacing w:val="2"/>
              </w:rPr>
              <w:t>A</w:t>
            </w:r>
            <w:r>
              <w:rPr>
                <w:rFonts w:cs="Times New Roman"/>
                <w:b/>
                <w:bCs/>
              </w:rPr>
              <w:t>CU</w:t>
            </w:r>
            <w:r>
              <w:rPr>
                <w:rFonts w:cs="Times New Roman"/>
                <w:b/>
                <w:bCs/>
                <w:spacing w:val="1"/>
              </w:rPr>
              <w:t>LT</w:t>
            </w:r>
            <w:r>
              <w:rPr>
                <w:rFonts w:cs="Times New Roman"/>
                <w:b/>
                <w:bCs/>
              </w:rPr>
              <w:t>Y</w:t>
            </w:r>
            <w:r>
              <w:rPr>
                <w:rFonts w:cs="Times New Roman"/>
                <w:b/>
                <w:bCs/>
                <w:spacing w:val="-12"/>
              </w:rPr>
              <w:t xml:space="preserve"> </w:t>
            </w:r>
            <w:r>
              <w:rPr>
                <w:rFonts w:cs="Times New Roman"/>
                <w:b/>
                <w:bCs/>
              </w:rPr>
              <w:t>NAME</w:t>
            </w:r>
            <w:r>
              <w:rPr>
                <w:rFonts w:cs="Times New Roman"/>
                <w:b/>
                <w:bCs/>
                <w:spacing w:val="-7"/>
              </w:rPr>
              <w:t xml:space="preserve"> </w:t>
            </w:r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b/>
                <w:bCs/>
                <w:spacing w:val="-1"/>
              </w:rPr>
              <w:t xml:space="preserve"> </w:t>
            </w:r>
            <w:r>
              <w:rPr>
                <w:rFonts w:cs="Times New Roman"/>
                <w:b/>
                <w:bCs/>
              </w:rPr>
              <w:t>V</w:t>
            </w:r>
            <w:r>
              <w:rPr>
                <w:rFonts w:cs="Times New Roman"/>
                <w:b/>
                <w:bCs/>
                <w:spacing w:val="3"/>
              </w:rPr>
              <w:t>I</w:t>
            </w:r>
            <w:r>
              <w:rPr>
                <w:rFonts w:cs="Times New Roman"/>
                <w:b/>
                <w:bCs/>
              </w:rPr>
              <w:t>N</w:t>
            </w:r>
            <w:r>
              <w:rPr>
                <w:rFonts w:cs="Times New Roman"/>
                <w:b/>
                <w:bCs/>
                <w:spacing w:val="1"/>
              </w:rPr>
              <w:t>O</w:t>
            </w:r>
            <w:r>
              <w:rPr>
                <w:rFonts w:cs="Times New Roman"/>
                <w:b/>
                <w:bCs/>
              </w:rPr>
              <w:t>D</w:t>
            </w:r>
            <w:r>
              <w:rPr>
                <w:rFonts w:cs="Times New Roman"/>
                <w:b/>
                <w:bCs/>
                <w:spacing w:val="-8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</w:rPr>
              <w:t>K</w:t>
            </w:r>
            <w:r>
              <w:rPr>
                <w:rFonts w:cs="Times New Roman"/>
                <w:b/>
                <w:bCs/>
                <w:spacing w:val="2"/>
              </w:rPr>
              <w:t>U</w:t>
            </w:r>
            <w:r>
              <w:rPr>
                <w:rFonts w:cs="Times New Roman"/>
                <w:b/>
                <w:bCs/>
              </w:rPr>
              <w:t>MAR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cs="Times New Roman"/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79"/>
              <w:rPr>
                <w:rFonts w:cs="Times New Roman"/>
                <w:b/>
                <w:bCs/>
              </w:rPr>
            </w:pPr>
          </w:p>
        </w:tc>
      </w:tr>
      <w:tr w:rsidR="00913D85" w:rsidTr="00913D85">
        <w:trPr>
          <w:trHeight w:hRule="exact" w:val="286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40"/>
            </w:pPr>
            <w:r>
              <w:rPr>
                <w:rFonts w:cs="Times New Roman"/>
                <w:b/>
                <w:bCs/>
              </w:rPr>
              <w:t>DA</w:t>
            </w:r>
            <w:r>
              <w:rPr>
                <w:rFonts w:cs="Times New Roman"/>
                <w:b/>
                <w:bCs/>
                <w:spacing w:val="1"/>
              </w:rPr>
              <w:t>T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65"/>
            </w:pPr>
            <w:r>
              <w:rPr>
                <w:rFonts w:cs="Times New Roman"/>
                <w:b/>
                <w:bCs/>
              </w:rPr>
              <w:t>C</w:t>
            </w:r>
            <w:r>
              <w:rPr>
                <w:rFonts w:cs="Times New Roman"/>
                <w:b/>
                <w:bCs/>
                <w:spacing w:val="1"/>
              </w:rPr>
              <w:t>L</w:t>
            </w:r>
            <w:r>
              <w:rPr>
                <w:rFonts w:cs="Times New Roman"/>
                <w:b/>
                <w:bCs/>
              </w:rPr>
              <w:t>A</w:t>
            </w:r>
            <w:r>
              <w:rPr>
                <w:rFonts w:cs="Times New Roman"/>
                <w:b/>
                <w:bCs/>
                <w:spacing w:val="1"/>
              </w:rPr>
              <w:t>S</w:t>
            </w:r>
            <w:r>
              <w:rPr>
                <w:rFonts w:cs="Times New Roman"/>
                <w:b/>
                <w:bCs/>
              </w:rPr>
              <w:t>S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95"/>
            </w:pPr>
            <w:r>
              <w:rPr>
                <w:rFonts w:cs="Times New Roman"/>
                <w:b/>
                <w:bCs/>
                <w:spacing w:val="1"/>
              </w:rPr>
              <w:t>S</w:t>
            </w:r>
            <w:r>
              <w:rPr>
                <w:rFonts w:cs="Times New Roman"/>
                <w:b/>
                <w:bCs/>
              </w:rPr>
              <w:t>U</w:t>
            </w:r>
            <w:r>
              <w:rPr>
                <w:rFonts w:cs="Times New Roman"/>
                <w:b/>
                <w:bCs/>
                <w:spacing w:val="1"/>
              </w:rPr>
              <w:t>B</w:t>
            </w:r>
            <w:r>
              <w:rPr>
                <w:rFonts w:cs="Times New Roman"/>
                <w:b/>
                <w:bCs/>
              </w:rPr>
              <w:t>J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CT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40" w:right="1237"/>
              <w:jc w:val="center"/>
            </w:pPr>
            <w:r>
              <w:rPr>
                <w:rFonts w:cs="Times New Roman"/>
                <w:b/>
                <w:bCs/>
                <w:spacing w:val="1"/>
                <w:w w:val="99"/>
              </w:rPr>
              <w:t>TO</w:t>
            </w:r>
            <w:r>
              <w:rPr>
                <w:rFonts w:cs="Times New Roman"/>
                <w:b/>
                <w:bCs/>
                <w:spacing w:val="-2"/>
                <w:w w:val="99"/>
              </w:rPr>
              <w:t>P</w:t>
            </w:r>
            <w:r>
              <w:rPr>
                <w:rFonts w:cs="Times New Roman"/>
                <w:b/>
                <w:bCs/>
                <w:w w:val="99"/>
              </w:rPr>
              <w:t>ICS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79"/>
            </w:pPr>
          </w:p>
        </w:tc>
      </w:tr>
      <w:tr w:rsidR="00913D85" w:rsidTr="00913D85">
        <w:trPr>
          <w:trHeight w:hRule="exact" w:val="562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02/2/2015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75"/>
            </w:pPr>
            <w:r>
              <w:rPr>
                <w:rFonts w:cs="Times New Roman"/>
              </w:rPr>
              <w:t>Mond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position w:val="-1"/>
              </w:rPr>
              <w:t>M.T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6"/>
              <w:ind w:left="105"/>
            </w:pPr>
            <w:r>
              <w:rPr>
                <w:rFonts w:cs="Times New Roman"/>
              </w:rPr>
              <w:t>U</w:t>
            </w:r>
            <w:r>
              <w:rPr>
                <w:rFonts w:cs="Times New Roman"/>
                <w:spacing w:val="2"/>
              </w:rPr>
              <w:t>N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T</w:t>
            </w:r>
            <w:r>
              <w:rPr>
                <w:rFonts w:ascii="Batang" w:eastAsia="Batang" w:cs="Batang" w:hint="eastAsia"/>
                <w:spacing w:val="3"/>
              </w:rPr>
              <w:t>–</w:t>
            </w:r>
            <w:r>
              <w:rPr>
                <w:rFonts w:eastAsia="Batang" w:cs="Times New Roman"/>
                <w:spacing w:val="-3"/>
              </w:rPr>
              <w:t>I</w:t>
            </w:r>
            <w:r>
              <w:rPr>
                <w:rFonts w:eastAsia="Batang" w:cs="Times New Roman"/>
              </w:rPr>
              <w:t>:</w:t>
            </w:r>
            <w:r>
              <w:rPr>
                <w:rFonts w:eastAsia="Batang" w:cs="Times New Roman"/>
                <w:spacing w:val="-5"/>
              </w:rPr>
              <w:t xml:space="preserve"> </w:t>
            </w:r>
            <w:r>
              <w:rPr>
                <w:rFonts w:eastAsia="Batang" w:cs="Times New Roman"/>
                <w:spacing w:val="-3"/>
              </w:rPr>
              <w:t>I</w:t>
            </w:r>
            <w:r>
              <w:rPr>
                <w:rFonts w:eastAsia="Batang" w:cs="Times New Roman"/>
              </w:rPr>
              <w:t>ntrod</w:t>
            </w:r>
            <w:r>
              <w:rPr>
                <w:rFonts w:eastAsia="Batang" w:cs="Times New Roman"/>
                <w:spacing w:val="2"/>
              </w:rPr>
              <w:t>u</w:t>
            </w:r>
            <w:r>
              <w:rPr>
                <w:rFonts w:eastAsia="Batang" w:cs="Times New Roman"/>
                <w:spacing w:val="-1"/>
              </w:rPr>
              <w:t>c</w:t>
            </w:r>
            <w:r>
              <w:rPr>
                <w:rFonts w:eastAsia="Batang" w:cs="Times New Roman"/>
              </w:rPr>
              <w:t>tion:</w:t>
            </w:r>
            <w:r>
              <w:rPr>
                <w:rFonts w:eastAsia="Batang" w:cs="Times New Roman"/>
                <w:spacing w:val="-10"/>
              </w:rPr>
              <w:t xml:space="preserve"> </w:t>
            </w:r>
            <w:r>
              <w:rPr>
                <w:rFonts w:eastAsia="Batang" w:cs="Times New Roman"/>
              </w:rPr>
              <w:t>Go</w:t>
            </w:r>
            <w:r>
              <w:rPr>
                <w:rFonts w:eastAsia="Batang" w:cs="Times New Roman"/>
                <w:spacing w:val="-1"/>
              </w:rPr>
              <w:t>a</w:t>
            </w:r>
            <w:r>
              <w:rPr>
                <w:rFonts w:eastAsia="Batang" w:cs="Times New Roman"/>
              </w:rPr>
              <w:t>ls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1114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8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>
              <w:rPr>
                <w:rFonts w:cs="Times New Roman"/>
                <w:spacing w:val="2"/>
              </w:rPr>
              <w:t>N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2"/>
              </w:rPr>
              <w:t>-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ntrodu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tion: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 w:right="562"/>
            </w:pPr>
            <w:r>
              <w:rPr>
                <w:rFonts w:cs="Times New Roman"/>
                <w:spacing w:val="-1"/>
              </w:rPr>
              <w:t>Bac</w:t>
            </w:r>
            <w:r>
              <w:rPr>
                <w:rFonts w:cs="Times New Roman"/>
                <w:spacing w:val="2"/>
              </w:rPr>
              <w:t>k</w:t>
            </w:r>
            <w:r>
              <w:rPr>
                <w:rFonts w:cs="Times New Roman"/>
              </w:rPr>
              <w:t>ground</w:t>
            </w:r>
            <w:r>
              <w:rPr>
                <w:rFonts w:cs="Times New Roman"/>
                <w:spacing w:val="-10"/>
              </w:rPr>
              <w:t xml:space="preserve"> 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nd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histo</w:t>
            </w:r>
            <w:r>
              <w:rPr>
                <w:rFonts w:cs="Times New Roman"/>
                <w:spacing w:val="4"/>
              </w:rPr>
              <w:t>r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, Ov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rvi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w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2"/>
              </w:rPr>
              <w:t>o</w:t>
            </w:r>
            <w:r>
              <w:rPr>
                <w:rFonts w:cs="Times New Roman"/>
              </w:rPr>
              <w:t>f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2"/>
              </w:rPr>
              <w:t>A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ppli</w:t>
            </w:r>
            <w:r>
              <w:rPr>
                <w:rFonts w:cs="Times New Roman"/>
                <w:spacing w:val="-1"/>
              </w:rPr>
              <w:t>ca</w:t>
            </w:r>
            <w:r>
              <w:rPr>
                <w:rFonts w:cs="Times New Roman"/>
              </w:rPr>
              <w:t xml:space="preserve">tions 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ea</w:t>
            </w:r>
            <w:r>
              <w:rPr>
                <w:rFonts w:cs="Times New Roman"/>
              </w:rPr>
              <w:t>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666"/>
            </w:pPr>
          </w:p>
        </w:tc>
      </w:tr>
      <w:tr w:rsidR="00913D85" w:rsidTr="00913D85">
        <w:trPr>
          <w:trHeight w:hRule="exact" w:val="564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04/2/2015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14"/>
            </w:pPr>
            <w:r>
              <w:rPr>
                <w:rFonts w:cs="Times New Roman"/>
                <w:spacing w:val="2"/>
              </w:rPr>
              <w:t>W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dn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position w:val="-1"/>
              </w:rPr>
              <w:t>M.T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</w:rPr>
              <w:t>Distribution</w:t>
            </w:r>
            <w:r>
              <w:rPr>
                <w:rFonts w:cs="Times New Roman"/>
                <w:spacing w:val="-10"/>
              </w:rPr>
              <w:t xml:space="preserve"> </w:t>
            </w:r>
            <w:r>
              <w:rPr>
                <w:rFonts w:cs="Times New Roman"/>
              </w:rPr>
              <w:t>Tr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nsp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2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y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838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8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The</w:t>
            </w:r>
            <w:r>
              <w:rPr>
                <w:rFonts w:cs="Times New Roman"/>
                <w:spacing w:val="55"/>
              </w:rPr>
              <w:t xml:space="preserve"> </w:t>
            </w:r>
            <w:r>
              <w:rPr>
                <w:rFonts w:cs="Times New Roman"/>
              </w:rPr>
              <w:t>pr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di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te</w:t>
            </w:r>
            <w:r>
              <w:rPr>
                <w:rFonts w:cs="Times New Roman"/>
                <w:spacing w:val="55"/>
              </w:rPr>
              <w:t xml:space="preserve"> 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ulus: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x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 w:right="179"/>
            </w:pP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nd</w:t>
            </w:r>
            <w:r>
              <w:rPr>
                <w:rFonts w:cs="Times New Roman"/>
                <w:spacing w:val="58"/>
              </w:rPr>
              <w:t xml:space="preserve"> 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ntic</w:t>
            </w:r>
            <w:r>
              <w:rPr>
                <w:rFonts w:cs="Times New Roman"/>
                <w:spacing w:val="54"/>
              </w:rPr>
              <w:t xml:space="preserve"> </w:t>
            </w:r>
            <w:r>
              <w:rPr>
                <w:rFonts w:cs="Times New Roman"/>
              </w:rPr>
              <w:t>for</w:t>
            </w:r>
            <w:r>
              <w:rPr>
                <w:rFonts w:cs="Times New Roman"/>
                <w:spacing w:val="56"/>
              </w:rPr>
              <w:t xml:space="preserve"> </w:t>
            </w:r>
            <w:r>
              <w:rPr>
                <w:rFonts w:cs="Times New Roman"/>
                <w:spacing w:val="2"/>
              </w:rPr>
              <w:t>p</w:t>
            </w:r>
            <w:r>
              <w:rPr>
                <w:rFonts w:cs="Times New Roman"/>
              </w:rPr>
              <w:t>rop</w:t>
            </w:r>
            <w:r>
              <w:rPr>
                <w:rFonts w:cs="Times New Roman"/>
                <w:spacing w:val="2"/>
              </w:rPr>
              <w:t>o</w:t>
            </w:r>
            <w:r>
              <w:rPr>
                <w:rFonts w:cs="Times New Roman"/>
              </w:rPr>
              <w:t>sition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 lo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ic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666"/>
            </w:pPr>
          </w:p>
        </w:tc>
      </w:tr>
      <w:tr w:rsidR="00913D85" w:rsidTr="00913D85">
        <w:trPr>
          <w:trHeight w:hRule="exact" w:val="562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05/2/2015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rPr>
                <w:rFonts w:cs="Times New Roman"/>
              </w:rPr>
              <w:t>Thursd</w:t>
            </w:r>
            <w:r>
              <w:rPr>
                <w:rFonts w:cs="Times New Roman"/>
                <w:spacing w:val="4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position w:val="-1"/>
              </w:rPr>
              <w:t>M.T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  <w:spacing w:val="2"/>
              </w:rPr>
              <w:t>T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p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  <w:spacing w:val="2"/>
              </w:rPr>
              <w:t>o</w:t>
            </w:r>
            <w:r>
              <w:rPr>
                <w:rFonts w:cs="Times New Roman"/>
              </w:rPr>
              <w:t>f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  <w:spacing w:val="3"/>
              </w:rPr>
              <w:t>s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s,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</w:rPr>
              <w:t>Ar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hit</w:t>
            </w:r>
            <w:r>
              <w:rPr>
                <w:rFonts w:cs="Times New Roman"/>
                <w:spacing w:val="-1"/>
              </w:rPr>
              <w:t>ec</w:t>
            </w:r>
            <w:r>
              <w:rPr>
                <w:rFonts w:cs="Times New Roman"/>
              </w:rPr>
              <w:t>tu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3"/>
              </w:rPr>
              <w:t>t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562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F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4"/>
              </w:rPr>
              <w:t>P</w:t>
            </w:r>
            <w:r>
              <w:rPr>
                <w:rFonts w:cs="Times New Roman"/>
                <w:spacing w:val="-2"/>
              </w:rPr>
              <w:t>L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us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for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inf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</w:rPr>
              <w:t>rul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s,</w:t>
            </w:r>
            <w:r>
              <w:rPr>
                <w:rFonts w:cs="Times New Roman"/>
                <w:spacing w:val="56"/>
              </w:rPr>
              <w:t xml:space="preserve"> 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solution</w:t>
            </w:r>
            <w:r>
              <w:rPr>
                <w:rFonts w:cs="Times New Roman"/>
                <w:spacing w:val="52"/>
              </w:rPr>
              <w:t xml:space="preserve"> 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nd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un</w:t>
            </w:r>
            <w:r>
              <w:rPr>
                <w:rFonts w:cs="Times New Roman"/>
                <w:spacing w:val="3"/>
              </w:rPr>
              <w:t>i</w:t>
            </w:r>
            <w:r>
              <w:rPr>
                <w:rFonts w:cs="Times New Roman"/>
              </w:rPr>
              <w:t>fi</w:t>
            </w:r>
            <w:r>
              <w:rPr>
                <w:rFonts w:cs="Times New Roman"/>
                <w:spacing w:val="-1"/>
              </w:rPr>
              <w:t>ca</w:t>
            </w:r>
            <w:r>
              <w:rPr>
                <w:rFonts w:cs="Times New Roman"/>
              </w:rPr>
              <w:t>tion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562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09/2/2015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75"/>
            </w:pP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ond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position w:val="-1"/>
              </w:rPr>
              <w:t>M.T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Ar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hit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ture: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ntr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li</w:t>
            </w:r>
            <w:r>
              <w:rPr>
                <w:rFonts w:cs="Times New Roman"/>
                <w:spacing w:val="1"/>
              </w:rPr>
              <w:t>z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d,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1"/>
              </w:rPr>
              <w:t>ece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li</w:t>
            </w:r>
            <w:r>
              <w:rPr>
                <w:rFonts w:cs="Times New Roman"/>
                <w:spacing w:val="1"/>
              </w:rPr>
              <w:t>z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562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Knowl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2"/>
              </w:rPr>
              <w:t>d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 xml:space="preserve">e </w:t>
            </w:r>
            <w:r>
              <w:rPr>
                <w:rFonts w:cs="Times New Roman"/>
                <w:spacing w:val="50"/>
              </w:rPr>
              <w:t xml:space="preserve"> 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pr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3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tion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: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twork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pr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3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tion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562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10/2/2015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68"/>
            </w:pPr>
            <w:r>
              <w:rPr>
                <w:rFonts w:cs="Times New Roman"/>
              </w:rPr>
              <w:t>Tu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sd</w:t>
            </w:r>
            <w:r>
              <w:rPr>
                <w:rFonts w:cs="Times New Roman"/>
                <w:spacing w:val="4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spacing w:val="1"/>
                <w:position w:val="-1"/>
              </w:rPr>
              <w:t>M</w:t>
            </w:r>
            <w:r>
              <w:rPr>
                <w:rFonts w:cs="Times New Roman"/>
                <w:position w:val="-1"/>
              </w:rPr>
              <w:t>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  <w:spacing w:val="2"/>
              </w:rPr>
              <w:t>H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  <w:spacing w:val="2"/>
              </w:rPr>
              <w:t>b</w:t>
            </w:r>
            <w:r>
              <w:rPr>
                <w:rFonts w:cs="Times New Roman"/>
              </w:rPr>
              <w:t>rid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Ar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hit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ture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v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3"/>
              </w:rPr>
              <w:t>s</w:t>
            </w:r>
            <w:r>
              <w:rPr>
                <w:rFonts w:cs="Times New Roman"/>
              </w:rPr>
              <w:t>us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</w:rPr>
              <w:t>Middl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w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re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564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Asso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tive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twork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&amp;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on</w:t>
            </w:r>
            <w:r>
              <w:rPr>
                <w:rFonts w:cs="Times New Roman"/>
                <w:spacing w:val="-1"/>
              </w:rPr>
              <w:t>ce</w:t>
            </w:r>
            <w:r>
              <w:rPr>
                <w:rFonts w:cs="Times New Roman"/>
              </w:rPr>
              <w:t>ptu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phs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1087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11/2/2015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14"/>
            </w:pPr>
            <w:r>
              <w:rPr>
                <w:rFonts w:cs="Times New Roman"/>
                <w:spacing w:val="2"/>
              </w:rPr>
              <w:t>W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dn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sd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8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position w:val="-1"/>
              </w:rPr>
              <w:t>M.T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Distributed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  <w:spacing w:val="1"/>
              </w:rPr>
              <w:t>P</w:t>
            </w:r>
            <w:r>
              <w:rPr>
                <w:rFonts w:cs="Times New Roman"/>
              </w:rPr>
              <w:t>ro</w:t>
            </w:r>
            <w:r>
              <w:rPr>
                <w:rFonts w:cs="Times New Roman"/>
                <w:spacing w:val="-1"/>
              </w:rPr>
              <w:t>ce</w:t>
            </w:r>
            <w:r>
              <w:rPr>
                <w:rFonts w:cs="Times New Roman"/>
              </w:rPr>
              <w:t>ss: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  <w:spacing w:val="1"/>
              </w:rPr>
              <w:t>P</w:t>
            </w:r>
            <w:r>
              <w:rPr>
                <w:rFonts w:cs="Times New Roman"/>
              </w:rPr>
              <w:t>ro</w:t>
            </w:r>
            <w:r>
              <w:rPr>
                <w:rFonts w:cs="Times New Roman"/>
                <w:spacing w:val="-1"/>
              </w:rPr>
              <w:t>ce</w:t>
            </w:r>
            <w:r>
              <w:rPr>
                <w:rFonts w:cs="Times New Roman"/>
              </w:rPr>
              <w:t>ss,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Th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  <w:spacing w:val="-1"/>
              </w:rPr>
              <w:t>ea</w:t>
            </w:r>
            <w:r>
              <w:rPr>
                <w:rFonts w:cs="Times New Roman"/>
                <w:spacing w:val="2"/>
              </w:rPr>
              <w:t>d</w:t>
            </w:r>
            <w:r>
              <w:rPr>
                <w:rFonts w:cs="Times New Roman"/>
              </w:rPr>
              <w:t>s,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 w:right="299"/>
            </w:pPr>
            <w:r>
              <w:rPr>
                <w:rFonts w:cs="Times New Roman"/>
              </w:rPr>
              <w:t>Thr</w:t>
            </w:r>
            <w:r>
              <w:rPr>
                <w:rFonts w:cs="Times New Roman"/>
                <w:spacing w:val="-1"/>
              </w:rPr>
              <w:t>ea</w:t>
            </w:r>
            <w:r>
              <w:rPr>
                <w:rFonts w:cs="Times New Roman"/>
              </w:rPr>
              <w:t>ds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in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5"/>
              </w:rPr>
              <w:t>s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s, Virtu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li</w:t>
            </w:r>
            <w:r>
              <w:rPr>
                <w:rFonts w:cs="Times New Roman"/>
                <w:spacing w:val="1"/>
              </w:rPr>
              <w:t>z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tion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666"/>
            </w:pPr>
          </w:p>
        </w:tc>
      </w:tr>
      <w:tr w:rsidR="00913D85" w:rsidTr="00913D85">
        <w:trPr>
          <w:trHeight w:hRule="exact" w:val="898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tru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tur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2"/>
              </w:rPr>
              <w:t>p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tion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: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-1"/>
              </w:rPr>
              <w:t>F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&amp;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1"/>
              </w:rPr>
              <w:t>Sc</w:t>
            </w:r>
            <w:r>
              <w:rPr>
                <w:rFonts w:cs="Times New Roman"/>
              </w:rPr>
              <w:t>ripts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997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12/2/2015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rPr>
                <w:rFonts w:cs="Times New Roman"/>
              </w:rPr>
              <w:t>Thursd</w:t>
            </w:r>
            <w:r>
              <w:rPr>
                <w:rFonts w:cs="Times New Roman"/>
                <w:spacing w:val="4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position w:val="-1"/>
              </w:rPr>
              <w:t>M.T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li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nts,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rv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rs,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rv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lust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rs,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ode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tion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90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>
              <w:rPr>
                <w:rFonts w:cs="Times New Roman"/>
                <w:spacing w:val="2"/>
              </w:rPr>
              <w:t>N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2"/>
              </w:rPr>
              <w:t>-</w:t>
            </w:r>
            <w:r>
              <w:rPr>
                <w:rFonts w:cs="Times New Roman"/>
              </w:rPr>
              <w:t>II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</w:rPr>
              <w:t xml:space="preserve">: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ea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str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  <w:spacing w:val="3"/>
              </w:rPr>
              <w:t>i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s: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tr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for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te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2"/>
              </w:rPr>
              <w:t>p</w:t>
            </w:r>
            <w:r>
              <w:rPr>
                <w:rFonts w:cs="Times New Roman"/>
                <w:spacing w:val="-1"/>
              </w:rPr>
              <w:t>ac</w:t>
            </w:r>
            <w:r>
              <w:rPr>
                <w:rFonts w:cs="Times New Roman"/>
              </w:rPr>
              <w:t>e s</w:t>
            </w:r>
            <w:r>
              <w:rPr>
                <w:rFonts w:cs="Times New Roman"/>
                <w:spacing w:val="-1"/>
              </w:rPr>
              <w:t>ea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1069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16/2/2015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75"/>
            </w:pPr>
            <w:r>
              <w:rPr>
                <w:rFonts w:cs="Times New Roman"/>
              </w:rPr>
              <w:t>Mond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position w:val="-1"/>
              </w:rPr>
              <w:t>M.T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mm</w:t>
            </w:r>
            <w:r>
              <w:rPr>
                <w:rFonts w:cs="Times New Roman"/>
              </w:rPr>
              <w:t>uni</w:t>
            </w:r>
            <w:r>
              <w:rPr>
                <w:rFonts w:cs="Times New Roman"/>
                <w:spacing w:val="-1"/>
              </w:rPr>
              <w:t>ca</w:t>
            </w:r>
            <w:r>
              <w:rPr>
                <w:rFonts w:cs="Times New Roman"/>
              </w:rPr>
              <w:t>tion</w:t>
            </w: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nd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in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: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T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p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  <w:spacing w:val="2"/>
              </w:rPr>
              <w:t>o</w:t>
            </w:r>
            <w:r>
              <w:rPr>
                <w:rFonts w:cs="Times New Roman"/>
              </w:rPr>
              <w:t>f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mm</w:t>
            </w:r>
            <w:r>
              <w:rPr>
                <w:rFonts w:cs="Times New Roman"/>
              </w:rPr>
              <w:t>uni</w:t>
            </w:r>
            <w:r>
              <w:rPr>
                <w:rFonts w:cs="Times New Roman"/>
                <w:spacing w:val="-1"/>
              </w:rPr>
              <w:t>ca</w:t>
            </w:r>
            <w:r>
              <w:rPr>
                <w:rFonts w:cs="Times New Roman"/>
              </w:rPr>
              <w:t>tion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808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ta</w:t>
            </w:r>
            <w:r>
              <w:rPr>
                <w:rFonts w:cs="Times New Roman"/>
                <w:spacing w:val="56"/>
              </w:rPr>
              <w:t xml:space="preserve"> </w:t>
            </w:r>
            <w:r>
              <w:rPr>
                <w:rFonts w:cs="Times New Roman"/>
              </w:rPr>
              <w:t>driv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nd</w:t>
            </w:r>
            <w:r>
              <w:rPr>
                <w:rFonts w:cs="Times New Roman"/>
                <w:spacing w:val="60"/>
              </w:rPr>
              <w:t xml:space="preserve"> 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57"/>
              </w:rPr>
              <w:t xml:space="preserve">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</w:rPr>
              <w:t>iv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-1"/>
              </w:rPr>
              <w:t>ea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h;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1"/>
              </w:rPr>
              <w:t>Se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</w:t>
            </w:r>
            <w:r>
              <w:rPr>
                <w:rFonts w:cs="Times New Roman"/>
                <w:spacing w:val="59"/>
              </w:rPr>
              <w:t xml:space="preserve"> 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  <w:spacing w:val="2"/>
              </w:rPr>
              <w:t>o</w:t>
            </w:r>
            <w:r>
              <w:rPr>
                <w:rFonts w:cs="Times New Roman"/>
              </w:rPr>
              <w:t>rith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18/2/2015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14"/>
            </w:pPr>
            <w:r>
              <w:rPr>
                <w:rFonts w:cs="Times New Roman"/>
                <w:spacing w:val="2"/>
              </w:rPr>
              <w:t>W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dn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sd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position w:val="-1"/>
              </w:rPr>
              <w:t>M.T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ote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pro</w:t>
            </w:r>
            <w:r>
              <w:rPr>
                <w:rFonts w:cs="Times New Roman"/>
                <w:spacing w:val="-1"/>
              </w:rPr>
              <w:t>ce</w:t>
            </w:r>
            <w:r>
              <w:rPr>
                <w:rFonts w:cs="Times New Roman"/>
              </w:rPr>
              <w:t>du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lls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808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Uninfor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10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</w:rPr>
              <w:t>pth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  <w:spacing w:val="-1"/>
              </w:rPr>
              <w:t>F</w:t>
            </w:r>
            <w:r>
              <w:rPr>
                <w:rFonts w:cs="Times New Roman"/>
              </w:rPr>
              <w:t>irst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ea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808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19/2/2015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rPr>
                <w:rFonts w:cs="Times New Roman"/>
              </w:rPr>
              <w:t>Thursd</w:t>
            </w:r>
            <w:r>
              <w:rPr>
                <w:rFonts w:cs="Times New Roman"/>
                <w:spacing w:val="4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</w:rPr>
            </w:pPr>
            <w:r>
              <w:rPr>
                <w:rFonts w:cs="Times New Roman"/>
                <w:position w:val="-1"/>
              </w:rPr>
              <w:t>M.T</w:t>
            </w:r>
            <w:r>
              <w:rPr>
                <w:rFonts w:cs="Times New Roman"/>
                <w:spacing w:val="-1"/>
                <w:position w:val="-1"/>
              </w:rPr>
              <w:t>ec</w:t>
            </w:r>
            <w:r>
              <w:rPr>
                <w:rFonts w:cs="Times New Roman"/>
                <w:position w:val="-1"/>
              </w:rPr>
              <w:t>h.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94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cs="Times New Roman"/>
                <w:position w:val="11"/>
                <w:sz w:val="16"/>
                <w:szCs w:val="16"/>
              </w:rPr>
              <w:t>d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Distribut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S</w:t>
            </w:r>
            <w:r>
              <w:rPr>
                <w:rFonts w:cs="Times New Roman"/>
                <w:spacing w:val="-5"/>
              </w:rPr>
              <w:t>y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</w:rPr>
              <w:t>s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MT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1"/>
              </w:rPr>
              <w:t>CS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14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ss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  <w:spacing w:val="2"/>
              </w:rPr>
              <w:t>o</w:t>
            </w:r>
            <w:r>
              <w:rPr>
                <w:rFonts w:cs="Times New Roman"/>
              </w:rPr>
              <w:t>ri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10"/>
              </w:rPr>
              <w:t xml:space="preserve"> 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nd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st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  <w:spacing w:val="-1"/>
              </w:rPr>
              <w:t>ea</w:t>
            </w:r>
            <w:r>
              <w:rPr>
                <w:rFonts w:cs="Times New Roman"/>
              </w:rPr>
              <w:t>m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</w:rPr>
              <w:t>ori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mm</w:t>
            </w:r>
            <w:r>
              <w:rPr>
                <w:rFonts w:cs="Times New Roman"/>
              </w:rPr>
              <w:t>uni</w:t>
            </w:r>
            <w:r>
              <w:rPr>
                <w:rFonts w:cs="Times New Roman"/>
                <w:spacing w:val="-1"/>
              </w:rPr>
              <w:t>ca</w:t>
            </w:r>
            <w:r>
              <w:rPr>
                <w:rFonts w:cs="Times New Roman"/>
              </w:rPr>
              <w:t>tion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95" w:right="287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position w:val="-1"/>
              </w:rPr>
              <w:t>M</w:t>
            </w:r>
            <w:r>
              <w:rPr>
                <w:rFonts w:cs="Times New Roman"/>
                <w:spacing w:val="1"/>
                <w:w w:val="99"/>
                <w:position w:val="-1"/>
              </w:rPr>
              <w:t>C</w:t>
            </w:r>
            <w:r>
              <w:rPr>
                <w:rFonts w:cs="Times New Roman"/>
                <w:w w:val="99"/>
                <w:position w:val="-1"/>
              </w:rPr>
              <w:t>A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84" w:lineRule="exact"/>
              <w:ind w:left="269" w:right="162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rFonts w:cs="Times New Roman"/>
                <w:position w:val="11"/>
                <w:sz w:val="16"/>
                <w:szCs w:val="16"/>
              </w:rPr>
              <w:t>h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w w:val="99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  <w:w w:val="99"/>
              </w:rPr>
              <w:t>m</w:t>
            </w:r>
            <w:r>
              <w:rPr>
                <w:rFonts w:cs="Times New Roman"/>
                <w:w w:val="99"/>
              </w:rPr>
              <w:t>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Artifi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 xml:space="preserve">l </w:t>
            </w:r>
            <w:r>
              <w:rPr>
                <w:rFonts w:cs="Times New Roman"/>
                <w:spacing w:val="-3"/>
              </w:rPr>
              <w:t>I</w:t>
            </w:r>
            <w:r>
              <w:rPr>
                <w:rFonts w:cs="Times New Roman"/>
              </w:rPr>
              <w:t>nt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llig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e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2"/>
              </w:rPr>
              <w:t>[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Uninfor</w:t>
            </w:r>
            <w:r>
              <w:rPr>
                <w:rFonts w:cs="Times New Roman"/>
                <w:spacing w:val="1"/>
              </w:rPr>
              <w:t>m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10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spacing w:val="1"/>
              </w:rPr>
              <w:t xml:space="preserve"> B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dth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cs="Times New Roman"/>
                <w:spacing w:val="-1"/>
              </w:rPr>
              <w:t>F</w:t>
            </w:r>
            <w:r>
              <w:rPr>
                <w:rFonts w:cs="Times New Roman"/>
              </w:rPr>
              <w:t>irst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ea</w:t>
            </w:r>
            <w:r>
              <w:rPr>
                <w:rFonts w:cs="Times New Roman"/>
                <w:spacing w:val="2"/>
              </w:rPr>
              <w:t>r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h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40"/>
            </w:pPr>
            <w:r>
              <w:rPr>
                <w:rFonts w:cs="Times New Roman"/>
                <w:b/>
                <w:bCs/>
              </w:rPr>
              <w:t>DA</w:t>
            </w:r>
            <w:r>
              <w:rPr>
                <w:rFonts w:cs="Times New Roman"/>
                <w:b/>
                <w:bCs/>
                <w:spacing w:val="1"/>
              </w:rPr>
              <w:t>T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CLASS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SUBJECT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 w:rsidRPr="00913D85">
              <w:rPr>
                <w:rFonts w:cs="Times New Roman"/>
              </w:rPr>
              <w:t>TOPICS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23/2/2015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75"/>
            </w:pPr>
            <w:r>
              <w:rPr>
                <w:rFonts w:cs="Times New Roman"/>
              </w:rPr>
              <w:t>Mond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M.Tech.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2nd Sem.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Distributed Systems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[MT-CSE-14-24(i)]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Multi</w:t>
            </w:r>
            <w:r w:rsidRPr="00913D85">
              <w:rPr>
                <w:rFonts w:cs="Times New Roman"/>
              </w:rPr>
              <w:t>ca</w:t>
            </w:r>
            <w:r>
              <w:rPr>
                <w:rFonts w:cs="Times New Roman"/>
              </w:rPr>
              <w:t>st</w:t>
            </w:r>
            <w:r w:rsidRPr="00913D85">
              <w:rPr>
                <w:rFonts w:cs="Times New Roman"/>
              </w:rPr>
              <w:t xml:space="preserve"> c</w:t>
            </w:r>
            <w:r>
              <w:rPr>
                <w:rFonts w:cs="Times New Roman"/>
              </w:rPr>
              <w:t>o</w:t>
            </w:r>
            <w:r w:rsidRPr="00913D85">
              <w:rPr>
                <w:rFonts w:cs="Times New Roman"/>
              </w:rPr>
              <w:t>mm</w:t>
            </w:r>
            <w:r>
              <w:rPr>
                <w:rFonts w:cs="Times New Roman"/>
              </w:rPr>
              <w:t>uni</w:t>
            </w:r>
            <w:r w:rsidRPr="00913D85">
              <w:rPr>
                <w:rFonts w:cs="Times New Roman"/>
              </w:rPr>
              <w:t>ca</w:t>
            </w:r>
            <w:r>
              <w:rPr>
                <w:rFonts w:cs="Times New Roman"/>
              </w:rPr>
              <w:t>tion,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913D85">
              <w:rPr>
                <w:rFonts w:cs="Times New Roman"/>
              </w:rPr>
              <w:t>ame</w:t>
            </w:r>
            <w:r>
              <w:rPr>
                <w:rFonts w:cs="Times New Roman"/>
              </w:rPr>
              <w:t>s,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id</w:t>
            </w:r>
            <w:r w:rsidRPr="00913D85">
              <w:rPr>
                <w:rFonts w:cs="Times New Roman"/>
              </w:rPr>
              <w:t>e</w:t>
            </w:r>
            <w:r>
              <w:rPr>
                <w:rFonts w:cs="Times New Roman"/>
              </w:rPr>
              <w:t>ntifi</w:t>
            </w:r>
            <w:r w:rsidRPr="00913D85">
              <w:rPr>
                <w:rFonts w:cs="Times New Roman"/>
              </w:rPr>
              <w:t>e</w:t>
            </w:r>
            <w:r>
              <w:rPr>
                <w:rFonts w:cs="Times New Roman"/>
              </w:rPr>
              <w:t>rs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MCA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4th Sem.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Artificial Intelligence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[MCA-405(iii)]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Uninfor</w:t>
            </w:r>
            <w:r w:rsidRPr="00913D85">
              <w:rPr>
                <w:rFonts w:cs="Times New Roman"/>
              </w:rPr>
              <w:t>me</w:t>
            </w:r>
            <w:r>
              <w:rPr>
                <w:rFonts w:cs="Times New Roman"/>
              </w:rPr>
              <w:t>d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</w:t>
            </w:r>
            <w:r w:rsidRPr="00913D85">
              <w:rPr>
                <w:rFonts w:cs="Times New Roman"/>
              </w:rPr>
              <w:t>ea</w:t>
            </w:r>
            <w:r>
              <w:rPr>
                <w:rFonts w:cs="Times New Roman"/>
              </w:rPr>
              <w:t>r</w:t>
            </w:r>
            <w:r w:rsidRPr="00913D85">
              <w:rPr>
                <w:rFonts w:cs="Times New Roman"/>
              </w:rPr>
              <w:t>c</w:t>
            </w:r>
            <w:r>
              <w:rPr>
                <w:rFonts w:cs="Times New Roman"/>
              </w:rPr>
              <w:t>h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 w:rsidRPr="00913D85">
              <w:rPr>
                <w:rFonts w:cs="Times New Roman"/>
              </w:rPr>
              <w:t xml:space="preserve"> De</w:t>
            </w:r>
            <w:r>
              <w:rPr>
                <w:rFonts w:cs="Times New Roman"/>
              </w:rPr>
              <w:t>pth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 w:rsidRPr="00913D85">
              <w:rPr>
                <w:rFonts w:cs="Times New Roman"/>
              </w:rPr>
              <w:t>F</w:t>
            </w:r>
            <w:r>
              <w:rPr>
                <w:rFonts w:cs="Times New Roman"/>
              </w:rPr>
              <w:t>irst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with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it</w:t>
            </w:r>
            <w:r w:rsidRPr="00913D85">
              <w:rPr>
                <w:rFonts w:cs="Times New Roman"/>
              </w:rPr>
              <w:t>e</w:t>
            </w:r>
            <w:r>
              <w:rPr>
                <w:rFonts w:cs="Times New Roman"/>
              </w:rPr>
              <w:t>r</w:t>
            </w:r>
            <w:r w:rsidRPr="00913D85">
              <w:rPr>
                <w:rFonts w:cs="Times New Roman"/>
              </w:rPr>
              <w:t>a</w:t>
            </w:r>
            <w:r>
              <w:rPr>
                <w:rFonts w:cs="Times New Roman"/>
              </w:rPr>
              <w:t>tive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</w:t>
            </w:r>
            <w:r w:rsidRPr="00913D85">
              <w:rPr>
                <w:rFonts w:cs="Times New Roman"/>
              </w:rPr>
              <w:t>ee</w:t>
            </w:r>
            <w:r>
              <w:rPr>
                <w:rFonts w:cs="Times New Roman"/>
              </w:rPr>
              <w:t>p</w:t>
            </w:r>
            <w:r w:rsidRPr="00913D85">
              <w:rPr>
                <w:rFonts w:cs="Times New Roman"/>
              </w:rPr>
              <w:t>e</w:t>
            </w:r>
            <w:r>
              <w:rPr>
                <w:rFonts w:cs="Times New Roman"/>
              </w:rPr>
              <w:t>ning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24/2/2015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68"/>
            </w:pPr>
            <w:r>
              <w:rPr>
                <w:rFonts w:cs="Times New Roman"/>
              </w:rPr>
              <w:t>Tu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sd</w:t>
            </w:r>
            <w:r>
              <w:rPr>
                <w:rFonts w:cs="Times New Roman"/>
                <w:spacing w:val="4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M.Tech.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2nd Sem.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Distributed Systems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[MT-CSE-14-24(i)]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Addr</w:t>
            </w:r>
            <w:r w:rsidRPr="00913D85">
              <w:rPr>
                <w:rFonts w:cs="Times New Roman"/>
              </w:rPr>
              <w:t>e</w:t>
            </w:r>
            <w:r>
              <w:rPr>
                <w:rFonts w:cs="Times New Roman"/>
              </w:rPr>
              <w:t>ss</w:t>
            </w:r>
            <w:r w:rsidRPr="00913D85">
              <w:rPr>
                <w:rFonts w:cs="Times New Roman"/>
              </w:rPr>
              <w:t>e</w:t>
            </w:r>
            <w:r>
              <w:rPr>
                <w:rFonts w:cs="Times New Roman"/>
              </w:rPr>
              <w:t>s,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</w:t>
            </w:r>
            <w:r w:rsidRPr="00913D85">
              <w:rPr>
                <w:rFonts w:cs="Times New Roman"/>
              </w:rPr>
              <w:t>am</w:t>
            </w:r>
            <w:r>
              <w:rPr>
                <w:rFonts w:cs="Times New Roman"/>
              </w:rPr>
              <w:t>i</w:t>
            </w:r>
            <w:r w:rsidRPr="00913D85">
              <w:rPr>
                <w:rFonts w:cs="Times New Roman"/>
              </w:rPr>
              <w:t>n</w:t>
            </w:r>
            <w:r>
              <w:rPr>
                <w:rFonts w:cs="Times New Roman"/>
              </w:rPr>
              <w:t>g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</w:t>
            </w:r>
            <w:r w:rsidRPr="00913D85">
              <w:rPr>
                <w:rFonts w:cs="Times New Roman"/>
              </w:rPr>
              <w:t>ec</w:t>
            </w:r>
            <w:r>
              <w:rPr>
                <w:rFonts w:cs="Times New Roman"/>
              </w:rPr>
              <w:t>h</w:t>
            </w:r>
            <w:r w:rsidRPr="00913D85">
              <w:rPr>
                <w:rFonts w:cs="Times New Roman"/>
              </w:rPr>
              <w:t>n</w:t>
            </w:r>
            <w:r>
              <w:rPr>
                <w:rFonts w:cs="Times New Roman"/>
              </w:rPr>
              <w:t>iqu</w:t>
            </w:r>
            <w:r w:rsidRPr="00913D85">
              <w:rPr>
                <w:rFonts w:cs="Times New Roman"/>
              </w:rPr>
              <w:t>e</w:t>
            </w:r>
            <w:r>
              <w:rPr>
                <w:rFonts w:cs="Times New Roman"/>
              </w:rPr>
              <w:t>s,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 w:rsidRPr="00913D85">
              <w:rPr>
                <w:rFonts w:cs="Times New Roman"/>
              </w:rPr>
              <w:t>a</w:t>
            </w:r>
            <w:r>
              <w:rPr>
                <w:rFonts w:cs="Times New Roman"/>
              </w:rPr>
              <w:t>ttribute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</w:t>
            </w:r>
            <w:r w:rsidRPr="00913D85">
              <w:rPr>
                <w:rFonts w:cs="Times New Roman"/>
              </w:rPr>
              <w:t>a</w:t>
            </w:r>
            <w:r>
              <w:rPr>
                <w:rFonts w:cs="Times New Roman"/>
              </w:rPr>
              <w:t>s</w:t>
            </w:r>
            <w:r w:rsidRPr="00913D85">
              <w:rPr>
                <w:rFonts w:cs="Times New Roman"/>
              </w:rPr>
              <w:t>e</w:t>
            </w:r>
            <w:r>
              <w:rPr>
                <w:rFonts w:cs="Times New Roman"/>
              </w:rPr>
              <w:t>d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</w:t>
            </w:r>
            <w:r w:rsidRPr="00913D85">
              <w:rPr>
                <w:rFonts w:cs="Times New Roman"/>
              </w:rPr>
              <w:t>am</w:t>
            </w:r>
            <w:r>
              <w:rPr>
                <w:rFonts w:cs="Times New Roman"/>
              </w:rPr>
              <w:t>i</w:t>
            </w:r>
            <w:r w:rsidRPr="00913D85">
              <w:rPr>
                <w:rFonts w:cs="Times New Roman"/>
              </w:rPr>
              <w:t>n</w:t>
            </w:r>
            <w:r>
              <w:rPr>
                <w:rFonts w:cs="Times New Roman"/>
              </w:rPr>
              <w:t>g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MCA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4th Sem.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Artificial Intelligence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[MCA-405(iii)]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 w:rsidRPr="00913D85">
              <w:rPr>
                <w:rFonts w:cs="Times New Roman"/>
              </w:rPr>
              <w:t>In</w:t>
            </w:r>
            <w:r>
              <w:rPr>
                <w:rFonts w:cs="Times New Roman"/>
              </w:rPr>
              <w:t>for</w:t>
            </w:r>
            <w:r w:rsidRPr="00913D85">
              <w:rPr>
                <w:rFonts w:cs="Times New Roman"/>
              </w:rPr>
              <w:t>me</w:t>
            </w:r>
            <w:r>
              <w:rPr>
                <w:rFonts w:cs="Times New Roman"/>
              </w:rPr>
              <w:t>d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</w:t>
            </w:r>
            <w:r w:rsidRPr="00913D85">
              <w:rPr>
                <w:rFonts w:cs="Times New Roman"/>
              </w:rPr>
              <w:t>ea</w:t>
            </w:r>
            <w:r>
              <w:rPr>
                <w:rFonts w:cs="Times New Roman"/>
              </w:rPr>
              <w:t>r</w:t>
            </w:r>
            <w:r w:rsidRPr="00913D85">
              <w:rPr>
                <w:rFonts w:cs="Times New Roman"/>
              </w:rPr>
              <w:t>c</w:t>
            </w:r>
            <w:r>
              <w:rPr>
                <w:rFonts w:cs="Times New Roman"/>
              </w:rPr>
              <w:t>h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Hill</w:t>
            </w:r>
            <w:r w:rsidRPr="00913D85">
              <w:rPr>
                <w:rFonts w:cs="Times New Roman"/>
              </w:rPr>
              <w:t xml:space="preserve"> c</w:t>
            </w:r>
            <w:r>
              <w:rPr>
                <w:rFonts w:cs="Times New Roman"/>
              </w:rPr>
              <w:t>li</w:t>
            </w:r>
            <w:r w:rsidRPr="00913D85">
              <w:rPr>
                <w:rFonts w:cs="Times New Roman"/>
              </w:rPr>
              <w:t>m</w:t>
            </w:r>
            <w:r>
              <w:rPr>
                <w:rFonts w:cs="Times New Roman"/>
              </w:rPr>
              <w:t>bing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 w:rsidRPr="00913D85">
              <w:rPr>
                <w:rFonts w:cs="Times New Roman"/>
              </w:rPr>
              <w:t>a</w:t>
            </w:r>
            <w:r>
              <w:rPr>
                <w:rFonts w:cs="Times New Roman"/>
              </w:rPr>
              <w:t>l</w:t>
            </w:r>
            <w:r w:rsidRPr="00913D85">
              <w:rPr>
                <w:rFonts w:cs="Times New Roman"/>
              </w:rPr>
              <w:t>g</w:t>
            </w:r>
            <w:r>
              <w:rPr>
                <w:rFonts w:cs="Times New Roman"/>
              </w:rPr>
              <w:t>orithm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sz w:val="28"/>
                <w:szCs w:val="28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25/2/2015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14"/>
            </w:pPr>
            <w:r>
              <w:rPr>
                <w:rFonts w:cs="Times New Roman"/>
                <w:spacing w:val="2"/>
              </w:rPr>
              <w:t>W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dn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sd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M.Tech.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2nd Sem.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Distributed Systems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[MT-CSE-14-24(i)]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913D85">
              <w:rPr>
                <w:rFonts w:cs="Times New Roman"/>
              </w:rPr>
              <w:t>NI</w:t>
            </w:r>
            <w:r>
              <w:rPr>
                <w:rFonts w:cs="Times New Roman"/>
              </w:rPr>
              <w:t>T</w:t>
            </w:r>
            <w:r w:rsidRPr="00913D85">
              <w:rPr>
                <w:rFonts w:cs="Times New Roman" w:hint="eastAsia"/>
              </w:rPr>
              <w:t>–</w:t>
            </w:r>
            <w:r w:rsidRPr="00913D85">
              <w:rPr>
                <w:rFonts w:cs="Times New Roman"/>
              </w:rPr>
              <w:t>II: Synchronization: Clock synchronization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10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MCA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4th Sem.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Artificial Intelligence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[MCA-405(iii)]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 w:rsidRPr="00913D85">
              <w:rPr>
                <w:rFonts w:cs="Times New Roman"/>
              </w:rPr>
              <w:t>In</w:t>
            </w:r>
            <w:r>
              <w:rPr>
                <w:rFonts w:cs="Times New Roman"/>
              </w:rPr>
              <w:t>for</w:t>
            </w:r>
            <w:r w:rsidRPr="00913D85">
              <w:rPr>
                <w:rFonts w:cs="Times New Roman"/>
              </w:rPr>
              <w:t>me</w:t>
            </w:r>
            <w:r>
              <w:rPr>
                <w:rFonts w:cs="Times New Roman"/>
              </w:rPr>
              <w:t>d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</w:t>
            </w:r>
            <w:r w:rsidRPr="00913D85">
              <w:rPr>
                <w:rFonts w:cs="Times New Roman"/>
              </w:rPr>
              <w:t>ea</w:t>
            </w:r>
            <w:r>
              <w:rPr>
                <w:rFonts w:cs="Times New Roman"/>
              </w:rPr>
              <w:t>r</w:t>
            </w:r>
            <w:r w:rsidRPr="00913D85">
              <w:rPr>
                <w:rFonts w:cs="Times New Roman"/>
              </w:rPr>
              <w:t>c</w:t>
            </w:r>
            <w:r>
              <w:rPr>
                <w:rFonts w:cs="Times New Roman"/>
              </w:rPr>
              <w:t>h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 w:rsidRPr="00913D85">
              <w:rPr>
                <w:rFonts w:cs="Times New Roman"/>
              </w:rPr>
              <w:t xml:space="preserve"> Be</w:t>
            </w:r>
            <w:r>
              <w:rPr>
                <w:rFonts w:cs="Times New Roman"/>
              </w:rPr>
              <w:t>st</w:t>
            </w:r>
            <w:r w:rsidRPr="00913D85">
              <w:rPr>
                <w:rFonts w:cs="Times New Roman"/>
              </w:rPr>
              <w:t xml:space="preserve"> F</w:t>
            </w:r>
            <w:r>
              <w:rPr>
                <w:rFonts w:cs="Times New Roman"/>
              </w:rPr>
              <w:t>irst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  <w:r w:rsidRPr="00913D85">
              <w:rPr>
                <w:rFonts w:cs="Times New Roman"/>
              </w:rPr>
              <w:t>g</w:t>
            </w:r>
            <w:r>
              <w:rPr>
                <w:rFonts w:cs="Times New Roman"/>
              </w:rPr>
              <w:t>orithm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186"/>
              <w:rPr>
                <w:rFonts w:cs="Times New Roman"/>
              </w:rPr>
            </w:pPr>
            <w:r>
              <w:rPr>
                <w:rFonts w:cs="Times New Roman"/>
              </w:rPr>
              <w:t>26/2/2015</w:t>
            </w:r>
          </w:p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rPr>
                <w:rFonts w:cs="Times New Roman"/>
              </w:rPr>
              <w:t>Thursd</w:t>
            </w:r>
            <w:r>
              <w:rPr>
                <w:rFonts w:cs="Times New Roman"/>
                <w:spacing w:val="4"/>
              </w:rPr>
              <w:t>a</w:t>
            </w:r>
            <w:r>
              <w:rPr>
                <w:rFonts w:cs="Times New Roman"/>
              </w:rPr>
              <w:t>y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M.Tech.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2nd Sem.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Distributed Systems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[MT-CSE-14-24(i)]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Glob</w:t>
            </w:r>
            <w:r w:rsidRPr="00913D85">
              <w:rPr>
                <w:rFonts w:cs="Times New Roman"/>
              </w:rPr>
              <w:t>a</w:t>
            </w:r>
            <w:r>
              <w:rPr>
                <w:rFonts w:cs="Times New Roman"/>
              </w:rPr>
              <w:t>l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positioning</w:t>
            </w:r>
            <w:r w:rsidRPr="00913D85">
              <w:rPr>
                <w:rFonts w:cs="Times New Roman"/>
              </w:rPr>
              <w:t xml:space="preserve"> sy</w:t>
            </w:r>
            <w:r>
              <w:rPr>
                <w:rFonts w:cs="Times New Roman"/>
              </w:rPr>
              <w:t>st</w:t>
            </w:r>
            <w:r w:rsidRPr="00913D85">
              <w:rPr>
                <w:rFonts w:cs="Times New Roman"/>
              </w:rPr>
              <w:t>em</w:t>
            </w:r>
            <w:r>
              <w:rPr>
                <w:rFonts w:cs="Times New Roman"/>
              </w:rPr>
              <w:t>,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lo</w:t>
            </w:r>
            <w:r w:rsidRPr="00913D85">
              <w:rPr>
                <w:rFonts w:cs="Times New Roman"/>
              </w:rPr>
              <w:t>g</w:t>
            </w:r>
            <w:r>
              <w:rPr>
                <w:rFonts w:cs="Times New Roman"/>
              </w:rPr>
              <w:t>i</w:t>
            </w:r>
            <w:r w:rsidRPr="00913D85">
              <w:rPr>
                <w:rFonts w:cs="Times New Roman"/>
              </w:rPr>
              <w:t>ca</w:t>
            </w:r>
            <w:r>
              <w:rPr>
                <w:rFonts w:cs="Times New Roman"/>
              </w:rPr>
              <w:t>l</w:t>
            </w:r>
            <w:r w:rsidRPr="00913D85">
              <w:rPr>
                <w:rFonts w:cs="Times New Roman"/>
              </w:rPr>
              <w:t xml:space="preserve"> c</w:t>
            </w:r>
            <w:r>
              <w:rPr>
                <w:rFonts w:cs="Times New Roman"/>
              </w:rPr>
              <w:t>lo</w:t>
            </w:r>
            <w:r w:rsidRPr="00913D85">
              <w:rPr>
                <w:rFonts w:cs="Times New Roman"/>
              </w:rPr>
              <w:t>c</w:t>
            </w:r>
            <w:r>
              <w:rPr>
                <w:rFonts w:cs="Times New Roman"/>
              </w:rPr>
              <w:t>ks,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v</w:t>
            </w:r>
            <w:r w:rsidRPr="00913D85">
              <w:rPr>
                <w:rFonts w:cs="Times New Roman"/>
              </w:rPr>
              <w:t>ec</w:t>
            </w:r>
            <w:r>
              <w:rPr>
                <w:rFonts w:cs="Times New Roman"/>
              </w:rPr>
              <w:t>t</w:t>
            </w:r>
            <w:r w:rsidRPr="00913D85">
              <w:rPr>
                <w:rFonts w:cs="Times New Roman"/>
              </w:rPr>
              <w:t>o</w:t>
            </w:r>
            <w:r>
              <w:rPr>
                <w:rFonts w:cs="Times New Roman"/>
              </w:rPr>
              <w:t>r</w:t>
            </w:r>
            <w:r w:rsidRPr="00913D85">
              <w:rPr>
                <w:rFonts w:cs="Times New Roman"/>
              </w:rPr>
              <w:t xml:space="preserve"> c</w:t>
            </w:r>
            <w:r>
              <w:rPr>
                <w:rFonts w:cs="Times New Roman"/>
              </w:rPr>
              <w:t>l</w:t>
            </w:r>
            <w:r w:rsidRPr="00913D85">
              <w:rPr>
                <w:rFonts w:cs="Times New Roman"/>
              </w:rPr>
              <w:t>oc</w:t>
            </w:r>
            <w:r>
              <w:rPr>
                <w:rFonts w:cs="Times New Roman"/>
              </w:rPr>
              <w:t>ks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</w:p>
        </w:tc>
      </w:tr>
      <w:tr w:rsidR="00913D85" w:rsidTr="00913D85">
        <w:trPr>
          <w:trHeight w:hRule="exact" w:val="817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66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MCA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 w:rsidRPr="00913D85">
              <w:rPr>
                <w:sz w:val="26"/>
                <w:szCs w:val="26"/>
              </w:rPr>
              <w:t>4th Sem.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Artificial Intelligence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01"/>
              <w:rPr>
                <w:rFonts w:cs="Times New Roman"/>
                <w:position w:val="-1"/>
              </w:rPr>
            </w:pPr>
            <w:r w:rsidRPr="00913D85">
              <w:rPr>
                <w:rFonts w:cs="Times New Roman"/>
                <w:position w:val="-1"/>
              </w:rPr>
              <w:t>[MCA-405(iii)]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Default="00913D85" w:rsidP="001859F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 w:rsidRPr="00913D85">
              <w:rPr>
                <w:rFonts w:cs="Times New Roman"/>
              </w:rPr>
              <w:t>In</w:t>
            </w:r>
            <w:r>
              <w:rPr>
                <w:rFonts w:cs="Times New Roman"/>
              </w:rPr>
              <w:t>for</w:t>
            </w:r>
            <w:r w:rsidRPr="00913D85">
              <w:rPr>
                <w:rFonts w:cs="Times New Roman"/>
              </w:rPr>
              <w:t>me</w:t>
            </w:r>
            <w:r>
              <w:rPr>
                <w:rFonts w:cs="Times New Roman"/>
              </w:rPr>
              <w:t>d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</w:t>
            </w:r>
            <w:r w:rsidRPr="00913D85">
              <w:rPr>
                <w:rFonts w:cs="Times New Roman"/>
              </w:rPr>
              <w:t>ea</w:t>
            </w:r>
            <w:r>
              <w:rPr>
                <w:rFonts w:cs="Times New Roman"/>
              </w:rPr>
              <w:t>r</w:t>
            </w:r>
            <w:r w:rsidRPr="00913D85">
              <w:rPr>
                <w:rFonts w:cs="Times New Roman"/>
              </w:rPr>
              <w:t>c</w:t>
            </w:r>
            <w:r>
              <w:rPr>
                <w:rFonts w:cs="Times New Roman"/>
              </w:rPr>
              <w:t>h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A*</w:t>
            </w:r>
            <w:r w:rsidRPr="00913D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</w:t>
            </w:r>
            <w:r w:rsidRPr="00913D85">
              <w:rPr>
                <w:rFonts w:cs="Times New Roman"/>
              </w:rPr>
              <w:t>lg</w:t>
            </w:r>
            <w:r>
              <w:rPr>
                <w:rFonts w:cs="Times New Roman"/>
              </w:rPr>
              <w:t>orith</w:t>
            </w:r>
            <w:r w:rsidRPr="00913D85">
              <w:rPr>
                <w:rFonts w:cs="Times New Roman"/>
              </w:rPr>
              <w:t>m</w:t>
            </w:r>
            <w:r>
              <w:rPr>
                <w:rFonts w:cs="Times New Roman"/>
              </w:rPr>
              <w:t>,</w:t>
            </w:r>
          </w:p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  <w:r>
              <w:rPr>
                <w:rFonts w:cs="Times New Roman"/>
              </w:rPr>
              <w:t>Min</w:t>
            </w:r>
            <w:r w:rsidRPr="00913D85">
              <w:rPr>
                <w:rFonts w:cs="Times New Roman"/>
              </w:rPr>
              <w:t>i-</w:t>
            </w:r>
            <w:r>
              <w:rPr>
                <w:rFonts w:cs="Times New Roman"/>
              </w:rPr>
              <w:t>M</w:t>
            </w:r>
            <w:r w:rsidRPr="00913D85">
              <w:rPr>
                <w:rFonts w:cs="Times New Roman"/>
              </w:rPr>
              <w:t>a</w:t>
            </w:r>
            <w:r>
              <w:rPr>
                <w:rFonts w:cs="Times New Roman"/>
              </w:rPr>
              <w:t>x</w:t>
            </w:r>
            <w:r w:rsidRPr="00913D85">
              <w:rPr>
                <w:rFonts w:cs="Times New Roman"/>
              </w:rPr>
              <w:t xml:space="preserve"> e</w:t>
            </w:r>
            <w:r>
              <w:rPr>
                <w:rFonts w:cs="Times New Roman"/>
              </w:rPr>
              <w:t>t</w:t>
            </w:r>
            <w:r w:rsidRPr="00913D85">
              <w:rPr>
                <w:rFonts w:cs="Times New Roman"/>
              </w:rPr>
              <w:t>c</w:t>
            </w:r>
            <w:r>
              <w:rPr>
                <w:rFonts w:cs="Times New Roman"/>
              </w:rPr>
              <w:t>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D85" w:rsidRPr="00913D85" w:rsidRDefault="00913D85" w:rsidP="00913D8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cs="Times New Roman"/>
              </w:rPr>
            </w:pPr>
          </w:p>
        </w:tc>
      </w:tr>
    </w:tbl>
    <w:p w:rsidR="00913D85" w:rsidRDefault="00913D85" w:rsidP="00F42704"/>
    <w:p w:rsidR="00F42704" w:rsidRPr="00E82CBB" w:rsidRDefault="00F42704" w:rsidP="00F42704">
      <w:pPr>
        <w:rPr>
          <w:b/>
          <w:sz w:val="28"/>
          <w:szCs w:val="28"/>
        </w:rPr>
      </w:pPr>
      <w:r>
        <w:t xml:space="preserve">                                                               </w:t>
      </w:r>
    </w:p>
    <w:p w:rsidR="005946FA" w:rsidRPr="005946FA" w:rsidRDefault="005946FA" w:rsidP="005946FA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946FA" w:rsidRDefault="005946FA" w:rsidP="005946FA"/>
    <w:p w:rsidR="005946FA" w:rsidRPr="00A30C8A" w:rsidRDefault="005946FA" w:rsidP="005946FA">
      <w:pPr>
        <w:rPr>
          <w:b/>
          <w:bCs/>
        </w:rPr>
      </w:pPr>
    </w:p>
    <w:p w:rsidR="005946FA" w:rsidRDefault="005946FA" w:rsidP="005946FA">
      <w:pPr>
        <w:ind w:left="426" w:hanging="426"/>
      </w:pPr>
    </w:p>
    <w:p w:rsidR="005946FA" w:rsidRPr="00F95D80" w:rsidRDefault="005946FA" w:rsidP="005946FA"/>
    <w:p w:rsidR="005946FA" w:rsidRDefault="005946FA" w:rsidP="005946FA">
      <w:pPr>
        <w:rPr>
          <w:rFonts w:ascii="Calibri" w:eastAsia="Times New Roman" w:hAnsi="Calibri" w:cs="Times New Roman"/>
        </w:rPr>
      </w:pPr>
    </w:p>
    <w:p w:rsidR="005946FA" w:rsidRDefault="005946FA"/>
    <w:sectPr w:rsidR="005946FA" w:rsidSect="0067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329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123C398C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62066"/>
    <w:multiLevelType w:val="singleLevel"/>
    <w:tmpl w:val="9C74A5A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Liberation Serif" w:eastAsia="Liberation Serif" w:hAnsi="Times New Roman" w:cs="Times New Roman"/>
      </w:rPr>
    </w:lvl>
  </w:abstractNum>
  <w:abstractNum w:abstractNumId="27">
    <w:nsid w:val="20C306EB"/>
    <w:multiLevelType w:val="hybridMultilevel"/>
    <w:tmpl w:val="28105B26"/>
    <w:lvl w:ilvl="0" w:tplc="25DCF6D4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946B02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E25E8E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76060"/>
    <w:multiLevelType w:val="singleLevel"/>
    <w:tmpl w:val="A4F251E8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Liberation Serif" w:eastAsia="Liberation Serif" w:hAnsi="Times New Roman" w:cs="Times New Roman"/>
      </w:rPr>
    </w:lvl>
  </w:abstractNum>
  <w:abstractNum w:abstractNumId="31">
    <w:nsid w:val="2CBB42B0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34A74"/>
    <w:multiLevelType w:val="hybridMultilevel"/>
    <w:tmpl w:val="D086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D4511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61273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E7D85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E623C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E326C"/>
    <w:multiLevelType w:val="hybridMultilevel"/>
    <w:tmpl w:val="4C06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50277"/>
    <w:multiLevelType w:val="hybridMultilevel"/>
    <w:tmpl w:val="793C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6296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D64A2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4189F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76530"/>
    <w:multiLevelType w:val="hybridMultilevel"/>
    <w:tmpl w:val="9C6E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1"/>
  </w:num>
  <w:num w:numId="4">
    <w:abstractNumId w:val="25"/>
  </w:num>
  <w:num w:numId="5">
    <w:abstractNumId w:val="40"/>
  </w:num>
  <w:num w:numId="6">
    <w:abstractNumId w:val="41"/>
  </w:num>
  <w:num w:numId="7">
    <w:abstractNumId w:val="34"/>
  </w:num>
  <w:num w:numId="8">
    <w:abstractNumId w:val="42"/>
  </w:num>
  <w:num w:numId="9">
    <w:abstractNumId w:val="29"/>
  </w:num>
  <w:num w:numId="10">
    <w:abstractNumId w:val="33"/>
  </w:num>
  <w:num w:numId="11">
    <w:abstractNumId w:val="36"/>
  </w:num>
  <w:num w:numId="12">
    <w:abstractNumId w:val="39"/>
  </w:num>
  <w:num w:numId="13">
    <w:abstractNumId w:val="35"/>
  </w:num>
  <w:num w:numId="14">
    <w:abstractNumId w:val="28"/>
  </w:num>
  <w:num w:numId="15">
    <w:abstractNumId w:val="27"/>
  </w:num>
  <w:num w:numId="16">
    <w:abstractNumId w:val="0"/>
  </w:num>
  <w:num w:numId="17">
    <w:abstractNumId w:val="1"/>
  </w:num>
  <w:num w:numId="18">
    <w:abstractNumId w:val="38"/>
  </w:num>
  <w:num w:numId="19">
    <w:abstractNumId w:val="37"/>
  </w:num>
  <w:num w:numId="20">
    <w:abstractNumId w:val="32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  <w:num w:numId="38">
    <w:abstractNumId w:val="19"/>
  </w:num>
  <w:num w:numId="39">
    <w:abstractNumId w:val="20"/>
  </w:num>
  <w:num w:numId="40">
    <w:abstractNumId w:val="21"/>
  </w:num>
  <w:num w:numId="41">
    <w:abstractNumId w:val="22"/>
  </w:num>
  <w:num w:numId="42">
    <w:abstractNumId w:val="23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useFELayout/>
  </w:compat>
  <w:rsids>
    <w:rsidRoot w:val="005946FA"/>
    <w:rsid w:val="00004054"/>
    <w:rsid w:val="0024510A"/>
    <w:rsid w:val="00314124"/>
    <w:rsid w:val="003F1A7E"/>
    <w:rsid w:val="005163F5"/>
    <w:rsid w:val="005946FA"/>
    <w:rsid w:val="005B5797"/>
    <w:rsid w:val="006767E3"/>
    <w:rsid w:val="007C2F32"/>
    <w:rsid w:val="007F14C5"/>
    <w:rsid w:val="007F6280"/>
    <w:rsid w:val="00913D85"/>
    <w:rsid w:val="00A224D3"/>
    <w:rsid w:val="00B5673F"/>
    <w:rsid w:val="00C72227"/>
    <w:rsid w:val="00C8288F"/>
    <w:rsid w:val="00CF2D5B"/>
    <w:rsid w:val="00D473D4"/>
    <w:rsid w:val="00D86F8E"/>
    <w:rsid w:val="00ED4282"/>
    <w:rsid w:val="00F4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946FA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kern w:val="1"/>
      <w:sz w:val="20"/>
      <w:szCs w:val="20"/>
      <w:lang w:val="en-IN" w:eastAsia="zh-CN" w:bidi="hi-IN"/>
    </w:rPr>
  </w:style>
  <w:style w:type="character" w:customStyle="1" w:styleId="PlainTextChar">
    <w:name w:val="Plain Text Char"/>
    <w:basedOn w:val="DefaultParagraphFont"/>
    <w:link w:val="PlainText"/>
    <w:rsid w:val="005946FA"/>
    <w:rPr>
      <w:rFonts w:ascii="Courier New" w:eastAsia="Droid Sans Fallback" w:hAnsi="Courier New" w:cs="Courier New"/>
      <w:kern w:val="1"/>
      <w:sz w:val="20"/>
      <w:szCs w:val="20"/>
      <w:lang w:val="en-IN" w:eastAsia="zh-CN" w:bidi="hi-IN"/>
    </w:rPr>
  </w:style>
  <w:style w:type="paragraph" w:customStyle="1" w:styleId="TableContents">
    <w:name w:val="Table Contents"/>
    <w:basedOn w:val="Normal"/>
    <w:rsid w:val="005946F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en-IN" w:eastAsia="zh-CN" w:bidi="hi-IN"/>
    </w:rPr>
  </w:style>
  <w:style w:type="paragraph" w:styleId="ListParagraph">
    <w:name w:val="List Paragraph"/>
    <w:basedOn w:val="Normal"/>
    <w:uiPriority w:val="34"/>
    <w:qFormat/>
    <w:rsid w:val="005946F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styleId="Emphasis">
    <w:name w:val="Emphasis"/>
    <w:basedOn w:val="DefaultParagraphFont"/>
    <w:uiPriority w:val="20"/>
    <w:qFormat/>
    <w:rsid w:val="00D473D4"/>
    <w:rPr>
      <w:i/>
      <w:iCs/>
    </w:rPr>
  </w:style>
  <w:style w:type="table" w:styleId="TableGrid">
    <w:name w:val="Table Grid"/>
    <w:basedOn w:val="TableNormal"/>
    <w:uiPriority w:val="59"/>
    <w:rsid w:val="00C72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F5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ED4282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Arial"/>
      <w:color w:val="00000A"/>
      <w:sz w:val="24"/>
      <w:szCs w:val="24"/>
      <w:lang w:val="en-IN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46</Pages>
  <Words>10458</Words>
  <Characters>59613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13</cp:revision>
  <dcterms:created xsi:type="dcterms:W3CDTF">2015-02-04T08:19:00Z</dcterms:created>
  <dcterms:modified xsi:type="dcterms:W3CDTF">2015-02-10T06:33:00Z</dcterms:modified>
</cp:coreProperties>
</file>