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3D" w:rsidRPr="0000066D" w:rsidRDefault="00E15A3D" w:rsidP="00E15A3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00066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E15A3D" w:rsidRPr="000E2133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Pr="000E2133" w:rsidRDefault="0009020E" w:rsidP="00E15A3D">
      <w:pPr>
        <w:pStyle w:val="Heading1"/>
        <w:ind w:firstLine="0"/>
        <w:rPr>
          <w:rFonts w:ascii="Times New Roman" w:hAnsi="Times New Roman"/>
          <w:b/>
          <w:bCs/>
          <w:color w:val="auto"/>
          <w:spacing w:val="20"/>
          <w:sz w:val="30"/>
          <w:szCs w:val="32"/>
        </w:rPr>
      </w:pPr>
      <w:r w:rsidRPr="0009020E">
        <w:rPr>
          <w:rFonts w:ascii="Times New Roman" w:hAnsi="Times New Roman"/>
          <w:b/>
          <w:noProof/>
          <w:color w:val="auto"/>
          <w:spacing w:val="20"/>
          <w:sz w:val="36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3pt;height:61.1pt;z-index:251660288" wrapcoords="-177 0 -177 21405 21600 21405 21600 0 -177 0">
            <v:imagedata r:id="rId7" o:title=""/>
            <w10:wrap type="tight"/>
          </v:shape>
          <o:OLEObject Type="Embed" ProgID="PBrush" ShapeID="_x0000_s1026" DrawAspect="Content" ObjectID="_1485851697" r:id="rId8"/>
        </w:pict>
      </w:r>
      <w:r w:rsidR="00E15A3D" w:rsidRPr="000E2133">
        <w:rPr>
          <w:rFonts w:ascii="Times New Roman" w:hAnsi="Times New Roman"/>
          <w:b/>
          <w:color w:val="auto"/>
          <w:spacing w:val="20"/>
          <w:sz w:val="36"/>
          <w:szCs w:val="32"/>
        </w:rPr>
        <w:t>DEPARTMENT OF SOCIAL WORK</w:t>
      </w:r>
    </w:p>
    <w:p w:rsidR="00E15A3D" w:rsidRPr="000E2133" w:rsidRDefault="00E15A3D" w:rsidP="00E15A3D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  <w:r w:rsidRPr="000E2133">
        <w:rPr>
          <w:rFonts w:ascii="Times New Roman" w:hAnsi="Times New Roman"/>
          <w:b/>
          <w:bCs/>
          <w:spacing w:val="20"/>
          <w:sz w:val="24"/>
        </w:rPr>
        <w:t>KURUKSHETRA UNIVERSITY, KURUKSHETRA</w:t>
      </w:r>
      <w:r w:rsidRPr="000E2133">
        <w:rPr>
          <w:rFonts w:ascii="Times New Roman" w:hAnsi="Times New Roman"/>
          <w:b/>
          <w:spacing w:val="20"/>
          <w:sz w:val="24"/>
        </w:rPr>
        <w:t>.</w:t>
      </w:r>
    </w:p>
    <w:p w:rsidR="00E15A3D" w:rsidRPr="000E2133" w:rsidRDefault="00E15A3D" w:rsidP="00E15A3D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"/>
        </w:rPr>
      </w:pPr>
    </w:p>
    <w:p w:rsidR="00E15A3D" w:rsidRPr="000E2133" w:rsidRDefault="00E15A3D" w:rsidP="00E15A3D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</w:rPr>
      </w:pPr>
      <w:r w:rsidRPr="000E2133">
        <w:rPr>
          <w:rFonts w:ascii="Times New Roman" w:hAnsi="Times New Roman"/>
          <w:b/>
          <w:bCs/>
          <w:spacing w:val="20"/>
          <w:sz w:val="20"/>
        </w:rPr>
        <w:t xml:space="preserve"> (Established by the State Legislature Act-XII of 1956)</w:t>
      </w:r>
    </w:p>
    <w:p w:rsidR="00E15A3D" w:rsidRPr="000E2133" w:rsidRDefault="00E15A3D" w:rsidP="00E15A3D">
      <w:pPr>
        <w:spacing w:after="0" w:line="240" w:lineRule="auto"/>
        <w:jc w:val="center"/>
        <w:rPr>
          <w:rFonts w:ascii="Times New Roman" w:hAnsi="Times New Roman"/>
          <w:b/>
          <w:bCs/>
          <w:sz w:val="20"/>
        </w:rPr>
      </w:pPr>
      <w:r w:rsidRPr="000E2133">
        <w:rPr>
          <w:rFonts w:ascii="Times New Roman" w:hAnsi="Times New Roman"/>
          <w:b/>
          <w:bCs/>
          <w:spacing w:val="20"/>
          <w:sz w:val="20"/>
        </w:rPr>
        <w:t>(“A” Grade, NAAC Accredited</w:t>
      </w:r>
      <w:r w:rsidRPr="000E2133">
        <w:rPr>
          <w:rFonts w:ascii="Times New Roman" w:hAnsi="Times New Roman"/>
          <w:b/>
          <w:bCs/>
          <w:sz w:val="20"/>
        </w:rPr>
        <w:t>)</w:t>
      </w:r>
    </w:p>
    <w:p w:rsidR="00E15A3D" w:rsidRPr="000E2133" w:rsidRDefault="00E15A3D" w:rsidP="00E15A3D">
      <w:pPr>
        <w:pStyle w:val="Header"/>
        <w:jc w:val="center"/>
        <w:rPr>
          <w:rFonts w:ascii="Times New Roman" w:hAnsi="Times New Roman"/>
          <w:b/>
          <w:sz w:val="20"/>
        </w:rPr>
      </w:pPr>
      <w:r w:rsidRPr="000E2133">
        <w:rPr>
          <w:rFonts w:ascii="Times New Roman" w:hAnsi="Times New Roman"/>
          <w:b/>
          <w:sz w:val="20"/>
        </w:rPr>
        <w:tab/>
        <w:t xml:space="preserve">                                                                                                  </w:t>
      </w:r>
    </w:p>
    <w:p w:rsidR="00E15A3D" w:rsidRDefault="00E15A3D" w:rsidP="00E15A3D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Teaching Plan (Tentative)</w:t>
      </w:r>
    </w:p>
    <w:p w:rsidR="00E15A3D" w:rsidRPr="0000066D" w:rsidRDefault="00E15A3D" w:rsidP="00E15A3D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15A3D" w:rsidRDefault="00E15A3D" w:rsidP="00E15A3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00066D">
        <w:rPr>
          <w:rFonts w:ascii="Times New Roman" w:hAnsi="Times New Roman"/>
          <w:b/>
          <w:bCs/>
          <w:sz w:val="24"/>
          <w:szCs w:val="24"/>
        </w:rPr>
        <w:t xml:space="preserve">Class: MSW IInd Semester          </w:t>
      </w:r>
    </w:p>
    <w:p w:rsidR="00E15A3D" w:rsidRDefault="00E15A3D" w:rsidP="00E15A3D">
      <w:pPr>
        <w:spacing w:after="0"/>
        <w:rPr>
          <w:rFonts w:ascii="Times New Roman" w:hAnsi="Times New Roman"/>
          <w:b/>
          <w:sz w:val="24"/>
        </w:rPr>
      </w:pPr>
      <w:r w:rsidRPr="0000066D">
        <w:rPr>
          <w:rFonts w:ascii="Times New Roman" w:hAnsi="Times New Roman"/>
          <w:b/>
          <w:bCs/>
          <w:sz w:val="24"/>
          <w:szCs w:val="24"/>
        </w:rPr>
        <w:t xml:space="preserve"> Paper: </w:t>
      </w:r>
      <w:r w:rsidRPr="0000066D">
        <w:rPr>
          <w:rFonts w:ascii="Times New Roman" w:hAnsi="Times New Roman"/>
          <w:b/>
          <w:sz w:val="24"/>
          <w:szCs w:val="24"/>
        </w:rPr>
        <w:t>MSW201</w:t>
      </w:r>
      <w:r w:rsidRPr="0000066D">
        <w:rPr>
          <w:rFonts w:ascii="Times New Roman" w:hAnsi="Times New Roman"/>
          <w:b/>
          <w:bCs/>
          <w:sz w:val="24"/>
          <w:szCs w:val="24"/>
        </w:rPr>
        <w:t xml:space="preserve"> Social Justice and Social Legislation</w:t>
      </w:r>
      <w:r w:rsidRPr="0000066D">
        <w:rPr>
          <w:rFonts w:ascii="Times New Roman" w:hAnsi="Times New Roman"/>
          <w:b/>
          <w:sz w:val="24"/>
        </w:rPr>
        <w:t xml:space="preserve"> in the New Millennium (21</w:t>
      </w:r>
      <w:r w:rsidRPr="0000066D">
        <w:rPr>
          <w:rFonts w:ascii="Times New Roman" w:hAnsi="Times New Roman"/>
          <w:b/>
          <w:sz w:val="24"/>
          <w:vertAlign w:val="superscript"/>
        </w:rPr>
        <w:t>st</w:t>
      </w:r>
      <w:r w:rsidRPr="0000066D">
        <w:rPr>
          <w:rFonts w:ascii="Times New Roman" w:hAnsi="Times New Roman"/>
          <w:b/>
          <w:sz w:val="24"/>
        </w:rPr>
        <w:t xml:space="preserve"> Century)</w:t>
      </w:r>
    </w:p>
    <w:p w:rsidR="00E15A3D" w:rsidRDefault="00E15A3D" w:rsidP="00E15A3D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Name of Course Teacher: Prof. Ramesh Kumar Bhardwaj</w:t>
      </w:r>
    </w:p>
    <w:p w:rsidR="00E15A3D" w:rsidRPr="000E2133" w:rsidRDefault="00E15A3D" w:rsidP="00E15A3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00066D">
        <w:rPr>
          <w:rFonts w:ascii="Times New Roman" w:hAnsi="Times New Roman"/>
          <w:b/>
          <w:bCs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8"/>
        <w:gridCol w:w="1531"/>
        <w:gridCol w:w="6983"/>
        <w:gridCol w:w="3294"/>
      </w:tblGrid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Lecture No.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3294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Expected Learning Outcome</w:t>
            </w:r>
          </w:p>
        </w:tc>
      </w:tr>
      <w:tr w:rsidR="00E15A3D" w:rsidRPr="0007394C" w:rsidTr="008863B5">
        <w:tc>
          <w:tcPr>
            <w:tcW w:w="13176" w:type="dxa"/>
            <w:gridSpan w:val="4"/>
          </w:tcPr>
          <w:p w:rsidR="00E15A3D" w:rsidRPr="0007394C" w:rsidRDefault="00E15A3D" w:rsidP="008863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UNIT- I</w:t>
            </w: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5-Jan-15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sz w:val="24"/>
                <w:szCs w:val="24"/>
              </w:rPr>
              <w:t xml:space="preserve">Social Justice- Concept </w:t>
            </w:r>
            <w:r>
              <w:rPr>
                <w:rFonts w:ascii="Times New Roman" w:hAnsi="Times New Roman"/>
                <w:sz w:val="24"/>
                <w:szCs w:val="24"/>
              </w:rPr>
              <w:t>&amp; Meaning</w:t>
            </w:r>
          </w:p>
        </w:tc>
        <w:tc>
          <w:tcPr>
            <w:tcW w:w="3294" w:type="dxa"/>
            <w:vMerge w:val="restart"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sz w:val="24"/>
                <w:szCs w:val="24"/>
              </w:rPr>
              <w:t>Students will able to understand the basic concept of Social Justice and inequality pertaining to Indian Society</w:t>
            </w:r>
          </w:p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sz w:val="24"/>
                <w:szCs w:val="24"/>
              </w:rPr>
              <w:t>They will able to understand social work intervention in promotion of social Justice</w:t>
            </w: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6-Jan-15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sz w:val="24"/>
                <w:szCs w:val="24"/>
              </w:rPr>
              <w:t xml:space="preserve">Scope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Pr="0007394C">
              <w:rPr>
                <w:rFonts w:ascii="Times New Roman" w:hAnsi="Times New Roman"/>
                <w:sz w:val="24"/>
                <w:szCs w:val="24"/>
              </w:rPr>
              <w:t xml:space="preserve">Social Justice  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8-Jan-15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sz w:val="24"/>
                <w:szCs w:val="24"/>
              </w:rPr>
              <w:t xml:space="preserve">Issues of social Justice in Indian society 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10-Jan-15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sz w:val="24"/>
                <w:szCs w:val="24"/>
              </w:rPr>
              <w:t>Issues of social Justice in Indian society with reference to inequality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12-Jan-15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sz w:val="24"/>
                <w:szCs w:val="24"/>
              </w:rPr>
              <w:t>Issues of social Justice in Indian society with reference to socio- political structure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13-Jan-15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sz w:val="24"/>
                <w:szCs w:val="24"/>
              </w:rPr>
              <w:t>Social justice and social work.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15-Jan-15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sz w:val="24"/>
                <w:szCs w:val="24"/>
              </w:rPr>
              <w:t>Role of the social worker in relation to humanism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17-Jan-15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sz w:val="24"/>
                <w:szCs w:val="24"/>
              </w:rPr>
              <w:t>Role of the social worker in relation to social justice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5A3D" w:rsidRDefault="00E15A3D" w:rsidP="00E15A3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15A3D" w:rsidRPr="00CB33AA" w:rsidRDefault="00E15A3D" w:rsidP="00E15A3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Note:- Every Wednesday &amp; Friday are concurrent field work days.</w:t>
      </w: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F40C62" w:rsidRDefault="00F40C62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F40C62" w:rsidRDefault="00F40C62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Pr="0000066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8"/>
        <w:gridCol w:w="1531"/>
        <w:gridCol w:w="6983"/>
        <w:gridCol w:w="3294"/>
      </w:tblGrid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Lecture No.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3294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Expected Learning Outcome</w:t>
            </w:r>
          </w:p>
        </w:tc>
      </w:tr>
      <w:tr w:rsidR="00E15A3D" w:rsidRPr="0007394C" w:rsidTr="008863B5">
        <w:tc>
          <w:tcPr>
            <w:tcW w:w="13176" w:type="dxa"/>
            <w:gridSpan w:val="4"/>
          </w:tcPr>
          <w:p w:rsidR="00E15A3D" w:rsidRPr="0007394C" w:rsidRDefault="00E15A3D" w:rsidP="008863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UNIT- II</w:t>
            </w: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19-Jan-15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4C">
              <w:rPr>
                <w:rFonts w:ascii="Times New Roman" w:hAnsi="Times New Roman"/>
                <w:sz w:val="24"/>
                <w:szCs w:val="24"/>
              </w:rPr>
              <w:t>Social Security: Concept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Meaning &amp; </w:t>
            </w:r>
            <w:r w:rsidRPr="0007394C">
              <w:rPr>
                <w:rFonts w:ascii="Times New Roman" w:hAnsi="Times New Roman"/>
                <w:sz w:val="24"/>
                <w:szCs w:val="24"/>
              </w:rPr>
              <w:t>Objectives</w:t>
            </w:r>
          </w:p>
        </w:tc>
        <w:tc>
          <w:tcPr>
            <w:tcW w:w="3294" w:type="dxa"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20-Jan-15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sz w:val="24"/>
                <w:szCs w:val="24"/>
              </w:rPr>
              <w:t>Social security: Basis and Scope</w:t>
            </w:r>
          </w:p>
        </w:tc>
        <w:tc>
          <w:tcPr>
            <w:tcW w:w="3294" w:type="dxa"/>
            <w:vMerge w:val="restart"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sz w:val="24"/>
                <w:szCs w:val="24"/>
              </w:rPr>
              <w:t>Students will be able to understand basic elements of social security, its methods, programmes and problems.</w:t>
            </w:r>
          </w:p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sz w:val="24"/>
                <w:szCs w:val="24"/>
              </w:rPr>
              <w:t>They will be able to understand the concepts of legal aid &amp; lok adalat and their significance.</w:t>
            </w:r>
          </w:p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22-Jan-15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4C">
              <w:rPr>
                <w:rFonts w:ascii="Times New Roman" w:hAnsi="Times New Roman"/>
                <w:sz w:val="24"/>
                <w:szCs w:val="24"/>
              </w:rPr>
              <w:t>Methods of social security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7394C">
              <w:rPr>
                <w:rFonts w:ascii="Times New Roman" w:hAnsi="Times New Roman"/>
                <w:sz w:val="24"/>
                <w:szCs w:val="24"/>
              </w:rPr>
              <w:t xml:space="preserve"> Social Assistance Programme in India Especially in Relation to old age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27-Jan-15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sz w:val="24"/>
                <w:szCs w:val="24"/>
              </w:rPr>
              <w:t>Social Assistance programme in India especially in relation to unemployment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r w:rsidRPr="0007394C">
              <w:rPr>
                <w:rFonts w:ascii="Times New Roman" w:hAnsi="Times New Roman"/>
                <w:sz w:val="24"/>
                <w:szCs w:val="24"/>
              </w:rPr>
              <w:t>widowhood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29-Jan-15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sz w:val="24"/>
                <w:szCs w:val="24"/>
              </w:rPr>
              <w:t>Social insurance-:Concept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31-Jan-15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sz w:val="24"/>
                <w:szCs w:val="24"/>
              </w:rPr>
              <w:t xml:space="preserve">Social insurance: </w:t>
            </w:r>
            <w:r>
              <w:rPr>
                <w:rFonts w:ascii="Times New Roman" w:hAnsi="Times New Roman"/>
                <w:sz w:val="24"/>
                <w:szCs w:val="24"/>
              </w:rPr>
              <w:t>Characteristics</w:t>
            </w:r>
            <w:r w:rsidRPr="00073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02-Feb-15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sz w:val="24"/>
                <w:szCs w:val="24"/>
              </w:rPr>
              <w:t xml:space="preserve">Social insurance: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94C">
              <w:rPr>
                <w:rFonts w:ascii="Times New Roman" w:hAnsi="Times New Roman"/>
                <w:sz w:val="24"/>
                <w:szCs w:val="24"/>
              </w:rPr>
              <w:t>Significance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05-Feb-15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sz w:val="24"/>
                <w:szCs w:val="24"/>
              </w:rPr>
              <w:t>Legal Aid- Concept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&amp; Need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07-Feb-15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sz w:val="24"/>
                <w:szCs w:val="24"/>
              </w:rPr>
              <w:t>Legal Aid- Schemes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09-Feb-15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sz w:val="24"/>
                <w:szCs w:val="24"/>
              </w:rPr>
              <w:t>Legal Aid- Problems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10-Feb15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4C">
              <w:rPr>
                <w:rFonts w:ascii="Times New Roman" w:hAnsi="Times New Roman"/>
                <w:sz w:val="24"/>
                <w:szCs w:val="24"/>
              </w:rPr>
              <w:t>Lok- Adalat- Concept and Meaning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Pr="00CB33AA" w:rsidRDefault="00E15A3D" w:rsidP="00E15A3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Note:- Every Wednesday &amp; Friday are concurrent field work days.</w:t>
      </w:r>
    </w:p>
    <w:p w:rsidR="00E15A3D" w:rsidRDefault="00E15A3D" w:rsidP="00E15A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8"/>
        <w:gridCol w:w="1531"/>
        <w:gridCol w:w="6983"/>
        <w:gridCol w:w="3294"/>
      </w:tblGrid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Lecture No.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3294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Expected Learning Outcome</w:t>
            </w:r>
          </w:p>
        </w:tc>
      </w:tr>
      <w:tr w:rsidR="00E15A3D" w:rsidRPr="0007394C" w:rsidTr="008863B5">
        <w:tc>
          <w:tcPr>
            <w:tcW w:w="13176" w:type="dxa"/>
            <w:gridSpan w:val="4"/>
          </w:tcPr>
          <w:p w:rsidR="00E15A3D" w:rsidRPr="0007394C" w:rsidRDefault="00E15A3D" w:rsidP="008863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UNIT- III</w:t>
            </w: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12-Feb15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tabs>
                <w:tab w:val="left" w:pos="47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4C">
              <w:rPr>
                <w:rFonts w:ascii="Times New Roman" w:hAnsi="Times New Roman"/>
                <w:sz w:val="24"/>
                <w:szCs w:val="24"/>
              </w:rPr>
              <w:t>Concept of Rights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Human Rights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94" w:type="dxa"/>
            <w:vMerge w:val="restart"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sz w:val="24"/>
                <w:szCs w:val="24"/>
              </w:rPr>
              <w:t>Students will be able to enhance their analytical understanding of human rights and their implication in modern era.</w:t>
            </w:r>
          </w:p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Students will be able to understand structure and functions of National and State Human Rights Commission. </w:t>
            </w:r>
          </w:p>
          <w:p w:rsidR="00E15A3D" w:rsidRPr="0007394C" w:rsidRDefault="00E15A3D" w:rsidP="008863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16-Feb15</w:t>
            </w:r>
          </w:p>
        </w:tc>
        <w:tc>
          <w:tcPr>
            <w:tcW w:w="6983" w:type="dxa"/>
          </w:tcPr>
          <w:p w:rsidR="00E15A3D" w:rsidRDefault="00E15A3D" w:rsidP="008863B5">
            <w:pPr>
              <w:tabs>
                <w:tab w:val="left" w:pos="53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4C">
              <w:rPr>
                <w:rFonts w:ascii="Times New Roman" w:hAnsi="Times New Roman"/>
                <w:sz w:val="24"/>
                <w:szCs w:val="24"/>
              </w:rPr>
              <w:t>Human rights: Characteristics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&amp; Classification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19-Feb15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4C">
              <w:rPr>
                <w:rFonts w:ascii="Times New Roman" w:hAnsi="Times New Roman"/>
                <w:sz w:val="24"/>
                <w:szCs w:val="24"/>
              </w:rPr>
              <w:t xml:space="preserve">U. N. Declaration of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Human Rights, 1948  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21-Feb15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4C">
              <w:rPr>
                <w:rFonts w:ascii="Times New Roman" w:hAnsi="Times New Roman"/>
                <w:sz w:val="24"/>
                <w:szCs w:val="24"/>
              </w:rPr>
              <w:t xml:space="preserve">U. N. Declaration of Human Rights, 1948 </w:t>
            </w:r>
          </w:p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4C">
              <w:rPr>
                <w:rFonts w:ascii="Times New Roman" w:hAnsi="Times New Roman"/>
                <w:sz w:val="24"/>
                <w:szCs w:val="24"/>
              </w:rPr>
              <w:t xml:space="preserve"> ( Remaining Part)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23-Feb15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4C">
              <w:rPr>
                <w:rFonts w:ascii="Times New Roman" w:hAnsi="Times New Roman"/>
                <w:sz w:val="24"/>
                <w:szCs w:val="24"/>
              </w:rPr>
              <w:t xml:space="preserve">U. N. Declaration of Human Rights, 1948 </w:t>
            </w:r>
          </w:p>
          <w:p w:rsidR="00E15A3D" w:rsidRDefault="00E15A3D" w:rsidP="008863B5">
            <w:pPr>
              <w:tabs>
                <w:tab w:val="left" w:pos="53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4C">
              <w:rPr>
                <w:rFonts w:ascii="Times New Roman" w:hAnsi="Times New Roman"/>
                <w:sz w:val="24"/>
                <w:szCs w:val="24"/>
              </w:rPr>
              <w:t xml:space="preserve"> ( Remaining Part)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24-Feb15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4C">
              <w:rPr>
                <w:rFonts w:ascii="Times New Roman" w:hAnsi="Times New Roman"/>
                <w:sz w:val="24"/>
                <w:szCs w:val="24"/>
              </w:rPr>
              <w:t>National Human Rights Commission: Structure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26-Feb-15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4C">
              <w:rPr>
                <w:rFonts w:ascii="Times New Roman" w:hAnsi="Times New Roman"/>
                <w:sz w:val="24"/>
                <w:szCs w:val="24"/>
              </w:rPr>
              <w:t xml:space="preserve">National Human Rights Commission: Functions </w:t>
            </w:r>
            <w:r>
              <w:rPr>
                <w:rFonts w:ascii="Times New Roman" w:hAnsi="Times New Roman"/>
                <w:sz w:val="24"/>
                <w:szCs w:val="24"/>
              </w:rPr>
              <w:t>and Role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28-Feb-15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4C">
              <w:rPr>
                <w:rFonts w:ascii="Times New Roman" w:hAnsi="Times New Roman"/>
                <w:sz w:val="24"/>
                <w:szCs w:val="24"/>
              </w:rPr>
              <w:t>State Human Rights Commission: Structure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2-Mar-15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4C">
              <w:rPr>
                <w:rFonts w:ascii="Times New Roman" w:hAnsi="Times New Roman"/>
                <w:sz w:val="24"/>
                <w:szCs w:val="24"/>
              </w:rPr>
              <w:t xml:space="preserve">State Human Rights Commission: Functions </w:t>
            </w:r>
            <w:r>
              <w:rPr>
                <w:rFonts w:ascii="Times New Roman" w:hAnsi="Times New Roman"/>
                <w:sz w:val="24"/>
                <w:szCs w:val="24"/>
              </w:rPr>
              <w:t>and Role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3-Mar-15</w:t>
            </w:r>
          </w:p>
        </w:tc>
        <w:tc>
          <w:tcPr>
            <w:tcW w:w="6983" w:type="dxa"/>
          </w:tcPr>
          <w:p w:rsidR="00E15A3D" w:rsidRDefault="00E15A3D" w:rsidP="008863B5">
            <w:r w:rsidRPr="00FC372A">
              <w:rPr>
                <w:rFonts w:ascii="Times New Roman" w:hAnsi="Times New Roman"/>
                <w:sz w:val="24"/>
                <w:szCs w:val="24"/>
              </w:rPr>
              <w:t>Constitutional provisions related to human rights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9-Mar-15</w:t>
            </w:r>
          </w:p>
        </w:tc>
        <w:tc>
          <w:tcPr>
            <w:tcW w:w="6983" w:type="dxa"/>
          </w:tcPr>
          <w:p w:rsidR="00E15A3D" w:rsidRDefault="00E15A3D" w:rsidP="008863B5">
            <w:r w:rsidRPr="00FC372A">
              <w:rPr>
                <w:rFonts w:ascii="Times New Roman" w:hAnsi="Times New Roman"/>
                <w:sz w:val="24"/>
                <w:szCs w:val="24"/>
              </w:rPr>
              <w:t>Constitutional provisions related to human rights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10-Mar-15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sz w:val="24"/>
                <w:szCs w:val="24"/>
              </w:rPr>
              <w:t>Implications of Constitutional provisions related to human rights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12-Mar-15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sz w:val="24"/>
                <w:szCs w:val="24"/>
              </w:rPr>
              <w:t>Criminal justice- Nature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14-Mar-15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sz w:val="24"/>
                <w:szCs w:val="24"/>
              </w:rPr>
              <w:t>Criminal justice agencies: Prosecutions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16-Mar-15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sz w:val="24"/>
                <w:szCs w:val="24"/>
              </w:rPr>
              <w:t xml:space="preserve">Criminal justice agencies: Judiciary 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17-Mar-15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sz w:val="24"/>
                <w:szCs w:val="24"/>
              </w:rPr>
              <w:t>Criminal justice agencies: Correction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Pr="00CB33AA" w:rsidRDefault="00E15A3D" w:rsidP="00E15A3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Note:- Every Wednesday &amp; Friday are concurrent field work days.</w:t>
      </w:r>
    </w:p>
    <w:p w:rsidR="00E15A3D" w:rsidRDefault="00E15A3D" w:rsidP="00E15A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8"/>
        <w:gridCol w:w="1531"/>
        <w:gridCol w:w="6983"/>
        <w:gridCol w:w="3294"/>
      </w:tblGrid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Lecture No.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3294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Expected Learning Outcome</w:t>
            </w:r>
          </w:p>
        </w:tc>
      </w:tr>
      <w:tr w:rsidR="00E15A3D" w:rsidRPr="0007394C" w:rsidTr="008863B5">
        <w:tc>
          <w:tcPr>
            <w:tcW w:w="13176" w:type="dxa"/>
            <w:gridSpan w:val="4"/>
          </w:tcPr>
          <w:p w:rsidR="00E15A3D" w:rsidRPr="0007394C" w:rsidRDefault="00E15A3D" w:rsidP="008863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UNIT- IV</w:t>
            </w: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19-Mar-15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Social Legislations: An Introduction</w:t>
            </w:r>
          </w:p>
        </w:tc>
        <w:tc>
          <w:tcPr>
            <w:tcW w:w="3294" w:type="dxa"/>
            <w:vMerge w:val="restart"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sz w:val="24"/>
                <w:szCs w:val="24"/>
              </w:rPr>
              <w:t>Students will be able to develop their familiarity with various social legislations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pertaining to marriage, adoption and maintenance, dowry and consumer protection and their extent of implementation in current scenario.  </w:t>
            </w:r>
          </w:p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A3D" w:rsidRPr="0007394C" w:rsidRDefault="00E15A3D" w:rsidP="00886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21-Mar-15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sz w:val="24"/>
                <w:szCs w:val="24"/>
              </w:rPr>
              <w:t>Social Legislations and social work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24-Mar-15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sz w:val="24"/>
                <w:szCs w:val="24"/>
              </w:rPr>
              <w:t>The Hindu Marriage Act, 1955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(Key Definitions)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26-Mar-15</w:t>
            </w:r>
          </w:p>
        </w:tc>
        <w:tc>
          <w:tcPr>
            <w:tcW w:w="6983" w:type="dxa"/>
          </w:tcPr>
          <w:p w:rsidR="00E15A3D" w:rsidRDefault="00E15A3D" w:rsidP="008863B5">
            <w:pPr>
              <w:tabs>
                <w:tab w:val="left" w:pos="510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sz w:val="24"/>
                <w:szCs w:val="24"/>
              </w:rPr>
              <w:t>The Hindu Marriage Act, 1955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(Valid Conditions of  Marriage)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30-Mar-15</w:t>
            </w:r>
          </w:p>
        </w:tc>
        <w:tc>
          <w:tcPr>
            <w:tcW w:w="6983" w:type="dxa"/>
          </w:tcPr>
          <w:p w:rsidR="00E15A3D" w:rsidRDefault="00E15A3D" w:rsidP="008863B5">
            <w:pPr>
              <w:tabs>
                <w:tab w:val="left" w:pos="510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sz w:val="24"/>
                <w:szCs w:val="24"/>
              </w:rPr>
              <w:t>The Hindu Marriage Act, 1955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(Valid Conditions of Divorce)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31-Mar-15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4C">
              <w:rPr>
                <w:rFonts w:ascii="Times New Roman" w:hAnsi="Times New Roman"/>
                <w:sz w:val="24"/>
                <w:szCs w:val="24"/>
              </w:rPr>
              <w:t>The Adoptions and Maintenance Act, 1956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(Key Definitions)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 xml:space="preserve">        42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04-Apr-15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07394C">
              <w:rPr>
                <w:rFonts w:ascii="Times New Roman" w:hAnsi="Times New Roman"/>
                <w:sz w:val="24"/>
                <w:szCs w:val="24"/>
              </w:rPr>
              <w:t>Adoptions and Maintenance Act, 1956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(Main Provisions)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tabs>
                <w:tab w:val="left" w:pos="435"/>
                <w:tab w:val="center" w:pos="58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ab/>
              <w:t>43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06-Apr-15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4C">
              <w:rPr>
                <w:rFonts w:ascii="Times New Roman" w:hAnsi="Times New Roman"/>
                <w:sz w:val="24"/>
                <w:szCs w:val="24"/>
              </w:rPr>
              <w:t>The Dowry Prohibition Act, 1961</w:t>
            </w:r>
            <w:r>
              <w:rPr>
                <w:rFonts w:ascii="Times New Roman" w:hAnsi="Times New Roman"/>
                <w:sz w:val="24"/>
                <w:szCs w:val="24"/>
              </w:rPr>
              <w:t>(Key Definitions)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7-Apr-2015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4C">
              <w:rPr>
                <w:rFonts w:ascii="Times New Roman" w:hAnsi="Times New Roman"/>
                <w:sz w:val="24"/>
                <w:szCs w:val="24"/>
              </w:rPr>
              <w:t>The Dowry Prohibition Act, 1961</w:t>
            </w:r>
            <w:r>
              <w:rPr>
                <w:rFonts w:ascii="Times New Roman" w:hAnsi="Times New Roman"/>
                <w:sz w:val="24"/>
                <w:szCs w:val="24"/>
              </w:rPr>
              <w:t>(Main Provisions)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9-Apr-2015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4C">
              <w:rPr>
                <w:rFonts w:ascii="Times New Roman" w:hAnsi="Times New Roman"/>
                <w:sz w:val="24"/>
                <w:szCs w:val="24"/>
              </w:rPr>
              <w:t>The Consumer Protection Act, 1986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(Key Definitions)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11-Apr-2015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4C">
              <w:rPr>
                <w:rFonts w:ascii="Times New Roman" w:hAnsi="Times New Roman"/>
                <w:sz w:val="24"/>
                <w:szCs w:val="24"/>
              </w:rPr>
              <w:t>The Consumer Protection Act, 1986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(Main Provisions)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13-Apr-2015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4C">
              <w:rPr>
                <w:rFonts w:ascii="Times New Roman" w:hAnsi="Times New Roman"/>
                <w:sz w:val="24"/>
                <w:szCs w:val="24"/>
              </w:rPr>
              <w:t>The Right to Information Act, 2005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(Key Definitions)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16-Apr-2015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4C">
              <w:rPr>
                <w:rFonts w:ascii="Times New Roman" w:hAnsi="Times New Roman"/>
                <w:sz w:val="24"/>
                <w:szCs w:val="24"/>
              </w:rPr>
              <w:t>The Right to Information Act, 2005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(Main Provisions)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18-Apr-2015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Test for Internal Assessment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21-Apr-2015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Class Presentation for Internal Assessment 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23-Apr-2015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Presentation for Internal Assessment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25-Apr-2015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Presentation for Internal Assessment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27-Apr-2015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Presentation for Internal Assessment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28-Apr-2015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Presentation for Internal Assessment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30-Apr-2015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Presentation for Internal Assessment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15A3D" w:rsidRPr="00CB33AA" w:rsidRDefault="00E15A3D" w:rsidP="00E15A3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Note:- Every Wednesday &amp; Friday are concurrent field work days.</w:t>
      </w: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Pr="0000066D" w:rsidRDefault="00E15A3D" w:rsidP="00E15A3D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00066D"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</w:t>
      </w:r>
    </w:p>
    <w:p w:rsidR="00E15A3D" w:rsidRPr="000E2133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Pr="000E2133" w:rsidRDefault="0009020E" w:rsidP="00E15A3D">
      <w:pPr>
        <w:pStyle w:val="Heading1"/>
        <w:ind w:firstLine="0"/>
        <w:rPr>
          <w:rFonts w:ascii="Times New Roman" w:hAnsi="Times New Roman"/>
          <w:b/>
          <w:bCs/>
          <w:color w:val="auto"/>
          <w:spacing w:val="20"/>
          <w:sz w:val="30"/>
          <w:szCs w:val="32"/>
        </w:rPr>
      </w:pPr>
      <w:r w:rsidRPr="0009020E">
        <w:rPr>
          <w:rFonts w:ascii="Times New Roman" w:hAnsi="Times New Roman"/>
          <w:b/>
          <w:noProof/>
          <w:color w:val="auto"/>
          <w:spacing w:val="20"/>
          <w:sz w:val="36"/>
          <w:szCs w:val="32"/>
        </w:rPr>
        <w:pict>
          <v:shape id="_x0000_s1027" type="#_x0000_t75" style="position:absolute;left:0;text-align:left;margin-left:0;margin-top:0;width:63pt;height:61.1pt;z-index:251661312" wrapcoords="-177 0 -177 21405 21600 21405 21600 0 -177 0">
            <v:imagedata r:id="rId7" o:title=""/>
            <w10:wrap type="tight"/>
          </v:shape>
          <o:OLEObject Type="Embed" ProgID="PBrush" ShapeID="_x0000_s1027" DrawAspect="Content" ObjectID="_1485851698" r:id="rId9"/>
        </w:pict>
      </w:r>
      <w:r w:rsidR="00E15A3D" w:rsidRPr="000E2133">
        <w:rPr>
          <w:rFonts w:ascii="Times New Roman" w:hAnsi="Times New Roman"/>
          <w:b/>
          <w:color w:val="auto"/>
          <w:spacing w:val="20"/>
          <w:sz w:val="36"/>
          <w:szCs w:val="32"/>
        </w:rPr>
        <w:t>DEPARTMENT OF SOCIAL WORK</w:t>
      </w:r>
    </w:p>
    <w:p w:rsidR="00E15A3D" w:rsidRPr="000E2133" w:rsidRDefault="00E15A3D" w:rsidP="00E15A3D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  <w:r w:rsidRPr="000E2133">
        <w:rPr>
          <w:rFonts w:ascii="Times New Roman" w:hAnsi="Times New Roman"/>
          <w:b/>
          <w:bCs/>
          <w:spacing w:val="20"/>
          <w:sz w:val="24"/>
        </w:rPr>
        <w:t>KURUKSHETRA UNIVERSITY, KURUKSHETRA</w:t>
      </w:r>
      <w:r w:rsidRPr="000E2133">
        <w:rPr>
          <w:rFonts w:ascii="Times New Roman" w:hAnsi="Times New Roman"/>
          <w:b/>
          <w:spacing w:val="20"/>
          <w:sz w:val="24"/>
        </w:rPr>
        <w:t>.</w:t>
      </w:r>
    </w:p>
    <w:p w:rsidR="00E15A3D" w:rsidRPr="000E2133" w:rsidRDefault="00E15A3D" w:rsidP="00E15A3D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"/>
        </w:rPr>
      </w:pPr>
    </w:p>
    <w:p w:rsidR="00E15A3D" w:rsidRPr="000E2133" w:rsidRDefault="00E15A3D" w:rsidP="00E15A3D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</w:rPr>
      </w:pPr>
      <w:r w:rsidRPr="000E2133">
        <w:rPr>
          <w:rFonts w:ascii="Times New Roman" w:hAnsi="Times New Roman"/>
          <w:b/>
          <w:bCs/>
          <w:spacing w:val="20"/>
          <w:sz w:val="20"/>
        </w:rPr>
        <w:t xml:space="preserve"> (Established by the State Legislature Act-XII of 1956)</w:t>
      </w:r>
    </w:p>
    <w:p w:rsidR="00E15A3D" w:rsidRPr="000E2133" w:rsidRDefault="00E15A3D" w:rsidP="00E15A3D">
      <w:pPr>
        <w:spacing w:after="0" w:line="240" w:lineRule="auto"/>
        <w:jc w:val="center"/>
        <w:rPr>
          <w:rFonts w:ascii="Times New Roman" w:hAnsi="Times New Roman"/>
          <w:b/>
          <w:bCs/>
          <w:sz w:val="20"/>
        </w:rPr>
      </w:pPr>
      <w:r w:rsidRPr="000E2133">
        <w:rPr>
          <w:rFonts w:ascii="Times New Roman" w:hAnsi="Times New Roman"/>
          <w:b/>
          <w:bCs/>
          <w:spacing w:val="20"/>
          <w:sz w:val="20"/>
        </w:rPr>
        <w:t>(“A” Grade, NAAC Accredited</w:t>
      </w:r>
      <w:r w:rsidRPr="000E2133">
        <w:rPr>
          <w:rFonts w:ascii="Times New Roman" w:hAnsi="Times New Roman"/>
          <w:b/>
          <w:bCs/>
          <w:sz w:val="20"/>
        </w:rPr>
        <w:t>)</w:t>
      </w:r>
    </w:p>
    <w:p w:rsidR="00E15A3D" w:rsidRPr="000E2133" w:rsidRDefault="00E15A3D" w:rsidP="00E15A3D">
      <w:pPr>
        <w:pStyle w:val="Header"/>
        <w:jc w:val="center"/>
        <w:rPr>
          <w:rFonts w:ascii="Times New Roman" w:hAnsi="Times New Roman"/>
          <w:b/>
          <w:sz w:val="20"/>
        </w:rPr>
      </w:pPr>
      <w:r w:rsidRPr="000E2133">
        <w:rPr>
          <w:rFonts w:ascii="Times New Roman" w:hAnsi="Times New Roman"/>
          <w:b/>
          <w:sz w:val="20"/>
        </w:rPr>
        <w:tab/>
        <w:t xml:space="preserve">                                                                                                  </w:t>
      </w:r>
    </w:p>
    <w:p w:rsidR="00E15A3D" w:rsidRDefault="00E15A3D" w:rsidP="00E15A3D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Teaching Plan (Tentative)</w:t>
      </w:r>
    </w:p>
    <w:p w:rsidR="00E15A3D" w:rsidRPr="0000066D" w:rsidRDefault="00E15A3D" w:rsidP="00E15A3D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15A3D" w:rsidRDefault="00E15A3D" w:rsidP="00E15A3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00066D">
        <w:rPr>
          <w:rFonts w:ascii="Times New Roman" w:hAnsi="Times New Roman"/>
          <w:b/>
          <w:bCs/>
          <w:sz w:val="24"/>
          <w:szCs w:val="24"/>
        </w:rPr>
        <w:t xml:space="preserve">Class: MSW IInd Semester          </w:t>
      </w:r>
    </w:p>
    <w:p w:rsidR="00E15A3D" w:rsidRDefault="00E15A3D" w:rsidP="00E15A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066D">
        <w:rPr>
          <w:rFonts w:ascii="Times New Roman" w:hAnsi="Times New Roman"/>
          <w:b/>
          <w:bCs/>
          <w:sz w:val="24"/>
          <w:szCs w:val="24"/>
        </w:rPr>
        <w:t xml:space="preserve"> Paper: </w:t>
      </w:r>
      <w:r>
        <w:rPr>
          <w:rFonts w:ascii="Times New Roman" w:hAnsi="Times New Roman"/>
          <w:b/>
          <w:sz w:val="24"/>
          <w:szCs w:val="24"/>
        </w:rPr>
        <w:t xml:space="preserve">MSW202 </w:t>
      </w:r>
      <w:r w:rsidRPr="00495DE5">
        <w:rPr>
          <w:rFonts w:ascii="Times New Roman" w:hAnsi="Times New Roman"/>
          <w:b/>
          <w:sz w:val="24"/>
          <w:szCs w:val="24"/>
        </w:rPr>
        <w:t>Human Growth and Development- II</w:t>
      </w:r>
    </w:p>
    <w:p w:rsidR="00E15A3D" w:rsidRPr="000E2133" w:rsidRDefault="00E15A3D" w:rsidP="00E15A3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 of Course Teacher: Sh. R.K. Yadav</w:t>
      </w:r>
      <w:r w:rsidRPr="0000066D">
        <w:rPr>
          <w:rFonts w:ascii="Times New Roman" w:hAnsi="Times New Roman"/>
          <w:b/>
          <w:bCs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8"/>
        <w:gridCol w:w="1531"/>
        <w:gridCol w:w="6983"/>
        <w:gridCol w:w="3294"/>
      </w:tblGrid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Lecture No.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3294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Expected Learning Outcome</w:t>
            </w:r>
          </w:p>
        </w:tc>
      </w:tr>
      <w:tr w:rsidR="00E15A3D" w:rsidRPr="0007394C" w:rsidTr="008863B5">
        <w:tc>
          <w:tcPr>
            <w:tcW w:w="13176" w:type="dxa"/>
            <w:gridSpan w:val="4"/>
          </w:tcPr>
          <w:p w:rsidR="00E15A3D" w:rsidRPr="0007394C" w:rsidRDefault="00E15A3D" w:rsidP="008863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UNIT- I</w:t>
            </w: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5-Jan-15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Motivation: Concept</w:t>
            </w:r>
          </w:p>
        </w:tc>
        <w:tc>
          <w:tcPr>
            <w:tcW w:w="3294" w:type="dxa"/>
            <w:vMerge w:val="restart"/>
          </w:tcPr>
          <w:p w:rsidR="00E15A3D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15A3D" w:rsidRPr="0075570F" w:rsidRDefault="00E15A3D" w:rsidP="008863B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570F">
              <w:rPr>
                <w:rFonts w:ascii="Times New Roman" w:hAnsi="Times New Roman"/>
                <w:b/>
                <w:sz w:val="24"/>
                <w:szCs w:val="24"/>
              </w:rPr>
              <w:t>Students will be able to understand the concept of motivation and various theories of motivation.</w:t>
            </w:r>
          </w:p>
          <w:p w:rsidR="00E15A3D" w:rsidRPr="0075570F" w:rsidRDefault="00E15A3D" w:rsidP="008863B5">
            <w:pPr>
              <w:rPr>
                <w:rFonts w:ascii="Times New Roman" w:hAnsi="Times New Roman"/>
              </w:rPr>
            </w:pPr>
          </w:p>
          <w:p w:rsidR="00E15A3D" w:rsidRPr="0075570F" w:rsidRDefault="00E15A3D" w:rsidP="008863B5">
            <w:pPr>
              <w:rPr>
                <w:rFonts w:ascii="Times New Roman" w:hAnsi="Times New Roman"/>
              </w:rPr>
            </w:pPr>
          </w:p>
          <w:p w:rsidR="00E15A3D" w:rsidRPr="0075570F" w:rsidRDefault="00E15A3D" w:rsidP="008863B5">
            <w:pPr>
              <w:jc w:val="both"/>
              <w:rPr>
                <w:b/>
              </w:rPr>
            </w:pPr>
            <w:r w:rsidRPr="0075570F">
              <w:rPr>
                <w:rFonts w:ascii="Times New Roman" w:hAnsi="Times New Roman"/>
                <w:b/>
              </w:rPr>
              <w:t>Students will be able to understand the concept of public opinion and factors associated with formation of public opinion</w:t>
            </w:r>
            <w:r w:rsidRPr="0075570F">
              <w:rPr>
                <w:b/>
              </w:rPr>
              <w:t>.</w:t>
            </w: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6-Jan-15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Motivation:  nature and  factors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8-Jan-15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Motivational cycle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10-Jan-15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Instinct Theories of Motivation  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12-Jan-15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Incentive Theories of Motivation 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13-Jan-15</w:t>
            </w:r>
          </w:p>
        </w:tc>
        <w:tc>
          <w:tcPr>
            <w:tcW w:w="6983" w:type="dxa"/>
          </w:tcPr>
          <w:p w:rsidR="00E15A3D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Drive Theories of Motivation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15-Jan-15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Humanistic and Arousal Theories of Motivation ()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17-Jan-15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Attitude:  Nature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19-Jan-15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Attitude: Formations and its  influence on human behavior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20-Jan-15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Attitudinal change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22-Jan-15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Learning and Dissonance Theories of attitude change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27-Jan-15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Public opinion and Prejudice: Formation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29-Jan-15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Public opinion and prejudice:  factors and change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31-Jan-15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Role of publicity and    propaganda in formation and change of public opinion and prejudice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15A3D" w:rsidRDefault="00E15A3D" w:rsidP="00E15A3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Note:- Every Wednesday &amp; Friday are concurrent field work days.</w:t>
      </w:r>
    </w:p>
    <w:p w:rsidR="00F40C62" w:rsidRDefault="00F40C62" w:rsidP="00E15A3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40C62" w:rsidRDefault="00F40C62" w:rsidP="00E15A3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15A3D" w:rsidRPr="00CB33AA" w:rsidRDefault="00E15A3D" w:rsidP="00E15A3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15A3D" w:rsidRPr="0000066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8"/>
        <w:gridCol w:w="1531"/>
        <w:gridCol w:w="6983"/>
        <w:gridCol w:w="3294"/>
      </w:tblGrid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Lecture No.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3294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Expected Learning Outcome</w:t>
            </w:r>
          </w:p>
        </w:tc>
      </w:tr>
      <w:tr w:rsidR="00E15A3D" w:rsidRPr="0007394C" w:rsidTr="008863B5">
        <w:tc>
          <w:tcPr>
            <w:tcW w:w="13176" w:type="dxa"/>
            <w:gridSpan w:val="4"/>
          </w:tcPr>
          <w:p w:rsidR="00E15A3D" w:rsidRPr="0007394C" w:rsidRDefault="00E15A3D" w:rsidP="008863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UNIT- II</w:t>
            </w: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02-Feb-15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Personality: Concept</w:t>
            </w:r>
          </w:p>
        </w:tc>
        <w:tc>
          <w:tcPr>
            <w:tcW w:w="3294" w:type="dxa"/>
            <w:vMerge w:val="restart"/>
          </w:tcPr>
          <w:p w:rsidR="00E15A3D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70F">
              <w:rPr>
                <w:rFonts w:ascii="Times New Roman" w:hAnsi="Times New Roman"/>
                <w:b/>
                <w:sz w:val="24"/>
                <w:szCs w:val="24"/>
              </w:rPr>
              <w:t>Students will be able to understand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the concept of Human Personality with help of various theories.</w:t>
            </w: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05-Feb-15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Personality: Definitions and Nature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07-Feb-15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Brief discussion of the theories of personality and its implications on social work practice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09-Feb-15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Theory of personality such as Psychodynamic ( Adler)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10-Feb15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Theory of personality such as Psychodynamic (Freudian)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12-Feb15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Theories of personality such as behavioral ( Instrumental conditioning)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16-Feb15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Theories of personality such as Behavioral (Classical )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19-Feb15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Humanism (Rogers )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21-Feb15</w:t>
            </w:r>
          </w:p>
        </w:tc>
        <w:tc>
          <w:tcPr>
            <w:tcW w:w="6983" w:type="dxa"/>
          </w:tcPr>
          <w:p w:rsidR="00E15A3D" w:rsidRPr="00AE3439" w:rsidRDefault="00E15A3D" w:rsidP="008863B5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E343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Humanism (Maslow) 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Pr="00CB33AA" w:rsidRDefault="00E15A3D" w:rsidP="00E15A3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Note:- Every Wednesday &amp; Friday are concurrent field work days.</w:t>
      </w:r>
    </w:p>
    <w:p w:rsidR="00E15A3D" w:rsidRDefault="00E15A3D" w:rsidP="00E15A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8"/>
        <w:gridCol w:w="1531"/>
        <w:gridCol w:w="6983"/>
        <w:gridCol w:w="3294"/>
      </w:tblGrid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Lecture No.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3294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Expected Learning Outcome</w:t>
            </w:r>
          </w:p>
        </w:tc>
      </w:tr>
      <w:tr w:rsidR="00E15A3D" w:rsidRPr="0007394C" w:rsidTr="008863B5">
        <w:tc>
          <w:tcPr>
            <w:tcW w:w="13176" w:type="dxa"/>
            <w:gridSpan w:val="4"/>
          </w:tcPr>
          <w:p w:rsidR="00E15A3D" w:rsidRPr="0007394C" w:rsidRDefault="00E15A3D" w:rsidP="008863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UNIT- III</w:t>
            </w: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26-Feb-15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Learning:  Meaning and Nature</w:t>
            </w:r>
          </w:p>
        </w:tc>
        <w:tc>
          <w:tcPr>
            <w:tcW w:w="3294" w:type="dxa"/>
            <w:vMerge w:val="restart"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70F">
              <w:rPr>
                <w:rFonts w:ascii="Times New Roman" w:hAnsi="Times New Roman"/>
                <w:b/>
                <w:sz w:val="24"/>
                <w:szCs w:val="24"/>
              </w:rPr>
              <w:t>Students will be able to understand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various concepts such as Learning, Memory, Forgetting and Collective behavior.</w:t>
            </w:r>
          </w:p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28-Feb-15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Memory: Nature and Types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2-Mar-15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Forgetting: Meaning and nature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3-Mar-15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Collective Behavior: Meaning and Concept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9-Mar-15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Crowd Behavior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10-Mar-15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Collective Behavior: audience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12-Mar-15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Collective Behavior: mob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14-Mar-15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Theories of Collective Behavior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Pr="00CB33AA" w:rsidRDefault="00E15A3D" w:rsidP="00E15A3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Note:- Every Wednesday &amp; Friday are concurrent field work days.</w:t>
      </w:r>
    </w:p>
    <w:p w:rsidR="00E15A3D" w:rsidRDefault="00E15A3D" w:rsidP="00E15A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8"/>
        <w:gridCol w:w="1531"/>
        <w:gridCol w:w="6983"/>
        <w:gridCol w:w="3294"/>
      </w:tblGrid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Lecture No.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3294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Expected Learning Outcome</w:t>
            </w:r>
          </w:p>
        </w:tc>
      </w:tr>
      <w:tr w:rsidR="00E15A3D" w:rsidRPr="0007394C" w:rsidTr="008863B5">
        <w:tc>
          <w:tcPr>
            <w:tcW w:w="13176" w:type="dxa"/>
            <w:gridSpan w:val="4"/>
          </w:tcPr>
          <w:p w:rsidR="00E15A3D" w:rsidRPr="0007394C" w:rsidRDefault="00E15A3D" w:rsidP="008863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UNIT- IV</w:t>
            </w: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16-Mar-15</w:t>
            </w:r>
          </w:p>
        </w:tc>
        <w:tc>
          <w:tcPr>
            <w:tcW w:w="6983" w:type="dxa"/>
          </w:tcPr>
          <w:p w:rsidR="00E15A3D" w:rsidRPr="00AE3439" w:rsidRDefault="00E15A3D" w:rsidP="008863B5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E343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Intelligence: Meaning and Definition </w:t>
            </w:r>
          </w:p>
        </w:tc>
        <w:tc>
          <w:tcPr>
            <w:tcW w:w="3294" w:type="dxa"/>
            <w:vMerge w:val="restart"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70F">
              <w:rPr>
                <w:rFonts w:ascii="Times New Roman" w:hAnsi="Times New Roman"/>
                <w:b/>
                <w:sz w:val="24"/>
                <w:szCs w:val="24"/>
              </w:rPr>
              <w:t>Students will be able to understand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the concept intelligence and its proper use in social work practice.</w:t>
            </w:r>
          </w:p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A3D" w:rsidRPr="0007394C" w:rsidRDefault="00E15A3D" w:rsidP="00886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70F">
              <w:rPr>
                <w:rFonts w:ascii="Times New Roman" w:hAnsi="Times New Roman"/>
                <w:b/>
                <w:sz w:val="24"/>
                <w:szCs w:val="24"/>
              </w:rPr>
              <w:t>Students will be able to understand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various methods and techniques of assessment of human personality.</w:t>
            </w: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17-Mar-15</w:t>
            </w:r>
          </w:p>
        </w:tc>
        <w:tc>
          <w:tcPr>
            <w:tcW w:w="6983" w:type="dxa"/>
          </w:tcPr>
          <w:p w:rsidR="00E15A3D" w:rsidRPr="00AE3439" w:rsidRDefault="00E15A3D" w:rsidP="008863B5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E343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Intelligence: Nature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and Use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19-Mar-15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Brief introduction to Assessment of  Intelligence 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21-Mar-15</w:t>
            </w:r>
          </w:p>
        </w:tc>
        <w:tc>
          <w:tcPr>
            <w:tcW w:w="6983" w:type="dxa"/>
          </w:tcPr>
          <w:p w:rsidR="00E15A3D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Assessment of intelligence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24-Mar-15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Emotional intelligence: Meaning and Definition, 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26-Mar-15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Emotional intelligence: Nature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30-Mar-15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Emotional intelligence: Components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31-Mar-15</w:t>
            </w:r>
          </w:p>
        </w:tc>
        <w:tc>
          <w:tcPr>
            <w:tcW w:w="6983" w:type="dxa"/>
          </w:tcPr>
          <w:p w:rsidR="00E15A3D" w:rsidRPr="00624EEF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Assessment of emotional intelligence     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 xml:space="preserve">        42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04-Apr-15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Personality Problems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tabs>
                <w:tab w:val="left" w:pos="435"/>
                <w:tab w:val="center" w:pos="58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ab/>
              <w:t>43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06-Apr-15</w:t>
            </w:r>
          </w:p>
        </w:tc>
        <w:tc>
          <w:tcPr>
            <w:tcW w:w="6983" w:type="dxa"/>
          </w:tcPr>
          <w:p w:rsidR="00E15A3D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Assessment of personality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7-Apr-2015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Relevance of Rorschach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9-Apr-2015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TAT in assessment of personality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11-Apr-2015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Conflicts: Management 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13-Apr-2015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Conflicts: Treatment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16-Apr-2015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Stress: Management &amp; Treatment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18-Apr-2015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Test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21-Apr-2015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 Presentations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23-Apr-2015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 Presentations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25-Apr-2015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 Presentations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27-Apr-2015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 Presentations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28-Apr-2015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 Presentations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30-Apr-2015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 Presentations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5A3D" w:rsidRPr="0000066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Pr="00CB33AA" w:rsidRDefault="00E15A3D" w:rsidP="00E15A3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Note:- Every Wednesday &amp; Friday are concurrent field work days.</w:t>
      </w: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F40C62" w:rsidRDefault="00F40C62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00066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E15A3D" w:rsidRPr="0000066D" w:rsidRDefault="00E15A3D" w:rsidP="00E15A3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00066D"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                       </w:t>
      </w:r>
    </w:p>
    <w:p w:rsidR="00E15A3D" w:rsidRPr="000E2133" w:rsidRDefault="00E15A3D" w:rsidP="00E15A3D">
      <w:pPr>
        <w:pStyle w:val="Heading1"/>
        <w:ind w:firstLine="0"/>
        <w:jc w:val="left"/>
        <w:rPr>
          <w:rFonts w:ascii="Times New Roman" w:hAnsi="Times New Roman"/>
          <w:b/>
          <w:bCs/>
          <w:color w:val="auto"/>
          <w:spacing w:val="20"/>
          <w:sz w:val="30"/>
          <w:szCs w:val="32"/>
        </w:rPr>
      </w:pPr>
      <w:r>
        <w:rPr>
          <w:rFonts w:ascii="Times New Roman" w:hAnsi="Times New Roman"/>
          <w:color w:val="auto"/>
          <w:sz w:val="24"/>
        </w:rPr>
        <w:t xml:space="preserve">                                          </w:t>
      </w:r>
      <w:r w:rsidR="0009020E" w:rsidRPr="0009020E">
        <w:rPr>
          <w:rFonts w:ascii="Times New Roman" w:hAnsi="Times New Roman"/>
          <w:b/>
          <w:noProof/>
          <w:color w:val="auto"/>
          <w:spacing w:val="20"/>
          <w:sz w:val="36"/>
          <w:szCs w:val="32"/>
        </w:rPr>
        <w:pict>
          <v:shape id="_x0000_s1028" type="#_x0000_t75" style="position:absolute;margin-left:0;margin-top:0;width:63pt;height:61.1pt;z-index:251662336;mso-position-horizontal-relative:text;mso-position-vertical-relative:text" wrapcoords="-177 0 -177 21405 21600 21405 21600 0 -177 0">
            <v:imagedata r:id="rId7" o:title=""/>
            <w10:wrap type="tight"/>
          </v:shape>
          <o:OLEObject Type="Embed" ProgID="PBrush" ShapeID="_x0000_s1028" DrawAspect="Content" ObjectID="_1485851699" r:id="rId10"/>
        </w:pict>
      </w:r>
      <w:r w:rsidRPr="000E2133">
        <w:rPr>
          <w:rFonts w:ascii="Times New Roman" w:hAnsi="Times New Roman"/>
          <w:b/>
          <w:color w:val="auto"/>
          <w:spacing w:val="20"/>
          <w:sz w:val="36"/>
          <w:szCs w:val="32"/>
        </w:rPr>
        <w:t>DEPARTMENT OF SOCIAL WORK</w:t>
      </w:r>
    </w:p>
    <w:p w:rsidR="00E15A3D" w:rsidRPr="000E2133" w:rsidRDefault="00E15A3D" w:rsidP="00E15A3D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  <w:r w:rsidRPr="000E2133">
        <w:rPr>
          <w:rFonts w:ascii="Times New Roman" w:hAnsi="Times New Roman"/>
          <w:b/>
          <w:bCs/>
          <w:spacing w:val="20"/>
          <w:sz w:val="24"/>
        </w:rPr>
        <w:t>KURUKSHETRA UNIVERSITY, KURUKSHETRA</w:t>
      </w:r>
      <w:r w:rsidRPr="000E2133">
        <w:rPr>
          <w:rFonts w:ascii="Times New Roman" w:hAnsi="Times New Roman"/>
          <w:b/>
          <w:spacing w:val="20"/>
          <w:sz w:val="24"/>
        </w:rPr>
        <w:t>.</w:t>
      </w:r>
    </w:p>
    <w:p w:rsidR="00E15A3D" w:rsidRPr="000E2133" w:rsidRDefault="00E15A3D" w:rsidP="00E15A3D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"/>
        </w:rPr>
      </w:pPr>
    </w:p>
    <w:p w:rsidR="00E15A3D" w:rsidRPr="000E2133" w:rsidRDefault="00E15A3D" w:rsidP="00E15A3D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</w:rPr>
      </w:pPr>
      <w:r w:rsidRPr="000E2133">
        <w:rPr>
          <w:rFonts w:ascii="Times New Roman" w:hAnsi="Times New Roman"/>
          <w:b/>
          <w:bCs/>
          <w:spacing w:val="20"/>
          <w:sz w:val="20"/>
        </w:rPr>
        <w:t xml:space="preserve"> (Established by the State Legislature Act-XII of 1956)</w:t>
      </w:r>
    </w:p>
    <w:p w:rsidR="00E15A3D" w:rsidRPr="000E2133" w:rsidRDefault="00E15A3D" w:rsidP="00E15A3D">
      <w:pPr>
        <w:spacing w:after="0" w:line="240" w:lineRule="auto"/>
        <w:jc w:val="center"/>
        <w:rPr>
          <w:rFonts w:ascii="Times New Roman" w:hAnsi="Times New Roman"/>
          <w:b/>
          <w:bCs/>
          <w:sz w:val="20"/>
        </w:rPr>
      </w:pPr>
      <w:r w:rsidRPr="000E2133">
        <w:rPr>
          <w:rFonts w:ascii="Times New Roman" w:hAnsi="Times New Roman"/>
          <w:b/>
          <w:bCs/>
          <w:spacing w:val="20"/>
          <w:sz w:val="20"/>
        </w:rPr>
        <w:t>(“A” Grade, NAAC Accredited</w:t>
      </w:r>
      <w:r w:rsidRPr="000E2133">
        <w:rPr>
          <w:rFonts w:ascii="Times New Roman" w:hAnsi="Times New Roman"/>
          <w:b/>
          <w:bCs/>
          <w:sz w:val="20"/>
        </w:rPr>
        <w:t>)</w:t>
      </w:r>
    </w:p>
    <w:p w:rsidR="00E15A3D" w:rsidRPr="000E2133" w:rsidRDefault="00E15A3D" w:rsidP="00E15A3D">
      <w:pPr>
        <w:pStyle w:val="Header"/>
        <w:jc w:val="center"/>
        <w:rPr>
          <w:rFonts w:ascii="Times New Roman" w:hAnsi="Times New Roman"/>
          <w:b/>
          <w:sz w:val="20"/>
        </w:rPr>
      </w:pPr>
      <w:r w:rsidRPr="000E2133">
        <w:rPr>
          <w:rFonts w:ascii="Times New Roman" w:hAnsi="Times New Roman"/>
          <w:b/>
          <w:sz w:val="20"/>
        </w:rPr>
        <w:tab/>
        <w:t xml:space="preserve">                                                                                                  </w:t>
      </w: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Teaching Plan (Tentative)</w:t>
      </w:r>
    </w:p>
    <w:p w:rsidR="00E15A3D" w:rsidRDefault="00E15A3D" w:rsidP="00E15A3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00066D">
        <w:rPr>
          <w:rFonts w:ascii="Times New Roman" w:hAnsi="Times New Roman"/>
          <w:b/>
          <w:bCs/>
          <w:sz w:val="24"/>
          <w:szCs w:val="24"/>
        </w:rPr>
        <w:t xml:space="preserve">Class: MSW IInd Semester          </w:t>
      </w:r>
    </w:p>
    <w:p w:rsidR="00E15A3D" w:rsidRDefault="00E15A3D" w:rsidP="00E15A3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0066D">
        <w:rPr>
          <w:rFonts w:ascii="Times New Roman" w:hAnsi="Times New Roman"/>
          <w:b/>
          <w:bCs/>
          <w:sz w:val="24"/>
          <w:szCs w:val="24"/>
        </w:rPr>
        <w:t xml:space="preserve"> Paper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- MSW203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Health Care: Needs and Services</w:t>
      </w:r>
    </w:p>
    <w:p w:rsidR="00E15A3D" w:rsidRDefault="00E15A3D" w:rsidP="00E15A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Name of Course Teacher: Ms. Akshi Dugal </w:t>
      </w:r>
    </w:p>
    <w:p w:rsidR="00E15A3D" w:rsidRPr="000E2133" w:rsidRDefault="00E15A3D" w:rsidP="00E15A3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00066D">
        <w:rPr>
          <w:rFonts w:ascii="Times New Roman" w:hAnsi="Times New Roman"/>
          <w:b/>
          <w:bCs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8"/>
        <w:gridCol w:w="1531"/>
        <w:gridCol w:w="6983"/>
        <w:gridCol w:w="3294"/>
      </w:tblGrid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Lecture No.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3294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Expected Learning Outcome</w:t>
            </w:r>
          </w:p>
        </w:tc>
      </w:tr>
      <w:tr w:rsidR="00E15A3D" w:rsidRPr="0007394C" w:rsidTr="008863B5">
        <w:tc>
          <w:tcPr>
            <w:tcW w:w="13176" w:type="dxa"/>
            <w:gridSpan w:val="4"/>
          </w:tcPr>
          <w:p w:rsidR="00E15A3D" w:rsidRPr="0007394C" w:rsidRDefault="00E15A3D" w:rsidP="008863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UNIT- I</w:t>
            </w: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5-Jan-15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Health:  Concept &amp; Nature </w:t>
            </w:r>
          </w:p>
        </w:tc>
        <w:tc>
          <w:tcPr>
            <w:tcW w:w="3294" w:type="dxa"/>
            <w:vMerge w:val="restart"/>
          </w:tcPr>
          <w:p w:rsidR="00E15A3D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15A3D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15A3D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15A3D" w:rsidRPr="008A2794" w:rsidRDefault="00E15A3D" w:rsidP="008863B5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2794">
              <w:rPr>
                <w:rFonts w:ascii="Times New Roman" w:hAnsi="Times New Roman"/>
                <w:b/>
                <w:sz w:val="24"/>
                <w:szCs w:val="24"/>
              </w:rPr>
              <w:t>Students will be able to understand the concept of health, Malnutrition, Balanced diet and first aid.</w:t>
            </w:r>
          </w:p>
          <w:p w:rsidR="00E15A3D" w:rsidRPr="008A2794" w:rsidRDefault="00E15A3D" w:rsidP="008863B5">
            <w:pPr>
              <w:jc w:val="both"/>
              <w:rPr>
                <w:rFonts w:ascii="Times New Roman" w:hAnsi="Times New Roman"/>
                <w:b/>
              </w:rPr>
            </w:pPr>
          </w:p>
          <w:p w:rsidR="00E15A3D" w:rsidRPr="0075570F" w:rsidRDefault="00E15A3D" w:rsidP="008863B5">
            <w:pPr>
              <w:jc w:val="both"/>
            </w:pPr>
            <w:r w:rsidRPr="008A2794">
              <w:rPr>
                <w:rFonts w:ascii="Times New Roman" w:hAnsi="Times New Roman"/>
                <w:b/>
              </w:rPr>
              <w:t>Students will be able to understand the concept of personal and environmental hygiene and its importance in human life.</w:t>
            </w: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6-Jan-15</w:t>
            </w:r>
          </w:p>
        </w:tc>
        <w:tc>
          <w:tcPr>
            <w:tcW w:w="6983" w:type="dxa"/>
          </w:tcPr>
          <w:p w:rsidR="00E15A3D" w:rsidRPr="000F31C9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Personal Hygiene: Need 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8-Jan-15</w:t>
            </w:r>
          </w:p>
        </w:tc>
        <w:tc>
          <w:tcPr>
            <w:tcW w:w="6983" w:type="dxa"/>
          </w:tcPr>
          <w:p w:rsidR="00E15A3D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Personal Hygiene: importance 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10-Jan-15</w:t>
            </w:r>
          </w:p>
        </w:tc>
        <w:tc>
          <w:tcPr>
            <w:tcW w:w="6983" w:type="dxa"/>
          </w:tcPr>
          <w:p w:rsidR="00E15A3D" w:rsidRPr="000F31C9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Environmental Hygiene: Need 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12-Jan-15</w:t>
            </w:r>
          </w:p>
        </w:tc>
        <w:tc>
          <w:tcPr>
            <w:tcW w:w="6983" w:type="dxa"/>
          </w:tcPr>
          <w:p w:rsidR="00E15A3D" w:rsidRPr="000F31C9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Environmental Hygiene: Importance 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13-Jan-15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Malnutrition: concept, 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15-Jan-15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Malnutrition: causes 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17-Jan-15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Malnutrition: symptoms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19-Jan-15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Balanced diet: Concept 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20-Jan-15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Balanced diet: Importance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22-Jan-15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Main systems of body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27-Jan-15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Immunity and immunization of children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29-Jan-15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First Aid- concept 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31-Jan-15</w:t>
            </w:r>
          </w:p>
        </w:tc>
        <w:tc>
          <w:tcPr>
            <w:tcW w:w="6983" w:type="dxa"/>
          </w:tcPr>
          <w:p w:rsidR="00E15A3D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First Aid-  importance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15A3D" w:rsidRDefault="00E15A3D" w:rsidP="00E15A3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Note:- Every Wednesday &amp; Friday are concurrent field work days.</w:t>
      </w:r>
    </w:p>
    <w:p w:rsidR="00F40C62" w:rsidRPr="00CB33AA" w:rsidRDefault="00F40C62" w:rsidP="00E15A3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8"/>
        <w:gridCol w:w="1531"/>
        <w:gridCol w:w="6983"/>
        <w:gridCol w:w="3294"/>
      </w:tblGrid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Lecture No.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3294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Expected Learning Outcome</w:t>
            </w:r>
          </w:p>
        </w:tc>
      </w:tr>
      <w:tr w:rsidR="00E15A3D" w:rsidRPr="0007394C" w:rsidTr="008863B5">
        <w:tc>
          <w:tcPr>
            <w:tcW w:w="13176" w:type="dxa"/>
            <w:gridSpan w:val="4"/>
          </w:tcPr>
          <w:p w:rsidR="00E15A3D" w:rsidRPr="0007394C" w:rsidRDefault="00E15A3D" w:rsidP="008863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UNIT- II</w:t>
            </w: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02-Feb-15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Common ailments and diseases: Symptoms &amp; Causes</w:t>
            </w:r>
          </w:p>
        </w:tc>
        <w:tc>
          <w:tcPr>
            <w:tcW w:w="3294" w:type="dxa"/>
            <w:vMerge w:val="restart"/>
          </w:tcPr>
          <w:p w:rsidR="00E15A3D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70F">
              <w:rPr>
                <w:rFonts w:ascii="Times New Roman" w:hAnsi="Times New Roman"/>
                <w:b/>
                <w:sz w:val="24"/>
                <w:szCs w:val="24"/>
              </w:rPr>
              <w:t>Students will be able to understand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causes and symptoms of various diseases caused by viruses.</w:t>
            </w:r>
          </w:p>
          <w:p w:rsidR="00E15A3D" w:rsidRDefault="00E15A3D" w:rsidP="00886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A3D" w:rsidRDefault="00E15A3D" w:rsidP="008863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570F">
              <w:rPr>
                <w:rFonts w:ascii="Times New Roman" w:hAnsi="Times New Roman"/>
                <w:b/>
                <w:sz w:val="24"/>
                <w:szCs w:val="24"/>
              </w:rPr>
              <w:t>Students will be able to understand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causes and symptoms of various diseases caused by parasites.</w:t>
            </w:r>
          </w:p>
          <w:p w:rsidR="00E15A3D" w:rsidRDefault="00E15A3D" w:rsidP="00886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70F">
              <w:rPr>
                <w:rFonts w:ascii="Times New Roman" w:hAnsi="Times New Roman"/>
                <w:b/>
                <w:sz w:val="24"/>
                <w:szCs w:val="24"/>
              </w:rPr>
              <w:t>Students will be able to understand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causes and symptoms of various diseases caused by bacteria.</w:t>
            </w: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05-Feb-15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Prevention of diseases caused by viruses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3294" w:type="dxa"/>
            <w:vMerge/>
          </w:tcPr>
          <w:p w:rsidR="00E15A3D" w:rsidRPr="008A2794" w:rsidRDefault="00E15A3D" w:rsidP="00886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07-Feb-15</w:t>
            </w:r>
          </w:p>
        </w:tc>
        <w:tc>
          <w:tcPr>
            <w:tcW w:w="6983" w:type="dxa"/>
          </w:tcPr>
          <w:p w:rsidR="00E15A3D" w:rsidRDefault="00E15A3D" w:rsidP="008863B5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Control of diseases caused by viruses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09-Feb-15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Measles : Symptoms, Causes,  Prevention and Control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10-Feb15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Chickenpox: Symptoms, Causes,  Prevention and Control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12-Feb15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Polio : Symptoms, Causes,  Prevention and Control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16-Feb15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Mumps: Symptoms, Causes,  Prevention and Control  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19-Feb15</w:t>
            </w:r>
          </w:p>
        </w:tc>
        <w:tc>
          <w:tcPr>
            <w:tcW w:w="6983" w:type="dxa"/>
          </w:tcPr>
          <w:p w:rsidR="00E15A3D" w:rsidRDefault="00E15A3D" w:rsidP="008863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Leprosy : Symptoms, Causes,  Prevention and Control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21-Feb15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Diseases caused by parasites: Scabies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-Feb15</w:t>
            </w:r>
          </w:p>
        </w:tc>
        <w:tc>
          <w:tcPr>
            <w:tcW w:w="6983" w:type="dxa"/>
          </w:tcPr>
          <w:p w:rsidR="00E15A3D" w:rsidRPr="00733FEA" w:rsidRDefault="00E15A3D" w:rsidP="008863B5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33FEA">
              <w:rPr>
                <w:rFonts w:ascii="Times New Roman" w:hAnsi="Times New Roman"/>
                <w:b w:val="0"/>
                <w:sz w:val="24"/>
                <w:szCs w:val="24"/>
              </w:rPr>
              <w:t xml:space="preserve">Diseases caused by parasites: Malaria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&amp; I</w:t>
            </w:r>
            <w:r w:rsidRPr="00733FEA">
              <w:rPr>
                <w:rFonts w:ascii="Times New Roman" w:hAnsi="Times New Roman"/>
                <w:b w:val="0"/>
                <w:sz w:val="24"/>
                <w:szCs w:val="24"/>
              </w:rPr>
              <w:t>ntestinal Worms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-Feb15</w:t>
            </w:r>
          </w:p>
        </w:tc>
        <w:tc>
          <w:tcPr>
            <w:tcW w:w="6983" w:type="dxa"/>
          </w:tcPr>
          <w:p w:rsidR="00E15A3D" w:rsidRPr="00733FEA" w:rsidRDefault="00E15A3D" w:rsidP="008863B5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33FEA">
              <w:rPr>
                <w:rFonts w:ascii="Times New Roman" w:hAnsi="Times New Roman"/>
                <w:b w:val="0"/>
                <w:sz w:val="24"/>
                <w:szCs w:val="24"/>
              </w:rPr>
              <w:t>Sexually Transmitted Diseases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26-Feb-15</w:t>
            </w:r>
          </w:p>
        </w:tc>
        <w:tc>
          <w:tcPr>
            <w:tcW w:w="6983" w:type="dxa"/>
          </w:tcPr>
          <w:p w:rsidR="00E15A3D" w:rsidRPr="00733FEA" w:rsidRDefault="00E15A3D" w:rsidP="008863B5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33FEA">
              <w:rPr>
                <w:rFonts w:ascii="Times New Roman" w:hAnsi="Times New Roman"/>
                <w:b w:val="0"/>
                <w:sz w:val="24"/>
                <w:szCs w:val="24"/>
              </w:rPr>
              <w:t>HIV and AIDS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28-Feb-15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Diseases caused by bacteria: whooping cough:  symptoms, causes, prevention and control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2-Mar-15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Diphtheria: symptoms, causes, prevention and control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Pr="00CB33AA" w:rsidRDefault="00E15A3D" w:rsidP="00E15A3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Note:- Every Wednesday &amp; Friday are concurrent field work days.</w:t>
      </w:r>
    </w:p>
    <w:p w:rsidR="00E15A3D" w:rsidRDefault="00E15A3D" w:rsidP="00E15A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8"/>
        <w:gridCol w:w="1531"/>
        <w:gridCol w:w="6983"/>
        <w:gridCol w:w="3294"/>
      </w:tblGrid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Lecture No.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3294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Expected Learning Outcome</w:t>
            </w:r>
          </w:p>
        </w:tc>
      </w:tr>
      <w:tr w:rsidR="00E15A3D" w:rsidRPr="0007394C" w:rsidTr="008863B5">
        <w:tc>
          <w:tcPr>
            <w:tcW w:w="13176" w:type="dxa"/>
            <w:gridSpan w:val="4"/>
          </w:tcPr>
          <w:p w:rsidR="00E15A3D" w:rsidRPr="0007394C" w:rsidRDefault="00E15A3D" w:rsidP="008863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UNIT- III</w:t>
            </w: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3-Mar-15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Typhoid: symptoms, causes, prevention and control</w:t>
            </w:r>
          </w:p>
        </w:tc>
        <w:tc>
          <w:tcPr>
            <w:tcW w:w="3294" w:type="dxa"/>
            <w:vMerge w:val="restart"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A3D" w:rsidRPr="0059565D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570F">
              <w:rPr>
                <w:rFonts w:ascii="Times New Roman" w:hAnsi="Times New Roman"/>
                <w:b/>
                <w:sz w:val="24"/>
                <w:szCs w:val="24"/>
              </w:rPr>
              <w:t>Students will be able to understand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the </w:t>
            </w:r>
            <w:r w:rsidRPr="0059565D">
              <w:rPr>
                <w:rFonts w:ascii="Times New Roman" w:hAnsi="Times New Roman"/>
                <w:b/>
              </w:rPr>
              <w:t>symptoms, causes, prevention and control of Ty</w:t>
            </w:r>
            <w:r>
              <w:rPr>
                <w:rFonts w:ascii="Times New Roman" w:hAnsi="Times New Roman"/>
                <w:b/>
              </w:rPr>
              <w:t>phoid, Tuberculosis, Plague, Dengue, Hepatitis, Diarrhea, Dysentery and Jaundice.</w:t>
            </w:r>
          </w:p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15A3D" w:rsidRPr="0007394C" w:rsidRDefault="00E15A3D" w:rsidP="00886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9-Mar-15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Cholera: symptoms, causes, prevention and control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10-Mar-15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Tuberculosis: symptoms, causes, prevention and control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12-Mar-15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Plague:</w:t>
            </w:r>
            <w:r>
              <w:rPr>
                <w:rFonts w:ascii="Times New Roman" w:hAnsi="Times New Roman"/>
              </w:rPr>
              <w:t xml:space="preserve"> symptoms, causes, prevention and control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14-Mar-15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Dengue:</w:t>
            </w:r>
            <w:r>
              <w:rPr>
                <w:rFonts w:ascii="Times New Roman" w:hAnsi="Times New Roman"/>
              </w:rPr>
              <w:t xml:space="preserve"> symptoms, causes, prevention and control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16-Mar-15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Hepatitis:</w:t>
            </w:r>
            <w:r>
              <w:rPr>
                <w:rFonts w:ascii="Times New Roman" w:hAnsi="Times New Roman"/>
              </w:rPr>
              <w:t xml:space="preserve"> symptoms, causes, prevention and control 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17-Mar-15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Common diseases of childhood: An Introduction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19-Mar-15</w:t>
            </w:r>
          </w:p>
        </w:tc>
        <w:tc>
          <w:tcPr>
            <w:tcW w:w="6983" w:type="dxa"/>
          </w:tcPr>
          <w:p w:rsidR="00E15A3D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Diarrhea  :</w:t>
            </w:r>
            <w:r>
              <w:rPr>
                <w:rFonts w:ascii="Times New Roman" w:hAnsi="Times New Roman"/>
              </w:rPr>
              <w:t xml:space="preserve"> symptoms, causes, prevention and control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21-Mar-15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Dysentery:</w:t>
            </w:r>
            <w:r>
              <w:rPr>
                <w:rFonts w:ascii="Times New Roman" w:hAnsi="Times New Roman"/>
              </w:rPr>
              <w:t xml:space="preserve"> symptoms, causes, prevention and control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rPr>
          <w:trHeight w:val="332"/>
        </w:trPr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24-Mar-15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Common Cold:</w:t>
            </w:r>
            <w:r>
              <w:rPr>
                <w:rFonts w:ascii="Times New Roman" w:hAnsi="Times New Roman"/>
              </w:rPr>
              <w:t xml:space="preserve"> symptoms, causes, prevention and control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rPr>
          <w:trHeight w:val="332"/>
        </w:trPr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26-Mar-15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Jaundice:</w:t>
            </w:r>
            <w:r>
              <w:rPr>
                <w:rFonts w:ascii="Times New Roman" w:hAnsi="Times New Roman"/>
              </w:rPr>
              <w:t xml:space="preserve"> symptoms, causes, prevention and control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30-Mar-15</w:t>
            </w:r>
          </w:p>
        </w:tc>
        <w:tc>
          <w:tcPr>
            <w:tcW w:w="6983" w:type="dxa"/>
          </w:tcPr>
          <w:p w:rsidR="00E15A3D" w:rsidRPr="00C6261C" w:rsidRDefault="00E15A3D" w:rsidP="008863B5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6261C">
              <w:rPr>
                <w:rFonts w:ascii="Times New Roman" w:hAnsi="Times New Roman"/>
                <w:b w:val="0"/>
                <w:sz w:val="24"/>
                <w:szCs w:val="24"/>
              </w:rPr>
              <w:t>Preventive and social medicine:  concept and meaning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31-Mar-15</w:t>
            </w:r>
          </w:p>
        </w:tc>
        <w:tc>
          <w:tcPr>
            <w:tcW w:w="6983" w:type="dxa"/>
          </w:tcPr>
          <w:p w:rsidR="00E15A3D" w:rsidRPr="00CE150C" w:rsidRDefault="00E15A3D" w:rsidP="008863B5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E150C">
              <w:rPr>
                <w:rFonts w:ascii="Times New Roman" w:hAnsi="Times New Roman"/>
                <w:b w:val="0"/>
                <w:sz w:val="24"/>
                <w:szCs w:val="24"/>
              </w:rPr>
              <w:t>Programmes for controlling communicable diseases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Pr="00CB33AA" w:rsidRDefault="00E15A3D" w:rsidP="00E15A3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Note:- Every Wednesday &amp; Friday are concurrent field work days.</w:t>
      </w:r>
    </w:p>
    <w:p w:rsidR="00E15A3D" w:rsidRDefault="00E15A3D" w:rsidP="00E15A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8"/>
        <w:gridCol w:w="1531"/>
        <w:gridCol w:w="6983"/>
        <w:gridCol w:w="3294"/>
      </w:tblGrid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Lecture No.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3294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Expected Learning Outcome</w:t>
            </w:r>
          </w:p>
        </w:tc>
      </w:tr>
      <w:tr w:rsidR="00E15A3D" w:rsidRPr="0007394C" w:rsidTr="008863B5">
        <w:tc>
          <w:tcPr>
            <w:tcW w:w="13176" w:type="dxa"/>
            <w:gridSpan w:val="4"/>
          </w:tcPr>
          <w:p w:rsidR="00E15A3D" w:rsidRPr="0007394C" w:rsidRDefault="00E15A3D" w:rsidP="008863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UNIT- IV</w:t>
            </w: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 xml:space="preserve">        42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04-Apr-15</w:t>
            </w:r>
          </w:p>
        </w:tc>
        <w:tc>
          <w:tcPr>
            <w:tcW w:w="6983" w:type="dxa"/>
          </w:tcPr>
          <w:p w:rsidR="00E15A3D" w:rsidRPr="00CE150C" w:rsidRDefault="00E15A3D" w:rsidP="008863B5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E150C">
              <w:rPr>
                <w:rFonts w:ascii="Times New Roman" w:hAnsi="Times New Roman"/>
                <w:b w:val="0"/>
                <w:sz w:val="24"/>
                <w:szCs w:val="24"/>
              </w:rPr>
              <w:t xml:space="preserve">Health services in Haryana  </w:t>
            </w:r>
          </w:p>
        </w:tc>
        <w:tc>
          <w:tcPr>
            <w:tcW w:w="3294" w:type="dxa"/>
            <w:vMerge w:val="restart"/>
          </w:tcPr>
          <w:p w:rsidR="00E15A3D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570F">
              <w:rPr>
                <w:rFonts w:ascii="Times New Roman" w:hAnsi="Times New Roman"/>
                <w:b/>
                <w:sz w:val="24"/>
                <w:szCs w:val="24"/>
              </w:rPr>
              <w:t>Students will be able to understand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the availability of health care services in Haryana and India.</w:t>
            </w:r>
          </w:p>
          <w:p w:rsidR="00E15A3D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70F">
              <w:rPr>
                <w:rFonts w:ascii="Times New Roman" w:hAnsi="Times New Roman"/>
                <w:b/>
                <w:sz w:val="24"/>
                <w:szCs w:val="24"/>
              </w:rPr>
              <w:t>Students will be able to understand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various legislative measures for health care promotion in India.</w:t>
            </w:r>
          </w:p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A3D" w:rsidRPr="0075570F" w:rsidRDefault="00E15A3D" w:rsidP="008863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tabs>
                <w:tab w:val="left" w:pos="435"/>
                <w:tab w:val="center" w:pos="58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ab/>
              <w:t>43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06-Apr-15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Health services in India</w:t>
            </w:r>
          </w:p>
        </w:tc>
        <w:tc>
          <w:tcPr>
            <w:tcW w:w="3294" w:type="dxa"/>
            <w:vMerge/>
          </w:tcPr>
          <w:p w:rsidR="00E15A3D" w:rsidRPr="0075570F" w:rsidRDefault="00E15A3D" w:rsidP="008863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7-Apr-2015</w:t>
            </w:r>
          </w:p>
        </w:tc>
        <w:tc>
          <w:tcPr>
            <w:tcW w:w="6983" w:type="dxa"/>
          </w:tcPr>
          <w:p w:rsidR="00E15A3D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Maternal and child health services</w:t>
            </w:r>
          </w:p>
        </w:tc>
        <w:tc>
          <w:tcPr>
            <w:tcW w:w="3294" w:type="dxa"/>
            <w:vMerge/>
          </w:tcPr>
          <w:p w:rsidR="00E15A3D" w:rsidRPr="0075570F" w:rsidRDefault="00E15A3D" w:rsidP="008863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9-Apr-2015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National Health Policy 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11-Apr-2015</w:t>
            </w:r>
          </w:p>
        </w:tc>
        <w:tc>
          <w:tcPr>
            <w:tcW w:w="6983" w:type="dxa"/>
          </w:tcPr>
          <w:p w:rsidR="00E15A3D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NRHM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13-Apr-2015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Primary Health Care:  Organization &amp; Functions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rPr>
          <w:trHeight w:val="296"/>
        </w:trPr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16-Apr-2015</w:t>
            </w:r>
          </w:p>
        </w:tc>
        <w:tc>
          <w:tcPr>
            <w:tcW w:w="6983" w:type="dxa"/>
          </w:tcPr>
          <w:p w:rsidR="00E15A3D" w:rsidRPr="00C6261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Role of medical social worker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18-Apr-2015</w:t>
            </w:r>
          </w:p>
        </w:tc>
        <w:tc>
          <w:tcPr>
            <w:tcW w:w="6983" w:type="dxa"/>
          </w:tcPr>
          <w:p w:rsidR="00E15A3D" w:rsidRPr="00C6261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Test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21-Apr-2015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Seminar Presentation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23-Apr-2015</w:t>
            </w:r>
          </w:p>
        </w:tc>
        <w:tc>
          <w:tcPr>
            <w:tcW w:w="6983" w:type="dxa"/>
          </w:tcPr>
          <w:p w:rsidR="00E15A3D" w:rsidRPr="00C6261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Seminar Presentation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25-Apr-2015</w:t>
            </w:r>
          </w:p>
        </w:tc>
        <w:tc>
          <w:tcPr>
            <w:tcW w:w="6983" w:type="dxa"/>
          </w:tcPr>
          <w:p w:rsidR="00E15A3D" w:rsidRPr="00624EEF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Seminar Presentation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27-Apr-2015</w:t>
            </w:r>
          </w:p>
        </w:tc>
        <w:tc>
          <w:tcPr>
            <w:tcW w:w="6983" w:type="dxa"/>
          </w:tcPr>
          <w:p w:rsidR="00E15A3D" w:rsidRPr="00C6261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Seminar Presentation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28-Apr-2015</w:t>
            </w:r>
          </w:p>
        </w:tc>
        <w:tc>
          <w:tcPr>
            <w:tcW w:w="6983" w:type="dxa"/>
          </w:tcPr>
          <w:p w:rsidR="00E15A3D" w:rsidRPr="00C6261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Seminar Presentation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30-Apr-2015</w:t>
            </w:r>
          </w:p>
        </w:tc>
        <w:tc>
          <w:tcPr>
            <w:tcW w:w="6983" w:type="dxa"/>
          </w:tcPr>
          <w:p w:rsidR="00E15A3D" w:rsidRPr="00C6261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 Presentaiton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5A3D" w:rsidRPr="0000066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Pr="00CB33AA" w:rsidRDefault="00E15A3D" w:rsidP="00E15A3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Note:- Every Wednesday &amp; Friday are concurrent field work days.</w:t>
      </w:r>
    </w:p>
    <w:p w:rsidR="00E15A3D" w:rsidRPr="0000066D" w:rsidRDefault="00E15A3D" w:rsidP="00E15A3D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00066D"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</w:p>
    <w:p w:rsidR="00E15A3D" w:rsidRPr="000E2133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Pr="000E2133" w:rsidRDefault="0009020E" w:rsidP="00E15A3D">
      <w:pPr>
        <w:pStyle w:val="Heading1"/>
        <w:ind w:firstLine="0"/>
        <w:rPr>
          <w:rFonts w:ascii="Times New Roman" w:hAnsi="Times New Roman"/>
          <w:b/>
          <w:bCs/>
          <w:color w:val="auto"/>
          <w:spacing w:val="20"/>
          <w:sz w:val="30"/>
          <w:szCs w:val="32"/>
        </w:rPr>
      </w:pPr>
      <w:r w:rsidRPr="0009020E">
        <w:rPr>
          <w:rFonts w:ascii="Times New Roman" w:hAnsi="Times New Roman"/>
          <w:b/>
          <w:noProof/>
          <w:color w:val="auto"/>
          <w:spacing w:val="20"/>
          <w:sz w:val="36"/>
          <w:szCs w:val="32"/>
        </w:rPr>
        <w:pict>
          <v:shape id="_x0000_s1029" type="#_x0000_t75" style="position:absolute;left:0;text-align:left;margin-left:0;margin-top:0;width:63pt;height:61.1pt;z-index:251663360" wrapcoords="-177 0 -177 21405 21600 21405 21600 0 -177 0">
            <v:imagedata r:id="rId7" o:title=""/>
            <w10:wrap type="tight"/>
          </v:shape>
          <o:OLEObject Type="Embed" ProgID="PBrush" ShapeID="_x0000_s1029" DrawAspect="Content" ObjectID="_1485851700" r:id="rId11"/>
        </w:pict>
      </w:r>
      <w:r w:rsidR="00E15A3D" w:rsidRPr="000E2133">
        <w:rPr>
          <w:rFonts w:ascii="Times New Roman" w:hAnsi="Times New Roman"/>
          <w:b/>
          <w:color w:val="auto"/>
          <w:spacing w:val="20"/>
          <w:sz w:val="36"/>
          <w:szCs w:val="32"/>
        </w:rPr>
        <w:t>DEPARTMENT OF SOCIAL WORK</w:t>
      </w:r>
    </w:p>
    <w:p w:rsidR="00E15A3D" w:rsidRPr="000E2133" w:rsidRDefault="00E15A3D" w:rsidP="00E15A3D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  <w:r w:rsidRPr="000E2133">
        <w:rPr>
          <w:rFonts w:ascii="Times New Roman" w:hAnsi="Times New Roman"/>
          <w:b/>
          <w:bCs/>
          <w:spacing w:val="20"/>
          <w:sz w:val="24"/>
        </w:rPr>
        <w:t>KURUKSHETRA UNIVERSITY, KURUKSHETRA</w:t>
      </w:r>
      <w:r w:rsidRPr="000E2133">
        <w:rPr>
          <w:rFonts w:ascii="Times New Roman" w:hAnsi="Times New Roman"/>
          <w:b/>
          <w:spacing w:val="20"/>
          <w:sz w:val="24"/>
        </w:rPr>
        <w:t>.</w:t>
      </w:r>
    </w:p>
    <w:p w:rsidR="00E15A3D" w:rsidRPr="000E2133" w:rsidRDefault="00E15A3D" w:rsidP="00E15A3D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"/>
        </w:rPr>
      </w:pPr>
    </w:p>
    <w:p w:rsidR="00E15A3D" w:rsidRPr="000E2133" w:rsidRDefault="00E15A3D" w:rsidP="00E15A3D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</w:rPr>
      </w:pPr>
      <w:r w:rsidRPr="000E2133">
        <w:rPr>
          <w:rFonts w:ascii="Times New Roman" w:hAnsi="Times New Roman"/>
          <w:b/>
          <w:bCs/>
          <w:spacing w:val="20"/>
          <w:sz w:val="20"/>
        </w:rPr>
        <w:t xml:space="preserve"> (Established by the State Legislature Act-XII of 1956)</w:t>
      </w:r>
    </w:p>
    <w:p w:rsidR="00E15A3D" w:rsidRPr="000E2133" w:rsidRDefault="00E15A3D" w:rsidP="00E15A3D">
      <w:pPr>
        <w:spacing w:after="0" w:line="240" w:lineRule="auto"/>
        <w:jc w:val="center"/>
        <w:rPr>
          <w:rFonts w:ascii="Times New Roman" w:hAnsi="Times New Roman"/>
          <w:b/>
          <w:bCs/>
          <w:sz w:val="20"/>
        </w:rPr>
      </w:pPr>
      <w:r w:rsidRPr="000E2133">
        <w:rPr>
          <w:rFonts w:ascii="Times New Roman" w:hAnsi="Times New Roman"/>
          <w:b/>
          <w:bCs/>
          <w:spacing w:val="20"/>
          <w:sz w:val="20"/>
        </w:rPr>
        <w:t>(“A” Grade, NAAC Accredited</w:t>
      </w:r>
      <w:r w:rsidRPr="000E2133">
        <w:rPr>
          <w:rFonts w:ascii="Times New Roman" w:hAnsi="Times New Roman"/>
          <w:b/>
          <w:bCs/>
          <w:sz w:val="20"/>
        </w:rPr>
        <w:t>)</w:t>
      </w:r>
    </w:p>
    <w:p w:rsidR="00E15A3D" w:rsidRPr="000E2133" w:rsidRDefault="00E15A3D" w:rsidP="00E15A3D">
      <w:pPr>
        <w:pStyle w:val="Header"/>
        <w:jc w:val="center"/>
        <w:rPr>
          <w:rFonts w:ascii="Times New Roman" w:hAnsi="Times New Roman"/>
          <w:b/>
          <w:sz w:val="20"/>
        </w:rPr>
      </w:pPr>
      <w:r w:rsidRPr="000E2133">
        <w:rPr>
          <w:rFonts w:ascii="Times New Roman" w:hAnsi="Times New Roman"/>
          <w:b/>
          <w:sz w:val="20"/>
        </w:rPr>
        <w:tab/>
        <w:t xml:space="preserve">                                                                                                  </w:t>
      </w: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Teaching Plan (Tentative)</w:t>
      </w:r>
    </w:p>
    <w:p w:rsidR="00E15A3D" w:rsidRDefault="00E15A3D" w:rsidP="00E15A3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00066D">
        <w:rPr>
          <w:rFonts w:ascii="Times New Roman" w:hAnsi="Times New Roman"/>
          <w:b/>
          <w:bCs/>
          <w:sz w:val="24"/>
          <w:szCs w:val="24"/>
        </w:rPr>
        <w:t xml:space="preserve">Class: MSW IInd Semester          </w:t>
      </w:r>
    </w:p>
    <w:p w:rsidR="00E15A3D" w:rsidRDefault="00E15A3D" w:rsidP="00E15A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066D">
        <w:rPr>
          <w:rFonts w:ascii="Times New Roman" w:hAnsi="Times New Roman"/>
          <w:b/>
          <w:bCs/>
          <w:sz w:val="24"/>
          <w:szCs w:val="24"/>
        </w:rPr>
        <w:t xml:space="preserve"> Paper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- MSW204 Social case Work- II</w:t>
      </w:r>
    </w:p>
    <w:p w:rsidR="00E15A3D" w:rsidRDefault="00E15A3D" w:rsidP="00E15A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 of Course Teacher: Prof. C.P. Singh</w:t>
      </w:r>
    </w:p>
    <w:p w:rsidR="00E15A3D" w:rsidRPr="000E2133" w:rsidRDefault="00E15A3D" w:rsidP="00E15A3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00066D">
        <w:rPr>
          <w:rFonts w:ascii="Times New Roman" w:hAnsi="Times New Roman"/>
          <w:b/>
          <w:bCs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8"/>
        <w:gridCol w:w="1531"/>
        <w:gridCol w:w="6983"/>
        <w:gridCol w:w="3294"/>
      </w:tblGrid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Lecture No.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3294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Expected Learning Outcome</w:t>
            </w:r>
          </w:p>
        </w:tc>
      </w:tr>
      <w:tr w:rsidR="00E15A3D" w:rsidRPr="0007394C" w:rsidTr="008863B5">
        <w:tc>
          <w:tcPr>
            <w:tcW w:w="13176" w:type="dxa"/>
            <w:gridSpan w:val="4"/>
          </w:tcPr>
          <w:p w:rsidR="00E15A3D" w:rsidRPr="0007394C" w:rsidRDefault="00E15A3D" w:rsidP="008863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UNIT- I</w:t>
            </w: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5-Jan-15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Social Case Work: An Introduction</w:t>
            </w:r>
          </w:p>
        </w:tc>
        <w:tc>
          <w:tcPr>
            <w:tcW w:w="3294" w:type="dxa"/>
            <w:vMerge w:val="restart"/>
          </w:tcPr>
          <w:p w:rsidR="00E15A3D" w:rsidRDefault="00E15A3D" w:rsidP="008863B5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570F">
              <w:rPr>
                <w:rFonts w:ascii="Times New Roman" w:hAnsi="Times New Roman"/>
                <w:b/>
                <w:sz w:val="24"/>
                <w:szCs w:val="24"/>
              </w:rPr>
              <w:t>Students will be able to understand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concept of Social Case Work and use of Counseling and Psychotherapy in social case work.</w:t>
            </w:r>
          </w:p>
          <w:p w:rsidR="00E15A3D" w:rsidRDefault="00E15A3D" w:rsidP="008863B5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5A3D" w:rsidRPr="0007394C" w:rsidRDefault="00E15A3D" w:rsidP="008863B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70F">
              <w:rPr>
                <w:rFonts w:ascii="Times New Roman" w:hAnsi="Times New Roman"/>
                <w:b/>
                <w:sz w:val="24"/>
                <w:szCs w:val="24"/>
              </w:rPr>
              <w:t>Students will be able to understand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the use of various techniques of social case work</w:t>
            </w: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6-Jan-15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Counseling and Psychotherapy, difference from case work  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8-Jan-15</w:t>
            </w:r>
          </w:p>
        </w:tc>
        <w:tc>
          <w:tcPr>
            <w:tcW w:w="6983" w:type="dxa"/>
          </w:tcPr>
          <w:p w:rsidR="00E15A3D" w:rsidRDefault="00E15A3D" w:rsidP="008863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of Counseling and Psychotherapy  in Social Case Work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10-Jan-15</w:t>
            </w:r>
          </w:p>
        </w:tc>
        <w:tc>
          <w:tcPr>
            <w:tcW w:w="6983" w:type="dxa"/>
          </w:tcPr>
          <w:p w:rsidR="00E15A3D" w:rsidRPr="000F31C9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Psychotherapy: An Introduction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12-Jan-15</w:t>
            </w:r>
          </w:p>
        </w:tc>
        <w:tc>
          <w:tcPr>
            <w:tcW w:w="6983" w:type="dxa"/>
          </w:tcPr>
          <w:p w:rsidR="00E15A3D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Psychotherapy: As a Technique of Social Case Work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13-Jan-15</w:t>
            </w:r>
          </w:p>
        </w:tc>
        <w:tc>
          <w:tcPr>
            <w:tcW w:w="6983" w:type="dxa"/>
          </w:tcPr>
          <w:p w:rsidR="00E15A3D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Techniques of intervention in </w:t>
            </w:r>
            <w:r>
              <w:rPr>
                <w:rFonts w:ascii="Times New Roman" w:hAnsi="Times New Roman"/>
                <w:sz w:val="24"/>
                <w:szCs w:val="24"/>
              </w:rPr>
              <w:t>Social Case Work</w:t>
            </w:r>
            <w:r>
              <w:rPr>
                <w:rFonts w:ascii="Times New Roman" w:hAnsi="Times New Roman"/>
              </w:rPr>
              <w:t xml:space="preserve">: Reflective Discussion in Current person situation configuration   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15-Jan-15</w:t>
            </w:r>
          </w:p>
        </w:tc>
        <w:tc>
          <w:tcPr>
            <w:tcW w:w="6983" w:type="dxa"/>
          </w:tcPr>
          <w:p w:rsidR="00E15A3D" w:rsidRPr="000F31C9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Techniques of intervention in </w:t>
            </w:r>
            <w:r>
              <w:rPr>
                <w:rFonts w:ascii="Times New Roman" w:hAnsi="Times New Roman"/>
                <w:sz w:val="24"/>
                <w:szCs w:val="24"/>
              </w:rPr>
              <w:t>Social Case Work</w:t>
            </w:r>
            <w:r>
              <w:rPr>
                <w:rFonts w:ascii="Times New Roman" w:hAnsi="Times New Roman"/>
              </w:rPr>
              <w:t>:  Reflective Discussion in Dynamic factors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17-Jan-15</w:t>
            </w:r>
          </w:p>
        </w:tc>
        <w:tc>
          <w:tcPr>
            <w:tcW w:w="6983" w:type="dxa"/>
          </w:tcPr>
          <w:p w:rsidR="00E15A3D" w:rsidRPr="000F31C9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Techniques of intervention in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Social Case Work </w:t>
            </w:r>
            <w:r>
              <w:rPr>
                <w:rFonts w:ascii="Times New Roman" w:hAnsi="Times New Roman"/>
              </w:rPr>
              <w:t>: Developmental factors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19-Jan-15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Development of Professional Self in Social Case Work.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20-Jan-15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Use of Professional Self in Social Case Work Practice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Pr="00CB33AA" w:rsidRDefault="00E15A3D" w:rsidP="00E15A3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Note:- Every Wednesday &amp; Friday are concurrent field work days.</w:t>
      </w: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8"/>
        <w:gridCol w:w="1531"/>
        <w:gridCol w:w="6983"/>
        <w:gridCol w:w="3294"/>
      </w:tblGrid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Lecture No.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3294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Expected Learning Outcome</w:t>
            </w:r>
          </w:p>
        </w:tc>
      </w:tr>
      <w:tr w:rsidR="00E15A3D" w:rsidRPr="0007394C" w:rsidTr="008863B5">
        <w:tc>
          <w:tcPr>
            <w:tcW w:w="13176" w:type="dxa"/>
            <w:gridSpan w:val="4"/>
          </w:tcPr>
          <w:p w:rsidR="00E15A3D" w:rsidRPr="0007394C" w:rsidRDefault="00E15A3D" w:rsidP="008863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UNIT- II</w:t>
            </w:r>
          </w:p>
        </w:tc>
      </w:tr>
      <w:tr w:rsidR="00E15A3D" w:rsidRPr="0007394C" w:rsidTr="008863B5">
        <w:tc>
          <w:tcPr>
            <w:tcW w:w="1368" w:type="dxa"/>
          </w:tcPr>
          <w:p w:rsidR="00E15A3D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22-Jan-15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Authority in Social Case Work: An Introduction</w:t>
            </w:r>
          </w:p>
        </w:tc>
        <w:tc>
          <w:tcPr>
            <w:tcW w:w="3294" w:type="dxa"/>
            <w:vMerge w:val="restart"/>
          </w:tcPr>
          <w:p w:rsidR="00E15A3D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A3D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570F">
              <w:rPr>
                <w:rFonts w:ascii="Times New Roman" w:hAnsi="Times New Roman"/>
                <w:b/>
                <w:sz w:val="24"/>
                <w:szCs w:val="24"/>
              </w:rPr>
              <w:t>Students will be able to understand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the concept of authority and its use in social case work practice.</w:t>
            </w:r>
          </w:p>
          <w:p w:rsidR="00E15A3D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5A3D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70F">
              <w:rPr>
                <w:rFonts w:ascii="Times New Roman" w:hAnsi="Times New Roman"/>
                <w:b/>
                <w:sz w:val="24"/>
                <w:szCs w:val="24"/>
              </w:rPr>
              <w:t>Students will be able to understand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the role of social worker in crisis intervention.</w:t>
            </w:r>
          </w:p>
        </w:tc>
      </w:tr>
      <w:tr w:rsidR="00E15A3D" w:rsidRPr="0007394C" w:rsidTr="008863B5">
        <w:tc>
          <w:tcPr>
            <w:tcW w:w="1368" w:type="dxa"/>
          </w:tcPr>
          <w:p w:rsidR="00E15A3D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27-Jan-15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Authority in Social Case Work: Nature &amp; Types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29-Jan-15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Authority in Social Case Work: Use in Social Case Work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31-Jan-15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Authority in Social Case Work: Techniques and its use with examples from field work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02-Feb-15</w:t>
            </w:r>
          </w:p>
        </w:tc>
        <w:tc>
          <w:tcPr>
            <w:tcW w:w="6983" w:type="dxa"/>
          </w:tcPr>
          <w:p w:rsidR="00E15A3D" w:rsidRDefault="00E15A3D" w:rsidP="008863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Authority in social casework: Techniques and Presentation from field work cases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05-Feb-15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Crisis:  Meaning &amp; Types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07-Feb-15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Crisis:  Intervention &amp; Role of Social Case Worker 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09-Feb-15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Crisis:  Crisis Intervention case discussion with examples from field work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10-Feb15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Role of Social Case Worker: Discussion with case presentation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12-Feb15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Role of Social Case Worker: Role of social intelligence in problem solving.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16-Feb15</w:t>
            </w:r>
          </w:p>
        </w:tc>
        <w:tc>
          <w:tcPr>
            <w:tcW w:w="6983" w:type="dxa"/>
          </w:tcPr>
          <w:p w:rsidR="00E15A3D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Role of social case worker: Role of emotional intelligence in problem solving: Discussion  with case presentations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Pr="00CB33AA" w:rsidRDefault="00E15A3D" w:rsidP="00E15A3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Note:- Every Wednesday &amp; Friday are concurrent field work days.</w:t>
      </w: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F40C62" w:rsidRDefault="00F40C62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8"/>
        <w:gridCol w:w="1531"/>
        <w:gridCol w:w="6983"/>
        <w:gridCol w:w="3294"/>
      </w:tblGrid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Lecture No.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3294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Expected Learning Outcome</w:t>
            </w:r>
          </w:p>
        </w:tc>
      </w:tr>
      <w:tr w:rsidR="00E15A3D" w:rsidRPr="0007394C" w:rsidTr="008863B5">
        <w:tc>
          <w:tcPr>
            <w:tcW w:w="13176" w:type="dxa"/>
            <w:gridSpan w:val="4"/>
          </w:tcPr>
          <w:p w:rsidR="00E15A3D" w:rsidRPr="0007394C" w:rsidRDefault="00E15A3D" w:rsidP="008863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UNIT- III</w:t>
            </w:r>
          </w:p>
        </w:tc>
      </w:tr>
      <w:tr w:rsidR="00E15A3D" w:rsidRPr="0007394C" w:rsidTr="008863B5">
        <w:tc>
          <w:tcPr>
            <w:tcW w:w="1368" w:type="dxa"/>
          </w:tcPr>
          <w:p w:rsidR="00E15A3D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19-Feb15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Interpersonal skills: An Introduction, Nature &amp; Types</w:t>
            </w:r>
          </w:p>
        </w:tc>
        <w:tc>
          <w:tcPr>
            <w:tcW w:w="3294" w:type="dxa"/>
            <w:vMerge w:val="restart"/>
          </w:tcPr>
          <w:p w:rsidR="00E15A3D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570F">
              <w:rPr>
                <w:rFonts w:ascii="Times New Roman" w:hAnsi="Times New Roman"/>
                <w:b/>
                <w:sz w:val="24"/>
                <w:szCs w:val="24"/>
              </w:rPr>
              <w:t>Students will be able to understand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the use of interpersonal skills in social case work.</w:t>
            </w:r>
          </w:p>
          <w:p w:rsidR="00E15A3D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70F">
              <w:rPr>
                <w:rFonts w:ascii="Times New Roman" w:hAnsi="Times New Roman"/>
                <w:b/>
                <w:sz w:val="24"/>
                <w:szCs w:val="24"/>
              </w:rPr>
              <w:t>Students will be able to understand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the concept of family case work and use of behavior modification in the practice of  social case work as a method of Social Work.</w:t>
            </w:r>
          </w:p>
        </w:tc>
      </w:tr>
      <w:tr w:rsidR="00E15A3D" w:rsidRPr="0007394C" w:rsidTr="008863B5">
        <w:tc>
          <w:tcPr>
            <w:tcW w:w="1368" w:type="dxa"/>
          </w:tcPr>
          <w:p w:rsidR="00E15A3D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21-Feb15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Interpersonal skills:  Use in field work practice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-Feb15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Considerations in social case work with children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-Feb15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Family case work: Concept and Case discussion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26-Feb-15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Behavior Modification: Theory 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28-Feb-15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Behavior Modification: Its use in case work practice: Discussion  with case presentation from field work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2-Mar-15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Various theoretical orientations in social casework: An introduction 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3-Mar-15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Theoretical orientations in social casework: Gestalt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9-Mar-15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Theoretical orientations in social casework:  System approach,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10-Mar-15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Theoretical orientations in social casework: Ecological Perspective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Pr="00CB33AA" w:rsidRDefault="00E15A3D" w:rsidP="00E15A3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Note:- Every Wednesday &amp; Friday are concurrent field work days.</w:t>
      </w: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F40C62" w:rsidRDefault="00F40C62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F40C62" w:rsidRDefault="00F40C62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F40C62" w:rsidRDefault="00F40C62" w:rsidP="00E15A3D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8"/>
        <w:gridCol w:w="1531"/>
        <w:gridCol w:w="6983"/>
        <w:gridCol w:w="3294"/>
      </w:tblGrid>
      <w:tr w:rsidR="00E15A3D" w:rsidRPr="00F20D3F" w:rsidTr="008863B5">
        <w:tc>
          <w:tcPr>
            <w:tcW w:w="1368" w:type="dxa"/>
          </w:tcPr>
          <w:p w:rsidR="00E15A3D" w:rsidRPr="00944BEB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4BEB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944BEB">
              <w:rPr>
                <w:rFonts w:ascii="Times New Roman" w:hAnsi="Times New Roman"/>
                <w:b/>
                <w:bCs/>
                <w:sz w:val="20"/>
                <w:szCs w:val="20"/>
              </w:rPr>
              <w:t>Lecture No.</w:t>
            </w:r>
          </w:p>
        </w:tc>
        <w:tc>
          <w:tcPr>
            <w:tcW w:w="1531" w:type="dxa"/>
          </w:tcPr>
          <w:p w:rsidR="00E15A3D" w:rsidRPr="00944BEB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4BEB">
              <w:rPr>
                <w:rFonts w:ascii="Times New Roman" w:hAnsi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6983" w:type="dxa"/>
          </w:tcPr>
          <w:p w:rsidR="00E15A3D" w:rsidRPr="00944BEB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4BEB">
              <w:rPr>
                <w:rFonts w:ascii="Times New Roman" w:hAnsi="Times New Roman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3294" w:type="dxa"/>
          </w:tcPr>
          <w:p w:rsidR="00E15A3D" w:rsidRPr="00F20D3F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20D3F">
              <w:rPr>
                <w:rFonts w:ascii="Times New Roman" w:hAnsi="Times New Roman"/>
                <w:b/>
                <w:bCs/>
                <w:szCs w:val="24"/>
              </w:rPr>
              <w:t>Expected Learning Outcome</w:t>
            </w:r>
          </w:p>
        </w:tc>
      </w:tr>
      <w:tr w:rsidR="00E15A3D" w:rsidRPr="00F20D3F" w:rsidTr="008863B5">
        <w:tc>
          <w:tcPr>
            <w:tcW w:w="13176" w:type="dxa"/>
            <w:gridSpan w:val="4"/>
          </w:tcPr>
          <w:p w:rsidR="00E15A3D" w:rsidRPr="00944BEB" w:rsidRDefault="00E15A3D" w:rsidP="008863B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EB">
              <w:rPr>
                <w:rFonts w:ascii="Times New Roman" w:hAnsi="Times New Roman"/>
                <w:b/>
                <w:bCs/>
                <w:sz w:val="20"/>
                <w:szCs w:val="20"/>
              </w:rPr>
              <w:t>UNIT- IV</w:t>
            </w:r>
          </w:p>
        </w:tc>
      </w:tr>
      <w:tr w:rsidR="00E15A3D" w:rsidRPr="00F20D3F" w:rsidTr="008863B5">
        <w:tc>
          <w:tcPr>
            <w:tcW w:w="1368" w:type="dxa"/>
          </w:tcPr>
          <w:p w:rsidR="00E15A3D" w:rsidRPr="00944BEB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BEB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531" w:type="dxa"/>
          </w:tcPr>
          <w:p w:rsidR="00E15A3D" w:rsidRPr="00944BEB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4BEB">
              <w:rPr>
                <w:rFonts w:ascii="Times New Roman" w:hAnsi="Times New Roman"/>
                <w:b/>
                <w:bCs/>
                <w:sz w:val="20"/>
                <w:szCs w:val="20"/>
              </w:rPr>
              <w:t>12-Mar-15</w:t>
            </w:r>
          </w:p>
        </w:tc>
        <w:tc>
          <w:tcPr>
            <w:tcW w:w="6983" w:type="dxa"/>
          </w:tcPr>
          <w:p w:rsidR="00E15A3D" w:rsidRPr="00944BEB" w:rsidRDefault="00E15A3D" w:rsidP="008863B5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44BEB">
              <w:rPr>
                <w:rFonts w:ascii="Times New Roman" w:hAnsi="Times New Roman"/>
                <w:b w:val="0"/>
                <w:sz w:val="20"/>
                <w:szCs w:val="20"/>
              </w:rPr>
              <w:t>An introduction to Indian Philosophy and its use in social case work</w:t>
            </w:r>
          </w:p>
        </w:tc>
        <w:tc>
          <w:tcPr>
            <w:tcW w:w="3294" w:type="dxa"/>
            <w:vMerge w:val="restart"/>
          </w:tcPr>
          <w:p w:rsidR="00E15A3D" w:rsidRPr="00F20D3F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20D3F">
              <w:rPr>
                <w:rFonts w:ascii="Times New Roman" w:hAnsi="Times New Roman"/>
                <w:b/>
                <w:szCs w:val="24"/>
              </w:rPr>
              <w:t xml:space="preserve">Students will be able to understand Indian theoretical perspective in the practice of social case work. </w:t>
            </w:r>
          </w:p>
          <w:p w:rsidR="00E15A3D" w:rsidRPr="00F20D3F" w:rsidRDefault="00E15A3D" w:rsidP="008863B5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15A3D" w:rsidRPr="00F20D3F" w:rsidRDefault="00E15A3D" w:rsidP="008863B5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20D3F">
              <w:rPr>
                <w:rFonts w:ascii="Times New Roman" w:hAnsi="Times New Roman"/>
                <w:b/>
                <w:szCs w:val="24"/>
              </w:rPr>
              <w:t>Students will be able to understand role of social case worker in psychiatric setting, correctional setting and with juvenile delinquents.</w:t>
            </w:r>
          </w:p>
          <w:p w:rsidR="00E15A3D" w:rsidRPr="00F20D3F" w:rsidRDefault="00E15A3D" w:rsidP="008863B5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E15A3D" w:rsidRPr="00F20D3F" w:rsidRDefault="00E15A3D" w:rsidP="008863B5">
            <w:pPr>
              <w:jc w:val="both"/>
              <w:rPr>
                <w:rFonts w:ascii="Times New Roman" w:hAnsi="Times New Roman"/>
                <w:szCs w:val="24"/>
              </w:rPr>
            </w:pPr>
            <w:r w:rsidRPr="00F20D3F">
              <w:rPr>
                <w:rFonts w:ascii="Times New Roman" w:hAnsi="Times New Roman"/>
                <w:b/>
                <w:szCs w:val="24"/>
              </w:rPr>
              <w:t xml:space="preserve">Students will be able to understand the role of social case worker with children with problems. </w:t>
            </w:r>
          </w:p>
        </w:tc>
      </w:tr>
      <w:tr w:rsidR="00E15A3D" w:rsidRPr="00F20D3F" w:rsidTr="008863B5">
        <w:tc>
          <w:tcPr>
            <w:tcW w:w="1368" w:type="dxa"/>
          </w:tcPr>
          <w:p w:rsidR="00E15A3D" w:rsidRPr="00944BEB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BEB"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1531" w:type="dxa"/>
          </w:tcPr>
          <w:p w:rsidR="00E15A3D" w:rsidRPr="00944BEB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4BEB">
              <w:rPr>
                <w:rFonts w:ascii="Times New Roman" w:hAnsi="Times New Roman"/>
                <w:b/>
                <w:bCs/>
                <w:sz w:val="20"/>
                <w:szCs w:val="20"/>
              </w:rPr>
              <w:t>14-Mar-15</w:t>
            </w:r>
          </w:p>
        </w:tc>
        <w:tc>
          <w:tcPr>
            <w:tcW w:w="6983" w:type="dxa"/>
          </w:tcPr>
          <w:p w:rsidR="00E15A3D" w:rsidRPr="00944BEB" w:rsidRDefault="00E15A3D" w:rsidP="008863B5">
            <w:pPr>
              <w:pStyle w:val="BodyTextIndent"/>
              <w:ind w:left="-19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4BEB">
              <w:rPr>
                <w:rFonts w:ascii="Times New Roman" w:hAnsi="Times New Roman"/>
                <w:sz w:val="20"/>
                <w:szCs w:val="20"/>
              </w:rPr>
              <w:t>Various Indian Philosophical concepts in practice of social casework</w:t>
            </w:r>
          </w:p>
        </w:tc>
        <w:tc>
          <w:tcPr>
            <w:tcW w:w="3294" w:type="dxa"/>
            <w:vMerge/>
          </w:tcPr>
          <w:p w:rsidR="00E15A3D" w:rsidRPr="00F20D3F" w:rsidRDefault="00E15A3D" w:rsidP="008863B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15A3D" w:rsidRPr="00F20D3F" w:rsidTr="008863B5">
        <w:tc>
          <w:tcPr>
            <w:tcW w:w="1368" w:type="dxa"/>
          </w:tcPr>
          <w:p w:rsidR="00E15A3D" w:rsidRPr="00944BEB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BEB"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1531" w:type="dxa"/>
          </w:tcPr>
          <w:p w:rsidR="00E15A3D" w:rsidRPr="00944BEB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4BEB">
              <w:rPr>
                <w:rFonts w:ascii="Times New Roman" w:hAnsi="Times New Roman"/>
                <w:b/>
                <w:bCs/>
                <w:sz w:val="20"/>
                <w:szCs w:val="20"/>
              </w:rPr>
              <w:t>16-Mar-15</w:t>
            </w:r>
          </w:p>
        </w:tc>
        <w:tc>
          <w:tcPr>
            <w:tcW w:w="6983" w:type="dxa"/>
          </w:tcPr>
          <w:p w:rsidR="00E15A3D" w:rsidRPr="00944BEB" w:rsidRDefault="00E15A3D" w:rsidP="008863B5">
            <w:pPr>
              <w:pStyle w:val="BodyTextIndent"/>
              <w:ind w:left="-19" w:firstLine="0"/>
              <w:rPr>
                <w:rFonts w:ascii="Times New Roman" w:hAnsi="Times New Roman"/>
                <w:sz w:val="20"/>
                <w:szCs w:val="20"/>
              </w:rPr>
            </w:pPr>
            <w:r w:rsidRPr="00944BEB">
              <w:rPr>
                <w:rFonts w:ascii="Times New Roman" w:hAnsi="Times New Roman"/>
                <w:sz w:val="20"/>
                <w:szCs w:val="20"/>
              </w:rPr>
              <w:t>Indian Philosophical concepts in practice of social casework: Brahma, Vishnu, Mahesh</w:t>
            </w:r>
          </w:p>
        </w:tc>
        <w:tc>
          <w:tcPr>
            <w:tcW w:w="3294" w:type="dxa"/>
            <w:vMerge/>
          </w:tcPr>
          <w:p w:rsidR="00E15A3D" w:rsidRPr="00F20D3F" w:rsidRDefault="00E15A3D" w:rsidP="008863B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15A3D" w:rsidRPr="00F20D3F" w:rsidTr="008863B5">
        <w:tc>
          <w:tcPr>
            <w:tcW w:w="1368" w:type="dxa"/>
          </w:tcPr>
          <w:p w:rsidR="00E15A3D" w:rsidRPr="00944BEB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BEB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531" w:type="dxa"/>
          </w:tcPr>
          <w:p w:rsidR="00E15A3D" w:rsidRPr="00944BEB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4BEB">
              <w:rPr>
                <w:rFonts w:ascii="Times New Roman" w:hAnsi="Times New Roman"/>
                <w:b/>
                <w:bCs/>
                <w:sz w:val="20"/>
                <w:szCs w:val="20"/>
              </w:rPr>
              <w:t>17-Mar-15</w:t>
            </w:r>
          </w:p>
        </w:tc>
        <w:tc>
          <w:tcPr>
            <w:tcW w:w="6983" w:type="dxa"/>
          </w:tcPr>
          <w:p w:rsidR="00E15A3D" w:rsidRPr="00944BEB" w:rsidRDefault="00E15A3D" w:rsidP="008863B5">
            <w:pPr>
              <w:pStyle w:val="BodyTextIndent"/>
              <w:ind w:hanging="720"/>
              <w:rPr>
                <w:rFonts w:ascii="Times New Roman" w:hAnsi="Times New Roman"/>
                <w:b/>
                <w:sz w:val="20"/>
                <w:szCs w:val="20"/>
              </w:rPr>
            </w:pPr>
            <w:r w:rsidRPr="00944BEB">
              <w:rPr>
                <w:rFonts w:ascii="Times New Roman" w:hAnsi="Times New Roman"/>
                <w:sz w:val="20"/>
                <w:szCs w:val="20"/>
              </w:rPr>
              <w:t>Indian Philosophical concepts in practice of social casework: Application with case discussion</w:t>
            </w:r>
          </w:p>
        </w:tc>
        <w:tc>
          <w:tcPr>
            <w:tcW w:w="3294" w:type="dxa"/>
            <w:vMerge/>
          </w:tcPr>
          <w:p w:rsidR="00E15A3D" w:rsidRPr="00F20D3F" w:rsidRDefault="00E15A3D" w:rsidP="008863B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15A3D" w:rsidRPr="00F20D3F" w:rsidTr="008863B5">
        <w:tc>
          <w:tcPr>
            <w:tcW w:w="1368" w:type="dxa"/>
          </w:tcPr>
          <w:p w:rsidR="00E15A3D" w:rsidRPr="00944BEB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BEB"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531" w:type="dxa"/>
          </w:tcPr>
          <w:p w:rsidR="00E15A3D" w:rsidRPr="00944BEB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4BEB">
              <w:rPr>
                <w:rFonts w:ascii="Times New Roman" w:hAnsi="Times New Roman"/>
                <w:b/>
                <w:bCs/>
                <w:sz w:val="20"/>
                <w:szCs w:val="20"/>
              </w:rPr>
              <w:t>19-Mar-15</w:t>
            </w:r>
          </w:p>
        </w:tc>
        <w:tc>
          <w:tcPr>
            <w:tcW w:w="6983" w:type="dxa"/>
          </w:tcPr>
          <w:p w:rsidR="00E15A3D" w:rsidRPr="00944BEB" w:rsidRDefault="00E15A3D" w:rsidP="008863B5">
            <w:pPr>
              <w:pStyle w:val="BodyTextIndent"/>
              <w:ind w:left="0" w:hanging="19"/>
              <w:rPr>
                <w:rFonts w:ascii="Times New Roman" w:hAnsi="Times New Roman"/>
                <w:b/>
                <w:sz w:val="20"/>
                <w:szCs w:val="20"/>
              </w:rPr>
            </w:pPr>
            <w:r w:rsidRPr="00944BEB">
              <w:rPr>
                <w:rFonts w:ascii="Times New Roman" w:hAnsi="Times New Roman"/>
                <w:sz w:val="20"/>
                <w:szCs w:val="20"/>
              </w:rPr>
              <w:t>Indian Philosophical concepts in practice of social casework: Case presentation from field work practice</w:t>
            </w:r>
          </w:p>
        </w:tc>
        <w:tc>
          <w:tcPr>
            <w:tcW w:w="3294" w:type="dxa"/>
            <w:vMerge/>
          </w:tcPr>
          <w:p w:rsidR="00E15A3D" w:rsidRPr="00F20D3F" w:rsidRDefault="00E15A3D" w:rsidP="008863B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15A3D" w:rsidRPr="00F20D3F" w:rsidTr="008863B5">
        <w:tc>
          <w:tcPr>
            <w:tcW w:w="1368" w:type="dxa"/>
          </w:tcPr>
          <w:p w:rsidR="00E15A3D" w:rsidRPr="00944BEB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BEB">
              <w:rPr>
                <w:rFonts w:ascii="Times New Roman" w:hAnsi="Times New Roman"/>
                <w:bCs/>
                <w:sz w:val="20"/>
                <w:szCs w:val="20"/>
              </w:rPr>
              <w:t>37</w:t>
            </w:r>
          </w:p>
        </w:tc>
        <w:tc>
          <w:tcPr>
            <w:tcW w:w="1531" w:type="dxa"/>
          </w:tcPr>
          <w:p w:rsidR="00E15A3D" w:rsidRPr="00944BEB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4BEB">
              <w:rPr>
                <w:rFonts w:ascii="Times New Roman" w:hAnsi="Times New Roman"/>
                <w:b/>
                <w:bCs/>
                <w:sz w:val="20"/>
                <w:szCs w:val="20"/>
              </w:rPr>
              <w:t>21-Mar-15</w:t>
            </w:r>
          </w:p>
        </w:tc>
        <w:tc>
          <w:tcPr>
            <w:tcW w:w="6983" w:type="dxa"/>
          </w:tcPr>
          <w:p w:rsidR="00E15A3D" w:rsidRPr="00944BEB" w:rsidRDefault="00E15A3D" w:rsidP="008863B5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44BEB">
              <w:rPr>
                <w:rFonts w:ascii="Times New Roman" w:hAnsi="Times New Roman"/>
                <w:b w:val="0"/>
                <w:sz w:val="20"/>
                <w:szCs w:val="20"/>
              </w:rPr>
              <w:t>Three debts: An Introduction of Concept</w:t>
            </w:r>
          </w:p>
        </w:tc>
        <w:tc>
          <w:tcPr>
            <w:tcW w:w="3294" w:type="dxa"/>
            <w:vMerge/>
          </w:tcPr>
          <w:p w:rsidR="00E15A3D" w:rsidRPr="00F20D3F" w:rsidRDefault="00E15A3D" w:rsidP="008863B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15A3D" w:rsidRPr="00F20D3F" w:rsidTr="008863B5">
        <w:tc>
          <w:tcPr>
            <w:tcW w:w="1368" w:type="dxa"/>
          </w:tcPr>
          <w:p w:rsidR="00E15A3D" w:rsidRPr="00944BEB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BEB">
              <w:rPr>
                <w:rFonts w:ascii="Times New Roman" w:hAnsi="Times New Roman"/>
                <w:bCs/>
                <w:sz w:val="20"/>
                <w:szCs w:val="20"/>
              </w:rPr>
              <w:t>38</w:t>
            </w:r>
          </w:p>
        </w:tc>
        <w:tc>
          <w:tcPr>
            <w:tcW w:w="1531" w:type="dxa"/>
          </w:tcPr>
          <w:p w:rsidR="00E15A3D" w:rsidRPr="00944BEB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4BEB">
              <w:rPr>
                <w:rFonts w:ascii="Times New Roman" w:hAnsi="Times New Roman"/>
                <w:b/>
                <w:bCs/>
                <w:sz w:val="20"/>
                <w:szCs w:val="20"/>
              </w:rPr>
              <w:t>24-Mar-15</w:t>
            </w:r>
          </w:p>
        </w:tc>
        <w:tc>
          <w:tcPr>
            <w:tcW w:w="6983" w:type="dxa"/>
          </w:tcPr>
          <w:p w:rsidR="00E15A3D" w:rsidRPr="00944BEB" w:rsidRDefault="00E15A3D" w:rsidP="008863B5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44BEB">
              <w:rPr>
                <w:rFonts w:ascii="Times New Roman" w:hAnsi="Times New Roman"/>
                <w:b w:val="0"/>
                <w:sz w:val="20"/>
                <w:szCs w:val="20"/>
              </w:rPr>
              <w:t>Three debts: Brief Discussion with examples from field work</w:t>
            </w:r>
          </w:p>
        </w:tc>
        <w:tc>
          <w:tcPr>
            <w:tcW w:w="3294" w:type="dxa"/>
            <w:vMerge/>
          </w:tcPr>
          <w:p w:rsidR="00E15A3D" w:rsidRPr="00F20D3F" w:rsidRDefault="00E15A3D" w:rsidP="008863B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15A3D" w:rsidRPr="00F20D3F" w:rsidTr="008863B5">
        <w:tc>
          <w:tcPr>
            <w:tcW w:w="1368" w:type="dxa"/>
          </w:tcPr>
          <w:p w:rsidR="00E15A3D" w:rsidRPr="00944BEB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BEB"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1531" w:type="dxa"/>
          </w:tcPr>
          <w:p w:rsidR="00E15A3D" w:rsidRPr="00944BEB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4BEB">
              <w:rPr>
                <w:rFonts w:ascii="Times New Roman" w:hAnsi="Times New Roman"/>
                <w:b/>
                <w:bCs/>
                <w:sz w:val="20"/>
                <w:szCs w:val="20"/>
              </w:rPr>
              <w:t>26-Mar-15</w:t>
            </w:r>
          </w:p>
        </w:tc>
        <w:tc>
          <w:tcPr>
            <w:tcW w:w="6983" w:type="dxa"/>
          </w:tcPr>
          <w:p w:rsidR="00E15A3D" w:rsidRPr="00944BEB" w:rsidRDefault="00E15A3D" w:rsidP="008863B5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44BEB">
              <w:rPr>
                <w:rFonts w:ascii="Times New Roman" w:hAnsi="Times New Roman"/>
                <w:b w:val="0"/>
                <w:sz w:val="20"/>
                <w:szCs w:val="20"/>
              </w:rPr>
              <w:t>Three gunas: An Introduction</w:t>
            </w:r>
          </w:p>
        </w:tc>
        <w:tc>
          <w:tcPr>
            <w:tcW w:w="3294" w:type="dxa"/>
            <w:vMerge/>
          </w:tcPr>
          <w:p w:rsidR="00E15A3D" w:rsidRPr="00F20D3F" w:rsidRDefault="00E15A3D" w:rsidP="008863B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15A3D" w:rsidRPr="00F20D3F" w:rsidTr="008863B5">
        <w:tc>
          <w:tcPr>
            <w:tcW w:w="1368" w:type="dxa"/>
          </w:tcPr>
          <w:p w:rsidR="00E15A3D" w:rsidRPr="00944BEB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BEB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531" w:type="dxa"/>
          </w:tcPr>
          <w:p w:rsidR="00E15A3D" w:rsidRPr="00944BEB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4BEB">
              <w:rPr>
                <w:rFonts w:ascii="Times New Roman" w:hAnsi="Times New Roman"/>
                <w:b/>
                <w:bCs/>
                <w:sz w:val="20"/>
                <w:szCs w:val="20"/>
              </w:rPr>
              <w:t>30-Mar-15</w:t>
            </w:r>
          </w:p>
        </w:tc>
        <w:tc>
          <w:tcPr>
            <w:tcW w:w="6983" w:type="dxa"/>
          </w:tcPr>
          <w:p w:rsidR="00E15A3D" w:rsidRPr="00944BEB" w:rsidRDefault="00E15A3D" w:rsidP="008863B5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44BEB">
              <w:rPr>
                <w:rFonts w:ascii="Times New Roman" w:hAnsi="Times New Roman"/>
                <w:b w:val="0"/>
                <w:sz w:val="20"/>
                <w:szCs w:val="20"/>
              </w:rPr>
              <w:t>Three gunas: Brief Discussion with reference to understand with common man</w:t>
            </w:r>
          </w:p>
        </w:tc>
        <w:tc>
          <w:tcPr>
            <w:tcW w:w="3294" w:type="dxa"/>
            <w:vMerge/>
          </w:tcPr>
          <w:p w:rsidR="00E15A3D" w:rsidRPr="00F20D3F" w:rsidRDefault="00E15A3D" w:rsidP="008863B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15A3D" w:rsidRPr="00F20D3F" w:rsidTr="008863B5">
        <w:tc>
          <w:tcPr>
            <w:tcW w:w="1368" w:type="dxa"/>
          </w:tcPr>
          <w:p w:rsidR="00E15A3D" w:rsidRPr="00944BEB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BEB">
              <w:rPr>
                <w:rFonts w:ascii="Times New Roman" w:hAnsi="Times New Roman"/>
                <w:bCs/>
                <w:sz w:val="20"/>
                <w:szCs w:val="20"/>
              </w:rPr>
              <w:t>41</w:t>
            </w:r>
          </w:p>
        </w:tc>
        <w:tc>
          <w:tcPr>
            <w:tcW w:w="1531" w:type="dxa"/>
          </w:tcPr>
          <w:p w:rsidR="00E15A3D" w:rsidRPr="00944BEB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4BEB">
              <w:rPr>
                <w:rFonts w:ascii="Times New Roman" w:hAnsi="Times New Roman"/>
                <w:b/>
                <w:bCs/>
                <w:sz w:val="20"/>
                <w:szCs w:val="20"/>
              </w:rPr>
              <w:t>31-Mar-15</w:t>
            </w:r>
          </w:p>
        </w:tc>
        <w:tc>
          <w:tcPr>
            <w:tcW w:w="6983" w:type="dxa"/>
          </w:tcPr>
          <w:p w:rsidR="00E15A3D" w:rsidRPr="00944BEB" w:rsidRDefault="00E15A3D" w:rsidP="008863B5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44BEB">
              <w:rPr>
                <w:rFonts w:ascii="Times New Roman" w:hAnsi="Times New Roman"/>
                <w:b w:val="0"/>
                <w:sz w:val="20"/>
                <w:szCs w:val="20"/>
              </w:rPr>
              <w:t>Anekantwad: Introduction &amp; Brief Discussion</w:t>
            </w:r>
          </w:p>
        </w:tc>
        <w:tc>
          <w:tcPr>
            <w:tcW w:w="3294" w:type="dxa"/>
            <w:vMerge/>
          </w:tcPr>
          <w:p w:rsidR="00E15A3D" w:rsidRPr="00F20D3F" w:rsidRDefault="00E15A3D" w:rsidP="008863B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15A3D" w:rsidRPr="00F20D3F" w:rsidTr="008863B5">
        <w:tc>
          <w:tcPr>
            <w:tcW w:w="1368" w:type="dxa"/>
          </w:tcPr>
          <w:p w:rsidR="00E15A3D" w:rsidRPr="00944BEB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BEB">
              <w:rPr>
                <w:rFonts w:ascii="Times New Roman" w:hAnsi="Times New Roman"/>
                <w:bCs/>
                <w:sz w:val="20"/>
                <w:szCs w:val="20"/>
              </w:rPr>
              <w:t>42</w:t>
            </w:r>
          </w:p>
        </w:tc>
        <w:tc>
          <w:tcPr>
            <w:tcW w:w="1531" w:type="dxa"/>
          </w:tcPr>
          <w:p w:rsidR="00E15A3D" w:rsidRPr="00944BEB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4BEB">
              <w:rPr>
                <w:rFonts w:ascii="Times New Roman" w:hAnsi="Times New Roman"/>
                <w:b/>
                <w:bCs/>
                <w:sz w:val="20"/>
                <w:szCs w:val="20"/>
              </w:rPr>
              <w:t>04-Apr-15</w:t>
            </w:r>
          </w:p>
        </w:tc>
        <w:tc>
          <w:tcPr>
            <w:tcW w:w="6983" w:type="dxa"/>
          </w:tcPr>
          <w:p w:rsidR="00E15A3D" w:rsidRPr="00944BEB" w:rsidRDefault="00E15A3D" w:rsidP="008863B5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44BEB">
              <w:rPr>
                <w:rFonts w:ascii="Times New Roman" w:hAnsi="Times New Roman"/>
                <w:b w:val="0"/>
                <w:sz w:val="20"/>
                <w:szCs w:val="20"/>
              </w:rPr>
              <w:t>Discussion of role of social case worker with the records from health &amp; psychiatric settings</w:t>
            </w:r>
          </w:p>
        </w:tc>
        <w:tc>
          <w:tcPr>
            <w:tcW w:w="3294" w:type="dxa"/>
            <w:vMerge/>
          </w:tcPr>
          <w:p w:rsidR="00E15A3D" w:rsidRPr="00F20D3F" w:rsidRDefault="00E15A3D" w:rsidP="008863B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15A3D" w:rsidRPr="00F20D3F" w:rsidTr="008863B5">
        <w:tc>
          <w:tcPr>
            <w:tcW w:w="1368" w:type="dxa"/>
          </w:tcPr>
          <w:p w:rsidR="00E15A3D" w:rsidRPr="00944BEB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BEB">
              <w:rPr>
                <w:rFonts w:ascii="Times New Roman" w:hAnsi="Times New Roman"/>
                <w:bCs/>
                <w:sz w:val="20"/>
                <w:szCs w:val="20"/>
              </w:rPr>
              <w:t>42</w:t>
            </w:r>
          </w:p>
        </w:tc>
        <w:tc>
          <w:tcPr>
            <w:tcW w:w="1531" w:type="dxa"/>
          </w:tcPr>
          <w:p w:rsidR="00E15A3D" w:rsidRPr="00944BEB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4BEB">
              <w:rPr>
                <w:rFonts w:ascii="Times New Roman" w:hAnsi="Times New Roman"/>
                <w:b/>
                <w:bCs/>
                <w:sz w:val="20"/>
                <w:szCs w:val="20"/>
              </w:rPr>
              <w:t>06-Apr-15</w:t>
            </w:r>
          </w:p>
        </w:tc>
        <w:tc>
          <w:tcPr>
            <w:tcW w:w="6983" w:type="dxa"/>
          </w:tcPr>
          <w:p w:rsidR="00E15A3D" w:rsidRPr="00944BEB" w:rsidRDefault="00E15A3D" w:rsidP="008863B5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44BEB">
              <w:rPr>
                <w:rFonts w:ascii="Times New Roman" w:hAnsi="Times New Roman"/>
                <w:b w:val="0"/>
                <w:sz w:val="20"/>
                <w:szCs w:val="20"/>
              </w:rPr>
              <w:t>Discussion of role of social case worker with the records from correctional administration settings</w:t>
            </w:r>
          </w:p>
        </w:tc>
        <w:tc>
          <w:tcPr>
            <w:tcW w:w="3294" w:type="dxa"/>
            <w:vMerge/>
          </w:tcPr>
          <w:p w:rsidR="00E15A3D" w:rsidRPr="00F20D3F" w:rsidRDefault="00E15A3D" w:rsidP="008863B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15A3D" w:rsidRPr="00F20D3F" w:rsidTr="008863B5">
        <w:tc>
          <w:tcPr>
            <w:tcW w:w="1368" w:type="dxa"/>
          </w:tcPr>
          <w:p w:rsidR="00E15A3D" w:rsidRPr="00944BEB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BEB">
              <w:rPr>
                <w:rFonts w:ascii="Times New Roman" w:hAnsi="Times New Roman"/>
                <w:bCs/>
                <w:sz w:val="20"/>
                <w:szCs w:val="20"/>
              </w:rPr>
              <w:t>44</w:t>
            </w:r>
          </w:p>
        </w:tc>
        <w:tc>
          <w:tcPr>
            <w:tcW w:w="1531" w:type="dxa"/>
          </w:tcPr>
          <w:p w:rsidR="00E15A3D" w:rsidRPr="00944BEB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4BEB">
              <w:rPr>
                <w:rFonts w:ascii="Times New Roman" w:hAnsi="Times New Roman"/>
                <w:b/>
                <w:bCs/>
                <w:sz w:val="20"/>
                <w:szCs w:val="20"/>
              </w:rPr>
              <w:t>7-Apr-2015</w:t>
            </w:r>
          </w:p>
        </w:tc>
        <w:tc>
          <w:tcPr>
            <w:tcW w:w="6983" w:type="dxa"/>
          </w:tcPr>
          <w:p w:rsidR="00E15A3D" w:rsidRPr="00944BEB" w:rsidRDefault="00E15A3D" w:rsidP="008863B5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44BEB">
              <w:rPr>
                <w:rFonts w:ascii="Times New Roman" w:hAnsi="Times New Roman"/>
                <w:b w:val="0"/>
                <w:sz w:val="20"/>
                <w:szCs w:val="20"/>
              </w:rPr>
              <w:t>Discussion of cases and practical questions with reference to children with problem</w:t>
            </w:r>
          </w:p>
        </w:tc>
        <w:tc>
          <w:tcPr>
            <w:tcW w:w="3294" w:type="dxa"/>
            <w:vMerge/>
          </w:tcPr>
          <w:p w:rsidR="00E15A3D" w:rsidRPr="00F20D3F" w:rsidRDefault="00E15A3D" w:rsidP="008863B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15A3D" w:rsidRPr="00F20D3F" w:rsidTr="008863B5">
        <w:tc>
          <w:tcPr>
            <w:tcW w:w="1368" w:type="dxa"/>
          </w:tcPr>
          <w:p w:rsidR="00E15A3D" w:rsidRPr="00944BEB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BEB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531" w:type="dxa"/>
          </w:tcPr>
          <w:p w:rsidR="00E15A3D" w:rsidRPr="00944BEB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4BEB">
              <w:rPr>
                <w:rFonts w:ascii="Times New Roman" w:hAnsi="Times New Roman"/>
                <w:b/>
                <w:bCs/>
                <w:sz w:val="20"/>
                <w:szCs w:val="20"/>
              </w:rPr>
              <w:t>9-Apr-2015</w:t>
            </w:r>
          </w:p>
        </w:tc>
        <w:tc>
          <w:tcPr>
            <w:tcW w:w="6983" w:type="dxa"/>
          </w:tcPr>
          <w:p w:rsidR="00E15A3D" w:rsidRPr="00944BEB" w:rsidRDefault="00E15A3D" w:rsidP="008863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BEB">
              <w:rPr>
                <w:rFonts w:ascii="Times New Roman" w:hAnsi="Times New Roman"/>
                <w:sz w:val="20"/>
                <w:szCs w:val="20"/>
              </w:rPr>
              <w:t>Discussion of cases and practical questions with reference to marital  problems, discussion with examples from field work</w:t>
            </w:r>
          </w:p>
        </w:tc>
        <w:tc>
          <w:tcPr>
            <w:tcW w:w="3294" w:type="dxa"/>
            <w:vMerge/>
          </w:tcPr>
          <w:p w:rsidR="00E15A3D" w:rsidRPr="00F20D3F" w:rsidRDefault="00E15A3D" w:rsidP="008863B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15A3D" w:rsidRPr="00F20D3F" w:rsidTr="008863B5">
        <w:tc>
          <w:tcPr>
            <w:tcW w:w="1368" w:type="dxa"/>
          </w:tcPr>
          <w:p w:rsidR="00E15A3D" w:rsidRPr="00944BEB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BEB">
              <w:rPr>
                <w:rFonts w:ascii="Times New Roman" w:hAnsi="Times New Roman"/>
                <w:bCs/>
                <w:sz w:val="20"/>
                <w:szCs w:val="20"/>
              </w:rPr>
              <w:t>46</w:t>
            </w:r>
          </w:p>
        </w:tc>
        <w:tc>
          <w:tcPr>
            <w:tcW w:w="1531" w:type="dxa"/>
          </w:tcPr>
          <w:p w:rsidR="00E15A3D" w:rsidRPr="00944BEB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4BEB">
              <w:rPr>
                <w:rFonts w:ascii="Times New Roman" w:hAnsi="Times New Roman"/>
                <w:b/>
                <w:bCs/>
                <w:sz w:val="20"/>
                <w:szCs w:val="20"/>
              </w:rPr>
              <w:t>11-Apr-2015</w:t>
            </w:r>
          </w:p>
        </w:tc>
        <w:tc>
          <w:tcPr>
            <w:tcW w:w="6983" w:type="dxa"/>
          </w:tcPr>
          <w:p w:rsidR="00E15A3D" w:rsidRPr="00944BEB" w:rsidRDefault="00E15A3D" w:rsidP="00886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4BEB">
              <w:rPr>
                <w:rFonts w:ascii="Times New Roman" w:hAnsi="Times New Roman"/>
                <w:sz w:val="20"/>
                <w:szCs w:val="20"/>
              </w:rPr>
              <w:t>Discussion of cases and practical questions with reference to juvenile delinquents</w:t>
            </w:r>
          </w:p>
        </w:tc>
        <w:tc>
          <w:tcPr>
            <w:tcW w:w="3294" w:type="dxa"/>
            <w:vMerge/>
          </w:tcPr>
          <w:p w:rsidR="00E15A3D" w:rsidRPr="00F20D3F" w:rsidRDefault="00E15A3D" w:rsidP="008863B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15A3D" w:rsidRPr="00F20D3F" w:rsidTr="008863B5">
        <w:tc>
          <w:tcPr>
            <w:tcW w:w="1368" w:type="dxa"/>
          </w:tcPr>
          <w:p w:rsidR="00E15A3D" w:rsidRPr="00944BEB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BEB">
              <w:rPr>
                <w:rFonts w:ascii="Times New Roman" w:hAnsi="Times New Roman"/>
                <w:bCs/>
                <w:sz w:val="20"/>
                <w:szCs w:val="20"/>
              </w:rPr>
              <w:t>47</w:t>
            </w:r>
          </w:p>
        </w:tc>
        <w:tc>
          <w:tcPr>
            <w:tcW w:w="1531" w:type="dxa"/>
          </w:tcPr>
          <w:p w:rsidR="00E15A3D" w:rsidRPr="00944BEB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4BEB">
              <w:rPr>
                <w:rFonts w:ascii="Times New Roman" w:hAnsi="Times New Roman"/>
                <w:b/>
                <w:bCs/>
                <w:sz w:val="20"/>
                <w:szCs w:val="20"/>
              </w:rPr>
              <w:t>13-Apr-2015</w:t>
            </w:r>
          </w:p>
        </w:tc>
        <w:tc>
          <w:tcPr>
            <w:tcW w:w="6983" w:type="dxa"/>
          </w:tcPr>
          <w:p w:rsidR="00E15A3D" w:rsidRPr="00944BEB" w:rsidRDefault="00E15A3D" w:rsidP="00886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4BEB">
              <w:rPr>
                <w:rFonts w:ascii="Times New Roman" w:hAnsi="Times New Roman"/>
                <w:bCs/>
                <w:sz w:val="20"/>
                <w:szCs w:val="20"/>
              </w:rPr>
              <w:t xml:space="preserve">Discussion of Social Case Work Cases from field work </w:t>
            </w:r>
          </w:p>
        </w:tc>
        <w:tc>
          <w:tcPr>
            <w:tcW w:w="3294" w:type="dxa"/>
            <w:vMerge/>
          </w:tcPr>
          <w:p w:rsidR="00E15A3D" w:rsidRPr="00F20D3F" w:rsidRDefault="00E15A3D" w:rsidP="008863B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15A3D" w:rsidRPr="00F20D3F" w:rsidTr="008863B5">
        <w:tc>
          <w:tcPr>
            <w:tcW w:w="1368" w:type="dxa"/>
          </w:tcPr>
          <w:p w:rsidR="00E15A3D" w:rsidRPr="00944BEB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BEB">
              <w:rPr>
                <w:rFonts w:ascii="Times New Roman" w:hAnsi="Times New Roman"/>
                <w:bCs/>
                <w:sz w:val="20"/>
                <w:szCs w:val="20"/>
              </w:rPr>
              <w:t>48</w:t>
            </w:r>
          </w:p>
        </w:tc>
        <w:tc>
          <w:tcPr>
            <w:tcW w:w="1531" w:type="dxa"/>
          </w:tcPr>
          <w:p w:rsidR="00E15A3D" w:rsidRPr="00944BEB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4BEB">
              <w:rPr>
                <w:rFonts w:ascii="Times New Roman" w:hAnsi="Times New Roman"/>
                <w:b/>
                <w:bCs/>
                <w:sz w:val="20"/>
                <w:szCs w:val="20"/>
              </w:rPr>
              <w:t>16-Apr-2015</w:t>
            </w:r>
          </w:p>
        </w:tc>
        <w:tc>
          <w:tcPr>
            <w:tcW w:w="6983" w:type="dxa"/>
          </w:tcPr>
          <w:p w:rsidR="00E15A3D" w:rsidRPr="00944BEB" w:rsidRDefault="00E15A3D" w:rsidP="008863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BEB">
              <w:rPr>
                <w:rFonts w:ascii="Times New Roman" w:hAnsi="Times New Roman"/>
                <w:bCs/>
                <w:sz w:val="20"/>
                <w:szCs w:val="20"/>
              </w:rPr>
              <w:t>Discussion of Social Case Work Cases from field work:  Case Records</w:t>
            </w:r>
          </w:p>
        </w:tc>
        <w:tc>
          <w:tcPr>
            <w:tcW w:w="3294" w:type="dxa"/>
            <w:vMerge/>
          </w:tcPr>
          <w:p w:rsidR="00E15A3D" w:rsidRPr="00F20D3F" w:rsidRDefault="00E15A3D" w:rsidP="008863B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15A3D" w:rsidRPr="00F20D3F" w:rsidTr="008863B5">
        <w:tc>
          <w:tcPr>
            <w:tcW w:w="1368" w:type="dxa"/>
          </w:tcPr>
          <w:p w:rsidR="00E15A3D" w:rsidRPr="00944BEB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BEB">
              <w:rPr>
                <w:rFonts w:ascii="Times New Roman" w:hAnsi="Times New Roman"/>
                <w:bCs/>
                <w:sz w:val="20"/>
                <w:szCs w:val="20"/>
              </w:rPr>
              <w:t>49</w:t>
            </w:r>
          </w:p>
        </w:tc>
        <w:tc>
          <w:tcPr>
            <w:tcW w:w="1531" w:type="dxa"/>
          </w:tcPr>
          <w:p w:rsidR="00E15A3D" w:rsidRPr="00944BEB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4BEB">
              <w:rPr>
                <w:rFonts w:ascii="Times New Roman" w:hAnsi="Times New Roman"/>
                <w:b/>
                <w:bCs/>
                <w:sz w:val="20"/>
                <w:szCs w:val="20"/>
              </w:rPr>
              <w:t>18-Apr-2015</w:t>
            </w:r>
          </w:p>
        </w:tc>
        <w:tc>
          <w:tcPr>
            <w:tcW w:w="6983" w:type="dxa"/>
          </w:tcPr>
          <w:p w:rsidR="00E15A3D" w:rsidRPr="00944BEB" w:rsidRDefault="00E15A3D" w:rsidP="00886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4BEB">
              <w:rPr>
                <w:rFonts w:ascii="Times New Roman" w:hAnsi="Times New Roman"/>
                <w:sz w:val="20"/>
                <w:szCs w:val="20"/>
              </w:rPr>
              <w:t>Class Test</w:t>
            </w:r>
          </w:p>
        </w:tc>
        <w:tc>
          <w:tcPr>
            <w:tcW w:w="3294" w:type="dxa"/>
            <w:vMerge/>
          </w:tcPr>
          <w:p w:rsidR="00E15A3D" w:rsidRPr="00F20D3F" w:rsidRDefault="00E15A3D" w:rsidP="008863B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15A3D" w:rsidRPr="00F20D3F" w:rsidTr="008863B5">
        <w:tc>
          <w:tcPr>
            <w:tcW w:w="1368" w:type="dxa"/>
          </w:tcPr>
          <w:p w:rsidR="00E15A3D" w:rsidRPr="00944BEB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BEB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531" w:type="dxa"/>
          </w:tcPr>
          <w:p w:rsidR="00E15A3D" w:rsidRPr="00944BEB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4BEB">
              <w:rPr>
                <w:rFonts w:ascii="Times New Roman" w:hAnsi="Times New Roman"/>
                <w:b/>
                <w:bCs/>
                <w:sz w:val="20"/>
                <w:szCs w:val="20"/>
              </w:rPr>
              <w:t>21-Apr-2015</w:t>
            </w:r>
          </w:p>
        </w:tc>
        <w:tc>
          <w:tcPr>
            <w:tcW w:w="6983" w:type="dxa"/>
          </w:tcPr>
          <w:p w:rsidR="00E15A3D" w:rsidRPr="00944BEB" w:rsidRDefault="00E15A3D" w:rsidP="008863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BEB">
              <w:rPr>
                <w:rFonts w:ascii="Times New Roman" w:hAnsi="Times New Roman"/>
                <w:bCs/>
                <w:sz w:val="20"/>
                <w:szCs w:val="20"/>
              </w:rPr>
              <w:t>Seminar Presentation</w:t>
            </w:r>
          </w:p>
        </w:tc>
        <w:tc>
          <w:tcPr>
            <w:tcW w:w="3294" w:type="dxa"/>
            <w:vMerge/>
          </w:tcPr>
          <w:p w:rsidR="00E15A3D" w:rsidRPr="00F20D3F" w:rsidRDefault="00E15A3D" w:rsidP="008863B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15A3D" w:rsidRPr="00F20D3F" w:rsidTr="008863B5">
        <w:tc>
          <w:tcPr>
            <w:tcW w:w="1368" w:type="dxa"/>
          </w:tcPr>
          <w:p w:rsidR="00E15A3D" w:rsidRPr="00944BEB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BEB">
              <w:rPr>
                <w:rFonts w:ascii="Times New Roman" w:hAnsi="Times New Roman"/>
                <w:bCs/>
                <w:sz w:val="20"/>
                <w:szCs w:val="20"/>
              </w:rPr>
              <w:t>51</w:t>
            </w:r>
          </w:p>
        </w:tc>
        <w:tc>
          <w:tcPr>
            <w:tcW w:w="1531" w:type="dxa"/>
          </w:tcPr>
          <w:p w:rsidR="00E15A3D" w:rsidRPr="00944BEB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4BEB">
              <w:rPr>
                <w:rFonts w:ascii="Times New Roman" w:hAnsi="Times New Roman"/>
                <w:b/>
                <w:bCs/>
                <w:sz w:val="20"/>
                <w:szCs w:val="20"/>
              </w:rPr>
              <w:t>23-Apr-2015</w:t>
            </w:r>
          </w:p>
        </w:tc>
        <w:tc>
          <w:tcPr>
            <w:tcW w:w="6983" w:type="dxa"/>
          </w:tcPr>
          <w:p w:rsidR="00E15A3D" w:rsidRPr="00944BEB" w:rsidRDefault="00E15A3D" w:rsidP="00886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4BEB">
              <w:rPr>
                <w:rFonts w:ascii="Times New Roman" w:hAnsi="Times New Roman"/>
                <w:sz w:val="20"/>
                <w:szCs w:val="20"/>
              </w:rPr>
              <w:t>Seminar Presentation</w:t>
            </w:r>
          </w:p>
        </w:tc>
        <w:tc>
          <w:tcPr>
            <w:tcW w:w="3294" w:type="dxa"/>
            <w:vMerge/>
          </w:tcPr>
          <w:p w:rsidR="00E15A3D" w:rsidRPr="00F20D3F" w:rsidRDefault="00E15A3D" w:rsidP="008863B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15A3D" w:rsidRPr="00F20D3F" w:rsidTr="008863B5">
        <w:trPr>
          <w:trHeight w:val="296"/>
        </w:trPr>
        <w:tc>
          <w:tcPr>
            <w:tcW w:w="1368" w:type="dxa"/>
          </w:tcPr>
          <w:p w:rsidR="00E15A3D" w:rsidRPr="00944BEB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BEB">
              <w:rPr>
                <w:rFonts w:ascii="Times New Roman" w:hAnsi="Times New Roman"/>
                <w:bCs/>
                <w:sz w:val="20"/>
                <w:szCs w:val="20"/>
              </w:rPr>
              <w:t>52</w:t>
            </w:r>
          </w:p>
        </w:tc>
        <w:tc>
          <w:tcPr>
            <w:tcW w:w="1531" w:type="dxa"/>
          </w:tcPr>
          <w:p w:rsidR="00E15A3D" w:rsidRPr="00944BEB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4BEB">
              <w:rPr>
                <w:rFonts w:ascii="Times New Roman" w:hAnsi="Times New Roman"/>
                <w:b/>
                <w:bCs/>
                <w:sz w:val="20"/>
                <w:szCs w:val="20"/>
              </w:rPr>
              <w:t>25-Apr-2015</w:t>
            </w:r>
          </w:p>
        </w:tc>
        <w:tc>
          <w:tcPr>
            <w:tcW w:w="6983" w:type="dxa"/>
          </w:tcPr>
          <w:p w:rsidR="00E15A3D" w:rsidRPr="00944BEB" w:rsidRDefault="00E15A3D" w:rsidP="00886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4BEB">
              <w:rPr>
                <w:rFonts w:ascii="Times New Roman" w:hAnsi="Times New Roman"/>
                <w:sz w:val="20"/>
                <w:szCs w:val="20"/>
              </w:rPr>
              <w:t>Seminar Presentation</w:t>
            </w:r>
          </w:p>
        </w:tc>
        <w:tc>
          <w:tcPr>
            <w:tcW w:w="3294" w:type="dxa"/>
            <w:vMerge/>
          </w:tcPr>
          <w:p w:rsidR="00E15A3D" w:rsidRPr="00F20D3F" w:rsidRDefault="00E15A3D" w:rsidP="008863B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15A3D" w:rsidRPr="00F20D3F" w:rsidTr="008863B5">
        <w:tc>
          <w:tcPr>
            <w:tcW w:w="1368" w:type="dxa"/>
          </w:tcPr>
          <w:p w:rsidR="00E15A3D" w:rsidRPr="00944BEB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BEB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531" w:type="dxa"/>
          </w:tcPr>
          <w:p w:rsidR="00E15A3D" w:rsidRPr="00944BEB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4BEB">
              <w:rPr>
                <w:rFonts w:ascii="Times New Roman" w:hAnsi="Times New Roman"/>
                <w:b/>
                <w:bCs/>
                <w:sz w:val="20"/>
                <w:szCs w:val="20"/>
              </w:rPr>
              <w:t>27-Apr-2015</w:t>
            </w:r>
          </w:p>
        </w:tc>
        <w:tc>
          <w:tcPr>
            <w:tcW w:w="6983" w:type="dxa"/>
          </w:tcPr>
          <w:p w:rsidR="00E15A3D" w:rsidRPr="00944BEB" w:rsidRDefault="00E15A3D" w:rsidP="00886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4BEB">
              <w:rPr>
                <w:rFonts w:ascii="Times New Roman" w:hAnsi="Times New Roman"/>
                <w:sz w:val="20"/>
                <w:szCs w:val="20"/>
              </w:rPr>
              <w:t>Seminar Presentation</w:t>
            </w:r>
          </w:p>
        </w:tc>
        <w:tc>
          <w:tcPr>
            <w:tcW w:w="3294" w:type="dxa"/>
            <w:vMerge/>
          </w:tcPr>
          <w:p w:rsidR="00E15A3D" w:rsidRPr="00F20D3F" w:rsidRDefault="00E15A3D" w:rsidP="008863B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15A3D" w:rsidRPr="00F20D3F" w:rsidTr="008863B5">
        <w:tc>
          <w:tcPr>
            <w:tcW w:w="1368" w:type="dxa"/>
          </w:tcPr>
          <w:p w:rsidR="00E15A3D" w:rsidRPr="00944BEB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BEB">
              <w:rPr>
                <w:rFonts w:ascii="Times New Roman" w:hAnsi="Times New Roman"/>
                <w:bCs/>
                <w:sz w:val="20"/>
                <w:szCs w:val="20"/>
              </w:rPr>
              <w:t>54</w:t>
            </w:r>
          </w:p>
        </w:tc>
        <w:tc>
          <w:tcPr>
            <w:tcW w:w="1531" w:type="dxa"/>
          </w:tcPr>
          <w:p w:rsidR="00E15A3D" w:rsidRPr="00944BEB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4BEB">
              <w:rPr>
                <w:rFonts w:ascii="Times New Roman" w:hAnsi="Times New Roman"/>
                <w:b/>
                <w:bCs/>
                <w:sz w:val="20"/>
                <w:szCs w:val="20"/>
              </w:rPr>
              <w:t>28-Apr-2015</w:t>
            </w:r>
          </w:p>
        </w:tc>
        <w:tc>
          <w:tcPr>
            <w:tcW w:w="6983" w:type="dxa"/>
          </w:tcPr>
          <w:p w:rsidR="00E15A3D" w:rsidRPr="00944BEB" w:rsidRDefault="00E15A3D" w:rsidP="00886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4BEB">
              <w:rPr>
                <w:rFonts w:ascii="Times New Roman" w:hAnsi="Times New Roman"/>
                <w:sz w:val="20"/>
                <w:szCs w:val="20"/>
              </w:rPr>
              <w:t>Seminar Presentation</w:t>
            </w:r>
          </w:p>
        </w:tc>
        <w:tc>
          <w:tcPr>
            <w:tcW w:w="3294" w:type="dxa"/>
            <w:vMerge/>
          </w:tcPr>
          <w:p w:rsidR="00E15A3D" w:rsidRPr="00F20D3F" w:rsidRDefault="00E15A3D" w:rsidP="008863B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944BEB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BEB">
              <w:rPr>
                <w:rFonts w:ascii="Times New Roman" w:hAnsi="Times New Roman"/>
                <w:bCs/>
                <w:sz w:val="20"/>
                <w:szCs w:val="20"/>
              </w:rPr>
              <w:t>55</w:t>
            </w:r>
          </w:p>
        </w:tc>
        <w:tc>
          <w:tcPr>
            <w:tcW w:w="1531" w:type="dxa"/>
          </w:tcPr>
          <w:p w:rsidR="00E15A3D" w:rsidRPr="00944BEB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4BEB">
              <w:rPr>
                <w:rFonts w:ascii="Times New Roman" w:hAnsi="Times New Roman"/>
                <w:b/>
                <w:bCs/>
                <w:sz w:val="20"/>
                <w:szCs w:val="20"/>
              </w:rPr>
              <w:t>30-Apr-2015</w:t>
            </w:r>
          </w:p>
        </w:tc>
        <w:tc>
          <w:tcPr>
            <w:tcW w:w="6983" w:type="dxa"/>
          </w:tcPr>
          <w:p w:rsidR="00E15A3D" w:rsidRPr="00944BEB" w:rsidRDefault="00E15A3D" w:rsidP="00886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4BEB">
              <w:rPr>
                <w:rFonts w:ascii="Times New Roman" w:hAnsi="Times New Roman"/>
                <w:sz w:val="20"/>
                <w:szCs w:val="20"/>
              </w:rPr>
              <w:t>Seminar Presentation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5A3D" w:rsidRPr="0000066D" w:rsidRDefault="00E15A3D" w:rsidP="00E15A3D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00066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</w:t>
      </w:r>
    </w:p>
    <w:p w:rsidR="00E15A3D" w:rsidRDefault="00E15A3D" w:rsidP="00E15A3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Note:- Every Wednesday &amp; Friday are concurrent field work days.</w:t>
      </w:r>
    </w:p>
    <w:p w:rsidR="00944BEB" w:rsidRPr="00CB33AA" w:rsidRDefault="00944BEB" w:rsidP="00E15A3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Pr="000E2133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Pr="000E2133" w:rsidRDefault="0009020E" w:rsidP="00E15A3D">
      <w:pPr>
        <w:pStyle w:val="Heading1"/>
        <w:ind w:firstLine="0"/>
        <w:rPr>
          <w:rFonts w:ascii="Times New Roman" w:hAnsi="Times New Roman"/>
          <w:b/>
          <w:bCs/>
          <w:color w:val="auto"/>
          <w:spacing w:val="20"/>
          <w:sz w:val="30"/>
          <w:szCs w:val="32"/>
        </w:rPr>
      </w:pPr>
      <w:r w:rsidRPr="0009020E">
        <w:rPr>
          <w:rFonts w:ascii="Times New Roman" w:hAnsi="Times New Roman"/>
          <w:b/>
          <w:noProof/>
          <w:color w:val="auto"/>
          <w:spacing w:val="20"/>
          <w:sz w:val="36"/>
          <w:szCs w:val="32"/>
        </w:rPr>
        <w:lastRenderedPageBreak/>
        <w:pict>
          <v:shape id="_x0000_s1031" type="#_x0000_t75" style="position:absolute;left:0;text-align:left;margin-left:0;margin-top:0;width:63pt;height:61.1pt;z-index:251665408" wrapcoords="-177 0 -177 21405 21600 21405 21600 0 -177 0">
            <v:imagedata r:id="rId7" o:title=""/>
            <w10:wrap type="tight"/>
          </v:shape>
          <o:OLEObject Type="Embed" ProgID="PBrush" ShapeID="_x0000_s1031" DrawAspect="Content" ObjectID="_1485851701" r:id="rId12"/>
        </w:pict>
      </w:r>
      <w:r w:rsidR="00E15A3D" w:rsidRPr="000E2133">
        <w:rPr>
          <w:rFonts w:ascii="Times New Roman" w:hAnsi="Times New Roman"/>
          <w:b/>
          <w:color w:val="auto"/>
          <w:spacing w:val="20"/>
          <w:sz w:val="36"/>
          <w:szCs w:val="32"/>
        </w:rPr>
        <w:t>DEPARTMENT OF SOCIAL WORK</w:t>
      </w:r>
    </w:p>
    <w:p w:rsidR="00E15A3D" w:rsidRPr="000E2133" w:rsidRDefault="00E15A3D" w:rsidP="00E15A3D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  <w:r w:rsidRPr="000E2133">
        <w:rPr>
          <w:rFonts w:ascii="Times New Roman" w:hAnsi="Times New Roman"/>
          <w:b/>
          <w:bCs/>
          <w:spacing w:val="20"/>
          <w:sz w:val="24"/>
        </w:rPr>
        <w:t>KURUKSHETRA UNIVERSITY, KURUKSHETRA</w:t>
      </w:r>
      <w:r w:rsidRPr="000E2133">
        <w:rPr>
          <w:rFonts w:ascii="Times New Roman" w:hAnsi="Times New Roman"/>
          <w:b/>
          <w:spacing w:val="20"/>
          <w:sz w:val="24"/>
        </w:rPr>
        <w:t>.</w:t>
      </w:r>
    </w:p>
    <w:p w:rsidR="00E15A3D" w:rsidRPr="000E2133" w:rsidRDefault="00E15A3D" w:rsidP="00E15A3D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"/>
        </w:rPr>
      </w:pPr>
    </w:p>
    <w:p w:rsidR="00E15A3D" w:rsidRPr="000E2133" w:rsidRDefault="00E15A3D" w:rsidP="00E15A3D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</w:rPr>
      </w:pPr>
      <w:r w:rsidRPr="000E2133">
        <w:rPr>
          <w:rFonts w:ascii="Times New Roman" w:hAnsi="Times New Roman"/>
          <w:b/>
          <w:bCs/>
          <w:spacing w:val="20"/>
          <w:sz w:val="20"/>
        </w:rPr>
        <w:t xml:space="preserve"> (Established by the State Legislature Act-XII of 1956)</w:t>
      </w:r>
    </w:p>
    <w:p w:rsidR="00E15A3D" w:rsidRPr="000E2133" w:rsidRDefault="00E15A3D" w:rsidP="00E15A3D">
      <w:pPr>
        <w:spacing w:after="0" w:line="240" w:lineRule="auto"/>
        <w:jc w:val="center"/>
        <w:rPr>
          <w:rFonts w:ascii="Times New Roman" w:hAnsi="Times New Roman"/>
          <w:b/>
          <w:bCs/>
          <w:sz w:val="20"/>
        </w:rPr>
      </w:pPr>
      <w:r w:rsidRPr="000E2133">
        <w:rPr>
          <w:rFonts w:ascii="Times New Roman" w:hAnsi="Times New Roman"/>
          <w:b/>
          <w:bCs/>
          <w:spacing w:val="20"/>
          <w:sz w:val="20"/>
        </w:rPr>
        <w:t>(“A” Grade, NAAC Accredited</w:t>
      </w:r>
      <w:r w:rsidRPr="000E2133">
        <w:rPr>
          <w:rFonts w:ascii="Times New Roman" w:hAnsi="Times New Roman"/>
          <w:b/>
          <w:bCs/>
          <w:sz w:val="20"/>
        </w:rPr>
        <w:t>)</w:t>
      </w:r>
    </w:p>
    <w:p w:rsidR="00E15A3D" w:rsidRPr="000E2133" w:rsidRDefault="00E15A3D" w:rsidP="00E15A3D">
      <w:pPr>
        <w:pStyle w:val="Header"/>
        <w:jc w:val="center"/>
        <w:rPr>
          <w:rFonts w:ascii="Times New Roman" w:hAnsi="Times New Roman"/>
          <w:b/>
          <w:sz w:val="20"/>
        </w:rPr>
      </w:pPr>
      <w:r w:rsidRPr="000E2133">
        <w:rPr>
          <w:rFonts w:ascii="Times New Roman" w:hAnsi="Times New Roman"/>
          <w:b/>
          <w:sz w:val="20"/>
        </w:rPr>
        <w:tab/>
        <w:t xml:space="preserve">                                                                                                  </w:t>
      </w: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Teaching Plan (Tentative)</w:t>
      </w:r>
    </w:p>
    <w:p w:rsidR="00E15A3D" w:rsidRDefault="00E15A3D" w:rsidP="00E15A3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00066D">
        <w:rPr>
          <w:rFonts w:ascii="Times New Roman" w:hAnsi="Times New Roman"/>
          <w:b/>
          <w:bCs/>
          <w:sz w:val="24"/>
          <w:szCs w:val="24"/>
        </w:rPr>
        <w:t>Class: MSW</w:t>
      </w:r>
      <w:r>
        <w:rPr>
          <w:rFonts w:ascii="Times New Roman" w:hAnsi="Times New Roman"/>
          <w:b/>
          <w:bCs/>
          <w:sz w:val="24"/>
          <w:szCs w:val="24"/>
        </w:rPr>
        <w:t xml:space="preserve"> IInd</w:t>
      </w:r>
      <w:r w:rsidRPr="0000066D">
        <w:rPr>
          <w:rFonts w:ascii="Times New Roman" w:hAnsi="Times New Roman"/>
          <w:b/>
          <w:bCs/>
          <w:sz w:val="24"/>
          <w:szCs w:val="24"/>
        </w:rPr>
        <w:t xml:space="preserve"> Semester          </w:t>
      </w:r>
    </w:p>
    <w:p w:rsidR="00E15A3D" w:rsidRDefault="00E15A3D" w:rsidP="00E15A3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0066D">
        <w:rPr>
          <w:rFonts w:ascii="Times New Roman" w:hAnsi="Times New Roman"/>
          <w:b/>
          <w:bCs/>
          <w:sz w:val="24"/>
          <w:szCs w:val="24"/>
        </w:rPr>
        <w:t xml:space="preserve"> Paper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- MSW205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Social Group Work- II</w:t>
      </w:r>
    </w:p>
    <w:p w:rsidR="00E15A3D" w:rsidRPr="00C4326E" w:rsidRDefault="00E15A3D" w:rsidP="00E15A3D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Name of Course Teacher: Mr. Balinder Singh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8"/>
        <w:gridCol w:w="1531"/>
        <w:gridCol w:w="6983"/>
        <w:gridCol w:w="3294"/>
      </w:tblGrid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Lecture No.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3294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Expected Learning Outcome</w:t>
            </w:r>
          </w:p>
        </w:tc>
      </w:tr>
      <w:tr w:rsidR="00E15A3D" w:rsidRPr="0007394C" w:rsidTr="008863B5">
        <w:tc>
          <w:tcPr>
            <w:tcW w:w="13176" w:type="dxa"/>
            <w:gridSpan w:val="4"/>
          </w:tcPr>
          <w:p w:rsidR="00E15A3D" w:rsidRPr="0007394C" w:rsidRDefault="00E15A3D" w:rsidP="008863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UNIT- I</w:t>
            </w: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5-Jan-15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Group Dynamics: Concept </w:t>
            </w:r>
          </w:p>
        </w:tc>
        <w:tc>
          <w:tcPr>
            <w:tcW w:w="3294" w:type="dxa"/>
            <w:vMerge w:val="restart"/>
          </w:tcPr>
          <w:p w:rsidR="00E15A3D" w:rsidRDefault="00E15A3D" w:rsidP="008863B5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5A3D" w:rsidRDefault="00E15A3D" w:rsidP="008863B5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5A3D" w:rsidRPr="00DE4FBD" w:rsidRDefault="00E15A3D" w:rsidP="008863B5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4FBD">
              <w:rPr>
                <w:rFonts w:ascii="Times New Roman" w:hAnsi="Times New Roman"/>
                <w:b/>
                <w:sz w:val="24"/>
                <w:szCs w:val="24"/>
              </w:rPr>
              <w:t>Students will be able to know Concept of Group dynamics and its various dimensions.</w:t>
            </w: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6-Jan-15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Group Dynamics: Principles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8-Jan-15</w:t>
            </w:r>
          </w:p>
        </w:tc>
        <w:tc>
          <w:tcPr>
            <w:tcW w:w="6983" w:type="dxa"/>
          </w:tcPr>
          <w:p w:rsidR="00E15A3D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Group Dynamics: Dimensions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10-Jan-15</w:t>
            </w:r>
          </w:p>
        </w:tc>
        <w:tc>
          <w:tcPr>
            <w:tcW w:w="6983" w:type="dxa"/>
          </w:tcPr>
          <w:p w:rsidR="00E15A3D" w:rsidRPr="000F31C9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Theoretical Orientation : Concept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12-Jan-15</w:t>
            </w:r>
          </w:p>
        </w:tc>
        <w:tc>
          <w:tcPr>
            <w:tcW w:w="6983" w:type="dxa"/>
          </w:tcPr>
          <w:p w:rsidR="00E15A3D" w:rsidRDefault="00E15A3D" w:rsidP="008863B5">
            <w:pPr>
              <w:tabs>
                <w:tab w:val="num" w:pos="36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Theoretical Orientation with reference to field theory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13-Jan-15</w:t>
            </w:r>
          </w:p>
        </w:tc>
        <w:tc>
          <w:tcPr>
            <w:tcW w:w="6983" w:type="dxa"/>
          </w:tcPr>
          <w:p w:rsidR="00E15A3D" w:rsidRPr="00C4326E" w:rsidRDefault="00E15A3D" w:rsidP="008863B5">
            <w:pPr>
              <w:tabs>
                <w:tab w:val="num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Psycho- Dynamic and System Approach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15-Jan-15</w:t>
            </w:r>
          </w:p>
        </w:tc>
        <w:tc>
          <w:tcPr>
            <w:tcW w:w="6983" w:type="dxa"/>
          </w:tcPr>
          <w:p w:rsidR="00E15A3D" w:rsidRDefault="00E15A3D" w:rsidP="008863B5">
            <w:pPr>
              <w:tabs>
                <w:tab w:val="num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Concepts of Group cohesiveness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17-Jan-15</w:t>
            </w:r>
          </w:p>
        </w:tc>
        <w:tc>
          <w:tcPr>
            <w:tcW w:w="6983" w:type="dxa"/>
          </w:tcPr>
          <w:p w:rsidR="00E15A3D" w:rsidRDefault="00E15A3D" w:rsidP="008863B5">
            <w:pPr>
              <w:tabs>
                <w:tab w:val="num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Group Cohesiveness: Relationship with group effectiveness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19-Jan-15</w:t>
            </w:r>
          </w:p>
        </w:tc>
        <w:tc>
          <w:tcPr>
            <w:tcW w:w="6983" w:type="dxa"/>
          </w:tcPr>
          <w:p w:rsidR="00E15A3D" w:rsidRDefault="00E15A3D" w:rsidP="008863B5">
            <w:pPr>
              <w:tabs>
                <w:tab w:val="num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Group Cohesiveness: Relationship with group effectiveness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Pr="00CB33AA" w:rsidRDefault="00E15A3D" w:rsidP="00E15A3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Note:- Every Wednesday &amp; Friday are concurrent field work days.</w:t>
      </w: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944BEB" w:rsidRDefault="00944BEB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F40C62" w:rsidRDefault="00F40C62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8"/>
        <w:gridCol w:w="1531"/>
        <w:gridCol w:w="6983"/>
        <w:gridCol w:w="3294"/>
      </w:tblGrid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Lecture No.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3294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Expected Learning Outcome</w:t>
            </w:r>
          </w:p>
        </w:tc>
      </w:tr>
      <w:tr w:rsidR="00E15A3D" w:rsidRPr="0007394C" w:rsidTr="008863B5">
        <w:tc>
          <w:tcPr>
            <w:tcW w:w="13176" w:type="dxa"/>
            <w:gridSpan w:val="4"/>
          </w:tcPr>
          <w:p w:rsidR="00E15A3D" w:rsidRPr="0007394C" w:rsidRDefault="00E15A3D" w:rsidP="008863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UNIT- II</w:t>
            </w:r>
          </w:p>
        </w:tc>
      </w:tr>
      <w:tr w:rsidR="00E15A3D" w:rsidRPr="0007394C" w:rsidTr="008863B5">
        <w:tc>
          <w:tcPr>
            <w:tcW w:w="1368" w:type="dxa"/>
          </w:tcPr>
          <w:p w:rsidR="00E15A3D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20-Jan-15</w:t>
            </w:r>
          </w:p>
        </w:tc>
        <w:tc>
          <w:tcPr>
            <w:tcW w:w="6983" w:type="dxa"/>
          </w:tcPr>
          <w:p w:rsidR="00E15A3D" w:rsidRPr="00C4326E" w:rsidRDefault="00E15A3D" w:rsidP="008863B5">
            <w:pPr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Programmes of Social Group Work</w:t>
            </w:r>
          </w:p>
        </w:tc>
        <w:tc>
          <w:tcPr>
            <w:tcW w:w="3294" w:type="dxa"/>
            <w:vMerge w:val="restart"/>
          </w:tcPr>
          <w:p w:rsidR="00E15A3D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5A3D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5A3D" w:rsidRPr="00B444B8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4FBD">
              <w:rPr>
                <w:rFonts w:ascii="Times New Roman" w:hAnsi="Times New Roman"/>
                <w:b/>
                <w:sz w:val="24"/>
                <w:szCs w:val="24"/>
              </w:rPr>
              <w:t>Students will be able to know Importance of Programme planning in Social group work practice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15A3D" w:rsidRPr="0007394C" w:rsidTr="008863B5">
        <w:tc>
          <w:tcPr>
            <w:tcW w:w="1368" w:type="dxa"/>
          </w:tcPr>
          <w:p w:rsidR="00E15A3D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22-Jan-15</w:t>
            </w:r>
          </w:p>
        </w:tc>
        <w:tc>
          <w:tcPr>
            <w:tcW w:w="6983" w:type="dxa"/>
          </w:tcPr>
          <w:p w:rsidR="00E15A3D" w:rsidRPr="00C4326E" w:rsidRDefault="00E15A3D" w:rsidP="008863B5">
            <w:pPr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Concepts of Social Group Work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27-Jan-15</w:t>
            </w:r>
          </w:p>
        </w:tc>
        <w:tc>
          <w:tcPr>
            <w:tcW w:w="6983" w:type="dxa"/>
          </w:tcPr>
          <w:p w:rsidR="00E15A3D" w:rsidRPr="00C4326E" w:rsidRDefault="00E15A3D" w:rsidP="008863B5">
            <w:pPr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Principles of Social Group Work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29-Jan-15</w:t>
            </w:r>
          </w:p>
        </w:tc>
        <w:tc>
          <w:tcPr>
            <w:tcW w:w="6983" w:type="dxa"/>
          </w:tcPr>
          <w:p w:rsidR="00E15A3D" w:rsidRPr="00C4326E" w:rsidRDefault="00E15A3D" w:rsidP="008863B5">
            <w:pPr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Importance of Social Group Work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31-Jan-15</w:t>
            </w:r>
          </w:p>
        </w:tc>
        <w:tc>
          <w:tcPr>
            <w:tcW w:w="6983" w:type="dxa"/>
          </w:tcPr>
          <w:p w:rsidR="00E15A3D" w:rsidRPr="00C4326E" w:rsidRDefault="00E15A3D" w:rsidP="008863B5">
            <w:pPr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Programme planning: Concepts 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02-Feb-15</w:t>
            </w:r>
          </w:p>
        </w:tc>
        <w:tc>
          <w:tcPr>
            <w:tcW w:w="6983" w:type="dxa"/>
          </w:tcPr>
          <w:p w:rsidR="00E15A3D" w:rsidRPr="00C4326E" w:rsidRDefault="00E15A3D" w:rsidP="008863B5">
            <w:pPr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Programme planning:  Skill and Basis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05-Feb-15</w:t>
            </w:r>
          </w:p>
        </w:tc>
        <w:tc>
          <w:tcPr>
            <w:tcW w:w="6983" w:type="dxa"/>
          </w:tcPr>
          <w:p w:rsidR="00E15A3D" w:rsidRPr="00C4326E" w:rsidRDefault="00E15A3D" w:rsidP="008863B5">
            <w:pPr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Programme development process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07-Feb-15</w:t>
            </w:r>
          </w:p>
        </w:tc>
        <w:tc>
          <w:tcPr>
            <w:tcW w:w="6983" w:type="dxa"/>
          </w:tcPr>
          <w:p w:rsidR="00E15A3D" w:rsidRPr="00C4326E" w:rsidRDefault="00E15A3D" w:rsidP="008863B5">
            <w:pPr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Programme development process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09-Feb-15</w:t>
            </w:r>
          </w:p>
        </w:tc>
        <w:tc>
          <w:tcPr>
            <w:tcW w:w="6983" w:type="dxa"/>
          </w:tcPr>
          <w:p w:rsidR="00E15A3D" w:rsidRPr="00C4326E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 group work practice in agency settings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10-Feb15</w:t>
            </w:r>
          </w:p>
        </w:tc>
        <w:tc>
          <w:tcPr>
            <w:tcW w:w="6983" w:type="dxa"/>
          </w:tcPr>
          <w:p w:rsidR="00E15A3D" w:rsidRPr="00C4326E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 group work practice in agency settings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Pr="00CB33AA" w:rsidRDefault="00E15A3D" w:rsidP="00E15A3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Note:- Every Wednesday &amp; Friday are concurrent field work days.</w:t>
      </w: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8"/>
        <w:gridCol w:w="1531"/>
        <w:gridCol w:w="6983"/>
        <w:gridCol w:w="3294"/>
      </w:tblGrid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Lecture No.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3294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Expected Learning Outcome</w:t>
            </w:r>
          </w:p>
        </w:tc>
      </w:tr>
      <w:tr w:rsidR="00E15A3D" w:rsidRPr="0007394C" w:rsidTr="008863B5">
        <w:tc>
          <w:tcPr>
            <w:tcW w:w="13176" w:type="dxa"/>
            <w:gridSpan w:val="4"/>
          </w:tcPr>
          <w:p w:rsidR="00E15A3D" w:rsidRPr="0007394C" w:rsidRDefault="00E15A3D" w:rsidP="008863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UNIT- III</w:t>
            </w:r>
          </w:p>
        </w:tc>
      </w:tr>
      <w:tr w:rsidR="00E15A3D" w:rsidRPr="0007394C" w:rsidTr="008863B5">
        <w:tc>
          <w:tcPr>
            <w:tcW w:w="1368" w:type="dxa"/>
          </w:tcPr>
          <w:p w:rsidR="00E15A3D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12-Feb15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tabs>
                <w:tab w:val="num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Concept of Group Therapy</w:t>
            </w:r>
          </w:p>
        </w:tc>
        <w:tc>
          <w:tcPr>
            <w:tcW w:w="3294" w:type="dxa"/>
            <w:vMerge w:val="restart"/>
          </w:tcPr>
          <w:p w:rsidR="00E15A3D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5A3D" w:rsidRPr="00DE4FBD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4FBD">
              <w:rPr>
                <w:rFonts w:ascii="Times New Roman" w:hAnsi="Times New Roman"/>
                <w:b/>
                <w:sz w:val="24"/>
                <w:szCs w:val="24"/>
              </w:rPr>
              <w:t xml:space="preserve">Students will be able to understand the concept of group therapy and its types. </w:t>
            </w:r>
          </w:p>
          <w:p w:rsidR="00E15A3D" w:rsidRPr="00DE4FBD" w:rsidRDefault="00E15A3D" w:rsidP="008863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5A3D" w:rsidRPr="00DE4FBD" w:rsidRDefault="00E15A3D" w:rsidP="00886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FBD">
              <w:rPr>
                <w:rFonts w:ascii="Times New Roman" w:hAnsi="Times New Roman"/>
                <w:b/>
                <w:sz w:val="24"/>
                <w:szCs w:val="24"/>
              </w:rPr>
              <w:t>Students will be able to know Concept of Leadership with the help of various theories.</w:t>
            </w:r>
          </w:p>
        </w:tc>
      </w:tr>
      <w:tr w:rsidR="00E15A3D" w:rsidRPr="0007394C" w:rsidTr="008863B5">
        <w:tc>
          <w:tcPr>
            <w:tcW w:w="1368" w:type="dxa"/>
          </w:tcPr>
          <w:p w:rsidR="00E15A3D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16-Feb15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tabs>
                <w:tab w:val="center" w:pos="33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Methods of Group Therapy: An Introduction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19-Feb15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tabs>
                <w:tab w:val="num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Training Group Method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21-Feb15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tabs>
                <w:tab w:val="num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Psycho-Therapy Method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-Feb15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tabs>
                <w:tab w:val="num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Psycho-drama Method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-Feb15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tabs>
                <w:tab w:val="num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Play Therapy Method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26-Feb-15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tabs>
                <w:tab w:val="num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Concept of Leadership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28-Feb-15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tabs>
                <w:tab w:val="num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Theories of Leadership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2-Mar-15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tabs>
                <w:tab w:val="num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Skills of Group Leader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3-Mar-15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tabs>
                <w:tab w:val="num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Tasks of Group Leader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Pr="00CB33AA" w:rsidRDefault="00E15A3D" w:rsidP="00E15A3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Note:- Every Wednesday &amp; Friday are concurrent field work days.</w:t>
      </w: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F40C62" w:rsidRDefault="00F40C62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F40C62" w:rsidRDefault="00F40C62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68"/>
        <w:gridCol w:w="1531"/>
        <w:gridCol w:w="6983"/>
        <w:gridCol w:w="3294"/>
      </w:tblGrid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Lecture No.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3294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Expected Learning Outcome</w:t>
            </w:r>
          </w:p>
        </w:tc>
      </w:tr>
      <w:tr w:rsidR="00E15A3D" w:rsidRPr="0007394C" w:rsidTr="008863B5">
        <w:trPr>
          <w:trHeight w:val="314"/>
        </w:trPr>
        <w:tc>
          <w:tcPr>
            <w:tcW w:w="13176" w:type="dxa"/>
            <w:gridSpan w:val="4"/>
          </w:tcPr>
          <w:p w:rsidR="00E15A3D" w:rsidRPr="0007394C" w:rsidRDefault="00E15A3D" w:rsidP="008863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UNIT- IV</w:t>
            </w:r>
          </w:p>
        </w:tc>
      </w:tr>
      <w:tr w:rsidR="00E15A3D" w:rsidRPr="0007394C" w:rsidTr="008863B5">
        <w:trPr>
          <w:trHeight w:val="215"/>
        </w:trPr>
        <w:tc>
          <w:tcPr>
            <w:tcW w:w="1368" w:type="dxa"/>
          </w:tcPr>
          <w:p w:rsidR="00E15A3D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9-Mar-15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Evaluation and monitoring in social group work: An Introduction</w:t>
            </w:r>
          </w:p>
        </w:tc>
        <w:tc>
          <w:tcPr>
            <w:tcW w:w="3294" w:type="dxa"/>
            <w:vMerge w:val="restart"/>
          </w:tcPr>
          <w:p w:rsidR="00E15A3D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5A3D" w:rsidRPr="00DE4FBD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4FBD">
              <w:rPr>
                <w:rFonts w:ascii="Times New Roman" w:hAnsi="Times New Roman"/>
                <w:b/>
                <w:sz w:val="24"/>
                <w:szCs w:val="24"/>
              </w:rPr>
              <w:t xml:space="preserve">Students will be able to know process of evaluation and monitoring in social group work.   </w:t>
            </w:r>
          </w:p>
          <w:p w:rsidR="00E15A3D" w:rsidRPr="00DE4FBD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5A3D" w:rsidRPr="00DE4FBD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5A3D" w:rsidRPr="00DE4FBD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5A3D" w:rsidRPr="00DE4FBD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5A3D" w:rsidRPr="00DE4FBD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4FBD">
              <w:rPr>
                <w:rFonts w:ascii="Times New Roman" w:hAnsi="Times New Roman"/>
                <w:b/>
                <w:sz w:val="24"/>
                <w:szCs w:val="24"/>
              </w:rPr>
              <w:t>Students will be able to know various types of Recording and their importance in social group work.</w:t>
            </w:r>
          </w:p>
          <w:p w:rsidR="00E15A3D" w:rsidRPr="00DE4FBD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5A3D" w:rsidRPr="00DE4FBD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5A3D" w:rsidRPr="00DE4FBD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5A3D" w:rsidRPr="00220B54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4FBD">
              <w:rPr>
                <w:rFonts w:ascii="Times New Roman" w:hAnsi="Times New Roman"/>
                <w:b/>
                <w:sz w:val="24"/>
                <w:szCs w:val="24"/>
              </w:rPr>
              <w:t>Students will be able to know role of Social Group worker practices in different setting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E15A3D" w:rsidRPr="0007394C" w:rsidTr="008863B5">
        <w:trPr>
          <w:trHeight w:val="215"/>
        </w:trPr>
        <w:tc>
          <w:tcPr>
            <w:tcW w:w="1368" w:type="dxa"/>
          </w:tcPr>
          <w:p w:rsidR="00E15A3D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10-Mar-15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Importance of Evaluation and monitoring in social group work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rPr>
          <w:trHeight w:val="215"/>
        </w:trPr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12-Mar-15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Importance of Evaluation and monitoring in social group work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rPr>
          <w:trHeight w:val="215"/>
        </w:trPr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14-Mar-15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Types of Evaluation and monitoring in social group work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rPr>
          <w:trHeight w:val="215"/>
        </w:trPr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16-Mar-15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Types of Evaluation and monitoring in social group work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rPr>
          <w:trHeight w:val="215"/>
        </w:trPr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17-Mar-15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Methods of Evaluation and monitoring in social group work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rPr>
          <w:trHeight w:val="215"/>
        </w:trPr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19-Mar-15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Methods of Evaluation and monitoring in social group work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rPr>
          <w:trHeight w:val="215"/>
        </w:trPr>
        <w:tc>
          <w:tcPr>
            <w:tcW w:w="1368" w:type="dxa"/>
          </w:tcPr>
          <w:p w:rsidR="00E15A3D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21-Mar-15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Recording in social group work: An Introduction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rPr>
          <w:trHeight w:val="215"/>
        </w:trPr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24-Mar-15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Types of Recording in social group work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rPr>
          <w:trHeight w:val="215"/>
        </w:trPr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26-Mar-15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Principles of Recording in social group work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rPr>
          <w:trHeight w:val="215"/>
        </w:trPr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30-Mar-15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Structure of Recording in social group work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rPr>
          <w:trHeight w:val="215"/>
        </w:trPr>
        <w:tc>
          <w:tcPr>
            <w:tcW w:w="1368" w:type="dxa"/>
          </w:tcPr>
          <w:p w:rsidR="00E15A3D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31-Mar-15</w:t>
            </w:r>
          </w:p>
        </w:tc>
        <w:tc>
          <w:tcPr>
            <w:tcW w:w="6983" w:type="dxa"/>
          </w:tcPr>
          <w:p w:rsidR="00E15A3D" w:rsidRPr="00C4326E" w:rsidRDefault="00E15A3D" w:rsidP="008863B5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Importance of Recording in social group work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rPr>
          <w:trHeight w:val="215"/>
        </w:trPr>
        <w:tc>
          <w:tcPr>
            <w:tcW w:w="1368" w:type="dxa"/>
          </w:tcPr>
          <w:p w:rsidR="00E15A3D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04-Apr-15</w:t>
            </w:r>
          </w:p>
        </w:tc>
        <w:tc>
          <w:tcPr>
            <w:tcW w:w="6983" w:type="dxa"/>
          </w:tcPr>
          <w:p w:rsidR="00E15A3D" w:rsidRDefault="00E15A3D" w:rsidP="008863B5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Different Stages of Recording in social group work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rPr>
          <w:trHeight w:val="215"/>
        </w:trPr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06-Apr-15</w:t>
            </w:r>
          </w:p>
        </w:tc>
        <w:tc>
          <w:tcPr>
            <w:tcW w:w="6983" w:type="dxa"/>
          </w:tcPr>
          <w:p w:rsidR="00E15A3D" w:rsidRDefault="00E15A3D" w:rsidP="008863B5">
            <w:pPr>
              <w:pStyle w:val="BodyTextIndent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Group work practices in different setting: An Introduction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rPr>
          <w:trHeight w:val="215"/>
        </w:trPr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7-Apr-2015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pStyle w:val="BodyTextIndent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Group work practices in different setting: Health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rPr>
          <w:trHeight w:val="215"/>
        </w:trPr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9-Apr-2015</w:t>
            </w:r>
          </w:p>
        </w:tc>
        <w:tc>
          <w:tcPr>
            <w:tcW w:w="6983" w:type="dxa"/>
          </w:tcPr>
          <w:p w:rsidR="00E15A3D" w:rsidRDefault="00E15A3D" w:rsidP="008863B5">
            <w:pPr>
              <w:pStyle w:val="BodyTextIndent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Group work practices in different setting: Psychiatric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rPr>
          <w:trHeight w:val="215"/>
        </w:trPr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11-Apr-2015</w:t>
            </w:r>
          </w:p>
        </w:tc>
        <w:tc>
          <w:tcPr>
            <w:tcW w:w="6983" w:type="dxa"/>
          </w:tcPr>
          <w:p w:rsidR="00E15A3D" w:rsidRPr="00C4326E" w:rsidRDefault="00E15A3D" w:rsidP="008863B5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 Group work practices in different setting: Alcoholic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rPr>
          <w:trHeight w:val="215"/>
        </w:trPr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13-Apr-2015</w:t>
            </w:r>
          </w:p>
        </w:tc>
        <w:tc>
          <w:tcPr>
            <w:tcW w:w="6983" w:type="dxa"/>
          </w:tcPr>
          <w:p w:rsidR="00E15A3D" w:rsidRDefault="00E15A3D" w:rsidP="008863B5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 Group work practices in different setting: Addicts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rPr>
          <w:trHeight w:val="215"/>
        </w:trPr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16-Apr-2015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Practical questions and discussion of records of each settings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rPr>
          <w:trHeight w:val="215"/>
        </w:trPr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18-Apr-2015</w:t>
            </w:r>
          </w:p>
        </w:tc>
        <w:tc>
          <w:tcPr>
            <w:tcW w:w="6983" w:type="dxa"/>
          </w:tcPr>
          <w:p w:rsidR="00E15A3D" w:rsidRDefault="00E15A3D" w:rsidP="008863B5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Class Test 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rPr>
          <w:trHeight w:val="215"/>
        </w:trPr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21-Apr-2015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 Presentation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rPr>
          <w:trHeight w:val="215"/>
        </w:trPr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23-Apr-2015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 Presentation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rPr>
          <w:trHeight w:val="215"/>
        </w:trPr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25-Apr-2015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 Presentation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rPr>
          <w:trHeight w:val="215"/>
        </w:trPr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27-Apr-2015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 Presentation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rPr>
          <w:trHeight w:val="215"/>
        </w:trPr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28-Apr-2015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 Presentation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rPr>
          <w:trHeight w:val="215"/>
        </w:trPr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30-Apr-2015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 Presentation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5A3D" w:rsidRPr="00CB33AA" w:rsidRDefault="00E15A3D" w:rsidP="00E15A3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Note:- Every Wednesday &amp; Friday are concurrent field work days.</w:t>
      </w:r>
    </w:p>
    <w:p w:rsidR="00E15A3D" w:rsidRPr="0000066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00066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</w:t>
      </w:r>
    </w:p>
    <w:p w:rsidR="00E15A3D" w:rsidRPr="000E2133" w:rsidRDefault="00E15A3D" w:rsidP="00944BEB">
      <w:pPr>
        <w:pStyle w:val="NoSpacing"/>
        <w:rPr>
          <w:rFonts w:ascii="Times New Roman" w:hAnsi="Times New Roman"/>
          <w:b/>
          <w:bCs/>
          <w:spacing w:val="20"/>
          <w:sz w:val="30"/>
          <w:szCs w:val="32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09020E" w:rsidRPr="0009020E">
        <w:rPr>
          <w:rFonts w:ascii="Times New Roman" w:hAnsi="Times New Roman"/>
          <w:b/>
          <w:noProof/>
          <w:spacing w:val="20"/>
          <w:sz w:val="36"/>
          <w:szCs w:val="32"/>
        </w:rPr>
        <w:lastRenderedPageBreak/>
        <w:pict>
          <v:shape id="_x0000_s1030" type="#_x0000_t75" style="position:absolute;margin-left:0;margin-top:0;width:63pt;height:61.1pt;z-index:251664384" wrapcoords="-177 0 -177 21405 21600 21405 21600 0 -177 0">
            <v:imagedata r:id="rId7" o:title=""/>
            <w10:wrap type="tight"/>
          </v:shape>
          <o:OLEObject Type="Embed" ProgID="PBrush" ShapeID="_x0000_s1030" DrawAspect="Content" ObjectID="_1485851702" r:id="rId13"/>
        </w:pict>
      </w:r>
      <w:r w:rsidR="00944BEB">
        <w:rPr>
          <w:rFonts w:ascii="Times New Roman" w:hAnsi="Times New Roman"/>
          <w:b/>
          <w:bCs/>
          <w:sz w:val="24"/>
          <w:szCs w:val="24"/>
        </w:rPr>
        <w:tab/>
      </w:r>
      <w:r w:rsidR="00944BEB">
        <w:rPr>
          <w:rFonts w:ascii="Times New Roman" w:hAnsi="Times New Roman"/>
          <w:b/>
          <w:bCs/>
          <w:sz w:val="24"/>
          <w:szCs w:val="24"/>
        </w:rPr>
        <w:tab/>
      </w:r>
      <w:r w:rsidR="00944BEB">
        <w:rPr>
          <w:rFonts w:ascii="Times New Roman" w:hAnsi="Times New Roman"/>
          <w:b/>
          <w:bCs/>
          <w:sz w:val="24"/>
          <w:szCs w:val="24"/>
        </w:rPr>
        <w:tab/>
        <w:t xml:space="preserve">      </w:t>
      </w:r>
      <w:r w:rsidRPr="000E2133">
        <w:rPr>
          <w:rFonts w:ascii="Times New Roman" w:hAnsi="Times New Roman"/>
          <w:b/>
          <w:spacing w:val="20"/>
          <w:sz w:val="36"/>
          <w:szCs w:val="32"/>
        </w:rPr>
        <w:t>DEPARTMENT OF SOCIAL WORK</w:t>
      </w:r>
    </w:p>
    <w:p w:rsidR="00E15A3D" w:rsidRPr="000E2133" w:rsidRDefault="00E15A3D" w:rsidP="00E15A3D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  <w:r w:rsidRPr="000E2133">
        <w:rPr>
          <w:rFonts w:ascii="Times New Roman" w:hAnsi="Times New Roman"/>
          <w:b/>
          <w:bCs/>
          <w:spacing w:val="20"/>
          <w:sz w:val="24"/>
        </w:rPr>
        <w:t>KURUKSHETRA UNIVERSITY, KURUKSHETRA</w:t>
      </w:r>
      <w:r w:rsidRPr="000E2133">
        <w:rPr>
          <w:rFonts w:ascii="Times New Roman" w:hAnsi="Times New Roman"/>
          <w:b/>
          <w:spacing w:val="20"/>
          <w:sz w:val="24"/>
        </w:rPr>
        <w:t>.</w:t>
      </w:r>
    </w:p>
    <w:p w:rsidR="00E15A3D" w:rsidRPr="000E2133" w:rsidRDefault="00E15A3D" w:rsidP="00E15A3D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"/>
        </w:rPr>
      </w:pPr>
    </w:p>
    <w:p w:rsidR="00E15A3D" w:rsidRPr="000E2133" w:rsidRDefault="00E15A3D" w:rsidP="00E15A3D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</w:rPr>
      </w:pPr>
      <w:r w:rsidRPr="000E2133">
        <w:rPr>
          <w:rFonts w:ascii="Times New Roman" w:hAnsi="Times New Roman"/>
          <w:b/>
          <w:bCs/>
          <w:spacing w:val="20"/>
          <w:sz w:val="20"/>
        </w:rPr>
        <w:t xml:space="preserve"> (Established by the State Legislature Act-XII of 1956)</w:t>
      </w:r>
    </w:p>
    <w:p w:rsidR="00E15A3D" w:rsidRPr="000E2133" w:rsidRDefault="00E15A3D" w:rsidP="00E15A3D">
      <w:pPr>
        <w:spacing w:after="0" w:line="240" w:lineRule="auto"/>
        <w:jc w:val="center"/>
        <w:rPr>
          <w:rFonts w:ascii="Times New Roman" w:hAnsi="Times New Roman"/>
          <w:b/>
          <w:bCs/>
          <w:sz w:val="20"/>
        </w:rPr>
      </w:pPr>
      <w:r w:rsidRPr="000E2133">
        <w:rPr>
          <w:rFonts w:ascii="Times New Roman" w:hAnsi="Times New Roman"/>
          <w:b/>
          <w:bCs/>
          <w:spacing w:val="20"/>
          <w:sz w:val="20"/>
        </w:rPr>
        <w:t>(“A” Grade, NAAC Accredited</w:t>
      </w:r>
      <w:r w:rsidRPr="000E2133">
        <w:rPr>
          <w:rFonts w:ascii="Times New Roman" w:hAnsi="Times New Roman"/>
          <w:b/>
          <w:bCs/>
          <w:sz w:val="20"/>
        </w:rPr>
        <w:t>)</w:t>
      </w:r>
    </w:p>
    <w:p w:rsidR="00E15A3D" w:rsidRPr="000E2133" w:rsidRDefault="00E15A3D" w:rsidP="00E15A3D">
      <w:pPr>
        <w:pStyle w:val="Header"/>
        <w:jc w:val="center"/>
        <w:rPr>
          <w:rFonts w:ascii="Times New Roman" w:hAnsi="Times New Roman"/>
          <w:b/>
          <w:sz w:val="20"/>
        </w:rPr>
      </w:pPr>
      <w:r w:rsidRPr="000E2133">
        <w:rPr>
          <w:rFonts w:ascii="Times New Roman" w:hAnsi="Times New Roman"/>
          <w:b/>
          <w:sz w:val="20"/>
        </w:rPr>
        <w:tab/>
        <w:t xml:space="preserve">                                                                                                  </w:t>
      </w: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Teaching Plan (Tentative)</w:t>
      </w:r>
    </w:p>
    <w:p w:rsidR="00E15A3D" w:rsidRDefault="00E15A3D" w:rsidP="00E15A3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00066D">
        <w:rPr>
          <w:rFonts w:ascii="Times New Roman" w:hAnsi="Times New Roman"/>
          <w:b/>
          <w:bCs/>
          <w:sz w:val="24"/>
          <w:szCs w:val="24"/>
        </w:rPr>
        <w:t xml:space="preserve">Class: MSW IInd Semester          </w:t>
      </w:r>
    </w:p>
    <w:p w:rsidR="00E15A3D" w:rsidRDefault="00E15A3D" w:rsidP="00E15A3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0066D">
        <w:rPr>
          <w:rFonts w:ascii="Times New Roman" w:hAnsi="Times New Roman"/>
          <w:b/>
          <w:bCs/>
          <w:sz w:val="24"/>
          <w:szCs w:val="24"/>
        </w:rPr>
        <w:t xml:space="preserve"> Paper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</w:rPr>
        <w:t>MSW206 Community Organization &amp; Social Action – II</w:t>
      </w:r>
    </w:p>
    <w:p w:rsidR="00E15A3D" w:rsidRDefault="00E15A3D" w:rsidP="00E15A3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Name of Course Teacher: Prof. Darshan Singh</w:t>
      </w:r>
    </w:p>
    <w:p w:rsidR="00E15A3D" w:rsidRPr="000E2133" w:rsidRDefault="00E15A3D" w:rsidP="00E15A3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0066D">
        <w:rPr>
          <w:rFonts w:ascii="Times New Roman" w:hAnsi="Times New Roman"/>
          <w:b/>
          <w:bCs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8"/>
        <w:gridCol w:w="1292"/>
        <w:gridCol w:w="7371"/>
        <w:gridCol w:w="3145"/>
      </w:tblGrid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Lecture No.</w:t>
            </w:r>
          </w:p>
        </w:tc>
        <w:tc>
          <w:tcPr>
            <w:tcW w:w="1292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371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3145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Expected Learning Outcome</w:t>
            </w:r>
          </w:p>
        </w:tc>
      </w:tr>
      <w:tr w:rsidR="00E15A3D" w:rsidRPr="0007394C" w:rsidTr="008863B5">
        <w:tc>
          <w:tcPr>
            <w:tcW w:w="13176" w:type="dxa"/>
            <w:gridSpan w:val="4"/>
          </w:tcPr>
          <w:p w:rsidR="00E15A3D" w:rsidRPr="0007394C" w:rsidRDefault="00E15A3D" w:rsidP="008863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UNIT- I</w:t>
            </w: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5-Jan-15</w:t>
            </w:r>
          </w:p>
        </w:tc>
        <w:tc>
          <w:tcPr>
            <w:tcW w:w="737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Community Development:  Meaning, Concept &amp; Historical Background </w:t>
            </w:r>
          </w:p>
        </w:tc>
        <w:tc>
          <w:tcPr>
            <w:tcW w:w="3145" w:type="dxa"/>
            <w:vMerge w:val="restart"/>
          </w:tcPr>
          <w:p w:rsidR="00E15A3D" w:rsidRDefault="00E15A3D" w:rsidP="008863B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CED">
              <w:rPr>
                <w:rFonts w:ascii="Times New Roman" w:hAnsi="Times New Roman"/>
                <w:b/>
                <w:sz w:val="24"/>
                <w:szCs w:val="24"/>
              </w:rPr>
              <w:t>Students will be able to understand concept of community development with special emphasis upon urban and rural community development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5A3D" w:rsidRDefault="00E15A3D" w:rsidP="008863B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A3D" w:rsidRPr="0007394C" w:rsidRDefault="00E15A3D" w:rsidP="008863B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70F">
              <w:rPr>
                <w:rFonts w:ascii="Times New Roman" w:hAnsi="Times New Roman"/>
                <w:b/>
                <w:sz w:val="24"/>
                <w:szCs w:val="24"/>
              </w:rPr>
              <w:t xml:space="preserve">Students will be able to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analyze the current urban and rural development programmes in India.</w:t>
            </w: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6-Jan-15</w:t>
            </w:r>
          </w:p>
        </w:tc>
        <w:tc>
          <w:tcPr>
            <w:tcW w:w="737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Community Development:  Community Organization  &amp; Community Work</w:t>
            </w:r>
          </w:p>
        </w:tc>
        <w:tc>
          <w:tcPr>
            <w:tcW w:w="3145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92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8-Jan-15</w:t>
            </w:r>
          </w:p>
        </w:tc>
        <w:tc>
          <w:tcPr>
            <w:tcW w:w="7371" w:type="dxa"/>
          </w:tcPr>
          <w:p w:rsidR="00E15A3D" w:rsidRDefault="00E15A3D" w:rsidP="008863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Rural Community Development- Meaning , Concept and Values </w:t>
            </w:r>
          </w:p>
        </w:tc>
        <w:tc>
          <w:tcPr>
            <w:tcW w:w="3145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92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10-Jan-15</w:t>
            </w:r>
          </w:p>
        </w:tc>
        <w:tc>
          <w:tcPr>
            <w:tcW w:w="7371" w:type="dxa"/>
          </w:tcPr>
          <w:p w:rsidR="00E15A3D" w:rsidRPr="000F31C9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Rural Community Development- Principles </w:t>
            </w:r>
          </w:p>
        </w:tc>
        <w:tc>
          <w:tcPr>
            <w:tcW w:w="3145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92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12-Jan-15</w:t>
            </w:r>
          </w:p>
        </w:tc>
        <w:tc>
          <w:tcPr>
            <w:tcW w:w="7371" w:type="dxa"/>
          </w:tcPr>
          <w:p w:rsidR="00E15A3D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Rural Community Development- Scope</w:t>
            </w:r>
          </w:p>
        </w:tc>
        <w:tc>
          <w:tcPr>
            <w:tcW w:w="3145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92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13-Jan-15</w:t>
            </w:r>
          </w:p>
        </w:tc>
        <w:tc>
          <w:tcPr>
            <w:tcW w:w="7371" w:type="dxa"/>
          </w:tcPr>
          <w:p w:rsidR="00E15A3D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Current Rural Development programmes in India: Critical Analysis</w:t>
            </w:r>
          </w:p>
        </w:tc>
        <w:tc>
          <w:tcPr>
            <w:tcW w:w="3145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92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15-Jan-15</w:t>
            </w:r>
          </w:p>
        </w:tc>
        <w:tc>
          <w:tcPr>
            <w:tcW w:w="7371" w:type="dxa"/>
          </w:tcPr>
          <w:p w:rsidR="00E15A3D" w:rsidRPr="000F31C9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Current Rural Development programmes in India: Critical Analysis</w:t>
            </w:r>
          </w:p>
        </w:tc>
        <w:tc>
          <w:tcPr>
            <w:tcW w:w="3145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92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17-Jan-15</w:t>
            </w:r>
          </w:p>
        </w:tc>
        <w:tc>
          <w:tcPr>
            <w:tcW w:w="7371" w:type="dxa"/>
          </w:tcPr>
          <w:p w:rsidR="00E15A3D" w:rsidRPr="000F31C9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Urban Community Development- Meaning &amp; Concept</w:t>
            </w:r>
          </w:p>
        </w:tc>
        <w:tc>
          <w:tcPr>
            <w:tcW w:w="3145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92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19-Jan-15</w:t>
            </w:r>
          </w:p>
        </w:tc>
        <w:tc>
          <w:tcPr>
            <w:tcW w:w="737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Urban Community Development- Principles  </w:t>
            </w:r>
          </w:p>
        </w:tc>
        <w:tc>
          <w:tcPr>
            <w:tcW w:w="3145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92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20-Jan-15</w:t>
            </w:r>
          </w:p>
        </w:tc>
        <w:tc>
          <w:tcPr>
            <w:tcW w:w="737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Urban Community Development- Scope</w:t>
            </w:r>
          </w:p>
        </w:tc>
        <w:tc>
          <w:tcPr>
            <w:tcW w:w="3145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92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22-Jan-15</w:t>
            </w:r>
          </w:p>
        </w:tc>
        <w:tc>
          <w:tcPr>
            <w:tcW w:w="737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Urban Community Development Programmes in India:  Critical Analysis</w:t>
            </w:r>
          </w:p>
        </w:tc>
        <w:tc>
          <w:tcPr>
            <w:tcW w:w="3145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Pr="00CB33AA" w:rsidRDefault="00E15A3D" w:rsidP="00E15A3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Note:- Every Wednesday &amp; Friday are concurrent field work days.</w:t>
      </w: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F40C62" w:rsidRDefault="00F40C62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276"/>
        <w:gridCol w:w="7364"/>
        <w:gridCol w:w="3294"/>
      </w:tblGrid>
      <w:tr w:rsidR="00E15A3D" w:rsidRPr="0007394C" w:rsidTr="008863B5">
        <w:tc>
          <w:tcPr>
            <w:tcW w:w="1242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Lecture No.</w:t>
            </w:r>
          </w:p>
        </w:tc>
        <w:tc>
          <w:tcPr>
            <w:tcW w:w="1276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364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3294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Expected Learning Outcome</w:t>
            </w:r>
          </w:p>
        </w:tc>
      </w:tr>
      <w:tr w:rsidR="00E15A3D" w:rsidRPr="0007394C" w:rsidTr="008863B5">
        <w:tc>
          <w:tcPr>
            <w:tcW w:w="13176" w:type="dxa"/>
            <w:gridSpan w:val="4"/>
          </w:tcPr>
          <w:p w:rsidR="00E15A3D" w:rsidRPr="0007394C" w:rsidRDefault="00E15A3D" w:rsidP="008863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UNIT- II</w:t>
            </w:r>
          </w:p>
        </w:tc>
      </w:tr>
      <w:tr w:rsidR="00E15A3D" w:rsidRPr="0007394C" w:rsidTr="008863B5">
        <w:tc>
          <w:tcPr>
            <w:tcW w:w="1242" w:type="dxa"/>
          </w:tcPr>
          <w:p w:rsidR="00E15A3D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27-Jan-15</w:t>
            </w:r>
          </w:p>
        </w:tc>
        <w:tc>
          <w:tcPr>
            <w:tcW w:w="7364" w:type="dxa"/>
          </w:tcPr>
          <w:p w:rsidR="00E15A3D" w:rsidRPr="0007394C" w:rsidRDefault="00E15A3D" w:rsidP="008863B5">
            <w:pPr>
              <w:pStyle w:val="BodyTextIndent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Local Self- Government :  Meaning &amp; Historical Background</w:t>
            </w:r>
          </w:p>
        </w:tc>
        <w:tc>
          <w:tcPr>
            <w:tcW w:w="3294" w:type="dxa"/>
            <w:vMerge w:val="restart"/>
          </w:tcPr>
          <w:p w:rsidR="00E15A3D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A3D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A3D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570F">
              <w:rPr>
                <w:rFonts w:ascii="Times New Roman" w:hAnsi="Times New Roman"/>
                <w:b/>
                <w:sz w:val="24"/>
                <w:szCs w:val="24"/>
              </w:rPr>
              <w:t>Students will be able to understand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the concept of Local Self-Government.</w:t>
            </w:r>
          </w:p>
          <w:p w:rsidR="00E15A3D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70F">
              <w:rPr>
                <w:rFonts w:ascii="Times New Roman" w:hAnsi="Times New Roman"/>
                <w:b/>
                <w:sz w:val="24"/>
                <w:szCs w:val="24"/>
              </w:rPr>
              <w:t>Students will be able to understand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the structure and functions of local self government &amp; provisions under 73</w:t>
            </w:r>
            <w:r w:rsidRPr="00554CE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and 74</w:t>
            </w:r>
            <w:r w:rsidRPr="00554CE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amendment acts.</w:t>
            </w:r>
          </w:p>
        </w:tc>
      </w:tr>
      <w:tr w:rsidR="00E15A3D" w:rsidRPr="0007394C" w:rsidTr="008863B5">
        <w:tc>
          <w:tcPr>
            <w:tcW w:w="1242" w:type="dxa"/>
          </w:tcPr>
          <w:p w:rsidR="00E15A3D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29-Jan-15</w:t>
            </w:r>
          </w:p>
        </w:tc>
        <w:tc>
          <w:tcPr>
            <w:tcW w:w="7364" w:type="dxa"/>
          </w:tcPr>
          <w:p w:rsidR="00E15A3D" w:rsidRPr="0007394C" w:rsidRDefault="00E15A3D" w:rsidP="008863B5">
            <w:pPr>
              <w:pStyle w:val="BodyTextIndent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Self- Government (Rural ):  Ashok Mehta Committee Report &amp; Balwant Rai Mehta Committee Report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242" w:type="dxa"/>
          </w:tcPr>
          <w:p w:rsidR="00E15A3D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31-Jan-15</w:t>
            </w:r>
          </w:p>
        </w:tc>
        <w:tc>
          <w:tcPr>
            <w:tcW w:w="7364" w:type="dxa"/>
          </w:tcPr>
          <w:p w:rsidR="00E15A3D" w:rsidRPr="0007394C" w:rsidRDefault="00E15A3D" w:rsidP="008863B5">
            <w:pPr>
              <w:pStyle w:val="BodyTextIndent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Local Self- Government (Rural ): Functions and Organization 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242" w:type="dxa"/>
          </w:tcPr>
          <w:p w:rsidR="00E15A3D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02-Feb-15</w:t>
            </w:r>
          </w:p>
        </w:tc>
        <w:tc>
          <w:tcPr>
            <w:tcW w:w="7364" w:type="dxa"/>
          </w:tcPr>
          <w:p w:rsidR="00E15A3D" w:rsidRPr="0007394C" w:rsidRDefault="00E15A3D" w:rsidP="008863B5">
            <w:pPr>
              <w:pStyle w:val="BodyTextIndent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Local Self- Government (Urban ):  Meaning &amp; Attributes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242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05-Feb-15</w:t>
            </w:r>
          </w:p>
        </w:tc>
        <w:tc>
          <w:tcPr>
            <w:tcW w:w="7364" w:type="dxa"/>
          </w:tcPr>
          <w:p w:rsidR="00E15A3D" w:rsidRPr="0007394C" w:rsidRDefault="00E15A3D" w:rsidP="008863B5">
            <w:pPr>
              <w:pStyle w:val="BodyTextIndent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Self- Government (Urban ): Organization  and Function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242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07-Feb-15</w:t>
            </w:r>
          </w:p>
        </w:tc>
        <w:tc>
          <w:tcPr>
            <w:tcW w:w="7364" w:type="dxa"/>
          </w:tcPr>
          <w:p w:rsidR="00E15A3D" w:rsidRPr="0007394C" w:rsidRDefault="00E15A3D" w:rsidP="008863B5">
            <w:pPr>
              <w:pStyle w:val="BodyTextIndent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Self- Government (Urban ): Problems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242" w:type="dxa"/>
          </w:tcPr>
          <w:p w:rsidR="00E15A3D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09-Feb-15</w:t>
            </w:r>
          </w:p>
        </w:tc>
        <w:tc>
          <w:tcPr>
            <w:tcW w:w="7364" w:type="dxa"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73th &amp; 74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Amendments of India Constitution.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242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10-Feb15</w:t>
            </w:r>
          </w:p>
        </w:tc>
        <w:tc>
          <w:tcPr>
            <w:tcW w:w="7364" w:type="dxa"/>
          </w:tcPr>
          <w:p w:rsidR="00E15A3D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Community Power Structure : An Introduction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242" w:type="dxa"/>
          </w:tcPr>
          <w:p w:rsidR="00E15A3D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12-Feb15</w:t>
            </w:r>
          </w:p>
        </w:tc>
        <w:tc>
          <w:tcPr>
            <w:tcW w:w="7364" w:type="dxa"/>
          </w:tcPr>
          <w:p w:rsidR="00E15A3D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Community Power Structure - its importance for community organization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Pr="00CB33AA" w:rsidRDefault="00E15A3D" w:rsidP="00E15A3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Note:- Every Wednesday &amp; Friday are concurrent field work days.</w:t>
      </w: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F40C62" w:rsidRDefault="00F40C62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8"/>
        <w:gridCol w:w="1531"/>
        <w:gridCol w:w="6983"/>
        <w:gridCol w:w="3294"/>
      </w:tblGrid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Lecture No.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3294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Expected Learning Outcome</w:t>
            </w:r>
          </w:p>
        </w:tc>
      </w:tr>
      <w:tr w:rsidR="00E15A3D" w:rsidRPr="0007394C" w:rsidTr="008863B5">
        <w:tc>
          <w:tcPr>
            <w:tcW w:w="13176" w:type="dxa"/>
            <w:gridSpan w:val="4"/>
          </w:tcPr>
          <w:p w:rsidR="00E15A3D" w:rsidRPr="0007394C" w:rsidRDefault="00E15A3D" w:rsidP="008863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UNIT- III</w:t>
            </w:r>
          </w:p>
        </w:tc>
      </w:tr>
      <w:tr w:rsidR="00E15A3D" w:rsidRPr="0007394C" w:rsidTr="008863B5">
        <w:tc>
          <w:tcPr>
            <w:tcW w:w="1368" w:type="dxa"/>
          </w:tcPr>
          <w:p w:rsidR="00E15A3D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16-Feb15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Community Empowerment: Concept &amp; Importance in C.O.</w:t>
            </w:r>
          </w:p>
        </w:tc>
        <w:tc>
          <w:tcPr>
            <w:tcW w:w="3294" w:type="dxa"/>
            <w:vMerge w:val="restart"/>
          </w:tcPr>
          <w:p w:rsidR="00E15A3D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A3D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570F">
              <w:rPr>
                <w:rFonts w:ascii="Times New Roman" w:hAnsi="Times New Roman"/>
                <w:b/>
                <w:sz w:val="24"/>
                <w:szCs w:val="24"/>
              </w:rPr>
              <w:t>Students will be able to understand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the concept of community empowerment.</w:t>
            </w:r>
          </w:p>
          <w:p w:rsidR="00E15A3D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5A3D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5A3D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5A3D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5A3D" w:rsidRDefault="00E15A3D" w:rsidP="00886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70F">
              <w:rPr>
                <w:rFonts w:ascii="Times New Roman" w:hAnsi="Times New Roman"/>
                <w:b/>
                <w:sz w:val="24"/>
                <w:szCs w:val="24"/>
              </w:rPr>
              <w:t>Students will be able to understand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the concept of social action with strategies.</w:t>
            </w:r>
          </w:p>
        </w:tc>
      </w:tr>
      <w:tr w:rsidR="00E15A3D" w:rsidRPr="0007394C" w:rsidTr="008863B5">
        <w:tc>
          <w:tcPr>
            <w:tcW w:w="1368" w:type="dxa"/>
          </w:tcPr>
          <w:p w:rsidR="00E15A3D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19-Feb15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Community Empowerment: Problems &amp; Issues</w:t>
            </w:r>
          </w:p>
        </w:tc>
        <w:tc>
          <w:tcPr>
            <w:tcW w:w="3294" w:type="dxa"/>
            <w:vMerge/>
          </w:tcPr>
          <w:p w:rsidR="00E15A3D" w:rsidRDefault="00E15A3D" w:rsidP="00886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21-Feb15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Community Empowerment: Principles</w:t>
            </w:r>
          </w:p>
        </w:tc>
        <w:tc>
          <w:tcPr>
            <w:tcW w:w="3294" w:type="dxa"/>
            <w:vMerge/>
          </w:tcPr>
          <w:p w:rsidR="00E15A3D" w:rsidRDefault="00E15A3D" w:rsidP="00886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-Feb15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Community Empowerment:  Process 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-Feb15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Community Empowerment:  Barriers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26-Feb-15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 Conflicts in India: Concept, Causes and Factors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28-Feb-15</w:t>
            </w:r>
          </w:p>
        </w:tc>
        <w:tc>
          <w:tcPr>
            <w:tcW w:w="6983" w:type="dxa"/>
          </w:tcPr>
          <w:p w:rsidR="00E15A3D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Ethnic Conflicts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2-Mar-15</w:t>
            </w:r>
          </w:p>
        </w:tc>
        <w:tc>
          <w:tcPr>
            <w:tcW w:w="6983" w:type="dxa"/>
          </w:tcPr>
          <w:p w:rsidR="00E15A3D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Regional Conflicts 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3-Mar-15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Caste conflicts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9-Mar-15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Rural conflicts &amp; Urban conflicts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10-Mar-15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 Action: Concept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12-Mar-15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 Action as a Method of Social Work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14-Mar-15</w:t>
            </w:r>
          </w:p>
        </w:tc>
        <w:tc>
          <w:tcPr>
            <w:tcW w:w="6983" w:type="dxa"/>
          </w:tcPr>
          <w:p w:rsidR="00E15A3D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 Action- Strategies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16-Mar-15</w:t>
            </w:r>
          </w:p>
        </w:tc>
        <w:tc>
          <w:tcPr>
            <w:tcW w:w="6983" w:type="dxa"/>
          </w:tcPr>
          <w:p w:rsidR="00E15A3D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Social Action- Steps 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17-Mar-15</w:t>
            </w:r>
          </w:p>
        </w:tc>
        <w:tc>
          <w:tcPr>
            <w:tcW w:w="6983" w:type="dxa"/>
          </w:tcPr>
          <w:p w:rsidR="00E15A3D" w:rsidRDefault="00E15A3D" w:rsidP="0088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 Action- Models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Pr="00CB33AA" w:rsidRDefault="00E15A3D" w:rsidP="00E15A3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Note:- Every Wednesday &amp; Friday are concurrent field work days.</w:t>
      </w: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F40C62" w:rsidRDefault="00F40C62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8"/>
        <w:gridCol w:w="1531"/>
        <w:gridCol w:w="6983"/>
        <w:gridCol w:w="3294"/>
      </w:tblGrid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Lecture No.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983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3294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Expected Learning Outcome</w:t>
            </w:r>
          </w:p>
        </w:tc>
      </w:tr>
      <w:tr w:rsidR="00E15A3D" w:rsidRPr="0007394C" w:rsidTr="008863B5">
        <w:tc>
          <w:tcPr>
            <w:tcW w:w="13176" w:type="dxa"/>
            <w:gridSpan w:val="4"/>
          </w:tcPr>
          <w:p w:rsidR="00E15A3D" w:rsidRPr="0007394C" w:rsidRDefault="00E15A3D" w:rsidP="008863B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UNIT- IV</w:t>
            </w: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19-Mar-15</w:t>
            </w:r>
          </w:p>
        </w:tc>
        <w:tc>
          <w:tcPr>
            <w:tcW w:w="6983" w:type="dxa"/>
          </w:tcPr>
          <w:p w:rsidR="00E15A3D" w:rsidRPr="00000028" w:rsidRDefault="00E15A3D" w:rsidP="008863B5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0028">
              <w:rPr>
                <w:rFonts w:ascii="Times New Roman" w:hAnsi="Times New Roman"/>
                <w:b w:val="0"/>
                <w:sz w:val="24"/>
                <w:szCs w:val="24"/>
              </w:rPr>
              <w:t>So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cial Movement:</w:t>
            </w:r>
            <w:r w:rsidRPr="0000002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Concept &amp; Historical Background</w:t>
            </w:r>
          </w:p>
        </w:tc>
        <w:tc>
          <w:tcPr>
            <w:tcW w:w="3294" w:type="dxa"/>
            <w:vMerge w:val="restart"/>
          </w:tcPr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70F">
              <w:rPr>
                <w:rFonts w:ascii="Times New Roman" w:hAnsi="Times New Roman"/>
                <w:b/>
                <w:sz w:val="24"/>
                <w:szCs w:val="24"/>
              </w:rPr>
              <w:t>Students will be able to understand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the concept of Social Movement and various social movements of India.</w:t>
            </w:r>
          </w:p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A3D" w:rsidRPr="0007394C" w:rsidRDefault="00E15A3D" w:rsidP="0088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A3D" w:rsidRPr="0007394C" w:rsidRDefault="00E15A3D" w:rsidP="00886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70F">
              <w:rPr>
                <w:rFonts w:ascii="Times New Roman" w:hAnsi="Times New Roman"/>
                <w:b/>
                <w:sz w:val="24"/>
                <w:szCs w:val="24"/>
              </w:rPr>
              <w:t>Students will be able to understand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the concept of Mass Communication with special emphasis upon its use in community organization.</w:t>
            </w: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21-Mar-15</w:t>
            </w:r>
          </w:p>
        </w:tc>
        <w:tc>
          <w:tcPr>
            <w:tcW w:w="6983" w:type="dxa"/>
          </w:tcPr>
          <w:p w:rsidR="00E15A3D" w:rsidRPr="00000028" w:rsidRDefault="00E15A3D" w:rsidP="008863B5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Social Movement:</w:t>
            </w:r>
            <w:r w:rsidRPr="00000028">
              <w:rPr>
                <w:rFonts w:ascii="Times New Roman" w:hAnsi="Times New Roman"/>
                <w:b w:val="0"/>
                <w:sz w:val="24"/>
                <w:szCs w:val="24"/>
              </w:rPr>
              <w:t xml:space="preserve"> Bhoodan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24-Mar-15</w:t>
            </w:r>
          </w:p>
        </w:tc>
        <w:tc>
          <w:tcPr>
            <w:tcW w:w="6983" w:type="dxa"/>
          </w:tcPr>
          <w:p w:rsidR="00E15A3D" w:rsidRPr="00CE150C" w:rsidRDefault="00E15A3D" w:rsidP="008863B5">
            <w:pPr>
              <w:pStyle w:val="BodyTextIndent"/>
              <w:ind w:left="-19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Social Movement: Narmada Bachao Andolan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26-Mar-15</w:t>
            </w:r>
          </w:p>
        </w:tc>
        <w:tc>
          <w:tcPr>
            <w:tcW w:w="6983" w:type="dxa"/>
          </w:tcPr>
          <w:p w:rsidR="00E15A3D" w:rsidRDefault="00E15A3D" w:rsidP="008863B5">
            <w:pPr>
              <w:pStyle w:val="BodyTextIndent"/>
              <w:ind w:left="-19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 Movement: Chipko Movement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30-Mar-15</w:t>
            </w:r>
          </w:p>
        </w:tc>
        <w:tc>
          <w:tcPr>
            <w:tcW w:w="6983" w:type="dxa"/>
          </w:tcPr>
          <w:p w:rsidR="00E15A3D" w:rsidRPr="00CE150C" w:rsidRDefault="00E15A3D" w:rsidP="008863B5">
            <w:pPr>
              <w:pStyle w:val="BodyTextIndent"/>
              <w:ind w:hanging="7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Social Movement: J. P Movement in Bihar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31-Mar-15</w:t>
            </w:r>
          </w:p>
        </w:tc>
        <w:tc>
          <w:tcPr>
            <w:tcW w:w="6983" w:type="dxa"/>
          </w:tcPr>
          <w:p w:rsidR="00E15A3D" w:rsidRPr="00CE150C" w:rsidRDefault="00E15A3D" w:rsidP="008863B5">
            <w:pPr>
              <w:pStyle w:val="BodyTextIndent"/>
              <w:ind w:left="0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Communication: Meaning &amp; Types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04-Apr-15</w:t>
            </w:r>
          </w:p>
        </w:tc>
        <w:tc>
          <w:tcPr>
            <w:tcW w:w="6983" w:type="dxa"/>
          </w:tcPr>
          <w:p w:rsidR="00E15A3D" w:rsidRPr="00000028" w:rsidRDefault="00E15A3D" w:rsidP="008863B5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Mass communication: </w:t>
            </w:r>
            <w:r w:rsidRPr="00000028">
              <w:rPr>
                <w:rFonts w:ascii="Times New Roman" w:hAnsi="Times New Roman"/>
                <w:b w:val="0"/>
                <w:sz w:val="24"/>
                <w:szCs w:val="24"/>
              </w:rPr>
              <w:t xml:space="preserve">Concept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&amp; Methods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06-Apr-15</w:t>
            </w:r>
          </w:p>
        </w:tc>
        <w:tc>
          <w:tcPr>
            <w:tcW w:w="6983" w:type="dxa"/>
          </w:tcPr>
          <w:p w:rsidR="00E15A3D" w:rsidRPr="00000028" w:rsidRDefault="00E15A3D" w:rsidP="008863B5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0028">
              <w:rPr>
                <w:rFonts w:ascii="Times New Roman" w:hAnsi="Times New Roman"/>
                <w:b w:val="0"/>
                <w:sz w:val="24"/>
                <w:szCs w:val="24"/>
              </w:rPr>
              <w:t>Models of mass communication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7-Apr-2015</w:t>
            </w:r>
          </w:p>
        </w:tc>
        <w:tc>
          <w:tcPr>
            <w:tcW w:w="6983" w:type="dxa"/>
          </w:tcPr>
          <w:p w:rsidR="00E15A3D" w:rsidRPr="00000028" w:rsidRDefault="00E15A3D" w:rsidP="008863B5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0028">
              <w:rPr>
                <w:rFonts w:ascii="Times New Roman" w:hAnsi="Times New Roman"/>
                <w:b w:val="0"/>
                <w:sz w:val="24"/>
                <w:szCs w:val="24"/>
              </w:rPr>
              <w:t>Use of mass media for community organization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and social action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9-Apr-2015</w:t>
            </w:r>
          </w:p>
        </w:tc>
        <w:tc>
          <w:tcPr>
            <w:tcW w:w="6983" w:type="dxa"/>
          </w:tcPr>
          <w:p w:rsidR="00E15A3D" w:rsidRPr="00000028" w:rsidRDefault="00E15A3D" w:rsidP="008863B5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0028">
              <w:rPr>
                <w:rFonts w:ascii="Times New Roman" w:hAnsi="Times New Roman"/>
                <w:b w:val="0"/>
                <w:sz w:val="24"/>
                <w:szCs w:val="24"/>
              </w:rPr>
              <w:t>Practical records in community setting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: An Introduction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11-Apr-2015</w:t>
            </w:r>
          </w:p>
        </w:tc>
        <w:tc>
          <w:tcPr>
            <w:tcW w:w="6983" w:type="dxa"/>
          </w:tcPr>
          <w:p w:rsidR="00E15A3D" w:rsidRPr="00000028" w:rsidRDefault="00E15A3D" w:rsidP="008863B5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Use of </w:t>
            </w:r>
            <w:r w:rsidRPr="00000028">
              <w:rPr>
                <w:rFonts w:ascii="Times New Roman" w:hAnsi="Times New Roman"/>
                <w:b w:val="0"/>
                <w:sz w:val="24"/>
                <w:szCs w:val="24"/>
              </w:rPr>
              <w:t xml:space="preserve">Practical records in community setting 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13-Apr-2015</w:t>
            </w:r>
          </w:p>
        </w:tc>
        <w:tc>
          <w:tcPr>
            <w:tcW w:w="6983" w:type="dxa"/>
          </w:tcPr>
          <w:p w:rsidR="00E15A3D" w:rsidRPr="00000028" w:rsidRDefault="00E15A3D" w:rsidP="008863B5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Discussion</w:t>
            </w:r>
            <w:r w:rsidRPr="00B6228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of </w:t>
            </w:r>
            <w:r w:rsidRPr="00B6228D">
              <w:rPr>
                <w:rFonts w:ascii="Times New Roman" w:hAnsi="Times New Roman"/>
                <w:b w:val="0"/>
                <w:sz w:val="24"/>
                <w:szCs w:val="24"/>
              </w:rPr>
              <w:t>Practical records in community setting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16-Apr-2015</w:t>
            </w:r>
          </w:p>
        </w:tc>
        <w:tc>
          <w:tcPr>
            <w:tcW w:w="6983" w:type="dxa"/>
          </w:tcPr>
          <w:p w:rsidR="00E15A3D" w:rsidRPr="00000028" w:rsidRDefault="00E15A3D" w:rsidP="008863B5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Discussion</w:t>
            </w:r>
            <w:r w:rsidRPr="00B6228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of </w:t>
            </w:r>
            <w:r w:rsidRPr="00B6228D">
              <w:rPr>
                <w:rFonts w:ascii="Times New Roman" w:hAnsi="Times New Roman"/>
                <w:b w:val="0"/>
                <w:sz w:val="24"/>
                <w:szCs w:val="24"/>
              </w:rPr>
              <w:t>Practical records in community setting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18-Apr-2015</w:t>
            </w:r>
          </w:p>
        </w:tc>
        <w:tc>
          <w:tcPr>
            <w:tcW w:w="6983" w:type="dxa"/>
          </w:tcPr>
          <w:p w:rsidR="00E15A3D" w:rsidRPr="00BC50A8" w:rsidRDefault="00E15A3D" w:rsidP="008863B5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Class Test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21-Apr-2015</w:t>
            </w:r>
          </w:p>
        </w:tc>
        <w:tc>
          <w:tcPr>
            <w:tcW w:w="6983" w:type="dxa"/>
          </w:tcPr>
          <w:p w:rsidR="00E15A3D" w:rsidRPr="00CE150C" w:rsidRDefault="00E15A3D" w:rsidP="008863B5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Seminar Presentation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23-Apr-2015</w:t>
            </w:r>
          </w:p>
        </w:tc>
        <w:tc>
          <w:tcPr>
            <w:tcW w:w="6983" w:type="dxa"/>
          </w:tcPr>
          <w:p w:rsidR="00E15A3D" w:rsidRPr="00CE150C" w:rsidRDefault="00E15A3D" w:rsidP="008863B5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Seminar Presentation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25-Apr-2015</w:t>
            </w:r>
          </w:p>
        </w:tc>
        <w:tc>
          <w:tcPr>
            <w:tcW w:w="6983" w:type="dxa"/>
          </w:tcPr>
          <w:p w:rsidR="00E15A3D" w:rsidRPr="00CE150C" w:rsidRDefault="00E15A3D" w:rsidP="008863B5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Seminar Presentation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27-Apr-2015</w:t>
            </w:r>
          </w:p>
        </w:tc>
        <w:tc>
          <w:tcPr>
            <w:tcW w:w="6983" w:type="dxa"/>
          </w:tcPr>
          <w:p w:rsidR="00E15A3D" w:rsidRPr="00BC50A8" w:rsidRDefault="00E15A3D" w:rsidP="008863B5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Seminar Presentation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28-Apr-2015</w:t>
            </w:r>
          </w:p>
        </w:tc>
        <w:tc>
          <w:tcPr>
            <w:tcW w:w="6983" w:type="dxa"/>
          </w:tcPr>
          <w:p w:rsidR="00E15A3D" w:rsidRPr="00CE150C" w:rsidRDefault="00E15A3D" w:rsidP="008863B5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Seminar Presentation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3D" w:rsidRPr="0007394C" w:rsidTr="008863B5">
        <w:tc>
          <w:tcPr>
            <w:tcW w:w="1368" w:type="dxa"/>
          </w:tcPr>
          <w:p w:rsidR="00E15A3D" w:rsidRPr="0007394C" w:rsidRDefault="00E15A3D" w:rsidP="008863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531" w:type="dxa"/>
          </w:tcPr>
          <w:p w:rsidR="00E15A3D" w:rsidRPr="0007394C" w:rsidRDefault="00E15A3D" w:rsidP="008863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94C">
              <w:rPr>
                <w:rFonts w:ascii="Times New Roman" w:hAnsi="Times New Roman"/>
                <w:b/>
                <w:bCs/>
                <w:sz w:val="24"/>
                <w:szCs w:val="24"/>
              </w:rPr>
              <w:t>30-Apr-2015</w:t>
            </w:r>
          </w:p>
        </w:tc>
        <w:tc>
          <w:tcPr>
            <w:tcW w:w="6983" w:type="dxa"/>
          </w:tcPr>
          <w:p w:rsidR="00E15A3D" w:rsidRPr="00CE150C" w:rsidRDefault="00E15A3D" w:rsidP="008863B5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Seminar Presentation</w:t>
            </w:r>
          </w:p>
        </w:tc>
        <w:tc>
          <w:tcPr>
            <w:tcW w:w="3294" w:type="dxa"/>
            <w:vMerge/>
          </w:tcPr>
          <w:p w:rsidR="00E15A3D" w:rsidRPr="0007394C" w:rsidRDefault="00E15A3D" w:rsidP="00886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5A3D" w:rsidRPr="00CB33AA" w:rsidRDefault="00E15A3D" w:rsidP="00E15A3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Note:- Every Wednesday &amp; Friday are concurrent field work days.</w:t>
      </w:r>
    </w:p>
    <w:p w:rsidR="00E15A3D" w:rsidRPr="0000066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Pr="0000066D" w:rsidRDefault="00E15A3D" w:rsidP="00E15A3D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E15A3D" w:rsidRDefault="00E15A3D" w:rsidP="00E15A3D">
      <w:pPr>
        <w:pStyle w:val="NoSpacing"/>
        <w:rPr>
          <w:rFonts w:ascii="Times New Roman" w:hAnsi="Times New Roman"/>
          <w:sz w:val="24"/>
          <w:szCs w:val="24"/>
        </w:rPr>
      </w:pPr>
    </w:p>
    <w:p w:rsidR="00F417EE" w:rsidRDefault="00F417EE"/>
    <w:sectPr w:rsidR="00F417EE" w:rsidSect="00E15A3D">
      <w:footerReference w:type="default" r:id="rId14"/>
      <w:pgSz w:w="15840" w:h="12240" w:orient="landscape"/>
      <w:pgMar w:top="99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B69" w:rsidRDefault="00844B69" w:rsidP="00944BEB">
      <w:pPr>
        <w:spacing w:after="0" w:line="240" w:lineRule="auto"/>
      </w:pPr>
      <w:r>
        <w:separator/>
      </w:r>
    </w:p>
  </w:endnote>
  <w:endnote w:type="continuationSeparator" w:id="1">
    <w:p w:rsidR="00844B69" w:rsidRDefault="00844B69" w:rsidP="0094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BEB" w:rsidRDefault="00944BEB" w:rsidP="00944BEB">
    <w:pPr>
      <w:pStyle w:val="Footer"/>
      <w:jc w:val="right"/>
    </w:pPr>
    <w:r>
      <w:rPr>
        <w:rFonts w:ascii="Times New Roman" w:hAnsi="Times New Roman"/>
        <w:b/>
        <w:sz w:val="24"/>
        <w:szCs w:val="24"/>
      </w:rPr>
      <w:t>Signature of Course Teacher</w:t>
    </w:r>
  </w:p>
  <w:p w:rsidR="00944BEB" w:rsidRDefault="00944B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B69" w:rsidRDefault="00844B69" w:rsidP="00944BEB">
      <w:pPr>
        <w:spacing w:after="0" w:line="240" w:lineRule="auto"/>
      </w:pPr>
      <w:r>
        <w:separator/>
      </w:r>
    </w:p>
  </w:footnote>
  <w:footnote w:type="continuationSeparator" w:id="1">
    <w:p w:rsidR="00844B69" w:rsidRDefault="00844B69" w:rsidP="00944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01B7"/>
    <w:multiLevelType w:val="hybridMultilevel"/>
    <w:tmpl w:val="70863F04"/>
    <w:lvl w:ilvl="0" w:tplc="4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A17091"/>
    <w:multiLevelType w:val="hybridMultilevel"/>
    <w:tmpl w:val="B02E833E"/>
    <w:lvl w:ilvl="0" w:tplc="3BC09E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305F5760"/>
    <w:multiLevelType w:val="hybridMultilevel"/>
    <w:tmpl w:val="9C4C7980"/>
    <w:lvl w:ilvl="0" w:tplc="12689B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3AF9341B"/>
    <w:multiLevelType w:val="hybridMultilevel"/>
    <w:tmpl w:val="3DCAE5AE"/>
    <w:lvl w:ilvl="0" w:tplc="21681F9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78E2E11"/>
    <w:multiLevelType w:val="hybridMultilevel"/>
    <w:tmpl w:val="45868CC4"/>
    <w:lvl w:ilvl="0" w:tplc="11A68906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5E14707F"/>
    <w:multiLevelType w:val="hybridMultilevel"/>
    <w:tmpl w:val="298A0B4A"/>
    <w:lvl w:ilvl="0" w:tplc="21681F9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42242FB"/>
    <w:multiLevelType w:val="hybridMultilevel"/>
    <w:tmpl w:val="C0A05C54"/>
    <w:lvl w:ilvl="0" w:tplc="21681F9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4FE0F33"/>
    <w:multiLevelType w:val="hybridMultilevel"/>
    <w:tmpl w:val="762ABFA4"/>
    <w:lvl w:ilvl="0" w:tplc="21681F9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9C677B1"/>
    <w:multiLevelType w:val="hybridMultilevel"/>
    <w:tmpl w:val="70863F04"/>
    <w:lvl w:ilvl="0" w:tplc="4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5A3D"/>
    <w:rsid w:val="0009020E"/>
    <w:rsid w:val="00844B69"/>
    <w:rsid w:val="00944BEB"/>
    <w:rsid w:val="00E15A3D"/>
    <w:rsid w:val="00F40C62"/>
    <w:rsid w:val="00F4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20E"/>
  </w:style>
  <w:style w:type="paragraph" w:styleId="Heading1">
    <w:name w:val="heading 1"/>
    <w:basedOn w:val="Normal"/>
    <w:next w:val="Normal"/>
    <w:link w:val="Heading1Char"/>
    <w:qFormat/>
    <w:rsid w:val="00E15A3D"/>
    <w:pPr>
      <w:keepNext/>
      <w:spacing w:after="0" w:line="240" w:lineRule="auto"/>
      <w:ind w:firstLine="720"/>
      <w:jc w:val="center"/>
      <w:outlineLvl w:val="0"/>
    </w:pPr>
    <w:rPr>
      <w:rFonts w:ascii="Arial Black" w:eastAsia="Times New Roman" w:hAnsi="Arial Black" w:cs="Times New Roman"/>
      <w:color w:val="FF0000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5A3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E15A3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val="en-IN" w:eastAsia="en-IN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E15A3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5A3D"/>
    <w:rPr>
      <w:rFonts w:ascii="Arial Black" w:eastAsia="Times New Roman" w:hAnsi="Arial Black" w:cs="Times New Roman"/>
      <w:color w:val="FF0000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15A3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E15A3D"/>
    <w:rPr>
      <w:rFonts w:ascii="Cambria" w:eastAsia="Times New Roman" w:hAnsi="Cambria" w:cs="Times New Roman"/>
      <w:color w:val="243F60"/>
      <w:lang w:val="en-IN" w:eastAsia="en-IN"/>
    </w:rPr>
  </w:style>
  <w:style w:type="character" w:customStyle="1" w:styleId="Heading8Char">
    <w:name w:val="Heading 8 Char"/>
    <w:basedOn w:val="DefaultParagraphFont"/>
    <w:link w:val="Heading8"/>
    <w:uiPriority w:val="99"/>
    <w:rsid w:val="00E15A3D"/>
    <w:rPr>
      <w:rFonts w:ascii="Cambria" w:eastAsia="Times New Roman" w:hAnsi="Cambria" w:cs="Times New Roman"/>
      <w:color w:val="404040"/>
      <w:sz w:val="20"/>
      <w:szCs w:val="20"/>
      <w:lang w:val="en-IN" w:eastAsia="en-IN"/>
    </w:rPr>
  </w:style>
  <w:style w:type="paragraph" w:styleId="NoSpacing">
    <w:name w:val="No Spacing"/>
    <w:uiPriority w:val="1"/>
    <w:qFormat/>
    <w:rsid w:val="00E15A3D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E15A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15A3D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rsid w:val="00E15A3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15A3D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15A3D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E15A3D"/>
    <w:pPr>
      <w:spacing w:after="0" w:line="240" w:lineRule="auto"/>
      <w:ind w:left="720" w:hanging="360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15A3D"/>
    <w:rPr>
      <w:rFonts w:ascii="Calibri" w:eastAsia="Times New Roman" w:hAnsi="Calibri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15A3D"/>
    <w:pPr>
      <w:spacing w:after="120"/>
      <w:ind w:left="360"/>
    </w:pPr>
    <w:rPr>
      <w:rFonts w:ascii="Calibri" w:eastAsia="Times New Roman" w:hAnsi="Calibri" w:cs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15A3D"/>
    <w:rPr>
      <w:rFonts w:ascii="Calibri" w:eastAsia="Times New Roman" w:hAnsi="Calibri" w:cs="Calibri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15A3D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15A3D"/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99"/>
    <w:qFormat/>
    <w:rsid w:val="00E15A3D"/>
    <w:rPr>
      <w:b/>
      <w:bCs/>
    </w:rPr>
  </w:style>
  <w:style w:type="character" w:customStyle="1" w:styleId="st1">
    <w:name w:val="st1"/>
    <w:basedOn w:val="DefaultParagraphFont"/>
    <w:uiPriority w:val="99"/>
    <w:rsid w:val="00E15A3D"/>
  </w:style>
  <w:style w:type="paragraph" w:styleId="BalloonText">
    <w:name w:val="Balloon Text"/>
    <w:basedOn w:val="Normal"/>
    <w:link w:val="BalloonTextChar"/>
    <w:uiPriority w:val="99"/>
    <w:semiHidden/>
    <w:unhideWhenUsed/>
    <w:rsid w:val="00E15A3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4563</Words>
  <Characters>26014</Characters>
  <Application>Microsoft Office Word</Application>
  <DocSecurity>0</DocSecurity>
  <Lines>216</Lines>
  <Paragraphs>61</Paragraphs>
  <ScaleCrop>false</ScaleCrop>
  <Company/>
  <LinksUpToDate>false</LinksUpToDate>
  <CharactersWithSpaces>30516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</dc:creator>
  <cp:keywords/>
  <dc:description/>
  <cp:lastModifiedBy>kuk</cp:lastModifiedBy>
  <cp:revision>4</cp:revision>
  <dcterms:created xsi:type="dcterms:W3CDTF">2015-02-19T19:36:00Z</dcterms:created>
  <dcterms:modified xsi:type="dcterms:W3CDTF">2015-02-19T19:48:00Z</dcterms:modified>
</cp:coreProperties>
</file>