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7" w:type="dxa"/>
        <w:jc w:val="center"/>
        <w:tblLayout w:type="fixed"/>
        <w:tblCellMar>
          <w:top w:w="55" w:type="dxa"/>
          <w:left w:w="55" w:type="dxa"/>
          <w:bottom w:w="55" w:type="dxa"/>
          <w:right w:w="55" w:type="dxa"/>
        </w:tblCellMar>
        <w:tblLook w:val="0000" w:firstRow="0" w:lastRow="0" w:firstColumn="0" w:lastColumn="0" w:noHBand="0" w:noVBand="0"/>
      </w:tblPr>
      <w:tblGrid>
        <w:gridCol w:w="1347"/>
        <w:gridCol w:w="4590"/>
        <w:gridCol w:w="810"/>
        <w:gridCol w:w="630"/>
        <w:gridCol w:w="540"/>
        <w:gridCol w:w="540"/>
        <w:gridCol w:w="540"/>
        <w:gridCol w:w="540"/>
        <w:gridCol w:w="810"/>
      </w:tblGrid>
      <w:tr w:rsidR="00F557D0" w:rsidRPr="00A8170F" w:rsidTr="00783A72">
        <w:trPr>
          <w:trHeight w:val="567"/>
          <w:jc w:val="center"/>
        </w:trPr>
        <w:tc>
          <w:tcPr>
            <w:tcW w:w="10347" w:type="dxa"/>
            <w:gridSpan w:val="9"/>
            <w:tcBorders>
              <w:top w:val="single" w:sz="2" w:space="0" w:color="000000"/>
              <w:left w:val="single" w:sz="2" w:space="0" w:color="000000"/>
              <w:bottom w:val="single" w:sz="2" w:space="0" w:color="000000"/>
              <w:right w:val="single" w:sz="2" w:space="0" w:color="000000"/>
            </w:tcBorders>
          </w:tcPr>
          <w:p w:rsidR="00F557D0" w:rsidRPr="00A8170F" w:rsidRDefault="00F557D0" w:rsidP="00C12EA6">
            <w:pPr>
              <w:pStyle w:val="PlainText"/>
              <w:jc w:val="center"/>
              <w:rPr>
                <w:rFonts w:ascii="Times New Roman" w:eastAsia="Liberation Serif" w:hAnsi="Times New Roman" w:cs="Times New Roman"/>
                <w:b/>
                <w:bCs/>
                <w:sz w:val="22"/>
                <w:szCs w:val="22"/>
              </w:rPr>
            </w:pPr>
            <w:r w:rsidRPr="00A8170F">
              <w:rPr>
                <w:rFonts w:ascii="Times New Roman" w:eastAsia="Liberation Serif" w:hAnsi="Times New Roman" w:cs="Times New Roman"/>
                <w:b/>
                <w:bCs/>
                <w:sz w:val="22"/>
                <w:szCs w:val="22"/>
              </w:rPr>
              <w:t xml:space="preserve">SCHEME OF EXAMINATION FOR MASTER OF COMPUTER </w:t>
            </w:r>
            <w:r w:rsidR="009176B6" w:rsidRPr="00A8170F">
              <w:rPr>
                <w:rFonts w:ascii="Times New Roman" w:eastAsia="Liberation Serif" w:hAnsi="Times New Roman" w:cs="Times New Roman"/>
                <w:b/>
                <w:bCs/>
                <w:sz w:val="22"/>
                <w:szCs w:val="22"/>
              </w:rPr>
              <w:t>APPLICATIONS</w:t>
            </w:r>
          </w:p>
          <w:p w:rsidR="00F557D0" w:rsidRPr="00A8170F" w:rsidRDefault="00F557D0" w:rsidP="00C12EA6">
            <w:pPr>
              <w:pStyle w:val="PlainText"/>
              <w:jc w:val="center"/>
              <w:rPr>
                <w:rFonts w:ascii="Times New Roman" w:eastAsia="Liberation Serif" w:hAnsi="Times New Roman" w:cs="Times New Roman"/>
                <w:b/>
                <w:bCs/>
                <w:sz w:val="22"/>
                <w:szCs w:val="22"/>
              </w:rPr>
            </w:pPr>
            <w:r w:rsidRPr="00A8170F">
              <w:rPr>
                <w:rFonts w:ascii="Times New Roman" w:eastAsia="Liberation Serif" w:hAnsi="Times New Roman" w:cs="Times New Roman"/>
                <w:b/>
                <w:bCs/>
                <w:sz w:val="22"/>
                <w:szCs w:val="22"/>
              </w:rPr>
              <w:t>w. e. f. Academic Session 2016-17</w:t>
            </w:r>
            <w:r w:rsidR="005A5266" w:rsidRPr="005A5266">
              <w:rPr>
                <w:rFonts w:ascii="Times New Roman" w:eastAsia="Liberation Serif" w:hAnsi="Times New Roman" w:cs="Times New Roman"/>
                <w:b/>
                <w:bCs/>
                <w:sz w:val="22"/>
                <w:szCs w:val="22"/>
              </w:rPr>
              <w:t>(CHOICE BASED CREDIT SYSTEM ( CBCS))</w:t>
            </w:r>
          </w:p>
        </w:tc>
      </w:tr>
      <w:tr w:rsidR="00F557D0" w:rsidRPr="00A8170F" w:rsidTr="00FF5F9B">
        <w:trPr>
          <w:trHeight w:val="567"/>
          <w:jc w:val="center"/>
        </w:trPr>
        <w:tc>
          <w:tcPr>
            <w:tcW w:w="1347" w:type="dxa"/>
            <w:vMerge w:val="restart"/>
            <w:tcBorders>
              <w:left w:val="single" w:sz="2" w:space="0" w:color="000000"/>
              <w:bottom w:val="single" w:sz="2" w:space="0" w:color="000000"/>
            </w:tcBorders>
            <w:shd w:val="clear" w:color="auto" w:fill="auto"/>
          </w:tcPr>
          <w:p w:rsidR="00F557D0" w:rsidRPr="00A8170F" w:rsidRDefault="00F557D0" w:rsidP="00C12EA6">
            <w:pPr>
              <w:jc w:val="center"/>
              <w:rPr>
                <w:rFonts w:eastAsia="Liberation Serif" w:cs="Times New Roman"/>
                <w:b/>
                <w:bCs/>
                <w:sz w:val="22"/>
                <w:szCs w:val="22"/>
              </w:rPr>
            </w:pPr>
            <w:r w:rsidRPr="00A8170F">
              <w:rPr>
                <w:rFonts w:eastAsia="Liberation Serif" w:cs="Times New Roman"/>
                <w:b/>
                <w:bCs/>
                <w:sz w:val="22"/>
                <w:szCs w:val="22"/>
              </w:rPr>
              <w:t>Paper Code</w:t>
            </w:r>
          </w:p>
        </w:tc>
        <w:tc>
          <w:tcPr>
            <w:tcW w:w="4590" w:type="dxa"/>
            <w:vMerge w:val="restart"/>
            <w:tcBorders>
              <w:left w:val="single" w:sz="2" w:space="0" w:color="000000"/>
              <w:bottom w:val="single" w:sz="2" w:space="0" w:color="000000"/>
            </w:tcBorders>
            <w:shd w:val="clear" w:color="auto" w:fill="auto"/>
          </w:tcPr>
          <w:p w:rsidR="00F557D0" w:rsidRPr="00A8170F" w:rsidRDefault="00F557D0" w:rsidP="00C12EA6">
            <w:pPr>
              <w:jc w:val="center"/>
              <w:rPr>
                <w:rFonts w:eastAsia="Liberation Serif" w:cs="Times New Roman"/>
                <w:b/>
                <w:bCs/>
                <w:sz w:val="22"/>
                <w:szCs w:val="22"/>
              </w:rPr>
            </w:pPr>
            <w:r w:rsidRPr="00A8170F">
              <w:rPr>
                <w:rFonts w:eastAsia="Liberation Serif" w:cs="Times New Roman"/>
                <w:b/>
                <w:bCs/>
                <w:sz w:val="22"/>
                <w:szCs w:val="22"/>
              </w:rPr>
              <w:t>Nomenclature of Paper</w:t>
            </w:r>
          </w:p>
        </w:tc>
        <w:tc>
          <w:tcPr>
            <w:tcW w:w="810" w:type="dxa"/>
            <w:vMerge w:val="restart"/>
            <w:tcBorders>
              <w:left w:val="single" w:sz="2" w:space="0" w:color="000000"/>
              <w:right w:val="single" w:sz="2" w:space="0" w:color="000000"/>
            </w:tcBorders>
          </w:tcPr>
          <w:p w:rsidR="00F557D0" w:rsidRPr="00A8170F" w:rsidRDefault="00F557D0" w:rsidP="00C12EA6">
            <w:pPr>
              <w:jc w:val="center"/>
              <w:rPr>
                <w:rFonts w:eastAsia="Liberation Serif" w:cs="Times New Roman"/>
                <w:b/>
                <w:bCs/>
                <w:sz w:val="22"/>
                <w:szCs w:val="22"/>
              </w:rPr>
            </w:pPr>
            <w:r w:rsidRPr="00A8170F">
              <w:rPr>
                <w:rFonts w:eastAsia="Liberation Serif" w:cs="Times New Roman"/>
                <w:b/>
                <w:bCs/>
                <w:sz w:val="22"/>
                <w:szCs w:val="22"/>
              </w:rPr>
              <w:t>Credits</w:t>
            </w:r>
          </w:p>
        </w:tc>
        <w:tc>
          <w:tcPr>
            <w:tcW w:w="630" w:type="dxa"/>
            <w:vMerge w:val="restart"/>
            <w:tcBorders>
              <w:left w:val="single" w:sz="2" w:space="0" w:color="000000"/>
              <w:bottom w:val="single" w:sz="2" w:space="0" w:color="000000"/>
            </w:tcBorders>
            <w:shd w:val="clear" w:color="auto" w:fill="auto"/>
          </w:tcPr>
          <w:p w:rsidR="00F557D0" w:rsidRPr="00A8170F" w:rsidRDefault="00F557D0" w:rsidP="00C12EA6">
            <w:pPr>
              <w:jc w:val="center"/>
              <w:rPr>
                <w:rFonts w:eastAsia="Liberation Serif" w:cs="Times New Roman"/>
                <w:b/>
                <w:bCs/>
                <w:sz w:val="22"/>
                <w:szCs w:val="22"/>
              </w:rPr>
            </w:pPr>
            <w:r w:rsidRPr="00A8170F">
              <w:rPr>
                <w:rFonts w:eastAsia="Liberation Serif" w:cs="Times New Roman"/>
                <w:b/>
                <w:bCs/>
                <w:sz w:val="22"/>
                <w:szCs w:val="22"/>
              </w:rPr>
              <w:t>Exam Time</w:t>
            </w:r>
          </w:p>
          <w:p w:rsidR="00F557D0" w:rsidRPr="00A8170F" w:rsidRDefault="00F557D0" w:rsidP="00C12EA6">
            <w:pPr>
              <w:jc w:val="center"/>
              <w:rPr>
                <w:rFonts w:eastAsia="Liberation Serif" w:cs="Times New Roman"/>
                <w:b/>
                <w:sz w:val="22"/>
                <w:szCs w:val="22"/>
              </w:rPr>
            </w:pPr>
            <w:r w:rsidRPr="00A8170F">
              <w:rPr>
                <w:rFonts w:eastAsia="Liberation Serif" w:cs="Times New Roman"/>
                <w:b/>
                <w:bCs/>
                <w:sz w:val="22"/>
                <w:szCs w:val="22"/>
              </w:rPr>
              <w:t>(hrs.)</w:t>
            </w:r>
          </w:p>
        </w:tc>
        <w:tc>
          <w:tcPr>
            <w:tcW w:w="1080" w:type="dxa"/>
            <w:gridSpan w:val="2"/>
            <w:tcBorders>
              <w:left w:val="single" w:sz="2" w:space="0" w:color="000000"/>
              <w:bottom w:val="single" w:sz="2" w:space="0" w:color="000000"/>
            </w:tcBorders>
            <w:shd w:val="clear" w:color="auto" w:fill="auto"/>
          </w:tcPr>
          <w:p w:rsidR="00F557D0" w:rsidRPr="00A8170F" w:rsidRDefault="00F557D0" w:rsidP="00C12EA6">
            <w:pPr>
              <w:jc w:val="center"/>
              <w:rPr>
                <w:rFonts w:eastAsia="Liberation Serif" w:cs="Times New Roman"/>
                <w:b/>
                <w:sz w:val="22"/>
                <w:szCs w:val="22"/>
              </w:rPr>
            </w:pPr>
            <w:r w:rsidRPr="00A8170F">
              <w:rPr>
                <w:rFonts w:eastAsia="Liberation Serif" w:cs="Times New Roman"/>
                <w:b/>
                <w:sz w:val="22"/>
                <w:szCs w:val="22"/>
              </w:rPr>
              <w:t>External Marks</w:t>
            </w:r>
          </w:p>
        </w:tc>
        <w:tc>
          <w:tcPr>
            <w:tcW w:w="1080" w:type="dxa"/>
            <w:gridSpan w:val="2"/>
            <w:tcBorders>
              <w:left w:val="single" w:sz="2" w:space="0" w:color="000000"/>
              <w:bottom w:val="single" w:sz="2" w:space="0" w:color="000000"/>
            </w:tcBorders>
            <w:shd w:val="clear" w:color="auto" w:fill="auto"/>
          </w:tcPr>
          <w:p w:rsidR="00F557D0" w:rsidRPr="00A8170F" w:rsidRDefault="00F557D0" w:rsidP="00C12EA6">
            <w:pPr>
              <w:jc w:val="center"/>
              <w:rPr>
                <w:rFonts w:eastAsia="Liberation Serif" w:cs="Times New Roman"/>
                <w:b/>
                <w:sz w:val="22"/>
                <w:szCs w:val="22"/>
              </w:rPr>
            </w:pPr>
            <w:r w:rsidRPr="00A8170F">
              <w:rPr>
                <w:rFonts w:eastAsia="Liberation Serif" w:cs="Times New Roman"/>
                <w:b/>
                <w:sz w:val="22"/>
                <w:szCs w:val="22"/>
              </w:rPr>
              <w:t>Internal Marks</w:t>
            </w:r>
          </w:p>
        </w:tc>
        <w:tc>
          <w:tcPr>
            <w:tcW w:w="810" w:type="dxa"/>
            <w:vMerge w:val="restart"/>
            <w:tcBorders>
              <w:left w:val="single" w:sz="2" w:space="0" w:color="000000"/>
              <w:right w:val="single" w:sz="2" w:space="0" w:color="000000"/>
            </w:tcBorders>
            <w:shd w:val="clear" w:color="auto" w:fill="auto"/>
          </w:tcPr>
          <w:p w:rsidR="00F557D0" w:rsidRPr="00A8170F" w:rsidRDefault="00F557D0" w:rsidP="00C12EA6">
            <w:pPr>
              <w:snapToGrid w:val="0"/>
              <w:jc w:val="center"/>
              <w:rPr>
                <w:rFonts w:eastAsia="Liberation Serif" w:cs="Times New Roman"/>
                <w:b/>
                <w:sz w:val="22"/>
                <w:szCs w:val="22"/>
              </w:rPr>
            </w:pPr>
          </w:p>
          <w:p w:rsidR="00F557D0" w:rsidRPr="00A8170F" w:rsidRDefault="00F557D0" w:rsidP="00C12EA6">
            <w:pPr>
              <w:jc w:val="center"/>
              <w:rPr>
                <w:rFonts w:eastAsia="Liberation Serif" w:cs="Times New Roman"/>
                <w:b/>
                <w:bCs/>
                <w:sz w:val="22"/>
                <w:szCs w:val="22"/>
                <w:lang w:eastAsia="en-US" w:bidi="ar-SA"/>
              </w:rPr>
            </w:pPr>
            <w:r w:rsidRPr="00A8170F">
              <w:rPr>
                <w:rFonts w:eastAsia="Liberation Serif" w:cs="Times New Roman"/>
                <w:b/>
                <w:sz w:val="22"/>
                <w:szCs w:val="22"/>
              </w:rPr>
              <w:t>Total Marks</w:t>
            </w:r>
          </w:p>
        </w:tc>
      </w:tr>
      <w:tr w:rsidR="00F557D0" w:rsidRPr="00A8170F" w:rsidTr="00FF5F9B">
        <w:trPr>
          <w:trHeight w:val="567"/>
          <w:jc w:val="center"/>
        </w:trPr>
        <w:tc>
          <w:tcPr>
            <w:tcW w:w="1347" w:type="dxa"/>
            <w:vMerge/>
            <w:tcBorders>
              <w:left w:val="single" w:sz="2" w:space="0" w:color="000000"/>
              <w:bottom w:val="single" w:sz="2" w:space="0" w:color="000000"/>
            </w:tcBorders>
            <w:shd w:val="clear" w:color="auto" w:fill="auto"/>
            <w:vAlign w:val="center"/>
          </w:tcPr>
          <w:p w:rsidR="00F557D0" w:rsidRPr="00A8170F" w:rsidRDefault="00F557D0" w:rsidP="00C12EA6">
            <w:pPr>
              <w:widowControl/>
              <w:suppressAutoHyphens w:val="0"/>
              <w:snapToGrid w:val="0"/>
              <w:rPr>
                <w:rFonts w:eastAsia="Liberation Serif" w:cs="Times New Roman"/>
                <w:b/>
                <w:bCs/>
                <w:sz w:val="22"/>
                <w:szCs w:val="22"/>
                <w:lang w:eastAsia="en-US" w:bidi="ar-SA"/>
              </w:rPr>
            </w:pPr>
          </w:p>
        </w:tc>
        <w:tc>
          <w:tcPr>
            <w:tcW w:w="4590" w:type="dxa"/>
            <w:vMerge/>
            <w:tcBorders>
              <w:left w:val="single" w:sz="2" w:space="0" w:color="000000"/>
              <w:bottom w:val="single" w:sz="2" w:space="0" w:color="000000"/>
            </w:tcBorders>
            <w:shd w:val="clear" w:color="auto" w:fill="auto"/>
            <w:vAlign w:val="center"/>
          </w:tcPr>
          <w:p w:rsidR="00F557D0" w:rsidRPr="00A8170F" w:rsidRDefault="00F557D0" w:rsidP="00C12EA6">
            <w:pPr>
              <w:widowControl/>
              <w:suppressAutoHyphens w:val="0"/>
              <w:snapToGrid w:val="0"/>
              <w:rPr>
                <w:rFonts w:eastAsia="Liberation Serif" w:cs="Times New Roman"/>
                <w:b/>
                <w:bCs/>
                <w:sz w:val="22"/>
                <w:szCs w:val="22"/>
              </w:rPr>
            </w:pPr>
          </w:p>
        </w:tc>
        <w:tc>
          <w:tcPr>
            <w:tcW w:w="810" w:type="dxa"/>
            <w:vMerge/>
            <w:tcBorders>
              <w:left w:val="single" w:sz="2" w:space="0" w:color="000000"/>
              <w:bottom w:val="single" w:sz="2" w:space="0" w:color="000000"/>
              <w:right w:val="single" w:sz="2" w:space="0" w:color="000000"/>
            </w:tcBorders>
          </w:tcPr>
          <w:p w:rsidR="00F557D0" w:rsidRPr="00A8170F" w:rsidRDefault="00F557D0" w:rsidP="00C12EA6">
            <w:pPr>
              <w:widowControl/>
              <w:suppressAutoHyphens w:val="0"/>
              <w:snapToGrid w:val="0"/>
              <w:rPr>
                <w:rFonts w:eastAsia="Liberation Serif" w:cs="Times New Roman"/>
                <w:b/>
                <w:sz w:val="22"/>
                <w:szCs w:val="22"/>
              </w:rPr>
            </w:pPr>
          </w:p>
        </w:tc>
        <w:tc>
          <w:tcPr>
            <w:tcW w:w="630" w:type="dxa"/>
            <w:vMerge/>
            <w:tcBorders>
              <w:left w:val="single" w:sz="2" w:space="0" w:color="000000"/>
              <w:bottom w:val="single" w:sz="2" w:space="0" w:color="000000"/>
            </w:tcBorders>
            <w:shd w:val="clear" w:color="auto" w:fill="auto"/>
            <w:vAlign w:val="center"/>
          </w:tcPr>
          <w:p w:rsidR="00F557D0" w:rsidRPr="00A8170F" w:rsidRDefault="00F557D0" w:rsidP="00C12EA6">
            <w:pPr>
              <w:widowControl/>
              <w:suppressAutoHyphens w:val="0"/>
              <w:snapToGrid w:val="0"/>
              <w:rPr>
                <w:rFonts w:eastAsia="Liberation Serif" w:cs="Times New Roman"/>
                <w:b/>
                <w:sz w:val="22"/>
                <w:szCs w:val="22"/>
              </w:rPr>
            </w:pPr>
          </w:p>
        </w:tc>
        <w:tc>
          <w:tcPr>
            <w:tcW w:w="540" w:type="dxa"/>
            <w:tcBorders>
              <w:left w:val="single" w:sz="2" w:space="0" w:color="000000"/>
              <w:bottom w:val="single" w:sz="2" w:space="0" w:color="000000"/>
            </w:tcBorders>
            <w:shd w:val="clear" w:color="auto" w:fill="auto"/>
          </w:tcPr>
          <w:p w:rsidR="00F557D0" w:rsidRPr="00A8170F" w:rsidRDefault="00F557D0" w:rsidP="00C12EA6">
            <w:pPr>
              <w:jc w:val="center"/>
              <w:rPr>
                <w:rFonts w:eastAsia="Liberation Serif" w:cs="Times New Roman"/>
                <w:b/>
                <w:bCs/>
                <w:sz w:val="22"/>
                <w:szCs w:val="22"/>
              </w:rPr>
            </w:pPr>
            <w:r w:rsidRPr="00A8170F">
              <w:rPr>
                <w:rFonts w:eastAsia="Liberation Serif" w:cs="Times New Roman"/>
                <w:b/>
                <w:bCs/>
                <w:sz w:val="22"/>
                <w:szCs w:val="22"/>
              </w:rPr>
              <w:t>Max</w:t>
            </w:r>
          </w:p>
        </w:tc>
        <w:tc>
          <w:tcPr>
            <w:tcW w:w="540" w:type="dxa"/>
            <w:tcBorders>
              <w:left w:val="single" w:sz="2" w:space="0" w:color="000000"/>
              <w:bottom w:val="single" w:sz="2" w:space="0" w:color="000000"/>
            </w:tcBorders>
            <w:shd w:val="clear" w:color="auto" w:fill="auto"/>
          </w:tcPr>
          <w:p w:rsidR="00F557D0" w:rsidRPr="00A8170F" w:rsidRDefault="00F557D0" w:rsidP="00C12EA6">
            <w:pPr>
              <w:jc w:val="center"/>
              <w:rPr>
                <w:rFonts w:eastAsia="Liberation Serif" w:cs="Times New Roman"/>
                <w:b/>
                <w:bCs/>
                <w:sz w:val="22"/>
                <w:szCs w:val="22"/>
              </w:rPr>
            </w:pPr>
            <w:r w:rsidRPr="00A8170F">
              <w:rPr>
                <w:rFonts w:eastAsia="Liberation Serif" w:cs="Times New Roman"/>
                <w:b/>
                <w:bCs/>
                <w:sz w:val="22"/>
                <w:szCs w:val="22"/>
              </w:rPr>
              <w:t>Pass</w:t>
            </w:r>
          </w:p>
        </w:tc>
        <w:tc>
          <w:tcPr>
            <w:tcW w:w="540" w:type="dxa"/>
            <w:tcBorders>
              <w:left w:val="single" w:sz="2" w:space="0" w:color="000000"/>
              <w:bottom w:val="single" w:sz="2" w:space="0" w:color="000000"/>
            </w:tcBorders>
            <w:shd w:val="clear" w:color="auto" w:fill="auto"/>
          </w:tcPr>
          <w:p w:rsidR="00F557D0" w:rsidRPr="00A8170F" w:rsidRDefault="00F557D0" w:rsidP="00C12EA6">
            <w:pPr>
              <w:jc w:val="center"/>
              <w:rPr>
                <w:rFonts w:eastAsia="Liberation Serif" w:cs="Times New Roman"/>
                <w:b/>
                <w:bCs/>
                <w:sz w:val="22"/>
                <w:szCs w:val="22"/>
              </w:rPr>
            </w:pPr>
            <w:r w:rsidRPr="00A8170F">
              <w:rPr>
                <w:rFonts w:eastAsia="Liberation Serif" w:cs="Times New Roman"/>
                <w:b/>
                <w:bCs/>
                <w:sz w:val="22"/>
                <w:szCs w:val="22"/>
              </w:rPr>
              <w:t>Max</w:t>
            </w:r>
          </w:p>
        </w:tc>
        <w:tc>
          <w:tcPr>
            <w:tcW w:w="540" w:type="dxa"/>
            <w:tcBorders>
              <w:left w:val="single" w:sz="2" w:space="0" w:color="000000"/>
              <w:bottom w:val="single" w:sz="2" w:space="0" w:color="000000"/>
            </w:tcBorders>
            <w:shd w:val="clear" w:color="auto" w:fill="auto"/>
          </w:tcPr>
          <w:p w:rsidR="00F557D0" w:rsidRPr="00A8170F" w:rsidRDefault="00F557D0" w:rsidP="00C12EA6">
            <w:pPr>
              <w:jc w:val="center"/>
              <w:rPr>
                <w:rFonts w:eastAsia="WenQuanYi Micro Hei" w:cs="Times New Roman"/>
                <w:sz w:val="22"/>
                <w:szCs w:val="22"/>
              </w:rPr>
            </w:pPr>
            <w:r w:rsidRPr="00A8170F">
              <w:rPr>
                <w:rFonts w:eastAsia="Liberation Serif" w:cs="Times New Roman"/>
                <w:b/>
                <w:bCs/>
                <w:sz w:val="22"/>
                <w:szCs w:val="22"/>
              </w:rPr>
              <w:t>Pass</w:t>
            </w:r>
          </w:p>
        </w:tc>
        <w:tc>
          <w:tcPr>
            <w:tcW w:w="810" w:type="dxa"/>
            <w:vMerge/>
            <w:tcBorders>
              <w:left w:val="single" w:sz="2" w:space="0" w:color="000000"/>
              <w:bottom w:val="single" w:sz="2" w:space="0" w:color="000000"/>
              <w:right w:val="single" w:sz="2" w:space="0" w:color="000000"/>
            </w:tcBorders>
            <w:shd w:val="clear" w:color="auto" w:fill="auto"/>
          </w:tcPr>
          <w:p w:rsidR="00F557D0" w:rsidRPr="00A8170F" w:rsidRDefault="00F557D0" w:rsidP="00C12EA6">
            <w:pPr>
              <w:snapToGrid w:val="0"/>
              <w:jc w:val="center"/>
              <w:rPr>
                <w:rFonts w:eastAsia="WenQuanYi Micro Hei" w:cs="Times New Roman"/>
                <w:sz w:val="22"/>
                <w:szCs w:val="22"/>
              </w:rPr>
            </w:pPr>
          </w:p>
        </w:tc>
      </w:tr>
      <w:tr w:rsidR="00F557D0" w:rsidRPr="00A8170F" w:rsidTr="00783A72">
        <w:trPr>
          <w:trHeight w:val="332"/>
          <w:jc w:val="center"/>
        </w:trPr>
        <w:tc>
          <w:tcPr>
            <w:tcW w:w="10347" w:type="dxa"/>
            <w:gridSpan w:val="9"/>
            <w:tcBorders>
              <w:left w:val="single" w:sz="2" w:space="0" w:color="000000"/>
              <w:bottom w:val="single" w:sz="2" w:space="0" w:color="000000"/>
              <w:right w:val="single" w:sz="2" w:space="0" w:color="000000"/>
            </w:tcBorders>
          </w:tcPr>
          <w:p w:rsidR="00F557D0" w:rsidRPr="00A8170F" w:rsidRDefault="00F557D0" w:rsidP="00C12EA6">
            <w:pPr>
              <w:jc w:val="center"/>
              <w:rPr>
                <w:rFonts w:eastAsia="Liberation Serif" w:cs="Times New Roman"/>
                <w:sz w:val="22"/>
                <w:szCs w:val="22"/>
              </w:rPr>
            </w:pPr>
            <w:r w:rsidRPr="00A8170F">
              <w:rPr>
                <w:rFonts w:eastAsia="Liberation Serif" w:cs="Times New Roman"/>
                <w:b/>
                <w:sz w:val="22"/>
                <w:szCs w:val="22"/>
              </w:rPr>
              <w:t>FIR</w:t>
            </w:r>
            <w:bookmarkStart w:id="0" w:name="_GoBack"/>
            <w:bookmarkEnd w:id="0"/>
            <w:r w:rsidRPr="00A8170F">
              <w:rPr>
                <w:rFonts w:eastAsia="Liberation Serif" w:cs="Times New Roman"/>
                <w:b/>
                <w:sz w:val="22"/>
                <w:szCs w:val="22"/>
              </w:rPr>
              <w:t>ST SEMESTER</w:t>
            </w:r>
          </w:p>
        </w:tc>
      </w:tr>
      <w:tr w:rsidR="00F557D0" w:rsidRPr="00A8170F" w:rsidTr="00FF5F9B">
        <w:trPr>
          <w:trHeight w:val="341"/>
          <w:jc w:val="center"/>
        </w:trPr>
        <w:tc>
          <w:tcPr>
            <w:tcW w:w="1347" w:type="dxa"/>
            <w:tcBorders>
              <w:left w:val="single" w:sz="2" w:space="0" w:color="000000"/>
              <w:bottom w:val="single" w:sz="2" w:space="0" w:color="000000"/>
            </w:tcBorders>
            <w:shd w:val="clear" w:color="auto" w:fill="auto"/>
          </w:tcPr>
          <w:p w:rsidR="00F557D0" w:rsidRPr="00A8170F" w:rsidRDefault="00291224" w:rsidP="00C12EA6">
            <w:pPr>
              <w:jc w:val="center"/>
              <w:rPr>
                <w:rFonts w:eastAsia="Liberation Serif" w:cs="Times New Roman"/>
                <w:sz w:val="22"/>
                <w:szCs w:val="22"/>
              </w:rPr>
            </w:pPr>
            <w:r w:rsidRPr="00A8170F">
              <w:rPr>
                <w:rFonts w:eastAsia="Liberation Serif" w:cs="Times New Roman"/>
                <w:sz w:val="22"/>
                <w:szCs w:val="22"/>
              </w:rPr>
              <w:t>MCA-</w:t>
            </w:r>
            <w:r w:rsidR="00F557D0" w:rsidRPr="00A8170F">
              <w:rPr>
                <w:rFonts w:eastAsia="Liberation Serif" w:cs="Times New Roman"/>
                <w:sz w:val="22"/>
                <w:szCs w:val="22"/>
              </w:rPr>
              <w:t>16-11</w:t>
            </w:r>
          </w:p>
        </w:tc>
        <w:tc>
          <w:tcPr>
            <w:tcW w:w="4590" w:type="dxa"/>
            <w:tcBorders>
              <w:left w:val="single" w:sz="2" w:space="0" w:color="000000"/>
              <w:bottom w:val="single" w:sz="2" w:space="0" w:color="000000"/>
            </w:tcBorders>
            <w:shd w:val="clear" w:color="auto" w:fill="auto"/>
          </w:tcPr>
          <w:p w:rsidR="00F557D0" w:rsidRPr="00A8170F" w:rsidRDefault="00FB46DA" w:rsidP="00FB46DA">
            <w:pPr>
              <w:pStyle w:val="NormalWeb"/>
              <w:spacing w:before="0" w:after="0" w:line="100" w:lineRule="atLeast"/>
              <w:ind w:left="15"/>
              <w:rPr>
                <w:rFonts w:eastAsia="Liberation Serif" w:cs="Times New Roman"/>
                <w:sz w:val="22"/>
                <w:szCs w:val="22"/>
              </w:rPr>
            </w:pPr>
            <w:r w:rsidRPr="00A8170F">
              <w:rPr>
                <w:rFonts w:eastAsia="Liberation Serif" w:cs="Times New Roman"/>
                <w:caps/>
                <w:color w:val="000000"/>
                <w:sz w:val="22"/>
                <w:szCs w:val="22"/>
              </w:rPr>
              <w:t>Programming with C</w:t>
            </w:r>
          </w:p>
        </w:tc>
        <w:tc>
          <w:tcPr>
            <w:tcW w:w="810" w:type="dxa"/>
            <w:tcBorders>
              <w:left w:val="single" w:sz="2" w:space="0" w:color="000000"/>
              <w:bottom w:val="single" w:sz="2" w:space="0" w:color="000000"/>
              <w:right w:val="single" w:sz="2" w:space="0" w:color="000000"/>
            </w:tcBorders>
          </w:tcPr>
          <w:p w:rsidR="00F557D0" w:rsidRPr="00A8170F" w:rsidRDefault="00F557D0" w:rsidP="00C12EA6">
            <w:pPr>
              <w:jc w:val="center"/>
              <w:rPr>
                <w:rFonts w:eastAsia="Liberation Serif" w:cs="Times New Roman"/>
                <w:sz w:val="22"/>
                <w:szCs w:val="22"/>
              </w:rPr>
            </w:pPr>
            <w:r w:rsidRPr="00A8170F">
              <w:rPr>
                <w:rFonts w:eastAsia="Liberation Serif" w:cs="Times New Roman"/>
                <w:sz w:val="22"/>
                <w:szCs w:val="22"/>
              </w:rPr>
              <w:t>4</w:t>
            </w:r>
          </w:p>
        </w:tc>
        <w:tc>
          <w:tcPr>
            <w:tcW w:w="630" w:type="dxa"/>
            <w:tcBorders>
              <w:left w:val="single" w:sz="2" w:space="0" w:color="000000"/>
              <w:bottom w:val="single" w:sz="2" w:space="0" w:color="000000"/>
            </w:tcBorders>
            <w:shd w:val="clear" w:color="auto" w:fill="auto"/>
          </w:tcPr>
          <w:p w:rsidR="00F557D0" w:rsidRPr="00A8170F" w:rsidRDefault="00F557D0" w:rsidP="00C12EA6">
            <w:pPr>
              <w:jc w:val="center"/>
              <w:rPr>
                <w:rFonts w:eastAsia="Liberation Serif" w:cs="Times New Roman"/>
                <w:sz w:val="22"/>
                <w:szCs w:val="22"/>
              </w:rPr>
            </w:pPr>
            <w:r w:rsidRPr="00A8170F">
              <w:rPr>
                <w:rFonts w:eastAsia="Liberation Serif" w:cs="Times New Roman"/>
                <w:sz w:val="22"/>
                <w:szCs w:val="22"/>
              </w:rPr>
              <w:t>3</w:t>
            </w:r>
          </w:p>
        </w:tc>
        <w:tc>
          <w:tcPr>
            <w:tcW w:w="540" w:type="dxa"/>
            <w:tcBorders>
              <w:left w:val="single" w:sz="2" w:space="0" w:color="000000"/>
              <w:bottom w:val="single" w:sz="2" w:space="0" w:color="000000"/>
            </w:tcBorders>
            <w:shd w:val="clear" w:color="auto" w:fill="auto"/>
          </w:tcPr>
          <w:p w:rsidR="00F557D0" w:rsidRPr="00A8170F" w:rsidRDefault="00F557D0" w:rsidP="00C12EA6">
            <w:pPr>
              <w:jc w:val="center"/>
              <w:rPr>
                <w:rFonts w:eastAsia="Liberation Serif" w:cs="Times New Roman"/>
                <w:sz w:val="22"/>
                <w:szCs w:val="22"/>
              </w:rPr>
            </w:pPr>
            <w:r w:rsidRPr="00A8170F">
              <w:rPr>
                <w:rFonts w:eastAsia="Liberation Serif" w:cs="Times New Roman"/>
                <w:sz w:val="22"/>
                <w:szCs w:val="22"/>
              </w:rPr>
              <w:t>75</w:t>
            </w:r>
          </w:p>
        </w:tc>
        <w:tc>
          <w:tcPr>
            <w:tcW w:w="540" w:type="dxa"/>
            <w:tcBorders>
              <w:left w:val="single" w:sz="2" w:space="0" w:color="000000"/>
              <w:bottom w:val="single" w:sz="2" w:space="0" w:color="000000"/>
            </w:tcBorders>
            <w:shd w:val="clear" w:color="auto" w:fill="auto"/>
          </w:tcPr>
          <w:p w:rsidR="00F557D0" w:rsidRPr="00A8170F" w:rsidRDefault="00F557D0" w:rsidP="00C12EA6">
            <w:pPr>
              <w:jc w:val="center"/>
              <w:rPr>
                <w:rFonts w:eastAsia="Liberation Serif" w:cs="Times New Roman"/>
                <w:sz w:val="22"/>
                <w:szCs w:val="22"/>
              </w:rPr>
            </w:pPr>
            <w:r w:rsidRPr="00A8170F">
              <w:rPr>
                <w:rFonts w:eastAsia="Liberation Serif" w:cs="Times New Roman"/>
                <w:sz w:val="22"/>
                <w:szCs w:val="22"/>
              </w:rPr>
              <w:t>30</w:t>
            </w:r>
          </w:p>
        </w:tc>
        <w:tc>
          <w:tcPr>
            <w:tcW w:w="540" w:type="dxa"/>
            <w:tcBorders>
              <w:left w:val="single" w:sz="2" w:space="0" w:color="000000"/>
              <w:bottom w:val="single" w:sz="2" w:space="0" w:color="000000"/>
            </w:tcBorders>
            <w:shd w:val="clear" w:color="auto" w:fill="auto"/>
          </w:tcPr>
          <w:p w:rsidR="00F557D0" w:rsidRPr="00A8170F" w:rsidRDefault="00F557D0" w:rsidP="00C12EA6">
            <w:pPr>
              <w:jc w:val="center"/>
              <w:rPr>
                <w:rFonts w:eastAsia="Liberation Serif" w:cs="Times New Roman"/>
                <w:sz w:val="22"/>
                <w:szCs w:val="22"/>
              </w:rPr>
            </w:pPr>
            <w:r w:rsidRPr="00A8170F">
              <w:rPr>
                <w:rFonts w:eastAsia="Liberation Serif" w:cs="Times New Roman"/>
                <w:sz w:val="22"/>
                <w:szCs w:val="22"/>
              </w:rPr>
              <w:t>25</w:t>
            </w:r>
          </w:p>
        </w:tc>
        <w:tc>
          <w:tcPr>
            <w:tcW w:w="540" w:type="dxa"/>
            <w:tcBorders>
              <w:left w:val="single" w:sz="2" w:space="0" w:color="000000"/>
              <w:bottom w:val="single" w:sz="2" w:space="0" w:color="000000"/>
            </w:tcBorders>
            <w:shd w:val="clear" w:color="auto" w:fill="auto"/>
          </w:tcPr>
          <w:p w:rsidR="00F557D0" w:rsidRPr="00A8170F" w:rsidRDefault="00F557D0" w:rsidP="00C12EA6">
            <w:pPr>
              <w:jc w:val="center"/>
              <w:rPr>
                <w:rFonts w:eastAsia="Liberation Serif" w:cs="Times New Roman"/>
                <w:sz w:val="22"/>
                <w:szCs w:val="22"/>
              </w:rPr>
            </w:pPr>
            <w:r w:rsidRPr="00A8170F">
              <w:rPr>
                <w:rFonts w:eastAsia="Liberation Serif" w:cs="Times New Roman"/>
                <w:sz w:val="22"/>
                <w:szCs w:val="22"/>
              </w:rPr>
              <w:t>10</w:t>
            </w:r>
          </w:p>
        </w:tc>
        <w:tc>
          <w:tcPr>
            <w:tcW w:w="810" w:type="dxa"/>
            <w:tcBorders>
              <w:left w:val="single" w:sz="2" w:space="0" w:color="000000"/>
              <w:bottom w:val="single" w:sz="2" w:space="0" w:color="000000"/>
              <w:right w:val="single" w:sz="2" w:space="0" w:color="000000"/>
            </w:tcBorders>
            <w:shd w:val="clear" w:color="auto" w:fill="auto"/>
          </w:tcPr>
          <w:p w:rsidR="00F557D0" w:rsidRPr="00A8170F" w:rsidRDefault="00F557D0" w:rsidP="00C12EA6">
            <w:pPr>
              <w:jc w:val="center"/>
              <w:rPr>
                <w:rFonts w:eastAsia="Liberation Serif" w:cs="Times New Roman"/>
                <w:sz w:val="22"/>
                <w:szCs w:val="22"/>
              </w:rPr>
            </w:pPr>
            <w:r w:rsidRPr="00A8170F">
              <w:rPr>
                <w:rFonts w:eastAsia="Liberation Serif" w:cs="Times New Roman"/>
                <w:sz w:val="22"/>
                <w:szCs w:val="22"/>
              </w:rPr>
              <w:t>100</w:t>
            </w:r>
          </w:p>
        </w:tc>
      </w:tr>
      <w:tr w:rsidR="00F557D0" w:rsidRPr="00A8170F" w:rsidTr="00FF5F9B">
        <w:trPr>
          <w:trHeight w:val="251"/>
          <w:jc w:val="center"/>
        </w:trPr>
        <w:tc>
          <w:tcPr>
            <w:tcW w:w="1347" w:type="dxa"/>
            <w:tcBorders>
              <w:left w:val="single" w:sz="2" w:space="0" w:color="000000"/>
              <w:bottom w:val="single" w:sz="2" w:space="0" w:color="000000"/>
            </w:tcBorders>
            <w:shd w:val="clear" w:color="auto" w:fill="auto"/>
          </w:tcPr>
          <w:p w:rsidR="00F557D0" w:rsidRPr="00A8170F" w:rsidRDefault="00291224" w:rsidP="00C12EA6">
            <w:pPr>
              <w:jc w:val="center"/>
              <w:rPr>
                <w:rFonts w:eastAsia="Liberation Serif" w:cs="Times New Roman"/>
                <w:sz w:val="22"/>
                <w:szCs w:val="22"/>
              </w:rPr>
            </w:pPr>
            <w:r w:rsidRPr="00A8170F">
              <w:rPr>
                <w:rFonts w:eastAsia="Liberation Serif" w:cs="Times New Roman"/>
                <w:sz w:val="22"/>
                <w:szCs w:val="22"/>
              </w:rPr>
              <w:t>MCA-</w:t>
            </w:r>
            <w:r w:rsidR="00F557D0" w:rsidRPr="00A8170F">
              <w:rPr>
                <w:rFonts w:eastAsia="Liberation Serif" w:cs="Times New Roman"/>
                <w:sz w:val="22"/>
                <w:szCs w:val="22"/>
              </w:rPr>
              <w:t>16-12</w:t>
            </w:r>
          </w:p>
        </w:tc>
        <w:tc>
          <w:tcPr>
            <w:tcW w:w="4590" w:type="dxa"/>
            <w:tcBorders>
              <w:left w:val="single" w:sz="2" w:space="0" w:color="000000"/>
              <w:bottom w:val="single" w:sz="2" w:space="0" w:color="000000"/>
            </w:tcBorders>
            <w:shd w:val="clear" w:color="auto" w:fill="auto"/>
          </w:tcPr>
          <w:p w:rsidR="00F557D0" w:rsidRPr="00A8170F" w:rsidRDefault="00FB46DA" w:rsidP="00C12EA6">
            <w:pPr>
              <w:tabs>
                <w:tab w:val="left" w:pos="720"/>
                <w:tab w:val="right" w:pos="4014"/>
              </w:tabs>
              <w:rPr>
                <w:rFonts w:eastAsia="Liberation Serif" w:cs="Times New Roman"/>
                <w:sz w:val="22"/>
                <w:szCs w:val="22"/>
              </w:rPr>
            </w:pPr>
            <w:r w:rsidRPr="00A8170F">
              <w:rPr>
                <w:rFonts w:eastAsia="Liberation Serif" w:cs="Times New Roman"/>
                <w:caps/>
                <w:color w:val="000000"/>
                <w:sz w:val="22"/>
                <w:szCs w:val="22"/>
              </w:rPr>
              <w:t>COMPUTER ORGANIZATIOn &amp; ARCHITECTURE</w:t>
            </w:r>
          </w:p>
        </w:tc>
        <w:tc>
          <w:tcPr>
            <w:tcW w:w="810" w:type="dxa"/>
            <w:tcBorders>
              <w:left w:val="single" w:sz="2" w:space="0" w:color="000000"/>
              <w:bottom w:val="single" w:sz="2" w:space="0" w:color="000000"/>
              <w:right w:val="single" w:sz="2" w:space="0" w:color="000000"/>
            </w:tcBorders>
          </w:tcPr>
          <w:p w:rsidR="00F557D0" w:rsidRPr="00A8170F" w:rsidRDefault="00F557D0" w:rsidP="00C12EA6">
            <w:pPr>
              <w:jc w:val="center"/>
              <w:rPr>
                <w:rFonts w:eastAsia="Liberation Serif" w:cs="Times New Roman"/>
                <w:sz w:val="22"/>
                <w:szCs w:val="22"/>
              </w:rPr>
            </w:pPr>
            <w:r w:rsidRPr="00A8170F">
              <w:rPr>
                <w:rFonts w:eastAsia="Liberation Serif" w:cs="Times New Roman"/>
                <w:sz w:val="22"/>
                <w:szCs w:val="22"/>
              </w:rPr>
              <w:t>4</w:t>
            </w:r>
          </w:p>
        </w:tc>
        <w:tc>
          <w:tcPr>
            <w:tcW w:w="630" w:type="dxa"/>
            <w:tcBorders>
              <w:left w:val="single" w:sz="2" w:space="0" w:color="000000"/>
              <w:bottom w:val="single" w:sz="2" w:space="0" w:color="000000"/>
            </w:tcBorders>
            <w:shd w:val="clear" w:color="auto" w:fill="auto"/>
          </w:tcPr>
          <w:p w:rsidR="00F557D0" w:rsidRPr="00A8170F" w:rsidRDefault="00F557D0" w:rsidP="00C12EA6">
            <w:pPr>
              <w:jc w:val="center"/>
              <w:rPr>
                <w:rFonts w:eastAsia="Liberation Serif" w:cs="Times New Roman"/>
                <w:sz w:val="22"/>
                <w:szCs w:val="22"/>
              </w:rPr>
            </w:pPr>
            <w:r w:rsidRPr="00A8170F">
              <w:rPr>
                <w:rFonts w:eastAsia="Liberation Serif" w:cs="Times New Roman"/>
                <w:sz w:val="22"/>
                <w:szCs w:val="22"/>
              </w:rPr>
              <w:t>3</w:t>
            </w:r>
          </w:p>
        </w:tc>
        <w:tc>
          <w:tcPr>
            <w:tcW w:w="540" w:type="dxa"/>
            <w:tcBorders>
              <w:left w:val="single" w:sz="2" w:space="0" w:color="000000"/>
              <w:bottom w:val="single" w:sz="2" w:space="0" w:color="000000"/>
            </w:tcBorders>
            <w:shd w:val="clear" w:color="auto" w:fill="auto"/>
          </w:tcPr>
          <w:p w:rsidR="00F557D0" w:rsidRPr="00A8170F" w:rsidRDefault="00F557D0" w:rsidP="00C12EA6">
            <w:pPr>
              <w:jc w:val="center"/>
              <w:rPr>
                <w:rFonts w:cs="Times New Roman"/>
                <w:sz w:val="22"/>
                <w:szCs w:val="22"/>
              </w:rPr>
            </w:pPr>
            <w:r w:rsidRPr="00A8170F">
              <w:rPr>
                <w:rFonts w:eastAsia="Liberation Serif" w:cs="Times New Roman"/>
                <w:sz w:val="22"/>
                <w:szCs w:val="22"/>
              </w:rPr>
              <w:t>75</w:t>
            </w:r>
          </w:p>
        </w:tc>
        <w:tc>
          <w:tcPr>
            <w:tcW w:w="540" w:type="dxa"/>
            <w:tcBorders>
              <w:left w:val="single" w:sz="2" w:space="0" w:color="000000"/>
              <w:bottom w:val="single" w:sz="2" w:space="0" w:color="000000"/>
            </w:tcBorders>
            <w:shd w:val="clear" w:color="auto" w:fill="auto"/>
          </w:tcPr>
          <w:p w:rsidR="00F557D0" w:rsidRPr="00A8170F" w:rsidRDefault="00F557D0" w:rsidP="00C12EA6">
            <w:pPr>
              <w:jc w:val="center"/>
              <w:rPr>
                <w:rFonts w:cs="Times New Roman"/>
                <w:sz w:val="22"/>
                <w:szCs w:val="22"/>
              </w:rPr>
            </w:pPr>
            <w:r w:rsidRPr="00A8170F">
              <w:rPr>
                <w:rFonts w:eastAsia="Liberation Serif" w:cs="Times New Roman"/>
                <w:sz w:val="22"/>
                <w:szCs w:val="22"/>
              </w:rPr>
              <w:t>30</w:t>
            </w:r>
          </w:p>
        </w:tc>
        <w:tc>
          <w:tcPr>
            <w:tcW w:w="540" w:type="dxa"/>
            <w:tcBorders>
              <w:left w:val="single" w:sz="2" w:space="0" w:color="000000"/>
              <w:bottom w:val="single" w:sz="2" w:space="0" w:color="000000"/>
            </w:tcBorders>
            <w:shd w:val="clear" w:color="auto" w:fill="auto"/>
          </w:tcPr>
          <w:p w:rsidR="00F557D0" w:rsidRPr="00A8170F" w:rsidRDefault="00F557D0" w:rsidP="00C12EA6">
            <w:pPr>
              <w:jc w:val="center"/>
              <w:rPr>
                <w:rFonts w:cs="Times New Roman"/>
                <w:sz w:val="22"/>
                <w:szCs w:val="22"/>
              </w:rPr>
            </w:pPr>
            <w:r w:rsidRPr="00A8170F">
              <w:rPr>
                <w:rFonts w:eastAsia="Liberation Serif" w:cs="Times New Roman"/>
                <w:sz w:val="22"/>
                <w:szCs w:val="22"/>
              </w:rPr>
              <w:t>25</w:t>
            </w:r>
          </w:p>
        </w:tc>
        <w:tc>
          <w:tcPr>
            <w:tcW w:w="540" w:type="dxa"/>
            <w:tcBorders>
              <w:left w:val="single" w:sz="2" w:space="0" w:color="000000"/>
              <w:bottom w:val="single" w:sz="2" w:space="0" w:color="000000"/>
            </w:tcBorders>
            <w:shd w:val="clear" w:color="auto" w:fill="auto"/>
          </w:tcPr>
          <w:p w:rsidR="00F557D0" w:rsidRPr="00A8170F" w:rsidRDefault="00F557D0" w:rsidP="00C12EA6">
            <w:pPr>
              <w:jc w:val="center"/>
              <w:rPr>
                <w:rFonts w:cs="Times New Roman"/>
                <w:sz w:val="22"/>
                <w:szCs w:val="22"/>
              </w:rPr>
            </w:pPr>
            <w:r w:rsidRPr="00A8170F">
              <w:rPr>
                <w:rFonts w:eastAsia="Liberation Serif" w:cs="Times New Roman"/>
                <w:sz w:val="22"/>
                <w:szCs w:val="22"/>
              </w:rPr>
              <w:t>10</w:t>
            </w:r>
          </w:p>
        </w:tc>
        <w:tc>
          <w:tcPr>
            <w:tcW w:w="810" w:type="dxa"/>
            <w:tcBorders>
              <w:left w:val="single" w:sz="2" w:space="0" w:color="000000"/>
              <w:bottom w:val="single" w:sz="2" w:space="0" w:color="000000"/>
              <w:right w:val="single" w:sz="2" w:space="0" w:color="000000"/>
            </w:tcBorders>
            <w:shd w:val="clear" w:color="auto" w:fill="auto"/>
          </w:tcPr>
          <w:p w:rsidR="00F557D0" w:rsidRPr="00A8170F" w:rsidRDefault="00F557D0" w:rsidP="00C12EA6">
            <w:pPr>
              <w:jc w:val="center"/>
              <w:rPr>
                <w:rFonts w:eastAsia="Liberation Serif" w:cs="Times New Roman"/>
                <w:sz w:val="22"/>
                <w:szCs w:val="22"/>
              </w:rPr>
            </w:pPr>
            <w:r w:rsidRPr="00A8170F">
              <w:rPr>
                <w:rFonts w:eastAsia="Liberation Serif" w:cs="Times New Roman"/>
                <w:sz w:val="22"/>
                <w:szCs w:val="22"/>
              </w:rPr>
              <w:t>100</w:t>
            </w:r>
          </w:p>
        </w:tc>
      </w:tr>
      <w:tr w:rsidR="00F557D0" w:rsidRPr="00A8170F" w:rsidTr="00FF5F9B">
        <w:trPr>
          <w:trHeight w:val="251"/>
          <w:jc w:val="center"/>
        </w:trPr>
        <w:tc>
          <w:tcPr>
            <w:tcW w:w="1347" w:type="dxa"/>
            <w:tcBorders>
              <w:left w:val="single" w:sz="2" w:space="0" w:color="000000"/>
              <w:bottom w:val="single" w:sz="2" w:space="0" w:color="000000"/>
            </w:tcBorders>
            <w:shd w:val="clear" w:color="auto" w:fill="auto"/>
          </w:tcPr>
          <w:p w:rsidR="00F557D0" w:rsidRPr="00A8170F" w:rsidRDefault="00291224" w:rsidP="00C12EA6">
            <w:pPr>
              <w:jc w:val="center"/>
              <w:rPr>
                <w:rFonts w:eastAsia="Liberation Serif" w:cs="Times New Roman"/>
                <w:sz w:val="22"/>
                <w:szCs w:val="22"/>
              </w:rPr>
            </w:pPr>
            <w:r w:rsidRPr="00A8170F">
              <w:rPr>
                <w:rFonts w:eastAsia="Liberation Serif" w:cs="Times New Roman"/>
                <w:sz w:val="22"/>
                <w:szCs w:val="22"/>
              </w:rPr>
              <w:t>MCA-</w:t>
            </w:r>
            <w:r w:rsidR="00F557D0" w:rsidRPr="00A8170F">
              <w:rPr>
                <w:rFonts w:eastAsia="Liberation Serif" w:cs="Times New Roman"/>
                <w:sz w:val="22"/>
                <w:szCs w:val="22"/>
              </w:rPr>
              <w:t>16-13</w:t>
            </w:r>
          </w:p>
        </w:tc>
        <w:tc>
          <w:tcPr>
            <w:tcW w:w="4590" w:type="dxa"/>
            <w:tcBorders>
              <w:left w:val="single" w:sz="2" w:space="0" w:color="000000"/>
              <w:bottom w:val="single" w:sz="2" w:space="0" w:color="000000"/>
            </w:tcBorders>
            <w:shd w:val="clear" w:color="auto" w:fill="auto"/>
          </w:tcPr>
          <w:p w:rsidR="00F557D0" w:rsidRPr="00A8170F" w:rsidRDefault="00FB46DA" w:rsidP="00C12EA6">
            <w:pPr>
              <w:rPr>
                <w:rFonts w:eastAsia="Liberation Serif" w:cs="Times New Roman"/>
                <w:sz w:val="22"/>
                <w:szCs w:val="22"/>
              </w:rPr>
            </w:pPr>
            <w:r w:rsidRPr="00A8170F">
              <w:rPr>
                <w:rFonts w:eastAsia="Liberation Serif" w:cs="Times New Roman"/>
                <w:caps/>
                <w:color w:val="000000"/>
                <w:sz w:val="22"/>
                <w:szCs w:val="22"/>
              </w:rPr>
              <w:t>Software Engineering</w:t>
            </w:r>
          </w:p>
        </w:tc>
        <w:tc>
          <w:tcPr>
            <w:tcW w:w="810" w:type="dxa"/>
            <w:tcBorders>
              <w:left w:val="single" w:sz="2" w:space="0" w:color="000000"/>
              <w:bottom w:val="single" w:sz="2" w:space="0" w:color="000000"/>
              <w:right w:val="single" w:sz="2" w:space="0" w:color="000000"/>
            </w:tcBorders>
          </w:tcPr>
          <w:p w:rsidR="00F557D0" w:rsidRPr="00A8170F" w:rsidRDefault="00F557D0" w:rsidP="00C12EA6">
            <w:pPr>
              <w:jc w:val="center"/>
              <w:rPr>
                <w:rFonts w:eastAsia="Liberation Serif" w:cs="Times New Roman"/>
                <w:sz w:val="22"/>
                <w:szCs w:val="22"/>
              </w:rPr>
            </w:pPr>
            <w:r w:rsidRPr="00A8170F">
              <w:rPr>
                <w:rFonts w:eastAsia="Liberation Serif" w:cs="Times New Roman"/>
                <w:sz w:val="22"/>
                <w:szCs w:val="22"/>
              </w:rPr>
              <w:t>4</w:t>
            </w:r>
          </w:p>
        </w:tc>
        <w:tc>
          <w:tcPr>
            <w:tcW w:w="630" w:type="dxa"/>
            <w:tcBorders>
              <w:left w:val="single" w:sz="2" w:space="0" w:color="000000"/>
              <w:bottom w:val="single" w:sz="2" w:space="0" w:color="000000"/>
            </w:tcBorders>
            <w:shd w:val="clear" w:color="auto" w:fill="auto"/>
          </w:tcPr>
          <w:p w:rsidR="00F557D0" w:rsidRPr="00A8170F" w:rsidRDefault="00F557D0" w:rsidP="00C12EA6">
            <w:pPr>
              <w:jc w:val="center"/>
              <w:rPr>
                <w:rFonts w:eastAsia="Liberation Serif" w:cs="Times New Roman"/>
                <w:sz w:val="22"/>
                <w:szCs w:val="22"/>
              </w:rPr>
            </w:pPr>
            <w:r w:rsidRPr="00A8170F">
              <w:rPr>
                <w:rFonts w:eastAsia="Liberation Serif" w:cs="Times New Roman"/>
                <w:sz w:val="22"/>
                <w:szCs w:val="22"/>
              </w:rPr>
              <w:t>3</w:t>
            </w:r>
          </w:p>
        </w:tc>
        <w:tc>
          <w:tcPr>
            <w:tcW w:w="540" w:type="dxa"/>
            <w:tcBorders>
              <w:left w:val="single" w:sz="2" w:space="0" w:color="000000"/>
              <w:bottom w:val="single" w:sz="2" w:space="0" w:color="000000"/>
            </w:tcBorders>
            <w:shd w:val="clear" w:color="auto" w:fill="auto"/>
          </w:tcPr>
          <w:p w:rsidR="00F557D0" w:rsidRPr="00A8170F" w:rsidRDefault="00F557D0" w:rsidP="00C12EA6">
            <w:pPr>
              <w:jc w:val="center"/>
              <w:rPr>
                <w:rFonts w:cs="Times New Roman"/>
                <w:sz w:val="22"/>
                <w:szCs w:val="22"/>
              </w:rPr>
            </w:pPr>
            <w:r w:rsidRPr="00A8170F">
              <w:rPr>
                <w:rFonts w:eastAsia="Liberation Serif" w:cs="Times New Roman"/>
                <w:sz w:val="22"/>
                <w:szCs w:val="22"/>
              </w:rPr>
              <w:t>75</w:t>
            </w:r>
          </w:p>
        </w:tc>
        <w:tc>
          <w:tcPr>
            <w:tcW w:w="540" w:type="dxa"/>
            <w:tcBorders>
              <w:left w:val="single" w:sz="2" w:space="0" w:color="000000"/>
              <w:bottom w:val="single" w:sz="2" w:space="0" w:color="000000"/>
            </w:tcBorders>
            <w:shd w:val="clear" w:color="auto" w:fill="auto"/>
          </w:tcPr>
          <w:p w:rsidR="00F557D0" w:rsidRPr="00A8170F" w:rsidRDefault="00F557D0" w:rsidP="00C12EA6">
            <w:pPr>
              <w:jc w:val="center"/>
              <w:rPr>
                <w:rFonts w:cs="Times New Roman"/>
                <w:sz w:val="22"/>
                <w:szCs w:val="22"/>
              </w:rPr>
            </w:pPr>
            <w:r w:rsidRPr="00A8170F">
              <w:rPr>
                <w:rFonts w:eastAsia="Liberation Serif" w:cs="Times New Roman"/>
                <w:sz w:val="22"/>
                <w:szCs w:val="22"/>
              </w:rPr>
              <w:t>30</w:t>
            </w:r>
          </w:p>
        </w:tc>
        <w:tc>
          <w:tcPr>
            <w:tcW w:w="540" w:type="dxa"/>
            <w:tcBorders>
              <w:left w:val="single" w:sz="2" w:space="0" w:color="000000"/>
              <w:bottom w:val="single" w:sz="2" w:space="0" w:color="000000"/>
            </w:tcBorders>
            <w:shd w:val="clear" w:color="auto" w:fill="auto"/>
          </w:tcPr>
          <w:p w:rsidR="00F557D0" w:rsidRPr="00A8170F" w:rsidRDefault="00F557D0" w:rsidP="00C12EA6">
            <w:pPr>
              <w:jc w:val="center"/>
              <w:rPr>
                <w:rFonts w:cs="Times New Roman"/>
                <w:sz w:val="22"/>
                <w:szCs w:val="22"/>
              </w:rPr>
            </w:pPr>
            <w:r w:rsidRPr="00A8170F">
              <w:rPr>
                <w:rFonts w:eastAsia="Liberation Serif" w:cs="Times New Roman"/>
                <w:sz w:val="22"/>
                <w:szCs w:val="22"/>
              </w:rPr>
              <w:t>25</w:t>
            </w:r>
          </w:p>
        </w:tc>
        <w:tc>
          <w:tcPr>
            <w:tcW w:w="540" w:type="dxa"/>
            <w:tcBorders>
              <w:left w:val="single" w:sz="2" w:space="0" w:color="000000"/>
              <w:bottom w:val="single" w:sz="2" w:space="0" w:color="000000"/>
            </w:tcBorders>
            <w:shd w:val="clear" w:color="auto" w:fill="auto"/>
          </w:tcPr>
          <w:p w:rsidR="00F557D0" w:rsidRPr="00A8170F" w:rsidRDefault="00F557D0" w:rsidP="00C12EA6">
            <w:pPr>
              <w:jc w:val="center"/>
              <w:rPr>
                <w:rFonts w:cs="Times New Roman"/>
                <w:sz w:val="22"/>
                <w:szCs w:val="22"/>
              </w:rPr>
            </w:pPr>
            <w:r w:rsidRPr="00A8170F">
              <w:rPr>
                <w:rFonts w:eastAsia="Liberation Serif" w:cs="Times New Roman"/>
                <w:sz w:val="22"/>
                <w:szCs w:val="22"/>
              </w:rPr>
              <w:t>10</w:t>
            </w:r>
          </w:p>
        </w:tc>
        <w:tc>
          <w:tcPr>
            <w:tcW w:w="810" w:type="dxa"/>
            <w:tcBorders>
              <w:left w:val="single" w:sz="2" w:space="0" w:color="000000"/>
              <w:bottom w:val="single" w:sz="2" w:space="0" w:color="000000"/>
              <w:right w:val="single" w:sz="2" w:space="0" w:color="000000"/>
            </w:tcBorders>
            <w:shd w:val="clear" w:color="auto" w:fill="auto"/>
          </w:tcPr>
          <w:p w:rsidR="00F557D0" w:rsidRPr="00A8170F" w:rsidRDefault="00F557D0" w:rsidP="00C12EA6">
            <w:pPr>
              <w:jc w:val="center"/>
              <w:rPr>
                <w:rFonts w:eastAsia="Liberation Serif" w:cs="Times New Roman"/>
                <w:sz w:val="22"/>
                <w:szCs w:val="22"/>
              </w:rPr>
            </w:pPr>
            <w:r w:rsidRPr="00A8170F">
              <w:rPr>
                <w:rFonts w:eastAsia="Liberation Serif" w:cs="Times New Roman"/>
                <w:sz w:val="22"/>
                <w:szCs w:val="22"/>
              </w:rPr>
              <w:t>100</w:t>
            </w:r>
          </w:p>
        </w:tc>
      </w:tr>
      <w:tr w:rsidR="00F557D0" w:rsidRPr="00A8170F" w:rsidTr="00FF5F9B">
        <w:trPr>
          <w:trHeight w:val="332"/>
          <w:jc w:val="center"/>
        </w:trPr>
        <w:tc>
          <w:tcPr>
            <w:tcW w:w="1347" w:type="dxa"/>
            <w:tcBorders>
              <w:left w:val="single" w:sz="2" w:space="0" w:color="000000"/>
              <w:bottom w:val="single" w:sz="2" w:space="0" w:color="000000"/>
            </w:tcBorders>
            <w:shd w:val="clear" w:color="auto" w:fill="auto"/>
          </w:tcPr>
          <w:p w:rsidR="00F557D0" w:rsidRPr="00A8170F" w:rsidRDefault="00291224" w:rsidP="00C12EA6">
            <w:pPr>
              <w:jc w:val="center"/>
              <w:rPr>
                <w:rFonts w:eastAsia="Liberation Serif" w:cs="Times New Roman"/>
                <w:sz w:val="22"/>
                <w:szCs w:val="22"/>
              </w:rPr>
            </w:pPr>
            <w:r w:rsidRPr="00A8170F">
              <w:rPr>
                <w:rFonts w:eastAsia="Liberation Serif" w:cs="Times New Roman"/>
                <w:sz w:val="22"/>
                <w:szCs w:val="22"/>
              </w:rPr>
              <w:t>MCA-</w:t>
            </w:r>
            <w:r w:rsidR="00F557D0" w:rsidRPr="00A8170F">
              <w:rPr>
                <w:rFonts w:eastAsia="Liberation Serif" w:cs="Times New Roman"/>
                <w:sz w:val="22"/>
                <w:szCs w:val="22"/>
              </w:rPr>
              <w:t>16-14</w:t>
            </w:r>
          </w:p>
        </w:tc>
        <w:tc>
          <w:tcPr>
            <w:tcW w:w="4590" w:type="dxa"/>
            <w:tcBorders>
              <w:left w:val="single" w:sz="2" w:space="0" w:color="000000"/>
              <w:bottom w:val="single" w:sz="2" w:space="0" w:color="000000"/>
            </w:tcBorders>
            <w:shd w:val="clear" w:color="auto" w:fill="auto"/>
          </w:tcPr>
          <w:p w:rsidR="00F557D0" w:rsidRPr="00A8170F" w:rsidRDefault="00FB46DA" w:rsidP="00C12EA6">
            <w:pPr>
              <w:rPr>
                <w:rFonts w:eastAsia="Liberation Serif" w:cs="Times New Roman"/>
                <w:sz w:val="22"/>
                <w:szCs w:val="22"/>
              </w:rPr>
            </w:pPr>
            <w:r w:rsidRPr="00A8170F">
              <w:rPr>
                <w:rFonts w:eastAsia="Liberation Serif" w:cs="Times New Roman"/>
                <w:caps/>
                <w:color w:val="000000"/>
                <w:sz w:val="22"/>
                <w:szCs w:val="22"/>
              </w:rPr>
              <w:t>Operating system</w:t>
            </w:r>
            <w:r w:rsidR="005B13C9" w:rsidRPr="00A8170F">
              <w:rPr>
                <w:rFonts w:eastAsia="Liberation Serif" w:cs="Times New Roman"/>
                <w:caps/>
                <w:color w:val="000000"/>
                <w:sz w:val="22"/>
                <w:szCs w:val="22"/>
              </w:rPr>
              <w:t>S</w:t>
            </w:r>
          </w:p>
        </w:tc>
        <w:tc>
          <w:tcPr>
            <w:tcW w:w="810" w:type="dxa"/>
            <w:tcBorders>
              <w:left w:val="single" w:sz="2" w:space="0" w:color="000000"/>
              <w:bottom w:val="single" w:sz="2" w:space="0" w:color="000000"/>
              <w:right w:val="single" w:sz="2" w:space="0" w:color="000000"/>
            </w:tcBorders>
          </w:tcPr>
          <w:p w:rsidR="00F557D0" w:rsidRPr="00A8170F" w:rsidRDefault="00F557D0" w:rsidP="00C12EA6">
            <w:pPr>
              <w:jc w:val="center"/>
              <w:rPr>
                <w:rFonts w:eastAsia="Liberation Serif" w:cs="Times New Roman"/>
                <w:sz w:val="22"/>
                <w:szCs w:val="22"/>
              </w:rPr>
            </w:pPr>
            <w:r w:rsidRPr="00A8170F">
              <w:rPr>
                <w:rFonts w:eastAsia="Liberation Serif" w:cs="Times New Roman"/>
                <w:sz w:val="22"/>
                <w:szCs w:val="22"/>
              </w:rPr>
              <w:t>4</w:t>
            </w:r>
          </w:p>
        </w:tc>
        <w:tc>
          <w:tcPr>
            <w:tcW w:w="630" w:type="dxa"/>
            <w:tcBorders>
              <w:left w:val="single" w:sz="2" w:space="0" w:color="000000"/>
              <w:bottom w:val="single" w:sz="2" w:space="0" w:color="000000"/>
            </w:tcBorders>
            <w:shd w:val="clear" w:color="auto" w:fill="auto"/>
          </w:tcPr>
          <w:p w:rsidR="00F557D0" w:rsidRPr="00A8170F" w:rsidRDefault="00F557D0" w:rsidP="00C12EA6">
            <w:pPr>
              <w:jc w:val="center"/>
              <w:rPr>
                <w:rFonts w:eastAsia="Liberation Serif" w:cs="Times New Roman"/>
                <w:sz w:val="22"/>
                <w:szCs w:val="22"/>
              </w:rPr>
            </w:pPr>
            <w:r w:rsidRPr="00A8170F">
              <w:rPr>
                <w:rFonts w:eastAsia="Liberation Serif" w:cs="Times New Roman"/>
                <w:sz w:val="22"/>
                <w:szCs w:val="22"/>
              </w:rPr>
              <w:t>3</w:t>
            </w:r>
          </w:p>
        </w:tc>
        <w:tc>
          <w:tcPr>
            <w:tcW w:w="540" w:type="dxa"/>
            <w:tcBorders>
              <w:left w:val="single" w:sz="2" w:space="0" w:color="000000"/>
              <w:bottom w:val="single" w:sz="2" w:space="0" w:color="000000"/>
            </w:tcBorders>
            <w:shd w:val="clear" w:color="auto" w:fill="auto"/>
          </w:tcPr>
          <w:p w:rsidR="00F557D0" w:rsidRPr="00A8170F" w:rsidRDefault="00F557D0" w:rsidP="00C12EA6">
            <w:pPr>
              <w:jc w:val="center"/>
              <w:rPr>
                <w:rFonts w:cs="Times New Roman"/>
                <w:sz w:val="22"/>
                <w:szCs w:val="22"/>
              </w:rPr>
            </w:pPr>
            <w:r w:rsidRPr="00A8170F">
              <w:rPr>
                <w:rFonts w:eastAsia="Liberation Serif" w:cs="Times New Roman"/>
                <w:sz w:val="22"/>
                <w:szCs w:val="22"/>
              </w:rPr>
              <w:t>75</w:t>
            </w:r>
          </w:p>
        </w:tc>
        <w:tc>
          <w:tcPr>
            <w:tcW w:w="540" w:type="dxa"/>
            <w:tcBorders>
              <w:left w:val="single" w:sz="2" w:space="0" w:color="000000"/>
              <w:bottom w:val="single" w:sz="2" w:space="0" w:color="000000"/>
            </w:tcBorders>
            <w:shd w:val="clear" w:color="auto" w:fill="auto"/>
          </w:tcPr>
          <w:p w:rsidR="00F557D0" w:rsidRPr="00A8170F" w:rsidRDefault="00F557D0" w:rsidP="00C12EA6">
            <w:pPr>
              <w:jc w:val="center"/>
              <w:rPr>
                <w:rFonts w:cs="Times New Roman"/>
                <w:sz w:val="22"/>
                <w:szCs w:val="22"/>
              </w:rPr>
            </w:pPr>
            <w:r w:rsidRPr="00A8170F">
              <w:rPr>
                <w:rFonts w:eastAsia="Liberation Serif" w:cs="Times New Roman"/>
                <w:sz w:val="22"/>
                <w:szCs w:val="22"/>
              </w:rPr>
              <w:t>30</w:t>
            </w:r>
          </w:p>
        </w:tc>
        <w:tc>
          <w:tcPr>
            <w:tcW w:w="540" w:type="dxa"/>
            <w:tcBorders>
              <w:left w:val="single" w:sz="2" w:space="0" w:color="000000"/>
              <w:bottom w:val="single" w:sz="2" w:space="0" w:color="000000"/>
            </w:tcBorders>
            <w:shd w:val="clear" w:color="auto" w:fill="auto"/>
          </w:tcPr>
          <w:p w:rsidR="00F557D0" w:rsidRPr="00A8170F" w:rsidRDefault="00F557D0" w:rsidP="00C12EA6">
            <w:pPr>
              <w:jc w:val="center"/>
              <w:rPr>
                <w:rFonts w:cs="Times New Roman"/>
                <w:sz w:val="22"/>
                <w:szCs w:val="22"/>
              </w:rPr>
            </w:pPr>
            <w:r w:rsidRPr="00A8170F">
              <w:rPr>
                <w:rFonts w:eastAsia="Liberation Serif" w:cs="Times New Roman"/>
                <w:sz w:val="22"/>
                <w:szCs w:val="22"/>
              </w:rPr>
              <w:t>25</w:t>
            </w:r>
          </w:p>
        </w:tc>
        <w:tc>
          <w:tcPr>
            <w:tcW w:w="540" w:type="dxa"/>
            <w:tcBorders>
              <w:left w:val="single" w:sz="2" w:space="0" w:color="000000"/>
              <w:bottom w:val="single" w:sz="2" w:space="0" w:color="000000"/>
            </w:tcBorders>
            <w:shd w:val="clear" w:color="auto" w:fill="auto"/>
          </w:tcPr>
          <w:p w:rsidR="00F557D0" w:rsidRPr="00A8170F" w:rsidRDefault="00F557D0" w:rsidP="00C12EA6">
            <w:pPr>
              <w:jc w:val="center"/>
              <w:rPr>
                <w:rFonts w:cs="Times New Roman"/>
                <w:sz w:val="22"/>
                <w:szCs w:val="22"/>
              </w:rPr>
            </w:pPr>
            <w:r w:rsidRPr="00A8170F">
              <w:rPr>
                <w:rFonts w:eastAsia="Liberation Serif" w:cs="Times New Roman"/>
                <w:sz w:val="22"/>
                <w:szCs w:val="22"/>
              </w:rPr>
              <w:t>10</w:t>
            </w:r>
          </w:p>
        </w:tc>
        <w:tc>
          <w:tcPr>
            <w:tcW w:w="810" w:type="dxa"/>
            <w:tcBorders>
              <w:left w:val="single" w:sz="2" w:space="0" w:color="000000"/>
              <w:bottom w:val="single" w:sz="2" w:space="0" w:color="000000"/>
              <w:right w:val="single" w:sz="2" w:space="0" w:color="000000"/>
            </w:tcBorders>
            <w:shd w:val="clear" w:color="auto" w:fill="auto"/>
          </w:tcPr>
          <w:p w:rsidR="00F557D0" w:rsidRPr="00A8170F" w:rsidRDefault="00F557D0" w:rsidP="00C12EA6">
            <w:pPr>
              <w:jc w:val="center"/>
              <w:rPr>
                <w:rFonts w:eastAsia="Liberation Serif" w:cs="Times New Roman"/>
                <w:sz w:val="22"/>
                <w:szCs w:val="22"/>
              </w:rPr>
            </w:pPr>
            <w:r w:rsidRPr="00A8170F">
              <w:rPr>
                <w:rFonts w:eastAsia="Liberation Serif" w:cs="Times New Roman"/>
                <w:sz w:val="22"/>
                <w:szCs w:val="22"/>
              </w:rPr>
              <w:t>100</w:t>
            </w:r>
          </w:p>
        </w:tc>
      </w:tr>
      <w:tr w:rsidR="005F7BB8" w:rsidRPr="00A8170F" w:rsidTr="00FF5F9B">
        <w:trPr>
          <w:trHeight w:val="332"/>
          <w:jc w:val="center"/>
        </w:trPr>
        <w:tc>
          <w:tcPr>
            <w:tcW w:w="1347" w:type="dxa"/>
            <w:tcBorders>
              <w:left w:val="single" w:sz="2" w:space="0" w:color="000000"/>
              <w:bottom w:val="single" w:sz="2" w:space="0" w:color="000000"/>
            </w:tcBorders>
            <w:shd w:val="clear" w:color="auto" w:fill="auto"/>
          </w:tcPr>
          <w:p w:rsidR="005F7BB8" w:rsidRPr="00A8170F" w:rsidRDefault="005F7BB8" w:rsidP="005F7BB8">
            <w:pPr>
              <w:jc w:val="center"/>
              <w:rPr>
                <w:rFonts w:eastAsia="Liberation Serif" w:cs="Times New Roman"/>
                <w:bCs/>
                <w:caps/>
                <w:sz w:val="22"/>
                <w:szCs w:val="22"/>
              </w:rPr>
            </w:pPr>
            <w:r w:rsidRPr="00A8170F">
              <w:rPr>
                <w:rFonts w:eastAsia="Liberation Serif" w:cs="Times New Roman"/>
                <w:sz w:val="22"/>
                <w:szCs w:val="22"/>
              </w:rPr>
              <w:t>MCA-16-15</w:t>
            </w:r>
          </w:p>
        </w:tc>
        <w:tc>
          <w:tcPr>
            <w:tcW w:w="4590" w:type="dxa"/>
            <w:tcBorders>
              <w:left w:val="single" w:sz="2" w:space="0" w:color="000000"/>
              <w:bottom w:val="single" w:sz="2" w:space="0" w:color="000000"/>
            </w:tcBorders>
            <w:shd w:val="clear" w:color="auto" w:fill="auto"/>
          </w:tcPr>
          <w:p w:rsidR="005F7BB8" w:rsidRPr="00A8170F" w:rsidRDefault="00FB46DA" w:rsidP="005F7BB8">
            <w:pPr>
              <w:rPr>
                <w:rFonts w:eastAsia="Liberation Serif" w:cs="Times New Roman"/>
                <w:sz w:val="22"/>
                <w:szCs w:val="22"/>
              </w:rPr>
            </w:pPr>
            <w:r w:rsidRPr="00A8170F">
              <w:rPr>
                <w:rFonts w:eastAsia="Liberation Serif" w:cs="Times New Roman"/>
                <w:caps/>
                <w:color w:val="000000"/>
                <w:sz w:val="22"/>
                <w:szCs w:val="22"/>
              </w:rPr>
              <w:t>WEB TECHNOLOGIES</w:t>
            </w:r>
          </w:p>
        </w:tc>
        <w:tc>
          <w:tcPr>
            <w:tcW w:w="810" w:type="dxa"/>
            <w:tcBorders>
              <w:left w:val="single" w:sz="2" w:space="0" w:color="000000"/>
              <w:bottom w:val="single" w:sz="2" w:space="0" w:color="000000"/>
              <w:right w:val="single" w:sz="2" w:space="0" w:color="000000"/>
            </w:tcBorders>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4</w:t>
            </w:r>
          </w:p>
        </w:tc>
        <w:tc>
          <w:tcPr>
            <w:tcW w:w="630" w:type="dxa"/>
            <w:tcBorders>
              <w:left w:val="single" w:sz="2" w:space="0" w:color="000000"/>
              <w:bottom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3</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75</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30</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25</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10</w:t>
            </w:r>
          </w:p>
        </w:tc>
        <w:tc>
          <w:tcPr>
            <w:tcW w:w="810" w:type="dxa"/>
            <w:tcBorders>
              <w:left w:val="single" w:sz="2" w:space="0" w:color="000000"/>
              <w:bottom w:val="single" w:sz="2" w:space="0" w:color="000000"/>
              <w:right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100</w:t>
            </w:r>
          </w:p>
        </w:tc>
      </w:tr>
      <w:tr w:rsidR="005F7BB8" w:rsidRPr="00A8170F" w:rsidTr="00FF5F9B">
        <w:trPr>
          <w:trHeight w:val="341"/>
          <w:jc w:val="center"/>
        </w:trPr>
        <w:tc>
          <w:tcPr>
            <w:tcW w:w="1347" w:type="dxa"/>
            <w:tcBorders>
              <w:left w:val="single" w:sz="2" w:space="0" w:color="000000"/>
              <w:bottom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MCA-16-16</w:t>
            </w:r>
          </w:p>
        </w:tc>
        <w:tc>
          <w:tcPr>
            <w:tcW w:w="4590" w:type="dxa"/>
            <w:tcBorders>
              <w:left w:val="single" w:sz="2" w:space="0" w:color="000000"/>
              <w:bottom w:val="single" w:sz="2" w:space="0" w:color="000000"/>
            </w:tcBorders>
            <w:shd w:val="clear" w:color="auto" w:fill="auto"/>
          </w:tcPr>
          <w:p w:rsidR="005F7BB8" w:rsidRPr="00A8170F" w:rsidRDefault="005F7BB8" w:rsidP="005F7BB8">
            <w:pPr>
              <w:rPr>
                <w:rFonts w:eastAsia="Liberation Serif" w:cs="Times New Roman"/>
                <w:bCs/>
                <w:caps/>
                <w:sz w:val="22"/>
                <w:szCs w:val="22"/>
              </w:rPr>
            </w:pPr>
            <w:r w:rsidRPr="00A8170F">
              <w:rPr>
                <w:rFonts w:eastAsia="Liberation Serif" w:cs="Times New Roman"/>
                <w:bCs/>
                <w:caps/>
                <w:sz w:val="22"/>
                <w:szCs w:val="22"/>
              </w:rPr>
              <w:t>S/W LAB – I BASED ON MCA-16-11</w:t>
            </w:r>
          </w:p>
        </w:tc>
        <w:tc>
          <w:tcPr>
            <w:tcW w:w="810" w:type="dxa"/>
            <w:tcBorders>
              <w:left w:val="single" w:sz="2" w:space="0" w:color="000000"/>
              <w:bottom w:val="single" w:sz="2" w:space="0" w:color="000000"/>
              <w:right w:val="single" w:sz="2" w:space="0" w:color="000000"/>
            </w:tcBorders>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2.5</w:t>
            </w:r>
          </w:p>
        </w:tc>
        <w:tc>
          <w:tcPr>
            <w:tcW w:w="630" w:type="dxa"/>
            <w:tcBorders>
              <w:left w:val="single" w:sz="2" w:space="0" w:color="000000"/>
              <w:bottom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3</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75</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30</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25</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10</w:t>
            </w:r>
          </w:p>
        </w:tc>
        <w:tc>
          <w:tcPr>
            <w:tcW w:w="810" w:type="dxa"/>
            <w:tcBorders>
              <w:left w:val="single" w:sz="2" w:space="0" w:color="000000"/>
              <w:bottom w:val="single" w:sz="2" w:space="0" w:color="000000"/>
              <w:right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100</w:t>
            </w:r>
          </w:p>
        </w:tc>
      </w:tr>
      <w:tr w:rsidR="005F7BB8" w:rsidRPr="00A8170F" w:rsidTr="00FF5F9B">
        <w:trPr>
          <w:trHeight w:val="341"/>
          <w:jc w:val="center"/>
        </w:trPr>
        <w:tc>
          <w:tcPr>
            <w:tcW w:w="1347" w:type="dxa"/>
            <w:tcBorders>
              <w:left w:val="single" w:sz="2" w:space="0" w:color="000000"/>
              <w:bottom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MCA-16-17</w:t>
            </w:r>
          </w:p>
        </w:tc>
        <w:tc>
          <w:tcPr>
            <w:tcW w:w="4590" w:type="dxa"/>
            <w:tcBorders>
              <w:left w:val="single" w:sz="2" w:space="0" w:color="000000"/>
              <w:bottom w:val="single" w:sz="2" w:space="0" w:color="000000"/>
            </w:tcBorders>
            <w:shd w:val="clear" w:color="auto" w:fill="auto"/>
          </w:tcPr>
          <w:p w:rsidR="005F7BB8" w:rsidRPr="00A8170F" w:rsidRDefault="005F7BB8" w:rsidP="005F7BB8">
            <w:pPr>
              <w:rPr>
                <w:rFonts w:eastAsia="Liberation Serif" w:cs="Times New Roman"/>
                <w:sz w:val="22"/>
                <w:szCs w:val="22"/>
              </w:rPr>
            </w:pPr>
            <w:r w:rsidRPr="00A8170F">
              <w:rPr>
                <w:rFonts w:eastAsia="Liberation Serif" w:cs="Times New Roman"/>
                <w:sz w:val="22"/>
                <w:szCs w:val="22"/>
              </w:rPr>
              <w:t>S/W LAB – II BASED ON MCA-</w:t>
            </w:r>
            <w:r w:rsidR="00894F07" w:rsidRPr="00A8170F">
              <w:rPr>
                <w:rFonts w:eastAsia="Liberation Serif" w:cs="Times New Roman"/>
                <w:sz w:val="22"/>
                <w:szCs w:val="22"/>
              </w:rPr>
              <w:t>16-15</w:t>
            </w:r>
          </w:p>
        </w:tc>
        <w:tc>
          <w:tcPr>
            <w:tcW w:w="810" w:type="dxa"/>
            <w:tcBorders>
              <w:left w:val="single" w:sz="2" w:space="0" w:color="000000"/>
              <w:bottom w:val="single" w:sz="2" w:space="0" w:color="000000"/>
              <w:right w:val="single" w:sz="2" w:space="0" w:color="000000"/>
            </w:tcBorders>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2.5</w:t>
            </w:r>
          </w:p>
        </w:tc>
        <w:tc>
          <w:tcPr>
            <w:tcW w:w="630" w:type="dxa"/>
            <w:tcBorders>
              <w:left w:val="single" w:sz="2" w:space="0" w:color="000000"/>
              <w:bottom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3</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75</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30</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25</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10</w:t>
            </w:r>
          </w:p>
        </w:tc>
        <w:tc>
          <w:tcPr>
            <w:tcW w:w="810" w:type="dxa"/>
            <w:tcBorders>
              <w:left w:val="single" w:sz="2" w:space="0" w:color="000000"/>
              <w:bottom w:val="single" w:sz="2" w:space="0" w:color="000000"/>
              <w:right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100</w:t>
            </w:r>
          </w:p>
        </w:tc>
      </w:tr>
      <w:tr w:rsidR="005F7BB8" w:rsidRPr="00A8170F" w:rsidTr="00FF5F9B">
        <w:trPr>
          <w:trHeight w:val="341"/>
          <w:jc w:val="center"/>
        </w:trPr>
        <w:tc>
          <w:tcPr>
            <w:tcW w:w="1347" w:type="dxa"/>
            <w:tcBorders>
              <w:left w:val="single" w:sz="2" w:space="0" w:color="000000"/>
              <w:bottom w:val="single" w:sz="2" w:space="0" w:color="000000"/>
            </w:tcBorders>
            <w:shd w:val="clear" w:color="auto" w:fill="auto"/>
          </w:tcPr>
          <w:p w:rsidR="005F7BB8" w:rsidRPr="00A8170F" w:rsidRDefault="005F7BB8" w:rsidP="006E735D">
            <w:pPr>
              <w:jc w:val="center"/>
              <w:rPr>
                <w:rFonts w:eastAsia="Liberation Serif" w:cs="Times New Roman"/>
                <w:sz w:val="22"/>
                <w:szCs w:val="22"/>
              </w:rPr>
            </w:pPr>
            <w:r w:rsidRPr="00A8170F">
              <w:rPr>
                <w:rFonts w:eastAsia="Liberation Serif" w:cs="Times New Roman"/>
                <w:sz w:val="22"/>
                <w:szCs w:val="22"/>
              </w:rPr>
              <w:t>MCA-1</w:t>
            </w:r>
            <w:r w:rsidR="006E735D" w:rsidRPr="00A8170F">
              <w:rPr>
                <w:rFonts w:eastAsia="Liberation Serif" w:cs="Times New Roman"/>
                <w:sz w:val="22"/>
                <w:szCs w:val="22"/>
              </w:rPr>
              <w:t>6</w:t>
            </w:r>
            <w:r w:rsidRPr="00A8170F">
              <w:rPr>
                <w:rFonts w:eastAsia="Liberation Serif" w:cs="Times New Roman"/>
                <w:sz w:val="22"/>
                <w:szCs w:val="22"/>
              </w:rPr>
              <w:t>-18</w:t>
            </w:r>
          </w:p>
        </w:tc>
        <w:tc>
          <w:tcPr>
            <w:tcW w:w="4590" w:type="dxa"/>
            <w:tcBorders>
              <w:left w:val="single" w:sz="2" w:space="0" w:color="000000"/>
              <w:bottom w:val="single" w:sz="2" w:space="0" w:color="000000"/>
            </w:tcBorders>
            <w:shd w:val="clear" w:color="auto" w:fill="auto"/>
          </w:tcPr>
          <w:p w:rsidR="005F7BB8" w:rsidRPr="00A8170F" w:rsidRDefault="005F7BB8" w:rsidP="005F7BB8">
            <w:pPr>
              <w:rPr>
                <w:rFonts w:eastAsia="Liberation Serif" w:cs="Times New Roman"/>
                <w:sz w:val="22"/>
                <w:szCs w:val="22"/>
              </w:rPr>
            </w:pPr>
            <w:r w:rsidRPr="00A8170F">
              <w:rPr>
                <w:rFonts w:eastAsia="Liberation Serif" w:cs="Times New Roman"/>
                <w:sz w:val="22"/>
                <w:szCs w:val="22"/>
              </w:rPr>
              <w:t>SEMINAR</w:t>
            </w:r>
          </w:p>
        </w:tc>
        <w:tc>
          <w:tcPr>
            <w:tcW w:w="810" w:type="dxa"/>
            <w:tcBorders>
              <w:left w:val="single" w:sz="2" w:space="0" w:color="000000"/>
              <w:bottom w:val="single" w:sz="2" w:space="0" w:color="000000"/>
              <w:right w:val="single" w:sz="2" w:space="0" w:color="000000"/>
            </w:tcBorders>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1</w:t>
            </w:r>
          </w:p>
        </w:tc>
        <w:tc>
          <w:tcPr>
            <w:tcW w:w="630" w:type="dxa"/>
            <w:tcBorders>
              <w:left w:val="single" w:sz="2" w:space="0" w:color="000000"/>
              <w:bottom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1/2</w:t>
            </w:r>
          </w:p>
        </w:tc>
        <w:tc>
          <w:tcPr>
            <w:tcW w:w="540" w:type="dxa"/>
            <w:tcBorders>
              <w:left w:val="single" w:sz="2" w:space="0" w:color="000000"/>
              <w:bottom w:val="single" w:sz="2" w:space="0" w:color="000000"/>
            </w:tcBorders>
            <w:shd w:val="clear" w:color="auto" w:fill="auto"/>
          </w:tcPr>
          <w:p w:rsidR="005F7BB8" w:rsidRPr="00A8170F" w:rsidRDefault="005F7BB8" w:rsidP="005F7BB8">
            <w:pPr>
              <w:snapToGrid w:val="0"/>
              <w:jc w:val="center"/>
              <w:rPr>
                <w:rFonts w:eastAsia="Liberation Serif" w:cs="Times New Roman"/>
                <w:sz w:val="22"/>
                <w:szCs w:val="22"/>
              </w:rPr>
            </w:pPr>
          </w:p>
        </w:tc>
        <w:tc>
          <w:tcPr>
            <w:tcW w:w="540" w:type="dxa"/>
            <w:tcBorders>
              <w:left w:val="single" w:sz="2" w:space="0" w:color="000000"/>
              <w:bottom w:val="single" w:sz="2" w:space="0" w:color="000000"/>
            </w:tcBorders>
            <w:shd w:val="clear" w:color="auto" w:fill="auto"/>
          </w:tcPr>
          <w:p w:rsidR="005F7BB8" w:rsidRPr="00A8170F" w:rsidRDefault="005F7BB8" w:rsidP="005F7BB8">
            <w:pPr>
              <w:snapToGrid w:val="0"/>
              <w:jc w:val="center"/>
              <w:rPr>
                <w:rFonts w:eastAsia="Liberation Serif" w:cs="Times New Roman"/>
                <w:sz w:val="22"/>
                <w:szCs w:val="22"/>
              </w:rPr>
            </w:pP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50</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20</w:t>
            </w:r>
          </w:p>
        </w:tc>
        <w:tc>
          <w:tcPr>
            <w:tcW w:w="810" w:type="dxa"/>
            <w:tcBorders>
              <w:left w:val="single" w:sz="2" w:space="0" w:color="000000"/>
              <w:bottom w:val="single" w:sz="2" w:space="0" w:color="000000"/>
              <w:right w:val="single" w:sz="2" w:space="0" w:color="000000"/>
            </w:tcBorders>
            <w:shd w:val="clear" w:color="auto" w:fill="auto"/>
          </w:tcPr>
          <w:p w:rsidR="005F7BB8" w:rsidRPr="00A8170F" w:rsidRDefault="005F7BB8" w:rsidP="005F7BB8">
            <w:pPr>
              <w:jc w:val="center"/>
              <w:rPr>
                <w:rFonts w:eastAsia="WenQuanYi Micro Hei" w:cs="Times New Roman"/>
                <w:sz w:val="22"/>
                <w:szCs w:val="22"/>
                <w:lang w:eastAsia="en-US" w:bidi="ar-SA"/>
              </w:rPr>
            </w:pPr>
            <w:r w:rsidRPr="00A8170F">
              <w:rPr>
                <w:rFonts w:eastAsia="Liberation Serif" w:cs="Times New Roman"/>
                <w:sz w:val="22"/>
                <w:szCs w:val="22"/>
              </w:rPr>
              <w:t>50</w:t>
            </w:r>
          </w:p>
        </w:tc>
      </w:tr>
      <w:tr w:rsidR="005F7BB8" w:rsidRPr="00A8170F" w:rsidTr="00FF5F9B">
        <w:trPr>
          <w:trHeight w:val="341"/>
          <w:jc w:val="center"/>
        </w:trPr>
        <w:tc>
          <w:tcPr>
            <w:tcW w:w="1347" w:type="dxa"/>
            <w:tcBorders>
              <w:left w:val="single" w:sz="2" w:space="0" w:color="000000"/>
              <w:bottom w:val="single" w:sz="2" w:space="0" w:color="000000"/>
            </w:tcBorders>
            <w:shd w:val="clear" w:color="auto" w:fill="auto"/>
          </w:tcPr>
          <w:p w:rsidR="005F7BB8" w:rsidRPr="00A8170F" w:rsidRDefault="005F7BB8" w:rsidP="005F7BB8">
            <w:pPr>
              <w:snapToGrid w:val="0"/>
              <w:jc w:val="center"/>
              <w:rPr>
                <w:rFonts w:eastAsia="WenQuanYi Micro Hei" w:cs="Times New Roman"/>
                <w:sz w:val="22"/>
                <w:szCs w:val="22"/>
                <w:lang w:eastAsia="en-US" w:bidi="ar-SA"/>
              </w:rPr>
            </w:pPr>
          </w:p>
        </w:tc>
        <w:tc>
          <w:tcPr>
            <w:tcW w:w="4590" w:type="dxa"/>
            <w:tcBorders>
              <w:left w:val="single" w:sz="2" w:space="0" w:color="000000"/>
              <w:bottom w:val="single" w:sz="2" w:space="0" w:color="000000"/>
            </w:tcBorders>
            <w:shd w:val="clear" w:color="auto" w:fill="auto"/>
          </w:tcPr>
          <w:p w:rsidR="005F7BB8" w:rsidRPr="00A8170F" w:rsidRDefault="005F7BB8" w:rsidP="005F7BB8">
            <w:pPr>
              <w:jc w:val="right"/>
              <w:rPr>
                <w:rFonts w:eastAsia="WenQuanYi Micro Hei" w:cs="Times New Roman"/>
                <w:sz w:val="22"/>
                <w:szCs w:val="22"/>
              </w:rPr>
            </w:pPr>
            <w:r w:rsidRPr="00A8170F">
              <w:rPr>
                <w:rFonts w:eastAsia="Liberation Serif" w:cs="Times New Roman"/>
                <w:b/>
                <w:sz w:val="22"/>
                <w:szCs w:val="22"/>
              </w:rPr>
              <w:t>TOTAL</w:t>
            </w:r>
          </w:p>
        </w:tc>
        <w:tc>
          <w:tcPr>
            <w:tcW w:w="810" w:type="dxa"/>
            <w:tcBorders>
              <w:left w:val="single" w:sz="2" w:space="0" w:color="000000"/>
              <w:bottom w:val="single" w:sz="2" w:space="0" w:color="000000"/>
              <w:right w:val="single" w:sz="2" w:space="0" w:color="000000"/>
            </w:tcBorders>
          </w:tcPr>
          <w:p w:rsidR="005F7BB8" w:rsidRPr="00A8170F" w:rsidRDefault="005705C7" w:rsidP="005F7BB8">
            <w:pPr>
              <w:snapToGrid w:val="0"/>
              <w:jc w:val="center"/>
              <w:rPr>
                <w:rFonts w:eastAsia="WenQuanYi Micro Hei" w:cs="Times New Roman"/>
                <w:b/>
                <w:bCs/>
                <w:sz w:val="22"/>
                <w:szCs w:val="22"/>
              </w:rPr>
            </w:pPr>
            <w:r w:rsidRPr="00A8170F">
              <w:rPr>
                <w:rFonts w:eastAsia="WenQuanYi Micro Hei" w:cs="Times New Roman"/>
                <w:b/>
                <w:bCs/>
                <w:sz w:val="22"/>
                <w:szCs w:val="22"/>
              </w:rPr>
              <w:t>26</w:t>
            </w:r>
          </w:p>
        </w:tc>
        <w:tc>
          <w:tcPr>
            <w:tcW w:w="630" w:type="dxa"/>
            <w:tcBorders>
              <w:left w:val="single" w:sz="2" w:space="0" w:color="000000"/>
              <w:bottom w:val="single" w:sz="2" w:space="0" w:color="000000"/>
            </w:tcBorders>
            <w:shd w:val="clear" w:color="auto" w:fill="auto"/>
          </w:tcPr>
          <w:p w:rsidR="005F7BB8" w:rsidRPr="00A8170F" w:rsidRDefault="005F7BB8" w:rsidP="005F7BB8">
            <w:pPr>
              <w:snapToGrid w:val="0"/>
              <w:jc w:val="center"/>
              <w:rPr>
                <w:rFonts w:eastAsia="WenQuanYi Micro Hei" w:cs="Times New Roman"/>
                <w:sz w:val="22"/>
                <w:szCs w:val="22"/>
              </w:rPr>
            </w:pPr>
          </w:p>
        </w:tc>
        <w:tc>
          <w:tcPr>
            <w:tcW w:w="540" w:type="dxa"/>
            <w:tcBorders>
              <w:left w:val="single" w:sz="2" w:space="0" w:color="000000"/>
              <w:bottom w:val="single" w:sz="2" w:space="0" w:color="000000"/>
            </w:tcBorders>
            <w:shd w:val="clear" w:color="auto" w:fill="auto"/>
          </w:tcPr>
          <w:p w:rsidR="005F7BB8" w:rsidRPr="00A8170F" w:rsidRDefault="007E40E9" w:rsidP="007E40E9">
            <w:pPr>
              <w:jc w:val="center"/>
              <w:rPr>
                <w:rFonts w:eastAsia="Liberation Serif" w:cs="Times New Roman"/>
                <w:b/>
                <w:sz w:val="22"/>
                <w:szCs w:val="22"/>
              </w:rPr>
            </w:pPr>
            <w:r w:rsidRPr="00A8170F">
              <w:rPr>
                <w:rFonts w:eastAsia="Liberation Serif" w:cs="Times New Roman"/>
                <w:b/>
                <w:sz w:val="22"/>
                <w:szCs w:val="22"/>
              </w:rPr>
              <w:t>525</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eastAsia="Liberation Serif" w:cs="Times New Roman"/>
                <w:b/>
                <w:sz w:val="22"/>
                <w:szCs w:val="22"/>
              </w:rPr>
            </w:pPr>
          </w:p>
        </w:tc>
        <w:tc>
          <w:tcPr>
            <w:tcW w:w="540" w:type="dxa"/>
            <w:tcBorders>
              <w:left w:val="single" w:sz="2" w:space="0" w:color="000000"/>
              <w:bottom w:val="single" w:sz="2" w:space="0" w:color="000000"/>
            </w:tcBorders>
            <w:shd w:val="clear" w:color="auto" w:fill="auto"/>
          </w:tcPr>
          <w:p w:rsidR="005F7BB8" w:rsidRPr="00A8170F" w:rsidRDefault="007E40E9" w:rsidP="005F7BB8">
            <w:pPr>
              <w:jc w:val="center"/>
              <w:rPr>
                <w:rFonts w:eastAsia="Liberation Serif" w:cs="Times New Roman"/>
                <w:b/>
                <w:sz w:val="22"/>
                <w:szCs w:val="22"/>
              </w:rPr>
            </w:pPr>
            <w:r w:rsidRPr="00A8170F">
              <w:rPr>
                <w:rFonts w:eastAsia="Liberation Serif" w:cs="Times New Roman"/>
                <w:b/>
                <w:sz w:val="22"/>
                <w:szCs w:val="22"/>
              </w:rPr>
              <w:t>225</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eastAsia="Liberation Serif" w:cs="Times New Roman"/>
                <w:b/>
                <w:sz w:val="22"/>
                <w:szCs w:val="22"/>
              </w:rPr>
            </w:pPr>
          </w:p>
        </w:tc>
        <w:tc>
          <w:tcPr>
            <w:tcW w:w="810" w:type="dxa"/>
            <w:tcBorders>
              <w:left w:val="single" w:sz="2" w:space="0" w:color="000000"/>
              <w:bottom w:val="single" w:sz="2" w:space="0" w:color="000000"/>
              <w:right w:val="single" w:sz="2" w:space="0" w:color="000000"/>
            </w:tcBorders>
            <w:shd w:val="clear" w:color="auto" w:fill="auto"/>
          </w:tcPr>
          <w:p w:rsidR="005F7BB8" w:rsidRPr="00A8170F" w:rsidRDefault="007E40E9" w:rsidP="005F7BB8">
            <w:pPr>
              <w:jc w:val="center"/>
              <w:rPr>
                <w:rFonts w:eastAsia="Liberation Serif" w:cs="Times New Roman"/>
                <w:b/>
                <w:sz w:val="22"/>
                <w:szCs w:val="22"/>
              </w:rPr>
            </w:pPr>
            <w:r w:rsidRPr="00A8170F">
              <w:rPr>
                <w:rFonts w:eastAsia="Liberation Serif" w:cs="Times New Roman"/>
                <w:b/>
                <w:sz w:val="22"/>
                <w:szCs w:val="22"/>
              </w:rPr>
              <w:t>7</w:t>
            </w:r>
            <w:r w:rsidR="005F7BB8" w:rsidRPr="00A8170F">
              <w:rPr>
                <w:rFonts w:eastAsia="Liberation Serif" w:cs="Times New Roman"/>
                <w:b/>
                <w:sz w:val="22"/>
                <w:szCs w:val="22"/>
              </w:rPr>
              <w:t>50</w:t>
            </w:r>
          </w:p>
        </w:tc>
      </w:tr>
      <w:tr w:rsidR="005F7BB8" w:rsidRPr="00A8170F" w:rsidTr="00783A72">
        <w:trPr>
          <w:trHeight w:val="422"/>
          <w:jc w:val="center"/>
        </w:trPr>
        <w:tc>
          <w:tcPr>
            <w:tcW w:w="10347" w:type="dxa"/>
            <w:gridSpan w:val="9"/>
            <w:tcBorders>
              <w:left w:val="single" w:sz="2" w:space="0" w:color="000000"/>
              <w:bottom w:val="single" w:sz="2" w:space="0" w:color="000000"/>
              <w:right w:val="single" w:sz="2" w:space="0" w:color="000000"/>
            </w:tcBorders>
          </w:tcPr>
          <w:p w:rsidR="005F7BB8" w:rsidRPr="00A8170F" w:rsidRDefault="005F7BB8" w:rsidP="005F7BB8">
            <w:pPr>
              <w:jc w:val="center"/>
              <w:rPr>
                <w:rFonts w:eastAsia="Liberation Serif" w:cs="Times New Roman"/>
                <w:sz w:val="22"/>
                <w:szCs w:val="22"/>
              </w:rPr>
            </w:pPr>
            <w:r w:rsidRPr="00A8170F">
              <w:rPr>
                <w:rFonts w:eastAsia="Liberation Serif" w:cs="Times New Roman"/>
                <w:b/>
                <w:sz w:val="22"/>
                <w:szCs w:val="22"/>
              </w:rPr>
              <w:t>SECOND SEMESTER</w:t>
            </w:r>
          </w:p>
        </w:tc>
      </w:tr>
      <w:tr w:rsidR="005F7BB8" w:rsidRPr="00A8170F" w:rsidTr="00FF5F9B">
        <w:trPr>
          <w:trHeight w:val="251"/>
          <w:jc w:val="center"/>
        </w:trPr>
        <w:tc>
          <w:tcPr>
            <w:tcW w:w="1347" w:type="dxa"/>
            <w:tcBorders>
              <w:left w:val="single" w:sz="2" w:space="0" w:color="000000"/>
              <w:bottom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MCA-16-21</w:t>
            </w:r>
          </w:p>
        </w:tc>
        <w:tc>
          <w:tcPr>
            <w:tcW w:w="4590" w:type="dxa"/>
            <w:tcBorders>
              <w:left w:val="single" w:sz="2" w:space="0" w:color="000000"/>
              <w:bottom w:val="single" w:sz="2" w:space="0" w:color="000000"/>
            </w:tcBorders>
            <w:shd w:val="clear" w:color="auto" w:fill="auto"/>
          </w:tcPr>
          <w:p w:rsidR="005F7BB8" w:rsidRPr="00A8170F" w:rsidRDefault="00FB46DA" w:rsidP="005F7BB8">
            <w:pPr>
              <w:rPr>
                <w:rFonts w:eastAsia="Liberation Serif" w:cs="Times New Roman"/>
                <w:sz w:val="22"/>
                <w:szCs w:val="22"/>
              </w:rPr>
            </w:pPr>
            <w:r w:rsidRPr="00A8170F">
              <w:rPr>
                <w:rFonts w:eastAsia="Liberation Serif" w:cs="Times New Roman"/>
                <w:caps/>
                <w:color w:val="000000"/>
                <w:sz w:val="22"/>
                <w:szCs w:val="22"/>
              </w:rPr>
              <w:t>SYSTEM PROGRAMMING</w:t>
            </w:r>
          </w:p>
        </w:tc>
        <w:tc>
          <w:tcPr>
            <w:tcW w:w="810" w:type="dxa"/>
            <w:tcBorders>
              <w:left w:val="single" w:sz="2" w:space="0" w:color="000000"/>
              <w:bottom w:val="single" w:sz="2" w:space="0" w:color="000000"/>
              <w:right w:val="single" w:sz="2" w:space="0" w:color="000000"/>
            </w:tcBorders>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4</w:t>
            </w:r>
          </w:p>
        </w:tc>
        <w:tc>
          <w:tcPr>
            <w:tcW w:w="630" w:type="dxa"/>
            <w:tcBorders>
              <w:left w:val="single" w:sz="2" w:space="0" w:color="000000"/>
              <w:bottom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3</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75</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30</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25</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10</w:t>
            </w:r>
          </w:p>
        </w:tc>
        <w:tc>
          <w:tcPr>
            <w:tcW w:w="810" w:type="dxa"/>
            <w:tcBorders>
              <w:left w:val="single" w:sz="2" w:space="0" w:color="000000"/>
              <w:bottom w:val="single" w:sz="2" w:space="0" w:color="000000"/>
              <w:right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100</w:t>
            </w:r>
          </w:p>
        </w:tc>
      </w:tr>
      <w:tr w:rsidR="005F7BB8" w:rsidRPr="00A8170F" w:rsidTr="00FF5F9B">
        <w:trPr>
          <w:trHeight w:val="251"/>
          <w:jc w:val="center"/>
        </w:trPr>
        <w:tc>
          <w:tcPr>
            <w:tcW w:w="1347" w:type="dxa"/>
            <w:tcBorders>
              <w:left w:val="single" w:sz="2" w:space="0" w:color="000000"/>
              <w:bottom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MCA-16-22</w:t>
            </w:r>
          </w:p>
        </w:tc>
        <w:tc>
          <w:tcPr>
            <w:tcW w:w="4590" w:type="dxa"/>
            <w:tcBorders>
              <w:left w:val="single" w:sz="2" w:space="0" w:color="000000"/>
              <w:bottom w:val="single" w:sz="2" w:space="0" w:color="000000"/>
            </w:tcBorders>
            <w:shd w:val="clear" w:color="auto" w:fill="auto"/>
          </w:tcPr>
          <w:p w:rsidR="005F7BB8" w:rsidRPr="00A8170F" w:rsidRDefault="00FB46DA" w:rsidP="005F7BB8">
            <w:pPr>
              <w:rPr>
                <w:rFonts w:eastAsia="Liberation Serif" w:cs="Times New Roman"/>
                <w:sz w:val="22"/>
                <w:szCs w:val="22"/>
              </w:rPr>
            </w:pPr>
            <w:r w:rsidRPr="00A8170F">
              <w:rPr>
                <w:rFonts w:eastAsia="Liberation Serif" w:cs="Times New Roman"/>
                <w:caps/>
                <w:color w:val="000000"/>
                <w:sz w:val="22"/>
                <w:szCs w:val="22"/>
              </w:rPr>
              <w:t>OBJECT ORIENTED PROGRAMMING USING C++</w:t>
            </w:r>
          </w:p>
        </w:tc>
        <w:tc>
          <w:tcPr>
            <w:tcW w:w="810" w:type="dxa"/>
            <w:tcBorders>
              <w:left w:val="single" w:sz="2" w:space="0" w:color="000000"/>
              <w:bottom w:val="single" w:sz="2" w:space="0" w:color="000000"/>
              <w:right w:val="single" w:sz="2" w:space="0" w:color="000000"/>
            </w:tcBorders>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4</w:t>
            </w:r>
          </w:p>
        </w:tc>
        <w:tc>
          <w:tcPr>
            <w:tcW w:w="630" w:type="dxa"/>
            <w:tcBorders>
              <w:left w:val="single" w:sz="2" w:space="0" w:color="000000"/>
              <w:bottom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3</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75</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30</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25</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10</w:t>
            </w:r>
          </w:p>
        </w:tc>
        <w:tc>
          <w:tcPr>
            <w:tcW w:w="810" w:type="dxa"/>
            <w:tcBorders>
              <w:left w:val="single" w:sz="2" w:space="0" w:color="000000"/>
              <w:bottom w:val="single" w:sz="2" w:space="0" w:color="000000"/>
              <w:right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100</w:t>
            </w:r>
          </w:p>
        </w:tc>
      </w:tr>
      <w:tr w:rsidR="005F7BB8" w:rsidRPr="00A8170F" w:rsidTr="00FF5F9B">
        <w:trPr>
          <w:trHeight w:val="251"/>
          <w:jc w:val="center"/>
        </w:trPr>
        <w:tc>
          <w:tcPr>
            <w:tcW w:w="1347" w:type="dxa"/>
            <w:tcBorders>
              <w:left w:val="single" w:sz="2" w:space="0" w:color="000000"/>
              <w:bottom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MCA-16-23</w:t>
            </w:r>
          </w:p>
        </w:tc>
        <w:tc>
          <w:tcPr>
            <w:tcW w:w="4590" w:type="dxa"/>
            <w:tcBorders>
              <w:left w:val="single" w:sz="2" w:space="0" w:color="000000"/>
              <w:bottom w:val="single" w:sz="2" w:space="0" w:color="000000"/>
            </w:tcBorders>
            <w:shd w:val="clear" w:color="auto" w:fill="auto"/>
          </w:tcPr>
          <w:p w:rsidR="005F7BB8" w:rsidRPr="00A8170F" w:rsidRDefault="00FB46DA" w:rsidP="005F7BB8">
            <w:pPr>
              <w:rPr>
                <w:rFonts w:eastAsia="Liberation Serif" w:cs="Times New Roman"/>
                <w:sz w:val="22"/>
                <w:szCs w:val="22"/>
              </w:rPr>
            </w:pPr>
            <w:r w:rsidRPr="00A8170F">
              <w:rPr>
                <w:rFonts w:eastAsia="Liberation Serif" w:cs="Times New Roman"/>
                <w:caps/>
                <w:color w:val="000000"/>
                <w:sz w:val="22"/>
                <w:szCs w:val="22"/>
              </w:rPr>
              <w:t>PRINCIPLES OF PROGRAMMING LANGUAGES</w:t>
            </w:r>
          </w:p>
        </w:tc>
        <w:tc>
          <w:tcPr>
            <w:tcW w:w="810" w:type="dxa"/>
            <w:tcBorders>
              <w:left w:val="single" w:sz="2" w:space="0" w:color="000000"/>
              <w:bottom w:val="single" w:sz="2" w:space="0" w:color="000000"/>
              <w:right w:val="single" w:sz="2" w:space="0" w:color="000000"/>
            </w:tcBorders>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4</w:t>
            </w:r>
          </w:p>
        </w:tc>
        <w:tc>
          <w:tcPr>
            <w:tcW w:w="630" w:type="dxa"/>
            <w:tcBorders>
              <w:left w:val="single" w:sz="2" w:space="0" w:color="000000"/>
              <w:bottom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3</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75</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30</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25</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10</w:t>
            </w:r>
          </w:p>
        </w:tc>
        <w:tc>
          <w:tcPr>
            <w:tcW w:w="810" w:type="dxa"/>
            <w:tcBorders>
              <w:left w:val="single" w:sz="2" w:space="0" w:color="000000"/>
              <w:bottom w:val="single" w:sz="2" w:space="0" w:color="000000"/>
              <w:right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100</w:t>
            </w:r>
          </w:p>
        </w:tc>
      </w:tr>
      <w:tr w:rsidR="005F7BB8" w:rsidRPr="00A8170F" w:rsidTr="00FF5F9B">
        <w:trPr>
          <w:trHeight w:val="251"/>
          <w:jc w:val="center"/>
        </w:trPr>
        <w:tc>
          <w:tcPr>
            <w:tcW w:w="1347" w:type="dxa"/>
            <w:tcBorders>
              <w:left w:val="single" w:sz="2" w:space="0" w:color="000000"/>
              <w:bottom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MCA-16-24</w:t>
            </w:r>
          </w:p>
        </w:tc>
        <w:tc>
          <w:tcPr>
            <w:tcW w:w="4590" w:type="dxa"/>
            <w:tcBorders>
              <w:left w:val="single" w:sz="2" w:space="0" w:color="000000"/>
              <w:bottom w:val="single" w:sz="2" w:space="0" w:color="000000"/>
            </w:tcBorders>
            <w:shd w:val="clear" w:color="auto" w:fill="auto"/>
          </w:tcPr>
          <w:p w:rsidR="005F7BB8" w:rsidRPr="00A8170F" w:rsidRDefault="00FB46DA" w:rsidP="005F7BB8">
            <w:pPr>
              <w:rPr>
                <w:rFonts w:eastAsia="Liberation Serif" w:cs="Times New Roman"/>
                <w:sz w:val="22"/>
                <w:szCs w:val="22"/>
              </w:rPr>
            </w:pPr>
            <w:r w:rsidRPr="00A8170F">
              <w:rPr>
                <w:rFonts w:eastAsia="Liberation Serif" w:cs="Times New Roman"/>
                <w:caps/>
                <w:color w:val="000000"/>
                <w:sz w:val="22"/>
                <w:szCs w:val="22"/>
              </w:rPr>
              <w:t>Data StructureS</w:t>
            </w:r>
          </w:p>
        </w:tc>
        <w:tc>
          <w:tcPr>
            <w:tcW w:w="810" w:type="dxa"/>
            <w:tcBorders>
              <w:left w:val="single" w:sz="2" w:space="0" w:color="000000"/>
              <w:bottom w:val="single" w:sz="2" w:space="0" w:color="000000"/>
              <w:right w:val="single" w:sz="2" w:space="0" w:color="000000"/>
            </w:tcBorders>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4</w:t>
            </w:r>
          </w:p>
        </w:tc>
        <w:tc>
          <w:tcPr>
            <w:tcW w:w="630" w:type="dxa"/>
            <w:tcBorders>
              <w:left w:val="single" w:sz="2" w:space="0" w:color="000000"/>
              <w:bottom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3</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75</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30</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25</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10</w:t>
            </w:r>
          </w:p>
        </w:tc>
        <w:tc>
          <w:tcPr>
            <w:tcW w:w="810" w:type="dxa"/>
            <w:tcBorders>
              <w:left w:val="single" w:sz="2" w:space="0" w:color="000000"/>
              <w:bottom w:val="single" w:sz="2" w:space="0" w:color="000000"/>
              <w:right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100</w:t>
            </w:r>
          </w:p>
        </w:tc>
      </w:tr>
      <w:tr w:rsidR="005F7BB8" w:rsidRPr="00A8170F" w:rsidTr="00FF5F9B">
        <w:trPr>
          <w:trHeight w:val="251"/>
          <w:jc w:val="center"/>
        </w:trPr>
        <w:tc>
          <w:tcPr>
            <w:tcW w:w="1347" w:type="dxa"/>
            <w:tcBorders>
              <w:left w:val="single" w:sz="2" w:space="0" w:color="000000"/>
              <w:bottom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MCA-16-25</w:t>
            </w:r>
          </w:p>
        </w:tc>
        <w:tc>
          <w:tcPr>
            <w:tcW w:w="4590" w:type="dxa"/>
            <w:tcBorders>
              <w:left w:val="single" w:sz="2" w:space="0" w:color="000000"/>
              <w:bottom w:val="single" w:sz="2" w:space="0" w:color="000000"/>
            </w:tcBorders>
            <w:shd w:val="clear" w:color="auto" w:fill="auto"/>
          </w:tcPr>
          <w:p w:rsidR="005F7BB8" w:rsidRPr="00A8170F" w:rsidRDefault="00FB46DA" w:rsidP="005F7BB8">
            <w:pPr>
              <w:rPr>
                <w:rFonts w:eastAsia="Liberation Serif" w:cs="Times New Roman"/>
                <w:sz w:val="22"/>
                <w:szCs w:val="22"/>
              </w:rPr>
            </w:pPr>
            <w:r w:rsidRPr="00A8170F">
              <w:rPr>
                <w:rFonts w:eastAsia="Liberation Serif" w:cs="Times New Roman"/>
                <w:caps/>
                <w:color w:val="000000"/>
                <w:sz w:val="22"/>
                <w:szCs w:val="22"/>
                <w:lang w:val="en-US"/>
              </w:rPr>
              <w:t>Computer Oriented Statistical methods</w:t>
            </w:r>
          </w:p>
        </w:tc>
        <w:tc>
          <w:tcPr>
            <w:tcW w:w="810" w:type="dxa"/>
            <w:tcBorders>
              <w:left w:val="single" w:sz="2" w:space="0" w:color="000000"/>
              <w:bottom w:val="single" w:sz="2" w:space="0" w:color="000000"/>
              <w:right w:val="single" w:sz="2" w:space="0" w:color="000000"/>
            </w:tcBorders>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4</w:t>
            </w:r>
          </w:p>
        </w:tc>
        <w:tc>
          <w:tcPr>
            <w:tcW w:w="630" w:type="dxa"/>
            <w:tcBorders>
              <w:left w:val="single" w:sz="2" w:space="0" w:color="000000"/>
              <w:bottom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3</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75</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30</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25</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10</w:t>
            </w:r>
          </w:p>
        </w:tc>
        <w:tc>
          <w:tcPr>
            <w:tcW w:w="810" w:type="dxa"/>
            <w:tcBorders>
              <w:left w:val="single" w:sz="2" w:space="0" w:color="000000"/>
              <w:bottom w:val="single" w:sz="2" w:space="0" w:color="000000"/>
              <w:right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100</w:t>
            </w:r>
          </w:p>
        </w:tc>
      </w:tr>
      <w:tr w:rsidR="005F7BB8" w:rsidRPr="00A8170F" w:rsidTr="00FF5F9B">
        <w:trPr>
          <w:trHeight w:val="242"/>
          <w:jc w:val="center"/>
        </w:trPr>
        <w:tc>
          <w:tcPr>
            <w:tcW w:w="1347" w:type="dxa"/>
            <w:tcBorders>
              <w:left w:val="single" w:sz="2" w:space="0" w:color="000000"/>
              <w:bottom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MCA-16-26</w:t>
            </w:r>
          </w:p>
        </w:tc>
        <w:tc>
          <w:tcPr>
            <w:tcW w:w="4590" w:type="dxa"/>
            <w:tcBorders>
              <w:left w:val="single" w:sz="2" w:space="0" w:color="000000"/>
              <w:bottom w:val="single" w:sz="2" w:space="0" w:color="000000"/>
            </w:tcBorders>
            <w:shd w:val="clear" w:color="auto" w:fill="auto"/>
          </w:tcPr>
          <w:p w:rsidR="005F7BB8" w:rsidRPr="00A8170F" w:rsidRDefault="005F7BB8" w:rsidP="005F7BB8">
            <w:pPr>
              <w:rPr>
                <w:rFonts w:eastAsia="Liberation Serif" w:cs="Times New Roman"/>
                <w:sz w:val="22"/>
                <w:szCs w:val="22"/>
              </w:rPr>
            </w:pPr>
            <w:r w:rsidRPr="00A8170F">
              <w:rPr>
                <w:rFonts w:eastAsia="Liberation Serif" w:cs="Times New Roman"/>
                <w:sz w:val="22"/>
                <w:szCs w:val="22"/>
              </w:rPr>
              <w:t>S/W LAB – III BASED ON MCA-</w:t>
            </w:r>
            <w:r w:rsidR="006740F2" w:rsidRPr="00A8170F">
              <w:rPr>
                <w:rFonts w:eastAsia="Liberation Serif" w:cs="Times New Roman"/>
                <w:sz w:val="22"/>
                <w:szCs w:val="22"/>
              </w:rPr>
              <w:t>16-22</w:t>
            </w:r>
            <w:r w:rsidR="009916B5" w:rsidRPr="00A8170F">
              <w:rPr>
                <w:rFonts w:eastAsia="Liberation Serif" w:cs="Times New Roman"/>
                <w:sz w:val="22"/>
                <w:szCs w:val="22"/>
              </w:rPr>
              <w:t xml:space="preserve"> &amp; MCA-16-24</w:t>
            </w:r>
          </w:p>
        </w:tc>
        <w:tc>
          <w:tcPr>
            <w:tcW w:w="810" w:type="dxa"/>
            <w:tcBorders>
              <w:left w:val="single" w:sz="2" w:space="0" w:color="000000"/>
              <w:bottom w:val="single" w:sz="2" w:space="0" w:color="000000"/>
              <w:right w:val="single" w:sz="2" w:space="0" w:color="000000"/>
            </w:tcBorders>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2.5</w:t>
            </w:r>
          </w:p>
        </w:tc>
        <w:tc>
          <w:tcPr>
            <w:tcW w:w="630" w:type="dxa"/>
            <w:tcBorders>
              <w:left w:val="single" w:sz="2" w:space="0" w:color="000000"/>
              <w:bottom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3</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75</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30</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25</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10</w:t>
            </w:r>
          </w:p>
        </w:tc>
        <w:tc>
          <w:tcPr>
            <w:tcW w:w="810" w:type="dxa"/>
            <w:tcBorders>
              <w:left w:val="single" w:sz="2" w:space="0" w:color="000000"/>
              <w:bottom w:val="single" w:sz="2" w:space="0" w:color="000000"/>
              <w:right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100</w:t>
            </w:r>
          </w:p>
        </w:tc>
      </w:tr>
      <w:tr w:rsidR="005F7BB8" w:rsidRPr="00A8170F" w:rsidTr="00FF5F9B">
        <w:trPr>
          <w:trHeight w:val="332"/>
          <w:jc w:val="center"/>
        </w:trPr>
        <w:tc>
          <w:tcPr>
            <w:tcW w:w="1347" w:type="dxa"/>
            <w:tcBorders>
              <w:left w:val="single" w:sz="2" w:space="0" w:color="000000"/>
              <w:bottom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MCA-16-27</w:t>
            </w:r>
          </w:p>
        </w:tc>
        <w:tc>
          <w:tcPr>
            <w:tcW w:w="4590" w:type="dxa"/>
            <w:tcBorders>
              <w:left w:val="single" w:sz="2" w:space="0" w:color="000000"/>
              <w:bottom w:val="single" w:sz="2" w:space="0" w:color="000000"/>
            </w:tcBorders>
            <w:shd w:val="clear" w:color="auto" w:fill="auto"/>
          </w:tcPr>
          <w:p w:rsidR="005F7BB8" w:rsidRPr="00A8170F" w:rsidRDefault="005F7BB8" w:rsidP="005F7BB8">
            <w:pPr>
              <w:rPr>
                <w:rFonts w:eastAsia="Liberation Serif" w:cs="Times New Roman"/>
                <w:sz w:val="22"/>
                <w:szCs w:val="22"/>
              </w:rPr>
            </w:pPr>
            <w:r w:rsidRPr="00A8170F">
              <w:rPr>
                <w:rFonts w:eastAsia="Liberation Serif" w:cs="Times New Roman"/>
                <w:sz w:val="22"/>
                <w:szCs w:val="22"/>
              </w:rPr>
              <w:t>S/W LAB – IV BASED ON MCA-</w:t>
            </w:r>
            <w:r w:rsidR="009916B5" w:rsidRPr="00A8170F">
              <w:rPr>
                <w:rFonts w:eastAsia="Liberation Serif" w:cs="Times New Roman"/>
                <w:sz w:val="22"/>
                <w:szCs w:val="22"/>
              </w:rPr>
              <w:t>16-25</w:t>
            </w:r>
          </w:p>
        </w:tc>
        <w:tc>
          <w:tcPr>
            <w:tcW w:w="810" w:type="dxa"/>
            <w:tcBorders>
              <w:left w:val="single" w:sz="2" w:space="0" w:color="000000"/>
              <w:bottom w:val="single" w:sz="2" w:space="0" w:color="000000"/>
              <w:right w:val="single" w:sz="2" w:space="0" w:color="000000"/>
            </w:tcBorders>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2.5</w:t>
            </w:r>
          </w:p>
        </w:tc>
        <w:tc>
          <w:tcPr>
            <w:tcW w:w="630" w:type="dxa"/>
            <w:tcBorders>
              <w:left w:val="single" w:sz="2" w:space="0" w:color="000000"/>
              <w:bottom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3</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75</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30</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25</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cs="Times New Roman"/>
                <w:sz w:val="22"/>
                <w:szCs w:val="22"/>
              </w:rPr>
            </w:pPr>
            <w:r w:rsidRPr="00A8170F">
              <w:rPr>
                <w:rFonts w:eastAsia="Liberation Serif" w:cs="Times New Roman"/>
                <w:sz w:val="22"/>
                <w:szCs w:val="22"/>
              </w:rPr>
              <w:t>10</w:t>
            </w:r>
          </w:p>
        </w:tc>
        <w:tc>
          <w:tcPr>
            <w:tcW w:w="810" w:type="dxa"/>
            <w:tcBorders>
              <w:left w:val="single" w:sz="2" w:space="0" w:color="000000"/>
              <w:bottom w:val="single" w:sz="2" w:space="0" w:color="000000"/>
              <w:right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100</w:t>
            </w:r>
          </w:p>
        </w:tc>
      </w:tr>
      <w:tr w:rsidR="005F7BB8" w:rsidRPr="00A8170F" w:rsidTr="00FF5F9B">
        <w:trPr>
          <w:trHeight w:val="341"/>
          <w:jc w:val="center"/>
        </w:trPr>
        <w:tc>
          <w:tcPr>
            <w:tcW w:w="1347" w:type="dxa"/>
            <w:tcBorders>
              <w:left w:val="single" w:sz="2" w:space="0" w:color="000000"/>
              <w:bottom w:val="single" w:sz="2" w:space="0" w:color="000000"/>
            </w:tcBorders>
            <w:shd w:val="clear" w:color="auto" w:fill="auto"/>
          </w:tcPr>
          <w:p w:rsidR="005F7BB8" w:rsidRPr="00A8170F" w:rsidRDefault="006E735D" w:rsidP="005F7BB8">
            <w:pPr>
              <w:jc w:val="center"/>
              <w:rPr>
                <w:rFonts w:eastAsia="Liberation Serif" w:cs="Times New Roman"/>
                <w:sz w:val="22"/>
                <w:szCs w:val="22"/>
              </w:rPr>
            </w:pPr>
            <w:r w:rsidRPr="00A8170F">
              <w:rPr>
                <w:rFonts w:eastAsia="Liberation Serif" w:cs="Times New Roman"/>
                <w:sz w:val="22"/>
                <w:szCs w:val="22"/>
              </w:rPr>
              <w:t>MCA-16</w:t>
            </w:r>
            <w:r w:rsidR="005F7BB8" w:rsidRPr="00A8170F">
              <w:rPr>
                <w:rFonts w:eastAsia="Liberation Serif" w:cs="Times New Roman"/>
                <w:sz w:val="22"/>
                <w:szCs w:val="22"/>
              </w:rPr>
              <w:t>-28</w:t>
            </w:r>
          </w:p>
        </w:tc>
        <w:tc>
          <w:tcPr>
            <w:tcW w:w="4590" w:type="dxa"/>
            <w:tcBorders>
              <w:left w:val="single" w:sz="2" w:space="0" w:color="000000"/>
              <w:bottom w:val="single" w:sz="2" w:space="0" w:color="000000"/>
            </w:tcBorders>
            <w:shd w:val="clear" w:color="auto" w:fill="auto"/>
          </w:tcPr>
          <w:p w:rsidR="005F7BB8" w:rsidRPr="00A8170F" w:rsidRDefault="005F7BB8" w:rsidP="005F7BB8">
            <w:pPr>
              <w:rPr>
                <w:rFonts w:eastAsia="Liberation Serif" w:cs="Times New Roman"/>
                <w:sz w:val="22"/>
                <w:szCs w:val="22"/>
              </w:rPr>
            </w:pPr>
            <w:r w:rsidRPr="00A8170F">
              <w:rPr>
                <w:rFonts w:eastAsia="Liberation Serif" w:cs="Times New Roman"/>
                <w:sz w:val="22"/>
                <w:szCs w:val="22"/>
              </w:rPr>
              <w:t>SEMINAR</w:t>
            </w:r>
          </w:p>
        </w:tc>
        <w:tc>
          <w:tcPr>
            <w:tcW w:w="810" w:type="dxa"/>
            <w:tcBorders>
              <w:left w:val="single" w:sz="2" w:space="0" w:color="000000"/>
              <w:bottom w:val="single" w:sz="2" w:space="0" w:color="000000"/>
              <w:right w:val="single" w:sz="2" w:space="0" w:color="000000"/>
            </w:tcBorders>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1</w:t>
            </w:r>
          </w:p>
        </w:tc>
        <w:tc>
          <w:tcPr>
            <w:tcW w:w="630" w:type="dxa"/>
            <w:tcBorders>
              <w:left w:val="single" w:sz="2" w:space="0" w:color="000000"/>
              <w:bottom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1/2</w:t>
            </w:r>
          </w:p>
        </w:tc>
        <w:tc>
          <w:tcPr>
            <w:tcW w:w="540" w:type="dxa"/>
            <w:tcBorders>
              <w:left w:val="single" w:sz="2" w:space="0" w:color="000000"/>
              <w:bottom w:val="single" w:sz="2" w:space="0" w:color="000000"/>
            </w:tcBorders>
            <w:shd w:val="clear" w:color="auto" w:fill="auto"/>
          </w:tcPr>
          <w:p w:rsidR="005F7BB8" w:rsidRPr="00A8170F" w:rsidRDefault="005F7BB8" w:rsidP="005F7BB8">
            <w:pPr>
              <w:snapToGrid w:val="0"/>
              <w:jc w:val="center"/>
              <w:rPr>
                <w:rFonts w:eastAsia="Liberation Serif" w:cs="Times New Roman"/>
                <w:sz w:val="22"/>
                <w:szCs w:val="22"/>
              </w:rPr>
            </w:pPr>
          </w:p>
        </w:tc>
        <w:tc>
          <w:tcPr>
            <w:tcW w:w="540" w:type="dxa"/>
            <w:tcBorders>
              <w:left w:val="single" w:sz="2" w:space="0" w:color="000000"/>
              <w:bottom w:val="single" w:sz="2" w:space="0" w:color="000000"/>
            </w:tcBorders>
            <w:shd w:val="clear" w:color="auto" w:fill="auto"/>
          </w:tcPr>
          <w:p w:rsidR="005F7BB8" w:rsidRPr="00A8170F" w:rsidRDefault="005F7BB8" w:rsidP="005F7BB8">
            <w:pPr>
              <w:snapToGrid w:val="0"/>
              <w:jc w:val="center"/>
              <w:rPr>
                <w:rFonts w:eastAsia="Liberation Serif" w:cs="Times New Roman"/>
                <w:sz w:val="22"/>
                <w:szCs w:val="22"/>
              </w:rPr>
            </w:pP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50</w:t>
            </w:r>
          </w:p>
        </w:tc>
        <w:tc>
          <w:tcPr>
            <w:tcW w:w="540" w:type="dxa"/>
            <w:tcBorders>
              <w:left w:val="single" w:sz="2" w:space="0" w:color="000000"/>
              <w:bottom w:val="single" w:sz="2" w:space="0" w:color="000000"/>
            </w:tcBorders>
            <w:shd w:val="clear" w:color="auto" w:fill="auto"/>
          </w:tcPr>
          <w:p w:rsidR="005F7BB8" w:rsidRPr="00A8170F" w:rsidRDefault="005F7BB8" w:rsidP="005F7BB8">
            <w:pPr>
              <w:jc w:val="center"/>
              <w:rPr>
                <w:rFonts w:eastAsia="Liberation Serif" w:cs="Times New Roman"/>
                <w:sz w:val="22"/>
                <w:szCs w:val="22"/>
              </w:rPr>
            </w:pPr>
            <w:r w:rsidRPr="00A8170F">
              <w:rPr>
                <w:rFonts w:eastAsia="Liberation Serif" w:cs="Times New Roman"/>
                <w:sz w:val="22"/>
                <w:szCs w:val="22"/>
              </w:rPr>
              <w:t>20</w:t>
            </w:r>
          </w:p>
        </w:tc>
        <w:tc>
          <w:tcPr>
            <w:tcW w:w="810" w:type="dxa"/>
            <w:tcBorders>
              <w:left w:val="single" w:sz="2" w:space="0" w:color="000000"/>
              <w:bottom w:val="single" w:sz="2" w:space="0" w:color="000000"/>
              <w:right w:val="single" w:sz="2" w:space="0" w:color="000000"/>
            </w:tcBorders>
            <w:shd w:val="clear" w:color="auto" w:fill="auto"/>
          </w:tcPr>
          <w:p w:rsidR="005F7BB8" w:rsidRPr="00A8170F" w:rsidRDefault="005F7BB8" w:rsidP="005F7BB8">
            <w:pPr>
              <w:jc w:val="center"/>
              <w:rPr>
                <w:rFonts w:eastAsia="WenQuanYi Micro Hei" w:cs="Times New Roman"/>
                <w:sz w:val="22"/>
                <w:szCs w:val="22"/>
                <w:lang w:eastAsia="en-US" w:bidi="ar-SA"/>
              </w:rPr>
            </w:pPr>
            <w:r w:rsidRPr="00A8170F">
              <w:rPr>
                <w:rFonts w:eastAsia="Liberation Serif" w:cs="Times New Roman"/>
                <w:sz w:val="22"/>
                <w:szCs w:val="22"/>
              </w:rPr>
              <w:t>50</w:t>
            </w:r>
          </w:p>
        </w:tc>
      </w:tr>
      <w:tr w:rsidR="00C82106" w:rsidRPr="00A8170F" w:rsidTr="00FF5F9B">
        <w:trPr>
          <w:trHeight w:val="251"/>
          <w:jc w:val="center"/>
        </w:trPr>
        <w:tc>
          <w:tcPr>
            <w:tcW w:w="1347" w:type="dxa"/>
            <w:tcBorders>
              <w:left w:val="single" w:sz="2" w:space="0" w:color="000000"/>
              <w:bottom w:val="single" w:sz="2" w:space="0" w:color="000000"/>
            </w:tcBorders>
            <w:shd w:val="clear" w:color="auto" w:fill="auto"/>
          </w:tcPr>
          <w:p w:rsidR="00C82106" w:rsidRPr="00A8170F" w:rsidRDefault="00C82106" w:rsidP="00C82106">
            <w:pPr>
              <w:pStyle w:val="TableContents"/>
              <w:snapToGrid w:val="0"/>
              <w:rPr>
                <w:rFonts w:eastAsia="Times New Roman" w:cs="Times New Roman"/>
                <w:sz w:val="22"/>
                <w:szCs w:val="22"/>
                <w:lang w:val="en-IN" w:eastAsia="en-US" w:bidi="ar-SA"/>
              </w:rPr>
            </w:pPr>
          </w:p>
        </w:tc>
        <w:tc>
          <w:tcPr>
            <w:tcW w:w="4590" w:type="dxa"/>
            <w:tcBorders>
              <w:left w:val="single" w:sz="2" w:space="0" w:color="000000"/>
              <w:bottom w:val="single" w:sz="2" w:space="0" w:color="000000"/>
            </w:tcBorders>
            <w:shd w:val="clear" w:color="auto" w:fill="auto"/>
          </w:tcPr>
          <w:p w:rsidR="00C82106" w:rsidRPr="00A8170F" w:rsidRDefault="00C82106" w:rsidP="00C82106">
            <w:pPr>
              <w:jc w:val="right"/>
              <w:rPr>
                <w:rFonts w:eastAsia="WenQuanYi Micro Hei" w:cs="Times New Roman"/>
                <w:sz w:val="22"/>
                <w:szCs w:val="22"/>
              </w:rPr>
            </w:pPr>
            <w:r w:rsidRPr="00A8170F">
              <w:rPr>
                <w:rFonts w:eastAsia="Liberation Serif" w:cs="Times New Roman"/>
                <w:b/>
                <w:sz w:val="22"/>
                <w:szCs w:val="22"/>
              </w:rPr>
              <w:t>TOTAL</w:t>
            </w:r>
          </w:p>
        </w:tc>
        <w:tc>
          <w:tcPr>
            <w:tcW w:w="810" w:type="dxa"/>
            <w:tcBorders>
              <w:left w:val="single" w:sz="2" w:space="0" w:color="000000"/>
              <w:bottom w:val="single" w:sz="2" w:space="0" w:color="000000"/>
              <w:right w:val="single" w:sz="2" w:space="0" w:color="000000"/>
            </w:tcBorders>
          </w:tcPr>
          <w:p w:rsidR="00C82106" w:rsidRPr="00A8170F" w:rsidRDefault="00C82106" w:rsidP="00C82106">
            <w:pPr>
              <w:snapToGrid w:val="0"/>
              <w:jc w:val="center"/>
              <w:rPr>
                <w:rFonts w:eastAsia="WenQuanYi Micro Hei" w:cs="Times New Roman"/>
                <w:b/>
                <w:bCs/>
                <w:sz w:val="22"/>
                <w:szCs w:val="22"/>
              </w:rPr>
            </w:pPr>
            <w:r w:rsidRPr="00A8170F">
              <w:rPr>
                <w:rFonts w:eastAsia="WenQuanYi Micro Hei" w:cs="Times New Roman"/>
                <w:b/>
                <w:bCs/>
                <w:sz w:val="22"/>
                <w:szCs w:val="22"/>
              </w:rPr>
              <w:t>26</w:t>
            </w:r>
          </w:p>
        </w:tc>
        <w:tc>
          <w:tcPr>
            <w:tcW w:w="630" w:type="dxa"/>
            <w:tcBorders>
              <w:left w:val="single" w:sz="2" w:space="0" w:color="000000"/>
              <w:bottom w:val="single" w:sz="2" w:space="0" w:color="000000"/>
            </w:tcBorders>
            <w:shd w:val="clear" w:color="auto" w:fill="auto"/>
          </w:tcPr>
          <w:p w:rsidR="00C82106" w:rsidRPr="00A8170F" w:rsidRDefault="00C82106" w:rsidP="00C82106">
            <w:pPr>
              <w:snapToGrid w:val="0"/>
              <w:jc w:val="center"/>
              <w:rPr>
                <w:rFonts w:eastAsia="WenQuanYi Micro Hei" w:cs="Times New Roman"/>
                <w:sz w:val="22"/>
                <w:szCs w:val="22"/>
              </w:rPr>
            </w:pPr>
          </w:p>
        </w:tc>
        <w:tc>
          <w:tcPr>
            <w:tcW w:w="540" w:type="dxa"/>
            <w:tcBorders>
              <w:left w:val="single" w:sz="2" w:space="0" w:color="000000"/>
              <w:bottom w:val="single" w:sz="2" w:space="0" w:color="000000"/>
            </w:tcBorders>
            <w:shd w:val="clear" w:color="auto" w:fill="auto"/>
          </w:tcPr>
          <w:p w:rsidR="00C82106" w:rsidRPr="00A8170F" w:rsidRDefault="00C82106" w:rsidP="00C82106">
            <w:pPr>
              <w:jc w:val="center"/>
              <w:rPr>
                <w:rFonts w:eastAsia="Liberation Serif" w:cs="Times New Roman"/>
                <w:b/>
                <w:sz w:val="22"/>
                <w:szCs w:val="22"/>
              </w:rPr>
            </w:pPr>
            <w:r w:rsidRPr="00A8170F">
              <w:rPr>
                <w:rFonts w:eastAsia="Liberation Serif" w:cs="Times New Roman"/>
                <w:b/>
                <w:sz w:val="22"/>
                <w:szCs w:val="22"/>
              </w:rPr>
              <w:t>525</w:t>
            </w:r>
          </w:p>
        </w:tc>
        <w:tc>
          <w:tcPr>
            <w:tcW w:w="540" w:type="dxa"/>
            <w:tcBorders>
              <w:left w:val="single" w:sz="2" w:space="0" w:color="000000"/>
              <w:bottom w:val="single" w:sz="2" w:space="0" w:color="000000"/>
            </w:tcBorders>
            <w:shd w:val="clear" w:color="auto" w:fill="auto"/>
          </w:tcPr>
          <w:p w:rsidR="00C82106" w:rsidRPr="00A8170F" w:rsidRDefault="00C82106" w:rsidP="00C82106">
            <w:pPr>
              <w:jc w:val="center"/>
              <w:rPr>
                <w:rFonts w:eastAsia="Liberation Serif" w:cs="Times New Roman"/>
                <w:b/>
                <w:sz w:val="22"/>
                <w:szCs w:val="22"/>
              </w:rPr>
            </w:pPr>
          </w:p>
        </w:tc>
        <w:tc>
          <w:tcPr>
            <w:tcW w:w="540" w:type="dxa"/>
            <w:tcBorders>
              <w:left w:val="single" w:sz="2" w:space="0" w:color="000000"/>
              <w:bottom w:val="single" w:sz="2" w:space="0" w:color="000000"/>
            </w:tcBorders>
            <w:shd w:val="clear" w:color="auto" w:fill="auto"/>
          </w:tcPr>
          <w:p w:rsidR="00C82106" w:rsidRPr="00A8170F" w:rsidRDefault="00C82106" w:rsidP="00C82106">
            <w:pPr>
              <w:jc w:val="center"/>
              <w:rPr>
                <w:rFonts w:eastAsia="Liberation Serif" w:cs="Times New Roman"/>
                <w:b/>
                <w:sz w:val="22"/>
                <w:szCs w:val="22"/>
              </w:rPr>
            </w:pPr>
            <w:r w:rsidRPr="00A8170F">
              <w:rPr>
                <w:rFonts w:eastAsia="Liberation Serif" w:cs="Times New Roman"/>
                <w:b/>
                <w:sz w:val="22"/>
                <w:szCs w:val="22"/>
              </w:rPr>
              <w:t>225</w:t>
            </w:r>
          </w:p>
        </w:tc>
        <w:tc>
          <w:tcPr>
            <w:tcW w:w="540" w:type="dxa"/>
            <w:tcBorders>
              <w:left w:val="single" w:sz="2" w:space="0" w:color="000000"/>
              <w:bottom w:val="single" w:sz="2" w:space="0" w:color="000000"/>
            </w:tcBorders>
            <w:shd w:val="clear" w:color="auto" w:fill="auto"/>
          </w:tcPr>
          <w:p w:rsidR="00C82106" w:rsidRPr="00A8170F" w:rsidRDefault="00C82106" w:rsidP="00C82106">
            <w:pPr>
              <w:jc w:val="center"/>
              <w:rPr>
                <w:rFonts w:eastAsia="Liberation Serif" w:cs="Times New Roman"/>
                <w:b/>
                <w:sz w:val="22"/>
                <w:szCs w:val="22"/>
              </w:rPr>
            </w:pPr>
          </w:p>
        </w:tc>
        <w:tc>
          <w:tcPr>
            <w:tcW w:w="810" w:type="dxa"/>
            <w:tcBorders>
              <w:left w:val="single" w:sz="2" w:space="0" w:color="000000"/>
              <w:bottom w:val="single" w:sz="2" w:space="0" w:color="000000"/>
              <w:right w:val="single" w:sz="2" w:space="0" w:color="000000"/>
            </w:tcBorders>
            <w:shd w:val="clear" w:color="auto" w:fill="auto"/>
          </w:tcPr>
          <w:p w:rsidR="00C82106" w:rsidRPr="00A8170F" w:rsidRDefault="00C82106" w:rsidP="00C82106">
            <w:pPr>
              <w:jc w:val="center"/>
              <w:rPr>
                <w:rFonts w:eastAsia="Liberation Serif" w:cs="Times New Roman"/>
                <w:b/>
                <w:sz w:val="22"/>
                <w:szCs w:val="22"/>
              </w:rPr>
            </w:pPr>
            <w:r w:rsidRPr="00A8170F">
              <w:rPr>
                <w:rFonts w:eastAsia="Liberation Serif" w:cs="Times New Roman"/>
                <w:b/>
                <w:sz w:val="22"/>
                <w:szCs w:val="22"/>
              </w:rPr>
              <w:t>750</w:t>
            </w:r>
          </w:p>
        </w:tc>
      </w:tr>
    </w:tbl>
    <w:p w:rsidR="00F557D0" w:rsidRPr="00A8170F" w:rsidRDefault="00F557D0" w:rsidP="00F557D0">
      <w:pPr>
        <w:rPr>
          <w:rFonts w:cs="Times New Roman"/>
          <w:sz w:val="22"/>
          <w:szCs w:val="22"/>
        </w:rPr>
      </w:pPr>
    </w:p>
    <w:p w:rsidR="009129BD" w:rsidRDefault="00F557D0" w:rsidP="009129BD">
      <w:pPr>
        <w:jc w:val="both"/>
        <w:rPr>
          <w:rFonts w:cs="Times New Roman"/>
          <w:sz w:val="22"/>
          <w:szCs w:val="22"/>
        </w:rPr>
      </w:pPr>
      <w:r w:rsidRPr="00A8170F">
        <w:rPr>
          <w:rFonts w:cs="Times New Roman"/>
          <w:b/>
          <w:bCs/>
          <w:sz w:val="22"/>
          <w:szCs w:val="22"/>
        </w:rPr>
        <w:t xml:space="preserve">Note 1: </w:t>
      </w:r>
      <w:r w:rsidRPr="00A8170F">
        <w:rPr>
          <w:rFonts w:cs="Times New Roman"/>
          <w:sz w:val="22"/>
          <w:szCs w:val="22"/>
        </w:rPr>
        <w:t xml:space="preserve">Every student has to earn 2 credits </w:t>
      </w:r>
      <w:r w:rsidR="009129BD">
        <w:rPr>
          <w:rFonts w:cs="Times New Roman"/>
          <w:sz w:val="22"/>
          <w:szCs w:val="22"/>
        </w:rPr>
        <w:t xml:space="preserve">by selecting an open elective paper </w:t>
      </w:r>
      <w:r w:rsidRPr="00A8170F">
        <w:rPr>
          <w:rFonts w:cs="Times New Roman"/>
          <w:sz w:val="22"/>
          <w:szCs w:val="22"/>
        </w:rPr>
        <w:t xml:space="preserve">from </w:t>
      </w:r>
      <w:r w:rsidR="009E4B59" w:rsidRPr="00A8170F">
        <w:rPr>
          <w:rFonts w:cs="Times New Roman"/>
          <w:sz w:val="22"/>
          <w:szCs w:val="22"/>
        </w:rPr>
        <w:t>other</w:t>
      </w:r>
      <w:r w:rsidRPr="00A8170F">
        <w:rPr>
          <w:rFonts w:cs="Times New Roman"/>
          <w:sz w:val="22"/>
          <w:szCs w:val="22"/>
        </w:rPr>
        <w:t xml:space="preserve"> department</w:t>
      </w:r>
      <w:r w:rsidR="009E4B59" w:rsidRPr="00A8170F">
        <w:rPr>
          <w:rFonts w:cs="Times New Roman"/>
          <w:sz w:val="22"/>
          <w:szCs w:val="22"/>
        </w:rPr>
        <w:t xml:space="preserve">(s) of </w:t>
      </w:r>
    </w:p>
    <w:p w:rsidR="00F557D0" w:rsidRPr="00A8170F" w:rsidRDefault="009E4B59" w:rsidP="009129BD">
      <w:pPr>
        <w:ind w:firstLine="709"/>
        <w:jc w:val="both"/>
        <w:rPr>
          <w:rFonts w:cs="Times New Roman"/>
          <w:sz w:val="22"/>
          <w:szCs w:val="22"/>
        </w:rPr>
      </w:pPr>
      <w:r w:rsidRPr="00A8170F">
        <w:rPr>
          <w:rFonts w:cs="Times New Roman"/>
          <w:sz w:val="22"/>
          <w:szCs w:val="22"/>
        </w:rPr>
        <w:t>Faculty of Sciences (Physical Sciences) of KUK</w:t>
      </w:r>
      <w:r w:rsidR="00F557D0" w:rsidRPr="00A8170F">
        <w:rPr>
          <w:rFonts w:cs="Times New Roman"/>
          <w:sz w:val="22"/>
          <w:szCs w:val="22"/>
        </w:rPr>
        <w:t xml:space="preserve"> during </w:t>
      </w:r>
      <w:r w:rsidR="009129BD">
        <w:rPr>
          <w:rFonts w:cs="Times New Roman"/>
          <w:sz w:val="22"/>
          <w:szCs w:val="22"/>
        </w:rPr>
        <w:t>second</w:t>
      </w:r>
      <w:r w:rsidR="009B310D">
        <w:rPr>
          <w:rFonts w:cs="Times New Roman"/>
          <w:sz w:val="22"/>
          <w:szCs w:val="22"/>
        </w:rPr>
        <w:t xml:space="preserve"> semester </w:t>
      </w:r>
      <w:r w:rsidR="009129BD">
        <w:rPr>
          <w:rFonts w:cs="Times New Roman"/>
          <w:sz w:val="22"/>
          <w:szCs w:val="22"/>
        </w:rPr>
        <w:t>(OE-201 to OE-209).</w:t>
      </w:r>
    </w:p>
    <w:p w:rsidR="00F557D0" w:rsidRPr="00A8170F" w:rsidRDefault="00F557D0" w:rsidP="00E44502">
      <w:pPr>
        <w:jc w:val="both"/>
        <w:rPr>
          <w:rFonts w:cs="Times New Roman"/>
          <w:sz w:val="22"/>
          <w:szCs w:val="22"/>
        </w:rPr>
      </w:pPr>
      <w:r w:rsidRPr="00A8170F">
        <w:rPr>
          <w:rFonts w:cs="Times New Roman"/>
          <w:b/>
          <w:bCs/>
          <w:sz w:val="22"/>
          <w:szCs w:val="22"/>
        </w:rPr>
        <w:t xml:space="preserve">Note 2: </w:t>
      </w:r>
      <w:r w:rsidRPr="00A8170F">
        <w:rPr>
          <w:rFonts w:cs="Times New Roman"/>
          <w:sz w:val="22"/>
          <w:szCs w:val="22"/>
        </w:rPr>
        <w:t xml:space="preserve">Total Credits for the First Year will be </w:t>
      </w:r>
      <w:r w:rsidR="005705C7" w:rsidRPr="00A8170F">
        <w:rPr>
          <w:rFonts w:cs="Times New Roman"/>
          <w:sz w:val="22"/>
          <w:szCs w:val="22"/>
        </w:rPr>
        <w:t>54</w:t>
      </w:r>
      <w:r w:rsidRPr="00A8170F">
        <w:rPr>
          <w:rFonts w:cs="Times New Roman"/>
          <w:sz w:val="22"/>
          <w:szCs w:val="22"/>
        </w:rPr>
        <w:t xml:space="preserve"> (2</w:t>
      </w:r>
      <w:r w:rsidR="005705C7" w:rsidRPr="00A8170F">
        <w:rPr>
          <w:rFonts w:cs="Times New Roman"/>
          <w:sz w:val="22"/>
          <w:szCs w:val="22"/>
        </w:rPr>
        <w:t>6+26</w:t>
      </w:r>
      <w:r w:rsidRPr="00A8170F">
        <w:rPr>
          <w:rFonts w:cs="Times New Roman"/>
          <w:sz w:val="22"/>
          <w:szCs w:val="22"/>
        </w:rPr>
        <w:t>+2).</w:t>
      </w:r>
    </w:p>
    <w:p w:rsidR="004A35BB" w:rsidRDefault="009E4B59" w:rsidP="00E44502">
      <w:pPr>
        <w:jc w:val="both"/>
        <w:rPr>
          <w:rFonts w:eastAsia="Calibri" w:cs="Times New Roman"/>
          <w:sz w:val="22"/>
          <w:szCs w:val="22"/>
        </w:rPr>
      </w:pPr>
      <w:r w:rsidRPr="00A8170F">
        <w:rPr>
          <w:rFonts w:cs="Times New Roman"/>
          <w:b/>
          <w:bCs/>
          <w:sz w:val="22"/>
          <w:szCs w:val="22"/>
        </w:rPr>
        <w:t xml:space="preserve">Note 3: </w:t>
      </w:r>
      <w:r w:rsidR="00C12EA6" w:rsidRPr="00A8170F">
        <w:rPr>
          <w:rFonts w:eastAsia="Calibri" w:cs="Times New Roman"/>
          <w:sz w:val="22"/>
          <w:szCs w:val="22"/>
        </w:rPr>
        <w:t xml:space="preserve">Sessional Marks in each theory paper will be awarded by the concerned teacher on the basis of marks </w:t>
      </w:r>
    </w:p>
    <w:p w:rsidR="00C12EA6" w:rsidRDefault="00C12EA6" w:rsidP="00E44502">
      <w:pPr>
        <w:ind w:left="709"/>
        <w:jc w:val="both"/>
        <w:rPr>
          <w:rFonts w:eastAsia="Calibri" w:cs="Times New Roman"/>
          <w:sz w:val="22"/>
          <w:szCs w:val="22"/>
        </w:rPr>
      </w:pPr>
      <w:r w:rsidRPr="00A8170F">
        <w:rPr>
          <w:rFonts w:eastAsia="Calibri" w:cs="Times New Roman"/>
          <w:sz w:val="22"/>
          <w:szCs w:val="22"/>
        </w:rPr>
        <w:t xml:space="preserve">obtained in one class test (of 15 Marks and 90 </w:t>
      </w:r>
      <w:r w:rsidR="00F76F5C" w:rsidRPr="00A8170F">
        <w:rPr>
          <w:rFonts w:eastAsia="Calibri" w:cs="Times New Roman"/>
          <w:sz w:val="22"/>
          <w:szCs w:val="22"/>
        </w:rPr>
        <w:t>minutes’</w:t>
      </w:r>
      <w:r w:rsidRPr="00A8170F">
        <w:rPr>
          <w:rFonts w:eastAsia="Calibri" w:cs="Times New Roman"/>
          <w:sz w:val="22"/>
          <w:szCs w:val="22"/>
        </w:rPr>
        <w:t xml:space="preserve"> duration) and evaluation of assignments (of 10 Marks).</w:t>
      </w:r>
    </w:p>
    <w:p w:rsidR="00E44502" w:rsidRDefault="00A110AE" w:rsidP="00E44502">
      <w:pPr>
        <w:jc w:val="both"/>
        <w:rPr>
          <w:rFonts w:eastAsia="Calibri" w:cs="Times New Roman"/>
          <w:sz w:val="22"/>
          <w:szCs w:val="22"/>
        </w:rPr>
      </w:pPr>
      <w:r w:rsidRPr="00A8170F">
        <w:rPr>
          <w:rFonts w:cs="Times New Roman"/>
          <w:b/>
          <w:bCs/>
          <w:sz w:val="22"/>
          <w:szCs w:val="22"/>
        </w:rPr>
        <w:t xml:space="preserve">Note </w:t>
      </w:r>
      <w:r>
        <w:rPr>
          <w:rFonts w:cs="Times New Roman"/>
          <w:b/>
          <w:bCs/>
          <w:sz w:val="22"/>
          <w:szCs w:val="22"/>
        </w:rPr>
        <w:t>4</w:t>
      </w:r>
      <w:r w:rsidRPr="00A8170F">
        <w:rPr>
          <w:rFonts w:cs="Times New Roman"/>
          <w:b/>
          <w:bCs/>
          <w:sz w:val="22"/>
          <w:szCs w:val="22"/>
        </w:rPr>
        <w:t xml:space="preserve">: </w:t>
      </w:r>
      <w:r w:rsidRPr="00A8170F">
        <w:rPr>
          <w:rFonts w:eastAsia="Calibri" w:cs="Times New Roman"/>
          <w:sz w:val="22"/>
          <w:szCs w:val="22"/>
        </w:rPr>
        <w:t xml:space="preserve">Sessional Marks in each </w:t>
      </w:r>
      <w:r>
        <w:rPr>
          <w:rFonts w:eastAsia="Calibri" w:cs="Times New Roman"/>
          <w:sz w:val="22"/>
          <w:szCs w:val="22"/>
        </w:rPr>
        <w:t>practical</w:t>
      </w:r>
      <w:r w:rsidRPr="00A8170F">
        <w:rPr>
          <w:rFonts w:eastAsia="Calibri" w:cs="Times New Roman"/>
          <w:sz w:val="22"/>
          <w:szCs w:val="22"/>
        </w:rPr>
        <w:t xml:space="preserve"> paper will be awarded by the concerned teacher on the basis of </w:t>
      </w:r>
    </w:p>
    <w:p w:rsidR="00A110AE" w:rsidRDefault="00A110AE" w:rsidP="00E44502">
      <w:pPr>
        <w:ind w:left="709"/>
        <w:jc w:val="both"/>
        <w:rPr>
          <w:rFonts w:eastAsia="Calibri" w:cs="Times New Roman"/>
          <w:sz w:val="22"/>
          <w:szCs w:val="22"/>
        </w:rPr>
      </w:pPr>
      <w:r w:rsidRPr="00A8170F">
        <w:rPr>
          <w:rFonts w:eastAsia="Calibri" w:cs="Times New Roman"/>
          <w:sz w:val="22"/>
          <w:szCs w:val="22"/>
        </w:rPr>
        <w:t xml:space="preserve">marks obtained in one </w:t>
      </w:r>
      <w:r>
        <w:rPr>
          <w:rFonts w:eastAsia="Calibri" w:cs="Times New Roman"/>
          <w:sz w:val="22"/>
          <w:szCs w:val="22"/>
        </w:rPr>
        <w:t>practical exam</w:t>
      </w:r>
      <w:r w:rsidRPr="00A8170F">
        <w:rPr>
          <w:rFonts w:eastAsia="Calibri" w:cs="Times New Roman"/>
          <w:sz w:val="22"/>
          <w:szCs w:val="22"/>
        </w:rPr>
        <w:t xml:space="preserve"> (of 15 Marks and 90 minutes’ duration) and </w:t>
      </w:r>
      <w:r>
        <w:rPr>
          <w:rFonts w:eastAsia="Calibri" w:cs="Times New Roman"/>
          <w:sz w:val="22"/>
          <w:szCs w:val="22"/>
        </w:rPr>
        <w:t>viva-voce</w:t>
      </w:r>
      <w:r w:rsidRPr="00A8170F">
        <w:rPr>
          <w:rFonts w:eastAsia="Calibri" w:cs="Times New Roman"/>
          <w:sz w:val="22"/>
          <w:szCs w:val="22"/>
        </w:rPr>
        <w:t xml:space="preserve"> (of 10 Marks).</w:t>
      </w:r>
    </w:p>
    <w:p w:rsidR="00B92F73" w:rsidRDefault="00C12EA6" w:rsidP="00E44502">
      <w:pPr>
        <w:jc w:val="both"/>
        <w:rPr>
          <w:rFonts w:eastAsia="Liberation Serif" w:cs="Times New Roman"/>
          <w:b/>
          <w:bCs/>
          <w:caps/>
          <w:color w:val="000000"/>
          <w:sz w:val="22"/>
          <w:szCs w:val="22"/>
        </w:rPr>
      </w:pPr>
      <w:r w:rsidRPr="00A8170F">
        <w:rPr>
          <w:rFonts w:eastAsia="Calibri" w:cs="Times New Roman"/>
          <w:b/>
          <w:sz w:val="22"/>
          <w:szCs w:val="22"/>
        </w:rPr>
        <w:t xml:space="preserve">Note </w:t>
      </w:r>
      <w:r w:rsidR="00A110AE">
        <w:rPr>
          <w:rFonts w:eastAsia="Calibri" w:cs="Times New Roman"/>
          <w:b/>
          <w:sz w:val="22"/>
          <w:szCs w:val="22"/>
        </w:rPr>
        <w:t>5</w:t>
      </w:r>
      <w:r w:rsidRPr="00A8170F">
        <w:rPr>
          <w:rFonts w:eastAsia="Calibri" w:cs="Times New Roman"/>
          <w:sz w:val="22"/>
          <w:szCs w:val="22"/>
        </w:rPr>
        <w:t xml:space="preserve">: Size of Groups for all </w:t>
      </w:r>
      <w:proofErr w:type="spellStart"/>
      <w:r w:rsidR="00F76F5C" w:rsidRPr="00A8170F">
        <w:rPr>
          <w:rFonts w:eastAsia="Calibri" w:cs="Times New Roman"/>
          <w:sz w:val="22"/>
          <w:szCs w:val="22"/>
        </w:rPr>
        <w:t>practicals</w:t>
      </w:r>
      <w:proofErr w:type="spellEnd"/>
      <w:r w:rsidRPr="00A8170F">
        <w:rPr>
          <w:rFonts w:eastAsia="Calibri" w:cs="Times New Roman"/>
          <w:sz w:val="22"/>
          <w:szCs w:val="22"/>
        </w:rPr>
        <w:t xml:space="preserve"> should not be more than thirty students.</w:t>
      </w:r>
      <w:r w:rsidR="00B92F73">
        <w:rPr>
          <w:rFonts w:eastAsia="Liberation Serif" w:cs="Times New Roman"/>
          <w:b/>
          <w:bCs/>
          <w:caps/>
          <w:color w:val="000000"/>
          <w:sz w:val="22"/>
          <w:szCs w:val="22"/>
        </w:rPr>
        <w:br w:type="page"/>
      </w:r>
    </w:p>
    <w:p w:rsidR="00995F3D" w:rsidRPr="00A8170F" w:rsidRDefault="00124166">
      <w:pPr>
        <w:pStyle w:val="NormalWeb"/>
        <w:spacing w:before="0" w:after="0" w:line="100" w:lineRule="atLeast"/>
        <w:ind w:left="15"/>
        <w:jc w:val="center"/>
        <w:rPr>
          <w:rFonts w:eastAsia="Liberation Serif" w:cs="Times New Roman"/>
          <w:b/>
          <w:bCs/>
          <w:sz w:val="22"/>
          <w:szCs w:val="22"/>
        </w:rPr>
      </w:pPr>
      <w:r w:rsidRPr="00A8170F">
        <w:rPr>
          <w:rFonts w:eastAsia="Liberation Serif" w:cs="Times New Roman"/>
          <w:b/>
          <w:bCs/>
          <w:caps/>
          <w:color w:val="000000"/>
          <w:sz w:val="22"/>
          <w:szCs w:val="22"/>
        </w:rPr>
        <w:lastRenderedPageBreak/>
        <w:t>MCA</w:t>
      </w:r>
      <w:r w:rsidRPr="00A8170F">
        <w:rPr>
          <w:rFonts w:eastAsia="Liberation Serif" w:cs="Times New Roman"/>
          <w:b/>
          <w:sz w:val="22"/>
          <w:szCs w:val="22"/>
        </w:rPr>
        <w:t>-16</w:t>
      </w:r>
      <w:r w:rsidRPr="00A8170F">
        <w:rPr>
          <w:rFonts w:eastAsia="Liberation Serif" w:cs="Times New Roman"/>
          <w:b/>
          <w:bCs/>
          <w:caps/>
          <w:color w:val="000000"/>
          <w:sz w:val="22"/>
          <w:szCs w:val="22"/>
        </w:rPr>
        <w:t>–11</w:t>
      </w:r>
      <w:r w:rsidRPr="00A8170F">
        <w:rPr>
          <w:rFonts w:eastAsia="Liberation Serif" w:cs="Times New Roman"/>
          <w:b/>
          <w:bCs/>
          <w:caps/>
          <w:color w:val="000000"/>
          <w:sz w:val="22"/>
          <w:szCs w:val="22"/>
        </w:rPr>
        <w:tab/>
      </w:r>
      <w:r w:rsidRPr="00A8170F">
        <w:rPr>
          <w:rFonts w:eastAsia="Liberation Serif" w:cs="Times New Roman"/>
          <w:b/>
          <w:bCs/>
          <w:caps/>
          <w:color w:val="000000"/>
          <w:sz w:val="22"/>
          <w:szCs w:val="22"/>
        </w:rPr>
        <w:tab/>
        <w:t>Programming with C</w:t>
      </w:r>
    </w:p>
    <w:p w:rsidR="00FF5F9B" w:rsidRPr="00A8170F" w:rsidRDefault="00124166" w:rsidP="00FF5F9B">
      <w:pPr>
        <w:pStyle w:val="BodyText"/>
        <w:spacing w:after="0"/>
        <w:jc w:val="both"/>
        <w:rPr>
          <w:rFonts w:eastAsia="Liberation Serif" w:cs="Times New Roman"/>
          <w:b/>
          <w:bCs/>
          <w:sz w:val="22"/>
          <w:szCs w:val="22"/>
        </w:rPr>
      </w:pPr>
      <w:r w:rsidRPr="00A8170F">
        <w:rPr>
          <w:rFonts w:eastAsia="Liberation Serif" w:cs="Times New Roman"/>
          <w:b/>
          <w:bCs/>
          <w:sz w:val="22"/>
          <w:szCs w:val="22"/>
        </w:rPr>
        <w:t>Maximum marks: 100 (External: 75, Internal: 25)</w:t>
      </w:r>
      <w:r w:rsidRPr="00A8170F">
        <w:rPr>
          <w:rFonts w:eastAsia="Liberation Serif" w:cs="Times New Roman"/>
          <w:b/>
          <w:bCs/>
          <w:sz w:val="22"/>
          <w:szCs w:val="22"/>
        </w:rPr>
        <w:tab/>
      </w:r>
      <w:r w:rsidRPr="00A8170F">
        <w:rPr>
          <w:rFonts w:eastAsia="Liberation Serif" w:cs="Times New Roman"/>
          <w:b/>
          <w:bCs/>
          <w:sz w:val="22"/>
          <w:szCs w:val="22"/>
        </w:rPr>
        <w:tab/>
      </w:r>
      <w:r w:rsidR="00FF5F9B" w:rsidRPr="00A8170F">
        <w:rPr>
          <w:rFonts w:eastAsia="Liberation Serif" w:cs="Times New Roman"/>
          <w:b/>
          <w:bCs/>
          <w:sz w:val="22"/>
          <w:szCs w:val="22"/>
        </w:rPr>
        <w:tab/>
        <w:t>Time: 3 hours</w:t>
      </w:r>
      <w:r w:rsidR="00FF5F9B" w:rsidRPr="00A8170F">
        <w:rPr>
          <w:rFonts w:eastAsia="Liberation Serif" w:cs="Times New Roman"/>
          <w:b/>
          <w:bCs/>
          <w:sz w:val="22"/>
          <w:szCs w:val="22"/>
        </w:rPr>
        <w:tab/>
      </w:r>
    </w:p>
    <w:p w:rsidR="00995F3D" w:rsidRPr="00A8170F" w:rsidRDefault="00674E74" w:rsidP="00FF5F9B">
      <w:pPr>
        <w:pStyle w:val="BodyText"/>
        <w:spacing w:after="0"/>
        <w:jc w:val="both"/>
        <w:rPr>
          <w:rFonts w:eastAsia="Liberation Serif" w:cs="Times New Roman"/>
          <w:sz w:val="22"/>
          <w:szCs w:val="22"/>
        </w:rPr>
      </w:pPr>
      <w:r w:rsidRPr="00A8170F">
        <w:rPr>
          <w:rFonts w:eastAsia="Liberation Serif" w:cs="Times New Roman"/>
          <w:b/>
          <w:bCs/>
          <w:sz w:val="22"/>
          <w:szCs w:val="22"/>
        </w:rPr>
        <w:t>CREDITS:</w:t>
      </w:r>
      <w:r w:rsidR="00124166" w:rsidRPr="00A8170F">
        <w:rPr>
          <w:rFonts w:eastAsia="Liberation Serif" w:cs="Times New Roman"/>
          <w:b/>
          <w:bCs/>
          <w:sz w:val="22"/>
          <w:szCs w:val="22"/>
        </w:rPr>
        <w:t xml:space="preserve"> 4</w:t>
      </w:r>
    </w:p>
    <w:p w:rsidR="00995F3D" w:rsidRPr="00A8170F" w:rsidRDefault="00124166">
      <w:pPr>
        <w:pStyle w:val="BodyText"/>
        <w:suppressAutoHyphens w:val="0"/>
        <w:spacing w:after="0" w:line="100" w:lineRule="atLeast"/>
        <w:ind w:left="15"/>
        <w:jc w:val="both"/>
        <w:rPr>
          <w:rFonts w:cs="Times New Roman"/>
          <w:sz w:val="22"/>
          <w:szCs w:val="22"/>
        </w:rPr>
      </w:pPr>
      <w:r w:rsidRPr="00A8170F">
        <w:rPr>
          <w:rFonts w:eastAsia="Liberation Serif" w:cs="Times New Roman"/>
          <w:sz w:val="22"/>
          <w:szCs w:val="22"/>
        </w:rPr>
        <w:t>Note: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995F3D" w:rsidRPr="00A8170F" w:rsidRDefault="00995F3D">
      <w:pPr>
        <w:pStyle w:val="BodyText"/>
        <w:suppressAutoHyphens w:val="0"/>
        <w:spacing w:after="0" w:line="100" w:lineRule="atLeast"/>
        <w:jc w:val="both"/>
        <w:rPr>
          <w:rFonts w:cs="Times New Roman"/>
          <w:sz w:val="22"/>
          <w:szCs w:val="22"/>
        </w:rPr>
      </w:pPr>
    </w:p>
    <w:p w:rsidR="00995F3D" w:rsidRPr="00A8170F" w:rsidRDefault="00124166">
      <w:pPr>
        <w:rPr>
          <w:rFonts w:cs="Times New Roman"/>
          <w:sz w:val="22"/>
          <w:szCs w:val="22"/>
          <w:lang w:val="en-US"/>
        </w:rPr>
      </w:pPr>
      <w:r w:rsidRPr="00A8170F">
        <w:rPr>
          <w:rFonts w:cs="Times New Roman"/>
          <w:b/>
          <w:bCs/>
          <w:sz w:val="22"/>
          <w:szCs w:val="22"/>
          <w:lang w:val="en-US"/>
        </w:rPr>
        <w:t>Objectives</w:t>
      </w:r>
      <w:r w:rsidRPr="00A8170F">
        <w:rPr>
          <w:rFonts w:cs="Times New Roman"/>
          <w:sz w:val="22"/>
          <w:szCs w:val="22"/>
          <w:lang w:val="en-US"/>
        </w:rPr>
        <w:t xml:space="preserve">: </w:t>
      </w:r>
    </w:p>
    <w:p w:rsidR="00995F3D" w:rsidRPr="00A8170F" w:rsidRDefault="00124166">
      <w:pPr>
        <w:jc w:val="both"/>
        <w:rPr>
          <w:rFonts w:cs="Times New Roman"/>
          <w:b/>
          <w:bCs/>
          <w:sz w:val="22"/>
          <w:szCs w:val="22"/>
          <w:lang w:val="en-US"/>
        </w:rPr>
      </w:pPr>
      <w:r w:rsidRPr="00A8170F">
        <w:rPr>
          <w:rFonts w:cs="Times New Roman"/>
          <w:sz w:val="22"/>
          <w:szCs w:val="22"/>
          <w:lang w:val="en-US"/>
        </w:rPr>
        <w:t>The objective of this course is to provide the fundamental and in-depth coverage of programming aspects and implementation in C language.</w:t>
      </w:r>
    </w:p>
    <w:p w:rsidR="00995F3D" w:rsidRPr="00A8170F" w:rsidRDefault="00124166">
      <w:pPr>
        <w:rPr>
          <w:rFonts w:cs="Times New Roman"/>
          <w:sz w:val="22"/>
          <w:szCs w:val="22"/>
          <w:lang w:val="en-US"/>
        </w:rPr>
      </w:pPr>
      <w:r w:rsidRPr="00A8170F">
        <w:rPr>
          <w:rFonts w:cs="Times New Roman"/>
          <w:b/>
          <w:bCs/>
          <w:sz w:val="22"/>
          <w:szCs w:val="22"/>
          <w:lang w:val="en-US"/>
        </w:rPr>
        <w:t xml:space="preserve">Learning Outcomes: </w:t>
      </w:r>
    </w:p>
    <w:p w:rsidR="00995F3D" w:rsidRPr="00A8170F" w:rsidRDefault="00124166">
      <w:pPr>
        <w:rPr>
          <w:rFonts w:cs="Times New Roman"/>
          <w:sz w:val="22"/>
          <w:szCs w:val="22"/>
          <w:lang w:val="en-US"/>
        </w:rPr>
      </w:pPr>
      <w:r w:rsidRPr="00A8170F">
        <w:rPr>
          <w:rFonts w:cs="Times New Roman"/>
          <w:sz w:val="22"/>
          <w:szCs w:val="22"/>
          <w:lang w:val="en-US"/>
        </w:rPr>
        <w:t>At the end</w:t>
      </w:r>
      <w:r w:rsidR="00C12EA6" w:rsidRPr="00A8170F">
        <w:rPr>
          <w:rFonts w:cs="Times New Roman"/>
          <w:sz w:val="22"/>
          <w:szCs w:val="22"/>
          <w:lang w:val="en-US"/>
        </w:rPr>
        <w:t xml:space="preserve"> of this course students should be</w:t>
      </w:r>
      <w:r w:rsidR="005B13C9" w:rsidRPr="00A8170F">
        <w:rPr>
          <w:rFonts w:cs="Times New Roman"/>
          <w:sz w:val="22"/>
          <w:szCs w:val="22"/>
          <w:lang w:val="en-US"/>
        </w:rPr>
        <w:t xml:space="preserve"> able to</w:t>
      </w:r>
      <w:r w:rsidR="00C12EA6" w:rsidRPr="00A8170F">
        <w:rPr>
          <w:rFonts w:cs="Times New Roman"/>
          <w:sz w:val="22"/>
          <w:szCs w:val="22"/>
          <w:lang w:val="en-US"/>
        </w:rPr>
        <w:t>:</w:t>
      </w:r>
    </w:p>
    <w:p w:rsidR="00995F3D" w:rsidRPr="00A8170F" w:rsidRDefault="005B13C9">
      <w:pPr>
        <w:numPr>
          <w:ilvl w:val="0"/>
          <w:numId w:val="18"/>
        </w:numPr>
        <w:rPr>
          <w:rFonts w:cs="Times New Roman"/>
          <w:sz w:val="22"/>
          <w:szCs w:val="22"/>
          <w:lang w:val="en-US"/>
        </w:rPr>
      </w:pPr>
      <w:r w:rsidRPr="00A8170F">
        <w:rPr>
          <w:rFonts w:cs="Times New Roman"/>
          <w:sz w:val="22"/>
          <w:szCs w:val="22"/>
          <w:lang w:val="en-US"/>
        </w:rPr>
        <w:t>I</w:t>
      </w:r>
      <w:r w:rsidR="00124166" w:rsidRPr="00A8170F">
        <w:rPr>
          <w:rFonts w:cs="Times New Roman"/>
          <w:sz w:val="22"/>
          <w:szCs w:val="22"/>
          <w:lang w:val="en-US"/>
        </w:rPr>
        <w:t>mplement the algorithms in C language.</w:t>
      </w:r>
    </w:p>
    <w:p w:rsidR="00995F3D" w:rsidRPr="00A8170F" w:rsidRDefault="005B13C9">
      <w:pPr>
        <w:numPr>
          <w:ilvl w:val="0"/>
          <w:numId w:val="18"/>
        </w:numPr>
        <w:suppressAutoHyphens w:val="0"/>
        <w:spacing w:line="100" w:lineRule="atLeast"/>
        <w:jc w:val="both"/>
        <w:rPr>
          <w:rFonts w:cs="Times New Roman"/>
          <w:b/>
          <w:bCs/>
          <w:sz w:val="22"/>
          <w:szCs w:val="22"/>
        </w:rPr>
      </w:pPr>
      <w:r w:rsidRPr="00A8170F">
        <w:rPr>
          <w:rFonts w:cs="Times New Roman"/>
          <w:sz w:val="22"/>
          <w:szCs w:val="22"/>
          <w:lang w:val="en-US"/>
        </w:rPr>
        <w:t>U</w:t>
      </w:r>
      <w:r w:rsidR="00124166" w:rsidRPr="00A8170F">
        <w:rPr>
          <w:rFonts w:cs="Times New Roman"/>
          <w:sz w:val="22"/>
          <w:szCs w:val="22"/>
          <w:lang w:val="en-US"/>
        </w:rPr>
        <w:t>se different constructs of C language to help in implementation.</w:t>
      </w:r>
    </w:p>
    <w:p w:rsidR="007B0B32" w:rsidRPr="00A8170F" w:rsidRDefault="005B13C9">
      <w:pPr>
        <w:numPr>
          <w:ilvl w:val="0"/>
          <w:numId w:val="18"/>
        </w:numPr>
        <w:suppressAutoHyphens w:val="0"/>
        <w:spacing w:line="100" w:lineRule="atLeast"/>
        <w:jc w:val="both"/>
        <w:rPr>
          <w:rFonts w:cs="Times New Roman"/>
          <w:b/>
          <w:bCs/>
          <w:sz w:val="22"/>
          <w:szCs w:val="22"/>
        </w:rPr>
      </w:pPr>
      <w:r w:rsidRPr="00A8170F">
        <w:rPr>
          <w:rFonts w:cs="Times New Roman"/>
          <w:sz w:val="22"/>
          <w:szCs w:val="22"/>
          <w:lang w:val="en-US"/>
        </w:rPr>
        <w:t>U</w:t>
      </w:r>
      <w:r w:rsidR="007B0B32" w:rsidRPr="00A8170F">
        <w:rPr>
          <w:rFonts w:cs="Times New Roman"/>
          <w:sz w:val="22"/>
          <w:szCs w:val="22"/>
          <w:lang w:val="en-US"/>
        </w:rPr>
        <w:t>nderstand the static and dynamic use of memory.</w:t>
      </w:r>
    </w:p>
    <w:p w:rsidR="00995F3D" w:rsidRPr="00A8170F" w:rsidRDefault="00124166">
      <w:pPr>
        <w:jc w:val="center"/>
        <w:rPr>
          <w:rFonts w:cs="Times New Roman"/>
          <w:sz w:val="22"/>
          <w:szCs w:val="22"/>
        </w:rPr>
      </w:pPr>
      <w:r w:rsidRPr="00A8170F">
        <w:rPr>
          <w:rFonts w:cs="Times New Roman"/>
          <w:b/>
          <w:bCs/>
          <w:sz w:val="22"/>
          <w:szCs w:val="22"/>
        </w:rPr>
        <w:t>UNIT – I</w:t>
      </w:r>
    </w:p>
    <w:p w:rsidR="00995F3D" w:rsidRPr="00A8170F" w:rsidRDefault="00124166">
      <w:pPr>
        <w:jc w:val="both"/>
        <w:rPr>
          <w:rFonts w:cs="Times New Roman"/>
          <w:b/>
          <w:bCs/>
          <w:sz w:val="22"/>
          <w:szCs w:val="22"/>
        </w:rPr>
      </w:pPr>
      <w:r w:rsidRPr="00A8170F">
        <w:rPr>
          <w:rFonts w:cs="Times New Roman"/>
          <w:sz w:val="22"/>
          <w:szCs w:val="22"/>
        </w:rPr>
        <w:t>Overview of C: Structure &amp; Memory Layout of C Program; Elements of C, Data types; Storage classes</w:t>
      </w:r>
      <w:r w:rsidRPr="00A8170F">
        <w:rPr>
          <w:rFonts w:eastAsia="Times New Roman" w:cs="Times New Roman"/>
          <w:sz w:val="22"/>
          <w:szCs w:val="22"/>
        </w:rPr>
        <w:t xml:space="preserve"> </w:t>
      </w:r>
      <w:r w:rsidRPr="00A8170F">
        <w:rPr>
          <w:rFonts w:cs="Times New Roman"/>
          <w:sz w:val="22"/>
          <w:szCs w:val="22"/>
        </w:rPr>
        <w:t>in C: auto, extern, register and static storage class; Header files: Using pre-defined and user-defined</w:t>
      </w:r>
      <w:r w:rsidRPr="00A8170F">
        <w:rPr>
          <w:rFonts w:eastAsia="Times New Roman" w:cs="Times New Roman"/>
          <w:sz w:val="22"/>
          <w:szCs w:val="22"/>
        </w:rPr>
        <w:t xml:space="preserve"> </w:t>
      </w:r>
      <w:r w:rsidRPr="00A8170F">
        <w:rPr>
          <w:rFonts w:cs="Times New Roman"/>
          <w:sz w:val="22"/>
          <w:szCs w:val="22"/>
        </w:rPr>
        <w:t>header files, Operators: Arithmetic, relational, logical, bitwise, unary, assignment and conditional</w:t>
      </w:r>
      <w:r w:rsidRPr="00A8170F">
        <w:rPr>
          <w:rFonts w:eastAsia="Times New Roman" w:cs="Times New Roman"/>
          <w:sz w:val="22"/>
          <w:szCs w:val="22"/>
        </w:rPr>
        <w:t xml:space="preserve"> </w:t>
      </w:r>
      <w:r w:rsidRPr="00A8170F">
        <w:rPr>
          <w:rFonts w:cs="Times New Roman"/>
          <w:sz w:val="22"/>
          <w:szCs w:val="22"/>
        </w:rPr>
        <w:t>operators, side effects, precedence &amp; associativity of operators.</w:t>
      </w:r>
    </w:p>
    <w:p w:rsidR="00995F3D" w:rsidRPr="00A8170F" w:rsidRDefault="00124166">
      <w:pPr>
        <w:jc w:val="center"/>
        <w:rPr>
          <w:rFonts w:cs="Times New Roman"/>
          <w:sz w:val="22"/>
          <w:szCs w:val="22"/>
        </w:rPr>
      </w:pPr>
      <w:r w:rsidRPr="00A8170F">
        <w:rPr>
          <w:rFonts w:cs="Times New Roman"/>
          <w:b/>
          <w:bCs/>
          <w:sz w:val="22"/>
          <w:szCs w:val="22"/>
        </w:rPr>
        <w:t>UNIT – II</w:t>
      </w:r>
    </w:p>
    <w:p w:rsidR="00995F3D" w:rsidRPr="00A8170F" w:rsidRDefault="00124166">
      <w:pPr>
        <w:rPr>
          <w:rFonts w:cs="Times New Roman"/>
          <w:sz w:val="22"/>
          <w:szCs w:val="22"/>
        </w:rPr>
      </w:pPr>
      <w:r w:rsidRPr="00A8170F">
        <w:rPr>
          <w:rFonts w:cs="Times New Roman"/>
          <w:sz w:val="22"/>
          <w:szCs w:val="22"/>
        </w:rPr>
        <w:t>Input/Output: Unformatted &amp; formatted I/O function in C, low-</w:t>
      </w:r>
      <w:r w:rsidR="00296856" w:rsidRPr="00A8170F">
        <w:rPr>
          <w:rFonts w:cs="Times New Roman"/>
          <w:sz w:val="22"/>
          <w:szCs w:val="22"/>
        </w:rPr>
        <w:t>level</w:t>
      </w:r>
      <w:r w:rsidRPr="00A8170F">
        <w:rPr>
          <w:rFonts w:cs="Times New Roman"/>
          <w:sz w:val="22"/>
          <w:szCs w:val="22"/>
        </w:rPr>
        <w:t xml:space="preserve"> DOS character I/O.</w:t>
      </w:r>
    </w:p>
    <w:p w:rsidR="00995F3D" w:rsidRPr="00A8170F" w:rsidRDefault="00124166">
      <w:pPr>
        <w:jc w:val="both"/>
        <w:rPr>
          <w:rFonts w:cs="Times New Roman"/>
          <w:sz w:val="22"/>
          <w:szCs w:val="22"/>
        </w:rPr>
      </w:pPr>
      <w:r w:rsidRPr="00A8170F">
        <w:rPr>
          <w:rFonts w:cs="Times New Roman"/>
          <w:sz w:val="22"/>
          <w:szCs w:val="22"/>
        </w:rPr>
        <w:t>Control statements: Sequencing, Selection: if statement, switch statement; Repetition: for, while, and</w:t>
      </w:r>
      <w:r w:rsidRPr="00A8170F">
        <w:rPr>
          <w:rFonts w:eastAsia="Times New Roman" w:cs="Times New Roman"/>
          <w:sz w:val="22"/>
          <w:szCs w:val="22"/>
        </w:rPr>
        <w:t xml:space="preserve"> </w:t>
      </w:r>
      <w:r w:rsidRPr="00A8170F">
        <w:rPr>
          <w:rFonts w:cs="Times New Roman"/>
          <w:sz w:val="22"/>
          <w:szCs w:val="22"/>
        </w:rPr>
        <w:t xml:space="preserve">do-while loop; break, continue, </w:t>
      </w:r>
      <w:proofErr w:type="spellStart"/>
      <w:r w:rsidRPr="00A8170F">
        <w:rPr>
          <w:rFonts w:cs="Times New Roman"/>
          <w:sz w:val="22"/>
          <w:szCs w:val="22"/>
        </w:rPr>
        <w:t>goto</w:t>
      </w:r>
      <w:proofErr w:type="spellEnd"/>
      <w:r w:rsidRPr="00A8170F">
        <w:rPr>
          <w:rFonts w:cs="Times New Roman"/>
          <w:sz w:val="22"/>
          <w:szCs w:val="22"/>
        </w:rPr>
        <w:t xml:space="preserve"> statements.</w:t>
      </w:r>
    </w:p>
    <w:p w:rsidR="00995F3D" w:rsidRPr="00A8170F" w:rsidRDefault="00124166">
      <w:pPr>
        <w:rPr>
          <w:rFonts w:cs="Times New Roman"/>
          <w:b/>
          <w:bCs/>
          <w:sz w:val="22"/>
          <w:szCs w:val="22"/>
        </w:rPr>
      </w:pPr>
      <w:r w:rsidRPr="00A8170F">
        <w:rPr>
          <w:rFonts w:cs="Times New Roman"/>
          <w:sz w:val="22"/>
          <w:szCs w:val="22"/>
        </w:rPr>
        <w:t>Functions: Definition, prototype, parameters passing techniques, recursion, built-in functions.</w:t>
      </w:r>
    </w:p>
    <w:p w:rsidR="00995F3D" w:rsidRPr="00A8170F" w:rsidRDefault="00124166">
      <w:pPr>
        <w:jc w:val="center"/>
        <w:rPr>
          <w:rFonts w:cs="Times New Roman"/>
          <w:sz w:val="22"/>
          <w:szCs w:val="22"/>
        </w:rPr>
      </w:pPr>
      <w:r w:rsidRPr="00A8170F">
        <w:rPr>
          <w:rFonts w:cs="Times New Roman"/>
          <w:b/>
          <w:bCs/>
          <w:sz w:val="22"/>
          <w:szCs w:val="22"/>
        </w:rPr>
        <w:t>UNIT – III</w:t>
      </w:r>
    </w:p>
    <w:p w:rsidR="00995F3D" w:rsidRPr="00A8170F" w:rsidRDefault="00124166">
      <w:pPr>
        <w:jc w:val="both"/>
        <w:rPr>
          <w:rFonts w:cs="Times New Roman"/>
          <w:sz w:val="22"/>
          <w:szCs w:val="22"/>
        </w:rPr>
      </w:pPr>
      <w:r w:rsidRPr="00A8170F">
        <w:rPr>
          <w:rFonts w:cs="Times New Roman"/>
          <w:sz w:val="22"/>
          <w:szCs w:val="22"/>
        </w:rPr>
        <w:t>Arrays: Definition, types, initialization, processing an array, passing arrays to functions, returning arrays from functions, String handling.</w:t>
      </w:r>
    </w:p>
    <w:p w:rsidR="00995F3D" w:rsidRPr="00A8170F" w:rsidRDefault="00124166">
      <w:pPr>
        <w:jc w:val="both"/>
        <w:rPr>
          <w:rFonts w:cs="Times New Roman"/>
          <w:b/>
          <w:bCs/>
          <w:sz w:val="22"/>
          <w:szCs w:val="22"/>
        </w:rPr>
      </w:pPr>
      <w:r w:rsidRPr="00A8170F">
        <w:rPr>
          <w:rFonts w:cs="Times New Roman"/>
          <w:sz w:val="22"/>
          <w:szCs w:val="22"/>
        </w:rPr>
        <w:t>Pointers: Declaration, operations on pointers, pointers and arrays, dynamic memory allocation, pointers and functions, pointers and strings, void pointer.</w:t>
      </w:r>
    </w:p>
    <w:p w:rsidR="00995F3D" w:rsidRPr="00A8170F" w:rsidRDefault="00124166">
      <w:pPr>
        <w:jc w:val="center"/>
        <w:rPr>
          <w:rFonts w:cs="Times New Roman"/>
          <w:sz w:val="22"/>
          <w:szCs w:val="22"/>
        </w:rPr>
      </w:pPr>
      <w:r w:rsidRPr="00A8170F">
        <w:rPr>
          <w:rFonts w:cs="Times New Roman"/>
          <w:b/>
          <w:bCs/>
          <w:sz w:val="22"/>
          <w:szCs w:val="22"/>
        </w:rPr>
        <w:t>UNIT – IV</w:t>
      </w:r>
    </w:p>
    <w:p w:rsidR="00995F3D" w:rsidRPr="00A8170F" w:rsidRDefault="00124166">
      <w:pPr>
        <w:jc w:val="both"/>
        <w:rPr>
          <w:rFonts w:cs="Times New Roman"/>
          <w:sz w:val="22"/>
          <w:szCs w:val="22"/>
        </w:rPr>
      </w:pPr>
      <w:r w:rsidRPr="00A8170F">
        <w:rPr>
          <w:rFonts w:cs="Times New Roman"/>
          <w:sz w:val="22"/>
          <w:szCs w:val="22"/>
        </w:rPr>
        <w:t>Structure &amp; Union: Definition, processing, Structure and pointers, passing structures to functions, use</w:t>
      </w:r>
      <w:r w:rsidRPr="00A8170F">
        <w:rPr>
          <w:rFonts w:eastAsia="Times New Roman" w:cs="Times New Roman"/>
          <w:sz w:val="22"/>
          <w:szCs w:val="22"/>
        </w:rPr>
        <w:t xml:space="preserve"> </w:t>
      </w:r>
      <w:r w:rsidRPr="00A8170F">
        <w:rPr>
          <w:rFonts w:cs="Times New Roman"/>
          <w:sz w:val="22"/>
          <w:szCs w:val="22"/>
        </w:rPr>
        <w:t>of union.</w:t>
      </w:r>
    </w:p>
    <w:p w:rsidR="00995F3D" w:rsidRPr="00A8170F" w:rsidRDefault="00124166">
      <w:pPr>
        <w:jc w:val="both"/>
        <w:rPr>
          <w:rFonts w:cs="Times New Roman"/>
          <w:sz w:val="22"/>
          <w:szCs w:val="22"/>
        </w:rPr>
      </w:pPr>
      <w:r w:rsidRPr="00A8170F">
        <w:rPr>
          <w:rFonts w:cs="Times New Roman"/>
          <w:sz w:val="22"/>
          <w:szCs w:val="22"/>
        </w:rPr>
        <w:t>Data files: Opening and closing a file, I/O operations on files, Error handling during I/O operation, Random access to files, Text file and Binary files.</w:t>
      </w:r>
      <w:r w:rsidRPr="00A8170F">
        <w:rPr>
          <w:rFonts w:eastAsia="Times New Roman" w:cs="Times New Roman"/>
          <w:sz w:val="22"/>
          <w:szCs w:val="22"/>
        </w:rPr>
        <w:t xml:space="preserve"> </w:t>
      </w:r>
      <w:r w:rsidR="00FC212C" w:rsidRPr="00A8170F">
        <w:rPr>
          <w:rFonts w:cs="Times New Roman"/>
          <w:sz w:val="22"/>
          <w:szCs w:val="22"/>
        </w:rPr>
        <w:t>Pre-processor</w:t>
      </w:r>
      <w:r w:rsidRPr="00A8170F">
        <w:rPr>
          <w:rFonts w:cs="Times New Roman"/>
          <w:sz w:val="22"/>
          <w:szCs w:val="22"/>
        </w:rPr>
        <w:t xml:space="preserve"> commands and Macro definitions.</w:t>
      </w:r>
    </w:p>
    <w:p w:rsidR="00995F3D" w:rsidRPr="00A8170F" w:rsidRDefault="00995F3D">
      <w:pPr>
        <w:jc w:val="both"/>
        <w:rPr>
          <w:rFonts w:cs="Times New Roman"/>
          <w:sz w:val="22"/>
          <w:szCs w:val="22"/>
        </w:rPr>
      </w:pPr>
    </w:p>
    <w:p w:rsidR="00995F3D" w:rsidRPr="00A8170F" w:rsidRDefault="00124166">
      <w:pPr>
        <w:rPr>
          <w:rFonts w:cs="Times New Roman"/>
          <w:sz w:val="22"/>
          <w:szCs w:val="22"/>
        </w:rPr>
      </w:pPr>
      <w:r w:rsidRPr="00A8170F">
        <w:rPr>
          <w:rFonts w:cs="Times New Roman"/>
          <w:b/>
          <w:bCs/>
          <w:sz w:val="22"/>
          <w:szCs w:val="22"/>
        </w:rPr>
        <w:t>Text Books:</w:t>
      </w:r>
    </w:p>
    <w:p w:rsidR="00995F3D" w:rsidRPr="00A8170F" w:rsidRDefault="00124166">
      <w:pPr>
        <w:jc w:val="both"/>
        <w:rPr>
          <w:rFonts w:cs="Times New Roman"/>
          <w:sz w:val="22"/>
          <w:szCs w:val="22"/>
        </w:rPr>
      </w:pPr>
      <w:r w:rsidRPr="00A8170F">
        <w:rPr>
          <w:rFonts w:cs="Times New Roman"/>
          <w:sz w:val="22"/>
          <w:szCs w:val="22"/>
        </w:rPr>
        <w:t xml:space="preserve">1. </w:t>
      </w:r>
      <w:proofErr w:type="spellStart"/>
      <w:r w:rsidRPr="00A8170F">
        <w:rPr>
          <w:rFonts w:cs="Times New Roman"/>
          <w:sz w:val="22"/>
          <w:szCs w:val="22"/>
        </w:rPr>
        <w:t>Forouzan</w:t>
      </w:r>
      <w:proofErr w:type="spellEnd"/>
      <w:r w:rsidRPr="00A8170F">
        <w:rPr>
          <w:rFonts w:cs="Times New Roman"/>
          <w:sz w:val="22"/>
          <w:szCs w:val="22"/>
        </w:rPr>
        <w:t xml:space="preserve"> Behrouz, “Computer Science: A Structured Programming Approach Using C”, </w:t>
      </w:r>
      <w:r w:rsidR="007B0B32" w:rsidRPr="00A8170F">
        <w:rPr>
          <w:rFonts w:cs="Times New Roman"/>
          <w:sz w:val="22"/>
          <w:szCs w:val="22"/>
        </w:rPr>
        <w:t>1</w:t>
      </w:r>
      <w:r w:rsidR="007B0B32" w:rsidRPr="00A8170F">
        <w:rPr>
          <w:rFonts w:cs="Times New Roman"/>
          <w:sz w:val="22"/>
          <w:szCs w:val="22"/>
          <w:vertAlign w:val="superscript"/>
        </w:rPr>
        <w:t>st</w:t>
      </w:r>
      <w:r w:rsidR="007B0B32" w:rsidRPr="00A8170F">
        <w:rPr>
          <w:rFonts w:cs="Times New Roman"/>
          <w:sz w:val="22"/>
          <w:szCs w:val="22"/>
        </w:rPr>
        <w:t xml:space="preserve"> Ed., </w:t>
      </w:r>
      <w:r w:rsidR="00674E74" w:rsidRPr="00A8170F">
        <w:rPr>
          <w:rFonts w:cs="Times New Roman"/>
          <w:sz w:val="22"/>
          <w:szCs w:val="22"/>
        </w:rPr>
        <w:t xml:space="preserve">Cengage </w:t>
      </w:r>
      <w:r w:rsidR="00674E74" w:rsidRPr="00A8170F">
        <w:rPr>
          <w:rFonts w:eastAsia="Times New Roman" w:cs="Times New Roman"/>
          <w:sz w:val="22"/>
          <w:szCs w:val="22"/>
        </w:rPr>
        <w:t>Learning</w:t>
      </w:r>
    </w:p>
    <w:p w:rsidR="00995F3D" w:rsidRPr="00A8170F" w:rsidRDefault="00124166">
      <w:pPr>
        <w:rPr>
          <w:rFonts w:cs="Times New Roman"/>
          <w:b/>
          <w:bCs/>
          <w:sz w:val="22"/>
          <w:szCs w:val="22"/>
        </w:rPr>
      </w:pPr>
      <w:r w:rsidRPr="00A8170F">
        <w:rPr>
          <w:rFonts w:cs="Times New Roman"/>
          <w:sz w:val="22"/>
          <w:szCs w:val="22"/>
        </w:rPr>
        <w:t xml:space="preserve">2. </w:t>
      </w:r>
      <w:proofErr w:type="spellStart"/>
      <w:r w:rsidRPr="00A8170F">
        <w:rPr>
          <w:rFonts w:cs="Times New Roman"/>
          <w:sz w:val="22"/>
          <w:szCs w:val="22"/>
        </w:rPr>
        <w:t>Balagurusamy</w:t>
      </w:r>
      <w:proofErr w:type="spellEnd"/>
      <w:r w:rsidRPr="00A8170F">
        <w:rPr>
          <w:rFonts w:cs="Times New Roman"/>
          <w:sz w:val="22"/>
          <w:szCs w:val="22"/>
        </w:rPr>
        <w:t xml:space="preserve"> E., “Programming in ANSI C”, </w:t>
      </w:r>
      <w:r w:rsidR="007B0B32" w:rsidRPr="00A8170F">
        <w:rPr>
          <w:rFonts w:cs="Times New Roman"/>
          <w:sz w:val="22"/>
          <w:szCs w:val="22"/>
        </w:rPr>
        <w:t>6</w:t>
      </w:r>
      <w:r w:rsidR="007B0B32" w:rsidRPr="00A8170F">
        <w:rPr>
          <w:rFonts w:cs="Times New Roman"/>
          <w:sz w:val="22"/>
          <w:szCs w:val="22"/>
          <w:vertAlign w:val="superscript"/>
        </w:rPr>
        <w:t>th</w:t>
      </w:r>
      <w:r w:rsidR="007B0B32" w:rsidRPr="00A8170F">
        <w:rPr>
          <w:rFonts w:cs="Times New Roman"/>
          <w:sz w:val="22"/>
          <w:szCs w:val="22"/>
        </w:rPr>
        <w:t xml:space="preserve"> Ed., </w:t>
      </w:r>
      <w:r w:rsidRPr="00A8170F">
        <w:rPr>
          <w:rFonts w:cs="Times New Roman"/>
          <w:sz w:val="22"/>
          <w:szCs w:val="22"/>
        </w:rPr>
        <w:t>Tata McGraw-Hill.</w:t>
      </w:r>
    </w:p>
    <w:p w:rsidR="00995F3D" w:rsidRPr="00A8170F" w:rsidRDefault="00995F3D">
      <w:pPr>
        <w:rPr>
          <w:rFonts w:cs="Times New Roman"/>
          <w:b/>
          <w:bCs/>
          <w:sz w:val="22"/>
          <w:szCs w:val="22"/>
        </w:rPr>
      </w:pPr>
    </w:p>
    <w:p w:rsidR="00995F3D" w:rsidRPr="00A8170F" w:rsidRDefault="00124166">
      <w:pPr>
        <w:rPr>
          <w:rFonts w:cs="Times New Roman"/>
          <w:sz w:val="22"/>
          <w:szCs w:val="22"/>
        </w:rPr>
      </w:pPr>
      <w:r w:rsidRPr="00A8170F">
        <w:rPr>
          <w:rFonts w:cs="Times New Roman"/>
          <w:b/>
          <w:bCs/>
          <w:sz w:val="22"/>
          <w:szCs w:val="22"/>
        </w:rPr>
        <w:t>Reference Books:</w:t>
      </w:r>
    </w:p>
    <w:p w:rsidR="00995F3D" w:rsidRPr="00A8170F" w:rsidRDefault="00124166">
      <w:pPr>
        <w:rPr>
          <w:rFonts w:cs="Times New Roman"/>
          <w:sz w:val="22"/>
          <w:szCs w:val="22"/>
        </w:rPr>
      </w:pPr>
      <w:r w:rsidRPr="00A8170F">
        <w:rPr>
          <w:rFonts w:cs="Times New Roman"/>
          <w:sz w:val="22"/>
          <w:szCs w:val="22"/>
        </w:rPr>
        <w:t xml:space="preserve">1. Gottfried, Byron S., “Programming with C”, </w:t>
      </w:r>
      <w:r w:rsidR="007B0B32" w:rsidRPr="00A8170F">
        <w:rPr>
          <w:rFonts w:cs="Times New Roman"/>
          <w:sz w:val="22"/>
          <w:szCs w:val="22"/>
        </w:rPr>
        <w:t>2</w:t>
      </w:r>
      <w:r w:rsidR="007B0B32" w:rsidRPr="00A8170F">
        <w:rPr>
          <w:rFonts w:cs="Times New Roman"/>
          <w:sz w:val="22"/>
          <w:szCs w:val="22"/>
          <w:vertAlign w:val="superscript"/>
        </w:rPr>
        <w:t>nd</w:t>
      </w:r>
      <w:r w:rsidR="007B0B32" w:rsidRPr="00A8170F">
        <w:rPr>
          <w:rFonts w:cs="Times New Roman"/>
          <w:sz w:val="22"/>
          <w:szCs w:val="22"/>
        </w:rPr>
        <w:t xml:space="preserve"> Ed., </w:t>
      </w:r>
      <w:r w:rsidRPr="00A8170F">
        <w:rPr>
          <w:rFonts w:cs="Times New Roman"/>
          <w:sz w:val="22"/>
          <w:szCs w:val="22"/>
        </w:rPr>
        <w:t>Tata McGraw Hill.</w:t>
      </w:r>
    </w:p>
    <w:p w:rsidR="00995F3D" w:rsidRPr="00A8170F" w:rsidRDefault="00124166">
      <w:pPr>
        <w:jc w:val="both"/>
        <w:rPr>
          <w:rFonts w:cs="Times New Roman"/>
          <w:sz w:val="22"/>
          <w:szCs w:val="22"/>
        </w:rPr>
      </w:pPr>
      <w:r w:rsidRPr="00A8170F">
        <w:rPr>
          <w:rFonts w:cs="Times New Roman"/>
          <w:sz w:val="22"/>
          <w:szCs w:val="22"/>
        </w:rPr>
        <w:t xml:space="preserve">2. Jeri R. </w:t>
      </w:r>
      <w:proofErr w:type="spellStart"/>
      <w:r w:rsidRPr="00A8170F">
        <w:rPr>
          <w:rFonts w:cs="Times New Roman"/>
          <w:sz w:val="22"/>
          <w:szCs w:val="22"/>
        </w:rPr>
        <w:t>Hanly</w:t>
      </w:r>
      <w:proofErr w:type="spellEnd"/>
      <w:r w:rsidRPr="00A8170F">
        <w:rPr>
          <w:rFonts w:cs="Times New Roman"/>
          <w:sz w:val="22"/>
          <w:szCs w:val="22"/>
        </w:rPr>
        <w:t xml:space="preserve"> &amp; Elliot P. </w:t>
      </w:r>
      <w:proofErr w:type="spellStart"/>
      <w:r w:rsidRPr="00A8170F">
        <w:rPr>
          <w:rFonts w:cs="Times New Roman"/>
          <w:sz w:val="22"/>
          <w:szCs w:val="22"/>
        </w:rPr>
        <w:t>Koffman</w:t>
      </w:r>
      <w:proofErr w:type="spellEnd"/>
      <w:r w:rsidRPr="00A8170F">
        <w:rPr>
          <w:rFonts w:cs="Times New Roman"/>
          <w:sz w:val="22"/>
          <w:szCs w:val="22"/>
        </w:rPr>
        <w:t xml:space="preserve">, “Problem Solving and Program Design in C”, </w:t>
      </w:r>
      <w:r w:rsidR="007B0B32" w:rsidRPr="00A8170F">
        <w:rPr>
          <w:rFonts w:cs="Times New Roman"/>
          <w:sz w:val="22"/>
          <w:szCs w:val="22"/>
        </w:rPr>
        <w:t>7</w:t>
      </w:r>
      <w:r w:rsidR="007B0B32" w:rsidRPr="00A8170F">
        <w:rPr>
          <w:rFonts w:cs="Times New Roman"/>
          <w:sz w:val="22"/>
          <w:szCs w:val="22"/>
          <w:vertAlign w:val="superscript"/>
        </w:rPr>
        <w:t>th</w:t>
      </w:r>
      <w:r w:rsidR="007B0B32" w:rsidRPr="00A8170F">
        <w:rPr>
          <w:rFonts w:cs="Times New Roman"/>
          <w:sz w:val="22"/>
          <w:szCs w:val="22"/>
        </w:rPr>
        <w:t xml:space="preserve"> Ed., </w:t>
      </w:r>
      <w:r w:rsidRPr="00A8170F">
        <w:rPr>
          <w:rFonts w:cs="Times New Roman"/>
          <w:sz w:val="22"/>
          <w:szCs w:val="22"/>
        </w:rPr>
        <w:t>Pearson</w:t>
      </w:r>
      <w:r w:rsidR="007B0B32" w:rsidRPr="00A8170F">
        <w:rPr>
          <w:rFonts w:cs="Times New Roman"/>
          <w:sz w:val="22"/>
          <w:szCs w:val="22"/>
        </w:rPr>
        <w:t xml:space="preserve"> </w:t>
      </w:r>
      <w:r w:rsidRPr="00A8170F">
        <w:rPr>
          <w:rFonts w:cs="Times New Roman"/>
          <w:sz w:val="22"/>
          <w:szCs w:val="22"/>
        </w:rPr>
        <w:t>Education.</w:t>
      </w:r>
    </w:p>
    <w:p w:rsidR="00995F3D" w:rsidRPr="00A8170F" w:rsidRDefault="00124166">
      <w:pPr>
        <w:rPr>
          <w:rFonts w:cs="Times New Roman"/>
          <w:sz w:val="22"/>
          <w:szCs w:val="22"/>
          <w:lang w:val="en-US"/>
        </w:rPr>
      </w:pPr>
      <w:r w:rsidRPr="00A8170F">
        <w:rPr>
          <w:rFonts w:cs="Times New Roman"/>
          <w:sz w:val="22"/>
          <w:szCs w:val="22"/>
        </w:rPr>
        <w:t xml:space="preserve">3. </w:t>
      </w:r>
      <w:proofErr w:type="spellStart"/>
      <w:r w:rsidRPr="00A8170F">
        <w:rPr>
          <w:rFonts w:cs="Times New Roman"/>
          <w:sz w:val="22"/>
          <w:szCs w:val="22"/>
        </w:rPr>
        <w:t>Yashwant</w:t>
      </w:r>
      <w:proofErr w:type="spellEnd"/>
      <w:r w:rsidRPr="00A8170F">
        <w:rPr>
          <w:rFonts w:cs="Times New Roman"/>
          <w:sz w:val="22"/>
          <w:szCs w:val="22"/>
        </w:rPr>
        <w:t xml:space="preserve"> </w:t>
      </w:r>
      <w:proofErr w:type="spellStart"/>
      <w:r w:rsidRPr="00A8170F">
        <w:rPr>
          <w:rFonts w:cs="Times New Roman"/>
          <w:sz w:val="22"/>
          <w:szCs w:val="22"/>
        </w:rPr>
        <w:t>Kanetker</w:t>
      </w:r>
      <w:proofErr w:type="spellEnd"/>
      <w:r w:rsidRPr="00A8170F">
        <w:rPr>
          <w:rFonts w:cs="Times New Roman"/>
          <w:sz w:val="22"/>
          <w:szCs w:val="22"/>
        </w:rPr>
        <w:t xml:space="preserve">, “Let us C”, </w:t>
      </w:r>
      <w:r w:rsidR="007B0B32" w:rsidRPr="00A8170F">
        <w:rPr>
          <w:rFonts w:cs="Times New Roman"/>
          <w:sz w:val="22"/>
          <w:szCs w:val="22"/>
        </w:rPr>
        <w:t>13</w:t>
      </w:r>
      <w:r w:rsidR="007B0B32" w:rsidRPr="00A8170F">
        <w:rPr>
          <w:rFonts w:cs="Times New Roman"/>
          <w:sz w:val="22"/>
          <w:szCs w:val="22"/>
          <w:vertAlign w:val="superscript"/>
        </w:rPr>
        <w:t>th</w:t>
      </w:r>
      <w:r w:rsidR="007B0B32" w:rsidRPr="00A8170F">
        <w:rPr>
          <w:rFonts w:cs="Times New Roman"/>
          <w:sz w:val="22"/>
          <w:szCs w:val="22"/>
        </w:rPr>
        <w:t xml:space="preserve"> Ed., </w:t>
      </w:r>
      <w:r w:rsidRPr="00A8170F">
        <w:rPr>
          <w:rFonts w:cs="Times New Roman"/>
          <w:sz w:val="22"/>
          <w:szCs w:val="22"/>
        </w:rPr>
        <w:t>BPB Publications.</w:t>
      </w:r>
    </w:p>
    <w:p w:rsidR="00995F3D" w:rsidRPr="00A8170F" w:rsidRDefault="00124166">
      <w:pPr>
        <w:suppressAutoHyphens w:val="0"/>
        <w:spacing w:line="100" w:lineRule="atLeast"/>
        <w:jc w:val="both"/>
        <w:rPr>
          <w:rFonts w:eastAsia="Liberation Serif" w:cs="Times New Roman"/>
          <w:b/>
          <w:sz w:val="22"/>
          <w:szCs w:val="22"/>
        </w:rPr>
      </w:pPr>
      <w:r w:rsidRPr="00A8170F">
        <w:rPr>
          <w:rFonts w:cs="Times New Roman"/>
          <w:sz w:val="22"/>
          <w:szCs w:val="22"/>
          <w:lang w:val="en-US"/>
        </w:rPr>
        <w:t xml:space="preserve">4. </w:t>
      </w:r>
      <w:proofErr w:type="spellStart"/>
      <w:r w:rsidRPr="00A8170F">
        <w:rPr>
          <w:rFonts w:cs="Times New Roman"/>
          <w:sz w:val="22"/>
          <w:szCs w:val="22"/>
          <w:lang w:val="en-US"/>
        </w:rPr>
        <w:t>Rajaraman</w:t>
      </w:r>
      <w:proofErr w:type="spellEnd"/>
      <w:r w:rsidRPr="00A8170F">
        <w:rPr>
          <w:rFonts w:cs="Times New Roman"/>
          <w:sz w:val="22"/>
          <w:szCs w:val="22"/>
          <w:lang w:val="en-US"/>
        </w:rPr>
        <w:t xml:space="preserve">, V., “Computer Programming in C”, </w:t>
      </w:r>
      <w:r w:rsidR="007B0B32" w:rsidRPr="00A8170F">
        <w:rPr>
          <w:rFonts w:cs="Times New Roman"/>
          <w:sz w:val="22"/>
          <w:szCs w:val="22"/>
          <w:lang w:val="en-US"/>
        </w:rPr>
        <w:t>3</w:t>
      </w:r>
      <w:r w:rsidR="007B0B32" w:rsidRPr="00A8170F">
        <w:rPr>
          <w:rFonts w:cs="Times New Roman"/>
          <w:sz w:val="22"/>
          <w:szCs w:val="22"/>
          <w:vertAlign w:val="superscript"/>
          <w:lang w:val="en-US"/>
        </w:rPr>
        <w:t>rd</w:t>
      </w:r>
      <w:r w:rsidR="007B0B32" w:rsidRPr="00A8170F">
        <w:rPr>
          <w:rFonts w:cs="Times New Roman"/>
          <w:sz w:val="22"/>
          <w:szCs w:val="22"/>
          <w:lang w:val="en-US"/>
        </w:rPr>
        <w:t xml:space="preserve"> Ed., PHI</w:t>
      </w:r>
      <w:r w:rsidRPr="00A8170F">
        <w:rPr>
          <w:rFonts w:cs="Times New Roman"/>
          <w:sz w:val="22"/>
          <w:szCs w:val="22"/>
          <w:lang w:val="en-US"/>
        </w:rPr>
        <w:t xml:space="preserve"> Learning</w:t>
      </w:r>
      <w:r w:rsidR="007B0B32" w:rsidRPr="00A8170F">
        <w:rPr>
          <w:rFonts w:cs="Times New Roman"/>
          <w:sz w:val="22"/>
          <w:szCs w:val="22"/>
          <w:lang w:val="en-US"/>
        </w:rPr>
        <w:t>, India</w:t>
      </w:r>
      <w:r w:rsidRPr="00A8170F">
        <w:rPr>
          <w:rFonts w:cs="Times New Roman"/>
          <w:sz w:val="22"/>
          <w:szCs w:val="22"/>
          <w:lang w:val="en-US"/>
        </w:rPr>
        <w:t>.</w:t>
      </w:r>
    </w:p>
    <w:p w:rsidR="00995F3D" w:rsidRPr="00A8170F" w:rsidRDefault="00995F3D">
      <w:pPr>
        <w:pStyle w:val="NormalWeb"/>
        <w:spacing w:before="0" w:after="0" w:line="100" w:lineRule="atLeast"/>
        <w:ind w:left="15"/>
        <w:jc w:val="center"/>
        <w:rPr>
          <w:rFonts w:eastAsia="Liberation Serif" w:cs="Times New Roman"/>
          <w:b/>
          <w:sz w:val="22"/>
          <w:szCs w:val="22"/>
        </w:rPr>
      </w:pPr>
    </w:p>
    <w:p w:rsidR="00995F3D" w:rsidRPr="00A8170F" w:rsidRDefault="00124166">
      <w:pPr>
        <w:pStyle w:val="NormalWeb"/>
        <w:pageBreakBefore/>
        <w:spacing w:before="0" w:after="0" w:line="100" w:lineRule="atLeast"/>
        <w:ind w:left="15"/>
        <w:jc w:val="center"/>
        <w:rPr>
          <w:rFonts w:eastAsia="Liberation Serif" w:cs="Times New Roman"/>
          <w:b/>
          <w:bCs/>
          <w:sz w:val="22"/>
          <w:szCs w:val="22"/>
        </w:rPr>
      </w:pPr>
      <w:r w:rsidRPr="00A8170F">
        <w:rPr>
          <w:rFonts w:eastAsia="Liberation Serif" w:cs="Times New Roman"/>
          <w:b/>
          <w:bCs/>
          <w:caps/>
          <w:color w:val="000000"/>
          <w:sz w:val="22"/>
          <w:szCs w:val="22"/>
        </w:rPr>
        <w:lastRenderedPageBreak/>
        <w:t>MCA</w:t>
      </w:r>
      <w:r w:rsidRPr="00A8170F">
        <w:rPr>
          <w:rFonts w:eastAsia="Liberation Serif" w:cs="Times New Roman"/>
          <w:b/>
          <w:sz w:val="22"/>
          <w:szCs w:val="22"/>
        </w:rPr>
        <w:t>-16</w:t>
      </w:r>
      <w:r w:rsidRPr="00A8170F">
        <w:rPr>
          <w:rFonts w:eastAsia="Liberation Serif" w:cs="Times New Roman"/>
          <w:b/>
          <w:bCs/>
          <w:caps/>
          <w:color w:val="000000"/>
          <w:sz w:val="22"/>
          <w:szCs w:val="22"/>
        </w:rPr>
        <w:t>–12</w:t>
      </w:r>
      <w:r w:rsidRPr="00A8170F">
        <w:rPr>
          <w:rFonts w:eastAsia="Liberation Serif" w:cs="Times New Roman"/>
          <w:b/>
          <w:bCs/>
          <w:caps/>
          <w:color w:val="000000"/>
          <w:sz w:val="22"/>
          <w:szCs w:val="22"/>
        </w:rPr>
        <w:tab/>
      </w:r>
      <w:r w:rsidRPr="00A8170F">
        <w:rPr>
          <w:rFonts w:eastAsia="Liberation Serif" w:cs="Times New Roman"/>
          <w:b/>
          <w:bCs/>
          <w:caps/>
          <w:color w:val="000000"/>
          <w:sz w:val="22"/>
          <w:szCs w:val="22"/>
        </w:rPr>
        <w:tab/>
        <w:t>COMPUTER ORGANIZATIOn &amp; ARCHITECTURE</w:t>
      </w:r>
    </w:p>
    <w:p w:rsidR="00995F3D" w:rsidRPr="00A8170F" w:rsidRDefault="00124166">
      <w:pPr>
        <w:pStyle w:val="BodyText"/>
        <w:spacing w:after="0"/>
        <w:jc w:val="both"/>
        <w:rPr>
          <w:rFonts w:eastAsia="Liberation Serif" w:cs="Times New Roman"/>
          <w:sz w:val="22"/>
          <w:szCs w:val="22"/>
        </w:rPr>
      </w:pPr>
      <w:r w:rsidRPr="00A8170F">
        <w:rPr>
          <w:rFonts w:eastAsia="Liberation Serif" w:cs="Times New Roman"/>
          <w:b/>
          <w:bCs/>
          <w:sz w:val="22"/>
          <w:szCs w:val="22"/>
        </w:rPr>
        <w:t>Maximum marks: 100 (External: 75, Internal: 25)</w:t>
      </w:r>
      <w:r w:rsidRPr="00A8170F">
        <w:rPr>
          <w:rFonts w:eastAsia="Liberation Serif" w:cs="Times New Roman"/>
          <w:b/>
          <w:bCs/>
          <w:sz w:val="22"/>
          <w:szCs w:val="22"/>
        </w:rPr>
        <w:tab/>
      </w:r>
      <w:r w:rsidRPr="00A8170F">
        <w:rPr>
          <w:rFonts w:eastAsia="Liberation Serif" w:cs="Times New Roman"/>
          <w:b/>
          <w:bCs/>
          <w:sz w:val="22"/>
          <w:szCs w:val="22"/>
        </w:rPr>
        <w:tab/>
        <w:t>Time: 3 hours</w:t>
      </w:r>
      <w:r w:rsidRPr="00A8170F">
        <w:rPr>
          <w:rFonts w:eastAsia="Liberation Serif" w:cs="Times New Roman"/>
          <w:b/>
          <w:bCs/>
          <w:sz w:val="22"/>
          <w:szCs w:val="22"/>
        </w:rPr>
        <w:tab/>
      </w:r>
      <w:r w:rsidRPr="00A8170F">
        <w:rPr>
          <w:rFonts w:eastAsia="Liberation Serif" w:cs="Times New Roman"/>
          <w:b/>
          <w:bCs/>
          <w:sz w:val="22"/>
          <w:szCs w:val="22"/>
        </w:rPr>
        <w:tab/>
        <w:t>CREDITS: 4</w:t>
      </w:r>
    </w:p>
    <w:p w:rsidR="00995F3D" w:rsidRPr="00A8170F" w:rsidRDefault="00124166">
      <w:pPr>
        <w:pStyle w:val="BodyText"/>
        <w:suppressAutoHyphens w:val="0"/>
        <w:spacing w:after="0" w:line="100" w:lineRule="atLeast"/>
        <w:ind w:left="15"/>
        <w:jc w:val="both"/>
        <w:rPr>
          <w:rFonts w:cs="Times New Roman"/>
          <w:b/>
          <w:sz w:val="22"/>
          <w:szCs w:val="22"/>
        </w:rPr>
      </w:pPr>
      <w:r w:rsidRPr="00A8170F">
        <w:rPr>
          <w:rFonts w:eastAsia="Liberation Serif" w:cs="Times New Roman"/>
          <w:sz w:val="22"/>
          <w:szCs w:val="22"/>
        </w:rPr>
        <w:t>Note: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995F3D" w:rsidRPr="00A8170F" w:rsidRDefault="00995F3D">
      <w:pPr>
        <w:pStyle w:val="BodyText"/>
        <w:suppressAutoHyphens w:val="0"/>
        <w:spacing w:after="0" w:line="100" w:lineRule="atLeast"/>
        <w:jc w:val="both"/>
        <w:rPr>
          <w:rFonts w:cs="Times New Roman"/>
          <w:b/>
          <w:sz w:val="22"/>
          <w:szCs w:val="22"/>
        </w:rPr>
      </w:pPr>
    </w:p>
    <w:p w:rsidR="00995F3D" w:rsidRPr="00A8170F" w:rsidRDefault="00124166">
      <w:pPr>
        <w:pStyle w:val="BodyText"/>
        <w:suppressAutoHyphens w:val="0"/>
        <w:spacing w:after="0" w:line="100" w:lineRule="atLeast"/>
        <w:jc w:val="both"/>
        <w:rPr>
          <w:rFonts w:cs="Times New Roman"/>
          <w:sz w:val="22"/>
          <w:szCs w:val="22"/>
        </w:rPr>
      </w:pPr>
      <w:r w:rsidRPr="00A8170F">
        <w:rPr>
          <w:rFonts w:cs="Times New Roman"/>
          <w:b/>
          <w:sz w:val="22"/>
          <w:szCs w:val="22"/>
        </w:rPr>
        <w:t>Objectives</w:t>
      </w:r>
    </w:p>
    <w:p w:rsidR="00995F3D" w:rsidRPr="00A8170F" w:rsidRDefault="00124166">
      <w:pPr>
        <w:jc w:val="both"/>
        <w:rPr>
          <w:rFonts w:cs="Times New Roman"/>
          <w:b/>
          <w:bCs/>
          <w:sz w:val="22"/>
          <w:szCs w:val="22"/>
        </w:rPr>
      </w:pPr>
      <w:r w:rsidRPr="00A8170F">
        <w:rPr>
          <w:rFonts w:cs="Times New Roman"/>
          <w:sz w:val="22"/>
          <w:szCs w:val="22"/>
        </w:rPr>
        <w:t xml:space="preserve">The objective of this course is to provide concepts of computer architecture and organization, and understand the key skills of constructing cost-effective computer systems. It focusses on design issues in the development of basic computer or components that satisfy design requirements. </w:t>
      </w:r>
    </w:p>
    <w:p w:rsidR="00995F3D" w:rsidRPr="00A8170F" w:rsidRDefault="00124166">
      <w:pPr>
        <w:pStyle w:val="NormalWeb"/>
        <w:spacing w:before="0" w:after="0" w:line="276" w:lineRule="auto"/>
        <w:jc w:val="both"/>
        <w:rPr>
          <w:rFonts w:cs="Times New Roman"/>
          <w:sz w:val="22"/>
          <w:szCs w:val="22"/>
        </w:rPr>
      </w:pPr>
      <w:r w:rsidRPr="00A8170F">
        <w:rPr>
          <w:rFonts w:cs="Times New Roman"/>
          <w:b/>
          <w:bCs/>
          <w:sz w:val="22"/>
          <w:szCs w:val="22"/>
        </w:rPr>
        <w:t>Learning Outcomes</w:t>
      </w:r>
    </w:p>
    <w:p w:rsidR="00995F3D" w:rsidRPr="00A8170F" w:rsidRDefault="00124166">
      <w:pPr>
        <w:pStyle w:val="NormalWeb"/>
        <w:spacing w:before="0" w:after="0" w:line="276" w:lineRule="auto"/>
        <w:jc w:val="both"/>
        <w:rPr>
          <w:rFonts w:cs="Times New Roman"/>
          <w:sz w:val="22"/>
          <w:szCs w:val="22"/>
        </w:rPr>
      </w:pPr>
      <w:r w:rsidRPr="00A8170F">
        <w:rPr>
          <w:rFonts w:cs="Times New Roman"/>
          <w:sz w:val="22"/>
          <w:szCs w:val="22"/>
        </w:rPr>
        <w:t>At the end of this course students should</w:t>
      </w:r>
      <w:r w:rsidR="006F03B6" w:rsidRPr="00A8170F">
        <w:rPr>
          <w:rFonts w:cs="Times New Roman"/>
          <w:sz w:val="22"/>
          <w:szCs w:val="22"/>
        </w:rPr>
        <w:t xml:space="preserve"> be able to</w:t>
      </w:r>
      <w:r w:rsidRPr="00A8170F">
        <w:rPr>
          <w:rFonts w:cs="Times New Roman"/>
          <w:sz w:val="22"/>
          <w:szCs w:val="22"/>
        </w:rPr>
        <w:t>:</w:t>
      </w:r>
    </w:p>
    <w:p w:rsidR="00995F3D" w:rsidRPr="00A8170F" w:rsidRDefault="006F03B6">
      <w:pPr>
        <w:numPr>
          <w:ilvl w:val="0"/>
          <w:numId w:val="3"/>
        </w:numPr>
        <w:jc w:val="both"/>
        <w:rPr>
          <w:rFonts w:cs="Times New Roman"/>
          <w:sz w:val="22"/>
          <w:szCs w:val="22"/>
        </w:rPr>
      </w:pPr>
      <w:r w:rsidRPr="00A8170F">
        <w:rPr>
          <w:rFonts w:cs="Times New Roman"/>
          <w:sz w:val="22"/>
          <w:szCs w:val="22"/>
        </w:rPr>
        <w:t>D</w:t>
      </w:r>
      <w:r w:rsidR="00124166" w:rsidRPr="00A8170F">
        <w:rPr>
          <w:rFonts w:cs="Times New Roman"/>
          <w:sz w:val="22"/>
          <w:szCs w:val="22"/>
        </w:rPr>
        <w:t>esign combinational and sequential circuits.</w:t>
      </w:r>
    </w:p>
    <w:p w:rsidR="00995F3D" w:rsidRPr="00A8170F" w:rsidRDefault="00124166">
      <w:pPr>
        <w:numPr>
          <w:ilvl w:val="0"/>
          <w:numId w:val="3"/>
        </w:numPr>
        <w:jc w:val="both"/>
        <w:rPr>
          <w:rFonts w:cs="Times New Roman"/>
          <w:sz w:val="22"/>
          <w:szCs w:val="22"/>
        </w:rPr>
      </w:pPr>
      <w:r w:rsidRPr="00A8170F">
        <w:rPr>
          <w:rFonts w:cs="Times New Roman"/>
          <w:sz w:val="22"/>
          <w:szCs w:val="22"/>
        </w:rPr>
        <w:t>Understand the basic structure and operation of a digital computer.</w:t>
      </w:r>
    </w:p>
    <w:p w:rsidR="00995F3D" w:rsidRPr="00A8170F" w:rsidRDefault="00124166">
      <w:pPr>
        <w:numPr>
          <w:ilvl w:val="0"/>
          <w:numId w:val="3"/>
        </w:numPr>
        <w:jc w:val="both"/>
        <w:rPr>
          <w:rFonts w:cs="Times New Roman"/>
          <w:sz w:val="22"/>
          <w:szCs w:val="22"/>
        </w:rPr>
      </w:pPr>
      <w:r w:rsidRPr="00A8170F">
        <w:rPr>
          <w:rFonts w:cs="Times New Roman"/>
          <w:sz w:val="22"/>
          <w:szCs w:val="22"/>
        </w:rPr>
        <w:t xml:space="preserve">Understand the operation of the arithmetic unit including the algorithms &amp; implementation of fixed-point and floating-point addition, subtraction, multiplication &amp; division. </w:t>
      </w:r>
    </w:p>
    <w:p w:rsidR="00995F3D" w:rsidRPr="00A8170F" w:rsidRDefault="00124166">
      <w:pPr>
        <w:numPr>
          <w:ilvl w:val="0"/>
          <w:numId w:val="3"/>
        </w:numPr>
        <w:jc w:val="both"/>
        <w:rPr>
          <w:rFonts w:cs="Times New Roman"/>
          <w:sz w:val="22"/>
          <w:szCs w:val="22"/>
        </w:rPr>
      </w:pPr>
      <w:r w:rsidRPr="00A8170F">
        <w:rPr>
          <w:rFonts w:cs="Times New Roman"/>
          <w:sz w:val="22"/>
          <w:szCs w:val="22"/>
        </w:rPr>
        <w:t>Know the different ways of communicating with I/O devices and standard I/O interfaces.</w:t>
      </w:r>
    </w:p>
    <w:p w:rsidR="00995F3D" w:rsidRPr="00A8170F" w:rsidRDefault="00124166">
      <w:pPr>
        <w:numPr>
          <w:ilvl w:val="0"/>
          <w:numId w:val="3"/>
        </w:numPr>
        <w:jc w:val="both"/>
        <w:rPr>
          <w:rFonts w:cs="Times New Roman"/>
          <w:sz w:val="22"/>
          <w:szCs w:val="22"/>
        </w:rPr>
      </w:pPr>
      <w:r w:rsidRPr="00A8170F">
        <w:rPr>
          <w:rFonts w:cs="Times New Roman"/>
          <w:sz w:val="22"/>
          <w:szCs w:val="22"/>
        </w:rPr>
        <w:t>Understand the hierarchical memory system including cache memories and virtual memory.</w:t>
      </w:r>
    </w:p>
    <w:p w:rsidR="00995F3D" w:rsidRPr="00A8170F" w:rsidRDefault="00124166">
      <w:pPr>
        <w:pStyle w:val="PlainText"/>
        <w:jc w:val="center"/>
        <w:rPr>
          <w:rFonts w:ascii="Times New Roman" w:eastAsia="Liberation Serif" w:hAnsi="Times New Roman" w:cs="Times New Roman"/>
          <w:sz w:val="22"/>
          <w:szCs w:val="22"/>
        </w:rPr>
      </w:pPr>
      <w:r w:rsidRPr="00A8170F">
        <w:rPr>
          <w:rFonts w:ascii="Times New Roman" w:eastAsia="Liberation Serif" w:hAnsi="Times New Roman" w:cs="Times New Roman"/>
          <w:b/>
          <w:sz w:val="22"/>
          <w:szCs w:val="22"/>
        </w:rPr>
        <w:t>UNIT – I</w:t>
      </w:r>
    </w:p>
    <w:p w:rsidR="00995F3D" w:rsidRPr="00A8170F" w:rsidRDefault="00124166">
      <w:pPr>
        <w:pStyle w:val="PlainText"/>
        <w:ind w:right="29"/>
        <w:jc w:val="both"/>
        <w:rPr>
          <w:rFonts w:ascii="Times New Roman" w:eastAsia="Liberation Serif" w:hAnsi="Times New Roman" w:cs="Times New Roman"/>
          <w:b/>
          <w:sz w:val="22"/>
          <w:szCs w:val="22"/>
        </w:rPr>
      </w:pPr>
      <w:r w:rsidRPr="00A8170F">
        <w:rPr>
          <w:rFonts w:ascii="Times New Roman" w:eastAsia="Liberation Serif" w:hAnsi="Times New Roman" w:cs="Times New Roman"/>
          <w:sz w:val="22"/>
          <w:szCs w:val="22"/>
        </w:rPr>
        <w:t xml:space="preserve">Digital Logic Fundamentals: Boolean algebra–basic functions, manipulating Boolean functions, K-maps and Quine </w:t>
      </w:r>
      <w:proofErr w:type="spellStart"/>
      <w:r w:rsidRPr="00A8170F">
        <w:rPr>
          <w:rFonts w:ascii="Times New Roman" w:eastAsia="Liberation Serif" w:hAnsi="Times New Roman" w:cs="Times New Roman"/>
          <w:sz w:val="22"/>
          <w:szCs w:val="22"/>
        </w:rPr>
        <w:t>McCluskey</w:t>
      </w:r>
      <w:proofErr w:type="spellEnd"/>
      <w:r w:rsidRPr="00A8170F">
        <w:rPr>
          <w:rFonts w:ascii="Times New Roman" w:eastAsia="Liberation Serif" w:hAnsi="Times New Roman" w:cs="Times New Roman"/>
          <w:sz w:val="22"/>
          <w:szCs w:val="22"/>
        </w:rPr>
        <w:t xml:space="preserve"> procedures. Combination Logic–multiplexers, decoders, encoders, comparators, adders &amp; </w:t>
      </w:r>
      <w:proofErr w:type="spellStart"/>
      <w:r w:rsidRPr="00A8170F">
        <w:rPr>
          <w:rFonts w:ascii="Times New Roman" w:eastAsia="Liberation Serif" w:hAnsi="Times New Roman" w:cs="Times New Roman"/>
          <w:sz w:val="22"/>
          <w:szCs w:val="22"/>
        </w:rPr>
        <w:t>subtractors</w:t>
      </w:r>
      <w:proofErr w:type="spellEnd"/>
      <w:r w:rsidRPr="00A8170F">
        <w:rPr>
          <w:rFonts w:ascii="Times New Roman" w:eastAsia="Liberation Serif" w:hAnsi="Times New Roman" w:cs="Times New Roman"/>
          <w:sz w:val="22"/>
          <w:szCs w:val="22"/>
        </w:rPr>
        <w:t>, BCD-to-Seven segment decoder. Basic Sequential Circuits–Flip-flops (RS, JK, T-type and D-Type), Ripple counter, Shift Register.</w:t>
      </w:r>
    </w:p>
    <w:p w:rsidR="00995F3D" w:rsidRPr="00A8170F" w:rsidRDefault="00124166">
      <w:pPr>
        <w:pStyle w:val="PlainText"/>
        <w:jc w:val="center"/>
        <w:rPr>
          <w:rFonts w:ascii="Times New Roman" w:eastAsia="Liberation Serif" w:hAnsi="Times New Roman" w:cs="Times New Roman"/>
          <w:sz w:val="22"/>
          <w:szCs w:val="22"/>
        </w:rPr>
      </w:pPr>
      <w:r w:rsidRPr="00A8170F">
        <w:rPr>
          <w:rFonts w:ascii="Times New Roman" w:eastAsia="Liberation Serif" w:hAnsi="Times New Roman" w:cs="Times New Roman"/>
          <w:b/>
          <w:sz w:val="22"/>
          <w:szCs w:val="22"/>
        </w:rPr>
        <w:t>UNIT – II</w:t>
      </w:r>
    </w:p>
    <w:p w:rsidR="00995F3D" w:rsidRPr="00A8170F" w:rsidRDefault="00124166">
      <w:pPr>
        <w:pStyle w:val="PlainText"/>
        <w:tabs>
          <w:tab w:val="left" w:pos="720"/>
          <w:tab w:val="left" w:pos="9000"/>
        </w:tabs>
        <w:ind w:right="29"/>
        <w:jc w:val="both"/>
        <w:rPr>
          <w:rFonts w:ascii="Times New Roman" w:eastAsia="Liberation Serif" w:hAnsi="Times New Roman" w:cs="Times New Roman"/>
          <w:sz w:val="22"/>
          <w:szCs w:val="22"/>
        </w:rPr>
      </w:pPr>
      <w:r w:rsidRPr="00A8170F">
        <w:rPr>
          <w:rFonts w:ascii="Times New Roman" w:eastAsia="Liberation Serif" w:hAnsi="Times New Roman" w:cs="Times New Roman"/>
          <w:sz w:val="22"/>
          <w:szCs w:val="22"/>
        </w:rPr>
        <w:t>Basic Computer Organization: Generic computer organization – system bus, instruction cycle, timing diagram of memory read and write operations, CPU organization, memory subsystem organization and interfacing – types of memory, chip organization, memory subsystem configuration, multi</w:t>
      </w:r>
      <w:r w:rsidR="00FC212C" w:rsidRPr="00A8170F">
        <w:rPr>
          <w:rFonts w:ascii="Times New Roman" w:eastAsia="Liberation Serif" w:hAnsi="Times New Roman" w:cs="Times New Roman"/>
          <w:sz w:val="22"/>
          <w:szCs w:val="22"/>
        </w:rPr>
        <w:t>-</w:t>
      </w:r>
      <w:r w:rsidRPr="00A8170F">
        <w:rPr>
          <w:rFonts w:ascii="Times New Roman" w:eastAsia="Liberation Serif" w:hAnsi="Times New Roman" w:cs="Times New Roman"/>
          <w:sz w:val="22"/>
          <w:szCs w:val="22"/>
        </w:rPr>
        <w:t>byte data organization, I/O subsystem organization and interfacing, memory subsystem configuration.</w:t>
      </w:r>
    </w:p>
    <w:p w:rsidR="00995F3D" w:rsidRPr="00A8170F" w:rsidRDefault="00124166">
      <w:pPr>
        <w:pStyle w:val="PlainText"/>
        <w:tabs>
          <w:tab w:val="left" w:pos="720"/>
          <w:tab w:val="left" w:pos="9000"/>
        </w:tabs>
        <w:ind w:right="29"/>
        <w:jc w:val="both"/>
        <w:rPr>
          <w:rFonts w:ascii="Times New Roman" w:eastAsia="Liberation Serif" w:hAnsi="Times New Roman" w:cs="Times New Roman"/>
          <w:b/>
          <w:sz w:val="22"/>
          <w:szCs w:val="22"/>
        </w:rPr>
      </w:pPr>
      <w:r w:rsidRPr="00A8170F">
        <w:rPr>
          <w:rFonts w:ascii="Times New Roman" w:eastAsia="Liberation Serif" w:hAnsi="Times New Roman" w:cs="Times New Roman"/>
          <w:sz w:val="22"/>
          <w:szCs w:val="22"/>
        </w:rPr>
        <w:t>Register Transfer Language (RTL): different types of micro-operations, using RTL to specify digital systems – specification of digital components, simple systems, Modulo-6 counter.</w:t>
      </w:r>
    </w:p>
    <w:p w:rsidR="00995F3D" w:rsidRPr="00A8170F" w:rsidRDefault="00124166">
      <w:pPr>
        <w:pStyle w:val="PlainText"/>
        <w:jc w:val="center"/>
        <w:rPr>
          <w:rFonts w:ascii="Times New Roman" w:eastAsia="Liberation Serif" w:hAnsi="Times New Roman" w:cs="Times New Roman"/>
          <w:sz w:val="22"/>
          <w:szCs w:val="22"/>
        </w:rPr>
      </w:pPr>
      <w:r w:rsidRPr="00A8170F">
        <w:rPr>
          <w:rFonts w:ascii="Times New Roman" w:eastAsia="Liberation Serif" w:hAnsi="Times New Roman" w:cs="Times New Roman"/>
          <w:b/>
          <w:sz w:val="22"/>
          <w:szCs w:val="22"/>
        </w:rPr>
        <w:t>UNIT – III</w:t>
      </w:r>
    </w:p>
    <w:p w:rsidR="00995F3D" w:rsidRPr="00A8170F" w:rsidRDefault="00124166">
      <w:pPr>
        <w:pStyle w:val="PlainText"/>
        <w:ind w:right="29"/>
        <w:jc w:val="both"/>
        <w:rPr>
          <w:rFonts w:ascii="Times New Roman" w:eastAsia="Liberation Serif" w:hAnsi="Times New Roman" w:cs="Times New Roman"/>
          <w:sz w:val="22"/>
          <w:szCs w:val="22"/>
        </w:rPr>
      </w:pPr>
      <w:r w:rsidRPr="00A8170F">
        <w:rPr>
          <w:rFonts w:ascii="Times New Roman" w:eastAsia="Liberation Serif" w:hAnsi="Times New Roman" w:cs="Times New Roman"/>
          <w:sz w:val="22"/>
          <w:szCs w:val="22"/>
        </w:rPr>
        <w:t xml:space="preserve">CPU Design: design and implementation of simple CPU-fetching, decoding &amp; executing instruction, establishing required data paths, designing hardwired control unit. </w:t>
      </w:r>
    </w:p>
    <w:p w:rsidR="00995F3D" w:rsidRPr="00A8170F" w:rsidRDefault="00124166">
      <w:pPr>
        <w:pStyle w:val="PlainText"/>
        <w:ind w:right="29"/>
        <w:jc w:val="both"/>
        <w:rPr>
          <w:rFonts w:ascii="Times New Roman" w:eastAsia="Liberation Serif" w:hAnsi="Times New Roman" w:cs="Times New Roman"/>
          <w:sz w:val="22"/>
          <w:szCs w:val="22"/>
        </w:rPr>
      </w:pPr>
      <w:r w:rsidRPr="00A8170F">
        <w:rPr>
          <w:rFonts w:ascii="Times New Roman" w:eastAsia="Liberation Serif" w:hAnsi="Times New Roman" w:cs="Times New Roman"/>
          <w:sz w:val="22"/>
          <w:szCs w:val="22"/>
        </w:rPr>
        <w:t>Microsequencer Control Unit Design: microsequencer operations, microinstruction formats, design and implementation of a simple microsequencer, reducing number of microinstructions.</w:t>
      </w:r>
    </w:p>
    <w:p w:rsidR="00995F3D" w:rsidRPr="00A8170F" w:rsidRDefault="00124166">
      <w:pPr>
        <w:pStyle w:val="PlainText"/>
        <w:tabs>
          <w:tab w:val="left" w:pos="720"/>
          <w:tab w:val="left" w:pos="9000"/>
        </w:tabs>
        <w:ind w:right="29"/>
        <w:jc w:val="both"/>
        <w:rPr>
          <w:rFonts w:ascii="Times New Roman" w:eastAsia="Liberation Serif" w:hAnsi="Times New Roman" w:cs="Times New Roman"/>
          <w:b/>
          <w:sz w:val="22"/>
          <w:szCs w:val="22"/>
        </w:rPr>
      </w:pPr>
      <w:r w:rsidRPr="00A8170F">
        <w:rPr>
          <w:rFonts w:ascii="Times New Roman" w:eastAsia="Liberation Serif" w:hAnsi="Times New Roman" w:cs="Times New Roman"/>
          <w:sz w:val="22"/>
          <w:szCs w:val="22"/>
        </w:rPr>
        <w:t xml:space="preserve">Computer Arithmetic: Hardware implementation of unsigned &amp; signed (addition &amp; subtraction, multiplication, booth’s algorithm, division). Floating-point numbers (IEEE 754 standard) – addition, subtraction, multiplication, division. </w:t>
      </w:r>
    </w:p>
    <w:p w:rsidR="00995F3D" w:rsidRPr="00A8170F" w:rsidRDefault="00124166">
      <w:pPr>
        <w:pStyle w:val="PlainText"/>
        <w:jc w:val="center"/>
        <w:rPr>
          <w:rFonts w:ascii="Times New Roman" w:eastAsia="Liberation Serif" w:hAnsi="Times New Roman" w:cs="Times New Roman"/>
          <w:sz w:val="22"/>
          <w:szCs w:val="22"/>
        </w:rPr>
      </w:pPr>
      <w:r w:rsidRPr="00A8170F">
        <w:rPr>
          <w:rFonts w:ascii="Times New Roman" w:eastAsia="Liberation Serif" w:hAnsi="Times New Roman" w:cs="Times New Roman"/>
          <w:b/>
          <w:sz w:val="22"/>
          <w:szCs w:val="22"/>
        </w:rPr>
        <w:t>UNIT – IV</w:t>
      </w:r>
    </w:p>
    <w:p w:rsidR="00995F3D" w:rsidRPr="00A8170F" w:rsidRDefault="00124166">
      <w:pPr>
        <w:pStyle w:val="PlainText"/>
        <w:tabs>
          <w:tab w:val="left" w:pos="720"/>
          <w:tab w:val="left" w:pos="9000"/>
        </w:tabs>
        <w:ind w:right="29"/>
        <w:jc w:val="both"/>
        <w:rPr>
          <w:rFonts w:ascii="Times New Roman" w:eastAsia="Liberation Serif" w:hAnsi="Times New Roman" w:cs="Times New Roman"/>
          <w:sz w:val="22"/>
          <w:szCs w:val="22"/>
        </w:rPr>
      </w:pPr>
      <w:r w:rsidRPr="00A8170F">
        <w:rPr>
          <w:rFonts w:ascii="Times New Roman" w:eastAsia="Liberation Serif" w:hAnsi="Times New Roman" w:cs="Times New Roman"/>
          <w:sz w:val="22"/>
          <w:szCs w:val="22"/>
        </w:rPr>
        <w:t>Memory Organization: Hierarchical memory system, associative memory, cache memory – associative, direct and set associative mappings, replacing &amp; writing data in cache, cache performance, virtual memory - paging, segmentation, memory protection.</w:t>
      </w:r>
    </w:p>
    <w:p w:rsidR="00995F3D" w:rsidRPr="00A8170F" w:rsidRDefault="00124166">
      <w:pPr>
        <w:pStyle w:val="PlainText"/>
        <w:tabs>
          <w:tab w:val="left" w:pos="720"/>
          <w:tab w:val="left" w:pos="9000"/>
        </w:tabs>
        <w:ind w:right="29"/>
        <w:jc w:val="both"/>
        <w:rPr>
          <w:rFonts w:ascii="Times New Roman" w:eastAsia="Liberation Serif" w:hAnsi="Times New Roman" w:cs="Times New Roman"/>
          <w:sz w:val="22"/>
          <w:szCs w:val="22"/>
        </w:rPr>
      </w:pPr>
      <w:r w:rsidRPr="00A8170F">
        <w:rPr>
          <w:rFonts w:ascii="Times New Roman" w:eastAsia="Liberation Serif" w:hAnsi="Times New Roman" w:cs="Times New Roman"/>
          <w:sz w:val="22"/>
          <w:szCs w:val="22"/>
        </w:rPr>
        <w:t xml:space="preserve">I/O Organization: Asynchronous data transfer - source and destination - initiated, handshaking, programmed I/O, interrupts, DMA, IOP, serial communication–UART, RS-232C standard, USB standard. </w:t>
      </w:r>
    </w:p>
    <w:p w:rsidR="00E61C30" w:rsidRPr="00A8170F" w:rsidRDefault="00E61C30">
      <w:pPr>
        <w:pStyle w:val="PlainText"/>
        <w:tabs>
          <w:tab w:val="left" w:pos="720"/>
          <w:tab w:val="left" w:pos="9000"/>
        </w:tabs>
        <w:ind w:right="29"/>
        <w:jc w:val="both"/>
        <w:rPr>
          <w:rFonts w:ascii="Times New Roman" w:eastAsia="Liberation Serif" w:hAnsi="Times New Roman" w:cs="Times New Roman"/>
          <w:b/>
          <w:bCs/>
          <w:sz w:val="22"/>
          <w:szCs w:val="22"/>
        </w:rPr>
      </w:pPr>
    </w:p>
    <w:p w:rsidR="00995F3D" w:rsidRPr="00A8170F" w:rsidRDefault="00124166">
      <w:pPr>
        <w:pStyle w:val="PlainText"/>
        <w:ind w:right="1682"/>
        <w:jc w:val="both"/>
        <w:rPr>
          <w:rFonts w:ascii="Times New Roman" w:eastAsia="Liberation Serif" w:hAnsi="Times New Roman" w:cs="Times New Roman"/>
          <w:sz w:val="22"/>
          <w:szCs w:val="22"/>
        </w:rPr>
      </w:pPr>
      <w:r w:rsidRPr="00A8170F">
        <w:rPr>
          <w:rFonts w:ascii="Times New Roman" w:eastAsia="Liberation Serif" w:hAnsi="Times New Roman" w:cs="Times New Roman"/>
          <w:b/>
          <w:bCs/>
          <w:sz w:val="22"/>
          <w:szCs w:val="22"/>
        </w:rPr>
        <w:t>Text Books:</w:t>
      </w:r>
    </w:p>
    <w:p w:rsidR="00995F3D" w:rsidRPr="00A8170F" w:rsidRDefault="00124166" w:rsidP="00033D8E">
      <w:pPr>
        <w:pStyle w:val="PlainText"/>
        <w:numPr>
          <w:ilvl w:val="0"/>
          <w:numId w:val="25"/>
        </w:numPr>
        <w:spacing w:line="100" w:lineRule="atLeast"/>
        <w:ind w:right="29"/>
        <w:jc w:val="both"/>
        <w:rPr>
          <w:rFonts w:ascii="Times New Roman" w:eastAsia="Liberation Serif" w:hAnsi="Times New Roman" w:cs="Times New Roman"/>
          <w:sz w:val="22"/>
          <w:szCs w:val="22"/>
        </w:rPr>
      </w:pPr>
      <w:r w:rsidRPr="00A8170F">
        <w:rPr>
          <w:rFonts w:ascii="Times New Roman" w:eastAsia="Liberation Serif" w:hAnsi="Times New Roman" w:cs="Times New Roman"/>
          <w:sz w:val="22"/>
          <w:szCs w:val="22"/>
        </w:rPr>
        <w:t xml:space="preserve">John D. </w:t>
      </w:r>
      <w:proofErr w:type="spellStart"/>
      <w:r w:rsidRPr="00A8170F">
        <w:rPr>
          <w:rFonts w:ascii="Times New Roman" w:eastAsia="Liberation Serif" w:hAnsi="Times New Roman" w:cs="Times New Roman"/>
          <w:sz w:val="22"/>
          <w:szCs w:val="22"/>
        </w:rPr>
        <w:t>Carpinelli</w:t>
      </w:r>
      <w:proofErr w:type="spellEnd"/>
      <w:r w:rsidRPr="00A8170F">
        <w:rPr>
          <w:rFonts w:ascii="Times New Roman" w:eastAsia="Liberation Serif" w:hAnsi="Times New Roman" w:cs="Times New Roman"/>
          <w:sz w:val="22"/>
          <w:szCs w:val="22"/>
        </w:rPr>
        <w:t xml:space="preserve">, “Computer Systems Organization &amp; Architecture”, </w:t>
      </w:r>
      <w:r w:rsidR="006F03B6" w:rsidRPr="00A8170F">
        <w:rPr>
          <w:rFonts w:ascii="Times New Roman" w:eastAsia="Liberation Serif" w:hAnsi="Times New Roman" w:cs="Times New Roman"/>
          <w:sz w:val="22"/>
          <w:szCs w:val="22"/>
        </w:rPr>
        <w:t>1</w:t>
      </w:r>
      <w:r w:rsidR="006F03B6" w:rsidRPr="00A8170F">
        <w:rPr>
          <w:rFonts w:ascii="Times New Roman" w:eastAsia="Liberation Serif" w:hAnsi="Times New Roman" w:cs="Times New Roman"/>
          <w:sz w:val="22"/>
          <w:szCs w:val="22"/>
          <w:vertAlign w:val="superscript"/>
        </w:rPr>
        <w:t>st</w:t>
      </w:r>
      <w:r w:rsidR="006F03B6" w:rsidRPr="00A8170F">
        <w:rPr>
          <w:rFonts w:ascii="Times New Roman" w:eastAsia="Liberation Serif" w:hAnsi="Times New Roman" w:cs="Times New Roman"/>
          <w:sz w:val="22"/>
          <w:szCs w:val="22"/>
        </w:rPr>
        <w:t xml:space="preserve"> Ed., </w:t>
      </w:r>
      <w:r w:rsidRPr="00A8170F">
        <w:rPr>
          <w:rFonts w:ascii="Times New Roman" w:eastAsia="Liberation Serif" w:hAnsi="Times New Roman" w:cs="Times New Roman"/>
          <w:sz w:val="22"/>
          <w:szCs w:val="22"/>
        </w:rPr>
        <w:t>Pearson Education, 2001.</w:t>
      </w:r>
    </w:p>
    <w:p w:rsidR="00995F3D" w:rsidRPr="00A8170F" w:rsidRDefault="00124166" w:rsidP="00033D8E">
      <w:pPr>
        <w:pStyle w:val="PlainText"/>
        <w:numPr>
          <w:ilvl w:val="0"/>
          <w:numId w:val="25"/>
        </w:numPr>
        <w:spacing w:line="100" w:lineRule="atLeast"/>
        <w:ind w:right="29"/>
        <w:jc w:val="both"/>
        <w:rPr>
          <w:rFonts w:ascii="Times New Roman" w:eastAsia="Liberation Serif" w:hAnsi="Times New Roman" w:cs="Times New Roman"/>
          <w:b/>
          <w:bCs/>
          <w:sz w:val="22"/>
          <w:szCs w:val="22"/>
        </w:rPr>
      </w:pPr>
      <w:r w:rsidRPr="00A8170F">
        <w:rPr>
          <w:rFonts w:ascii="Times New Roman" w:eastAsia="Liberation Serif" w:hAnsi="Times New Roman" w:cs="Times New Roman"/>
          <w:sz w:val="22"/>
          <w:szCs w:val="22"/>
        </w:rPr>
        <w:t>Stallings W., “Computer Organization and Architecture”,</w:t>
      </w:r>
      <w:r w:rsidR="00BB0916" w:rsidRPr="00A8170F">
        <w:rPr>
          <w:rFonts w:ascii="Times New Roman" w:eastAsia="Liberation Serif" w:hAnsi="Times New Roman" w:cs="Times New Roman"/>
          <w:sz w:val="22"/>
          <w:szCs w:val="22"/>
        </w:rPr>
        <w:t xml:space="preserve"> </w:t>
      </w:r>
      <w:r w:rsidR="006F03B6" w:rsidRPr="00A8170F">
        <w:rPr>
          <w:rFonts w:ascii="Times New Roman" w:eastAsia="Liberation Serif" w:hAnsi="Times New Roman" w:cs="Times New Roman"/>
          <w:sz w:val="22"/>
          <w:szCs w:val="22"/>
        </w:rPr>
        <w:t>9</w:t>
      </w:r>
      <w:r w:rsidR="006F03B6" w:rsidRPr="00A8170F">
        <w:rPr>
          <w:rFonts w:ascii="Times New Roman" w:eastAsia="Liberation Serif" w:hAnsi="Times New Roman" w:cs="Times New Roman"/>
          <w:sz w:val="22"/>
          <w:szCs w:val="22"/>
          <w:vertAlign w:val="superscript"/>
        </w:rPr>
        <w:t>th</w:t>
      </w:r>
      <w:r w:rsidR="006F03B6" w:rsidRPr="00A8170F">
        <w:rPr>
          <w:rFonts w:ascii="Times New Roman" w:eastAsia="Liberation Serif" w:hAnsi="Times New Roman" w:cs="Times New Roman"/>
          <w:sz w:val="22"/>
          <w:szCs w:val="22"/>
        </w:rPr>
        <w:t xml:space="preserve"> </w:t>
      </w:r>
      <w:r w:rsidRPr="00A8170F">
        <w:rPr>
          <w:rFonts w:ascii="Times New Roman" w:eastAsia="Liberation Serif" w:hAnsi="Times New Roman" w:cs="Times New Roman"/>
          <w:sz w:val="22"/>
          <w:szCs w:val="22"/>
        </w:rPr>
        <w:t>Ed</w:t>
      </w:r>
      <w:r w:rsidR="006F03B6" w:rsidRPr="00A8170F">
        <w:rPr>
          <w:rFonts w:ascii="Times New Roman" w:eastAsia="Liberation Serif" w:hAnsi="Times New Roman" w:cs="Times New Roman"/>
          <w:sz w:val="22"/>
          <w:szCs w:val="22"/>
        </w:rPr>
        <w:t>.</w:t>
      </w:r>
      <w:r w:rsidR="00033D8E" w:rsidRPr="00A8170F">
        <w:rPr>
          <w:rFonts w:ascii="Times New Roman" w:eastAsia="Liberation Serif" w:hAnsi="Times New Roman" w:cs="Times New Roman"/>
          <w:sz w:val="22"/>
          <w:szCs w:val="22"/>
        </w:rPr>
        <w:t xml:space="preserve">, Pearson Education, </w:t>
      </w:r>
      <w:r w:rsidRPr="00A8170F">
        <w:rPr>
          <w:rFonts w:ascii="Times New Roman" w:eastAsia="Liberation Serif" w:hAnsi="Times New Roman" w:cs="Times New Roman"/>
          <w:sz w:val="22"/>
          <w:szCs w:val="22"/>
        </w:rPr>
        <w:t>2014.</w:t>
      </w:r>
    </w:p>
    <w:p w:rsidR="00995F3D" w:rsidRPr="00A8170F" w:rsidRDefault="00124166">
      <w:pPr>
        <w:pStyle w:val="PlainText"/>
        <w:ind w:right="29"/>
        <w:jc w:val="both"/>
        <w:rPr>
          <w:rFonts w:ascii="Times New Roman" w:eastAsia="Liberation Serif" w:hAnsi="Times New Roman" w:cs="Times New Roman"/>
          <w:sz w:val="22"/>
          <w:szCs w:val="22"/>
        </w:rPr>
      </w:pPr>
      <w:r w:rsidRPr="00A8170F">
        <w:rPr>
          <w:rFonts w:ascii="Times New Roman" w:eastAsia="Liberation Serif" w:hAnsi="Times New Roman" w:cs="Times New Roman"/>
          <w:b/>
          <w:bCs/>
          <w:sz w:val="22"/>
          <w:szCs w:val="22"/>
        </w:rPr>
        <w:t>Reference Books:</w:t>
      </w:r>
    </w:p>
    <w:p w:rsidR="00FF5F9B" w:rsidRPr="00A8170F" w:rsidRDefault="00124166" w:rsidP="00B92F73">
      <w:pPr>
        <w:pStyle w:val="PlainText"/>
        <w:numPr>
          <w:ilvl w:val="0"/>
          <w:numId w:val="20"/>
        </w:numPr>
        <w:tabs>
          <w:tab w:val="left" w:pos="270"/>
          <w:tab w:val="left" w:pos="9000"/>
        </w:tabs>
        <w:spacing w:line="100" w:lineRule="atLeast"/>
        <w:ind w:left="0" w:right="29" w:firstLine="0"/>
        <w:jc w:val="both"/>
        <w:rPr>
          <w:rFonts w:ascii="Times New Roman" w:eastAsia="Liberation Serif" w:hAnsi="Times New Roman" w:cs="Times New Roman"/>
          <w:sz w:val="22"/>
          <w:szCs w:val="22"/>
        </w:rPr>
      </w:pPr>
      <w:proofErr w:type="spellStart"/>
      <w:r w:rsidRPr="00A8170F">
        <w:rPr>
          <w:rFonts w:ascii="Times New Roman" w:eastAsia="Liberation Serif" w:hAnsi="Times New Roman" w:cs="Times New Roman"/>
          <w:sz w:val="22"/>
          <w:szCs w:val="22"/>
        </w:rPr>
        <w:t>Rajaraman</w:t>
      </w:r>
      <w:proofErr w:type="spellEnd"/>
      <w:r w:rsidRPr="00A8170F">
        <w:rPr>
          <w:rFonts w:ascii="Times New Roman" w:eastAsia="Liberation Serif" w:hAnsi="Times New Roman" w:cs="Times New Roman"/>
          <w:sz w:val="22"/>
          <w:szCs w:val="22"/>
        </w:rPr>
        <w:t xml:space="preserve">, V., </w:t>
      </w:r>
      <w:proofErr w:type="spellStart"/>
      <w:r w:rsidRPr="00A8170F">
        <w:rPr>
          <w:rFonts w:ascii="Times New Roman" w:eastAsia="Liberation Serif" w:hAnsi="Times New Roman" w:cs="Times New Roman"/>
          <w:sz w:val="22"/>
          <w:szCs w:val="22"/>
        </w:rPr>
        <w:t>Radhakrishanan</w:t>
      </w:r>
      <w:proofErr w:type="spellEnd"/>
      <w:r w:rsidRPr="00A8170F">
        <w:rPr>
          <w:rFonts w:ascii="Times New Roman" w:eastAsia="Liberation Serif" w:hAnsi="Times New Roman" w:cs="Times New Roman"/>
          <w:sz w:val="22"/>
          <w:szCs w:val="22"/>
        </w:rPr>
        <w:t>,</w:t>
      </w:r>
      <w:r w:rsidR="000D4700" w:rsidRPr="00A8170F">
        <w:rPr>
          <w:rFonts w:ascii="Times New Roman" w:eastAsia="Liberation Serif" w:hAnsi="Times New Roman" w:cs="Times New Roman"/>
          <w:sz w:val="22"/>
          <w:szCs w:val="22"/>
        </w:rPr>
        <w:t xml:space="preserve"> </w:t>
      </w:r>
      <w:r w:rsidRPr="00A8170F">
        <w:rPr>
          <w:rFonts w:ascii="Times New Roman" w:eastAsia="Liberation Serif" w:hAnsi="Times New Roman" w:cs="Times New Roman"/>
          <w:sz w:val="22"/>
          <w:szCs w:val="22"/>
        </w:rPr>
        <w:t xml:space="preserve">T. “An Introduction </w:t>
      </w:r>
      <w:r w:rsidR="00B57704" w:rsidRPr="00A8170F">
        <w:rPr>
          <w:rFonts w:ascii="Times New Roman" w:eastAsia="Liberation Serif" w:hAnsi="Times New Roman" w:cs="Times New Roman"/>
          <w:sz w:val="22"/>
          <w:szCs w:val="22"/>
        </w:rPr>
        <w:t>to</w:t>
      </w:r>
      <w:r w:rsidRPr="00A8170F">
        <w:rPr>
          <w:rFonts w:ascii="Times New Roman" w:eastAsia="Liberation Serif" w:hAnsi="Times New Roman" w:cs="Times New Roman"/>
          <w:sz w:val="22"/>
          <w:szCs w:val="22"/>
        </w:rPr>
        <w:t xml:space="preserve"> Digital Computer Design”, </w:t>
      </w:r>
      <w:r w:rsidR="00B12217" w:rsidRPr="00A8170F">
        <w:rPr>
          <w:rFonts w:ascii="Times New Roman" w:eastAsia="Liberation Serif" w:hAnsi="Times New Roman" w:cs="Times New Roman"/>
          <w:sz w:val="22"/>
          <w:szCs w:val="22"/>
        </w:rPr>
        <w:t>5</w:t>
      </w:r>
      <w:r w:rsidR="00B12217" w:rsidRPr="00A8170F">
        <w:rPr>
          <w:rFonts w:ascii="Times New Roman" w:eastAsia="Liberation Serif" w:hAnsi="Times New Roman" w:cs="Times New Roman"/>
          <w:sz w:val="22"/>
          <w:szCs w:val="22"/>
          <w:vertAlign w:val="superscript"/>
        </w:rPr>
        <w:t>th</w:t>
      </w:r>
      <w:r w:rsidR="00B12217" w:rsidRPr="00A8170F">
        <w:rPr>
          <w:rFonts w:ascii="Times New Roman" w:eastAsia="Liberation Serif" w:hAnsi="Times New Roman" w:cs="Times New Roman"/>
          <w:sz w:val="22"/>
          <w:szCs w:val="22"/>
        </w:rPr>
        <w:t xml:space="preserve"> Ed., </w:t>
      </w:r>
    </w:p>
    <w:p w:rsidR="00995F3D" w:rsidRPr="00A8170F" w:rsidRDefault="00FF5F9B" w:rsidP="00B92F73">
      <w:pPr>
        <w:pStyle w:val="PlainText"/>
        <w:tabs>
          <w:tab w:val="left" w:pos="270"/>
          <w:tab w:val="left" w:pos="9000"/>
        </w:tabs>
        <w:spacing w:line="100" w:lineRule="atLeast"/>
        <w:ind w:right="29"/>
        <w:jc w:val="both"/>
        <w:rPr>
          <w:rFonts w:ascii="Times New Roman" w:eastAsia="Liberation Serif" w:hAnsi="Times New Roman" w:cs="Times New Roman"/>
          <w:sz w:val="22"/>
          <w:szCs w:val="22"/>
        </w:rPr>
      </w:pPr>
      <w:r w:rsidRPr="00A8170F">
        <w:rPr>
          <w:rFonts w:ascii="Times New Roman" w:eastAsia="Liberation Serif" w:hAnsi="Times New Roman" w:cs="Times New Roman"/>
          <w:sz w:val="22"/>
          <w:szCs w:val="22"/>
        </w:rPr>
        <w:tab/>
        <w:t xml:space="preserve">PHI </w:t>
      </w:r>
      <w:r w:rsidR="00124166" w:rsidRPr="00A8170F">
        <w:rPr>
          <w:rFonts w:ascii="Times New Roman" w:eastAsia="Liberation Serif" w:hAnsi="Times New Roman" w:cs="Times New Roman"/>
          <w:sz w:val="22"/>
          <w:szCs w:val="22"/>
        </w:rPr>
        <w:t>Learning.</w:t>
      </w:r>
    </w:p>
    <w:p w:rsidR="00995F3D" w:rsidRPr="00A8170F" w:rsidRDefault="00124166" w:rsidP="00B92F73">
      <w:pPr>
        <w:pStyle w:val="PlainText"/>
        <w:numPr>
          <w:ilvl w:val="0"/>
          <w:numId w:val="20"/>
        </w:numPr>
        <w:tabs>
          <w:tab w:val="left" w:pos="270"/>
        </w:tabs>
        <w:spacing w:line="100" w:lineRule="atLeast"/>
        <w:ind w:left="0" w:right="29" w:firstLine="0"/>
        <w:jc w:val="both"/>
        <w:rPr>
          <w:rFonts w:ascii="Times New Roman" w:eastAsia="Liberation Serif" w:hAnsi="Times New Roman" w:cs="Times New Roman"/>
          <w:sz w:val="22"/>
          <w:szCs w:val="22"/>
        </w:rPr>
      </w:pPr>
      <w:r w:rsidRPr="00A8170F">
        <w:rPr>
          <w:rFonts w:ascii="Times New Roman" w:eastAsia="Liberation Serif" w:hAnsi="Times New Roman" w:cs="Times New Roman"/>
          <w:sz w:val="22"/>
          <w:szCs w:val="22"/>
        </w:rPr>
        <w:t xml:space="preserve">Mano, M. Morris “Digital Logic and Computer Design”, </w:t>
      </w:r>
      <w:r w:rsidR="00B12217" w:rsidRPr="00A8170F">
        <w:rPr>
          <w:rFonts w:ascii="Times New Roman" w:eastAsia="Liberation Serif" w:hAnsi="Times New Roman" w:cs="Times New Roman"/>
          <w:sz w:val="22"/>
          <w:szCs w:val="22"/>
        </w:rPr>
        <w:t>5</w:t>
      </w:r>
      <w:r w:rsidR="00B12217" w:rsidRPr="00A8170F">
        <w:rPr>
          <w:rFonts w:ascii="Times New Roman" w:eastAsia="Liberation Serif" w:hAnsi="Times New Roman" w:cs="Times New Roman"/>
          <w:sz w:val="22"/>
          <w:szCs w:val="22"/>
          <w:vertAlign w:val="superscript"/>
        </w:rPr>
        <w:t>th</w:t>
      </w:r>
      <w:r w:rsidR="00B12217" w:rsidRPr="00A8170F">
        <w:rPr>
          <w:rFonts w:ascii="Times New Roman" w:eastAsia="Liberation Serif" w:hAnsi="Times New Roman" w:cs="Times New Roman"/>
          <w:sz w:val="22"/>
          <w:szCs w:val="22"/>
        </w:rPr>
        <w:t xml:space="preserve"> Ed., </w:t>
      </w:r>
      <w:r w:rsidRPr="00A8170F">
        <w:rPr>
          <w:rFonts w:ascii="Times New Roman" w:eastAsia="Liberation Serif" w:hAnsi="Times New Roman" w:cs="Times New Roman"/>
          <w:sz w:val="22"/>
          <w:szCs w:val="22"/>
        </w:rPr>
        <w:t>Pearson Education.</w:t>
      </w:r>
    </w:p>
    <w:p w:rsidR="00995F3D" w:rsidRPr="00A8170F" w:rsidRDefault="00124166" w:rsidP="00B92F73">
      <w:pPr>
        <w:pStyle w:val="PlainText"/>
        <w:numPr>
          <w:ilvl w:val="0"/>
          <w:numId w:val="20"/>
        </w:numPr>
        <w:tabs>
          <w:tab w:val="left" w:pos="270"/>
        </w:tabs>
        <w:spacing w:line="100" w:lineRule="atLeast"/>
        <w:ind w:left="0" w:right="29" w:firstLine="0"/>
        <w:jc w:val="both"/>
        <w:rPr>
          <w:rFonts w:ascii="Times New Roman" w:eastAsia="Liberation Serif" w:hAnsi="Times New Roman" w:cs="Times New Roman"/>
          <w:sz w:val="22"/>
          <w:szCs w:val="22"/>
        </w:rPr>
      </w:pPr>
      <w:proofErr w:type="spellStart"/>
      <w:r w:rsidRPr="00A8170F">
        <w:rPr>
          <w:rFonts w:ascii="Times New Roman" w:eastAsia="Liberation Serif" w:hAnsi="Times New Roman" w:cs="Times New Roman"/>
          <w:sz w:val="22"/>
          <w:szCs w:val="22"/>
        </w:rPr>
        <w:t>Tanenbaum</w:t>
      </w:r>
      <w:proofErr w:type="spellEnd"/>
      <w:r w:rsidRPr="00A8170F">
        <w:rPr>
          <w:rFonts w:ascii="Times New Roman" w:eastAsia="Liberation Serif" w:hAnsi="Times New Roman" w:cs="Times New Roman"/>
          <w:sz w:val="22"/>
          <w:szCs w:val="22"/>
        </w:rPr>
        <w:t xml:space="preserve"> A.S., Todd Austin, “Structured Computer Organization”, </w:t>
      </w:r>
      <w:r w:rsidR="00B12217" w:rsidRPr="00A8170F">
        <w:rPr>
          <w:rFonts w:ascii="Times New Roman" w:eastAsia="Liberation Serif" w:hAnsi="Times New Roman" w:cs="Times New Roman"/>
          <w:sz w:val="22"/>
          <w:szCs w:val="22"/>
        </w:rPr>
        <w:t>6</w:t>
      </w:r>
      <w:r w:rsidR="00B12217" w:rsidRPr="00A8170F">
        <w:rPr>
          <w:rFonts w:ascii="Times New Roman" w:eastAsia="Liberation Serif" w:hAnsi="Times New Roman" w:cs="Times New Roman"/>
          <w:sz w:val="22"/>
          <w:szCs w:val="22"/>
          <w:vertAlign w:val="superscript"/>
        </w:rPr>
        <w:t>th</w:t>
      </w:r>
      <w:r w:rsidR="00B12217" w:rsidRPr="00A8170F">
        <w:rPr>
          <w:rFonts w:ascii="Times New Roman" w:eastAsia="Liberation Serif" w:hAnsi="Times New Roman" w:cs="Times New Roman"/>
          <w:sz w:val="22"/>
          <w:szCs w:val="22"/>
        </w:rPr>
        <w:t xml:space="preserve"> Ed., </w:t>
      </w:r>
      <w:r w:rsidRPr="00A8170F">
        <w:rPr>
          <w:rFonts w:ascii="Times New Roman" w:eastAsia="Liberation Serif" w:hAnsi="Times New Roman" w:cs="Times New Roman"/>
          <w:sz w:val="22"/>
          <w:szCs w:val="22"/>
        </w:rPr>
        <w:t>PHI Learning.</w:t>
      </w:r>
    </w:p>
    <w:p w:rsidR="00995F3D" w:rsidRPr="00B92F73" w:rsidRDefault="00124166" w:rsidP="00B92F73">
      <w:pPr>
        <w:pStyle w:val="PlainText"/>
        <w:numPr>
          <w:ilvl w:val="0"/>
          <w:numId w:val="20"/>
        </w:numPr>
        <w:tabs>
          <w:tab w:val="left" w:pos="270"/>
        </w:tabs>
        <w:spacing w:line="100" w:lineRule="atLeast"/>
        <w:ind w:left="0" w:right="29" w:firstLine="0"/>
        <w:jc w:val="both"/>
        <w:rPr>
          <w:rFonts w:ascii="Times New Roman" w:eastAsia="Liberation Serif" w:hAnsi="Times New Roman" w:cs="Times New Roman"/>
          <w:b/>
          <w:bCs/>
          <w:caps/>
          <w:color w:val="000000"/>
          <w:sz w:val="22"/>
          <w:szCs w:val="22"/>
        </w:rPr>
      </w:pPr>
      <w:r w:rsidRPr="00A8170F">
        <w:rPr>
          <w:rFonts w:ascii="Times New Roman" w:eastAsia="Liberation Serif" w:hAnsi="Times New Roman" w:cs="Times New Roman"/>
          <w:sz w:val="22"/>
          <w:szCs w:val="22"/>
        </w:rPr>
        <w:t xml:space="preserve">Carl </w:t>
      </w:r>
      <w:proofErr w:type="spellStart"/>
      <w:r w:rsidRPr="00A8170F">
        <w:rPr>
          <w:rFonts w:ascii="Times New Roman" w:eastAsia="Liberation Serif" w:hAnsi="Times New Roman" w:cs="Times New Roman"/>
          <w:sz w:val="22"/>
          <w:szCs w:val="22"/>
        </w:rPr>
        <w:t>Hamacher</w:t>
      </w:r>
      <w:proofErr w:type="spellEnd"/>
      <w:r w:rsidRPr="00A8170F">
        <w:rPr>
          <w:rFonts w:ascii="Times New Roman" w:eastAsia="Liberation Serif" w:hAnsi="Times New Roman" w:cs="Times New Roman"/>
          <w:sz w:val="22"/>
          <w:szCs w:val="22"/>
        </w:rPr>
        <w:t xml:space="preserve">, </w:t>
      </w:r>
      <w:proofErr w:type="spellStart"/>
      <w:r w:rsidRPr="00A8170F">
        <w:rPr>
          <w:rFonts w:ascii="Times New Roman" w:eastAsia="Liberation Serif" w:hAnsi="Times New Roman" w:cs="Times New Roman"/>
          <w:sz w:val="22"/>
          <w:szCs w:val="22"/>
        </w:rPr>
        <w:t>Zvonko</w:t>
      </w:r>
      <w:proofErr w:type="spellEnd"/>
      <w:r w:rsidRPr="00A8170F">
        <w:rPr>
          <w:rFonts w:ascii="Times New Roman" w:eastAsia="Liberation Serif" w:hAnsi="Times New Roman" w:cs="Times New Roman"/>
          <w:sz w:val="22"/>
          <w:szCs w:val="22"/>
        </w:rPr>
        <w:t xml:space="preserve"> </w:t>
      </w:r>
      <w:proofErr w:type="spellStart"/>
      <w:r w:rsidRPr="00A8170F">
        <w:rPr>
          <w:rFonts w:ascii="Times New Roman" w:eastAsia="Liberation Serif" w:hAnsi="Times New Roman" w:cs="Times New Roman"/>
          <w:sz w:val="22"/>
          <w:szCs w:val="22"/>
        </w:rPr>
        <w:t>Vranesic</w:t>
      </w:r>
      <w:proofErr w:type="spellEnd"/>
      <w:r w:rsidRPr="00A8170F">
        <w:rPr>
          <w:rFonts w:ascii="Times New Roman" w:eastAsia="Liberation Serif" w:hAnsi="Times New Roman" w:cs="Times New Roman"/>
          <w:sz w:val="22"/>
          <w:szCs w:val="22"/>
        </w:rPr>
        <w:t xml:space="preserve">, </w:t>
      </w:r>
      <w:proofErr w:type="spellStart"/>
      <w:r w:rsidRPr="00A8170F">
        <w:rPr>
          <w:rFonts w:ascii="Times New Roman" w:eastAsia="Liberation Serif" w:hAnsi="Times New Roman" w:cs="Times New Roman"/>
          <w:sz w:val="22"/>
          <w:szCs w:val="22"/>
        </w:rPr>
        <w:t>Safwat</w:t>
      </w:r>
      <w:proofErr w:type="spellEnd"/>
      <w:r w:rsidRPr="00A8170F">
        <w:rPr>
          <w:rFonts w:ascii="Times New Roman" w:eastAsia="Liberation Serif" w:hAnsi="Times New Roman" w:cs="Times New Roman"/>
          <w:sz w:val="22"/>
          <w:szCs w:val="22"/>
        </w:rPr>
        <w:t xml:space="preserve"> </w:t>
      </w:r>
      <w:proofErr w:type="spellStart"/>
      <w:r w:rsidRPr="00A8170F">
        <w:rPr>
          <w:rFonts w:ascii="Times New Roman" w:eastAsia="Liberation Serif" w:hAnsi="Times New Roman" w:cs="Times New Roman"/>
          <w:sz w:val="22"/>
          <w:szCs w:val="22"/>
        </w:rPr>
        <w:t>Zaky</w:t>
      </w:r>
      <w:proofErr w:type="spellEnd"/>
      <w:r w:rsidRPr="00A8170F">
        <w:rPr>
          <w:rFonts w:ascii="Times New Roman" w:eastAsia="Liberation Serif" w:hAnsi="Times New Roman" w:cs="Times New Roman"/>
          <w:sz w:val="22"/>
          <w:szCs w:val="22"/>
        </w:rPr>
        <w:t xml:space="preserve">, “Computer Organization”, </w:t>
      </w:r>
      <w:r w:rsidR="00B12217" w:rsidRPr="00A8170F">
        <w:rPr>
          <w:rFonts w:ascii="Times New Roman" w:eastAsia="Liberation Serif" w:hAnsi="Times New Roman" w:cs="Times New Roman"/>
          <w:sz w:val="22"/>
          <w:szCs w:val="22"/>
        </w:rPr>
        <w:t>5</w:t>
      </w:r>
      <w:r w:rsidR="00B12217" w:rsidRPr="00A8170F">
        <w:rPr>
          <w:rFonts w:ascii="Times New Roman" w:eastAsia="Liberation Serif" w:hAnsi="Times New Roman" w:cs="Times New Roman"/>
          <w:sz w:val="22"/>
          <w:szCs w:val="22"/>
          <w:vertAlign w:val="superscript"/>
        </w:rPr>
        <w:t>th</w:t>
      </w:r>
      <w:r w:rsidR="00B12217" w:rsidRPr="00A8170F">
        <w:rPr>
          <w:rFonts w:ascii="Times New Roman" w:eastAsia="Liberation Serif" w:hAnsi="Times New Roman" w:cs="Times New Roman"/>
          <w:sz w:val="22"/>
          <w:szCs w:val="22"/>
        </w:rPr>
        <w:t xml:space="preserve"> Ed., </w:t>
      </w:r>
      <w:r w:rsidRPr="00A8170F">
        <w:rPr>
          <w:rFonts w:ascii="Times New Roman" w:eastAsia="Liberation Serif" w:hAnsi="Times New Roman" w:cs="Times New Roman"/>
          <w:sz w:val="22"/>
          <w:szCs w:val="22"/>
        </w:rPr>
        <w:t xml:space="preserve">Tata </w:t>
      </w:r>
      <w:r w:rsidR="00FF5F9B" w:rsidRPr="00B92F73">
        <w:rPr>
          <w:rFonts w:ascii="Times New Roman" w:eastAsia="Liberation Serif" w:hAnsi="Times New Roman" w:cs="Times New Roman"/>
          <w:sz w:val="22"/>
          <w:szCs w:val="22"/>
        </w:rPr>
        <w:t>M</w:t>
      </w:r>
      <w:r w:rsidRPr="00B92F73">
        <w:rPr>
          <w:rFonts w:ascii="Times New Roman" w:eastAsia="Liberation Serif" w:hAnsi="Times New Roman" w:cs="Times New Roman"/>
          <w:sz w:val="22"/>
          <w:szCs w:val="22"/>
        </w:rPr>
        <w:t>cGraw Hill.</w:t>
      </w:r>
    </w:p>
    <w:p w:rsidR="00995F3D" w:rsidRPr="00A8170F" w:rsidRDefault="00124166">
      <w:pPr>
        <w:pStyle w:val="NormalWeb"/>
        <w:pageBreakBefore/>
        <w:spacing w:before="0" w:after="0" w:line="100" w:lineRule="atLeast"/>
        <w:ind w:left="15"/>
        <w:jc w:val="center"/>
        <w:rPr>
          <w:rFonts w:eastAsia="Liberation Serif" w:cs="Times New Roman"/>
          <w:b/>
          <w:bCs/>
          <w:sz w:val="22"/>
          <w:szCs w:val="22"/>
        </w:rPr>
      </w:pPr>
      <w:r w:rsidRPr="00A8170F">
        <w:rPr>
          <w:rFonts w:eastAsia="Liberation Serif" w:cs="Times New Roman"/>
          <w:b/>
          <w:bCs/>
          <w:caps/>
          <w:color w:val="000000"/>
          <w:sz w:val="22"/>
          <w:szCs w:val="22"/>
        </w:rPr>
        <w:lastRenderedPageBreak/>
        <w:t>MCA</w:t>
      </w:r>
      <w:r w:rsidRPr="00A8170F">
        <w:rPr>
          <w:rFonts w:eastAsia="Liberation Serif" w:cs="Times New Roman"/>
          <w:b/>
          <w:sz w:val="22"/>
          <w:szCs w:val="22"/>
        </w:rPr>
        <w:t>-1</w:t>
      </w:r>
      <w:r w:rsidR="00917671" w:rsidRPr="00A8170F">
        <w:rPr>
          <w:rFonts w:eastAsia="Liberation Serif" w:cs="Times New Roman"/>
          <w:b/>
          <w:sz w:val="22"/>
          <w:szCs w:val="22"/>
        </w:rPr>
        <w:t>6</w:t>
      </w:r>
      <w:r w:rsidRPr="00A8170F">
        <w:rPr>
          <w:rFonts w:eastAsia="Liberation Serif" w:cs="Times New Roman"/>
          <w:b/>
          <w:bCs/>
          <w:caps/>
          <w:color w:val="000000"/>
          <w:sz w:val="22"/>
          <w:szCs w:val="22"/>
        </w:rPr>
        <w:t>–13</w:t>
      </w:r>
      <w:r w:rsidRPr="00A8170F">
        <w:rPr>
          <w:rFonts w:eastAsia="Liberation Serif" w:cs="Times New Roman"/>
          <w:b/>
          <w:bCs/>
          <w:caps/>
          <w:color w:val="000000"/>
          <w:sz w:val="22"/>
          <w:szCs w:val="22"/>
        </w:rPr>
        <w:tab/>
      </w:r>
      <w:r w:rsidRPr="00A8170F">
        <w:rPr>
          <w:rFonts w:eastAsia="Liberation Serif" w:cs="Times New Roman"/>
          <w:b/>
          <w:bCs/>
          <w:caps/>
          <w:color w:val="000000"/>
          <w:sz w:val="22"/>
          <w:szCs w:val="22"/>
        </w:rPr>
        <w:tab/>
        <w:t>Software Engineering</w:t>
      </w:r>
    </w:p>
    <w:p w:rsidR="00995F3D" w:rsidRPr="00A8170F" w:rsidRDefault="00124166">
      <w:pPr>
        <w:pStyle w:val="BodyText"/>
        <w:spacing w:after="0"/>
        <w:jc w:val="both"/>
        <w:rPr>
          <w:rFonts w:eastAsia="Liberation Serif" w:cs="Times New Roman"/>
          <w:sz w:val="22"/>
          <w:szCs w:val="22"/>
        </w:rPr>
      </w:pPr>
      <w:r w:rsidRPr="00A8170F">
        <w:rPr>
          <w:rFonts w:eastAsia="Liberation Serif" w:cs="Times New Roman"/>
          <w:b/>
          <w:bCs/>
          <w:sz w:val="22"/>
          <w:szCs w:val="22"/>
        </w:rPr>
        <w:t>Maximum marks: 10</w:t>
      </w:r>
      <w:r w:rsidR="007C0094" w:rsidRPr="00A8170F">
        <w:rPr>
          <w:rFonts w:eastAsia="Liberation Serif" w:cs="Times New Roman"/>
          <w:b/>
          <w:bCs/>
          <w:sz w:val="22"/>
          <w:szCs w:val="22"/>
        </w:rPr>
        <w:t>0 (External: 75, Internal: 25)</w:t>
      </w:r>
      <w:r w:rsidR="007C0094" w:rsidRPr="00A8170F">
        <w:rPr>
          <w:rFonts w:eastAsia="Liberation Serif" w:cs="Times New Roman"/>
          <w:b/>
          <w:bCs/>
          <w:sz w:val="22"/>
          <w:szCs w:val="22"/>
        </w:rPr>
        <w:tab/>
      </w:r>
      <w:r w:rsidRPr="00A8170F">
        <w:rPr>
          <w:rFonts w:eastAsia="Liberation Serif" w:cs="Times New Roman"/>
          <w:b/>
          <w:bCs/>
          <w:sz w:val="22"/>
          <w:szCs w:val="22"/>
        </w:rPr>
        <w:t>Time: 3 hours</w:t>
      </w:r>
      <w:r w:rsidRPr="00A8170F">
        <w:rPr>
          <w:rFonts w:eastAsia="Liberation Serif" w:cs="Times New Roman"/>
          <w:b/>
          <w:bCs/>
          <w:sz w:val="22"/>
          <w:szCs w:val="22"/>
        </w:rPr>
        <w:tab/>
      </w:r>
      <w:r w:rsidR="00674E74" w:rsidRPr="00A8170F">
        <w:rPr>
          <w:rFonts w:eastAsia="Liberation Serif" w:cs="Times New Roman"/>
          <w:b/>
          <w:bCs/>
          <w:sz w:val="22"/>
          <w:szCs w:val="22"/>
        </w:rPr>
        <w:t>CREDITS:</w:t>
      </w:r>
      <w:r w:rsidRPr="00A8170F">
        <w:rPr>
          <w:rFonts w:eastAsia="Liberation Serif" w:cs="Times New Roman"/>
          <w:b/>
          <w:bCs/>
          <w:sz w:val="22"/>
          <w:szCs w:val="22"/>
        </w:rPr>
        <w:t xml:space="preserve"> 4</w:t>
      </w:r>
    </w:p>
    <w:p w:rsidR="00995F3D" w:rsidRPr="00A8170F" w:rsidRDefault="00124166">
      <w:pPr>
        <w:pStyle w:val="BodyText"/>
        <w:suppressAutoHyphens w:val="0"/>
        <w:spacing w:after="0" w:line="100" w:lineRule="atLeast"/>
        <w:ind w:left="15"/>
        <w:jc w:val="both"/>
        <w:rPr>
          <w:rFonts w:eastAsia="Liberation Serif" w:cs="Times New Roman"/>
          <w:sz w:val="22"/>
          <w:szCs w:val="22"/>
        </w:rPr>
      </w:pPr>
      <w:r w:rsidRPr="00A8170F">
        <w:rPr>
          <w:rFonts w:eastAsia="Liberation Serif" w:cs="Times New Roman"/>
          <w:sz w:val="22"/>
          <w:szCs w:val="22"/>
        </w:rPr>
        <w:t>Note: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995F3D" w:rsidRPr="00A8170F" w:rsidRDefault="00995F3D">
      <w:pPr>
        <w:pStyle w:val="BodyText"/>
        <w:suppressAutoHyphens w:val="0"/>
        <w:spacing w:after="0" w:line="100" w:lineRule="atLeast"/>
        <w:ind w:left="15"/>
        <w:jc w:val="both"/>
        <w:rPr>
          <w:rFonts w:eastAsia="Liberation Serif" w:cs="Times New Roman"/>
          <w:sz w:val="22"/>
          <w:szCs w:val="22"/>
        </w:rPr>
      </w:pPr>
    </w:p>
    <w:p w:rsidR="00995F3D" w:rsidRPr="00A8170F" w:rsidRDefault="00124166">
      <w:pPr>
        <w:rPr>
          <w:rFonts w:cs="Times New Roman"/>
          <w:b/>
          <w:sz w:val="22"/>
          <w:szCs w:val="22"/>
        </w:rPr>
      </w:pPr>
      <w:r w:rsidRPr="00A8170F">
        <w:rPr>
          <w:rFonts w:cs="Times New Roman"/>
          <w:b/>
          <w:sz w:val="22"/>
          <w:szCs w:val="22"/>
        </w:rPr>
        <w:t>Objectives:</w:t>
      </w:r>
    </w:p>
    <w:p w:rsidR="004B394F" w:rsidRPr="00A8170F" w:rsidRDefault="004B394F" w:rsidP="004B394F">
      <w:pPr>
        <w:jc w:val="both"/>
        <w:rPr>
          <w:rFonts w:cs="Times New Roman"/>
          <w:sz w:val="22"/>
          <w:szCs w:val="22"/>
        </w:rPr>
      </w:pPr>
      <w:r w:rsidRPr="00A8170F">
        <w:rPr>
          <w:rFonts w:cs="Times New Roman"/>
          <w:sz w:val="22"/>
          <w:szCs w:val="22"/>
        </w:rPr>
        <w:t>The objective of this course is to educate the students about (</w:t>
      </w:r>
      <w:proofErr w:type="spellStart"/>
      <w:r w:rsidRPr="00A8170F">
        <w:rPr>
          <w:rFonts w:cs="Times New Roman"/>
          <w:sz w:val="22"/>
          <w:szCs w:val="22"/>
        </w:rPr>
        <w:t>i</w:t>
      </w:r>
      <w:proofErr w:type="spellEnd"/>
      <w:r w:rsidRPr="00A8170F">
        <w:rPr>
          <w:rFonts w:cs="Times New Roman"/>
          <w:sz w:val="22"/>
          <w:szCs w:val="22"/>
        </w:rPr>
        <w:t xml:space="preserve">) the different models of software development, (ii) metrics used in software engineering and (iii) different quality standards. </w:t>
      </w:r>
    </w:p>
    <w:p w:rsidR="004B394F" w:rsidRPr="00A8170F" w:rsidRDefault="004B394F" w:rsidP="004B394F">
      <w:pPr>
        <w:spacing w:line="100" w:lineRule="atLeast"/>
        <w:rPr>
          <w:rFonts w:cs="Times New Roman"/>
          <w:b/>
          <w:sz w:val="22"/>
          <w:szCs w:val="22"/>
        </w:rPr>
      </w:pPr>
      <w:r w:rsidRPr="00A8170F">
        <w:rPr>
          <w:rFonts w:cs="Times New Roman"/>
          <w:b/>
          <w:sz w:val="22"/>
          <w:szCs w:val="22"/>
        </w:rPr>
        <w:t>Learning Outcomes:</w:t>
      </w:r>
    </w:p>
    <w:p w:rsidR="004B394F" w:rsidRPr="00A8170F" w:rsidRDefault="004B394F" w:rsidP="004B394F">
      <w:pPr>
        <w:pStyle w:val="NormalWeb"/>
        <w:spacing w:before="0" w:after="0" w:line="276" w:lineRule="auto"/>
        <w:jc w:val="both"/>
        <w:rPr>
          <w:rFonts w:cs="Times New Roman"/>
          <w:sz w:val="22"/>
          <w:szCs w:val="22"/>
        </w:rPr>
      </w:pPr>
      <w:r w:rsidRPr="00A8170F">
        <w:rPr>
          <w:rFonts w:cs="Times New Roman"/>
          <w:sz w:val="22"/>
          <w:szCs w:val="22"/>
        </w:rPr>
        <w:t>At the end of this course students should be able to:</w:t>
      </w:r>
    </w:p>
    <w:p w:rsidR="004B394F" w:rsidRPr="00A8170F" w:rsidRDefault="004B394F" w:rsidP="004B394F">
      <w:pPr>
        <w:pStyle w:val="ListParagraph"/>
        <w:numPr>
          <w:ilvl w:val="0"/>
          <w:numId w:val="24"/>
        </w:numPr>
        <w:spacing w:line="100" w:lineRule="atLeast"/>
        <w:jc w:val="both"/>
        <w:rPr>
          <w:rFonts w:cs="Times New Roman"/>
          <w:sz w:val="22"/>
          <w:szCs w:val="22"/>
        </w:rPr>
      </w:pPr>
      <w:r w:rsidRPr="00A8170F">
        <w:rPr>
          <w:rFonts w:cs="Times New Roman"/>
          <w:sz w:val="22"/>
          <w:szCs w:val="22"/>
        </w:rPr>
        <w:t>Apply the different tools and techniques to the software development.</w:t>
      </w:r>
    </w:p>
    <w:p w:rsidR="004B394F" w:rsidRPr="00A8170F" w:rsidRDefault="004B394F" w:rsidP="004B394F">
      <w:pPr>
        <w:pStyle w:val="ListParagraph"/>
        <w:numPr>
          <w:ilvl w:val="0"/>
          <w:numId w:val="24"/>
        </w:numPr>
        <w:spacing w:line="100" w:lineRule="atLeast"/>
        <w:jc w:val="both"/>
        <w:rPr>
          <w:rFonts w:cs="Times New Roman"/>
          <w:sz w:val="22"/>
          <w:szCs w:val="22"/>
        </w:rPr>
      </w:pPr>
      <w:r w:rsidRPr="00A8170F">
        <w:rPr>
          <w:rFonts w:cs="Times New Roman"/>
          <w:sz w:val="22"/>
          <w:szCs w:val="22"/>
        </w:rPr>
        <w:t>Quantitatively evaluate the process and product.</w:t>
      </w:r>
    </w:p>
    <w:p w:rsidR="00995F3D" w:rsidRPr="00A8170F" w:rsidRDefault="00124166">
      <w:pPr>
        <w:pStyle w:val="ListParagraph"/>
        <w:suppressAutoHyphens w:val="0"/>
        <w:spacing w:line="100" w:lineRule="atLeast"/>
        <w:ind w:left="68"/>
        <w:jc w:val="center"/>
        <w:rPr>
          <w:rFonts w:eastAsia="Times New Roman" w:cs="Times New Roman"/>
          <w:sz w:val="22"/>
          <w:szCs w:val="22"/>
          <w:lang w:eastAsia="en-IN"/>
        </w:rPr>
      </w:pPr>
      <w:r w:rsidRPr="00A8170F">
        <w:rPr>
          <w:rFonts w:eastAsia="Times New Roman" w:cs="Times New Roman"/>
          <w:b/>
          <w:bCs/>
          <w:sz w:val="22"/>
          <w:szCs w:val="22"/>
          <w:lang w:eastAsia="en-IN"/>
        </w:rPr>
        <w:t>U</w:t>
      </w:r>
      <w:r w:rsidRPr="00A8170F">
        <w:rPr>
          <w:rFonts w:eastAsia="Times New Roman" w:cs="Times New Roman"/>
          <w:b/>
          <w:bCs/>
          <w:spacing w:val="1"/>
          <w:sz w:val="22"/>
          <w:szCs w:val="22"/>
          <w:lang w:eastAsia="en-IN"/>
        </w:rPr>
        <w:t>ni</w:t>
      </w:r>
      <w:r w:rsidRPr="00A8170F">
        <w:rPr>
          <w:rFonts w:eastAsia="Times New Roman" w:cs="Times New Roman"/>
          <w:b/>
          <w:bCs/>
          <w:sz w:val="22"/>
          <w:szCs w:val="22"/>
          <w:lang w:eastAsia="en-IN"/>
        </w:rPr>
        <w:t>t- I</w:t>
      </w:r>
    </w:p>
    <w:p w:rsidR="00995F3D" w:rsidRPr="00A8170F" w:rsidRDefault="00124166">
      <w:pPr>
        <w:spacing w:line="100" w:lineRule="atLeast"/>
        <w:jc w:val="both"/>
        <w:rPr>
          <w:rFonts w:eastAsia="Times New Roman" w:cs="Times New Roman"/>
          <w:b/>
          <w:bCs/>
          <w:sz w:val="22"/>
          <w:szCs w:val="22"/>
          <w:lang w:eastAsia="en-IN"/>
        </w:rPr>
      </w:pPr>
      <w:r w:rsidRPr="00A8170F">
        <w:rPr>
          <w:rFonts w:eastAsia="Times New Roman" w:cs="Times New Roman"/>
          <w:sz w:val="22"/>
          <w:szCs w:val="22"/>
          <w:lang w:eastAsia="en-IN"/>
        </w:rPr>
        <w:t>Introduction to Software Engineering, System Engineering Vs Software Engineering, Software Evolution, Software Characteristics, Components, Crisis–Problems and Causes, Software Feasibility, Software Process Models – V-Model,</w:t>
      </w:r>
      <w:r w:rsidR="007C0094" w:rsidRPr="00A8170F">
        <w:rPr>
          <w:rFonts w:eastAsia="Times New Roman" w:cs="Times New Roman"/>
          <w:sz w:val="22"/>
          <w:szCs w:val="22"/>
          <w:lang w:eastAsia="en-IN"/>
        </w:rPr>
        <w:t xml:space="preserve"> </w:t>
      </w:r>
      <w:r w:rsidRPr="00A8170F">
        <w:rPr>
          <w:rFonts w:eastAsia="Times New Roman" w:cs="Times New Roman"/>
          <w:sz w:val="22"/>
          <w:szCs w:val="22"/>
          <w:lang w:eastAsia="en-IN"/>
        </w:rPr>
        <w:t>Waterfall, Iterative Enhancement, Incremental, RAD, Prototyping, Spiral, Concurrent Development, Rational Unified Process &amp; AGILE. Challenges in Software Engineering. Software Quality Standards: ISO 9001, SEI-CMM, CMMI.</w:t>
      </w:r>
    </w:p>
    <w:p w:rsidR="00995F3D" w:rsidRPr="00A8170F" w:rsidRDefault="00124166">
      <w:pPr>
        <w:spacing w:line="100" w:lineRule="atLeast"/>
        <w:jc w:val="center"/>
        <w:rPr>
          <w:rFonts w:eastAsia="Times New Roman" w:cs="Times New Roman"/>
          <w:sz w:val="22"/>
          <w:szCs w:val="22"/>
          <w:lang w:eastAsia="en-IN"/>
        </w:rPr>
      </w:pPr>
      <w:r w:rsidRPr="00A8170F">
        <w:rPr>
          <w:rFonts w:eastAsia="Times New Roman" w:cs="Times New Roman"/>
          <w:b/>
          <w:bCs/>
          <w:sz w:val="22"/>
          <w:szCs w:val="22"/>
          <w:lang w:eastAsia="en-IN"/>
        </w:rPr>
        <w:t>Unit – II</w:t>
      </w:r>
    </w:p>
    <w:p w:rsidR="00995F3D" w:rsidRPr="00A8170F" w:rsidRDefault="00124166">
      <w:pPr>
        <w:spacing w:line="100" w:lineRule="atLeast"/>
        <w:jc w:val="both"/>
        <w:rPr>
          <w:rFonts w:eastAsia="Times New Roman" w:cs="Times New Roman"/>
          <w:sz w:val="22"/>
          <w:szCs w:val="22"/>
          <w:lang w:eastAsia="en-IN"/>
        </w:rPr>
      </w:pPr>
      <w:r w:rsidRPr="00A8170F">
        <w:rPr>
          <w:rFonts w:eastAsia="Times New Roman" w:cs="Times New Roman"/>
          <w:sz w:val="22"/>
          <w:szCs w:val="22"/>
          <w:lang w:eastAsia="en-IN"/>
        </w:rPr>
        <w:t>Software Project Management – Planning</w:t>
      </w:r>
      <w:r w:rsidR="007C0094" w:rsidRPr="00A8170F">
        <w:rPr>
          <w:rFonts w:eastAsia="Times New Roman" w:cs="Times New Roman"/>
          <w:sz w:val="22"/>
          <w:szCs w:val="22"/>
          <w:lang w:eastAsia="en-IN"/>
        </w:rPr>
        <w:t>,</w:t>
      </w:r>
      <w:r w:rsidRPr="00A8170F">
        <w:rPr>
          <w:rFonts w:eastAsia="Times New Roman" w:cs="Times New Roman"/>
          <w:sz w:val="22"/>
          <w:szCs w:val="22"/>
          <w:lang w:eastAsia="en-IN"/>
        </w:rPr>
        <w:t xml:space="preserve"> Scope Management, Cost Estimation – LOC, Function Point Analysis &amp;</w:t>
      </w:r>
      <w:r w:rsidR="00F76F5C" w:rsidRPr="00A8170F">
        <w:rPr>
          <w:rFonts w:eastAsia="Times New Roman" w:cs="Times New Roman"/>
          <w:sz w:val="22"/>
          <w:szCs w:val="22"/>
          <w:lang w:eastAsia="en-IN"/>
        </w:rPr>
        <w:t xml:space="preserve"> </w:t>
      </w:r>
      <w:r w:rsidRPr="00A8170F">
        <w:rPr>
          <w:rFonts w:eastAsia="Times New Roman" w:cs="Times New Roman"/>
          <w:sz w:val="22"/>
          <w:szCs w:val="22"/>
          <w:lang w:eastAsia="en-IN"/>
        </w:rPr>
        <w:t>C</w:t>
      </w:r>
      <w:r w:rsidR="00F76F5C" w:rsidRPr="00A8170F">
        <w:rPr>
          <w:rFonts w:eastAsia="Times New Roman" w:cs="Times New Roman"/>
          <w:sz w:val="22"/>
          <w:szCs w:val="22"/>
          <w:lang w:eastAsia="en-IN"/>
        </w:rPr>
        <w:t>O</w:t>
      </w:r>
      <w:r w:rsidRPr="00A8170F">
        <w:rPr>
          <w:rFonts w:eastAsia="Times New Roman" w:cs="Times New Roman"/>
          <w:sz w:val="22"/>
          <w:szCs w:val="22"/>
          <w:lang w:eastAsia="en-IN"/>
        </w:rPr>
        <w:t>C</w:t>
      </w:r>
      <w:r w:rsidR="00F76F5C" w:rsidRPr="00A8170F">
        <w:rPr>
          <w:rFonts w:eastAsia="Times New Roman" w:cs="Times New Roman"/>
          <w:sz w:val="22"/>
          <w:szCs w:val="22"/>
          <w:lang w:eastAsia="en-IN"/>
        </w:rPr>
        <w:t>O</w:t>
      </w:r>
      <w:r w:rsidRPr="00A8170F">
        <w:rPr>
          <w:rFonts w:eastAsia="Times New Roman" w:cs="Times New Roman"/>
          <w:sz w:val="22"/>
          <w:szCs w:val="22"/>
          <w:lang w:eastAsia="en-IN"/>
        </w:rPr>
        <w:t>M</w:t>
      </w:r>
      <w:r w:rsidR="00F76F5C" w:rsidRPr="00A8170F">
        <w:rPr>
          <w:rFonts w:eastAsia="Times New Roman" w:cs="Times New Roman"/>
          <w:sz w:val="22"/>
          <w:szCs w:val="22"/>
          <w:lang w:eastAsia="en-IN"/>
        </w:rPr>
        <w:t>O</w:t>
      </w:r>
      <w:r w:rsidRPr="00A8170F">
        <w:rPr>
          <w:rFonts w:eastAsia="Times New Roman" w:cs="Times New Roman"/>
          <w:sz w:val="22"/>
          <w:szCs w:val="22"/>
          <w:lang w:eastAsia="en-IN"/>
        </w:rPr>
        <w:t>, Putnam Resource Allocation Model, Project Scheduling</w:t>
      </w:r>
      <w:r w:rsidR="00AF6730" w:rsidRPr="00A8170F">
        <w:rPr>
          <w:rFonts w:eastAsia="Times New Roman" w:cs="Times New Roman"/>
          <w:sz w:val="22"/>
          <w:szCs w:val="22"/>
          <w:lang w:eastAsia="en-IN"/>
        </w:rPr>
        <w:t xml:space="preserve"> </w:t>
      </w:r>
      <w:r w:rsidRPr="00A8170F">
        <w:rPr>
          <w:rFonts w:eastAsia="Times New Roman" w:cs="Times New Roman"/>
          <w:sz w:val="22"/>
          <w:szCs w:val="22"/>
          <w:lang w:eastAsia="en-IN"/>
        </w:rPr>
        <w:t>&amp; Resource Management Gantt-Chart, PERT Chart, Histogram, Critical Path Analysis, Team Building and Organization Charts, Project Monitoring &amp; Risk Management, Software Configuration Management, Software Quality Assurance, Project Monitoring&amp; Techniques.</w:t>
      </w:r>
    </w:p>
    <w:p w:rsidR="00995F3D" w:rsidRPr="00A8170F" w:rsidRDefault="00124166">
      <w:pPr>
        <w:spacing w:line="100" w:lineRule="atLeast"/>
        <w:jc w:val="both"/>
        <w:rPr>
          <w:rFonts w:eastAsia="Times New Roman" w:cs="Times New Roman"/>
          <w:b/>
          <w:bCs/>
          <w:sz w:val="22"/>
          <w:szCs w:val="22"/>
          <w:lang w:eastAsia="en-IN"/>
        </w:rPr>
      </w:pPr>
      <w:r w:rsidRPr="00A8170F">
        <w:rPr>
          <w:rFonts w:eastAsia="Times New Roman" w:cs="Times New Roman"/>
          <w:sz w:val="22"/>
          <w:szCs w:val="22"/>
          <w:lang w:eastAsia="en-IN"/>
        </w:rPr>
        <w:t>Software Requirement Analysis - Structured Analysis, Object Oriented Analysis and Data Modelling, Software Requirement Specification, DFDs, Data Dictionaries, Decision Trees, Decision Tables &amp; Structured English, ER Diagrams.</w:t>
      </w:r>
    </w:p>
    <w:p w:rsidR="00995F3D" w:rsidRPr="00A8170F" w:rsidRDefault="00124166">
      <w:pPr>
        <w:spacing w:line="100" w:lineRule="atLeast"/>
        <w:jc w:val="center"/>
        <w:rPr>
          <w:rFonts w:eastAsia="Times New Roman" w:cs="Times New Roman"/>
          <w:sz w:val="22"/>
          <w:szCs w:val="22"/>
          <w:lang w:eastAsia="en-IN"/>
        </w:rPr>
      </w:pPr>
      <w:r w:rsidRPr="00A8170F">
        <w:rPr>
          <w:rFonts w:eastAsia="Times New Roman" w:cs="Times New Roman"/>
          <w:b/>
          <w:bCs/>
          <w:sz w:val="22"/>
          <w:szCs w:val="22"/>
          <w:lang w:eastAsia="en-IN"/>
        </w:rPr>
        <w:t>U</w:t>
      </w:r>
      <w:r w:rsidRPr="00A8170F">
        <w:rPr>
          <w:rFonts w:eastAsia="Times New Roman" w:cs="Times New Roman"/>
          <w:b/>
          <w:bCs/>
          <w:spacing w:val="1"/>
          <w:sz w:val="22"/>
          <w:szCs w:val="22"/>
          <w:lang w:eastAsia="en-IN"/>
        </w:rPr>
        <w:t>ni</w:t>
      </w:r>
      <w:r w:rsidRPr="00A8170F">
        <w:rPr>
          <w:rFonts w:eastAsia="Times New Roman" w:cs="Times New Roman"/>
          <w:b/>
          <w:bCs/>
          <w:sz w:val="22"/>
          <w:szCs w:val="22"/>
          <w:lang w:eastAsia="en-IN"/>
        </w:rPr>
        <w:t>t-III</w:t>
      </w:r>
    </w:p>
    <w:p w:rsidR="00995F3D" w:rsidRPr="00A8170F" w:rsidRDefault="00124166">
      <w:pPr>
        <w:spacing w:line="100" w:lineRule="atLeast"/>
        <w:jc w:val="both"/>
        <w:rPr>
          <w:rFonts w:eastAsia="Times New Roman" w:cs="Times New Roman"/>
          <w:sz w:val="22"/>
          <w:szCs w:val="22"/>
          <w:lang w:eastAsia="en-IN"/>
        </w:rPr>
      </w:pPr>
      <w:r w:rsidRPr="00A8170F">
        <w:rPr>
          <w:rFonts w:eastAsia="Times New Roman" w:cs="Times New Roman"/>
          <w:sz w:val="22"/>
          <w:szCs w:val="22"/>
          <w:lang w:eastAsia="en-IN"/>
        </w:rPr>
        <w:t>Design and Implementation of Software – Basic Fundamentals, Design Methodology (Structured and Object Oriented),</w:t>
      </w:r>
      <w:r w:rsidR="00E61C30" w:rsidRPr="00A8170F">
        <w:rPr>
          <w:rFonts w:eastAsia="Times New Roman" w:cs="Times New Roman"/>
          <w:sz w:val="22"/>
          <w:szCs w:val="22"/>
          <w:lang w:eastAsia="en-IN"/>
        </w:rPr>
        <w:t xml:space="preserve"> </w:t>
      </w:r>
      <w:r w:rsidRPr="00A8170F">
        <w:rPr>
          <w:rFonts w:eastAsia="Times New Roman" w:cs="Times New Roman"/>
          <w:sz w:val="22"/>
          <w:szCs w:val="22"/>
          <w:lang w:eastAsia="en-IN"/>
        </w:rPr>
        <w:t>Design Approaches, UML &amp; Design Patterns, User Interface Designing Tools &amp;</w:t>
      </w:r>
      <w:r w:rsidR="00F76F5C" w:rsidRPr="00A8170F">
        <w:rPr>
          <w:rFonts w:eastAsia="Times New Roman" w:cs="Times New Roman"/>
          <w:sz w:val="22"/>
          <w:szCs w:val="22"/>
          <w:lang w:eastAsia="en-IN"/>
        </w:rPr>
        <w:t xml:space="preserve"> </w:t>
      </w:r>
      <w:r w:rsidRPr="00A8170F">
        <w:rPr>
          <w:rFonts w:eastAsia="Times New Roman" w:cs="Times New Roman"/>
          <w:sz w:val="22"/>
          <w:szCs w:val="22"/>
          <w:lang w:eastAsia="en-IN"/>
        </w:rPr>
        <w:t>Techniques,</w:t>
      </w:r>
      <w:r w:rsidR="00F76F5C" w:rsidRPr="00A8170F">
        <w:rPr>
          <w:rFonts w:eastAsia="Times New Roman" w:cs="Times New Roman"/>
          <w:sz w:val="22"/>
          <w:szCs w:val="22"/>
          <w:lang w:eastAsia="en-IN"/>
        </w:rPr>
        <w:t xml:space="preserve"> </w:t>
      </w:r>
      <w:r w:rsidRPr="00A8170F">
        <w:rPr>
          <w:rFonts w:eastAsia="Times New Roman" w:cs="Times New Roman"/>
          <w:sz w:val="22"/>
          <w:szCs w:val="22"/>
          <w:lang w:eastAsia="en-IN"/>
        </w:rPr>
        <w:t>Design Complexity,</w:t>
      </w:r>
      <w:r w:rsidR="00F76F5C" w:rsidRPr="00A8170F">
        <w:rPr>
          <w:rFonts w:eastAsia="Times New Roman" w:cs="Times New Roman"/>
          <w:sz w:val="22"/>
          <w:szCs w:val="22"/>
          <w:lang w:eastAsia="en-IN"/>
        </w:rPr>
        <w:t xml:space="preserve"> Monitoring and Control, Coding, Halstead’s Software Science, McCabe’s Cyclomatic Complexity</w:t>
      </w:r>
    </w:p>
    <w:p w:rsidR="00995F3D" w:rsidRPr="00A8170F" w:rsidRDefault="00124166">
      <w:pPr>
        <w:spacing w:line="100" w:lineRule="atLeast"/>
        <w:jc w:val="both"/>
        <w:rPr>
          <w:rFonts w:eastAsia="Times New Roman" w:cs="Times New Roman"/>
          <w:b/>
          <w:bCs/>
          <w:sz w:val="22"/>
          <w:szCs w:val="22"/>
          <w:lang w:eastAsia="en-IN"/>
        </w:rPr>
      </w:pPr>
      <w:r w:rsidRPr="00A8170F">
        <w:rPr>
          <w:rFonts w:eastAsia="Times New Roman" w:cs="Times New Roman"/>
          <w:sz w:val="22"/>
          <w:szCs w:val="22"/>
          <w:lang w:eastAsia="en-IN"/>
        </w:rPr>
        <w:t>Software Reliability: Metric and Specification, Fault Avoidance and Tolerance, Exception Handling, Defensive Programming, Component Based Development.</w:t>
      </w:r>
    </w:p>
    <w:p w:rsidR="00995F3D" w:rsidRPr="00A8170F" w:rsidRDefault="00124166">
      <w:pPr>
        <w:spacing w:line="100" w:lineRule="atLeast"/>
        <w:jc w:val="center"/>
        <w:rPr>
          <w:rFonts w:eastAsia="Times New Roman" w:cs="Times New Roman"/>
          <w:sz w:val="22"/>
          <w:szCs w:val="22"/>
          <w:lang w:eastAsia="en-IN"/>
        </w:rPr>
      </w:pPr>
      <w:r w:rsidRPr="00A8170F">
        <w:rPr>
          <w:rFonts w:eastAsia="Times New Roman" w:cs="Times New Roman"/>
          <w:b/>
          <w:bCs/>
          <w:sz w:val="22"/>
          <w:szCs w:val="22"/>
          <w:lang w:eastAsia="en-IN"/>
        </w:rPr>
        <w:t>U</w:t>
      </w:r>
      <w:r w:rsidRPr="00A8170F">
        <w:rPr>
          <w:rFonts w:eastAsia="Times New Roman" w:cs="Times New Roman"/>
          <w:b/>
          <w:bCs/>
          <w:spacing w:val="1"/>
          <w:sz w:val="22"/>
          <w:szCs w:val="22"/>
          <w:lang w:eastAsia="en-IN"/>
        </w:rPr>
        <w:t>ni</w:t>
      </w:r>
      <w:r w:rsidRPr="00A8170F">
        <w:rPr>
          <w:rFonts w:eastAsia="Times New Roman" w:cs="Times New Roman"/>
          <w:b/>
          <w:bCs/>
          <w:sz w:val="22"/>
          <w:szCs w:val="22"/>
          <w:lang w:eastAsia="en-IN"/>
        </w:rPr>
        <w:t>t-IV</w:t>
      </w:r>
    </w:p>
    <w:p w:rsidR="00995F3D" w:rsidRPr="00A8170F" w:rsidRDefault="00124166">
      <w:pPr>
        <w:spacing w:line="100" w:lineRule="atLeast"/>
        <w:jc w:val="both"/>
        <w:rPr>
          <w:rFonts w:eastAsia="Times New Roman" w:cs="Times New Roman"/>
          <w:sz w:val="22"/>
          <w:szCs w:val="22"/>
          <w:lang w:eastAsia="en-IN"/>
        </w:rPr>
      </w:pPr>
      <w:r w:rsidRPr="00A8170F">
        <w:rPr>
          <w:rFonts w:eastAsia="Times New Roman" w:cs="Times New Roman"/>
          <w:sz w:val="22"/>
          <w:szCs w:val="22"/>
          <w:lang w:eastAsia="en-IN"/>
        </w:rPr>
        <w:t>Software Testing – Fundamentals, Validation &amp; Verification,</w:t>
      </w:r>
      <w:r w:rsidR="00F76F5C" w:rsidRPr="00A8170F">
        <w:rPr>
          <w:rFonts w:eastAsia="Times New Roman" w:cs="Times New Roman"/>
          <w:sz w:val="22"/>
          <w:szCs w:val="22"/>
          <w:lang w:eastAsia="en-IN"/>
        </w:rPr>
        <w:t xml:space="preserve"> </w:t>
      </w:r>
      <w:r w:rsidRPr="00A8170F">
        <w:rPr>
          <w:rFonts w:eastAsia="Times New Roman" w:cs="Times New Roman"/>
          <w:sz w:val="22"/>
          <w:szCs w:val="22"/>
          <w:lang w:eastAsia="en-IN"/>
        </w:rPr>
        <w:t>White-Box and Black-Box Testing Techniques (Control Flow, Data Flow, Loop, Mutation, Load, Stress, Performance, Boundary Value, Equivalence Class, Decision Table, Cause Effect Graph Testing) Testing Strategies: Unit, Integration, Validation and System Testing, Alpha &amp; Beta Testing, Debugging, Static Testing Strategies.</w:t>
      </w:r>
    </w:p>
    <w:p w:rsidR="00995F3D" w:rsidRPr="00A8170F" w:rsidRDefault="00124166">
      <w:pPr>
        <w:spacing w:line="100" w:lineRule="atLeast"/>
        <w:jc w:val="both"/>
        <w:rPr>
          <w:rFonts w:cs="Times New Roman"/>
          <w:sz w:val="22"/>
          <w:szCs w:val="22"/>
        </w:rPr>
      </w:pPr>
      <w:r w:rsidRPr="00A8170F">
        <w:rPr>
          <w:rFonts w:eastAsia="Times New Roman" w:cs="Times New Roman"/>
          <w:sz w:val="22"/>
          <w:szCs w:val="22"/>
          <w:lang w:eastAsia="en-IN"/>
        </w:rPr>
        <w:t>Software Re-engineering &amp;Maintenance – Re-Engineering &amp; Reverse Engineering, Maintenance Characteristics, Maintainability, Maintenance Tasks and Side Effects. CASE Tools.</w:t>
      </w:r>
    </w:p>
    <w:p w:rsidR="00E61C30" w:rsidRPr="00A8170F" w:rsidRDefault="00E61C30">
      <w:pPr>
        <w:spacing w:after="120" w:line="100" w:lineRule="atLeast"/>
        <w:rPr>
          <w:rFonts w:eastAsia="Times New Roman" w:cs="Times New Roman"/>
          <w:b/>
          <w:bCs/>
          <w:sz w:val="22"/>
          <w:szCs w:val="22"/>
          <w:lang w:eastAsia="en-IN"/>
        </w:rPr>
      </w:pPr>
    </w:p>
    <w:p w:rsidR="00995F3D" w:rsidRPr="00A8170F" w:rsidRDefault="00124166">
      <w:pPr>
        <w:spacing w:after="120" w:line="100" w:lineRule="atLeast"/>
        <w:rPr>
          <w:rFonts w:eastAsia="Times New Roman" w:cs="Times New Roman"/>
          <w:sz w:val="22"/>
          <w:szCs w:val="22"/>
          <w:lang w:eastAsia="en-IN"/>
        </w:rPr>
      </w:pPr>
      <w:r w:rsidRPr="00A8170F">
        <w:rPr>
          <w:rFonts w:eastAsia="Times New Roman" w:cs="Times New Roman"/>
          <w:b/>
          <w:bCs/>
          <w:sz w:val="22"/>
          <w:szCs w:val="22"/>
          <w:lang w:eastAsia="en-IN"/>
        </w:rPr>
        <w:t>Text Books</w:t>
      </w:r>
      <w:r w:rsidRPr="00A8170F">
        <w:rPr>
          <w:rFonts w:eastAsia="Times New Roman" w:cs="Times New Roman"/>
          <w:sz w:val="22"/>
          <w:szCs w:val="22"/>
          <w:lang w:eastAsia="en-IN"/>
        </w:rPr>
        <w:t>:</w:t>
      </w:r>
    </w:p>
    <w:p w:rsidR="00995F3D" w:rsidRPr="00A8170F" w:rsidRDefault="00124166">
      <w:pPr>
        <w:spacing w:line="100" w:lineRule="atLeast"/>
        <w:rPr>
          <w:rFonts w:eastAsia="Times New Roman" w:cs="Times New Roman"/>
          <w:sz w:val="22"/>
          <w:szCs w:val="22"/>
          <w:lang w:eastAsia="en-IN"/>
        </w:rPr>
      </w:pPr>
      <w:r w:rsidRPr="00A8170F">
        <w:rPr>
          <w:rFonts w:eastAsia="Times New Roman" w:cs="Times New Roman"/>
          <w:sz w:val="22"/>
          <w:szCs w:val="22"/>
          <w:lang w:eastAsia="en-IN"/>
        </w:rPr>
        <w:t>1. Pressman S.</w:t>
      </w:r>
      <w:r w:rsidR="00D272BB" w:rsidRPr="00A8170F">
        <w:rPr>
          <w:rFonts w:eastAsia="Times New Roman" w:cs="Times New Roman"/>
          <w:sz w:val="22"/>
          <w:szCs w:val="22"/>
          <w:lang w:eastAsia="en-IN"/>
        </w:rPr>
        <w:t xml:space="preserve"> </w:t>
      </w:r>
      <w:r w:rsidRPr="00A8170F">
        <w:rPr>
          <w:rFonts w:eastAsia="Times New Roman" w:cs="Times New Roman"/>
          <w:sz w:val="22"/>
          <w:szCs w:val="22"/>
          <w:lang w:eastAsia="en-IN"/>
        </w:rPr>
        <w:t xml:space="preserve">Roger, </w:t>
      </w:r>
      <w:r w:rsidR="00D272BB" w:rsidRPr="00A8170F">
        <w:rPr>
          <w:rFonts w:eastAsia="Times New Roman" w:cs="Times New Roman"/>
          <w:sz w:val="22"/>
          <w:szCs w:val="22"/>
          <w:lang w:eastAsia="en-IN"/>
        </w:rPr>
        <w:t>“</w:t>
      </w:r>
      <w:r w:rsidRPr="00A8170F">
        <w:rPr>
          <w:rFonts w:eastAsia="Times New Roman" w:cs="Times New Roman"/>
          <w:sz w:val="22"/>
          <w:szCs w:val="22"/>
          <w:lang w:eastAsia="en-IN"/>
        </w:rPr>
        <w:t>Software Engineering</w:t>
      </w:r>
      <w:r w:rsidR="00D272BB" w:rsidRPr="00A8170F">
        <w:rPr>
          <w:rFonts w:eastAsia="Times New Roman" w:cs="Times New Roman"/>
          <w:sz w:val="22"/>
          <w:szCs w:val="22"/>
          <w:lang w:eastAsia="en-IN"/>
        </w:rPr>
        <w:t>”</w:t>
      </w:r>
      <w:r w:rsidRPr="00A8170F">
        <w:rPr>
          <w:rFonts w:eastAsia="Times New Roman" w:cs="Times New Roman"/>
          <w:sz w:val="22"/>
          <w:szCs w:val="22"/>
          <w:lang w:eastAsia="en-IN"/>
        </w:rPr>
        <w:t xml:space="preserve">, </w:t>
      </w:r>
      <w:r w:rsidR="005B13C9" w:rsidRPr="00A8170F">
        <w:rPr>
          <w:rFonts w:eastAsia="Times New Roman" w:cs="Times New Roman"/>
          <w:sz w:val="22"/>
          <w:szCs w:val="22"/>
          <w:lang w:eastAsia="en-IN"/>
        </w:rPr>
        <w:t>7</w:t>
      </w:r>
      <w:r w:rsidR="005B13C9" w:rsidRPr="00A8170F">
        <w:rPr>
          <w:rFonts w:eastAsia="Times New Roman" w:cs="Times New Roman"/>
          <w:sz w:val="22"/>
          <w:szCs w:val="22"/>
          <w:vertAlign w:val="superscript"/>
          <w:lang w:eastAsia="en-IN"/>
        </w:rPr>
        <w:t>th</w:t>
      </w:r>
      <w:r w:rsidR="005B13C9" w:rsidRPr="00A8170F">
        <w:rPr>
          <w:rFonts w:eastAsia="Times New Roman" w:cs="Times New Roman"/>
          <w:sz w:val="22"/>
          <w:szCs w:val="22"/>
          <w:lang w:eastAsia="en-IN"/>
        </w:rPr>
        <w:t xml:space="preserve"> Ed., </w:t>
      </w:r>
      <w:r w:rsidRPr="00A8170F">
        <w:rPr>
          <w:rFonts w:eastAsia="Times New Roman" w:cs="Times New Roman"/>
          <w:sz w:val="22"/>
          <w:szCs w:val="22"/>
          <w:lang w:eastAsia="en-IN"/>
        </w:rPr>
        <w:t>Tata McGraw Hill.</w:t>
      </w:r>
    </w:p>
    <w:p w:rsidR="00995F3D" w:rsidRPr="00A8170F" w:rsidRDefault="00124166">
      <w:pPr>
        <w:spacing w:line="100" w:lineRule="atLeast"/>
        <w:rPr>
          <w:rFonts w:cs="Times New Roman"/>
          <w:sz w:val="22"/>
          <w:szCs w:val="22"/>
        </w:rPr>
      </w:pPr>
      <w:r w:rsidRPr="00A8170F">
        <w:rPr>
          <w:rFonts w:eastAsia="Times New Roman" w:cs="Times New Roman"/>
          <w:sz w:val="22"/>
          <w:szCs w:val="22"/>
          <w:lang w:eastAsia="en-IN"/>
        </w:rPr>
        <w:t xml:space="preserve">2. </w:t>
      </w:r>
      <w:proofErr w:type="spellStart"/>
      <w:r w:rsidRPr="00A8170F">
        <w:rPr>
          <w:rFonts w:eastAsia="Times New Roman" w:cs="Times New Roman"/>
          <w:sz w:val="22"/>
          <w:szCs w:val="22"/>
          <w:lang w:eastAsia="en-IN"/>
        </w:rPr>
        <w:t>Jalote</w:t>
      </w:r>
      <w:proofErr w:type="spellEnd"/>
      <w:r w:rsidRPr="00A8170F">
        <w:rPr>
          <w:rFonts w:eastAsia="Times New Roman" w:cs="Times New Roman"/>
          <w:sz w:val="22"/>
          <w:szCs w:val="22"/>
          <w:lang w:eastAsia="en-IN"/>
        </w:rPr>
        <w:t xml:space="preserve"> Pankaj</w:t>
      </w:r>
      <w:r w:rsidR="00D272BB" w:rsidRPr="00A8170F">
        <w:rPr>
          <w:rFonts w:eastAsia="Times New Roman" w:cs="Times New Roman"/>
          <w:sz w:val="22"/>
          <w:szCs w:val="22"/>
          <w:lang w:eastAsia="en-IN"/>
        </w:rPr>
        <w:t>,</w:t>
      </w:r>
      <w:r w:rsidRPr="00A8170F">
        <w:rPr>
          <w:rFonts w:eastAsia="Times New Roman" w:cs="Times New Roman"/>
          <w:sz w:val="22"/>
          <w:szCs w:val="22"/>
          <w:lang w:eastAsia="en-IN"/>
        </w:rPr>
        <w:t xml:space="preserve"> </w:t>
      </w:r>
      <w:r w:rsidR="00D272BB" w:rsidRPr="00A8170F">
        <w:rPr>
          <w:rFonts w:eastAsia="Times New Roman" w:cs="Times New Roman"/>
          <w:sz w:val="22"/>
          <w:szCs w:val="22"/>
          <w:lang w:eastAsia="en-IN"/>
        </w:rPr>
        <w:t>“</w:t>
      </w:r>
      <w:r w:rsidRPr="00A8170F">
        <w:rPr>
          <w:rFonts w:eastAsia="Times New Roman" w:cs="Times New Roman"/>
          <w:sz w:val="22"/>
          <w:szCs w:val="22"/>
          <w:lang w:eastAsia="en-IN"/>
        </w:rPr>
        <w:t xml:space="preserve">An </w:t>
      </w:r>
      <w:r w:rsidR="005B13C9" w:rsidRPr="00A8170F">
        <w:rPr>
          <w:rFonts w:eastAsia="Times New Roman" w:cs="Times New Roman"/>
          <w:sz w:val="22"/>
          <w:szCs w:val="22"/>
          <w:lang w:eastAsia="en-IN"/>
        </w:rPr>
        <w:t>Integrated A</w:t>
      </w:r>
      <w:r w:rsidRPr="00A8170F">
        <w:rPr>
          <w:rFonts w:eastAsia="Times New Roman" w:cs="Times New Roman"/>
          <w:sz w:val="22"/>
          <w:szCs w:val="22"/>
          <w:lang w:eastAsia="en-IN"/>
        </w:rPr>
        <w:t xml:space="preserve">pproach to </w:t>
      </w:r>
      <w:r w:rsidR="005B13C9" w:rsidRPr="00A8170F">
        <w:rPr>
          <w:rFonts w:eastAsia="Times New Roman" w:cs="Times New Roman"/>
          <w:sz w:val="22"/>
          <w:szCs w:val="22"/>
          <w:lang w:eastAsia="en-IN"/>
        </w:rPr>
        <w:t>S</w:t>
      </w:r>
      <w:r w:rsidRPr="00A8170F">
        <w:rPr>
          <w:rFonts w:eastAsia="Times New Roman" w:cs="Times New Roman"/>
          <w:sz w:val="22"/>
          <w:szCs w:val="22"/>
          <w:lang w:eastAsia="en-IN"/>
        </w:rPr>
        <w:t xml:space="preserve">oftware </w:t>
      </w:r>
      <w:r w:rsidR="005B13C9" w:rsidRPr="00A8170F">
        <w:rPr>
          <w:rFonts w:eastAsia="Times New Roman" w:cs="Times New Roman"/>
          <w:sz w:val="22"/>
          <w:szCs w:val="22"/>
          <w:lang w:eastAsia="en-IN"/>
        </w:rPr>
        <w:t>E</w:t>
      </w:r>
      <w:r w:rsidRPr="00A8170F">
        <w:rPr>
          <w:rFonts w:eastAsia="Times New Roman" w:cs="Times New Roman"/>
          <w:sz w:val="22"/>
          <w:szCs w:val="22"/>
          <w:lang w:eastAsia="en-IN"/>
        </w:rPr>
        <w:t>ngineering</w:t>
      </w:r>
      <w:r w:rsidR="00D272BB" w:rsidRPr="00A8170F">
        <w:rPr>
          <w:rFonts w:eastAsia="Times New Roman" w:cs="Times New Roman"/>
          <w:sz w:val="22"/>
          <w:szCs w:val="22"/>
          <w:lang w:eastAsia="en-IN"/>
        </w:rPr>
        <w:t>”,</w:t>
      </w:r>
      <w:r w:rsidRPr="00A8170F">
        <w:rPr>
          <w:rFonts w:eastAsia="Times New Roman" w:cs="Times New Roman"/>
          <w:sz w:val="22"/>
          <w:szCs w:val="22"/>
          <w:lang w:eastAsia="en-IN"/>
        </w:rPr>
        <w:t xml:space="preserve"> </w:t>
      </w:r>
      <w:r w:rsidR="005B13C9" w:rsidRPr="00A8170F">
        <w:rPr>
          <w:rFonts w:eastAsia="Times New Roman" w:cs="Times New Roman"/>
          <w:sz w:val="22"/>
          <w:szCs w:val="22"/>
          <w:lang w:eastAsia="en-IN"/>
        </w:rPr>
        <w:t>2</w:t>
      </w:r>
      <w:r w:rsidR="005B13C9" w:rsidRPr="00A8170F">
        <w:rPr>
          <w:rFonts w:eastAsia="Times New Roman" w:cs="Times New Roman"/>
          <w:sz w:val="22"/>
          <w:szCs w:val="22"/>
          <w:vertAlign w:val="superscript"/>
          <w:lang w:eastAsia="en-IN"/>
        </w:rPr>
        <w:t>nd</w:t>
      </w:r>
      <w:r w:rsidR="005B13C9" w:rsidRPr="00A8170F">
        <w:rPr>
          <w:rFonts w:eastAsia="Times New Roman" w:cs="Times New Roman"/>
          <w:sz w:val="22"/>
          <w:szCs w:val="22"/>
          <w:lang w:eastAsia="en-IN"/>
        </w:rPr>
        <w:t xml:space="preserve"> Ed., </w:t>
      </w:r>
      <w:proofErr w:type="spellStart"/>
      <w:r w:rsidRPr="00A8170F">
        <w:rPr>
          <w:rFonts w:eastAsia="Times New Roman" w:cs="Times New Roman"/>
          <w:sz w:val="22"/>
          <w:szCs w:val="22"/>
          <w:lang w:eastAsia="en-IN"/>
        </w:rPr>
        <w:t>Narosa</w:t>
      </w:r>
      <w:proofErr w:type="spellEnd"/>
      <w:r w:rsidRPr="00A8170F">
        <w:rPr>
          <w:rFonts w:eastAsia="Times New Roman" w:cs="Times New Roman"/>
          <w:sz w:val="22"/>
          <w:szCs w:val="22"/>
          <w:lang w:eastAsia="en-IN"/>
        </w:rPr>
        <w:t xml:space="preserve"> Publ. House.</w:t>
      </w:r>
    </w:p>
    <w:p w:rsidR="00995F3D" w:rsidRPr="00A8170F" w:rsidRDefault="00995F3D">
      <w:pPr>
        <w:spacing w:after="120" w:line="100" w:lineRule="atLeast"/>
        <w:rPr>
          <w:rFonts w:cs="Times New Roman"/>
          <w:sz w:val="22"/>
          <w:szCs w:val="22"/>
        </w:rPr>
      </w:pPr>
    </w:p>
    <w:p w:rsidR="00995F3D" w:rsidRPr="00A8170F" w:rsidRDefault="00124166">
      <w:pPr>
        <w:spacing w:after="120" w:line="100" w:lineRule="atLeast"/>
        <w:rPr>
          <w:rFonts w:eastAsia="Times New Roman" w:cs="Times New Roman"/>
          <w:sz w:val="22"/>
          <w:szCs w:val="22"/>
          <w:lang w:eastAsia="en-IN"/>
        </w:rPr>
      </w:pPr>
      <w:r w:rsidRPr="00A8170F">
        <w:rPr>
          <w:rFonts w:eastAsia="Times New Roman" w:cs="Times New Roman"/>
          <w:b/>
          <w:sz w:val="22"/>
          <w:szCs w:val="22"/>
          <w:lang w:eastAsia="en-IN"/>
        </w:rPr>
        <w:t>Reference Books:</w:t>
      </w:r>
    </w:p>
    <w:p w:rsidR="00995F3D" w:rsidRPr="00A8170F" w:rsidRDefault="00124166">
      <w:pPr>
        <w:spacing w:line="100" w:lineRule="atLeast"/>
        <w:rPr>
          <w:rFonts w:eastAsia="Times New Roman" w:cs="Times New Roman"/>
          <w:sz w:val="22"/>
          <w:szCs w:val="22"/>
          <w:lang w:eastAsia="en-IN"/>
        </w:rPr>
      </w:pPr>
      <w:r w:rsidRPr="00A8170F">
        <w:rPr>
          <w:rFonts w:eastAsia="Times New Roman" w:cs="Times New Roman"/>
          <w:sz w:val="22"/>
          <w:szCs w:val="22"/>
          <w:lang w:eastAsia="en-IN"/>
        </w:rPr>
        <w:t>1. K. K. Aggarwal</w:t>
      </w:r>
      <w:r w:rsidR="00D272BB" w:rsidRPr="00A8170F">
        <w:rPr>
          <w:rFonts w:eastAsia="Times New Roman" w:cs="Times New Roman"/>
          <w:sz w:val="22"/>
          <w:szCs w:val="22"/>
          <w:lang w:eastAsia="en-IN"/>
        </w:rPr>
        <w:t>,</w:t>
      </w:r>
      <w:r w:rsidRPr="00A8170F">
        <w:rPr>
          <w:rFonts w:eastAsia="Times New Roman" w:cs="Times New Roman"/>
          <w:sz w:val="22"/>
          <w:szCs w:val="22"/>
          <w:lang w:eastAsia="en-IN"/>
        </w:rPr>
        <w:t xml:space="preserve"> </w:t>
      </w:r>
      <w:proofErr w:type="spellStart"/>
      <w:r w:rsidRPr="00A8170F">
        <w:rPr>
          <w:rFonts w:eastAsia="Times New Roman" w:cs="Times New Roman"/>
          <w:sz w:val="22"/>
          <w:szCs w:val="22"/>
          <w:lang w:eastAsia="en-IN"/>
        </w:rPr>
        <w:t>Yogesh</w:t>
      </w:r>
      <w:proofErr w:type="spellEnd"/>
      <w:r w:rsidRPr="00A8170F">
        <w:rPr>
          <w:rFonts w:eastAsia="Times New Roman" w:cs="Times New Roman"/>
          <w:sz w:val="22"/>
          <w:szCs w:val="22"/>
          <w:lang w:eastAsia="en-IN"/>
        </w:rPr>
        <w:t xml:space="preserve"> Singh, </w:t>
      </w:r>
      <w:r w:rsidR="00D272BB" w:rsidRPr="00A8170F">
        <w:rPr>
          <w:rFonts w:eastAsia="Times New Roman" w:cs="Times New Roman"/>
          <w:sz w:val="22"/>
          <w:szCs w:val="22"/>
          <w:lang w:eastAsia="en-IN"/>
        </w:rPr>
        <w:t>“</w:t>
      </w:r>
      <w:r w:rsidRPr="00A8170F">
        <w:rPr>
          <w:rFonts w:eastAsia="Times New Roman" w:cs="Times New Roman"/>
          <w:sz w:val="22"/>
          <w:szCs w:val="22"/>
          <w:lang w:eastAsia="en-IN"/>
        </w:rPr>
        <w:t>Software Engineering</w:t>
      </w:r>
      <w:r w:rsidR="00D272BB" w:rsidRPr="00A8170F">
        <w:rPr>
          <w:rFonts w:eastAsia="Times New Roman" w:cs="Times New Roman"/>
          <w:sz w:val="22"/>
          <w:szCs w:val="22"/>
          <w:lang w:eastAsia="en-IN"/>
        </w:rPr>
        <w:t>”</w:t>
      </w:r>
      <w:r w:rsidRPr="00A8170F">
        <w:rPr>
          <w:rFonts w:eastAsia="Times New Roman" w:cs="Times New Roman"/>
          <w:sz w:val="22"/>
          <w:szCs w:val="22"/>
          <w:lang w:eastAsia="en-IN"/>
        </w:rPr>
        <w:t xml:space="preserve">, </w:t>
      </w:r>
      <w:r w:rsidR="005B13C9" w:rsidRPr="00A8170F">
        <w:rPr>
          <w:rFonts w:eastAsia="Times New Roman" w:cs="Times New Roman"/>
          <w:sz w:val="22"/>
          <w:szCs w:val="22"/>
          <w:lang w:eastAsia="en-IN"/>
        </w:rPr>
        <w:t>3</w:t>
      </w:r>
      <w:r w:rsidR="005B13C9" w:rsidRPr="00A8170F">
        <w:rPr>
          <w:rFonts w:eastAsia="Times New Roman" w:cs="Times New Roman"/>
          <w:sz w:val="22"/>
          <w:szCs w:val="22"/>
          <w:vertAlign w:val="superscript"/>
          <w:lang w:eastAsia="en-IN"/>
        </w:rPr>
        <w:t>rd</w:t>
      </w:r>
      <w:r w:rsidR="005B13C9" w:rsidRPr="00A8170F">
        <w:rPr>
          <w:rFonts w:eastAsia="Times New Roman" w:cs="Times New Roman"/>
          <w:sz w:val="22"/>
          <w:szCs w:val="22"/>
          <w:lang w:eastAsia="en-IN"/>
        </w:rPr>
        <w:t xml:space="preserve"> Ed., </w:t>
      </w:r>
      <w:r w:rsidRPr="00A8170F">
        <w:rPr>
          <w:rFonts w:eastAsia="Times New Roman" w:cs="Times New Roman"/>
          <w:sz w:val="22"/>
          <w:szCs w:val="22"/>
          <w:lang w:eastAsia="en-IN"/>
        </w:rPr>
        <w:t>New Age International.</w:t>
      </w:r>
    </w:p>
    <w:p w:rsidR="00995F3D" w:rsidRPr="00A8170F" w:rsidRDefault="00124166">
      <w:pPr>
        <w:spacing w:line="100" w:lineRule="atLeast"/>
        <w:rPr>
          <w:rFonts w:eastAsia="Times New Roman" w:cs="Times New Roman"/>
          <w:sz w:val="22"/>
          <w:szCs w:val="22"/>
          <w:lang w:eastAsia="en-IN"/>
        </w:rPr>
      </w:pPr>
      <w:r w:rsidRPr="00A8170F">
        <w:rPr>
          <w:rFonts w:eastAsia="Times New Roman" w:cs="Times New Roman"/>
          <w:sz w:val="22"/>
          <w:szCs w:val="22"/>
          <w:lang w:eastAsia="en-IN"/>
        </w:rPr>
        <w:t xml:space="preserve">2. </w:t>
      </w:r>
      <w:proofErr w:type="spellStart"/>
      <w:r w:rsidRPr="00A8170F">
        <w:rPr>
          <w:rFonts w:eastAsia="Times New Roman" w:cs="Times New Roman"/>
          <w:sz w:val="22"/>
          <w:szCs w:val="22"/>
          <w:lang w:eastAsia="en-IN"/>
        </w:rPr>
        <w:t>Sommerville</w:t>
      </w:r>
      <w:proofErr w:type="spellEnd"/>
      <w:r w:rsidRPr="00A8170F">
        <w:rPr>
          <w:rFonts w:eastAsia="Times New Roman" w:cs="Times New Roman"/>
          <w:sz w:val="22"/>
          <w:szCs w:val="22"/>
          <w:lang w:eastAsia="en-IN"/>
        </w:rPr>
        <w:t xml:space="preserve">, </w:t>
      </w:r>
      <w:r w:rsidR="00D272BB" w:rsidRPr="00A8170F">
        <w:rPr>
          <w:rFonts w:eastAsia="Times New Roman" w:cs="Times New Roman"/>
          <w:sz w:val="22"/>
          <w:szCs w:val="22"/>
          <w:lang w:eastAsia="en-IN"/>
        </w:rPr>
        <w:t>“</w:t>
      </w:r>
      <w:r w:rsidRPr="00A8170F">
        <w:rPr>
          <w:rFonts w:eastAsia="Times New Roman" w:cs="Times New Roman"/>
          <w:sz w:val="22"/>
          <w:szCs w:val="22"/>
          <w:lang w:eastAsia="en-IN"/>
        </w:rPr>
        <w:t>Software Engineering</w:t>
      </w:r>
      <w:r w:rsidR="00D272BB" w:rsidRPr="00A8170F">
        <w:rPr>
          <w:rFonts w:eastAsia="Times New Roman" w:cs="Times New Roman"/>
          <w:sz w:val="22"/>
          <w:szCs w:val="22"/>
          <w:lang w:eastAsia="en-IN"/>
        </w:rPr>
        <w:t>”</w:t>
      </w:r>
      <w:r w:rsidR="00A728D3" w:rsidRPr="00A8170F">
        <w:rPr>
          <w:rFonts w:eastAsia="Times New Roman" w:cs="Times New Roman"/>
          <w:sz w:val="22"/>
          <w:szCs w:val="22"/>
          <w:lang w:eastAsia="en-IN"/>
        </w:rPr>
        <w:t>, 5th edition, Pearson Education.</w:t>
      </w:r>
    </w:p>
    <w:p w:rsidR="00995F3D" w:rsidRPr="00A8170F" w:rsidRDefault="00124166">
      <w:pPr>
        <w:spacing w:line="100" w:lineRule="atLeast"/>
        <w:rPr>
          <w:rFonts w:eastAsia="Liberation Serif" w:cs="Times New Roman"/>
          <w:sz w:val="22"/>
          <w:szCs w:val="22"/>
        </w:rPr>
      </w:pPr>
      <w:r w:rsidRPr="00A8170F">
        <w:rPr>
          <w:rFonts w:eastAsia="Times New Roman" w:cs="Times New Roman"/>
          <w:sz w:val="22"/>
          <w:szCs w:val="22"/>
          <w:lang w:eastAsia="en-IN"/>
        </w:rPr>
        <w:t xml:space="preserve">3. Fairley Richard, </w:t>
      </w:r>
      <w:r w:rsidR="00A728D3" w:rsidRPr="00A8170F">
        <w:rPr>
          <w:rFonts w:eastAsia="Times New Roman" w:cs="Times New Roman"/>
          <w:sz w:val="22"/>
          <w:szCs w:val="22"/>
          <w:lang w:eastAsia="en-IN"/>
        </w:rPr>
        <w:t>“</w:t>
      </w:r>
      <w:r w:rsidRPr="00A8170F">
        <w:rPr>
          <w:rFonts w:eastAsia="Times New Roman" w:cs="Times New Roman"/>
          <w:sz w:val="22"/>
          <w:szCs w:val="22"/>
          <w:lang w:eastAsia="en-IN"/>
        </w:rPr>
        <w:t>Software Engineering Concepts</w:t>
      </w:r>
      <w:r w:rsidR="00A728D3" w:rsidRPr="00A8170F">
        <w:rPr>
          <w:rFonts w:eastAsia="Times New Roman" w:cs="Times New Roman"/>
          <w:sz w:val="22"/>
          <w:szCs w:val="22"/>
          <w:lang w:eastAsia="en-IN"/>
        </w:rPr>
        <w:t>”</w:t>
      </w:r>
      <w:r w:rsidRPr="00A8170F">
        <w:rPr>
          <w:rFonts w:eastAsia="Times New Roman" w:cs="Times New Roman"/>
          <w:sz w:val="22"/>
          <w:szCs w:val="22"/>
          <w:lang w:eastAsia="en-IN"/>
        </w:rPr>
        <w:t>, Tata M</w:t>
      </w:r>
      <w:r w:rsidR="00A728D3" w:rsidRPr="00A8170F">
        <w:rPr>
          <w:rFonts w:eastAsia="Times New Roman" w:cs="Times New Roman"/>
          <w:sz w:val="22"/>
          <w:szCs w:val="22"/>
          <w:lang w:eastAsia="en-IN"/>
        </w:rPr>
        <w:t>c-</w:t>
      </w:r>
      <w:proofErr w:type="spellStart"/>
      <w:r w:rsidRPr="00A8170F">
        <w:rPr>
          <w:rFonts w:eastAsia="Times New Roman" w:cs="Times New Roman"/>
          <w:sz w:val="22"/>
          <w:szCs w:val="22"/>
          <w:lang w:eastAsia="en-IN"/>
        </w:rPr>
        <w:t>Graw</w:t>
      </w:r>
      <w:proofErr w:type="spellEnd"/>
      <w:r w:rsidRPr="00A8170F">
        <w:rPr>
          <w:rFonts w:eastAsia="Times New Roman" w:cs="Times New Roman"/>
          <w:sz w:val="22"/>
          <w:szCs w:val="22"/>
          <w:lang w:eastAsia="en-IN"/>
        </w:rPr>
        <w:t xml:space="preserve"> Hill</w:t>
      </w:r>
      <w:r w:rsidR="005B13C9" w:rsidRPr="00A8170F">
        <w:rPr>
          <w:rFonts w:eastAsia="Times New Roman" w:cs="Times New Roman"/>
          <w:sz w:val="22"/>
          <w:szCs w:val="22"/>
          <w:lang w:eastAsia="en-IN"/>
        </w:rPr>
        <w:t xml:space="preserve"> Ed.</w:t>
      </w:r>
    </w:p>
    <w:p w:rsidR="00995F3D" w:rsidRPr="00A8170F" w:rsidRDefault="00124166">
      <w:pPr>
        <w:suppressAutoHyphens w:val="0"/>
        <w:spacing w:line="100" w:lineRule="atLeast"/>
        <w:jc w:val="both"/>
        <w:rPr>
          <w:rFonts w:eastAsia="Liberation Serif" w:cs="Times New Roman"/>
          <w:b/>
          <w:bCs/>
          <w:caps/>
          <w:color w:val="000000"/>
          <w:sz w:val="22"/>
          <w:szCs w:val="22"/>
        </w:rPr>
      </w:pPr>
      <w:r w:rsidRPr="00A8170F">
        <w:rPr>
          <w:rFonts w:eastAsia="Liberation Serif" w:cs="Times New Roman"/>
          <w:sz w:val="22"/>
          <w:szCs w:val="22"/>
        </w:rPr>
        <w:t xml:space="preserve">4. </w:t>
      </w:r>
      <w:proofErr w:type="spellStart"/>
      <w:r w:rsidRPr="00A8170F">
        <w:rPr>
          <w:rFonts w:eastAsia="Liberation Serif" w:cs="Times New Roman"/>
          <w:sz w:val="22"/>
          <w:szCs w:val="22"/>
        </w:rPr>
        <w:t>Rajib</w:t>
      </w:r>
      <w:proofErr w:type="spellEnd"/>
      <w:r w:rsidRPr="00A8170F">
        <w:rPr>
          <w:rFonts w:eastAsia="Liberation Serif" w:cs="Times New Roman"/>
          <w:sz w:val="22"/>
          <w:szCs w:val="22"/>
        </w:rPr>
        <w:t xml:space="preserve"> Mall, </w:t>
      </w:r>
      <w:r w:rsidR="00A728D3" w:rsidRPr="00A8170F">
        <w:rPr>
          <w:rFonts w:eastAsia="Liberation Serif" w:cs="Times New Roman"/>
          <w:sz w:val="22"/>
          <w:szCs w:val="22"/>
        </w:rPr>
        <w:t>“</w:t>
      </w:r>
      <w:r w:rsidRPr="00A8170F">
        <w:rPr>
          <w:rFonts w:eastAsia="Liberation Serif" w:cs="Times New Roman"/>
          <w:sz w:val="22"/>
          <w:szCs w:val="22"/>
        </w:rPr>
        <w:t>Fundamentals of Software Engineering</w:t>
      </w:r>
      <w:r w:rsidR="00A728D3" w:rsidRPr="00A8170F">
        <w:rPr>
          <w:rFonts w:eastAsia="Liberation Serif" w:cs="Times New Roman"/>
          <w:sz w:val="22"/>
          <w:szCs w:val="22"/>
        </w:rPr>
        <w:t>”</w:t>
      </w:r>
      <w:r w:rsidRPr="00A8170F">
        <w:rPr>
          <w:rFonts w:eastAsia="Liberation Serif" w:cs="Times New Roman"/>
          <w:sz w:val="22"/>
          <w:szCs w:val="22"/>
        </w:rPr>
        <w:t xml:space="preserve">, </w:t>
      </w:r>
      <w:r w:rsidR="005B13C9" w:rsidRPr="00A8170F">
        <w:rPr>
          <w:rFonts w:eastAsia="Liberation Serif" w:cs="Times New Roman"/>
          <w:sz w:val="22"/>
          <w:szCs w:val="22"/>
        </w:rPr>
        <w:t>3</w:t>
      </w:r>
      <w:r w:rsidR="005B13C9" w:rsidRPr="00A8170F">
        <w:rPr>
          <w:rFonts w:eastAsia="Liberation Serif" w:cs="Times New Roman"/>
          <w:sz w:val="22"/>
          <w:szCs w:val="22"/>
          <w:vertAlign w:val="superscript"/>
        </w:rPr>
        <w:t>rd</w:t>
      </w:r>
      <w:r w:rsidR="005B13C9" w:rsidRPr="00A8170F">
        <w:rPr>
          <w:rFonts w:eastAsia="Liberation Serif" w:cs="Times New Roman"/>
          <w:sz w:val="22"/>
          <w:szCs w:val="22"/>
        </w:rPr>
        <w:t xml:space="preserve"> Ed., </w:t>
      </w:r>
      <w:r w:rsidR="009E3830" w:rsidRPr="00A8170F">
        <w:rPr>
          <w:rFonts w:eastAsia="Liberation Serif" w:cs="Times New Roman"/>
          <w:sz w:val="22"/>
          <w:szCs w:val="22"/>
        </w:rPr>
        <w:t>PHI Learning</w:t>
      </w:r>
      <w:r w:rsidRPr="00A8170F">
        <w:rPr>
          <w:rFonts w:eastAsia="Liberation Serif" w:cs="Times New Roman"/>
          <w:sz w:val="22"/>
          <w:szCs w:val="22"/>
        </w:rPr>
        <w:t>.</w:t>
      </w:r>
    </w:p>
    <w:p w:rsidR="00995F3D" w:rsidRPr="00A8170F" w:rsidRDefault="00124166">
      <w:pPr>
        <w:pStyle w:val="NormalWeb"/>
        <w:pageBreakBefore/>
        <w:spacing w:before="0" w:after="0" w:line="100" w:lineRule="atLeast"/>
        <w:ind w:left="15"/>
        <w:jc w:val="center"/>
        <w:rPr>
          <w:rFonts w:eastAsia="Liberation Serif" w:cs="Times New Roman"/>
          <w:b/>
          <w:bCs/>
          <w:sz w:val="22"/>
          <w:szCs w:val="22"/>
        </w:rPr>
      </w:pPr>
      <w:r w:rsidRPr="00A8170F">
        <w:rPr>
          <w:rFonts w:eastAsia="Liberation Serif" w:cs="Times New Roman"/>
          <w:b/>
          <w:bCs/>
          <w:caps/>
          <w:color w:val="000000"/>
          <w:sz w:val="22"/>
          <w:szCs w:val="22"/>
        </w:rPr>
        <w:lastRenderedPageBreak/>
        <w:t>MCA</w:t>
      </w:r>
      <w:r w:rsidRPr="00A8170F">
        <w:rPr>
          <w:rFonts w:eastAsia="Liberation Serif" w:cs="Times New Roman"/>
          <w:b/>
          <w:sz w:val="22"/>
          <w:szCs w:val="22"/>
        </w:rPr>
        <w:t>-16</w:t>
      </w:r>
      <w:r w:rsidRPr="00A8170F">
        <w:rPr>
          <w:rFonts w:eastAsia="Liberation Serif" w:cs="Times New Roman"/>
          <w:b/>
          <w:bCs/>
          <w:caps/>
          <w:color w:val="000000"/>
          <w:sz w:val="22"/>
          <w:szCs w:val="22"/>
        </w:rPr>
        <w:t>–14</w:t>
      </w:r>
      <w:r w:rsidRPr="00A8170F">
        <w:rPr>
          <w:rFonts w:eastAsia="Liberation Serif" w:cs="Times New Roman"/>
          <w:b/>
          <w:bCs/>
          <w:caps/>
          <w:color w:val="000000"/>
          <w:sz w:val="22"/>
          <w:szCs w:val="22"/>
        </w:rPr>
        <w:tab/>
      </w:r>
      <w:r w:rsidRPr="00A8170F">
        <w:rPr>
          <w:rFonts w:eastAsia="Liberation Serif" w:cs="Times New Roman"/>
          <w:b/>
          <w:bCs/>
          <w:caps/>
          <w:color w:val="000000"/>
          <w:sz w:val="22"/>
          <w:szCs w:val="22"/>
        </w:rPr>
        <w:tab/>
        <w:t>Operating system</w:t>
      </w:r>
      <w:r w:rsidR="005B13C9" w:rsidRPr="00A8170F">
        <w:rPr>
          <w:rFonts w:eastAsia="Liberation Serif" w:cs="Times New Roman"/>
          <w:b/>
          <w:bCs/>
          <w:caps/>
          <w:color w:val="000000"/>
          <w:sz w:val="22"/>
          <w:szCs w:val="22"/>
        </w:rPr>
        <w:t>S</w:t>
      </w:r>
    </w:p>
    <w:p w:rsidR="00995F3D" w:rsidRPr="00A8170F" w:rsidRDefault="00124166">
      <w:pPr>
        <w:pStyle w:val="BodyText"/>
        <w:spacing w:after="0"/>
        <w:jc w:val="both"/>
        <w:rPr>
          <w:rFonts w:eastAsia="Liberation Serif" w:cs="Times New Roman"/>
          <w:sz w:val="22"/>
          <w:szCs w:val="22"/>
        </w:rPr>
      </w:pPr>
      <w:r w:rsidRPr="00A8170F">
        <w:rPr>
          <w:rFonts w:eastAsia="Liberation Serif" w:cs="Times New Roman"/>
          <w:b/>
          <w:bCs/>
          <w:sz w:val="22"/>
          <w:szCs w:val="22"/>
        </w:rPr>
        <w:t>Maximum marks: 100 (External: 75, Internal: 25)</w:t>
      </w:r>
      <w:r w:rsidRPr="00A8170F">
        <w:rPr>
          <w:rFonts w:eastAsia="Liberation Serif" w:cs="Times New Roman"/>
          <w:b/>
          <w:bCs/>
          <w:sz w:val="22"/>
          <w:szCs w:val="22"/>
        </w:rPr>
        <w:tab/>
      </w:r>
      <w:r w:rsidRPr="00A8170F">
        <w:rPr>
          <w:rFonts w:eastAsia="Liberation Serif" w:cs="Times New Roman"/>
          <w:b/>
          <w:bCs/>
          <w:sz w:val="22"/>
          <w:szCs w:val="22"/>
        </w:rPr>
        <w:tab/>
        <w:t>Time: 3 hours</w:t>
      </w:r>
      <w:r w:rsidRPr="00A8170F">
        <w:rPr>
          <w:rFonts w:eastAsia="Liberation Serif" w:cs="Times New Roman"/>
          <w:b/>
          <w:bCs/>
          <w:sz w:val="22"/>
          <w:szCs w:val="22"/>
        </w:rPr>
        <w:tab/>
      </w:r>
      <w:r w:rsidRPr="00A8170F">
        <w:rPr>
          <w:rFonts w:eastAsia="Liberation Serif" w:cs="Times New Roman"/>
          <w:b/>
          <w:bCs/>
          <w:sz w:val="22"/>
          <w:szCs w:val="22"/>
        </w:rPr>
        <w:tab/>
      </w:r>
      <w:r w:rsidR="00674E74" w:rsidRPr="00A8170F">
        <w:rPr>
          <w:rFonts w:eastAsia="Liberation Serif" w:cs="Times New Roman"/>
          <w:b/>
          <w:bCs/>
          <w:sz w:val="22"/>
          <w:szCs w:val="22"/>
        </w:rPr>
        <w:t>CREDITS:</w:t>
      </w:r>
      <w:r w:rsidRPr="00A8170F">
        <w:rPr>
          <w:rFonts w:eastAsia="Liberation Serif" w:cs="Times New Roman"/>
          <w:b/>
          <w:bCs/>
          <w:sz w:val="22"/>
          <w:szCs w:val="22"/>
        </w:rPr>
        <w:t xml:space="preserve"> 4</w:t>
      </w:r>
    </w:p>
    <w:p w:rsidR="00995F3D" w:rsidRPr="00A8170F" w:rsidRDefault="00124166">
      <w:pPr>
        <w:pStyle w:val="BodyText"/>
        <w:suppressAutoHyphens w:val="0"/>
        <w:spacing w:after="0" w:line="100" w:lineRule="atLeast"/>
        <w:ind w:left="15"/>
        <w:jc w:val="both"/>
        <w:rPr>
          <w:rFonts w:eastAsia="Liberation Serif" w:cs="Times New Roman"/>
          <w:sz w:val="22"/>
          <w:szCs w:val="22"/>
        </w:rPr>
      </w:pPr>
      <w:r w:rsidRPr="00A8170F">
        <w:rPr>
          <w:rFonts w:eastAsia="Liberation Serif" w:cs="Times New Roman"/>
          <w:sz w:val="22"/>
          <w:szCs w:val="22"/>
        </w:rPr>
        <w:t>Note: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995F3D" w:rsidRPr="00A8170F" w:rsidRDefault="00995F3D">
      <w:pPr>
        <w:pStyle w:val="BodyText"/>
        <w:suppressAutoHyphens w:val="0"/>
        <w:spacing w:after="0" w:line="100" w:lineRule="atLeast"/>
        <w:ind w:left="15"/>
        <w:jc w:val="both"/>
        <w:rPr>
          <w:rFonts w:eastAsia="Liberation Serif" w:cs="Times New Roman"/>
          <w:sz w:val="22"/>
          <w:szCs w:val="22"/>
        </w:rPr>
      </w:pPr>
    </w:p>
    <w:p w:rsidR="00995F3D" w:rsidRPr="00A8170F" w:rsidRDefault="00124166">
      <w:pPr>
        <w:rPr>
          <w:rFonts w:cs="Times New Roman"/>
          <w:sz w:val="22"/>
          <w:szCs w:val="22"/>
          <w:lang w:val="en-US"/>
        </w:rPr>
      </w:pPr>
      <w:r w:rsidRPr="00A8170F">
        <w:rPr>
          <w:rFonts w:cs="Times New Roman"/>
          <w:b/>
          <w:bCs/>
          <w:sz w:val="22"/>
          <w:szCs w:val="22"/>
          <w:lang w:val="en-US"/>
        </w:rPr>
        <w:t>Objectives</w:t>
      </w:r>
      <w:r w:rsidRPr="00A8170F">
        <w:rPr>
          <w:rFonts w:cs="Times New Roman"/>
          <w:sz w:val="22"/>
          <w:szCs w:val="22"/>
          <w:lang w:val="en-US"/>
        </w:rPr>
        <w:t xml:space="preserve">: </w:t>
      </w:r>
    </w:p>
    <w:p w:rsidR="00995F3D" w:rsidRPr="00A8170F" w:rsidRDefault="00124166">
      <w:pPr>
        <w:jc w:val="both"/>
        <w:rPr>
          <w:rFonts w:cs="Times New Roman"/>
          <w:b/>
          <w:bCs/>
          <w:sz w:val="22"/>
          <w:szCs w:val="22"/>
          <w:lang w:val="en-US"/>
        </w:rPr>
      </w:pPr>
      <w:r w:rsidRPr="00A8170F">
        <w:rPr>
          <w:rFonts w:cs="Times New Roman"/>
          <w:sz w:val="22"/>
          <w:szCs w:val="22"/>
          <w:lang w:val="en-US"/>
        </w:rPr>
        <w:t xml:space="preserve">The objective of this </w:t>
      </w:r>
      <w:r w:rsidR="00F741ED">
        <w:rPr>
          <w:rFonts w:cs="Times New Roman"/>
          <w:sz w:val="22"/>
          <w:szCs w:val="22"/>
          <w:lang w:val="en-US"/>
        </w:rPr>
        <w:t xml:space="preserve">paper is </w:t>
      </w:r>
      <w:r w:rsidR="00453634">
        <w:rPr>
          <w:rFonts w:cs="Times New Roman"/>
          <w:sz w:val="22"/>
          <w:szCs w:val="22"/>
          <w:lang w:val="en-US"/>
        </w:rPr>
        <w:t>to get the students familiar with different functions performed by operating systems</w:t>
      </w:r>
      <w:r w:rsidRPr="00A8170F">
        <w:rPr>
          <w:rFonts w:cs="Times New Roman"/>
          <w:sz w:val="22"/>
          <w:szCs w:val="22"/>
          <w:lang w:val="en-US"/>
        </w:rPr>
        <w:t>.</w:t>
      </w:r>
    </w:p>
    <w:p w:rsidR="00995F3D" w:rsidRPr="00A8170F" w:rsidRDefault="00124166">
      <w:pPr>
        <w:rPr>
          <w:rFonts w:cs="Times New Roman"/>
          <w:sz w:val="22"/>
          <w:szCs w:val="22"/>
          <w:lang w:val="en-US"/>
        </w:rPr>
      </w:pPr>
      <w:r w:rsidRPr="00A8170F">
        <w:rPr>
          <w:rFonts w:cs="Times New Roman"/>
          <w:b/>
          <w:bCs/>
          <w:sz w:val="22"/>
          <w:szCs w:val="22"/>
          <w:lang w:val="en-US"/>
        </w:rPr>
        <w:t xml:space="preserve">Learning Outcomes: </w:t>
      </w:r>
    </w:p>
    <w:p w:rsidR="00995F3D" w:rsidRPr="00A8170F" w:rsidRDefault="00124166">
      <w:pPr>
        <w:rPr>
          <w:rFonts w:cs="Times New Roman"/>
          <w:sz w:val="22"/>
          <w:szCs w:val="22"/>
          <w:lang w:val="en-US"/>
        </w:rPr>
      </w:pPr>
      <w:r w:rsidRPr="00A8170F">
        <w:rPr>
          <w:rFonts w:cs="Times New Roman"/>
          <w:sz w:val="22"/>
          <w:szCs w:val="22"/>
          <w:lang w:val="en-US"/>
        </w:rPr>
        <w:t>At the end of this course students should</w:t>
      </w:r>
      <w:r w:rsidR="005B13C9" w:rsidRPr="00A8170F">
        <w:rPr>
          <w:rFonts w:cs="Times New Roman"/>
          <w:sz w:val="22"/>
          <w:szCs w:val="22"/>
          <w:lang w:val="en-US"/>
        </w:rPr>
        <w:t xml:space="preserve"> be able to</w:t>
      </w:r>
      <w:r w:rsidRPr="00A8170F">
        <w:rPr>
          <w:rFonts w:cs="Times New Roman"/>
          <w:sz w:val="22"/>
          <w:szCs w:val="22"/>
          <w:lang w:val="en-US"/>
        </w:rPr>
        <w:t>:</w:t>
      </w:r>
    </w:p>
    <w:p w:rsidR="00995F3D" w:rsidRPr="00A8170F" w:rsidRDefault="005B13C9" w:rsidP="005B13C9">
      <w:pPr>
        <w:numPr>
          <w:ilvl w:val="0"/>
          <w:numId w:val="21"/>
        </w:numPr>
        <w:rPr>
          <w:rFonts w:cs="Times New Roman"/>
          <w:sz w:val="22"/>
          <w:szCs w:val="22"/>
          <w:lang w:val="en-US"/>
        </w:rPr>
      </w:pPr>
      <w:r w:rsidRPr="00A8170F">
        <w:rPr>
          <w:rFonts w:cs="Times New Roman"/>
          <w:sz w:val="22"/>
          <w:szCs w:val="22"/>
          <w:lang w:val="en-US"/>
        </w:rPr>
        <w:t>U</w:t>
      </w:r>
      <w:r w:rsidR="00124166" w:rsidRPr="00A8170F">
        <w:rPr>
          <w:rFonts w:cs="Times New Roman"/>
          <w:sz w:val="22"/>
          <w:szCs w:val="22"/>
          <w:lang w:val="en-US"/>
        </w:rPr>
        <w:t>nderstand the concept of Operating System.</w:t>
      </w:r>
    </w:p>
    <w:p w:rsidR="00995F3D" w:rsidRPr="00A8170F" w:rsidRDefault="005B13C9" w:rsidP="005B13C9">
      <w:pPr>
        <w:numPr>
          <w:ilvl w:val="0"/>
          <w:numId w:val="21"/>
        </w:numPr>
        <w:rPr>
          <w:rFonts w:eastAsia="Liberation Serif" w:cs="Times New Roman"/>
          <w:sz w:val="22"/>
          <w:szCs w:val="22"/>
          <w:lang w:val="en-US"/>
        </w:rPr>
      </w:pPr>
      <w:r w:rsidRPr="00A8170F">
        <w:rPr>
          <w:rFonts w:cs="Times New Roman"/>
          <w:sz w:val="22"/>
          <w:szCs w:val="22"/>
          <w:lang w:val="en-US"/>
        </w:rPr>
        <w:t>U</w:t>
      </w:r>
      <w:r w:rsidR="00124166" w:rsidRPr="00A8170F">
        <w:rPr>
          <w:rFonts w:cs="Times New Roman"/>
          <w:sz w:val="22"/>
          <w:szCs w:val="22"/>
          <w:lang w:val="en-US"/>
        </w:rPr>
        <w:t>nderstand the concept of process, file, memory and device management.</w:t>
      </w:r>
    </w:p>
    <w:p w:rsidR="00995F3D" w:rsidRPr="00A8170F" w:rsidRDefault="005B13C9" w:rsidP="005B13C9">
      <w:pPr>
        <w:numPr>
          <w:ilvl w:val="0"/>
          <w:numId w:val="21"/>
        </w:numPr>
        <w:rPr>
          <w:rFonts w:eastAsia="Liberation Serif" w:cs="Times New Roman"/>
          <w:b/>
          <w:bCs/>
          <w:sz w:val="22"/>
          <w:szCs w:val="22"/>
          <w:lang w:eastAsia="en-IN"/>
        </w:rPr>
      </w:pPr>
      <w:r w:rsidRPr="00A8170F">
        <w:rPr>
          <w:rFonts w:eastAsia="Liberation Serif" w:cs="Times New Roman"/>
          <w:sz w:val="22"/>
          <w:szCs w:val="22"/>
          <w:lang w:val="en-US"/>
        </w:rPr>
        <w:t>A</w:t>
      </w:r>
      <w:r w:rsidR="00124166" w:rsidRPr="00A8170F">
        <w:rPr>
          <w:rFonts w:eastAsia="Liberation Serif" w:cs="Times New Roman"/>
          <w:sz w:val="22"/>
          <w:szCs w:val="22"/>
          <w:lang w:val="en-US"/>
        </w:rPr>
        <w:t xml:space="preserve">ppreciate </w:t>
      </w:r>
      <w:r w:rsidR="00F76F5C" w:rsidRPr="00A8170F">
        <w:rPr>
          <w:rFonts w:eastAsia="Liberation Serif" w:cs="Times New Roman"/>
          <w:sz w:val="22"/>
          <w:szCs w:val="22"/>
          <w:lang w:val="en-US"/>
        </w:rPr>
        <w:t>the need of distributed</w:t>
      </w:r>
      <w:r w:rsidR="00124166" w:rsidRPr="00A8170F">
        <w:rPr>
          <w:rFonts w:eastAsia="Liberation Serif" w:cs="Times New Roman"/>
          <w:sz w:val="22"/>
          <w:szCs w:val="22"/>
          <w:lang w:val="en-US"/>
        </w:rPr>
        <w:t xml:space="preserve"> operating systems and their working.</w:t>
      </w:r>
    </w:p>
    <w:p w:rsidR="00995F3D" w:rsidRPr="00A8170F" w:rsidRDefault="00124166">
      <w:pPr>
        <w:tabs>
          <w:tab w:val="left" w:pos="720"/>
          <w:tab w:val="left" w:pos="750"/>
        </w:tabs>
        <w:suppressAutoHyphens w:val="0"/>
        <w:spacing w:line="100" w:lineRule="atLeast"/>
        <w:jc w:val="center"/>
        <w:rPr>
          <w:rFonts w:eastAsia="MS Mincho" w:cs="Times New Roman"/>
          <w:sz w:val="22"/>
          <w:szCs w:val="22"/>
        </w:rPr>
      </w:pPr>
      <w:r w:rsidRPr="00A8170F">
        <w:rPr>
          <w:rFonts w:eastAsia="Liberation Serif" w:cs="Times New Roman"/>
          <w:b/>
          <w:bCs/>
          <w:sz w:val="22"/>
          <w:szCs w:val="22"/>
          <w:lang w:eastAsia="en-IN"/>
        </w:rPr>
        <w:t xml:space="preserve">UNIT – I </w:t>
      </w:r>
    </w:p>
    <w:p w:rsidR="00995F3D" w:rsidRPr="00A8170F" w:rsidRDefault="00124166">
      <w:pPr>
        <w:pStyle w:val="PlainText"/>
        <w:jc w:val="both"/>
        <w:rPr>
          <w:rFonts w:ascii="Times New Roman" w:eastAsia="MS Mincho" w:hAnsi="Times New Roman" w:cs="Times New Roman"/>
          <w:sz w:val="22"/>
          <w:szCs w:val="22"/>
          <w:lang w:eastAsia="en-IN"/>
        </w:rPr>
      </w:pPr>
      <w:r w:rsidRPr="00A8170F">
        <w:rPr>
          <w:rFonts w:ascii="Times New Roman" w:eastAsia="MS Mincho" w:hAnsi="Times New Roman" w:cs="Times New Roman"/>
          <w:sz w:val="22"/>
          <w:szCs w:val="22"/>
        </w:rPr>
        <w:t>Introductory Concepts: Operating system functions, structure, types viz. distributed systems, special-purpose systems, open-source operating systems; Operating system services, system calls, system programs.</w:t>
      </w:r>
    </w:p>
    <w:p w:rsidR="00995F3D" w:rsidRPr="00A8170F" w:rsidRDefault="00124166">
      <w:pPr>
        <w:pStyle w:val="PlainText"/>
        <w:jc w:val="both"/>
        <w:rPr>
          <w:rFonts w:ascii="Times New Roman" w:eastAsia="Liberation Serif" w:hAnsi="Times New Roman" w:cs="Times New Roman"/>
          <w:b/>
          <w:bCs/>
          <w:sz w:val="22"/>
          <w:szCs w:val="22"/>
          <w:lang w:eastAsia="en-IN"/>
        </w:rPr>
      </w:pPr>
      <w:r w:rsidRPr="00A8170F">
        <w:rPr>
          <w:rFonts w:ascii="Times New Roman" w:eastAsia="MS Mincho" w:hAnsi="Times New Roman" w:cs="Times New Roman"/>
          <w:sz w:val="22"/>
          <w:szCs w:val="22"/>
          <w:lang w:eastAsia="en-IN"/>
        </w:rPr>
        <w:t>CPU Scheduling:  Process concepts, process operations, inter-process communication, scheduling criteria, scheduling algorithms, Comparative study of scheduling algorithms, Multiple processor scheduling.</w:t>
      </w:r>
    </w:p>
    <w:p w:rsidR="00995F3D" w:rsidRPr="00A8170F" w:rsidRDefault="00124166">
      <w:pPr>
        <w:tabs>
          <w:tab w:val="left" w:pos="720"/>
          <w:tab w:val="left" w:pos="750"/>
        </w:tabs>
        <w:suppressAutoHyphens w:val="0"/>
        <w:spacing w:line="100" w:lineRule="atLeast"/>
        <w:jc w:val="center"/>
        <w:rPr>
          <w:rFonts w:eastAsia="MS Mincho" w:cs="Times New Roman"/>
          <w:sz w:val="22"/>
          <w:szCs w:val="22"/>
        </w:rPr>
      </w:pPr>
      <w:r w:rsidRPr="00A8170F">
        <w:rPr>
          <w:rFonts w:eastAsia="Liberation Serif" w:cs="Times New Roman"/>
          <w:b/>
          <w:bCs/>
          <w:sz w:val="22"/>
          <w:szCs w:val="22"/>
          <w:lang w:eastAsia="en-IN"/>
        </w:rPr>
        <w:t xml:space="preserve">UNIT – II </w:t>
      </w:r>
    </w:p>
    <w:p w:rsidR="00995F3D" w:rsidRPr="00A8170F" w:rsidRDefault="00124166">
      <w:pPr>
        <w:pStyle w:val="PlainText"/>
        <w:jc w:val="both"/>
        <w:rPr>
          <w:rFonts w:ascii="Times New Roman" w:eastAsia="MS Mincho" w:hAnsi="Times New Roman" w:cs="Times New Roman"/>
          <w:sz w:val="22"/>
          <w:szCs w:val="22"/>
          <w:lang w:eastAsia="en-IN"/>
        </w:rPr>
      </w:pPr>
      <w:r w:rsidRPr="00A8170F">
        <w:rPr>
          <w:rFonts w:ascii="Times New Roman" w:eastAsia="MS Mincho" w:hAnsi="Times New Roman" w:cs="Times New Roman"/>
          <w:sz w:val="22"/>
          <w:szCs w:val="22"/>
        </w:rPr>
        <w:t>Concurrent Processes: Critical section problem, Semaphores, Classical process co-ordination problems and their solutions, monitors, synchronization examples.</w:t>
      </w:r>
    </w:p>
    <w:p w:rsidR="00995F3D" w:rsidRPr="00A8170F" w:rsidRDefault="00124166">
      <w:pPr>
        <w:pStyle w:val="PlainText"/>
        <w:jc w:val="both"/>
        <w:rPr>
          <w:rFonts w:ascii="Times New Roman" w:eastAsia="Liberation Serif" w:hAnsi="Times New Roman" w:cs="Times New Roman"/>
          <w:b/>
          <w:bCs/>
          <w:sz w:val="22"/>
          <w:szCs w:val="22"/>
          <w:lang w:eastAsia="en-IN"/>
        </w:rPr>
      </w:pPr>
      <w:r w:rsidRPr="00A8170F">
        <w:rPr>
          <w:rFonts w:ascii="Times New Roman" w:eastAsia="MS Mincho" w:hAnsi="Times New Roman" w:cs="Times New Roman"/>
          <w:sz w:val="22"/>
          <w:szCs w:val="22"/>
          <w:lang w:eastAsia="en-IN"/>
        </w:rPr>
        <w:t>Deadlocks: Deadlock characterization, Deadlock prevention and avoidance, Deadlock detection and recovery.</w:t>
      </w:r>
    </w:p>
    <w:p w:rsidR="00995F3D" w:rsidRPr="00A8170F" w:rsidRDefault="00124166">
      <w:pPr>
        <w:tabs>
          <w:tab w:val="left" w:pos="720"/>
          <w:tab w:val="left" w:pos="750"/>
        </w:tabs>
        <w:suppressAutoHyphens w:val="0"/>
        <w:spacing w:line="100" w:lineRule="atLeast"/>
        <w:jc w:val="center"/>
        <w:rPr>
          <w:rFonts w:eastAsia="MS Mincho" w:cs="Times New Roman"/>
          <w:sz w:val="22"/>
          <w:szCs w:val="22"/>
        </w:rPr>
      </w:pPr>
      <w:r w:rsidRPr="00A8170F">
        <w:rPr>
          <w:rFonts w:eastAsia="Liberation Serif" w:cs="Times New Roman"/>
          <w:b/>
          <w:bCs/>
          <w:sz w:val="22"/>
          <w:szCs w:val="22"/>
          <w:lang w:eastAsia="en-IN"/>
        </w:rPr>
        <w:t xml:space="preserve">UNIT – III </w:t>
      </w:r>
    </w:p>
    <w:p w:rsidR="00995F3D" w:rsidRPr="00A8170F" w:rsidRDefault="00124166">
      <w:pPr>
        <w:pStyle w:val="PlainText"/>
        <w:tabs>
          <w:tab w:val="left" w:pos="720"/>
          <w:tab w:val="left" w:pos="8640"/>
        </w:tabs>
        <w:jc w:val="both"/>
        <w:rPr>
          <w:rFonts w:ascii="Times New Roman" w:eastAsia="MS Mincho" w:hAnsi="Times New Roman" w:cs="Times New Roman"/>
          <w:sz w:val="22"/>
          <w:szCs w:val="22"/>
          <w:lang w:eastAsia="en-IN"/>
        </w:rPr>
      </w:pPr>
      <w:r w:rsidRPr="00A8170F">
        <w:rPr>
          <w:rFonts w:ascii="Times New Roman" w:eastAsia="MS Mincho" w:hAnsi="Times New Roman" w:cs="Times New Roman"/>
          <w:sz w:val="22"/>
          <w:szCs w:val="22"/>
        </w:rPr>
        <w:t>Memory Management: Swapping, Paging, Segmentation, Virtual memory concepts: Demand Paging, Page replacement Algorithms, Thrashing.</w:t>
      </w:r>
    </w:p>
    <w:p w:rsidR="00995F3D" w:rsidRPr="00A8170F" w:rsidRDefault="00124166">
      <w:pPr>
        <w:pStyle w:val="PlainText"/>
        <w:tabs>
          <w:tab w:val="left" w:pos="720"/>
          <w:tab w:val="left" w:pos="8640"/>
        </w:tabs>
        <w:jc w:val="both"/>
        <w:rPr>
          <w:rFonts w:ascii="Times New Roman" w:eastAsia="Liberation Serif" w:hAnsi="Times New Roman" w:cs="Times New Roman"/>
          <w:b/>
          <w:bCs/>
          <w:sz w:val="22"/>
          <w:szCs w:val="22"/>
          <w:lang w:eastAsia="en-IN"/>
        </w:rPr>
      </w:pPr>
      <w:r w:rsidRPr="00A8170F">
        <w:rPr>
          <w:rFonts w:ascii="Times New Roman" w:eastAsia="MS Mincho" w:hAnsi="Times New Roman" w:cs="Times New Roman"/>
          <w:sz w:val="22"/>
          <w:szCs w:val="22"/>
          <w:lang w:eastAsia="en-IN"/>
        </w:rPr>
        <w:t>Storage Management: File concepts, File access and allocation    methods, File-system mounting, sharing, protection, structure and implementation. Directory Systems: Structured Organizations, directory protection mechanisms, recovery. Disk scheduling.</w:t>
      </w:r>
    </w:p>
    <w:p w:rsidR="00995F3D" w:rsidRPr="00A8170F" w:rsidRDefault="00124166">
      <w:pPr>
        <w:tabs>
          <w:tab w:val="left" w:pos="720"/>
          <w:tab w:val="left" w:pos="750"/>
        </w:tabs>
        <w:suppressAutoHyphens w:val="0"/>
        <w:spacing w:line="100" w:lineRule="atLeast"/>
        <w:jc w:val="center"/>
        <w:rPr>
          <w:rFonts w:eastAsia="MS Mincho" w:cs="Times New Roman"/>
          <w:sz w:val="22"/>
          <w:szCs w:val="22"/>
        </w:rPr>
      </w:pPr>
      <w:r w:rsidRPr="00A8170F">
        <w:rPr>
          <w:rFonts w:eastAsia="Liberation Serif" w:cs="Times New Roman"/>
          <w:b/>
          <w:bCs/>
          <w:sz w:val="22"/>
          <w:szCs w:val="22"/>
          <w:lang w:eastAsia="en-IN"/>
        </w:rPr>
        <w:t xml:space="preserve">UNIT – IV </w:t>
      </w:r>
    </w:p>
    <w:p w:rsidR="00995F3D" w:rsidRPr="00A8170F" w:rsidRDefault="00124166">
      <w:pPr>
        <w:pStyle w:val="PlainText"/>
        <w:jc w:val="both"/>
        <w:rPr>
          <w:rFonts w:ascii="Times New Roman" w:eastAsia="MS Mincho" w:hAnsi="Times New Roman" w:cs="Times New Roman"/>
          <w:sz w:val="22"/>
          <w:szCs w:val="22"/>
          <w:lang w:eastAsia="en-IN"/>
        </w:rPr>
      </w:pPr>
      <w:r w:rsidRPr="00A8170F">
        <w:rPr>
          <w:rFonts w:ascii="Times New Roman" w:eastAsia="MS Mincho" w:hAnsi="Times New Roman" w:cs="Times New Roman"/>
          <w:sz w:val="22"/>
          <w:szCs w:val="22"/>
        </w:rPr>
        <w:t>Protection &amp; Security: Goals &amp; principles of protection, domains of protection, access matrix, access controls. Security: Security problem, threats, security tools, classification.</w:t>
      </w:r>
    </w:p>
    <w:p w:rsidR="00995F3D" w:rsidRPr="00A8170F" w:rsidRDefault="00124166">
      <w:pPr>
        <w:pStyle w:val="PlainText"/>
        <w:jc w:val="both"/>
        <w:rPr>
          <w:rFonts w:ascii="Times New Roman" w:hAnsi="Times New Roman" w:cs="Times New Roman"/>
          <w:sz w:val="22"/>
          <w:szCs w:val="22"/>
        </w:rPr>
      </w:pPr>
      <w:r w:rsidRPr="00A8170F">
        <w:rPr>
          <w:rFonts w:ascii="Times New Roman" w:eastAsia="MS Mincho" w:hAnsi="Times New Roman" w:cs="Times New Roman"/>
          <w:sz w:val="22"/>
          <w:szCs w:val="22"/>
          <w:lang w:eastAsia="en-IN"/>
        </w:rPr>
        <w:t>Distributed Systems: Types of network-based OS, Network structure and topologies, Communication structure &amp; Protocol, design issues. Distributed File-system: Remote file access, File replication. Distributed synchronization: Mutual exclusion, Concurrency control, deadlock handling.</w:t>
      </w:r>
    </w:p>
    <w:p w:rsidR="00995F3D" w:rsidRPr="00A8170F" w:rsidRDefault="00995F3D">
      <w:pPr>
        <w:pStyle w:val="PlainText"/>
        <w:spacing w:line="100" w:lineRule="atLeast"/>
        <w:jc w:val="both"/>
        <w:rPr>
          <w:rFonts w:ascii="Times New Roman" w:hAnsi="Times New Roman" w:cs="Times New Roman"/>
          <w:sz w:val="22"/>
          <w:szCs w:val="22"/>
        </w:rPr>
      </w:pPr>
    </w:p>
    <w:p w:rsidR="00995F3D" w:rsidRPr="00A8170F" w:rsidRDefault="00124166">
      <w:pPr>
        <w:pStyle w:val="PlainText"/>
        <w:spacing w:line="100" w:lineRule="atLeast"/>
        <w:jc w:val="both"/>
        <w:rPr>
          <w:rFonts w:ascii="Times New Roman" w:eastAsia="Liberation Serif" w:hAnsi="Times New Roman" w:cs="Times New Roman"/>
          <w:sz w:val="22"/>
          <w:szCs w:val="22"/>
        </w:rPr>
      </w:pPr>
      <w:r w:rsidRPr="00A8170F">
        <w:rPr>
          <w:rFonts w:ascii="Times New Roman" w:eastAsia="Liberation Serif" w:hAnsi="Times New Roman" w:cs="Times New Roman"/>
          <w:b/>
          <w:sz w:val="22"/>
          <w:szCs w:val="22"/>
        </w:rPr>
        <w:t>Text Books:</w:t>
      </w:r>
    </w:p>
    <w:p w:rsidR="00995F3D" w:rsidRPr="00A8170F" w:rsidRDefault="00124166">
      <w:pPr>
        <w:pStyle w:val="PlainText"/>
        <w:spacing w:line="100" w:lineRule="atLeast"/>
        <w:jc w:val="both"/>
        <w:rPr>
          <w:rFonts w:ascii="Times New Roman" w:eastAsia="MS Mincho" w:hAnsi="Times New Roman" w:cs="Times New Roman"/>
          <w:sz w:val="22"/>
          <w:szCs w:val="22"/>
        </w:rPr>
      </w:pPr>
      <w:r w:rsidRPr="00A8170F">
        <w:rPr>
          <w:rFonts w:ascii="Times New Roman" w:eastAsia="Liberation Serif" w:hAnsi="Times New Roman" w:cs="Times New Roman"/>
          <w:sz w:val="22"/>
          <w:szCs w:val="22"/>
        </w:rPr>
        <w:t>1.</w:t>
      </w:r>
      <w:r w:rsidRPr="00A8170F">
        <w:rPr>
          <w:rFonts w:ascii="Times New Roman" w:eastAsia="Liberation Serif" w:hAnsi="Times New Roman" w:cs="Times New Roman"/>
          <w:b/>
          <w:sz w:val="22"/>
          <w:szCs w:val="22"/>
        </w:rPr>
        <w:t xml:space="preserve"> </w:t>
      </w:r>
      <w:proofErr w:type="spellStart"/>
      <w:r w:rsidRPr="00A8170F">
        <w:rPr>
          <w:rFonts w:ascii="Times New Roman" w:eastAsia="MS Mincho" w:hAnsi="Times New Roman" w:cs="Times New Roman"/>
          <w:sz w:val="22"/>
          <w:szCs w:val="22"/>
        </w:rPr>
        <w:t>Silberschatz</w:t>
      </w:r>
      <w:proofErr w:type="spellEnd"/>
      <w:r w:rsidRPr="00A8170F">
        <w:rPr>
          <w:rFonts w:ascii="Times New Roman" w:eastAsia="MS Mincho" w:hAnsi="Times New Roman" w:cs="Times New Roman"/>
          <w:sz w:val="22"/>
          <w:szCs w:val="22"/>
        </w:rPr>
        <w:t xml:space="preserve"> A., Galvin P.</w:t>
      </w:r>
      <w:r w:rsidR="003D27AD" w:rsidRPr="00A8170F">
        <w:rPr>
          <w:rFonts w:ascii="Times New Roman" w:eastAsia="MS Mincho" w:hAnsi="Times New Roman" w:cs="Times New Roman"/>
          <w:sz w:val="22"/>
          <w:szCs w:val="22"/>
        </w:rPr>
        <w:t xml:space="preserve"> </w:t>
      </w:r>
      <w:r w:rsidRPr="00A8170F">
        <w:rPr>
          <w:rFonts w:ascii="Times New Roman" w:eastAsia="MS Mincho" w:hAnsi="Times New Roman" w:cs="Times New Roman"/>
          <w:sz w:val="22"/>
          <w:szCs w:val="22"/>
        </w:rPr>
        <w:t>B.</w:t>
      </w:r>
      <w:r w:rsidR="003D27AD" w:rsidRPr="00A8170F">
        <w:rPr>
          <w:rFonts w:ascii="Times New Roman" w:eastAsia="MS Mincho" w:hAnsi="Times New Roman" w:cs="Times New Roman"/>
          <w:sz w:val="22"/>
          <w:szCs w:val="22"/>
        </w:rPr>
        <w:t xml:space="preserve">, </w:t>
      </w:r>
      <w:r w:rsidRPr="00A8170F">
        <w:rPr>
          <w:rFonts w:ascii="Times New Roman" w:eastAsia="MS Mincho" w:hAnsi="Times New Roman" w:cs="Times New Roman"/>
          <w:sz w:val="22"/>
          <w:szCs w:val="22"/>
        </w:rPr>
        <w:t xml:space="preserve">Gagne G., </w:t>
      </w:r>
      <w:r w:rsidR="003D27AD" w:rsidRPr="00A8170F">
        <w:rPr>
          <w:rFonts w:ascii="Times New Roman" w:eastAsia="MS Mincho" w:hAnsi="Times New Roman" w:cs="Times New Roman"/>
          <w:sz w:val="22"/>
          <w:szCs w:val="22"/>
        </w:rPr>
        <w:t>“</w:t>
      </w:r>
      <w:r w:rsidRPr="00A8170F">
        <w:rPr>
          <w:rFonts w:ascii="Times New Roman" w:eastAsia="MS Mincho" w:hAnsi="Times New Roman" w:cs="Times New Roman"/>
          <w:sz w:val="22"/>
          <w:szCs w:val="22"/>
        </w:rPr>
        <w:t>Operating System Concepts</w:t>
      </w:r>
      <w:r w:rsidR="003D27AD" w:rsidRPr="00A8170F">
        <w:rPr>
          <w:rFonts w:ascii="Times New Roman" w:eastAsia="MS Mincho" w:hAnsi="Times New Roman" w:cs="Times New Roman"/>
          <w:sz w:val="22"/>
          <w:szCs w:val="22"/>
        </w:rPr>
        <w:t>”</w:t>
      </w:r>
      <w:r w:rsidRPr="00A8170F">
        <w:rPr>
          <w:rFonts w:ascii="Times New Roman" w:eastAsia="MS Mincho" w:hAnsi="Times New Roman" w:cs="Times New Roman"/>
          <w:sz w:val="22"/>
          <w:szCs w:val="22"/>
        </w:rPr>
        <w:t>,</w:t>
      </w:r>
      <w:r w:rsidR="005B13C9" w:rsidRPr="00A8170F">
        <w:rPr>
          <w:rFonts w:ascii="Times New Roman" w:eastAsia="MS Mincho" w:hAnsi="Times New Roman" w:cs="Times New Roman"/>
          <w:sz w:val="22"/>
          <w:szCs w:val="22"/>
        </w:rPr>
        <w:t xml:space="preserve"> 10</w:t>
      </w:r>
      <w:r w:rsidR="005B13C9" w:rsidRPr="00A8170F">
        <w:rPr>
          <w:rFonts w:ascii="Times New Roman" w:eastAsia="MS Mincho" w:hAnsi="Times New Roman" w:cs="Times New Roman"/>
          <w:sz w:val="22"/>
          <w:szCs w:val="22"/>
          <w:vertAlign w:val="superscript"/>
        </w:rPr>
        <w:t>th</w:t>
      </w:r>
      <w:r w:rsidR="005B13C9" w:rsidRPr="00A8170F">
        <w:rPr>
          <w:rFonts w:ascii="Times New Roman" w:eastAsia="MS Mincho" w:hAnsi="Times New Roman" w:cs="Times New Roman"/>
          <w:sz w:val="22"/>
          <w:szCs w:val="22"/>
        </w:rPr>
        <w:t xml:space="preserve"> Ed.,</w:t>
      </w:r>
      <w:r w:rsidRPr="00A8170F">
        <w:rPr>
          <w:rFonts w:ascii="Times New Roman" w:eastAsia="MS Mincho" w:hAnsi="Times New Roman" w:cs="Times New Roman"/>
          <w:sz w:val="22"/>
          <w:szCs w:val="22"/>
        </w:rPr>
        <w:t xml:space="preserve"> Wiley India </w:t>
      </w:r>
      <w:proofErr w:type="spellStart"/>
      <w:r w:rsidRPr="00A8170F">
        <w:rPr>
          <w:rFonts w:ascii="Times New Roman" w:eastAsia="MS Mincho" w:hAnsi="Times New Roman" w:cs="Times New Roman"/>
          <w:sz w:val="22"/>
          <w:szCs w:val="22"/>
        </w:rPr>
        <w:t>Pvt.</w:t>
      </w:r>
      <w:proofErr w:type="spellEnd"/>
      <w:r w:rsidRPr="00A8170F">
        <w:rPr>
          <w:rFonts w:ascii="Times New Roman" w:eastAsia="MS Mincho" w:hAnsi="Times New Roman" w:cs="Times New Roman"/>
          <w:sz w:val="22"/>
          <w:szCs w:val="22"/>
        </w:rPr>
        <w:t xml:space="preserve"> Ltd.</w:t>
      </w:r>
    </w:p>
    <w:p w:rsidR="00995F3D" w:rsidRPr="00A8170F" w:rsidRDefault="00124166">
      <w:pPr>
        <w:pStyle w:val="PlainText"/>
        <w:spacing w:line="100" w:lineRule="atLeast"/>
        <w:jc w:val="both"/>
        <w:rPr>
          <w:rFonts w:ascii="Times New Roman" w:eastAsia="MS Mincho" w:hAnsi="Times New Roman" w:cs="Times New Roman"/>
          <w:sz w:val="22"/>
          <w:szCs w:val="22"/>
          <w:shd w:val="clear" w:color="auto" w:fill="FFFFFF"/>
        </w:rPr>
      </w:pPr>
      <w:r w:rsidRPr="00A8170F">
        <w:rPr>
          <w:rFonts w:ascii="Times New Roman" w:eastAsia="MS Mincho" w:hAnsi="Times New Roman" w:cs="Times New Roman"/>
          <w:sz w:val="22"/>
          <w:szCs w:val="22"/>
        </w:rPr>
        <w:t xml:space="preserve">2. </w:t>
      </w:r>
      <w:proofErr w:type="spellStart"/>
      <w:r w:rsidRPr="00A8170F">
        <w:rPr>
          <w:rFonts w:ascii="Times New Roman" w:eastAsia="MS Mincho" w:hAnsi="Times New Roman" w:cs="Times New Roman"/>
          <w:sz w:val="22"/>
          <w:szCs w:val="22"/>
        </w:rPr>
        <w:t>Godbole</w:t>
      </w:r>
      <w:proofErr w:type="spellEnd"/>
      <w:r w:rsidRPr="00A8170F">
        <w:rPr>
          <w:rFonts w:ascii="Times New Roman" w:eastAsia="MS Mincho" w:hAnsi="Times New Roman" w:cs="Times New Roman"/>
          <w:sz w:val="22"/>
          <w:szCs w:val="22"/>
        </w:rPr>
        <w:t>, A.S.</w:t>
      </w:r>
      <w:r w:rsidR="004C1B5B" w:rsidRPr="00A8170F">
        <w:rPr>
          <w:rFonts w:ascii="Times New Roman" w:eastAsia="MS Mincho" w:hAnsi="Times New Roman" w:cs="Times New Roman"/>
          <w:sz w:val="22"/>
          <w:szCs w:val="22"/>
        </w:rPr>
        <w:t>,</w:t>
      </w:r>
      <w:r w:rsidRPr="00A8170F">
        <w:rPr>
          <w:rFonts w:ascii="Times New Roman" w:eastAsia="MS Mincho" w:hAnsi="Times New Roman" w:cs="Times New Roman"/>
          <w:sz w:val="22"/>
          <w:szCs w:val="22"/>
        </w:rPr>
        <w:t xml:space="preserve"> </w:t>
      </w:r>
      <w:r w:rsidR="004C1B5B" w:rsidRPr="00A8170F">
        <w:rPr>
          <w:rFonts w:ascii="Times New Roman" w:eastAsia="MS Mincho" w:hAnsi="Times New Roman" w:cs="Times New Roman"/>
          <w:sz w:val="22"/>
          <w:szCs w:val="22"/>
        </w:rPr>
        <w:t>“</w:t>
      </w:r>
      <w:r w:rsidRPr="00A8170F">
        <w:rPr>
          <w:rFonts w:ascii="Times New Roman" w:eastAsia="MS Mincho" w:hAnsi="Times New Roman" w:cs="Times New Roman"/>
          <w:sz w:val="22"/>
          <w:szCs w:val="22"/>
        </w:rPr>
        <w:t>Operating Systems</w:t>
      </w:r>
      <w:r w:rsidR="004C1B5B" w:rsidRPr="00A8170F">
        <w:rPr>
          <w:rFonts w:ascii="Times New Roman" w:eastAsia="MS Mincho" w:hAnsi="Times New Roman" w:cs="Times New Roman"/>
          <w:sz w:val="22"/>
          <w:szCs w:val="22"/>
        </w:rPr>
        <w:t>”</w:t>
      </w:r>
      <w:r w:rsidRPr="00A8170F">
        <w:rPr>
          <w:rFonts w:ascii="Times New Roman" w:eastAsia="MS Mincho" w:hAnsi="Times New Roman" w:cs="Times New Roman"/>
          <w:sz w:val="22"/>
          <w:szCs w:val="22"/>
        </w:rPr>
        <w:t xml:space="preserve">, Tata McGraw-Hill, </w:t>
      </w:r>
      <w:r w:rsidR="005B13C9" w:rsidRPr="00A8170F">
        <w:rPr>
          <w:rFonts w:ascii="Times New Roman" w:eastAsia="MS Mincho" w:hAnsi="Times New Roman" w:cs="Times New Roman"/>
          <w:sz w:val="22"/>
          <w:szCs w:val="22"/>
        </w:rPr>
        <w:t>2</w:t>
      </w:r>
      <w:r w:rsidR="005B13C9" w:rsidRPr="00A8170F">
        <w:rPr>
          <w:rFonts w:ascii="Times New Roman" w:eastAsia="MS Mincho" w:hAnsi="Times New Roman" w:cs="Times New Roman"/>
          <w:sz w:val="22"/>
          <w:szCs w:val="22"/>
          <w:vertAlign w:val="superscript"/>
        </w:rPr>
        <w:t>nd</w:t>
      </w:r>
      <w:r w:rsidR="005B13C9" w:rsidRPr="00A8170F">
        <w:rPr>
          <w:rFonts w:ascii="Times New Roman" w:eastAsia="MS Mincho" w:hAnsi="Times New Roman" w:cs="Times New Roman"/>
          <w:sz w:val="22"/>
          <w:szCs w:val="22"/>
        </w:rPr>
        <w:t xml:space="preserve"> Ed., </w:t>
      </w:r>
      <w:r w:rsidRPr="00A8170F">
        <w:rPr>
          <w:rFonts w:ascii="Times New Roman" w:eastAsia="MS Mincho" w:hAnsi="Times New Roman" w:cs="Times New Roman"/>
          <w:sz w:val="22"/>
          <w:szCs w:val="22"/>
        </w:rPr>
        <w:t>New Delhi.</w:t>
      </w:r>
    </w:p>
    <w:p w:rsidR="00995F3D" w:rsidRPr="00A8170F" w:rsidRDefault="00124166">
      <w:pPr>
        <w:pStyle w:val="PlainText"/>
        <w:spacing w:line="100" w:lineRule="atLeast"/>
        <w:jc w:val="both"/>
        <w:rPr>
          <w:rFonts w:ascii="Times New Roman" w:eastAsia="Liberation Serif" w:hAnsi="Times New Roman" w:cs="Times New Roman"/>
          <w:b/>
          <w:bCs/>
          <w:sz w:val="22"/>
          <w:szCs w:val="22"/>
        </w:rPr>
      </w:pPr>
      <w:r w:rsidRPr="00A8170F">
        <w:rPr>
          <w:rFonts w:ascii="Times New Roman" w:eastAsia="MS Mincho" w:hAnsi="Times New Roman" w:cs="Times New Roman"/>
          <w:sz w:val="22"/>
          <w:szCs w:val="22"/>
          <w:shd w:val="clear" w:color="auto" w:fill="FFFFFF"/>
        </w:rPr>
        <w:t xml:space="preserve">3. </w:t>
      </w:r>
      <w:proofErr w:type="spellStart"/>
      <w:r w:rsidRPr="00A8170F">
        <w:rPr>
          <w:rFonts w:ascii="Times New Roman" w:eastAsia="MS Mincho" w:hAnsi="Times New Roman" w:cs="Times New Roman"/>
          <w:sz w:val="22"/>
          <w:szCs w:val="22"/>
          <w:shd w:val="clear" w:color="auto" w:fill="FFFFFF"/>
        </w:rPr>
        <w:t>Tanenbaum</w:t>
      </w:r>
      <w:proofErr w:type="spellEnd"/>
      <w:r w:rsidRPr="00A8170F">
        <w:rPr>
          <w:rFonts w:ascii="Times New Roman" w:eastAsia="MS Mincho" w:hAnsi="Times New Roman" w:cs="Times New Roman"/>
          <w:sz w:val="22"/>
          <w:szCs w:val="22"/>
          <w:shd w:val="clear" w:color="auto" w:fill="FFFFFF"/>
        </w:rPr>
        <w:t xml:space="preserve">, A.S., </w:t>
      </w:r>
      <w:r w:rsidR="004C1B5B" w:rsidRPr="00A8170F">
        <w:rPr>
          <w:rFonts w:ascii="Times New Roman" w:eastAsia="MS Mincho" w:hAnsi="Times New Roman" w:cs="Times New Roman"/>
          <w:sz w:val="22"/>
          <w:szCs w:val="22"/>
          <w:shd w:val="clear" w:color="auto" w:fill="FFFFFF"/>
        </w:rPr>
        <w:t>“</w:t>
      </w:r>
      <w:r w:rsidRPr="00A8170F">
        <w:rPr>
          <w:rFonts w:ascii="Times New Roman" w:eastAsia="MS Mincho" w:hAnsi="Times New Roman" w:cs="Times New Roman"/>
          <w:sz w:val="22"/>
          <w:szCs w:val="22"/>
          <w:shd w:val="clear" w:color="auto" w:fill="FFFFFF"/>
        </w:rPr>
        <w:t>Operating System- Design and Implementation</w:t>
      </w:r>
      <w:r w:rsidR="004C1B5B" w:rsidRPr="00A8170F">
        <w:rPr>
          <w:rFonts w:ascii="Times New Roman" w:eastAsia="MS Mincho" w:hAnsi="Times New Roman" w:cs="Times New Roman"/>
          <w:sz w:val="22"/>
          <w:szCs w:val="22"/>
          <w:shd w:val="clear" w:color="auto" w:fill="FFFFFF"/>
        </w:rPr>
        <w:t>”</w:t>
      </w:r>
      <w:r w:rsidRPr="00A8170F">
        <w:rPr>
          <w:rFonts w:ascii="Times New Roman" w:eastAsia="MS Mincho" w:hAnsi="Times New Roman" w:cs="Times New Roman"/>
          <w:sz w:val="22"/>
          <w:szCs w:val="22"/>
          <w:shd w:val="clear" w:color="auto" w:fill="FFFFFF"/>
        </w:rPr>
        <w:t xml:space="preserve">, </w:t>
      </w:r>
      <w:r w:rsidR="005B13C9" w:rsidRPr="00A8170F">
        <w:rPr>
          <w:rFonts w:ascii="Times New Roman" w:eastAsia="MS Mincho" w:hAnsi="Times New Roman" w:cs="Times New Roman"/>
          <w:sz w:val="22"/>
          <w:szCs w:val="22"/>
          <w:shd w:val="clear" w:color="auto" w:fill="FFFFFF"/>
        </w:rPr>
        <w:t>3</w:t>
      </w:r>
      <w:r w:rsidR="005B13C9" w:rsidRPr="00A8170F">
        <w:rPr>
          <w:rFonts w:ascii="Times New Roman" w:eastAsia="MS Mincho" w:hAnsi="Times New Roman" w:cs="Times New Roman"/>
          <w:sz w:val="22"/>
          <w:szCs w:val="22"/>
          <w:shd w:val="clear" w:color="auto" w:fill="FFFFFF"/>
          <w:vertAlign w:val="superscript"/>
        </w:rPr>
        <w:t>rd</w:t>
      </w:r>
      <w:r w:rsidR="005B13C9" w:rsidRPr="00A8170F">
        <w:rPr>
          <w:rFonts w:ascii="Times New Roman" w:eastAsia="MS Mincho" w:hAnsi="Times New Roman" w:cs="Times New Roman"/>
          <w:sz w:val="22"/>
          <w:szCs w:val="22"/>
          <w:shd w:val="clear" w:color="auto" w:fill="FFFFFF"/>
        </w:rPr>
        <w:t xml:space="preserve"> Ed., </w:t>
      </w:r>
      <w:r w:rsidR="004C1B5B" w:rsidRPr="00A8170F">
        <w:rPr>
          <w:rFonts w:ascii="Times New Roman" w:eastAsia="MS Mincho" w:hAnsi="Times New Roman" w:cs="Times New Roman"/>
          <w:sz w:val="22"/>
          <w:szCs w:val="22"/>
          <w:shd w:val="clear" w:color="auto" w:fill="FFFFFF"/>
        </w:rPr>
        <w:t>PHI Learning</w:t>
      </w:r>
      <w:r w:rsidRPr="00A8170F">
        <w:rPr>
          <w:rFonts w:ascii="Times New Roman" w:eastAsia="MS Mincho" w:hAnsi="Times New Roman" w:cs="Times New Roman"/>
          <w:sz w:val="22"/>
          <w:szCs w:val="22"/>
          <w:shd w:val="clear" w:color="auto" w:fill="FFFFFF"/>
        </w:rPr>
        <w:t>.</w:t>
      </w:r>
    </w:p>
    <w:p w:rsidR="00995F3D" w:rsidRPr="00A8170F" w:rsidRDefault="00995F3D">
      <w:pPr>
        <w:pStyle w:val="PlainText"/>
        <w:spacing w:line="100" w:lineRule="atLeast"/>
        <w:jc w:val="both"/>
        <w:rPr>
          <w:rFonts w:ascii="Times New Roman" w:eastAsia="Liberation Serif" w:hAnsi="Times New Roman" w:cs="Times New Roman"/>
          <w:b/>
          <w:bCs/>
          <w:sz w:val="22"/>
          <w:szCs w:val="22"/>
        </w:rPr>
      </w:pPr>
    </w:p>
    <w:p w:rsidR="00995F3D" w:rsidRPr="00A8170F" w:rsidRDefault="00124166">
      <w:pPr>
        <w:pStyle w:val="PlainText"/>
        <w:spacing w:line="100" w:lineRule="atLeast"/>
        <w:jc w:val="both"/>
        <w:rPr>
          <w:rFonts w:ascii="Times New Roman" w:eastAsia="MS Mincho" w:hAnsi="Times New Roman" w:cs="Times New Roman"/>
          <w:sz w:val="22"/>
          <w:szCs w:val="22"/>
        </w:rPr>
      </w:pPr>
      <w:r w:rsidRPr="00A8170F">
        <w:rPr>
          <w:rFonts w:ascii="Times New Roman" w:eastAsia="Liberation Serif" w:hAnsi="Times New Roman" w:cs="Times New Roman"/>
          <w:b/>
          <w:bCs/>
          <w:sz w:val="22"/>
          <w:szCs w:val="22"/>
        </w:rPr>
        <w:t>Reference Books:</w:t>
      </w:r>
    </w:p>
    <w:p w:rsidR="00995F3D" w:rsidRPr="00A8170F" w:rsidRDefault="00124166">
      <w:pPr>
        <w:pStyle w:val="PlainText"/>
        <w:numPr>
          <w:ilvl w:val="0"/>
          <w:numId w:val="6"/>
        </w:numPr>
        <w:rPr>
          <w:rFonts w:ascii="Times New Roman" w:eastAsia="Liberation Serif" w:hAnsi="Times New Roman" w:cs="Times New Roman"/>
          <w:sz w:val="22"/>
          <w:szCs w:val="22"/>
          <w:lang w:val="en-US"/>
        </w:rPr>
      </w:pPr>
      <w:proofErr w:type="spellStart"/>
      <w:r w:rsidRPr="00A8170F">
        <w:rPr>
          <w:rFonts w:ascii="Times New Roman" w:eastAsia="MS Mincho" w:hAnsi="Times New Roman" w:cs="Times New Roman"/>
          <w:sz w:val="22"/>
          <w:szCs w:val="22"/>
        </w:rPr>
        <w:t>Deitel</w:t>
      </w:r>
      <w:proofErr w:type="spellEnd"/>
      <w:r w:rsidRPr="00A8170F">
        <w:rPr>
          <w:rFonts w:ascii="Times New Roman" w:eastAsia="MS Mincho" w:hAnsi="Times New Roman" w:cs="Times New Roman"/>
          <w:sz w:val="22"/>
          <w:szCs w:val="22"/>
        </w:rPr>
        <w:t xml:space="preserve">, H.M., </w:t>
      </w:r>
      <w:r w:rsidR="0015610A" w:rsidRPr="00A8170F">
        <w:rPr>
          <w:rFonts w:ascii="Times New Roman" w:eastAsia="MS Mincho" w:hAnsi="Times New Roman" w:cs="Times New Roman"/>
          <w:sz w:val="22"/>
          <w:szCs w:val="22"/>
        </w:rPr>
        <w:t>“</w:t>
      </w:r>
      <w:r w:rsidRPr="00A8170F">
        <w:rPr>
          <w:rFonts w:ascii="Times New Roman" w:eastAsia="MS Mincho" w:hAnsi="Times New Roman" w:cs="Times New Roman"/>
          <w:sz w:val="22"/>
          <w:szCs w:val="22"/>
        </w:rPr>
        <w:t>Operating Systems</w:t>
      </w:r>
      <w:r w:rsidR="0015610A" w:rsidRPr="00A8170F">
        <w:rPr>
          <w:rFonts w:ascii="Times New Roman" w:eastAsia="MS Mincho" w:hAnsi="Times New Roman" w:cs="Times New Roman"/>
          <w:sz w:val="22"/>
          <w:szCs w:val="22"/>
        </w:rPr>
        <w:t>”</w:t>
      </w:r>
      <w:r w:rsidRPr="00A8170F">
        <w:rPr>
          <w:rFonts w:ascii="Times New Roman" w:eastAsia="MS Mincho" w:hAnsi="Times New Roman" w:cs="Times New Roman"/>
          <w:sz w:val="22"/>
          <w:szCs w:val="22"/>
        </w:rPr>
        <w:t xml:space="preserve">, </w:t>
      </w:r>
      <w:r w:rsidR="005B13C9" w:rsidRPr="00A8170F">
        <w:rPr>
          <w:rFonts w:ascii="Times New Roman" w:eastAsia="MS Mincho" w:hAnsi="Times New Roman" w:cs="Times New Roman"/>
          <w:sz w:val="22"/>
          <w:szCs w:val="22"/>
        </w:rPr>
        <w:t>3</w:t>
      </w:r>
      <w:r w:rsidR="005B13C9" w:rsidRPr="00A8170F">
        <w:rPr>
          <w:rFonts w:ascii="Times New Roman" w:eastAsia="MS Mincho" w:hAnsi="Times New Roman" w:cs="Times New Roman"/>
          <w:sz w:val="22"/>
          <w:szCs w:val="22"/>
          <w:vertAlign w:val="superscript"/>
        </w:rPr>
        <w:t>rd</w:t>
      </w:r>
      <w:r w:rsidR="005B13C9" w:rsidRPr="00A8170F">
        <w:rPr>
          <w:rFonts w:ascii="Times New Roman" w:eastAsia="MS Mincho" w:hAnsi="Times New Roman" w:cs="Times New Roman"/>
          <w:sz w:val="22"/>
          <w:szCs w:val="22"/>
        </w:rPr>
        <w:t xml:space="preserve"> Ed., </w:t>
      </w:r>
      <w:r w:rsidR="0015610A" w:rsidRPr="00A8170F">
        <w:rPr>
          <w:rFonts w:ascii="Times New Roman" w:eastAsia="MS Mincho" w:hAnsi="Times New Roman" w:cs="Times New Roman"/>
          <w:sz w:val="22"/>
          <w:szCs w:val="22"/>
        </w:rPr>
        <w:t>Pearson Education.</w:t>
      </w:r>
    </w:p>
    <w:p w:rsidR="00995F3D" w:rsidRPr="00A8170F" w:rsidRDefault="00DC42AF">
      <w:pPr>
        <w:pStyle w:val="PlainText"/>
        <w:numPr>
          <w:ilvl w:val="0"/>
          <w:numId w:val="6"/>
        </w:numPr>
        <w:spacing w:line="100" w:lineRule="atLeast"/>
        <w:jc w:val="both"/>
        <w:rPr>
          <w:rFonts w:ascii="Times New Roman" w:eastAsia="MS Mincho" w:hAnsi="Times New Roman" w:cs="Times New Roman"/>
          <w:sz w:val="22"/>
          <w:szCs w:val="22"/>
          <w:lang w:val="en-US"/>
        </w:rPr>
      </w:pPr>
      <w:r w:rsidRPr="00A8170F">
        <w:rPr>
          <w:rFonts w:ascii="Times New Roman" w:eastAsia="Liberation Serif" w:hAnsi="Times New Roman" w:cs="Times New Roman"/>
          <w:sz w:val="22"/>
          <w:szCs w:val="22"/>
          <w:lang w:val="en-US"/>
        </w:rPr>
        <w:t>Stallings</w:t>
      </w:r>
      <w:r w:rsidR="00124166" w:rsidRPr="00A8170F">
        <w:rPr>
          <w:rFonts w:ascii="Times New Roman" w:eastAsia="Liberation Serif" w:hAnsi="Times New Roman" w:cs="Times New Roman"/>
          <w:sz w:val="22"/>
          <w:szCs w:val="22"/>
          <w:lang w:val="en-US"/>
        </w:rPr>
        <w:t xml:space="preserve"> William, </w:t>
      </w:r>
      <w:r w:rsidR="008830F9" w:rsidRPr="00A8170F">
        <w:rPr>
          <w:rFonts w:ascii="Times New Roman" w:eastAsia="Liberation Serif" w:hAnsi="Times New Roman" w:cs="Times New Roman"/>
          <w:sz w:val="22"/>
          <w:szCs w:val="22"/>
          <w:lang w:val="en-US"/>
        </w:rPr>
        <w:t>“</w:t>
      </w:r>
      <w:r w:rsidR="00124166" w:rsidRPr="00A8170F">
        <w:rPr>
          <w:rFonts w:ascii="Times New Roman" w:eastAsia="Liberation Serif" w:hAnsi="Times New Roman" w:cs="Times New Roman"/>
          <w:sz w:val="22"/>
          <w:szCs w:val="22"/>
          <w:lang w:val="en-US"/>
        </w:rPr>
        <w:t>Operating System</w:t>
      </w:r>
      <w:r w:rsidR="008830F9" w:rsidRPr="00A8170F">
        <w:rPr>
          <w:rFonts w:ascii="Times New Roman" w:eastAsia="Liberation Serif" w:hAnsi="Times New Roman" w:cs="Times New Roman"/>
          <w:sz w:val="22"/>
          <w:szCs w:val="22"/>
          <w:lang w:val="en-US"/>
        </w:rPr>
        <w:t>”</w:t>
      </w:r>
      <w:r w:rsidR="00124166" w:rsidRPr="00A8170F">
        <w:rPr>
          <w:rFonts w:ascii="Times New Roman" w:eastAsia="Liberation Serif" w:hAnsi="Times New Roman" w:cs="Times New Roman"/>
          <w:sz w:val="22"/>
          <w:szCs w:val="22"/>
          <w:lang w:val="en-US"/>
        </w:rPr>
        <w:t xml:space="preserve">, </w:t>
      </w:r>
      <w:r w:rsidR="005B13C9" w:rsidRPr="00A8170F">
        <w:rPr>
          <w:rFonts w:ascii="Times New Roman" w:eastAsia="Liberation Serif" w:hAnsi="Times New Roman" w:cs="Times New Roman"/>
          <w:sz w:val="22"/>
          <w:szCs w:val="22"/>
          <w:lang w:val="en-US"/>
        </w:rPr>
        <w:t>8</w:t>
      </w:r>
      <w:r w:rsidR="005B13C9" w:rsidRPr="00A8170F">
        <w:rPr>
          <w:rFonts w:ascii="Times New Roman" w:eastAsia="Liberation Serif" w:hAnsi="Times New Roman" w:cs="Times New Roman"/>
          <w:sz w:val="22"/>
          <w:szCs w:val="22"/>
          <w:vertAlign w:val="superscript"/>
          <w:lang w:val="en-US"/>
        </w:rPr>
        <w:t>th</w:t>
      </w:r>
      <w:r w:rsidR="005B13C9" w:rsidRPr="00A8170F">
        <w:rPr>
          <w:rFonts w:ascii="Times New Roman" w:eastAsia="Liberation Serif" w:hAnsi="Times New Roman" w:cs="Times New Roman"/>
          <w:sz w:val="22"/>
          <w:szCs w:val="22"/>
          <w:lang w:val="en-US"/>
        </w:rPr>
        <w:t xml:space="preserve"> Ed., </w:t>
      </w:r>
      <w:r w:rsidR="008830F9" w:rsidRPr="00A8170F">
        <w:rPr>
          <w:rFonts w:ascii="Times New Roman" w:eastAsia="Liberation Serif" w:hAnsi="Times New Roman" w:cs="Times New Roman"/>
          <w:sz w:val="22"/>
          <w:szCs w:val="22"/>
          <w:lang w:val="en-US"/>
        </w:rPr>
        <w:t>PHI Learning</w:t>
      </w:r>
      <w:r w:rsidR="00E75D56" w:rsidRPr="00A8170F">
        <w:rPr>
          <w:rFonts w:ascii="Times New Roman" w:eastAsia="Liberation Serif" w:hAnsi="Times New Roman" w:cs="Times New Roman"/>
          <w:sz w:val="22"/>
          <w:szCs w:val="22"/>
          <w:lang w:val="en-US"/>
        </w:rPr>
        <w:t>.</w:t>
      </w:r>
    </w:p>
    <w:p w:rsidR="00995F3D" w:rsidRPr="00A8170F" w:rsidRDefault="00124166">
      <w:pPr>
        <w:pStyle w:val="NormalWeb"/>
        <w:pageBreakBefore/>
        <w:spacing w:before="0" w:after="0" w:line="100" w:lineRule="atLeast"/>
        <w:ind w:left="15"/>
        <w:jc w:val="center"/>
        <w:rPr>
          <w:rFonts w:eastAsia="Liberation Serif" w:cs="Times New Roman"/>
          <w:b/>
          <w:bCs/>
          <w:sz w:val="22"/>
          <w:szCs w:val="22"/>
        </w:rPr>
      </w:pPr>
      <w:r w:rsidRPr="00A8170F">
        <w:rPr>
          <w:rFonts w:eastAsia="Liberation Serif" w:cs="Times New Roman"/>
          <w:b/>
          <w:bCs/>
          <w:caps/>
          <w:color w:val="000000"/>
          <w:sz w:val="22"/>
          <w:szCs w:val="22"/>
        </w:rPr>
        <w:lastRenderedPageBreak/>
        <w:t>MCA</w:t>
      </w:r>
      <w:r w:rsidRPr="00A8170F">
        <w:rPr>
          <w:rFonts w:eastAsia="Liberation Serif" w:cs="Times New Roman"/>
          <w:b/>
          <w:sz w:val="22"/>
          <w:szCs w:val="22"/>
        </w:rPr>
        <w:t>-16</w:t>
      </w:r>
      <w:r w:rsidRPr="00A8170F">
        <w:rPr>
          <w:rFonts w:eastAsia="Liberation Serif" w:cs="Times New Roman"/>
          <w:b/>
          <w:bCs/>
          <w:caps/>
          <w:color w:val="000000"/>
          <w:sz w:val="22"/>
          <w:szCs w:val="22"/>
        </w:rPr>
        <w:t>–15</w:t>
      </w:r>
      <w:r w:rsidRPr="00A8170F">
        <w:rPr>
          <w:rFonts w:eastAsia="Liberation Serif" w:cs="Times New Roman"/>
          <w:b/>
          <w:bCs/>
          <w:caps/>
          <w:color w:val="000000"/>
          <w:sz w:val="22"/>
          <w:szCs w:val="22"/>
        </w:rPr>
        <w:tab/>
      </w:r>
      <w:r w:rsidRPr="00A8170F">
        <w:rPr>
          <w:rFonts w:eastAsia="Liberation Serif" w:cs="Times New Roman"/>
          <w:b/>
          <w:bCs/>
          <w:caps/>
          <w:color w:val="000000"/>
          <w:sz w:val="22"/>
          <w:szCs w:val="22"/>
        </w:rPr>
        <w:tab/>
        <w:t>WEB TECHNOLOGIES</w:t>
      </w:r>
    </w:p>
    <w:p w:rsidR="00995F3D" w:rsidRPr="00A8170F" w:rsidRDefault="00124166">
      <w:pPr>
        <w:pStyle w:val="BodyText"/>
        <w:spacing w:after="0"/>
        <w:jc w:val="both"/>
        <w:rPr>
          <w:rFonts w:eastAsia="Liberation Serif" w:cs="Times New Roman"/>
          <w:sz w:val="22"/>
          <w:szCs w:val="22"/>
        </w:rPr>
      </w:pPr>
      <w:r w:rsidRPr="00A8170F">
        <w:rPr>
          <w:rFonts w:eastAsia="Liberation Serif" w:cs="Times New Roman"/>
          <w:b/>
          <w:bCs/>
          <w:sz w:val="22"/>
          <w:szCs w:val="22"/>
        </w:rPr>
        <w:t>Maximum marks: 100 (External: 75, Internal: 25)</w:t>
      </w:r>
      <w:r w:rsidRPr="00A8170F">
        <w:rPr>
          <w:rFonts w:eastAsia="Liberation Serif" w:cs="Times New Roman"/>
          <w:b/>
          <w:bCs/>
          <w:sz w:val="22"/>
          <w:szCs w:val="22"/>
        </w:rPr>
        <w:tab/>
      </w:r>
      <w:r w:rsidRPr="00A8170F">
        <w:rPr>
          <w:rFonts w:eastAsia="Liberation Serif" w:cs="Times New Roman"/>
          <w:b/>
          <w:bCs/>
          <w:sz w:val="22"/>
          <w:szCs w:val="22"/>
        </w:rPr>
        <w:tab/>
        <w:t>Time: 3 hours</w:t>
      </w:r>
      <w:r w:rsidRPr="00A8170F">
        <w:rPr>
          <w:rFonts w:eastAsia="Liberation Serif" w:cs="Times New Roman"/>
          <w:b/>
          <w:bCs/>
          <w:sz w:val="22"/>
          <w:szCs w:val="22"/>
        </w:rPr>
        <w:tab/>
      </w:r>
      <w:r w:rsidRPr="00A8170F">
        <w:rPr>
          <w:rFonts w:eastAsia="Liberation Serif" w:cs="Times New Roman"/>
          <w:b/>
          <w:bCs/>
          <w:sz w:val="22"/>
          <w:szCs w:val="22"/>
        </w:rPr>
        <w:tab/>
      </w:r>
      <w:r w:rsidR="00674E74" w:rsidRPr="00A8170F">
        <w:rPr>
          <w:rFonts w:eastAsia="Liberation Serif" w:cs="Times New Roman"/>
          <w:b/>
          <w:bCs/>
          <w:sz w:val="22"/>
          <w:szCs w:val="22"/>
        </w:rPr>
        <w:t>CREDITS:</w:t>
      </w:r>
      <w:r w:rsidRPr="00A8170F">
        <w:rPr>
          <w:rFonts w:eastAsia="Liberation Serif" w:cs="Times New Roman"/>
          <w:b/>
          <w:bCs/>
          <w:sz w:val="22"/>
          <w:szCs w:val="22"/>
        </w:rPr>
        <w:t xml:space="preserve"> 4</w:t>
      </w:r>
    </w:p>
    <w:p w:rsidR="00995F3D" w:rsidRPr="00A8170F" w:rsidRDefault="00124166">
      <w:pPr>
        <w:pStyle w:val="BodyText"/>
        <w:suppressAutoHyphens w:val="0"/>
        <w:spacing w:after="0" w:line="100" w:lineRule="atLeast"/>
        <w:ind w:left="15"/>
        <w:jc w:val="both"/>
        <w:rPr>
          <w:rFonts w:eastAsia="Liberation Serif" w:cs="Times New Roman"/>
          <w:sz w:val="22"/>
          <w:szCs w:val="22"/>
        </w:rPr>
      </w:pPr>
      <w:r w:rsidRPr="00A8170F">
        <w:rPr>
          <w:rFonts w:eastAsia="Liberation Serif" w:cs="Times New Roman"/>
          <w:sz w:val="22"/>
          <w:szCs w:val="22"/>
        </w:rPr>
        <w:t>Note: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995F3D" w:rsidRPr="00A8170F" w:rsidRDefault="00995F3D">
      <w:pPr>
        <w:pStyle w:val="BodyText"/>
        <w:suppressAutoHyphens w:val="0"/>
        <w:spacing w:after="0" w:line="100" w:lineRule="atLeast"/>
        <w:ind w:left="15"/>
        <w:jc w:val="both"/>
        <w:rPr>
          <w:rFonts w:eastAsia="Liberation Serif" w:cs="Times New Roman"/>
          <w:sz w:val="22"/>
          <w:szCs w:val="22"/>
        </w:rPr>
      </w:pPr>
    </w:p>
    <w:p w:rsidR="00995F3D" w:rsidRPr="00A8170F" w:rsidRDefault="00124166">
      <w:pPr>
        <w:rPr>
          <w:rFonts w:cs="Times New Roman"/>
          <w:sz w:val="22"/>
          <w:szCs w:val="22"/>
          <w:lang w:val="en-US"/>
        </w:rPr>
      </w:pPr>
      <w:r w:rsidRPr="00A8170F">
        <w:rPr>
          <w:rFonts w:cs="Times New Roman"/>
          <w:b/>
          <w:bCs/>
          <w:sz w:val="22"/>
          <w:szCs w:val="22"/>
          <w:lang w:val="en-US"/>
        </w:rPr>
        <w:t>Objectives</w:t>
      </w:r>
      <w:r w:rsidRPr="00A8170F">
        <w:rPr>
          <w:rFonts w:cs="Times New Roman"/>
          <w:sz w:val="22"/>
          <w:szCs w:val="22"/>
          <w:lang w:val="en-US"/>
        </w:rPr>
        <w:t xml:space="preserve">: </w:t>
      </w:r>
    </w:p>
    <w:p w:rsidR="00995F3D" w:rsidRPr="00A8170F" w:rsidRDefault="00124166">
      <w:pPr>
        <w:jc w:val="both"/>
        <w:rPr>
          <w:rFonts w:cs="Times New Roman"/>
          <w:b/>
          <w:bCs/>
          <w:sz w:val="22"/>
          <w:szCs w:val="22"/>
          <w:lang w:val="en-US"/>
        </w:rPr>
      </w:pPr>
      <w:r w:rsidRPr="00A8170F">
        <w:rPr>
          <w:rFonts w:cs="Times New Roman"/>
          <w:sz w:val="22"/>
          <w:szCs w:val="22"/>
          <w:lang w:val="en-US"/>
        </w:rPr>
        <w:t xml:space="preserve">The objective of this course is to provide the fundamental and in-depth coverage of </w:t>
      </w:r>
      <w:r w:rsidR="00E43F0B">
        <w:rPr>
          <w:rFonts w:cs="Times New Roman"/>
          <w:sz w:val="22"/>
          <w:szCs w:val="22"/>
          <w:lang w:val="en-US"/>
        </w:rPr>
        <w:t>technologies used in the design and development of web based applications such as HTML/CSS/JavaScript/PHP for client-side and server-side programming.</w:t>
      </w:r>
    </w:p>
    <w:p w:rsidR="00995F3D" w:rsidRPr="00A8170F" w:rsidRDefault="00124166">
      <w:pPr>
        <w:rPr>
          <w:rFonts w:eastAsia="Liberation Serif" w:cs="Times New Roman"/>
          <w:sz w:val="22"/>
          <w:szCs w:val="22"/>
          <w:lang w:val="en-US"/>
        </w:rPr>
      </w:pPr>
      <w:r w:rsidRPr="00A8170F">
        <w:rPr>
          <w:rFonts w:cs="Times New Roman"/>
          <w:b/>
          <w:bCs/>
          <w:sz w:val="22"/>
          <w:szCs w:val="22"/>
          <w:lang w:val="en-US"/>
        </w:rPr>
        <w:t xml:space="preserve">Learning Outcomes: </w:t>
      </w:r>
    </w:p>
    <w:p w:rsidR="00995F3D" w:rsidRPr="00A8170F" w:rsidRDefault="00124166">
      <w:pPr>
        <w:spacing w:line="100" w:lineRule="atLeast"/>
        <w:jc w:val="both"/>
        <w:rPr>
          <w:rFonts w:eastAsia="Liberation Serif" w:cs="Times New Roman"/>
          <w:sz w:val="22"/>
          <w:szCs w:val="22"/>
          <w:lang w:val="en-US"/>
        </w:rPr>
      </w:pPr>
      <w:r w:rsidRPr="00A8170F">
        <w:rPr>
          <w:rFonts w:eastAsia="Liberation Serif" w:cs="Times New Roman"/>
          <w:sz w:val="22"/>
          <w:szCs w:val="22"/>
          <w:lang w:val="en-US"/>
        </w:rPr>
        <w:t>At the end of this course students should</w:t>
      </w:r>
      <w:r w:rsidR="005B13C9" w:rsidRPr="00A8170F">
        <w:rPr>
          <w:rFonts w:eastAsia="Liberation Serif" w:cs="Times New Roman"/>
          <w:sz w:val="22"/>
          <w:szCs w:val="22"/>
          <w:lang w:val="en-US"/>
        </w:rPr>
        <w:t xml:space="preserve"> be able to</w:t>
      </w:r>
      <w:r w:rsidRPr="00A8170F">
        <w:rPr>
          <w:rFonts w:eastAsia="Liberation Serif" w:cs="Times New Roman"/>
          <w:sz w:val="22"/>
          <w:szCs w:val="22"/>
          <w:lang w:val="en-US"/>
        </w:rPr>
        <w:t>:</w:t>
      </w:r>
    </w:p>
    <w:p w:rsidR="00995F3D" w:rsidRPr="00A8170F" w:rsidRDefault="005B13C9">
      <w:pPr>
        <w:numPr>
          <w:ilvl w:val="0"/>
          <w:numId w:val="14"/>
        </w:numPr>
        <w:spacing w:line="100" w:lineRule="atLeast"/>
        <w:jc w:val="both"/>
        <w:rPr>
          <w:rFonts w:eastAsia="Liberation Serif" w:cs="Times New Roman"/>
          <w:sz w:val="22"/>
          <w:szCs w:val="22"/>
          <w:lang w:val="en-US"/>
        </w:rPr>
      </w:pPr>
      <w:r w:rsidRPr="00A8170F">
        <w:rPr>
          <w:rFonts w:eastAsia="Liberation Serif" w:cs="Times New Roman"/>
          <w:sz w:val="22"/>
          <w:szCs w:val="22"/>
          <w:lang w:val="en-US"/>
        </w:rPr>
        <w:t>D</w:t>
      </w:r>
      <w:r w:rsidR="00124166" w:rsidRPr="00A8170F">
        <w:rPr>
          <w:rFonts w:eastAsia="Liberation Serif" w:cs="Times New Roman"/>
          <w:sz w:val="22"/>
          <w:szCs w:val="22"/>
          <w:lang w:val="en-US"/>
        </w:rPr>
        <w:t>esign web sites for various requirements.</w:t>
      </w:r>
    </w:p>
    <w:p w:rsidR="00995F3D" w:rsidRPr="00A8170F" w:rsidRDefault="005B13C9">
      <w:pPr>
        <w:numPr>
          <w:ilvl w:val="0"/>
          <w:numId w:val="14"/>
        </w:numPr>
        <w:spacing w:line="100" w:lineRule="atLeast"/>
        <w:jc w:val="both"/>
        <w:rPr>
          <w:rFonts w:eastAsia="Liberation Serif" w:cs="Times New Roman"/>
          <w:sz w:val="22"/>
          <w:szCs w:val="22"/>
          <w:lang w:val="en-US"/>
        </w:rPr>
      </w:pPr>
      <w:r w:rsidRPr="00A8170F">
        <w:rPr>
          <w:rFonts w:eastAsia="Liberation Serif" w:cs="Times New Roman"/>
          <w:sz w:val="22"/>
          <w:szCs w:val="22"/>
          <w:lang w:val="en-US"/>
        </w:rPr>
        <w:t>De</w:t>
      </w:r>
      <w:r w:rsidR="00124166" w:rsidRPr="00A8170F">
        <w:rPr>
          <w:rFonts w:eastAsia="Liberation Serif" w:cs="Times New Roman"/>
          <w:sz w:val="22"/>
          <w:szCs w:val="22"/>
          <w:lang w:val="en-US"/>
        </w:rPr>
        <w:t>sign web applications with CSS.</w:t>
      </w:r>
    </w:p>
    <w:p w:rsidR="00995F3D" w:rsidRPr="00A8170F" w:rsidRDefault="00DD5928">
      <w:pPr>
        <w:numPr>
          <w:ilvl w:val="0"/>
          <w:numId w:val="14"/>
        </w:numPr>
        <w:spacing w:line="100" w:lineRule="atLeast"/>
        <w:jc w:val="both"/>
        <w:rPr>
          <w:rFonts w:eastAsia="Liberation Serif" w:cs="Times New Roman"/>
          <w:b/>
          <w:bCs/>
          <w:sz w:val="22"/>
          <w:szCs w:val="22"/>
        </w:rPr>
      </w:pPr>
      <w:r>
        <w:rPr>
          <w:rFonts w:eastAsia="Liberation Serif" w:cs="Times New Roman"/>
          <w:sz w:val="22"/>
          <w:szCs w:val="22"/>
          <w:lang w:val="en-US"/>
        </w:rPr>
        <w:t>Develop web based applications by programming on both sides (client and server).</w:t>
      </w:r>
    </w:p>
    <w:p w:rsidR="00995F3D" w:rsidRPr="00A8170F" w:rsidRDefault="00124166">
      <w:pPr>
        <w:spacing w:line="100" w:lineRule="atLeast"/>
        <w:ind w:left="15"/>
        <w:jc w:val="center"/>
        <w:rPr>
          <w:rFonts w:eastAsia="Liberation Serif" w:cs="Times New Roman"/>
          <w:sz w:val="22"/>
          <w:szCs w:val="22"/>
        </w:rPr>
      </w:pPr>
      <w:r w:rsidRPr="00A8170F">
        <w:rPr>
          <w:rFonts w:eastAsia="Liberation Serif" w:cs="Times New Roman"/>
          <w:b/>
          <w:bCs/>
          <w:sz w:val="22"/>
          <w:szCs w:val="22"/>
        </w:rPr>
        <w:t>UNIT – I</w:t>
      </w:r>
    </w:p>
    <w:p w:rsidR="00995F3D" w:rsidRPr="00A8170F" w:rsidRDefault="00124166">
      <w:pPr>
        <w:spacing w:line="100" w:lineRule="atLeast"/>
        <w:jc w:val="both"/>
        <w:rPr>
          <w:rFonts w:eastAsia="Liberation Serif" w:cs="Times New Roman"/>
          <w:sz w:val="22"/>
          <w:szCs w:val="22"/>
        </w:rPr>
      </w:pPr>
      <w:r w:rsidRPr="00A8170F">
        <w:rPr>
          <w:rFonts w:eastAsia="Liberation Serif" w:cs="Times New Roman"/>
          <w:sz w:val="22"/>
          <w:szCs w:val="22"/>
        </w:rPr>
        <w:t>Introduction to Web Engineering: Categories and Characteristics of Web Applications, Web Applications Vs Conventional Software, Need for an Engineering Approach.</w:t>
      </w:r>
    </w:p>
    <w:p w:rsidR="00995F3D" w:rsidRPr="00A8170F" w:rsidRDefault="00124166">
      <w:pPr>
        <w:spacing w:line="100" w:lineRule="atLeast"/>
        <w:ind w:left="15"/>
        <w:jc w:val="both"/>
        <w:rPr>
          <w:rFonts w:eastAsia="Liberation Serif" w:cs="Times New Roman"/>
          <w:b/>
          <w:bCs/>
          <w:sz w:val="22"/>
          <w:szCs w:val="22"/>
        </w:rPr>
      </w:pPr>
      <w:r w:rsidRPr="00A8170F">
        <w:rPr>
          <w:rFonts w:eastAsia="Liberation Serif" w:cs="Times New Roman"/>
          <w:sz w:val="22"/>
          <w:szCs w:val="22"/>
        </w:rPr>
        <w:t>Web Essentials: The Internet, Basic Internet Protocols, WWW, HTTP (Structure of Request and Response Messages), Web Browser and its functions, URL, Web Servers and their features, Defining Virtual Hosts, Secure Servers.</w:t>
      </w:r>
    </w:p>
    <w:p w:rsidR="00995F3D" w:rsidRPr="00A8170F" w:rsidRDefault="00124166">
      <w:pPr>
        <w:spacing w:line="100" w:lineRule="atLeast"/>
        <w:ind w:left="15"/>
        <w:jc w:val="center"/>
        <w:rPr>
          <w:rFonts w:eastAsia="Liberation Serif" w:cs="Times New Roman"/>
          <w:sz w:val="22"/>
          <w:szCs w:val="22"/>
        </w:rPr>
      </w:pPr>
      <w:r w:rsidRPr="00A8170F">
        <w:rPr>
          <w:rFonts w:eastAsia="Liberation Serif" w:cs="Times New Roman"/>
          <w:b/>
          <w:bCs/>
          <w:sz w:val="22"/>
          <w:szCs w:val="22"/>
        </w:rPr>
        <w:t>UNIT – II</w:t>
      </w:r>
    </w:p>
    <w:p w:rsidR="00995F3D" w:rsidRPr="00A8170F" w:rsidRDefault="00124166">
      <w:pPr>
        <w:spacing w:line="100" w:lineRule="atLeast"/>
        <w:jc w:val="both"/>
        <w:rPr>
          <w:rFonts w:eastAsia="Liberation Serif" w:cs="Times New Roman"/>
          <w:sz w:val="22"/>
          <w:szCs w:val="22"/>
        </w:rPr>
      </w:pPr>
      <w:proofErr w:type="spellStart"/>
      <w:r w:rsidRPr="00A8170F">
        <w:rPr>
          <w:rFonts w:eastAsia="Liberation Serif" w:cs="Times New Roman"/>
          <w:sz w:val="22"/>
          <w:szCs w:val="22"/>
        </w:rPr>
        <w:t>MarkUp</w:t>
      </w:r>
      <w:proofErr w:type="spellEnd"/>
      <w:r w:rsidRPr="00A8170F">
        <w:rPr>
          <w:rFonts w:eastAsia="Liberation Serif" w:cs="Times New Roman"/>
          <w:sz w:val="22"/>
          <w:szCs w:val="22"/>
        </w:rPr>
        <w:t xml:space="preserve"> Languages: Introduction to HTML, Characteristics, XHTML Syntax and Semantics, Fundamental HTML Elements, Lists, Tables, Frames, Forms, XHTML Abstract Syntax, Creating HTML Pages.</w:t>
      </w:r>
    </w:p>
    <w:p w:rsidR="00995F3D" w:rsidRPr="00A8170F" w:rsidRDefault="00124166">
      <w:pPr>
        <w:spacing w:line="100" w:lineRule="atLeast"/>
        <w:ind w:left="15"/>
        <w:jc w:val="both"/>
        <w:rPr>
          <w:rFonts w:eastAsia="Liberation Serif" w:cs="Times New Roman"/>
          <w:b/>
          <w:sz w:val="22"/>
          <w:szCs w:val="22"/>
        </w:rPr>
      </w:pPr>
      <w:r w:rsidRPr="00A8170F">
        <w:rPr>
          <w:rFonts w:eastAsia="Liberation Serif" w:cs="Times New Roman"/>
          <w:sz w:val="22"/>
          <w:szCs w:val="22"/>
        </w:rPr>
        <w:t>Cascading Style Sheets: Features, Core Syntax, Types, Style Sheets and HTML, Style Rule Cascading and Inheritance, Text Properties, CSS Box Model, Normal Flow Box Layout, Positioning and other useful Style Properties.</w:t>
      </w:r>
    </w:p>
    <w:p w:rsidR="00995F3D" w:rsidRPr="00A8170F" w:rsidRDefault="00124166">
      <w:pPr>
        <w:spacing w:line="100" w:lineRule="atLeast"/>
        <w:ind w:left="15"/>
        <w:jc w:val="center"/>
        <w:rPr>
          <w:rFonts w:eastAsia="Liberation Serif" w:cs="Times New Roman"/>
          <w:sz w:val="22"/>
          <w:szCs w:val="22"/>
        </w:rPr>
      </w:pPr>
      <w:r w:rsidRPr="00A8170F">
        <w:rPr>
          <w:rFonts w:eastAsia="Liberation Serif" w:cs="Times New Roman"/>
          <w:b/>
          <w:sz w:val="22"/>
          <w:szCs w:val="22"/>
        </w:rPr>
        <w:t xml:space="preserve">UNIT – III </w:t>
      </w:r>
    </w:p>
    <w:p w:rsidR="00995F3D" w:rsidRPr="00A8170F" w:rsidRDefault="008C0B19">
      <w:pPr>
        <w:spacing w:line="100" w:lineRule="atLeast"/>
        <w:ind w:left="15"/>
        <w:jc w:val="both"/>
        <w:rPr>
          <w:rFonts w:eastAsia="Liberation Serif" w:cs="Times New Roman"/>
          <w:b/>
          <w:sz w:val="22"/>
          <w:szCs w:val="22"/>
        </w:rPr>
      </w:pPr>
      <w:r w:rsidRPr="00A8170F">
        <w:rPr>
          <w:rFonts w:cs="Times New Roman"/>
          <w:color w:val="222222"/>
          <w:sz w:val="22"/>
          <w:szCs w:val="22"/>
          <w:shd w:val="clear" w:color="auto" w:fill="FFFFFF"/>
        </w:rPr>
        <w:t>Client–Side Programming (JavaScript): Introduction, obtaining user inputs, memory concepts, Operators, Control Structures, looping constructs, break, continue statements, Programmer defined functions, Scoping rules, Recursion and iteration, Array declaration and allocation, passing arrays to function, Objects: String, Date, Boolean, Window, document; using cookies, Handling Events Using JavaScript</w:t>
      </w:r>
      <w:r w:rsidR="007F2025" w:rsidRPr="00A8170F">
        <w:rPr>
          <w:rFonts w:cs="Times New Roman"/>
          <w:color w:val="222222"/>
          <w:sz w:val="22"/>
          <w:szCs w:val="22"/>
          <w:shd w:val="clear" w:color="auto" w:fill="FFFFFF"/>
        </w:rPr>
        <w:t>, data validation using regular expressions</w:t>
      </w:r>
      <w:r w:rsidRPr="00A8170F">
        <w:rPr>
          <w:rFonts w:cs="Times New Roman"/>
          <w:color w:val="222222"/>
          <w:sz w:val="22"/>
          <w:szCs w:val="22"/>
          <w:shd w:val="clear" w:color="auto" w:fill="FFFFFF"/>
        </w:rPr>
        <w:t>.</w:t>
      </w:r>
    </w:p>
    <w:p w:rsidR="00995F3D" w:rsidRPr="00A8170F" w:rsidRDefault="00124166">
      <w:pPr>
        <w:spacing w:line="100" w:lineRule="atLeast"/>
        <w:ind w:left="15"/>
        <w:jc w:val="center"/>
        <w:rPr>
          <w:rFonts w:eastAsia="Liberation Serif" w:cs="Times New Roman"/>
          <w:sz w:val="22"/>
          <w:szCs w:val="22"/>
        </w:rPr>
      </w:pPr>
      <w:r w:rsidRPr="00A8170F">
        <w:rPr>
          <w:rFonts w:eastAsia="Liberation Serif" w:cs="Times New Roman"/>
          <w:b/>
          <w:sz w:val="22"/>
          <w:szCs w:val="22"/>
        </w:rPr>
        <w:t xml:space="preserve">UNIT – IV </w:t>
      </w:r>
    </w:p>
    <w:p w:rsidR="00995F3D" w:rsidRPr="00A8170F" w:rsidRDefault="008C0B19">
      <w:pPr>
        <w:spacing w:line="100" w:lineRule="atLeast"/>
        <w:jc w:val="both"/>
        <w:rPr>
          <w:rFonts w:cs="Times New Roman"/>
          <w:sz w:val="22"/>
          <w:szCs w:val="22"/>
        </w:rPr>
      </w:pPr>
      <w:r w:rsidRPr="00A8170F">
        <w:rPr>
          <w:rFonts w:cs="Times New Roman"/>
          <w:color w:val="222222"/>
          <w:sz w:val="22"/>
          <w:szCs w:val="22"/>
          <w:shd w:val="clear" w:color="auto" w:fill="FFFFFF"/>
        </w:rPr>
        <w:t>Server-Side Programming (PHP): PHP, Installing and Configuring MySQL and PHP, Basic Security Guidelines, Variables, Data Types, Operators and Expressions, Constants, Flow Control Functions; Switching Flow, Loops, Code Blocks and Browser Output, Objects, Strings Processing, Form processing, Connecting to database, cookies and session management, dynamic contents.</w:t>
      </w:r>
    </w:p>
    <w:p w:rsidR="00995F3D" w:rsidRPr="00A8170F" w:rsidRDefault="00995F3D">
      <w:pPr>
        <w:spacing w:line="100" w:lineRule="atLeast"/>
        <w:rPr>
          <w:rFonts w:cs="Times New Roman"/>
          <w:sz w:val="22"/>
          <w:szCs w:val="22"/>
        </w:rPr>
      </w:pPr>
    </w:p>
    <w:p w:rsidR="00995F3D" w:rsidRPr="00A8170F" w:rsidRDefault="00124166">
      <w:pPr>
        <w:spacing w:line="100" w:lineRule="atLeast"/>
        <w:rPr>
          <w:rFonts w:eastAsia="Liberation Serif" w:cs="Times New Roman"/>
          <w:sz w:val="22"/>
          <w:szCs w:val="22"/>
        </w:rPr>
      </w:pPr>
      <w:r w:rsidRPr="00A8170F">
        <w:rPr>
          <w:rFonts w:eastAsia="Liberation Serif" w:cs="Times New Roman"/>
          <w:b/>
          <w:bCs/>
          <w:sz w:val="22"/>
          <w:szCs w:val="22"/>
        </w:rPr>
        <w:t>Text Books:</w:t>
      </w:r>
    </w:p>
    <w:p w:rsidR="00C3443D" w:rsidRPr="00A8170F" w:rsidRDefault="00C3443D" w:rsidP="00C3443D">
      <w:pPr>
        <w:pStyle w:val="ListParagraph"/>
        <w:numPr>
          <w:ilvl w:val="0"/>
          <w:numId w:val="7"/>
        </w:numPr>
        <w:spacing w:line="100" w:lineRule="atLeast"/>
        <w:ind w:right="29"/>
        <w:jc w:val="both"/>
        <w:rPr>
          <w:rFonts w:eastAsia="Liberation Serif" w:cs="Times New Roman"/>
          <w:b/>
          <w:bCs/>
          <w:color w:val="000000"/>
          <w:sz w:val="22"/>
          <w:szCs w:val="22"/>
        </w:rPr>
      </w:pPr>
      <w:proofErr w:type="spellStart"/>
      <w:r w:rsidRPr="00A8170F">
        <w:rPr>
          <w:rFonts w:eastAsia="Liberation Serif" w:cs="Times New Roman"/>
          <w:color w:val="000000"/>
          <w:sz w:val="22"/>
          <w:szCs w:val="22"/>
        </w:rPr>
        <w:t>Deitel</w:t>
      </w:r>
      <w:proofErr w:type="spellEnd"/>
      <w:r w:rsidRPr="00A8170F">
        <w:rPr>
          <w:rFonts w:eastAsia="Liberation Serif" w:cs="Times New Roman"/>
          <w:color w:val="000000"/>
          <w:sz w:val="22"/>
          <w:szCs w:val="22"/>
        </w:rPr>
        <w:t xml:space="preserve"> H.M., </w:t>
      </w:r>
      <w:proofErr w:type="spellStart"/>
      <w:r w:rsidRPr="00A8170F">
        <w:rPr>
          <w:rFonts w:eastAsia="Liberation Serif" w:cs="Times New Roman"/>
          <w:color w:val="000000"/>
          <w:sz w:val="22"/>
          <w:szCs w:val="22"/>
        </w:rPr>
        <w:t>Deitel</w:t>
      </w:r>
      <w:proofErr w:type="spellEnd"/>
      <w:r w:rsidRPr="00A8170F">
        <w:rPr>
          <w:rFonts w:eastAsia="Liberation Serif" w:cs="Times New Roman"/>
          <w:color w:val="000000"/>
          <w:sz w:val="22"/>
          <w:szCs w:val="22"/>
        </w:rPr>
        <w:t xml:space="preserve"> P.J., “Internet &amp; World wide Web: How to program”, 4</w:t>
      </w:r>
      <w:r w:rsidRPr="00A8170F">
        <w:rPr>
          <w:rFonts w:eastAsia="Liberation Serif" w:cs="Times New Roman"/>
          <w:color w:val="000000"/>
          <w:sz w:val="22"/>
          <w:szCs w:val="22"/>
          <w:vertAlign w:val="superscript"/>
        </w:rPr>
        <w:t>th</w:t>
      </w:r>
      <w:r w:rsidRPr="00A8170F">
        <w:rPr>
          <w:rFonts w:eastAsia="Liberation Serif" w:cs="Times New Roman"/>
          <w:color w:val="000000"/>
          <w:sz w:val="22"/>
          <w:szCs w:val="22"/>
        </w:rPr>
        <w:t xml:space="preserve"> Ed., Pearson Education.</w:t>
      </w:r>
    </w:p>
    <w:p w:rsidR="00C3443D" w:rsidRPr="00A8170F" w:rsidRDefault="00C3443D" w:rsidP="00C3443D">
      <w:pPr>
        <w:pStyle w:val="ListParagraph"/>
        <w:numPr>
          <w:ilvl w:val="0"/>
          <w:numId w:val="7"/>
        </w:numPr>
        <w:spacing w:line="100" w:lineRule="atLeast"/>
        <w:ind w:right="29"/>
        <w:jc w:val="both"/>
        <w:rPr>
          <w:rFonts w:eastAsia="Liberation Serif" w:cs="Times New Roman"/>
          <w:color w:val="000000"/>
          <w:sz w:val="22"/>
          <w:szCs w:val="22"/>
        </w:rPr>
      </w:pPr>
      <w:proofErr w:type="spellStart"/>
      <w:r w:rsidRPr="00A8170F">
        <w:rPr>
          <w:rFonts w:eastAsia="Liberation Serif" w:cs="Times New Roman"/>
          <w:color w:val="000000"/>
          <w:sz w:val="22"/>
          <w:szCs w:val="22"/>
        </w:rPr>
        <w:t>Kogent</w:t>
      </w:r>
      <w:proofErr w:type="spellEnd"/>
      <w:r w:rsidRPr="00A8170F">
        <w:rPr>
          <w:rFonts w:eastAsia="Liberation Serif" w:cs="Times New Roman"/>
          <w:color w:val="000000"/>
          <w:sz w:val="22"/>
          <w:szCs w:val="22"/>
        </w:rPr>
        <w:t xml:space="preserve"> Learning, “Web Technologies: HTML, JavaScript, PHP, Java, JSP, XML, AJAX – Black Book”, Wiley India </w:t>
      </w:r>
      <w:proofErr w:type="spellStart"/>
      <w:r w:rsidRPr="00A8170F">
        <w:rPr>
          <w:rFonts w:eastAsia="Liberation Serif" w:cs="Times New Roman"/>
          <w:color w:val="000000"/>
          <w:sz w:val="22"/>
          <w:szCs w:val="22"/>
        </w:rPr>
        <w:t>Pvt.</w:t>
      </w:r>
      <w:proofErr w:type="spellEnd"/>
      <w:r w:rsidRPr="00A8170F">
        <w:rPr>
          <w:rFonts w:eastAsia="Liberation Serif" w:cs="Times New Roman"/>
          <w:color w:val="000000"/>
          <w:sz w:val="22"/>
          <w:szCs w:val="22"/>
        </w:rPr>
        <w:t xml:space="preserve"> Ltd.</w:t>
      </w:r>
    </w:p>
    <w:p w:rsidR="00995F3D" w:rsidRPr="00A8170F" w:rsidRDefault="00124166">
      <w:pPr>
        <w:pStyle w:val="ListParagraph"/>
        <w:spacing w:line="100" w:lineRule="atLeast"/>
        <w:ind w:left="0"/>
        <w:rPr>
          <w:rFonts w:eastAsia="Liberation Serif" w:cs="Times New Roman"/>
          <w:sz w:val="22"/>
          <w:szCs w:val="22"/>
        </w:rPr>
      </w:pPr>
      <w:r w:rsidRPr="00A8170F">
        <w:rPr>
          <w:rFonts w:eastAsia="Liberation Serif" w:cs="Times New Roman"/>
          <w:b/>
          <w:bCs/>
          <w:sz w:val="22"/>
          <w:szCs w:val="22"/>
        </w:rPr>
        <w:t xml:space="preserve">Reference Books: </w:t>
      </w:r>
    </w:p>
    <w:p w:rsidR="00995F3D" w:rsidRPr="00A8170F" w:rsidRDefault="00124166">
      <w:pPr>
        <w:pStyle w:val="ListParagraph"/>
        <w:numPr>
          <w:ilvl w:val="0"/>
          <w:numId w:val="15"/>
        </w:numPr>
        <w:tabs>
          <w:tab w:val="left" w:pos="2127"/>
        </w:tabs>
        <w:spacing w:line="100" w:lineRule="atLeast"/>
        <w:rPr>
          <w:rFonts w:eastAsia="Liberation Serif" w:cs="Times New Roman"/>
          <w:sz w:val="22"/>
          <w:szCs w:val="22"/>
        </w:rPr>
      </w:pPr>
      <w:r w:rsidRPr="00A8170F">
        <w:rPr>
          <w:rFonts w:eastAsia="Liberation Serif" w:cs="Times New Roman"/>
          <w:sz w:val="22"/>
          <w:szCs w:val="22"/>
        </w:rPr>
        <w:t xml:space="preserve">Jeffrey C. Jackson, “Web Technologies”, </w:t>
      </w:r>
      <w:r w:rsidR="000813B5" w:rsidRPr="00A8170F">
        <w:rPr>
          <w:rFonts w:eastAsia="Liberation Serif" w:cs="Times New Roman"/>
          <w:sz w:val="22"/>
          <w:szCs w:val="22"/>
        </w:rPr>
        <w:t>1</w:t>
      </w:r>
      <w:r w:rsidR="000813B5" w:rsidRPr="00A8170F">
        <w:rPr>
          <w:rFonts w:eastAsia="Liberation Serif" w:cs="Times New Roman"/>
          <w:sz w:val="22"/>
          <w:szCs w:val="22"/>
          <w:vertAlign w:val="superscript"/>
        </w:rPr>
        <w:t>st</w:t>
      </w:r>
      <w:r w:rsidR="000813B5" w:rsidRPr="00A8170F">
        <w:rPr>
          <w:rFonts w:eastAsia="Liberation Serif" w:cs="Times New Roman"/>
          <w:sz w:val="22"/>
          <w:szCs w:val="22"/>
        </w:rPr>
        <w:t xml:space="preserve"> Ed., </w:t>
      </w:r>
      <w:r w:rsidRPr="00A8170F">
        <w:rPr>
          <w:rFonts w:eastAsia="Liberation Serif" w:cs="Times New Roman"/>
          <w:sz w:val="22"/>
          <w:szCs w:val="22"/>
        </w:rPr>
        <w:t>Pearson Education, India.</w:t>
      </w:r>
    </w:p>
    <w:p w:rsidR="00995F3D" w:rsidRPr="00A8170F" w:rsidRDefault="00124166">
      <w:pPr>
        <w:pStyle w:val="ListParagraph"/>
        <w:numPr>
          <w:ilvl w:val="0"/>
          <w:numId w:val="15"/>
        </w:numPr>
        <w:tabs>
          <w:tab w:val="left" w:pos="2127"/>
        </w:tabs>
        <w:spacing w:line="100" w:lineRule="atLeast"/>
        <w:rPr>
          <w:rFonts w:eastAsia="Liberation Serif" w:cs="Times New Roman"/>
          <w:color w:val="000000"/>
          <w:sz w:val="22"/>
          <w:szCs w:val="22"/>
        </w:rPr>
      </w:pPr>
      <w:r w:rsidRPr="00A8170F">
        <w:rPr>
          <w:rFonts w:eastAsia="Liberation Serif" w:cs="Times New Roman"/>
          <w:sz w:val="22"/>
          <w:szCs w:val="22"/>
        </w:rPr>
        <w:t xml:space="preserve">Thomas Powell, “The Complete Reference HTML”, </w:t>
      </w:r>
      <w:r w:rsidR="000813B5" w:rsidRPr="00A8170F">
        <w:rPr>
          <w:rFonts w:eastAsia="Liberation Serif" w:cs="Times New Roman"/>
          <w:sz w:val="22"/>
          <w:szCs w:val="22"/>
        </w:rPr>
        <w:t>5</w:t>
      </w:r>
      <w:r w:rsidR="000813B5" w:rsidRPr="00A8170F">
        <w:rPr>
          <w:rFonts w:eastAsia="Liberation Serif" w:cs="Times New Roman"/>
          <w:sz w:val="22"/>
          <w:szCs w:val="22"/>
          <w:vertAlign w:val="superscript"/>
        </w:rPr>
        <w:t>th</w:t>
      </w:r>
      <w:r w:rsidR="000813B5" w:rsidRPr="00A8170F">
        <w:rPr>
          <w:rFonts w:eastAsia="Liberation Serif" w:cs="Times New Roman"/>
          <w:sz w:val="22"/>
          <w:szCs w:val="22"/>
        </w:rPr>
        <w:t xml:space="preserve"> Ed., </w:t>
      </w:r>
      <w:r w:rsidRPr="00A8170F">
        <w:rPr>
          <w:rFonts w:eastAsia="Liberation Serif" w:cs="Times New Roman"/>
          <w:sz w:val="22"/>
          <w:szCs w:val="22"/>
        </w:rPr>
        <w:t>Tata McGraw Hill, India.</w:t>
      </w:r>
    </w:p>
    <w:p w:rsidR="009E4B59" w:rsidRPr="00A8170F" w:rsidRDefault="00581D19" w:rsidP="00F741ED">
      <w:pPr>
        <w:pStyle w:val="ListParagraph"/>
        <w:widowControl/>
        <w:numPr>
          <w:ilvl w:val="0"/>
          <w:numId w:val="15"/>
        </w:numPr>
        <w:tabs>
          <w:tab w:val="left" w:pos="195"/>
          <w:tab w:val="left" w:pos="555"/>
          <w:tab w:val="left" w:pos="750"/>
          <w:tab w:val="left" w:pos="780"/>
          <w:tab w:val="left" w:pos="795"/>
          <w:tab w:val="left" w:pos="810"/>
          <w:tab w:val="left" w:pos="825"/>
          <w:tab w:val="left" w:pos="840"/>
          <w:tab w:val="left" w:pos="855"/>
          <w:tab w:val="left" w:pos="870"/>
          <w:tab w:val="left" w:pos="885"/>
          <w:tab w:val="left" w:pos="900"/>
          <w:tab w:val="left" w:pos="909"/>
          <w:tab w:val="left" w:pos="2127"/>
        </w:tabs>
        <w:suppressAutoHyphens w:val="0"/>
        <w:spacing w:line="100" w:lineRule="atLeast"/>
        <w:jc w:val="both"/>
        <w:rPr>
          <w:rFonts w:eastAsia="Liberation Serif" w:cs="Times New Roman"/>
          <w:color w:val="000000"/>
          <w:sz w:val="22"/>
          <w:szCs w:val="22"/>
        </w:rPr>
      </w:pPr>
      <w:r w:rsidRPr="00A8170F">
        <w:rPr>
          <w:rFonts w:eastAsia="Liberation Serif" w:cs="Times New Roman"/>
          <w:color w:val="000000"/>
          <w:sz w:val="22"/>
          <w:szCs w:val="22"/>
        </w:rPr>
        <w:t xml:space="preserve"> </w:t>
      </w:r>
      <w:r w:rsidR="00025398" w:rsidRPr="00A8170F">
        <w:rPr>
          <w:rFonts w:eastAsia="Liberation Serif" w:cs="Times New Roman"/>
          <w:color w:val="000000"/>
          <w:sz w:val="22"/>
          <w:szCs w:val="22"/>
        </w:rPr>
        <w:t xml:space="preserve">  </w:t>
      </w:r>
      <w:r w:rsidR="00124166" w:rsidRPr="00A8170F">
        <w:rPr>
          <w:rFonts w:eastAsia="Liberation Serif" w:cs="Times New Roman"/>
          <w:color w:val="000000"/>
          <w:sz w:val="22"/>
          <w:szCs w:val="22"/>
        </w:rPr>
        <w:t xml:space="preserve">William </w:t>
      </w:r>
      <w:proofErr w:type="spellStart"/>
      <w:r w:rsidR="00124166" w:rsidRPr="00A8170F">
        <w:rPr>
          <w:rFonts w:eastAsia="Liberation Serif" w:cs="Times New Roman"/>
          <w:color w:val="000000"/>
          <w:sz w:val="22"/>
          <w:szCs w:val="22"/>
        </w:rPr>
        <w:t>Pardi</w:t>
      </w:r>
      <w:proofErr w:type="spellEnd"/>
      <w:r w:rsidR="00124166" w:rsidRPr="00A8170F">
        <w:rPr>
          <w:rFonts w:eastAsia="Liberation Serif" w:cs="Times New Roman"/>
          <w:color w:val="000000"/>
          <w:sz w:val="22"/>
          <w:szCs w:val="22"/>
        </w:rPr>
        <w:t xml:space="preserve">, “XML in Action”, </w:t>
      </w:r>
      <w:r w:rsidR="000813B5" w:rsidRPr="00A8170F">
        <w:rPr>
          <w:rFonts w:eastAsia="Liberation Serif" w:cs="Times New Roman"/>
          <w:color w:val="000000"/>
          <w:sz w:val="22"/>
          <w:szCs w:val="22"/>
        </w:rPr>
        <w:t>1</w:t>
      </w:r>
      <w:r w:rsidR="000813B5" w:rsidRPr="00A8170F">
        <w:rPr>
          <w:rFonts w:eastAsia="Liberation Serif" w:cs="Times New Roman"/>
          <w:color w:val="000000"/>
          <w:sz w:val="22"/>
          <w:szCs w:val="22"/>
          <w:vertAlign w:val="superscript"/>
        </w:rPr>
        <w:t>st</w:t>
      </w:r>
      <w:r w:rsidR="000813B5" w:rsidRPr="00A8170F">
        <w:rPr>
          <w:rFonts w:eastAsia="Liberation Serif" w:cs="Times New Roman"/>
          <w:color w:val="000000"/>
          <w:sz w:val="22"/>
          <w:szCs w:val="22"/>
        </w:rPr>
        <w:t xml:space="preserve"> Ed., </w:t>
      </w:r>
      <w:r w:rsidR="00124166" w:rsidRPr="00A8170F">
        <w:rPr>
          <w:rFonts w:eastAsia="Liberation Serif" w:cs="Times New Roman"/>
          <w:color w:val="000000"/>
          <w:sz w:val="22"/>
          <w:szCs w:val="22"/>
        </w:rPr>
        <w:t>IT Professional, New York, USA.</w:t>
      </w:r>
      <w:r w:rsidR="009E4B59" w:rsidRPr="00A8170F">
        <w:rPr>
          <w:rFonts w:eastAsia="Liberation Serif" w:cs="Times New Roman"/>
          <w:color w:val="000000"/>
          <w:sz w:val="22"/>
          <w:szCs w:val="22"/>
        </w:rPr>
        <w:br w:type="page"/>
      </w:r>
    </w:p>
    <w:p w:rsidR="009E4B59" w:rsidRPr="00A8170F" w:rsidRDefault="009E4B59" w:rsidP="009E4B59">
      <w:pPr>
        <w:pStyle w:val="NormalWeb"/>
        <w:pageBreakBefore/>
        <w:spacing w:before="0" w:after="0" w:line="100" w:lineRule="atLeast"/>
        <w:ind w:left="15"/>
        <w:jc w:val="center"/>
        <w:rPr>
          <w:rFonts w:eastAsia="Liberation Serif" w:cs="Times New Roman"/>
          <w:b/>
          <w:bCs/>
          <w:sz w:val="22"/>
          <w:szCs w:val="22"/>
        </w:rPr>
      </w:pPr>
      <w:r w:rsidRPr="00A8170F">
        <w:rPr>
          <w:rFonts w:eastAsia="Liberation Serif" w:cs="Times New Roman"/>
          <w:b/>
          <w:bCs/>
          <w:caps/>
          <w:color w:val="000000"/>
          <w:sz w:val="22"/>
          <w:szCs w:val="22"/>
        </w:rPr>
        <w:lastRenderedPageBreak/>
        <w:t>MCA</w:t>
      </w:r>
      <w:r w:rsidRPr="00A8170F">
        <w:rPr>
          <w:rFonts w:eastAsia="Liberation Serif" w:cs="Times New Roman"/>
          <w:b/>
          <w:sz w:val="22"/>
          <w:szCs w:val="22"/>
        </w:rPr>
        <w:t>-16</w:t>
      </w:r>
      <w:r w:rsidRPr="00A8170F">
        <w:rPr>
          <w:rFonts w:eastAsia="Liberation Serif" w:cs="Times New Roman"/>
          <w:b/>
          <w:bCs/>
          <w:caps/>
          <w:color w:val="000000"/>
          <w:sz w:val="22"/>
          <w:szCs w:val="22"/>
        </w:rPr>
        <w:t>–18</w:t>
      </w:r>
      <w:r w:rsidRPr="00A8170F">
        <w:rPr>
          <w:rFonts w:eastAsia="Liberation Serif" w:cs="Times New Roman"/>
          <w:b/>
          <w:bCs/>
          <w:caps/>
          <w:color w:val="000000"/>
          <w:sz w:val="22"/>
          <w:szCs w:val="22"/>
        </w:rPr>
        <w:tab/>
      </w:r>
      <w:r w:rsidRPr="00A8170F">
        <w:rPr>
          <w:rFonts w:eastAsia="Liberation Serif" w:cs="Times New Roman"/>
          <w:b/>
          <w:bCs/>
          <w:caps/>
          <w:color w:val="000000"/>
          <w:sz w:val="22"/>
          <w:szCs w:val="22"/>
        </w:rPr>
        <w:tab/>
        <w:t>SEMInar</w:t>
      </w:r>
    </w:p>
    <w:p w:rsidR="009E4B59" w:rsidRPr="00A8170F" w:rsidRDefault="009E4B59" w:rsidP="009E4B59">
      <w:pPr>
        <w:pStyle w:val="BodyText"/>
        <w:spacing w:after="0"/>
        <w:jc w:val="both"/>
        <w:rPr>
          <w:rFonts w:eastAsia="Liberation Serif" w:cs="Times New Roman"/>
          <w:b/>
          <w:bCs/>
          <w:sz w:val="22"/>
          <w:szCs w:val="22"/>
        </w:rPr>
      </w:pPr>
    </w:p>
    <w:p w:rsidR="009E4B59" w:rsidRPr="00A8170F" w:rsidRDefault="009E4B59" w:rsidP="009E4B59">
      <w:pPr>
        <w:pStyle w:val="BodyText"/>
        <w:spacing w:after="0"/>
        <w:jc w:val="both"/>
        <w:rPr>
          <w:rFonts w:eastAsia="Liberation Serif" w:cs="Times New Roman"/>
          <w:sz w:val="22"/>
          <w:szCs w:val="22"/>
        </w:rPr>
      </w:pPr>
      <w:r w:rsidRPr="00A8170F">
        <w:rPr>
          <w:rFonts w:eastAsia="Liberation Serif" w:cs="Times New Roman"/>
          <w:b/>
          <w:bCs/>
          <w:sz w:val="22"/>
          <w:szCs w:val="22"/>
        </w:rPr>
        <w:t>Maximum marks: 50</w:t>
      </w:r>
      <w:r w:rsidRPr="00A8170F">
        <w:rPr>
          <w:rFonts w:eastAsia="Liberation Serif" w:cs="Times New Roman"/>
          <w:b/>
          <w:bCs/>
          <w:sz w:val="22"/>
          <w:szCs w:val="22"/>
        </w:rPr>
        <w:tab/>
      </w:r>
      <w:r w:rsidRPr="00A8170F">
        <w:rPr>
          <w:rFonts w:eastAsia="Liberation Serif" w:cs="Times New Roman"/>
          <w:b/>
          <w:bCs/>
          <w:sz w:val="22"/>
          <w:szCs w:val="22"/>
        </w:rPr>
        <w:tab/>
      </w:r>
      <w:r w:rsidRPr="00A8170F">
        <w:rPr>
          <w:rFonts w:eastAsia="Liberation Serif" w:cs="Times New Roman"/>
          <w:b/>
          <w:bCs/>
          <w:sz w:val="22"/>
          <w:szCs w:val="22"/>
        </w:rPr>
        <w:tab/>
      </w:r>
      <w:r w:rsidRPr="00A8170F">
        <w:rPr>
          <w:rFonts w:eastAsia="Liberation Serif" w:cs="Times New Roman"/>
          <w:b/>
          <w:bCs/>
          <w:sz w:val="22"/>
          <w:szCs w:val="22"/>
        </w:rPr>
        <w:tab/>
        <w:t>Time: 1/2 hours</w:t>
      </w:r>
      <w:r w:rsidRPr="00A8170F">
        <w:rPr>
          <w:rFonts w:eastAsia="Liberation Serif" w:cs="Times New Roman"/>
          <w:b/>
          <w:bCs/>
          <w:sz w:val="22"/>
          <w:szCs w:val="22"/>
        </w:rPr>
        <w:tab/>
      </w:r>
      <w:r w:rsidRPr="00A8170F">
        <w:rPr>
          <w:rFonts w:eastAsia="Liberation Serif" w:cs="Times New Roman"/>
          <w:b/>
          <w:bCs/>
          <w:sz w:val="22"/>
          <w:szCs w:val="22"/>
        </w:rPr>
        <w:tab/>
        <w:t>CREDITS: 1</w:t>
      </w:r>
    </w:p>
    <w:p w:rsidR="009E4B59" w:rsidRPr="00A8170F" w:rsidRDefault="009E4B59" w:rsidP="009E4B59">
      <w:pPr>
        <w:spacing w:line="100" w:lineRule="atLeast"/>
        <w:jc w:val="center"/>
        <w:rPr>
          <w:rFonts w:eastAsia="Liberation Serif" w:cs="Times New Roman"/>
          <w:b/>
          <w:bCs/>
          <w:sz w:val="22"/>
          <w:szCs w:val="22"/>
          <w:lang w:eastAsia="hi-IN"/>
        </w:rPr>
      </w:pPr>
    </w:p>
    <w:p w:rsidR="009E4B59" w:rsidRPr="00A8170F" w:rsidRDefault="009E4B59" w:rsidP="009E4B59">
      <w:pPr>
        <w:spacing w:line="100" w:lineRule="atLeast"/>
        <w:jc w:val="center"/>
        <w:rPr>
          <w:rFonts w:eastAsia="Liberation Serif" w:cs="Times New Roman"/>
          <w:b/>
          <w:bCs/>
          <w:sz w:val="22"/>
          <w:szCs w:val="22"/>
          <w:lang w:eastAsia="hi-IN"/>
        </w:rPr>
      </w:pPr>
      <w:r w:rsidRPr="00A8170F">
        <w:rPr>
          <w:rFonts w:eastAsia="Liberation Serif" w:cs="Times New Roman"/>
          <w:b/>
          <w:bCs/>
          <w:sz w:val="22"/>
          <w:szCs w:val="22"/>
          <w:lang w:eastAsia="hi-IN"/>
        </w:rPr>
        <w:t>Seminar</w:t>
      </w:r>
    </w:p>
    <w:p w:rsidR="009E4B59" w:rsidRPr="00A8170F" w:rsidRDefault="009E4B59" w:rsidP="009E4B59">
      <w:pPr>
        <w:spacing w:line="100" w:lineRule="atLeast"/>
        <w:jc w:val="both"/>
        <w:rPr>
          <w:rFonts w:eastAsia="Liberation Serif" w:cs="Times New Roman"/>
          <w:sz w:val="22"/>
          <w:szCs w:val="22"/>
          <w:lang w:eastAsia="hi-IN"/>
        </w:rPr>
      </w:pPr>
      <w:r w:rsidRPr="00A8170F">
        <w:rPr>
          <w:rFonts w:eastAsia="Liberation Serif" w:cs="Times New Roman"/>
          <w:sz w:val="22"/>
          <w:szCs w:val="22"/>
          <w:lang w:eastAsia="hi-IN"/>
        </w:rPr>
        <w:t>Each student shall individually prepare and submit a seminar report within stipulated time. A panel consisting of two teachers (internal) should evaluate the seminar report and the presentation. Marks should be distributed considering report writing, presentation, technical content, depth of knowledge, brevity and references and their participation in seminar. The time allotted for presentation is 30 minutes.</w:t>
      </w:r>
    </w:p>
    <w:p w:rsidR="00995F3D" w:rsidRPr="00A8170F" w:rsidRDefault="00995F3D" w:rsidP="009E4B59">
      <w:pPr>
        <w:pStyle w:val="ListParagraph"/>
        <w:tabs>
          <w:tab w:val="left" w:pos="195"/>
          <w:tab w:val="left" w:pos="555"/>
          <w:tab w:val="left" w:pos="750"/>
          <w:tab w:val="left" w:pos="780"/>
          <w:tab w:val="left" w:pos="795"/>
          <w:tab w:val="left" w:pos="810"/>
          <w:tab w:val="left" w:pos="825"/>
          <w:tab w:val="left" w:pos="840"/>
          <w:tab w:val="left" w:pos="855"/>
          <w:tab w:val="left" w:pos="870"/>
          <w:tab w:val="left" w:pos="885"/>
          <w:tab w:val="left" w:pos="900"/>
          <w:tab w:val="left" w:pos="909"/>
          <w:tab w:val="left" w:pos="2127"/>
        </w:tabs>
        <w:spacing w:line="100" w:lineRule="atLeast"/>
        <w:jc w:val="both"/>
        <w:rPr>
          <w:rFonts w:eastAsia="MS Mincho" w:cs="Times New Roman"/>
          <w:sz w:val="22"/>
          <w:szCs w:val="22"/>
          <w:lang w:val="en-US"/>
        </w:rPr>
      </w:pPr>
    </w:p>
    <w:p w:rsidR="00995F3D" w:rsidRPr="00A8170F" w:rsidRDefault="00995F3D">
      <w:pPr>
        <w:spacing w:line="100" w:lineRule="atLeast"/>
        <w:jc w:val="both"/>
        <w:rPr>
          <w:rFonts w:eastAsia="MS Mincho" w:cs="Times New Roman"/>
          <w:sz w:val="22"/>
          <w:szCs w:val="22"/>
          <w:lang w:val="en-US"/>
        </w:rPr>
      </w:pPr>
    </w:p>
    <w:p w:rsidR="00995F3D" w:rsidRPr="00A8170F" w:rsidRDefault="00124166">
      <w:pPr>
        <w:pStyle w:val="NormalWeb"/>
        <w:pageBreakBefore/>
        <w:spacing w:before="0" w:after="0" w:line="100" w:lineRule="atLeast"/>
        <w:ind w:left="15"/>
        <w:jc w:val="center"/>
        <w:rPr>
          <w:rFonts w:eastAsia="Liberation Serif" w:cs="Times New Roman"/>
          <w:b/>
          <w:bCs/>
          <w:sz w:val="22"/>
          <w:szCs w:val="22"/>
        </w:rPr>
      </w:pPr>
      <w:r w:rsidRPr="00A8170F">
        <w:rPr>
          <w:rFonts w:eastAsia="Liberation Serif" w:cs="Times New Roman"/>
          <w:b/>
          <w:bCs/>
          <w:caps/>
          <w:color w:val="000000"/>
          <w:sz w:val="22"/>
          <w:szCs w:val="22"/>
        </w:rPr>
        <w:lastRenderedPageBreak/>
        <w:t>MCA</w:t>
      </w:r>
      <w:r w:rsidRPr="00A8170F">
        <w:rPr>
          <w:rFonts w:eastAsia="Liberation Serif" w:cs="Times New Roman"/>
          <w:b/>
          <w:sz w:val="22"/>
          <w:szCs w:val="22"/>
        </w:rPr>
        <w:t>-16</w:t>
      </w:r>
      <w:r w:rsidRPr="00A8170F">
        <w:rPr>
          <w:rFonts w:eastAsia="Liberation Serif" w:cs="Times New Roman"/>
          <w:b/>
          <w:bCs/>
          <w:caps/>
          <w:color w:val="000000"/>
          <w:sz w:val="22"/>
          <w:szCs w:val="22"/>
        </w:rPr>
        <w:t>–21</w:t>
      </w:r>
      <w:r w:rsidRPr="00A8170F">
        <w:rPr>
          <w:rFonts w:eastAsia="Liberation Serif" w:cs="Times New Roman"/>
          <w:b/>
          <w:bCs/>
          <w:caps/>
          <w:color w:val="000000"/>
          <w:sz w:val="22"/>
          <w:szCs w:val="22"/>
        </w:rPr>
        <w:tab/>
      </w:r>
      <w:r w:rsidRPr="00A8170F">
        <w:rPr>
          <w:rFonts w:eastAsia="Liberation Serif" w:cs="Times New Roman"/>
          <w:b/>
          <w:bCs/>
          <w:caps/>
          <w:color w:val="000000"/>
          <w:sz w:val="22"/>
          <w:szCs w:val="22"/>
        </w:rPr>
        <w:tab/>
        <w:t>SYSTEM PROGRAMMING</w:t>
      </w:r>
    </w:p>
    <w:p w:rsidR="00995F3D" w:rsidRPr="00A8170F" w:rsidRDefault="00124166">
      <w:pPr>
        <w:pStyle w:val="BodyText"/>
        <w:spacing w:after="0"/>
        <w:jc w:val="both"/>
        <w:rPr>
          <w:rFonts w:eastAsia="Liberation Serif" w:cs="Times New Roman"/>
          <w:sz w:val="22"/>
          <w:szCs w:val="22"/>
        </w:rPr>
      </w:pPr>
      <w:r w:rsidRPr="00A8170F">
        <w:rPr>
          <w:rFonts w:eastAsia="Liberation Serif" w:cs="Times New Roman"/>
          <w:b/>
          <w:bCs/>
          <w:sz w:val="22"/>
          <w:szCs w:val="22"/>
        </w:rPr>
        <w:t>Maximum marks: 100 (External: 75, Internal: 25)</w:t>
      </w:r>
      <w:r w:rsidRPr="00A8170F">
        <w:rPr>
          <w:rFonts w:eastAsia="Liberation Serif" w:cs="Times New Roman"/>
          <w:b/>
          <w:bCs/>
          <w:sz w:val="22"/>
          <w:szCs w:val="22"/>
        </w:rPr>
        <w:tab/>
      </w:r>
      <w:r w:rsidRPr="00A8170F">
        <w:rPr>
          <w:rFonts w:eastAsia="Liberation Serif" w:cs="Times New Roman"/>
          <w:b/>
          <w:bCs/>
          <w:sz w:val="22"/>
          <w:szCs w:val="22"/>
        </w:rPr>
        <w:tab/>
        <w:t>Time: 3 hours</w:t>
      </w:r>
      <w:r w:rsidRPr="00A8170F">
        <w:rPr>
          <w:rFonts w:eastAsia="Liberation Serif" w:cs="Times New Roman"/>
          <w:b/>
          <w:bCs/>
          <w:sz w:val="22"/>
          <w:szCs w:val="22"/>
        </w:rPr>
        <w:tab/>
      </w:r>
      <w:r w:rsidRPr="00A8170F">
        <w:rPr>
          <w:rFonts w:eastAsia="Liberation Serif" w:cs="Times New Roman"/>
          <w:b/>
          <w:bCs/>
          <w:sz w:val="22"/>
          <w:szCs w:val="22"/>
        </w:rPr>
        <w:tab/>
      </w:r>
      <w:r w:rsidR="00674E74" w:rsidRPr="00A8170F">
        <w:rPr>
          <w:rFonts w:eastAsia="Liberation Serif" w:cs="Times New Roman"/>
          <w:b/>
          <w:bCs/>
          <w:sz w:val="22"/>
          <w:szCs w:val="22"/>
        </w:rPr>
        <w:t>CREDITS:</w:t>
      </w:r>
      <w:r w:rsidRPr="00A8170F">
        <w:rPr>
          <w:rFonts w:eastAsia="Liberation Serif" w:cs="Times New Roman"/>
          <w:b/>
          <w:bCs/>
          <w:sz w:val="22"/>
          <w:szCs w:val="22"/>
        </w:rPr>
        <w:t xml:space="preserve"> 4</w:t>
      </w:r>
    </w:p>
    <w:p w:rsidR="00995F3D" w:rsidRPr="00A8170F" w:rsidRDefault="00124166">
      <w:pPr>
        <w:pStyle w:val="BodyText"/>
        <w:suppressAutoHyphens w:val="0"/>
        <w:spacing w:after="0" w:line="100" w:lineRule="atLeast"/>
        <w:ind w:left="15"/>
        <w:jc w:val="both"/>
        <w:rPr>
          <w:rFonts w:eastAsia="Liberation Serif" w:cs="Times New Roman"/>
          <w:sz w:val="22"/>
          <w:szCs w:val="22"/>
        </w:rPr>
      </w:pPr>
      <w:r w:rsidRPr="00A8170F">
        <w:rPr>
          <w:rFonts w:eastAsia="Liberation Serif" w:cs="Times New Roman"/>
          <w:sz w:val="22"/>
          <w:szCs w:val="22"/>
        </w:rPr>
        <w:t>Note: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995F3D" w:rsidRPr="00A8170F" w:rsidRDefault="00995F3D">
      <w:pPr>
        <w:pStyle w:val="BodyText"/>
        <w:suppressAutoHyphens w:val="0"/>
        <w:spacing w:after="0" w:line="100" w:lineRule="atLeast"/>
        <w:ind w:left="15"/>
        <w:jc w:val="both"/>
        <w:rPr>
          <w:rFonts w:eastAsia="Liberation Serif" w:cs="Times New Roman"/>
          <w:sz w:val="22"/>
          <w:szCs w:val="22"/>
        </w:rPr>
      </w:pPr>
    </w:p>
    <w:p w:rsidR="00995F3D" w:rsidRPr="00A8170F" w:rsidRDefault="00124166">
      <w:pPr>
        <w:spacing w:line="100" w:lineRule="atLeast"/>
        <w:jc w:val="both"/>
        <w:rPr>
          <w:rFonts w:cs="Times New Roman"/>
          <w:sz w:val="22"/>
          <w:szCs w:val="22"/>
          <w:lang w:val="en-US"/>
        </w:rPr>
      </w:pPr>
      <w:r w:rsidRPr="00A8170F">
        <w:rPr>
          <w:rFonts w:eastAsia="Liberation Serif" w:cs="Times New Roman"/>
          <w:b/>
          <w:bCs/>
          <w:sz w:val="22"/>
          <w:szCs w:val="22"/>
          <w:lang w:val="en-US"/>
        </w:rPr>
        <w:t>Objectives</w:t>
      </w:r>
      <w:r w:rsidRPr="00A8170F">
        <w:rPr>
          <w:rFonts w:eastAsia="Liberation Serif" w:cs="Times New Roman"/>
          <w:sz w:val="22"/>
          <w:szCs w:val="22"/>
          <w:lang w:val="en-US"/>
        </w:rPr>
        <w:t xml:space="preserve">: </w:t>
      </w:r>
    </w:p>
    <w:p w:rsidR="00995F3D" w:rsidRPr="00A8170F" w:rsidRDefault="00124166">
      <w:pPr>
        <w:jc w:val="both"/>
        <w:rPr>
          <w:rFonts w:cs="Times New Roman"/>
          <w:b/>
          <w:bCs/>
          <w:sz w:val="22"/>
          <w:szCs w:val="22"/>
          <w:lang w:val="en-US"/>
        </w:rPr>
      </w:pPr>
      <w:r w:rsidRPr="00A8170F">
        <w:rPr>
          <w:rFonts w:cs="Times New Roman"/>
          <w:sz w:val="22"/>
          <w:szCs w:val="22"/>
          <w:lang w:val="en-US"/>
        </w:rPr>
        <w:t>The objective of this course is to provide the fundamental and in-depth coverage of system programming concepts like assemblers, linkers, loaders, compiler etc.</w:t>
      </w:r>
    </w:p>
    <w:p w:rsidR="00995F3D" w:rsidRPr="00A8170F" w:rsidRDefault="00124166">
      <w:pPr>
        <w:rPr>
          <w:rFonts w:eastAsia="Liberation Serif" w:cs="Times New Roman"/>
          <w:sz w:val="22"/>
          <w:szCs w:val="22"/>
          <w:lang w:val="en-US"/>
        </w:rPr>
      </w:pPr>
      <w:r w:rsidRPr="00A8170F">
        <w:rPr>
          <w:rFonts w:cs="Times New Roman"/>
          <w:b/>
          <w:bCs/>
          <w:sz w:val="22"/>
          <w:szCs w:val="22"/>
          <w:lang w:val="en-US"/>
        </w:rPr>
        <w:t xml:space="preserve">Learning Outcomes: </w:t>
      </w:r>
    </w:p>
    <w:p w:rsidR="00995F3D" w:rsidRPr="00A8170F" w:rsidRDefault="00124166">
      <w:pPr>
        <w:spacing w:line="100" w:lineRule="atLeast"/>
        <w:jc w:val="both"/>
        <w:rPr>
          <w:rFonts w:eastAsia="Liberation Serif" w:cs="Times New Roman"/>
          <w:sz w:val="22"/>
          <w:szCs w:val="22"/>
          <w:lang w:val="en-US"/>
        </w:rPr>
      </w:pPr>
      <w:r w:rsidRPr="00A8170F">
        <w:rPr>
          <w:rFonts w:eastAsia="Liberation Serif" w:cs="Times New Roman"/>
          <w:sz w:val="22"/>
          <w:szCs w:val="22"/>
          <w:lang w:val="en-US"/>
        </w:rPr>
        <w:t>At the end of this course students should</w:t>
      </w:r>
      <w:r w:rsidR="00025398" w:rsidRPr="00A8170F">
        <w:rPr>
          <w:rFonts w:eastAsia="Liberation Serif" w:cs="Times New Roman"/>
          <w:sz w:val="22"/>
          <w:szCs w:val="22"/>
          <w:lang w:val="en-US"/>
        </w:rPr>
        <w:t xml:space="preserve"> be able to</w:t>
      </w:r>
      <w:r w:rsidRPr="00A8170F">
        <w:rPr>
          <w:rFonts w:eastAsia="Liberation Serif" w:cs="Times New Roman"/>
          <w:sz w:val="22"/>
          <w:szCs w:val="22"/>
          <w:lang w:val="en-US"/>
        </w:rPr>
        <w:t>:</w:t>
      </w:r>
    </w:p>
    <w:p w:rsidR="00995F3D" w:rsidRPr="00A8170F" w:rsidRDefault="00025398">
      <w:pPr>
        <w:numPr>
          <w:ilvl w:val="0"/>
          <w:numId w:val="14"/>
        </w:numPr>
        <w:spacing w:line="100" w:lineRule="atLeast"/>
        <w:jc w:val="both"/>
        <w:rPr>
          <w:rFonts w:eastAsia="Liberation Serif" w:cs="Times New Roman"/>
          <w:sz w:val="22"/>
          <w:szCs w:val="22"/>
          <w:lang w:val="en-US"/>
        </w:rPr>
      </w:pPr>
      <w:r w:rsidRPr="00A8170F">
        <w:rPr>
          <w:rFonts w:eastAsia="Liberation Serif" w:cs="Times New Roman"/>
          <w:sz w:val="22"/>
          <w:szCs w:val="22"/>
          <w:lang w:val="en-US"/>
        </w:rPr>
        <w:t>U</w:t>
      </w:r>
      <w:r w:rsidR="00124166" w:rsidRPr="00A8170F">
        <w:rPr>
          <w:rFonts w:eastAsia="Liberation Serif" w:cs="Times New Roman"/>
          <w:sz w:val="22"/>
          <w:szCs w:val="22"/>
          <w:lang w:val="en-US"/>
        </w:rPr>
        <w:t>nderstand the basics of stems.</w:t>
      </w:r>
    </w:p>
    <w:p w:rsidR="00995F3D" w:rsidRPr="00A8170F" w:rsidRDefault="00124166">
      <w:pPr>
        <w:numPr>
          <w:ilvl w:val="0"/>
          <w:numId w:val="14"/>
        </w:numPr>
        <w:spacing w:line="100" w:lineRule="atLeast"/>
        <w:jc w:val="both"/>
        <w:rPr>
          <w:rFonts w:eastAsia="Liberation Serif" w:cs="Times New Roman"/>
          <w:sz w:val="22"/>
          <w:szCs w:val="22"/>
          <w:lang w:val="en-US"/>
        </w:rPr>
      </w:pPr>
      <w:r w:rsidRPr="00A8170F">
        <w:rPr>
          <w:rFonts w:eastAsia="Liberation Serif" w:cs="Times New Roman"/>
          <w:sz w:val="22"/>
          <w:szCs w:val="22"/>
          <w:lang w:val="en-US"/>
        </w:rPr>
        <w:t>Understand various kind language processors.</w:t>
      </w:r>
    </w:p>
    <w:p w:rsidR="00995F3D" w:rsidRPr="00A8170F" w:rsidRDefault="00124166">
      <w:pPr>
        <w:numPr>
          <w:ilvl w:val="0"/>
          <w:numId w:val="14"/>
        </w:numPr>
        <w:spacing w:line="100" w:lineRule="atLeast"/>
        <w:jc w:val="both"/>
        <w:rPr>
          <w:rFonts w:eastAsia="Liberation Serif" w:cs="Times New Roman"/>
          <w:b/>
          <w:bCs/>
          <w:color w:val="000000"/>
          <w:sz w:val="22"/>
          <w:szCs w:val="22"/>
        </w:rPr>
      </w:pPr>
      <w:r w:rsidRPr="00A8170F">
        <w:rPr>
          <w:rFonts w:eastAsia="Liberation Serif" w:cs="Times New Roman"/>
          <w:sz w:val="22"/>
          <w:szCs w:val="22"/>
          <w:lang w:val="en-US"/>
        </w:rPr>
        <w:t>Understand various compiling and linking steps.</w:t>
      </w:r>
    </w:p>
    <w:p w:rsidR="00995F3D" w:rsidRPr="00A8170F" w:rsidRDefault="00124166">
      <w:pPr>
        <w:suppressAutoHyphens w:val="0"/>
        <w:spacing w:line="100" w:lineRule="atLeast"/>
        <w:ind w:left="15"/>
        <w:jc w:val="center"/>
        <w:rPr>
          <w:rFonts w:eastAsia="Liberation Serif" w:cs="Times New Roman"/>
          <w:color w:val="000000"/>
          <w:sz w:val="22"/>
          <w:szCs w:val="22"/>
        </w:rPr>
      </w:pPr>
      <w:r w:rsidRPr="00A8170F">
        <w:rPr>
          <w:rFonts w:eastAsia="Liberation Serif" w:cs="Times New Roman"/>
          <w:b/>
          <w:bCs/>
          <w:color w:val="000000"/>
          <w:sz w:val="22"/>
          <w:szCs w:val="22"/>
        </w:rPr>
        <w:t>UNIT – I</w:t>
      </w:r>
    </w:p>
    <w:p w:rsidR="00995F3D" w:rsidRPr="00A8170F" w:rsidRDefault="00124166">
      <w:pPr>
        <w:tabs>
          <w:tab w:val="left" w:pos="195"/>
          <w:tab w:val="left" w:pos="720"/>
          <w:tab w:val="left" w:pos="750"/>
          <w:tab w:val="left" w:pos="780"/>
          <w:tab w:val="left" w:pos="795"/>
          <w:tab w:val="left" w:pos="810"/>
          <w:tab w:val="left" w:pos="825"/>
          <w:tab w:val="left" w:pos="840"/>
          <w:tab w:val="left" w:pos="855"/>
          <w:tab w:val="left" w:pos="870"/>
          <w:tab w:val="left" w:pos="885"/>
          <w:tab w:val="left" w:pos="900"/>
          <w:tab w:val="left" w:pos="915"/>
        </w:tabs>
        <w:spacing w:line="100" w:lineRule="atLeast"/>
        <w:jc w:val="both"/>
        <w:rPr>
          <w:rFonts w:eastAsia="Liberation Serif" w:cs="Times New Roman"/>
          <w:color w:val="000000"/>
          <w:sz w:val="22"/>
          <w:szCs w:val="22"/>
        </w:rPr>
      </w:pPr>
      <w:r w:rsidRPr="00A8170F">
        <w:rPr>
          <w:rFonts w:eastAsia="Liberation Serif" w:cs="Times New Roman"/>
          <w:color w:val="000000"/>
          <w:sz w:val="22"/>
          <w:szCs w:val="22"/>
        </w:rPr>
        <w:t>System Software: Definition, Goals of System Software, Program Development and Production Environments, Software Portability, Programs as components, Quick and Dirty Programming, User-Centric and System-Centric view of System Software.</w:t>
      </w:r>
    </w:p>
    <w:p w:rsidR="00995F3D" w:rsidRPr="00A8170F" w:rsidRDefault="00124166">
      <w:pPr>
        <w:tabs>
          <w:tab w:val="left" w:pos="195"/>
          <w:tab w:val="left" w:pos="720"/>
          <w:tab w:val="left" w:pos="750"/>
          <w:tab w:val="left" w:pos="780"/>
          <w:tab w:val="left" w:pos="795"/>
          <w:tab w:val="left" w:pos="810"/>
          <w:tab w:val="left" w:pos="825"/>
          <w:tab w:val="left" w:pos="840"/>
          <w:tab w:val="left" w:pos="855"/>
          <w:tab w:val="left" w:pos="870"/>
          <w:tab w:val="left" w:pos="885"/>
          <w:tab w:val="left" w:pos="900"/>
          <w:tab w:val="left" w:pos="915"/>
        </w:tabs>
        <w:spacing w:line="100" w:lineRule="atLeast"/>
        <w:ind w:left="15"/>
        <w:jc w:val="both"/>
        <w:rPr>
          <w:rFonts w:eastAsia="Liberation Serif" w:cs="Times New Roman"/>
          <w:b/>
          <w:bCs/>
          <w:color w:val="000000"/>
          <w:sz w:val="22"/>
          <w:szCs w:val="22"/>
        </w:rPr>
      </w:pPr>
      <w:r w:rsidRPr="00A8170F">
        <w:rPr>
          <w:rFonts w:eastAsia="Liberation Serif" w:cs="Times New Roman"/>
          <w:color w:val="000000"/>
          <w:sz w:val="22"/>
          <w:szCs w:val="22"/>
        </w:rPr>
        <w:t>Language Processors:</w:t>
      </w:r>
      <w:r w:rsidRPr="00A8170F">
        <w:rPr>
          <w:rFonts w:eastAsia="Liberation Serif" w:cs="Times New Roman"/>
          <w:b/>
          <w:color w:val="000000"/>
          <w:sz w:val="22"/>
          <w:szCs w:val="22"/>
        </w:rPr>
        <w:t xml:space="preserve"> </w:t>
      </w:r>
      <w:r w:rsidRPr="00A8170F">
        <w:rPr>
          <w:rFonts w:eastAsia="Liberation Serif" w:cs="Times New Roman"/>
          <w:color w:val="000000"/>
          <w:sz w:val="22"/>
          <w:szCs w:val="22"/>
        </w:rPr>
        <w:t>Types of Language Processors, Program Generation, Program Execution, Program Translation and Interpretation, Fundamentals of Language Processing, Symbol Tables.</w:t>
      </w:r>
    </w:p>
    <w:p w:rsidR="00995F3D" w:rsidRPr="00A8170F" w:rsidRDefault="00124166">
      <w:pPr>
        <w:tabs>
          <w:tab w:val="left" w:pos="195"/>
          <w:tab w:val="left" w:pos="720"/>
          <w:tab w:val="left" w:pos="750"/>
          <w:tab w:val="left" w:pos="780"/>
          <w:tab w:val="left" w:pos="795"/>
          <w:tab w:val="left" w:pos="810"/>
          <w:tab w:val="left" w:pos="825"/>
          <w:tab w:val="left" w:pos="840"/>
          <w:tab w:val="left" w:pos="855"/>
          <w:tab w:val="left" w:pos="870"/>
          <w:tab w:val="left" w:pos="885"/>
          <w:tab w:val="left" w:pos="900"/>
          <w:tab w:val="left" w:pos="915"/>
        </w:tabs>
        <w:suppressAutoHyphens w:val="0"/>
        <w:spacing w:line="100" w:lineRule="atLeast"/>
        <w:ind w:left="15"/>
        <w:jc w:val="center"/>
        <w:rPr>
          <w:rFonts w:eastAsia="Liberation Serif" w:cs="Times New Roman"/>
          <w:color w:val="000000"/>
          <w:sz w:val="22"/>
          <w:szCs w:val="22"/>
        </w:rPr>
      </w:pPr>
      <w:r w:rsidRPr="00A8170F">
        <w:rPr>
          <w:rFonts w:eastAsia="Liberation Serif" w:cs="Times New Roman"/>
          <w:b/>
          <w:bCs/>
          <w:color w:val="000000"/>
          <w:sz w:val="22"/>
          <w:szCs w:val="22"/>
        </w:rPr>
        <w:t>UNIT – II</w:t>
      </w:r>
    </w:p>
    <w:p w:rsidR="00995F3D" w:rsidRPr="00A8170F" w:rsidRDefault="00124166">
      <w:pPr>
        <w:pStyle w:val="PlainText"/>
        <w:tabs>
          <w:tab w:val="left" w:pos="195"/>
          <w:tab w:val="left" w:pos="720"/>
          <w:tab w:val="left" w:pos="750"/>
          <w:tab w:val="left" w:pos="780"/>
          <w:tab w:val="left" w:pos="795"/>
          <w:tab w:val="left" w:pos="810"/>
          <w:tab w:val="left" w:pos="825"/>
          <w:tab w:val="left" w:pos="840"/>
          <w:tab w:val="left" w:pos="855"/>
          <w:tab w:val="left" w:pos="870"/>
          <w:tab w:val="left" w:pos="885"/>
          <w:tab w:val="left" w:pos="900"/>
          <w:tab w:val="left" w:pos="915"/>
        </w:tabs>
        <w:spacing w:line="100" w:lineRule="atLeast"/>
        <w:ind w:left="15"/>
        <w:jc w:val="both"/>
        <w:rPr>
          <w:rFonts w:ascii="Times New Roman" w:eastAsia="Liberation Serif" w:hAnsi="Times New Roman" w:cs="Times New Roman"/>
          <w:color w:val="000000"/>
          <w:sz w:val="22"/>
          <w:szCs w:val="22"/>
        </w:rPr>
      </w:pPr>
      <w:r w:rsidRPr="00A8170F">
        <w:rPr>
          <w:rFonts w:ascii="Times New Roman" w:eastAsia="Liberation Serif" w:hAnsi="Times New Roman" w:cs="Times New Roman"/>
          <w:color w:val="000000"/>
          <w:sz w:val="22"/>
          <w:szCs w:val="22"/>
        </w:rPr>
        <w:t xml:space="preserve">Assemblers: Elements of Assembly </w:t>
      </w:r>
      <w:r w:rsidR="00A651C4" w:rsidRPr="00A8170F">
        <w:rPr>
          <w:rFonts w:ascii="Times New Roman" w:eastAsia="Liberation Serif" w:hAnsi="Times New Roman" w:cs="Times New Roman"/>
          <w:color w:val="000000"/>
          <w:sz w:val="22"/>
          <w:szCs w:val="22"/>
        </w:rPr>
        <w:t>Language</w:t>
      </w:r>
      <w:r w:rsidRPr="00A8170F">
        <w:rPr>
          <w:rFonts w:ascii="Times New Roman" w:eastAsia="Liberation Serif" w:hAnsi="Times New Roman" w:cs="Times New Roman"/>
          <w:color w:val="000000"/>
          <w:sz w:val="22"/>
          <w:szCs w:val="22"/>
        </w:rPr>
        <w:t xml:space="preserve"> Programming, Pass Structure of Assemblers, Design of Two-pass assembler, Intermediate code forms, Program Listing and Error reporting, Organizational and Design issues in assemblers.</w:t>
      </w:r>
    </w:p>
    <w:p w:rsidR="00995F3D" w:rsidRPr="00A8170F" w:rsidRDefault="00124166">
      <w:pPr>
        <w:pStyle w:val="PlainText"/>
        <w:tabs>
          <w:tab w:val="left" w:pos="195"/>
          <w:tab w:val="left" w:pos="720"/>
          <w:tab w:val="left" w:pos="750"/>
          <w:tab w:val="left" w:pos="780"/>
          <w:tab w:val="left" w:pos="795"/>
          <w:tab w:val="left" w:pos="810"/>
          <w:tab w:val="left" w:pos="825"/>
          <w:tab w:val="left" w:pos="840"/>
          <w:tab w:val="left" w:pos="855"/>
          <w:tab w:val="left" w:pos="870"/>
          <w:tab w:val="left" w:pos="885"/>
          <w:tab w:val="left" w:pos="900"/>
          <w:tab w:val="left" w:pos="915"/>
        </w:tabs>
        <w:spacing w:line="100" w:lineRule="atLeast"/>
        <w:ind w:left="15"/>
        <w:jc w:val="both"/>
        <w:rPr>
          <w:rFonts w:ascii="Times New Roman" w:eastAsia="Liberation Serif" w:hAnsi="Times New Roman" w:cs="Times New Roman"/>
          <w:b/>
          <w:bCs/>
          <w:color w:val="000000"/>
          <w:sz w:val="22"/>
          <w:szCs w:val="22"/>
        </w:rPr>
      </w:pPr>
      <w:r w:rsidRPr="00A8170F">
        <w:rPr>
          <w:rFonts w:ascii="Times New Roman" w:eastAsia="Liberation Serif" w:hAnsi="Times New Roman" w:cs="Times New Roman"/>
          <w:color w:val="000000"/>
          <w:sz w:val="22"/>
          <w:szCs w:val="22"/>
        </w:rPr>
        <w:t xml:space="preserve">Macros and Macro </w:t>
      </w:r>
      <w:r w:rsidR="009C0422" w:rsidRPr="00A8170F">
        <w:rPr>
          <w:rFonts w:ascii="Times New Roman" w:eastAsia="Liberation Serif" w:hAnsi="Times New Roman" w:cs="Times New Roman"/>
          <w:color w:val="000000"/>
          <w:sz w:val="22"/>
          <w:szCs w:val="22"/>
        </w:rPr>
        <w:t>Pre-processors</w:t>
      </w:r>
      <w:r w:rsidRPr="00A8170F">
        <w:rPr>
          <w:rFonts w:ascii="Times New Roman" w:eastAsia="Liberation Serif" w:hAnsi="Times New Roman" w:cs="Times New Roman"/>
          <w:color w:val="000000"/>
          <w:sz w:val="22"/>
          <w:szCs w:val="22"/>
        </w:rPr>
        <w:t>:</w:t>
      </w:r>
      <w:r w:rsidRPr="00A8170F">
        <w:rPr>
          <w:rFonts w:ascii="Times New Roman" w:eastAsia="Liberation Serif" w:hAnsi="Times New Roman" w:cs="Times New Roman"/>
          <w:b/>
          <w:color w:val="000000"/>
          <w:sz w:val="22"/>
          <w:szCs w:val="22"/>
        </w:rPr>
        <w:t xml:space="preserve"> </w:t>
      </w:r>
      <w:r w:rsidRPr="00A8170F">
        <w:rPr>
          <w:rFonts w:ascii="Times New Roman" w:eastAsia="Liberation Serif" w:hAnsi="Times New Roman" w:cs="Times New Roman"/>
          <w:color w:val="000000"/>
          <w:sz w:val="22"/>
          <w:szCs w:val="22"/>
        </w:rPr>
        <w:t xml:space="preserve">Macro Definition and Call, Macro expansion, Nested Macro calls, Design of a Macro </w:t>
      </w:r>
      <w:r w:rsidR="009C0422" w:rsidRPr="00A8170F">
        <w:rPr>
          <w:rFonts w:ascii="Times New Roman" w:eastAsia="Liberation Serif" w:hAnsi="Times New Roman" w:cs="Times New Roman"/>
          <w:color w:val="000000"/>
          <w:sz w:val="22"/>
          <w:szCs w:val="22"/>
        </w:rPr>
        <w:t>pre-processor</w:t>
      </w:r>
      <w:r w:rsidRPr="00A8170F">
        <w:rPr>
          <w:rFonts w:ascii="Times New Roman" w:eastAsia="Liberation Serif" w:hAnsi="Times New Roman" w:cs="Times New Roman"/>
          <w:color w:val="000000"/>
          <w:sz w:val="22"/>
          <w:szCs w:val="22"/>
        </w:rPr>
        <w:t>, Processing of Macro definitions, Use of Stack in expansion of macro calls, Design of a macro assembler</w:t>
      </w:r>
    </w:p>
    <w:p w:rsidR="00995F3D" w:rsidRPr="00A8170F" w:rsidRDefault="00124166">
      <w:pPr>
        <w:tabs>
          <w:tab w:val="left" w:pos="195"/>
          <w:tab w:val="left" w:pos="720"/>
          <w:tab w:val="left" w:pos="750"/>
          <w:tab w:val="left" w:pos="780"/>
          <w:tab w:val="left" w:pos="795"/>
          <w:tab w:val="left" w:pos="810"/>
          <w:tab w:val="left" w:pos="825"/>
          <w:tab w:val="left" w:pos="840"/>
          <w:tab w:val="left" w:pos="855"/>
          <w:tab w:val="left" w:pos="870"/>
          <w:tab w:val="left" w:pos="885"/>
          <w:tab w:val="left" w:pos="900"/>
          <w:tab w:val="left" w:pos="915"/>
        </w:tabs>
        <w:suppressAutoHyphens w:val="0"/>
        <w:spacing w:line="100" w:lineRule="atLeast"/>
        <w:jc w:val="center"/>
        <w:rPr>
          <w:rFonts w:eastAsia="Liberation Serif" w:cs="Times New Roman"/>
          <w:color w:val="000000"/>
          <w:sz w:val="22"/>
          <w:szCs w:val="22"/>
        </w:rPr>
      </w:pPr>
      <w:r w:rsidRPr="00A8170F">
        <w:rPr>
          <w:rFonts w:eastAsia="Liberation Serif" w:cs="Times New Roman"/>
          <w:b/>
          <w:bCs/>
          <w:color w:val="000000"/>
          <w:sz w:val="22"/>
          <w:szCs w:val="22"/>
        </w:rPr>
        <w:t xml:space="preserve">UNIT – III  </w:t>
      </w:r>
    </w:p>
    <w:p w:rsidR="00995F3D" w:rsidRPr="00A8170F" w:rsidRDefault="00124166">
      <w:pPr>
        <w:pStyle w:val="PlainText"/>
        <w:tabs>
          <w:tab w:val="left" w:pos="195"/>
          <w:tab w:val="left" w:pos="720"/>
          <w:tab w:val="left" w:pos="750"/>
          <w:tab w:val="left" w:pos="780"/>
          <w:tab w:val="left" w:pos="795"/>
          <w:tab w:val="left" w:pos="810"/>
          <w:tab w:val="left" w:pos="825"/>
          <w:tab w:val="left" w:pos="840"/>
          <w:tab w:val="left" w:pos="855"/>
          <w:tab w:val="left" w:pos="870"/>
          <w:tab w:val="left" w:pos="885"/>
          <w:tab w:val="left" w:pos="900"/>
          <w:tab w:val="left" w:pos="915"/>
        </w:tabs>
        <w:spacing w:line="100" w:lineRule="atLeast"/>
        <w:ind w:left="15"/>
        <w:jc w:val="both"/>
        <w:rPr>
          <w:rFonts w:ascii="Times New Roman" w:eastAsia="Liberation Serif" w:hAnsi="Times New Roman" w:cs="Times New Roman"/>
          <w:color w:val="000000"/>
          <w:sz w:val="22"/>
          <w:szCs w:val="22"/>
        </w:rPr>
      </w:pPr>
      <w:r w:rsidRPr="00A8170F">
        <w:rPr>
          <w:rFonts w:ascii="Times New Roman" w:eastAsia="Liberation Serif" w:hAnsi="Times New Roman" w:cs="Times New Roman"/>
          <w:color w:val="000000"/>
          <w:sz w:val="22"/>
          <w:szCs w:val="22"/>
        </w:rPr>
        <w:t>Linkers and Loaders: Linking &amp; Relocation, Design of a Linker, Self-Relocating, Dynamic Linking, Linking for program overlays, Loaders, Absolute and Relocating loaders.</w:t>
      </w:r>
    </w:p>
    <w:p w:rsidR="00995F3D" w:rsidRPr="00A8170F" w:rsidRDefault="00124166">
      <w:pPr>
        <w:pStyle w:val="PlainText"/>
        <w:tabs>
          <w:tab w:val="left" w:pos="195"/>
          <w:tab w:val="left" w:pos="720"/>
          <w:tab w:val="left" w:pos="750"/>
          <w:tab w:val="left" w:pos="780"/>
          <w:tab w:val="left" w:pos="795"/>
          <w:tab w:val="left" w:pos="810"/>
          <w:tab w:val="left" w:pos="825"/>
          <w:tab w:val="left" w:pos="840"/>
          <w:tab w:val="left" w:pos="855"/>
          <w:tab w:val="left" w:pos="870"/>
          <w:tab w:val="left" w:pos="885"/>
          <w:tab w:val="left" w:pos="900"/>
          <w:tab w:val="left" w:pos="915"/>
        </w:tabs>
        <w:spacing w:line="100" w:lineRule="atLeast"/>
        <w:ind w:left="15"/>
        <w:jc w:val="both"/>
        <w:rPr>
          <w:rFonts w:ascii="Times New Roman" w:eastAsia="Liberation Serif" w:hAnsi="Times New Roman" w:cs="Times New Roman"/>
          <w:b/>
          <w:bCs/>
          <w:color w:val="000000"/>
          <w:sz w:val="22"/>
          <w:szCs w:val="22"/>
        </w:rPr>
      </w:pPr>
      <w:r w:rsidRPr="00A8170F">
        <w:rPr>
          <w:rFonts w:ascii="Times New Roman" w:eastAsia="Liberation Serif" w:hAnsi="Times New Roman" w:cs="Times New Roman"/>
          <w:color w:val="000000"/>
          <w:sz w:val="22"/>
          <w:szCs w:val="22"/>
        </w:rPr>
        <w:t>Scanning and Parsing:</w:t>
      </w:r>
      <w:r w:rsidRPr="00A8170F">
        <w:rPr>
          <w:rFonts w:ascii="Times New Roman" w:eastAsia="Liberation Serif" w:hAnsi="Times New Roman" w:cs="Times New Roman"/>
          <w:b/>
          <w:color w:val="000000"/>
          <w:sz w:val="22"/>
          <w:szCs w:val="22"/>
        </w:rPr>
        <w:t xml:space="preserve"> </w:t>
      </w:r>
      <w:r w:rsidRPr="00A8170F">
        <w:rPr>
          <w:rFonts w:ascii="Times New Roman" w:eastAsia="Liberation Serif" w:hAnsi="Times New Roman" w:cs="Times New Roman"/>
          <w:color w:val="000000"/>
          <w:sz w:val="22"/>
          <w:szCs w:val="22"/>
        </w:rPr>
        <w:t>Chomsky hierarchy of formal languages, Ambiguous grammars, Scanning, Parsing: Top-down and Bottom-up Parsing.</w:t>
      </w:r>
    </w:p>
    <w:p w:rsidR="00995F3D" w:rsidRPr="00A8170F" w:rsidRDefault="00124166">
      <w:pPr>
        <w:tabs>
          <w:tab w:val="left" w:pos="195"/>
          <w:tab w:val="left" w:pos="720"/>
          <w:tab w:val="left" w:pos="750"/>
          <w:tab w:val="left" w:pos="780"/>
          <w:tab w:val="left" w:pos="795"/>
          <w:tab w:val="left" w:pos="810"/>
          <w:tab w:val="left" w:pos="825"/>
          <w:tab w:val="left" w:pos="840"/>
          <w:tab w:val="left" w:pos="855"/>
          <w:tab w:val="left" w:pos="870"/>
          <w:tab w:val="left" w:pos="885"/>
          <w:tab w:val="left" w:pos="900"/>
          <w:tab w:val="left" w:pos="915"/>
        </w:tabs>
        <w:suppressAutoHyphens w:val="0"/>
        <w:spacing w:line="100" w:lineRule="atLeast"/>
        <w:jc w:val="center"/>
        <w:rPr>
          <w:rFonts w:eastAsia="Liberation Serif" w:cs="Times New Roman"/>
          <w:color w:val="000000"/>
          <w:sz w:val="22"/>
          <w:szCs w:val="22"/>
        </w:rPr>
      </w:pPr>
      <w:r w:rsidRPr="00A8170F">
        <w:rPr>
          <w:rFonts w:eastAsia="Liberation Serif" w:cs="Times New Roman"/>
          <w:b/>
          <w:bCs/>
          <w:color w:val="000000"/>
          <w:sz w:val="22"/>
          <w:szCs w:val="22"/>
        </w:rPr>
        <w:t xml:space="preserve">UNIT – IV  </w:t>
      </w:r>
    </w:p>
    <w:p w:rsidR="00995F3D" w:rsidRPr="00A8170F" w:rsidRDefault="00124166">
      <w:pPr>
        <w:tabs>
          <w:tab w:val="left" w:pos="195"/>
          <w:tab w:val="left" w:pos="720"/>
          <w:tab w:val="left" w:pos="750"/>
          <w:tab w:val="left" w:pos="780"/>
          <w:tab w:val="left" w:pos="795"/>
          <w:tab w:val="left" w:pos="810"/>
          <w:tab w:val="left" w:pos="825"/>
          <w:tab w:val="left" w:pos="840"/>
          <w:tab w:val="left" w:pos="855"/>
          <w:tab w:val="left" w:pos="870"/>
          <w:tab w:val="left" w:pos="885"/>
          <w:tab w:val="left" w:pos="900"/>
          <w:tab w:val="left" w:pos="915"/>
        </w:tabs>
        <w:suppressAutoHyphens w:val="0"/>
        <w:spacing w:line="100" w:lineRule="atLeast"/>
        <w:ind w:left="15"/>
        <w:jc w:val="both"/>
        <w:rPr>
          <w:rFonts w:cs="Times New Roman"/>
          <w:sz w:val="22"/>
          <w:szCs w:val="22"/>
        </w:rPr>
      </w:pPr>
      <w:r w:rsidRPr="00A8170F">
        <w:rPr>
          <w:rFonts w:eastAsia="Liberation Serif" w:cs="Times New Roman"/>
          <w:color w:val="000000"/>
          <w:sz w:val="22"/>
          <w:szCs w:val="22"/>
        </w:rPr>
        <w:t>Compilers and Interpreters:</w:t>
      </w:r>
      <w:r w:rsidRPr="00A8170F">
        <w:rPr>
          <w:rFonts w:eastAsia="Liberation Serif" w:cs="Times New Roman"/>
          <w:b/>
          <w:bCs/>
          <w:color w:val="000000"/>
          <w:sz w:val="22"/>
          <w:szCs w:val="22"/>
        </w:rPr>
        <w:t xml:space="preserve"> </w:t>
      </w:r>
      <w:r w:rsidRPr="00A8170F">
        <w:rPr>
          <w:rFonts w:eastAsia="Liberation Serif" w:cs="Times New Roman"/>
          <w:bCs/>
          <w:color w:val="000000"/>
          <w:sz w:val="22"/>
          <w:szCs w:val="22"/>
        </w:rPr>
        <w:t>Binding and Binding times, Data Structures of compilers, Scoping rules, Memory allocation, Static and dynamic memory allocation and deallocation, Recursion, Compilation of expressions, Postfix notations, Expression trees, Compilation of Control structures, Code Optimization, Local and Global optimization, Overview and benefits of interpretation, Pure and impure interpreters.</w:t>
      </w:r>
    </w:p>
    <w:p w:rsidR="00995F3D" w:rsidRPr="00A8170F" w:rsidRDefault="00995F3D">
      <w:pPr>
        <w:tabs>
          <w:tab w:val="left" w:pos="195"/>
          <w:tab w:val="left" w:pos="720"/>
          <w:tab w:val="left" w:pos="750"/>
          <w:tab w:val="left" w:pos="780"/>
          <w:tab w:val="left" w:pos="795"/>
          <w:tab w:val="left" w:pos="810"/>
          <w:tab w:val="left" w:pos="825"/>
          <w:tab w:val="left" w:pos="840"/>
          <w:tab w:val="left" w:pos="855"/>
          <w:tab w:val="left" w:pos="870"/>
          <w:tab w:val="left" w:pos="885"/>
          <w:tab w:val="left" w:pos="900"/>
          <w:tab w:val="left" w:pos="915"/>
        </w:tabs>
        <w:suppressAutoHyphens w:val="0"/>
        <w:spacing w:line="100" w:lineRule="atLeast"/>
        <w:ind w:left="15"/>
        <w:jc w:val="both"/>
        <w:rPr>
          <w:rFonts w:cs="Times New Roman"/>
          <w:sz w:val="22"/>
          <w:szCs w:val="22"/>
        </w:rPr>
      </w:pPr>
    </w:p>
    <w:p w:rsidR="00995F3D" w:rsidRPr="00A8170F" w:rsidRDefault="00124166">
      <w:pPr>
        <w:spacing w:line="100" w:lineRule="atLeast"/>
        <w:ind w:left="15"/>
        <w:jc w:val="both"/>
        <w:rPr>
          <w:rFonts w:eastAsia="Liberation Serif" w:cs="Times New Roman"/>
          <w:color w:val="000000"/>
          <w:sz w:val="22"/>
          <w:szCs w:val="22"/>
        </w:rPr>
      </w:pPr>
      <w:r w:rsidRPr="00A8170F">
        <w:rPr>
          <w:rFonts w:eastAsia="Liberation Serif" w:cs="Times New Roman"/>
          <w:b/>
          <w:bCs/>
          <w:color w:val="000000"/>
          <w:sz w:val="22"/>
          <w:szCs w:val="22"/>
          <w:lang w:eastAsia="hi-IN"/>
        </w:rPr>
        <w:t>Text books</w:t>
      </w:r>
      <w:r w:rsidRPr="00A8170F">
        <w:rPr>
          <w:rFonts w:eastAsia="Liberation Serif" w:cs="Times New Roman"/>
          <w:color w:val="000000"/>
          <w:sz w:val="22"/>
          <w:szCs w:val="22"/>
          <w:lang w:eastAsia="hi-IN"/>
        </w:rPr>
        <w:t>:</w:t>
      </w:r>
    </w:p>
    <w:p w:rsidR="00995F3D" w:rsidRPr="00A8170F" w:rsidRDefault="00124166">
      <w:pPr>
        <w:pStyle w:val="PlainText"/>
        <w:numPr>
          <w:ilvl w:val="0"/>
          <w:numId w:val="8"/>
        </w:numPr>
        <w:tabs>
          <w:tab w:val="left" w:pos="525"/>
          <w:tab w:val="left" w:pos="720"/>
          <w:tab w:val="left" w:pos="750"/>
          <w:tab w:val="left" w:pos="780"/>
          <w:tab w:val="left" w:pos="795"/>
          <w:tab w:val="left" w:pos="810"/>
          <w:tab w:val="left" w:pos="825"/>
          <w:tab w:val="left" w:pos="840"/>
          <w:tab w:val="left" w:pos="855"/>
          <w:tab w:val="left" w:pos="870"/>
          <w:tab w:val="left" w:pos="885"/>
        </w:tabs>
        <w:spacing w:line="100" w:lineRule="atLeast"/>
        <w:jc w:val="both"/>
        <w:rPr>
          <w:rFonts w:ascii="Times New Roman" w:eastAsia="Liberation Serif" w:hAnsi="Times New Roman" w:cs="Times New Roman"/>
          <w:color w:val="000000"/>
          <w:sz w:val="22"/>
          <w:szCs w:val="22"/>
        </w:rPr>
      </w:pPr>
      <w:proofErr w:type="spellStart"/>
      <w:r w:rsidRPr="00A8170F">
        <w:rPr>
          <w:rFonts w:ascii="Times New Roman" w:eastAsia="Liberation Serif" w:hAnsi="Times New Roman" w:cs="Times New Roman"/>
          <w:color w:val="000000"/>
          <w:sz w:val="22"/>
          <w:szCs w:val="22"/>
        </w:rPr>
        <w:t>Dhamdhere</w:t>
      </w:r>
      <w:proofErr w:type="spellEnd"/>
      <w:r w:rsidRPr="00A8170F">
        <w:rPr>
          <w:rFonts w:ascii="Times New Roman" w:eastAsia="Liberation Serif" w:hAnsi="Times New Roman" w:cs="Times New Roman"/>
          <w:color w:val="000000"/>
          <w:sz w:val="22"/>
          <w:szCs w:val="22"/>
        </w:rPr>
        <w:t xml:space="preserve"> D.M, “System programming”, </w:t>
      </w:r>
      <w:r w:rsidR="0069377C" w:rsidRPr="00A8170F">
        <w:rPr>
          <w:rFonts w:ascii="Times New Roman" w:eastAsia="Liberation Serif" w:hAnsi="Times New Roman" w:cs="Times New Roman"/>
          <w:color w:val="000000"/>
          <w:sz w:val="22"/>
          <w:szCs w:val="22"/>
        </w:rPr>
        <w:t>2</w:t>
      </w:r>
      <w:r w:rsidR="0069377C" w:rsidRPr="00A8170F">
        <w:rPr>
          <w:rFonts w:ascii="Times New Roman" w:eastAsia="Liberation Serif" w:hAnsi="Times New Roman" w:cs="Times New Roman"/>
          <w:color w:val="000000"/>
          <w:sz w:val="22"/>
          <w:szCs w:val="22"/>
          <w:vertAlign w:val="superscript"/>
        </w:rPr>
        <w:t>nd</w:t>
      </w:r>
      <w:r w:rsidR="0069377C" w:rsidRPr="00A8170F">
        <w:rPr>
          <w:rFonts w:ascii="Times New Roman" w:eastAsia="Liberation Serif" w:hAnsi="Times New Roman" w:cs="Times New Roman"/>
          <w:color w:val="000000"/>
          <w:sz w:val="22"/>
          <w:szCs w:val="22"/>
        </w:rPr>
        <w:t xml:space="preserve"> Ed., </w:t>
      </w:r>
      <w:r w:rsidRPr="00A8170F">
        <w:rPr>
          <w:rFonts w:ascii="Times New Roman" w:eastAsia="Liberation Serif" w:hAnsi="Times New Roman" w:cs="Times New Roman"/>
          <w:color w:val="000000"/>
          <w:sz w:val="22"/>
          <w:szCs w:val="22"/>
        </w:rPr>
        <w:t>Tata McGraw-Hill.</w:t>
      </w:r>
    </w:p>
    <w:p w:rsidR="00995F3D" w:rsidRPr="00A8170F" w:rsidRDefault="00124166">
      <w:pPr>
        <w:pStyle w:val="ListParagraph"/>
        <w:numPr>
          <w:ilvl w:val="0"/>
          <w:numId w:val="8"/>
        </w:numPr>
        <w:tabs>
          <w:tab w:val="left" w:pos="525"/>
          <w:tab w:val="left" w:pos="720"/>
          <w:tab w:val="left" w:pos="750"/>
          <w:tab w:val="left" w:pos="780"/>
          <w:tab w:val="left" w:pos="795"/>
          <w:tab w:val="left" w:pos="810"/>
          <w:tab w:val="left" w:pos="825"/>
          <w:tab w:val="left" w:pos="840"/>
          <w:tab w:val="left" w:pos="855"/>
          <w:tab w:val="left" w:pos="870"/>
          <w:tab w:val="left" w:pos="885"/>
        </w:tabs>
        <w:spacing w:line="100" w:lineRule="atLeast"/>
        <w:jc w:val="both"/>
        <w:rPr>
          <w:rFonts w:cs="Times New Roman"/>
          <w:sz w:val="22"/>
          <w:szCs w:val="22"/>
        </w:rPr>
      </w:pPr>
      <w:r w:rsidRPr="00A8170F">
        <w:rPr>
          <w:rFonts w:eastAsia="Liberation Serif" w:cs="Times New Roman"/>
          <w:color w:val="000000"/>
          <w:sz w:val="22"/>
          <w:szCs w:val="22"/>
        </w:rPr>
        <w:t xml:space="preserve">Beck L. Leland, “System Software”, </w:t>
      </w:r>
      <w:r w:rsidR="0069377C" w:rsidRPr="00A8170F">
        <w:rPr>
          <w:rFonts w:eastAsia="Liberation Serif" w:cs="Times New Roman"/>
          <w:color w:val="000000"/>
          <w:sz w:val="22"/>
          <w:szCs w:val="22"/>
        </w:rPr>
        <w:t>3</w:t>
      </w:r>
      <w:r w:rsidR="0069377C" w:rsidRPr="00A8170F">
        <w:rPr>
          <w:rFonts w:eastAsia="Liberation Serif" w:cs="Times New Roman"/>
          <w:color w:val="000000"/>
          <w:sz w:val="22"/>
          <w:szCs w:val="22"/>
          <w:vertAlign w:val="superscript"/>
        </w:rPr>
        <w:t>rd</w:t>
      </w:r>
      <w:r w:rsidR="0069377C" w:rsidRPr="00A8170F">
        <w:rPr>
          <w:rFonts w:eastAsia="Liberation Serif" w:cs="Times New Roman"/>
          <w:color w:val="000000"/>
          <w:sz w:val="22"/>
          <w:szCs w:val="22"/>
        </w:rPr>
        <w:t xml:space="preserve"> Ed., </w:t>
      </w:r>
      <w:r w:rsidRPr="00A8170F">
        <w:rPr>
          <w:rFonts w:eastAsia="Liberation Serif" w:cs="Times New Roman"/>
          <w:color w:val="000000"/>
          <w:sz w:val="22"/>
          <w:szCs w:val="22"/>
        </w:rPr>
        <w:t>Pearson Education.</w:t>
      </w:r>
    </w:p>
    <w:p w:rsidR="00995F3D" w:rsidRPr="00A8170F" w:rsidRDefault="00995F3D">
      <w:pPr>
        <w:spacing w:line="100" w:lineRule="atLeast"/>
        <w:ind w:left="15"/>
        <w:jc w:val="both"/>
        <w:rPr>
          <w:rFonts w:cs="Times New Roman"/>
          <w:sz w:val="22"/>
          <w:szCs w:val="22"/>
        </w:rPr>
      </w:pPr>
    </w:p>
    <w:p w:rsidR="00995F3D" w:rsidRPr="00A8170F" w:rsidRDefault="00124166">
      <w:pPr>
        <w:spacing w:line="100" w:lineRule="atLeast"/>
        <w:ind w:left="15"/>
        <w:jc w:val="both"/>
        <w:rPr>
          <w:rFonts w:eastAsia="Liberation Serif" w:cs="Times New Roman"/>
          <w:color w:val="000000"/>
          <w:sz w:val="22"/>
          <w:szCs w:val="22"/>
          <w:lang w:eastAsia="hi-IN"/>
        </w:rPr>
      </w:pPr>
      <w:r w:rsidRPr="00A8170F">
        <w:rPr>
          <w:rFonts w:eastAsia="Liberation Serif" w:cs="Times New Roman"/>
          <w:b/>
          <w:bCs/>
          <w:color w:val="000000"/>
          <w:sz w:val="22"/>
          <w:szCs w:val="22"/>
          <w:lang w:eastAsia="hi-IN"/>
        </w:rPr>
        <w:t>Reference Books:</w:t>
      </w:r>
    </w:p>
    <w:p w:rsidR="00995F3D" w:rsidRPr="00A8170F" w:rsidRDefault="00124166">
      <w:pPr>
        <w:pStyle w:val="ListParagraph"/>
        <w:numPr>
          <w:ilvl w:val="0"/>
          <w:numId w:val="9"/>
        </w:numPr>
        <w:tabs>
          <w:tab w:val="left" w:pos="525"/>
          <w:tab w:val="left" w:pos="720"/>
          <w:tab w:val="left" w:pos="750"/>
          <w:tab w:val="left" w:pos="780"/>
          <w:tab w:val="left" w:pos="795"/>
          <w:tab w:val="left" w:pos="810"/>
          <w:tab w:val="left" w:pos="825"/>
          <w:tab w:val="left" w:pos="840"/>
          <w:tab w:val="left" w:pos="855"/>
          <w:tab w:val="left" w:pos="870"/>
          <w:tab w:val="left" w:pos="885"/>
        </w:tabs>
        <w:spacing w:line="100" w:lineRule="atLeast"/>
        <w:jc w:val="both"/>
        <w:rPr>
          <w:rFonts w:eastAsia="Liberation Serif" w:cs="Times New Roman"/>
          <w:color w:val="000000"/>
          <w:sz w:val="22"/>
          <w:szCs w:val="22"/>
          <w:lang w:eastAsia="hi-IN"/>
        </w:rPr>
      </w:pPr>
      <w:proofErr w:type="spellStart"/>
      <w:r w:rsidRPr="00A8170F">
        <w:rPr>
          <w:rFonts w:eastAsia="Liberation Serif" w:cs="Times New Roman"/>
          <w:color w:val="000000"/>
          <w:sz w:val="22"/>
          <w:szCs w:val="22"/>
          <w:lang w:eastAsia="hi-IN"/>
        </w:rPr>
        <w:t>Aho</w:t>
      </w:r>
      <w:proofErr w:type="spellEnd"/>
      <w:r w:rsidRPr="00A8170F">
        <w:rPr>
          <w:rFonts w:eastAsia="Liberation Serif" w:cs="Times New Roman"/>
          <w:color w:val="000000"/>
          <w:sz w:val="22"/>
          <w:szCs w:val="22"/>
          <w:lang w:eastAsia="hi-IN"/>
        </w:rPr>
        <w:t xml:space="preserve">, </w:t>
      </w:r>
      <w:proofErr w:type="spellStart"/>
      <w:r w:rsidRPr="00A8170F">
        <w:rPr>
          <w:rFonts w:eastAsia="Liberation Serif" w:cs="Times New Roman"/>
          <w:color w:val="000000"/>
          <w:sz w:val="22"/>
          <w:szCs w:val="22"/>
          <w:lang w:eastAsia="hi-IN"/>
        </w:rPr>
        <w:t>Sethi</w:t>
      </w:r>
      <w:proofErr w:type="spellEnd"/>
      <w:r w:rsidRPr="00A8170F">
        <w:rPr>
          <w:rFonts w:eastAsia="Liberation Serif" w:cs="Times New Roman"/>
          <w:color w:val="000000"/>
          <w:sz w:val="22"/>
          <w:szCs w:val="22"/>
          <w:lang w:eastAsia="hi-IN"/>
        </w:rPr>
        <w:t xml:space="preserve">, &amp; Ullman, “Compilers Principles, Techniques and Tools”, </w:t>
      </w:r>
      <w:r w:rsidR="0069377C" w:rsidRPr="00A8170F">
        <w:rPr>
          <w:rFonts w:eastAsia="Liberation Serif" w:cs="Times New Roman"/>
          <w:color w:val="000000"/>
          <w:sz w:val="22"/>
          <w:szCs w:val="22"/>
          <w:lang w:eastAsia="hi-IN"/>
        </w:rPr>
        <w:t>2</w:t>
      </w:r>
      <w:r w:rsidR="0069377C" w:rsidRPr="00A8170F">
        <w:rPr>
          <w:rFonts w:eastAsia="Liberation Serif" w:cs="Times New Roman"/>
          <w:color w:val="000000"/>
          <w:sz w:val="22"/>
          <w:szCs w:val="22"/>
          <w:vertAlign w:val="superscript"/>
          <w:lang w:eastAsia="hi-IN"/>
        </w:rPr>
        <w:t>nd</w:t>
      </w:r>
      <w:r w:rsidR="0069377C" w:rsidRPr="00A8170F">
        <w:rPr>
          <w:rFonts w:eastAsia="Liberation Serif" w:cs="Times New Roman"/>
          <w:color w:val="000000"/>
          <w:sz w:val="22"/>
          <w:szCs w:val="22"/>
          <w:lang w:eastAsia="hi-IN"/>
        </w:rPr>
        <w:t xml:space="preserve"> Ed., </w:t>
      </w:r>
      <w:r w:rsidRPr="00A8170F">
        <w:rPr>
          <w:rFonts w:eastAsia="Liberation Serif" w:cs="Times New Roman"/>
          <w:color w:val="000000"/>
          <w:sz w:val="22"/>
          <w:szCs w:val="22"/>
          <w:lang w:eastAsia="hi-IN"/>
        </w:rPr>
        <w:t>Pearson Education.</w:t>
      </w:r>
    </w:p>
    <w:p w:rsidR="00995F3D" w:rsidRPr="00A8170F" w:rsidRDefault="00124166">
      <w:pPr>
        <w:pStyle w:val="ListParagraph"/>
        <w:numPr>
          <w:ilvl w:val="0"/>
          <w:numId w:val="9"/>
        </w:numPr>
        <w:tabs>
          <w:tab w:val="left" w:pos="525"/>
          <w:tab w:val="left" w:pos="720"/>
          <w:tab w:val="left" w:pos="750"/>
          <w:tab w:val="left" w:pos="780"/>
          <w:tab w:val="left" w:pos="795"/>
          <w:tab w:val="left" w:pos="810"/>
          <w:tab w:val="left" w:pos="825"/>
          <w:tab w:val="left" w:pos="840"/>
          <w:tab w:val="left" w:pos="855"/>
          <w:tab w:val="left" w:pos="870"/>
          <w:tab w:val="left" w:pos="885"/>
        </w:tabs>
        <w:spacing w:line="100" w:lineRule="atLeast"/>
        <w:jc w:val="both"/>
        <w:rPr>
          <w:rFonts w:eastAsia="MS Mincho" w:cs="Times New Roman"/>
          <w:sz w:val="22"/>
          <w:szCs w:val="22"/>
          <w:lang w:val="en-US"/>
        </w:rPr>
      </w:pPr>
      <w:r w:rsidRPr="00A8170F">
        <w:rPr>
          <w:rFonts w:eastAsia="Liberation Serif" w:cs="Times New Roman"/>
          <w:color w:val="000000"/>
          <w:sz w:val="22"/>
          <w:szCs w:val="22"/>
          <w:lang w:eastAsia="hi-IN"/>
        </w:rPr>
        <w:t>Donovan J. John, “System Programming”, Tata McGraw Hill.</w:t>
      </w:r>
    </w:p>
    <w:p w:rsidR="00995F3D" w:rsidRPr="00A8170F" w:rsidRDefault="00995F3D">
      <w:pPr>
        <w:pStyle w:val="PlainText"/>
        <w:tabs>
          <w:tab w:val="left" w:pos="720"/>
          <w:tab w:val="left" w:pos="750"/>
          <w:tab w:val="left" w:pos="780"/>
          <w:tab w:val="left" w:pos="795"/>
          <w:tab w:val="left" w:pos="810"/>
          <w:tab w:val="left" w:pos="825"/>
          <w:tab w:val="left" w:pos="840"/>
          <w:tab w:val="left" w:pos="855"/>
          <w:tab w:val="left" w:pos="870"/>
          <w:tab w:val="left" w:pos="885"/>
        </w:tabs>
        <w:spacing w:line="100" w:lineRule="atLeast"/>
        <w:ind w:left="15"/>
        <w:jc w:val="center"/>
        <w:rPr>
          <w:rFonts w:ascii="Times New Roman" w:eastAsia="MS Mincho" w:hAnsi="Times New Roman" w:cs="Times New Roman"/>
          <w:sz w:val="22"/>
          <w:szCs w:val="22"/>
          <w:lang w:val="en-US"/>
        </w:rPr>
      </w:pPr>
    </w:p>
    <w:p w:rsidR="00995F3D" w:rsidRPr="00A8170F" w:rsidRDefault="00124166">
      <w:pPr>
        <w:pStyle w:val="NormalWeb"/>
        <w:pageBreakBefore/>
        <w:spacing w:before="0" w:after="0" w:line="100" w:lineRule="atLeast"/>
        <w:ind w:left="15"/>
        <w:jc w:val="center"/>
        <w:rPr>
          <w:rFonts w:eastAsia="Liberation Serif" w:cs="Times New Roman"/>
          <w:b/>
          <w:bCs/>
          <w:sz w:val="22"/>
          <w:szCs w:val="22"/>
        </w:rPr>
      </w:pPr>
      <w:r w:rsidRPr="00A8170F">
        <w:rPr>
          <w:rFonts w:eastAsia="Liberation Serif" w:cs="Times New Roman"/>
          <w:b/>
          <w:bCs/>
          <w:caps/>
          <w:color w:val="000000"/>
          <w:sz w:val="22"/>
          <w:szCs w:val="22"/>
        </w:rPr>
        <w:lastRenderedPageBreak/>
        <w:t>MCA</w:t>
      </w:r>
      <w:r w:rsidRPr="00A8170F">
        <w:rPr>
          <w:rFonts w:eastAsia="Liberation Serif" w:cs="Times New Roman"/>
          <w:b/>
          <w:sz w:val="22"/>
          <w:szCs w:val="22"/>
        </w:rPr>
        <w:t>-16</w:t>
      </w:r>
      <w:r w:rsidRPr="00A8170F">
        <w:rPr>
          <w:rFonts w:eastAsia="Liberation Serif" w:cs="Times New Roman"/>
          <w:b/>
          <w:bCs/>
          <w:caps/>
          <w:color w:val="000000"/>
          <w:sz w:val="22"/>
          <w:szCs w:val="22"/>
        </w:rPr>
        <w:t>–22</w:t>
      </w:r>
      <w:r w:rsidRPr="00A8170F">
        <w:rPr>
          <w:rFonts w:eastAsia="Liberation Serif" w:cs="Times New Roman"/>
          <w:b/>
          <w:bCs/>
          <w:caps/>
          <w:color w:val="000000"/>
          <w:sz w:val="22"/>
          <w:szCs w:val="22"/>
        </w:rPr>
        <w:tab/>
        <w:t>OBJECT ORIENTED PROGRAMMING USING C++</w:t>
      </w:r>
      <w:r w:rsidRPr="00A8170F">
        <w:rPr>
          <w:rFonts w:eastAsia="Liberation Serif" w:cs="Times New Roman"/>
          <w:b/>
          <w:bCs/>
          <w:caps/>
          <w:color w:val="000000"/>
          <w:sz w:val="22"/>
          <w:szCs w:val="22"/>
        </w:rPr>
        <w:tab/>
      </w:r>
    </w:p>
    <w:p w:rsidR="00995F3D" w:rsidRPr="00A8170F" w:rsidRDefault="00124166">
      <w:pPr>
        <w:pStyle w:val="BodyText"/>
        <w:spacing w:after="0"/>
        <w:jc w:val="both"/>
        <w:rPr>
          <w:rFonts w:eastAsia="Liberation Serif" w:cs="Times New Roman"/>
          <w:sz w:val="22"/>
          <w:szCs w:val="22"/>
        </w:rPr>
      </w:pPr>
      <w:r w:rsidRPr="00A8170F">
        <w:rPr>
          <w:rFonts w:eastAsia="Liberation Serif" w:cs="Times New Roman"/>
          <w:b/>
          <w:bCs/>
          <w:sz w:val="22"/>
          <w:szCs w:val="22"/>
        </w:rPr>
        <w:t>Maximum marks: 100 (External: 75, Internal: 25)</w:t>
      </w:r>
      <w:r w:rsidRPr="00A8170F">
        <w:rPr>
          <w:rFonts w:eastAsia="Liberation Serif" w:cs="Times New Roman"/>
          <w:b/>
          <w:bCs/>
          <w:sz w:val="22"/>
          <w:szCs w:val="22"/>
        </w:rPr>
        <w:tab/>
      </w:r>
      <w:r w:rsidRPr="00A8170F">
        <w:rPr>
          <w:rFonts w:eastAsia="Liberation Serif" w:cs="Times New Roman"/>
          <w:b/>
          <w:bCs/>
          <w:sz w:val="22"/>
          <w:szCs w:val="22"/>
        </w:rPr>
        <w:tab/>
        <w:t>Time: 3 hours</w:t>
      </w:r>
      <w:r w:rsidRPr="00A8170F">
        <w:rPr>
          <w:rFonts w:eastAsia="Liberation Serif" w:cs="Times New Roman"/>
          <w:b/>
          <w:bCs/>
          <w:sz w:val="22"/>
          <w:szCs w:val="22"/>
        </w:rPr>
        <w:tab/>
      </w:r>
      <w:r w:rsidRPr="00A8170F">
        <w:rPr>
          <w:rFonts w:eastAsia="Liberation Serif" w:cs="Times New Roman"/>
          <w:b/>
          <w:bCs/>
          <w:sz w:val="22"/>
          <w:szCs w:val="22"/>
        </w:rPr>
        <w:tab/>
      </w:r>
      <w:r w:rsidR="00674E74" w:rsidRPr="00A8170F">
        <w:rPr>
          <w:rFonts w:eastAsia="Liberation Serif" w:cs="Times New Roman"/>
          <w:b/>
          <w:bCs/>
          <w:sz w:val="22"/>
          <w:szCs w:val="22"/>
        </w:rPr>
        <w:t>CREDITS:</w:t>
      </w:r>
      <w:r w:rsidRPr="00A8170F">
        <w:rPr>
          <w:rFonts w:eastAsia="Liberation Serif" w:cs="Times New Roman"/>
          <w:b/>
          <w:bCs/>
          <w:sz w:val="22"/>
          <w:szCs w:val="22"/>
        </w:rPr>
        <w:t xml:space="preserve"> 4</w:t>
      </w:r>
    </w:p>
    <w:p w:rsidR="00995F3D" w:rsidRPr="00A8170F" w:rsidRDefault="00124166">
      <w:pPr>
        <w:pStyle w:val="BodyText"/>
        <w:suppressAutoHyphens w:val="0"/>
        <w:spacing w:after="0" w:line="100" w:lineRule="atLeast"/>
        <w:ind w:left="15"/>
        <w:jc w:val="both"/>
        <w:rPr>
          <w:rFonts w:eastAsia="Liberation Serif" w:cs="Times New Roman"/>
          <w:sz w:val="22"/>
          <w:szCs w:val="22"/>
        </w:rPr>
      </w:pPr>
      <w:r w:rsidRPr="00A8170F">
        <w:rPr>
          <w:rFonts w:eastAsia="Liberation Serif" w:cs="Times New Roman"/>
          <w:sz w:val="22"/>
          <w:szCs w:val="22"/>
        </w:rPr>
        <w:t>Note: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995F3D" w:rsidRPr="00A8170F" w:rsidRDefault="00995F3D">
      <w:pPr>
        <w:pStyle w:val="BodyText"/>
        <w:suppressAutoHyphens w:val="0"/>
        <w:spacing w:after="0" w:line="100" w:lineRule="atLeast"/>
        <w:ind w:left="15"/>
        <w:jc w:val="both"/>
        <w:rPr>
          <w:rFonts w:eastAsia="Liberation Serif" w:cs="Times New Roman"/>
          <w:sz w:val="22"/>
          <w:szCs w:val="22"/>
        </w:rPr>
      </w:pPr>
    </w:p>
    <w:p w:rsidR="00995F3D" w:rsidRPr="00A8170F" w:rsidRDefault="00124166">
      <w:pPr>
        <w:spacing w:line="100" w:lineRule="atLeast"/>
        <w:jc w:val="both"/>
        <w:rPr>
          <w:rFonts w:cs="Times New Roman"/>
          <w:sz w:val="22"/>
          <w:szCs w:val="22"/>
          <w:lang w:val="en-US"/>
        </w:rPr>
      </w:pPr>
      <w:r w:rsidRPr="00A8170F">
        <w:rPr>
          <w:rFonts w:eastAsia="Liberation Serif" w:cs="Times New Roman"/>
          <w:b/>
          <w:bCs/>
          <w:sz w:val="22"/>
          <w:szCs w:val="22"/>
          <w:lang w:val="en-US"/>
        </w:rPr>
        <w:t>Objectives</w:t>
      </w:r>
      <w:r w:rsidRPr="00A8170F">
        <w:rPr>
          <w:rFonts w:eastAsia="Liberation Serif" w:cs="Times New Roman"/>
          <w:sz w:val="22"/>
          <w:szCs w:val="22"/>
          <w:lang w:val="en-US"/>
        </w:rPr>
        <w:t xml:space="preserve">: </w:t>
      </w:r>
    </w:p>
    <w:p w:rsidR="00995F3D" w:rsidRPr="00A8170F" w:rsidRDefault="00124166">
      <w:pPr>
        <w:jc w:val="both"/>
        <w:rPr>
          <w:rFonts w:cs="Times New Roman"/>
          <w:b/>
          <w:bCs/>
          <w:sz w:val="22"/>
          <w:szCs w:val="22"/>
          <w:lang w:val="en-US"/>
        </w:rPr>
      </w:pPr>
      <w:r w:rsidRPr="00A8170F">
        <w:rPr>
          <w:rFonts w:cs="Times New Roman"/>
          <w:sz w:val="22"/>
          <w:szCs w:val="22"/>
          <w:lang w:val="en-US"/>
        </w:rPr>
        <w:t>The objective of this course is to provide the fundamental and in-depth coverage of object oriented programming. It also focuses on implementation of object-oriented paradigms in C++.</w:t>
      </w:r>
    </w:p>
    <w:p w:rsidR="00995F3D" w:rsidRPr="00A8170F" w:rsidRDefault="00124166">
      <w:pPr>
        <w:rPr>
          <w:rFonts w:eastAsia="Liberation Serif" w:cs="Times New Roman"/>
          <w:sz w:val="22"/>
          <w:szCs w:val="22"/>
          <w:lang w:val="en-US"/>
        </w:rPr>
      </w:pPr>
      <w:r w:rsidRPr="00A8170F">
        <w:rPr>
          <w:rFonts w:cs="Times New Roman"/>
          <w:b/>
          <w:bCs/>
          <w:sz w:val="22"/>
          <w:szCs w:val="22"/>
          <w:lang w:val="en-US"/>
        </w:rPr>
        <w:t xml:space="preserve">Learning Outcomes: </w:t>
      </w:r>
    </w:p>
    <w:p w:rsidR="00995F3D" w:rsidRPr="00A8170F" w:rsidRDefault="00124166">
      <w:pPr>
        <w:spacing w:line="100" w:lineRule="atLeast"/>
        <w:jc w:val="both"/>
        <w:rPr>
          <w:rFonts w:eastAsia="Liberation Serif" w:cs="Times New Roman"/>
          <w:sz w:val="22"/>
          <w:szCs w:val="22"/>
          <w:lang w:val="en-US"/>
        </w:rPr>
      </w:pPr>
      <w:r w:rsidRPr="00A8170F">
        <w:rPr>
          <w:rFonts w:eastAsia="Liberation Serif" w:cs="Times New Roman"/>
          <w:sz w:val="22"/>
          <w:szCs w:val="22"/>
          <w:lang w:val="en-US"/>
        </w:rPr>
        <w:t>At the end of this course students should</w:t>
      </w:r>
      <w:r w:rsidR="00025398" w:rsidRPr="00A8170F">
        <w:rPr>
          <w:rFonts w:eastAsia="Liberation Serif" w:cs="Times New Roman"/>
          <w:sz w:val="22"/>
          <w:szCs w:val="22"/>
          <w:lang w:val="en-US"/>
        </w:rPr>
        <w:t xml:space="preserve"> be able to</w:t>
      </w:r>
      <w:r w:rsidRPr="00A8170F">
        <w:rPr>
          <w:rFonts w:eastAsia="Liberation Serif" w:cs="Times New Roman"/>
          <w:sz w:val="22"/>
          <w:szCs w:val="22"/>
          <w:lang w:val="en-US"/>
        </w:rPr>
        <w:t>:</w:t>
      </w:r>
    </w:p>
    <w:p w:rsidR="00995F3D" w:rsidRPr="00A8170F" w:rsidRDefault="00025398">
      <w:pPr>
        <w:numPr>
          <w:ilvl w:val="0"/>
          <w:numId w:val="14"/>
        </w:numPr>
        <w:spacing w:line="100" w:lineRule="atLeast"/>
        <w:jc w:val="both"/>
        <w:rPr>
          <w:rFonts w:eastAsia="Liberation Serif" w:cs="Times New Roman"/>
          <w:sz w:val="22"/>
          <w:szCs w:val="22"/>
          <w:lang w:val="en-US"/>
        </w:rPr>
      </w:pPr>
      <w:r w:rsidRPr="00A8170F">
        <w:rPr>
          <w:rFonts w:eastAsia="Liberation Serif" w:cs="Times New Roman"/>
          <w:sz w:val="22"/>
          <w:szCs w:val="22"/>
          <w:lang w:val="en-US"/>
        </w:rPr>
        <w:t>M</w:t>
      </w:r>
      <w:r w:rsidR="00124166" w:rsidRPr="00A8170F">
        <w:rPr>
          <w:rFonts w:eastAsia="Liberation Serif" w:cs="Times New Roman"/>
          <w:sz w:val="22"/>
          <w:szCs w:val="22"/>
          <w:lang w:val="en-US"/>
        </w:rPr>
        <w:t>ake the object oriented scenario for a real life problem.</w:t>
      </w:r>
    </w:p>
    <w:p w:rsidR="00995F3D" w:rsidRPr="00A8170F" w:rsidRDefault="00025398">
      <w:pPr>
        <w:numPr>
          <w:ilvl w:val="0"/>
          <w:numId w:val="14"/>
        </w:numPr>
        <w:spacing w:line="100" w:lineRule="atLeast"/>
        <w:jc w:val="both"/>
        <w:rPr>
          <w:rFonts w:eastAsia="Liberation Serif" w:cs="Times New Roman"/>
          <w:sz w:val="22"/>
          <w:szCs w:val="22"/>
          <w:lang w:val="en-US"/>
        </w:rPr>
      </w:pPr>
      <w:r w:rsidRPr="00A8170F">
        <w:rPr>
          <w:rFonts w:eastAsia="Liberation Serif" w:cs="Times New Roman"/>
          <w:sz w:val="22"/>
          <w:szCs w:val="22"/>
          <w:lang w:val="en-US"/>
        </w:rPr>
        <w:t>K</w:t>
      </w:r>
      <w:r w:rsidR="00124166" w:rsidRPr="00A8170F">
        <w:rPr>
          <w:rFonts w:eastAsia="Liberation Serif" w:cs="Times New Roman"/>
          <w:sz w:val="22"/>
          <w:szCs w:val="22"/>
          <w:lang w:val="en-US"/>
        </w:rPr>
        <w:t>now various kind of object-oriented features.</w:t>
      </w:r>
    </w:p>
    <w:p w:rsidR="00995F3D" w:rsidRPr="00A8170F" w:rsidRDefault="00025398">
      <w:pPr>
        <w:numPr>
          <w:ilvl w:val="0"/>
          <w:numId w:val="14"/>
        </w:numPr>
        <w:spacing w:line="100" w:lineRule="atLeast"/>
        <w:jc w:val="both"/>
        <w:rPr>
          <w:rFonts w:eastAsia="Liberation Serif" w:cs="Times New Roman"/>
          <w:b/>
          <w:bCs/>
          <w:sz w:val="22"/>
          <w:szCs w:val="22"/>
        </w:rPr>
      </w:pPr>
      <w:r w:rsidRPr="00A8170F">
        <w:rPr>
          <w:rFonts w:eastAsia="Liberation Serif" w:cs="Times New Roman"/>
          <w:sz w:val="22"/>
          <w:szCs w:val="22"/>
          <w:lang w:val="en-US"/>
        </w:rPr>
        <w:t>I</w:t>
      </w:r>
      <w:r w:rsidR="00124166" w:rsidRPr="00A8170F">
        <w:rPr>
          <w:rFonts w:eastAsia="Liberation Serif" w:cs="Times New Roman"/>
          <w:sz w:val="22"/>
          <w:szCs w:val="22"/>
          <w:lang w:val="en-US"/>
        </w:rPr>
        <w:t>mplement the programming aspects in C++.</w:t>
      </w:r>
    </w:p>
    <w:p w:rsidR="00995F3D" w:rsidRPr="00A8170F" w:rsidRDefault="00124166">
      <w:pPr>
        <w:pStyle w:val="PlainText"/>
        <w:ind w:right="29"/>
        <w:jc w:val="center"/>
        <w:rPr>
          <w:rFonts w:ascii="Times New Roman" w:eastAsia="Liberation Serif" w:hAnsi="Times New Roman" w:cs="Times New Roman"/>
          <w:sz w:val="22"/>
          <w:szCs w:val="22"/>
        </w:rPr>
      </w:pPr>
      <w:r w:rsidRPr="00A8170F">
        <w:rPr>
          <w:rFonts w:ascii="Times New Roman" w:eastAsia="Liberation Serif" w:hAnsi="Times New Roman" w:cs="Times New Roman"/>
          <w:b/>
          <w:bCs/>
          <w:sz w:val="22"/>
          <w:szCs w:val="22"/>
        </w:rPr>
        <w:t>UNIT - I</w:t>
      </w:r>
    </w:p>
    <w:p w:rsidR="00995F3D" w:rsidRPr="00A8170F" w:rsidRDefault="00124166">
      <w:pPr>
        <w:pStyle w:val="PlainText"/>
        <w:spacing w:line="100" w:lineRule="atLeast"/>
        <w:ind w:right="29"/>
        <w:jc w:val="both"/>
        <w:rPr>
          <w:rFonts w:ascii="Times New Roman" w:eastAsia="Liberation Serif" w:hAnsi="Times New Roman" w:cs="Times New Roman"/>
          <w:b/>
          <w:bCs/>
          <w:sz w:val="22"/>
          <w:szCs w:val="22"/>
        </w:rPr>
      </w:pPr>
      <w:r w:rsidRPr="00A8170F">
        <w:rPr>
          <w:rFonts w:ascii="Times New Roman" w:eastAsia="Liberation Serif" w:hAnsi="Times New Roman" w:cs="Times New Roman"/>
          <w:sz w:val="22"/>
          <w:szCs w:val="22"/>
        </w:rPr>
        <w:t xml:space="preserve">Introduction: Object-Oriented features of C++, Comparison of C with C++, Class and Objects, Inline functions, Static data members and member functions, Read-Only objects, Pointers, Dynamic memory allocation and deallocation, constructors and destructors, Dynamic objects, array of pointers to object, local and global class, nested and empty class, </w:t>
      </w:r>
      <w:r w:rsidR="00686E4B" w:rsidRPr="00A8170F">
        <w:rPr>
          <w:rFonts w:ascii="Times New Roman" w:eastAsia="Liberation Serif" w:hAnsi="Times New Roman" w:cs="Times New Roman"/>
          <w:sz w:val="22"/>
          <w:szCs w:val="22"/>
        </w:rPr>
        <w:t>pre-processor</w:t>
      </w:r>
      <w:r w:rsidRPr="00A8170F">
        <w:rPr>
          <w:rFonts w:ascii="Times New Roman" w:eastAsia="Liberation Serif" w:hAnsi="Times New Roman" w:cs="Times New Roman"/>
          <w:sz w:val="22"/>
          <w:szCs w:val="22"/>
        </w:rPr>
        <w:t xml:space="preserve"> directives, Header files and namespaces. Console I/O: Hierarchy of console stream classes, unformatted and formatted I/O operations, Manipulators.</w:t>
      </w:r>
    </w:p>
    <w:p w:rsidR="00995F3D" w:rsidRPr="00A8170F" w:rsidRDefault="00124166">
      <w:pPr>
        <w:pStyle w:val="PlainText"/>
        <w:spacing w:line="100" w:lineRule="atLeast"/>
        <w:ind w:right="29"/>
        <w:jc w:val="center"/>
        <w:rPr>
          <w:rFonts w:ascii="Times New Roman" w:eastAsia="Liberation Serif" w:hAnsi="Times New Roman" w:cs="Times New Roman"/>
          <w:sz w:val="22"/>
          <w:szCs w:val="22"/>
        </w:rPr>
      </w:pPr>
      <w:r w:rsidRPr="00A8170F">
        <w:rPr>
          <w:rFonts w:ascii="Times New Roman" w:eastAsia="Liberation Serif" w:hAnsi="Times New Roman" w:cs="Times New Roman"/>
          <w:b/>
          <w:bCs/>
          <w:sz w:val="22"/>
          <w:szCs w:val="22"/>
        </w:rPr>
        <w:t>UNIT - II</w:t>
      </w:r>
    </w:p>
    <w:p w:rsidR="00995F3D" w:rsidRPr="00A8170F" w:rsidRDefault="00124166">
      <w:pPr>
        <w:pStyle w:val="PlainText"/>
        <w:spacing w:line="100" w:lineRule="atLeast"/>
        <w:ind w:right="29"/>
        <w:jc w:val="both"/>
        <w:rPr>
          <w:rFonts w:ascii="Times New Roman" w:eastAsia="Liberation Serif" w:hAnsi="Times New Roman" w:cs="Times New Roman"/>
          <w:sz w:val="22"/>
          <w:szCs w:val="22"/>
        </w:rPr>
      </w:pPr>
      <w:r w:rsidRPr="00A8170F">
        <w:rPr>
          <w:rFonts w:ascii="Times New Roman" w:eastAsia="Liberation Serif" w:hAnsi="Times New Roman" w:cs="Times New Roman"/>
          <w:sz w:val="22"/>
          <w:szCs w:val="22"/>
        </w:rPr>
        <w:t>Compile-time Polymorphism: Operator Overloading-overloading unary and binary arithmetic and relational operators, overloading subscript, insertion, extraction, new and delete operators; function overloading</w:t>
      </w:r>
    </w:p>
    <w:p w:rsidR="00995F3D" w:rsidRPr="00A8170F" w:rsidRDefault="00124166">
      <w:pPr>
        <w:pStyle w:val="PlainText"/>
        <w:spacing w:line="100" w:lineRule="atLeast"/>
        <w:ind w:right="29"/>
        <w:jc w:val="both"/>
        <w:rPr>
          <w:rFonts w:ascii="Times New Roman" w:eastAsia="Liberation Serif" w:hAnsi="Times New Roman" w:cs="Times New Roman"/>
          <w:sz w:val="22"/>
          <w:szCs w:val="22"/>
        </w:rPr>
      </w:pPr>
      <w:r w:rsidRPr="00A8170F">
        <w:rPr>
          <w:rFonts w:ascii="Times New Roman" w:eastAsia="Liberation Serif" w:hAnsi="Times New Roman" w:cs="Times New Roman"/>
          <w:sz w:val="22"/>
          <w:szCs w:val="22"/>
        </w:rPr>
        <w:t>Friend Function and Friend Class: Friend function, overloading operators by friend function, friend class</w:t>
      </w:r>
    </w:p>
    <w:p w:rsidR="00995F3D" w:rsidRPr="00A8170F" w:rsidRDefault="00124166">
      <w:pPr>
        <w:pStyle w:val="PlainText"/>
        <w:spacing w:line="100" w:lineRule="atLeast"/>
        <w:ind w:right="29"/>
        <w:jc w:val="both"/>
        <w:rPr>
          <w:rFonts w:ascii="Times New Roman" w:eastAsia="Liberation Serif" w:hAnsi="Times New Roman" w:cs="Times New Roman"/>
          <w:b/>
          <w:bCs/>
          <w:sz w:val="22"/>
          <w:szCs w:val="22"/>
        </w:rPr>
      </w:pPr>
      <w:r w:rsidRPr="00A8170F">
        <w:rPr>
          <w:rFonts w:ascii="Times New Roman" w:eastAsia="Liberation Serif" w:hAnsi="Times New Roman" w:cs="Times New Roman"/>
          <w:sz w:val="22"/>
          <w:szCs w:val="22"/>
        </w:rPr>
        <w:t>Type Conversion: Basic type conversion, conversion between Objects and Basic Types, conversion between objects of different classes.</w:t>
      </w:r>
    </w:p>
    <w:p w:rsidR="00995F3D" w:rsidRPr="00A8170F" w:rsidRDefault="00124166">
      <w:pPr>
        <w:pStyle w:val="PlainText"/>
        <w:spacing w:line="100" w:lineRule="atLeast"/>
        <w:ind w:right="29"/>
        <w:jc w:val="center"/>
        <w:rPr>
          <w:rFonts w:ascii="Times New Roman" w:eastAsia="Liberation Serif" w:hAnsi="Times New Roman" w:cs="Times New Roman"/>
          <w:sz w:val="22"/>
          <w:szCs w:val="22"/>
        </w:rPr>
      </w:pPr>
      <w:r w:rsidRPr="00A8170F">
        <w:rPr>
          <w:rFonts w:ascii="Times New Roman" w:eastAsia="Liberation Serif" w:hAnsi="Times New Roman" w:cs="Times New Roman"/>
          <w:b/>
          <w:bCs/>
          <w:sz w:val="22"/>
          <w:szCs w:val="22"/>
        </w:rPr>
        <w:t>UNIT - III</w:t>
      </w:r>
    </w:p>
    <w:p w:rsidR="00995F3D" w:rsidRPr="00A8170F" w:rsidRDefault="00124166">
      <w:pPr>
        <w:pStyle w:val="PlainText"/>
        <w:spacing w:line="100" w:lineRule="atLeast"/>
        <w:ind w:right="29"/>
        <w:jc w:val="both"/>
        <w:rPr>
          <w:rFonts w:ascii="Times New Roman" w:eastAsia="Liberation Serif" w:hAnsi="Times New Roman" w:cs="Times New Roman"/>
          <w:sz w:val="22"/>
          <w:szCs w:val="22"/>
        </w:rPr>
      </w:pPr>
      <w:r w:rsidRPr="00A8170F">
        <w:rPr>
          <w:rFonts w:ascii="Times New Roman" w:eastAsia="Liberation Serif" w:hAnsi="Times New Roman" w:cs="Times New Roman"/>
          <w:sz w:val="22"/>
          <w:szCs w:val="22"/>
        </w:rPr>
        <w:t>Inheritance: Base and Derived Classes, Protected Members, Casting Base-Class Pointers to Derived-Class Pointers, Using Member Functions, Overriding Base–Class Members in a Derived Class, Public, Protected and Private Inheritance, Using Constructors and Destructors in derived Classes,</w:t>
      </w:r>
      <w:r w:rsidR="00686E4B" w:rsidRPr="00A8170F">
        <w:rPr>
          <w:rFonts w:ascii="Times New Roman" w:eastAsia="Liberation Serif" w:hAnsi="Times New Roman" w:cs="Times New Roman"/>
          <w:sz w:val="22"/>
          <w:szCs w:val="22"/>
        </w:rPr>
        <w:t xml:space="preserve"> Implicit Derived–Class Object t</w:t>
      </w:r>
      <w:r w:rsidRPr="00A8170F">
        <w:rPr>
          <w:rFonts w:ascii="Times New Roman" w:eastAsia="Liberation Serif" w:hAnsi="Times New Roman" w:cs="Times New Roman"/>
          <w:sz w:val="22"/>
          <w:szCs w:val="22"/>
        </w:rPr>
        <w:t xml:space="preserve">o Base-Class Object Conversion, Composition Vs. Inheritance. </w:t>
      </w:r>
    </w:p>
    <w:p w:rsidR="00995F3D" w:rsidRPr="00A8170F" w:rsidRDefault="00124166">
      <w:pPr>
        <w:pStyle w:val="PlainText"/>
        <w:spacing w:line="100" w:lineRule="atLeast"/>
        <w:ind w:right="29"/>
        <w:jc w:val="both"/>
        <w:rPr>
          <w:rFonts w:ascii="Times New Roman" w:eastAsia="Liberation Serif" w:hAnsi="Times New Roman" w:cs="Times New Roman"/>
          <w:b/>
          <w:bCs/>
          <w:sz w:val="22"/>
          <w:szCs w:val="22"/>
        </w:rPr>
      </w:pPr>
      <w:r w:rsidRPr="00A8170F">
        <w:rPr>
          <w:rFonts w:ascii="Times New Roman" w:eastAsia="Liberation Serif" w:hAnsi="Times New Roman" w:cs="Times New Roman"/>
          <w:sz w:val="22"/>
          <w:szCs w:val="22"/>
        </w:rPr>
        <w:t>Virtual Functions &amp; Derivations: Virtual functions and their needs, Pure virtual function, virtual destructor, virtual derivation, abstract class.</w:t>
      </w:r>
    </w:p>
    <w:p w:rsidR="00995F3D" w:rsidRPr="00A8170F" w:rsidRDefault="00124166">
      <w:pPr>
        <w:pStyle w:val="PlainText"/>
        <w:spacing w:line="100" w:lineRule="atLeast"/>
        <w:ind w:right="29"/>
        <w:jc w:val="center"/>
        <w:rPr>
          <w:rFonts w:ascii="Times New Roman" w:eastAsia="Liberation Serif" w:hAnsi="Times New Roman" w:cs="Times New Roman"/>
          <w:sz w:val="22"/>
          <w:szCs w:val="22"/>
        </w:rPr>
      </w:pPr>
      <w:r w:rsidRPr="00A8170F">
        <w:rPr>
          <w:rFonts w:ascii="Times New Roman" w:eastAsia="Liberation Serif" w:hAnsi="Times New Roman" w:cs="Times New Roman"/>
          <w:b/>
          <w:bCs/>
          <w:sz w:val="22"/>
          <w:szCs w:val="22"/>
        </w:rPr>
        <w:t>UNIT - IV</w:t>
      </w:r>
    </w:p>
    <w:p w:rsidR="00995F3D" w:rsidRPr="00A8170F" w:rsidRDefault="00124166">
      <w:pPr>
        <w:pStyle w:val="PlainText"/>
        <w:spacing w:line="100" w:lineRule="atLeast"/>
        <w:ind w:right="29"/>
        <w:jc w:val="both"/>
        <w:rPr>
          <w:rFonts w:ascii="Times New Roman" w:eastAsia="Liberation Serif" w:hAnsi="Times New Roman" w:cs="Times New Roman"/>
          <w:sz w:val="22"/>
          <w:szCs w:val="22"/>
        </w:rPr>
      </w:pPr>
      <w:r w:rsidRPr="00A8170F">
        <w:rPr>
          <w:rFonts w:ascii="Times New Roman" w:eastAsia="Liberation Serif" w:hAnsi="Times New Roman" w:cs="Times New Roman"/>
          <w:sz w:val="22"/>
          <w:szCs w:val="22"/>
        </w:rPr>
        <w:t>Generic Programming: Function Templates, Overloading Template Functions, Class Template, Class Templates and Non-Type Parameters.</w:t>
      </w:r>
    </w:p>
    <w:p w:rsidR="00995F3D" w:rsidRPr="00A8170F" w:rsidRDefault="00124166">
      <w:pPr>
        <w:pStyle w:val="PlainText"/>
        <w:spacing w:line="100" w:lineRule="atLeast"/>
        <w:ind w:right="29"/>
        <w:jc w:val="both"/>
        <w:rPr>
          <w:rFonts w:ascii="Times New Roman" w:eastAsia="Liberation Serif" w:hAnsi="Times New Roman" w:cs="Times New Roman"/>
          <w:sz w:val="22"/>
          <w:szCs w:val="22"/>
        </w:rPr>
      </w:pPr>
      <w:r w:rsidRPr="00A8170F">
        <w:rPr>
          <w:rFonts w:ascii="Times New Roman" w:eastAsia="Liberation Serif" w:hAnsi="Times New Roman" w:cs="Times New Roman"/>
          <w:sz w:val="22"/>
          <w:szCs w:val="22"/>
        </w:rPr>
        <w:t xml:space="preserve">Exception Handling: Try, Throw, Catch, </w:t>
      </w:r>
      <w:r w:rsidR="00686E4B" w:rsidRPr="00A8170F">
        <w:rPr>
          <w:rFonts w:ascii="Times New Roman" w:eastAsia="Liberation Serif" w:hAnsi="Times New Roman" w:cs="Times New Roman"/>
          <w:sz w:val="22"/>
          <w:szCs w:val="22"/>
        </w:rPr>
        <w:t>t</w:t>
      </w:r>
      <w:r w:rsidRPr="00A8170F">
        <w:rPr>
          <w:rFonts w:ascii="Times New Roman" w:eastAsia="Liberation Serif" w:hAnsi="Times New Roman" w:cs="Times New Roman"/>
          <w:sz w:val="22"/>
          <w:szCs w:val="22"/>
        </w:rPr>
        <w:t xml:space="preserve">hrowing an Exception, </w:t>
      </w:r>
      <w:r w:rsidR="00686E4B" w:rsidRPr="00A8170F">
        <w:rPr>
          <w:rFonts w:ascii="Times New Roman" w:eastAsia="Liberation Serif" w:hAnsi="Times New Roman" w:cs="Times New Roman"/>
          <w:sz w:val="22"/>
          <w:szCs w:val="22"/>
        </w:rPr>
        <w:t>catching</w:t>
      </w:r>
      <w:r w:rsidRPr="00A8170F">
        <w:rPr>
          <w:rFonts w:ascii="Times New Roman" w:eastAsia="Liberation Serif" w:hAnsi="Times New Roman" w:cs="Times New Roman"/>
          <w:sz w:val="22"/>
          <w:szCs w:val="22"/>
        </w:rPr>
        <w:t xml:space="preserve"> an Exception, Re-throwing an Exception.</w:t>
      </w:r>
    </w:p>
    <w:p w:rsidR="00995F3D" w:rsidRPr="00A8170F" w:rsidRDefault="00124166">
      <w:pPr>
        <w:pStyle w:val="PlainText"/>
        <w:spacing w:line="100" w:lineRule="atLeast"/>
        <w:ind w:right="29"/>
        <w:jc w:val="both"/>
        <w:rPr>
          <w:rFonts w:ascii="Times New Roman" w:hAnsi="Times New Roman" w:cs="Times New Roman"/>
          <w:sz w:val="22"/>
          <w:szCs w:val="22"/>
        </w:rPr>
      </w:pPr>
      <w:r w:rsidRPr="00A8170F">
        <w:rPr>
          <w:rFonts w:ascii="Times New Roman" w:eastAsia="Liberation Serif" w:hAnsi="Times New Roman" w:cs="Times New Roman"/>
          <w:sz w:val="22"/>
          <w:szCs w:val="22"/>
        </w:rPr>
        <w:t>File Handling: Hierarchy of File Stream classes, Opening and Closing files, File modes, testing for errors, File pointers and their manipulations, ASCII &amp; Binary files, Sequential and Random access files.</w:t>
      </w:r>
    </w:p>
    <w:p w:rsidR="00995F3D" w:rsidRPr="00A8170F" w:rsidRDefault="00995F3D">
      <w:pPr>
        <w:pStyle w:val="PlainText"/>
        <w:spacing w:line="100" w:lineRule="atLeast"/>
        <w:ind w:right="29"/>
        <w:jc w:val="both"/>
        <w:rPr>
          <w:rFonts w:ascii="Times New Roman" w:hAnsi="Times New Roman" w:cs="Times New Roman"/>
          <w:sz w:val="22"/>
          <w:szCs w:val="22"/>
        </w:rPr>
      </w:pPr>
    </w:p>
    <w:p w:rsidR="00995F3D" w:rsidRPr="00A8170F" w:rsidRDefault="00124166">
      <w:pPr>
        <w:pStyle w:val="PlainText"/>
        <w:ind w:right="1682"/>
        <w:jc w:val="both"/>
        <w:rPr>
          <w:rFonts w:ascii="Times New Roman" w:eastAsia="Liberation Serif" w:hAnsi="Times New Roman" w:cs="Times New Roman"/>
          <w:sz w:val="22"/>
          <w:szCs w:val="22"/>
        </w:rPr>
      </w:pPr>
      <w:r w:rsidRPr="00A8170F">
        <w:rPr>
          <w:rFonts w:ascii="Times New Roman" w:eastAsia="Liberation Serif" w:hAnsi="Times New Roman" w:cs="Times New Roman"/>
          <w:b/>
          <w:bCs/>
          <w:sz w:val="22"/>
          <w:szCs w:val="22"/>
        </w:rPr>
        <w:t>Text Books:</w:t>
      </w:r>
    </w:p>
    <w:p w:rsidR="00995F3D" w:rsidRPr="00A8170F" w:rsidRDefault="00124166">
      <w:pPr>
        <w:pStyle w:val="PlainText"/>
        <w:numPr>
          <w:ilvl w:val="0"/>
          <w:numId w:val="11"/>
        </w:numPr>
        <w:tabs>
          <w:tab w:val="left" w:pos="720"/>
          <w:tab w:val="left" w:pos="9360"/>
        </w:tabs>
        <w:spacing w:line="100" w:lineRule="atLeast"/>
        <w:ind w:left="0" w:right="29" w:firstLine="0"/>
        <w:jc w:val="both"/>
        <w:rPr>
          <w:rFonts w:ascii="Times New Roman" w:eastAsia="Liberation Serif" w:hAnsi="Times New Roman" w:cs="Times New Roman"/>
          <w:sz w:val="22"/>
          <w:szCs w:val="22"/>
        </w:rPr>
      </w:pPr>
      <w:r w:rsidRPr="00A8170F">
        <w:rPr>
          <w:rFonts w:ascii="Times New Roman" w:eastAsia="Liberation Serif" w:hAnsi="Times New Roman" w:cs="Times New Roman"/>
          <w:sz w:val="22"/>
          <w:szCs w:val="22"/>
        </w:rPr>
        <w:t xml:space="preserve">Bjarne </w:t>
      </w:r>
      <w:proofErr w:type="spellStart"/>
      <w:r w:rsidRPr="00A8170F">
        <w:rPr>
          <w:rFonts w:ascii="Times New Roman" w:eastAsia="Liberation Serif" w:hAnsi="Times New Roman" w:cs="Times New Roman"/>
          <w:sz w:val="22"/>
          <w:szCs w:val="22"/>
        </w:rPr>
        <w:t>Stroustrup</w:t>
      </w:r>
      <w:proofErr w:type="spellEnd"/>
      <w:r w:rsidRPr="00A8170F">
        <w:rPr>
          <w:rFonts w:ascii="Times New Roman" w:eastAsia="Liberation Serif" w:hAnsi="Times New Roman" w:cs="Times New Roman"/>
          <w:sz w:val="22"/>
          <w:szCs w:val="22"/>
        </w:rPr>
        <w:t xml:space="preserve">, “The C++ Programming Language”, </w:t>
      </w:r>
      <w:r w:rsidR="007F7BE1" w:rsidRPr="00A8170F">
        <w:rPr>
          <w:rFonts w:ascii="Times New Roman" w:eastAsia="Liberation Serif" w:hAnsi="Times New Roman" w:cs="Times New Roman"/>
          <w:sz w:val="22"/>
          <w:szCs w:val="22"/>
        </w:rPr>
        <w:t>4</w:t>
      </w:r>
      <w:r w:rsidR="007F7BE1" w:rsidRPr="00A8170F">
        <w:rPr>
          <w:rFonts w:ascii="Times New Roman" w:eastAsia="Liberation Serif" w:hAnsi="Times New Roman" w:cs="Times New Roman"/>
          <w:sz w:val="22"/>
          <w:szCs w:val="22"/>
          <w:vertAlign w:val="superscript"/>
        </w:rPr>
        <w:t>th</w:t>
      </w:r>
      <w:r w:rsidR="007F7BE1" w:rsidRPr="00A8170F">
        <w:rPr>
          <w:rFonts w:ascii="Times New Roman" w:eastAsia="Liberation Serif" w:hAnsi="Times New Roman" w:cs="Times New Roman"/>
          <w:sz w:val="22"/>
          <w:szCs w:val="22"/>
        </w:rPr>
        <w:t xml:space="preserve"> Ed., </w:t>
      </w:r>
      <w:r w:rsidRPr="00A8170F">
        <w:rPr>
          <w:rFonts w:ascii="Times New Roman" w:eastAsia="Liberation Serif" w:hAnsi="Times New Roman" w:cs="Times New Roman"/>
          <w:sz w:val="22"/>
          <w:szCs w:val="22"/>
        </w:rPr>
        <w:t>Pearson Education.</w:t>
      </w:r>
    </w:p>
    <w:p w:rsidR="00995F3D" w:rsidRPr="00A8170F" w:rsidRDefault="000F2A94" w:rsidP="000F2A94">
      <w:pPr>
        <w:pStyle w:val="PlainText"/>
        <w:numPr>
          <w:ilvl w:val="0"/>
          <w:numId w:val="11"/>
        </w:numPr>
        <w:tabs>
          <w:tab w:val="left" w:pos="720"/>
          <w:tab w:val="left" w:pos="9360"/>
        </w:tabs>
        <w:spacing w:line="100" w:lineRule="atLeast"/>
        <w:ind w:right="29"/>
        <w:jc w:val="both"/>
        <w:rPr>
          <w:rFonts w:ascii="Times New Roman" w:eastAsia="Liberation Serif" w:hAnsi="Times New Roman" w:cs="Times New Roman"/>
          <w:sz w:val="22"/>
          <w:szCs w:val="22"/>
        </w:rPr>
      </w:pPr>
      <w:proofErr w:type="spellStart"/>
      <w:r w:rsidRPr="00A8170F">
        <w:rPr>
          <w:rFonts w:ascii="Times New Roman" w:eastAsia="Liberation Serif" w:hAnsi="Times New Roman" w:cs="Times New Roman"/>
          <w:sz w:val="22"/>
          <w:szCs w:val="22"/>
        </w:rPr>
        <w:t>Forouzan</w:t>
      </w:r>
      <w:proofErr w:type="spellEnd"/>
      <w:r w:rsidRPr="00A8170F">
        <w:rPr>
          <w:rFonts w:ascii="Times New Roman" w:eastAsia="Liberation Serif" w:hAnsi="Times New Roman" w:cs="Times New Roman"/>
          <w:sz w:val="22"/>
          <w:szCs w:val="22"/>
        </w:rPr>
        <w:t xml:space="preserve">, </w:t>
      </w:r>
      <w:proofErr w:type="spellStart"/>
      <w:r w:rsidRPr="00A8170F">
        <w:rPr>
          <w:rFonts w:ascii="Times New Roman" w:eastAsia="Liberation Serif" w:hAnsi="Times New Roman" w:cs="Times New Roman"/>
          <w:sz w:val="22"/>
          <w:szCs w:val="22"/>
        </w:rPr>
        <w:t>Gilberg</w:t>
      </w:r>
      <w:proofErr w:type="spellEnd"/>
      <w:r w:rsidRPr="00A8170F">
        <w:rPr>
          <w:rFonts w:ascii="Times New Roman" w:eastAsia="Liberation Serif" w:hAnsi="Times New Roman" w:cs="Times New Roman"/>
          <w:sz w:val="22"/>
          <w:szCs w:val="22"/>
        </w:rPr>
        <w:t>, “Computer Science: A Structured Programming Approach Using C++”, Cengage Learning.</w:t>
      </w:r>
    </w:p>
    <w:p w:rsidR="00995F3D" w:rsidRPr="00A8170F" w:rsidRDefault="00995F3D">
      <w:pPr>
        <w:pStyle w:val="PlainText"/>
        <w:ind w:right="29"/>
        <w:jc w:val="both"/>
        <w:rPr>
          <w:rFonts w:ascii="Times New Roman" w:hAnsi="Times New Roman" w:cs="Times New Roman"/>
          <w:sz w:val="22"/>
          <w:szCs w:val="22"/>
        </w:rPr>
      </w:pPr>
    </w:p>
    <w:p w:rsidR="00995F3D" w:rsidRPr="00A8170F" w:rsidRDefault="00124166">
      <w:pPr>
        <w:pStyle w:val="PlainText"/>
        <w:ind w:right="29"/>
        <w:jc w:val="both"/>
        <w:rPr>
          <w:rFonts w:ascii="Times New Roman" w:eastAsia="Liberation Serif" w:hAnsi="Times New Roman" w:cs="Times New Roman"/>
          <w:sz w:val="22"/>
          <w:szCs w:val="22"/>
        </w:rPr>
      </w:pPr>
      <w:r w:rsidRPr="00A8170F">
        <w:rPr>
          <w:rFonts w:ascii="Times New Roman" w:eastAsia="Liberation Serif" w:hAnsi="Times New Roman" w:cs="Times New Roman"/>
          <w:b/>
          <w:bCs/>
          <w:sz w:val="22"/>
          <w:szCs w:val="22"/>
        </w:rPr>
        <w:t>Reference Books:</w:t>
      </w:r>
    </w:p>
    <w:p w:rsidR="00995F3D" w:rsidRPr="00A8170F" w:rsidRDefault="00124166">
      <w:pPr>
        <w:pStyle w:val="ListParagraph"/>
        <w:numPr>
          <w:ilvl w:val="0"/>
          <w:numId w:val="10"/>
        </w:numPr>
        <w:spacing w:line="100" w:lineRule="atLeast"/>
        <w:rPr>
          <w:rFonts w:eastAsia="Liberation Serif" w:cs="Times New Roman"/>
          <w:sz w:val="22"/>
          <w:szCs w:val="22"/>
        </w:rPr>
      </w:pPr>
      <w:r w:rsidRPr="00A8170F">
        <w:rPr>
          <w:rFonts w:eastAsia="Liberation Serif" w:cs="Times New Roman"/>
          <w:sz w:val="22"/>
          <w:szCs w:val="22"/>
        </w:rPr>
        <w:t xml:space="preserve">Herbert </w:t>
      </w:r>
      <w:proofErr w:type="spellStart"/>
      <w:r w:rsidRPr="00A8170F">
        <w:rPr>
          <w:rFonts w:eastAsia="Liberation Serif" w:cs="Times New Roman"/>
          <w:sz w:val="22"/>
          <w:szCs w:val="22"/>
        </w:rPr>
        <w:t>Shildt</w:t>
      </w:r>
      <w:proofErr w:type="spellEnd"/>
      <w:r w:rsidRPr="00A8170F">
        <w:rPr>
          <w:rFonts w:eastAsia="Liberation Serif" w:cs="Times New Roman"/>
          <w:sz w:val="22"/>
          <w:szCs w:val="22"/>
        </w:rPr>
        <w:t xml:space="preserve">, “C++: The Complete Reference”, </w:t>
      </w:r>
      <w:r w:rsidR="007F7BE1" w:rsidRPr="00A8170F">
        <w:rPr>
          <w:rFonts w:eastAsia="Liberation Serif" w:cs="Times New Roman"/>
          <w:sz w:val="22"/>
          <w:szCs w:val="22"/>
        </w:rPr>
        <w:t>4</w:t>
      </w:r>
      <w:r w:rsidR="007F7BE1" w:rsidRPr="00A8170F">
        <w:rPr>
          <w:rFonts w:eastAsia="Liberation Serif" w:cs="Times New Roman"/>
          <w:sz w:val="22"/>
          <w:szCs w:val="22"/>
          <w:vertAlign w:val="superscript"/>
        </w:rPr>
        <w:t>th</w:t>
      </w:r>
      <w:r w:rsidR="007F7BE1" w:rsidRPr="00A8170F">
        <w:rPr>
          <w:rFonts w:eastAsia="Liberation Serif" w:cs="Times New Roman"/>
          <w:sz w:val="22"/>
          <w:szCs w:val="22"/>
        </w:rPr>
        <w:t xml:space="preserve"> Ed., </w:t>
      </w:r>
      <w:r w:rsidRPr="00A8170F">
        <w:rPr>
          <w:rFonts w:eastAsia="Liberation Serif" w:cs="Times New Roman"/>
          <w:sz w:val="22"/>
          <w:szCs w:val="22"/>
        </w:rPr>
        <w:t>Tata McGraw-Hill.</w:t>
      </w:r>
    </w:p>
    <w:p w:rsidR="000F2A94" w:rsidRPr="00A8170F" w:rsidRDefault="000F2A94">
      <w:pPr>
        <w:pStyle w:val="ListParagraph"/>
        <w:numPr>
          <w:ilvl w:val="0"/>
          <w:numId w:val="10"/>
        </w:numPr>
        <w:spacing w:line="100" w:lineRule="atLeast"/>
        <w:rPr>
          <w:rFonts w:eastAsia="Liberation Serif" w:cs="Times New Roman"/>
          <w:sz w:val="22"/>
          <w:szCs w:val="22"/>
        </w:rPr>
      </w:pPr>
      <w:proofErr w:type="spellStart"/>
      <w:r w:rsidRPr="00A8170F">
        <w:rPr>
          <w:rFonts w:eastAsia="Liberation Serif" w:cs="Times New Roman"/>
          <w:sz w:val="22"/>
          <w:szCs w:val="22"/>
        </w:rPr>
        <w:t>Balaguruswami</w:t>
      </w:r>
      <w:proofErr w:type="spellEnd"/>
      <w:r w:rsidRPr="00A8170F">
        <w:rPr>
          <w:rFonts w:eastAsia="Liberation Serif" w:cs="Times New Roman"/>
          <w:sz w:val="22"/>
          <w:szCs w:val="22"/>
        </w:rPr>
        <w:t xml:space="preserve">, E., “Object Oriented Programming in C++”, </w:t>
      </w:r>
      <w:r w:rsidR="007F7BE1" w:rsidRPr="00A8170F">
        <w:rPr>
          <w:rFonts w:eastAsia="Liberation Serif" w:cs="Times New Roman"/>
          <w:sz w:val="22"/>
          <w:szCs w:val="22"/>
        </w:rPr>
        <w:t>2</w:t>
      </w:r>
      <w:r w:rsidR="007F7BE1" w:rsidRPr="00A8170F">
        <w:rPr>
          <w:rFonts w:eastAsia="Liberation Serif" w:cs="Times New Roman"/>
          <w:sz w:val="22"/>
          <w:szCs w:val="22"/>
          <w:vertAlign w:val="superscript"/>
        </w:rPr>
        <w:t>nd</w:t>
      </w:r>
      <w:r w:rsidR="007F7BE1" w:rsidRPr="00A8170F">
        <w:rPr>
          <w:rFonts w:eastAsia="Liberation Serif" w:cs="Times New Roman"/>
          <w:sz w:val="22"/>
          <w:szCs w:val="22"/>
        </w:rPr>
        <w:t xml:space="preserve"> Ed., </w:t>
      </w:r>
      <w:r w:rsidRPr="00A8170F">
        <w:rPr>
          <w:rFonts w:eastAsia="Liberation Serif" w:cs="Times New Roman"/>
          <w:sz w:val="22"/>
          <w:szCs w:val="22"/>
        </w:rPr>
        <w:t>Tata McGraw-Hill.</w:t>
      </w:r>
    </w:p>
    <w:p w:rsidR="00995F3D" w:rsidRPr="00A8170F" w:rsidRDefault="00124166">
      <w:pPr>
        <w:pStyle w:val="ListParagraph"/>
        <w:numPr>
          <w:ilvl w:val="0"/>
          <w:numId w:val="10"/>
        </w:numPr>
        <w:spacing w:line="100" w:lineRule="atLeast"/>
        <w:rPr>
          <w:rFonts w:eastAsia="Liberation Serif" w:cs="Times New Roman"/>
          <w:sz w:val="22"/>
          <w:szCs w:val="22"/>
          <w:lang w:val="en-US"/>
        </w:rPr>
      </w:pPr>
      <w:r w:rsidRPr="00A8170F">
        <w:rPr>
          <w:rFonts w:eastAsia="Liberation Serif" w:cs="Times New Roman"/>
          <w:sz w:val="22"/>
          <w:szCs w:val="22"/>
        </w:rPr>
        <w:t xml:space="preserve">Robert </w:t>
      </w:r>
      <w:proofErr w:type="spellStart"/>
      <w:r w:rsidRPr="00A8170F">
        <w:rPr>
          <w:rFonts w:eastAsia="Liberation Serif" w:cs="Times New Roman"/>
          <w:sz w:val="22"/>
          <w:szCs w:val="22"/>
        </w:rPr>
        <w:t>Lafore</w:t>
      </w:r>
      <w:proofErr w:type="spellEnd"/>
      <w:r w:rsidRPr="00A8170F">
        <w:rPr>
          <w:rFonts w:eastAsia="Liberation Serif" w:cs="Times New Roman"/>
          <w:sz w:val="22"/>
          <w:szCs w:val="22"/>
        </w:rPr>
        <w:t xml:space="preserve">, “Object Oriented Programming in C++”, </w:t>
      </w:r>
      <w:r w:rsidR="007F7BE1" w:rsidRPr="00A8170F">
        <w:rPr>
          <w:rFonts w:eastAsia="Liberation Serif" w:cs="Times New Roman"/>
          <w:sz w:val="22"/>
          <w:szCs w:val="22"/>
        </w:rPr>
        <w:t>4</w:t>
      </w:r>
      <w:r w:rsidR="007F7BE1" w:rsidRPr="00A8170F">
        <w:rPr>
          <w:rFonts w:eastAsia="Liberation Serif" w:cs="Times New Roman"/>
          <w:sz w:val="22"/>
          <w:szCs w:val="22"/>
          <w:vertAlign w:val="superscript"/>
        </w:rPr>
        <w:t>th</w:t>
      </w:r>
      <w:r w:rsidR="007F7BE1" w:rsidRPr="00A8170F">
        <w:rPr>
          <w:rFonts w:eastAsia="Liberation Serif" w:cs="Times New Roman"/>
          <w:sz w:val="22"/>
          <w:szCs w:val="22"/>
        </w:rPr>
        <w:t xml:space="preserve"> Ed., </w:t>
      </w:r>
      <w:proofErr w:type="spellStart"/>
      <w:r w:rsidRPr="00A8170F">
        <w:rPr>
          <w:rFonts w:eastAsia="Liberation Serif" w:cs="Times New Roman"/>
          <w:sz w:val="22"/>
          <w:szCs w:val="22"/>
        </w:rPr>
        <w:t>Techmedia</w:t>
      </w:r>
      <w:proofErr w:type="spellEnd"/>
      <w:r w:rsidRPr="00A8170F">
        <w:rPr>
          <w:rFonts w:eastAsia="Liberation Serif" w:cs="Times New Roman"/>
          <w:sz w:val="22"/>
          <w:szCs w:val="22"/>
        </w:rPr>
        <w:t xml:space="preserve"> SAMS.</w:t>
      </w:r>
    </w:p>
    <w:p w:rsidR="00995F3D" w:rsidRPr="00A8170F" w:rsidRDefault="00124166">
      <w:pPr>
        <w:pStyle w:val="ListParagraph"/>
        <w:numPr>
          <w:ilvl w:val="0"/>
          <w:numId w:val="10"/>
        </w:numPr>
        <w:spacing w:line="100" w:lineRule="atLeast"/>
        <w:jc w:val="both"/>
        <w:rPr>
          <w:rFonts w:eastAsia="Liberation Serif" w:cs="Times New Roman"/>
          <w:b/>
          <w:bCs/>
          <w:caps/>
          <w:color w:val="000000"/>
          <w:sz w:val="22"/>
          <w:szCs w:val="22"/>
        </w:rPr>
      </w:pPr>
      <w:proofErr w:type="spellStart"/>
      <w:r w:rsidRPr="00A8170F">
        <w:rPr>
          <w:rFonts w:eastAsia="Liberation Serif" w:cs="Times New Roman"/>
          <w:sz w:val="22"/>
          <w:szCs w:val="22"/>
          <w:lang w:val="en-US"/>
        </w:rPr>
        <w:t>Bhave</w:t>
      </w:r>
      <w:proofErr w:type="spellEnd"/>
      <w:r w:rsidRPr="00A8170F">
        <w:rPr>
          <w:rFonts w:eastAsia="Liberation Serif" w:cs="Times New Roman"/>
          <w:sz w:val="22"/>
          <w:szCs w:val="22"/>
          <w:lang w:val="en-US"/>
        </w:rPr>
        <w:t xml:space="preserve"> M.P., </w:t>
      </w:r>
      <w:proofErr w:type="spellStart"/>
      <w:r w:rsidRPr="00A8170F">
        <w:rPr>
          <w:rFonts w:eastAsia="Liberation Serif" w:cs="Times New Roman"/>
          <w:sz w:val="22"/>
          <w:szCs w:val="22"/>
          <w:lang w:val="en-US"/>
        </w:rPr>
        <w:t>Patekar</w:t>
      </w:r>
      <w:proofErr w:type="spellEnd"/>
      <w:r w:rsidRPr="00A8170F">
        <w:rPr>
          <w:rFonts w:eastAsia="Liberation Serif" w:cs="Times New Roman"/>
          <w:sz w:val="22"/>
          <w:szCs w:val="22"/>
          <w:lang w:val="en-US"/>
        </w:rPr>
        <w:t xml:space="preserve"> S.A., “Object Oriented Programming with C++”,</w:t>
      </w:r>
      <w:r w:rsidR="000813B5" w:rsidRPr="00A8170F">
        <w:rPr>
          <w:rFonts w:eastAsia="Liberation Serif" w:cs="Times New Roman"/>
          <w:sz w:val="22"/>
          <w:szCs w:val="22"/>
          <w:lang w:val="en-US"/>
        </w:rPr>
        <w:t xml:space="preserve"> 2</w:t>
      </w:r>
      <w:r w:rsidR="000813B5" w:rsidRPr="00A8170F">
        <w:rPr>
          <w:rFonts w:eastAsia="Liberation Serif" w:cs="Times New Roman"/>
          <w:sz w:val="22"/>
          <w:szCs w:val="22"/>
          <w:vertAlign w:val="superscript"/>
          <w:lang w:val="en-US"/>
        </w:rPr>
        <w:t>nd</w:t>
      </w:r>
      <w:r w:rsidR="000813B5" w:rsidRPr="00A8170F">
        <w:rPr>
          <w:rFonts w:eastAsia="Liberation Serif" w:cs="Times New Roman"/>
          <w:sz w:val="22"/>
          <w:szCs w:val="22"/>
          <w:lang w:val="en-US"/>
        </w:rPr>
        <w:t xml:space="preserve"> Ed.,</w:t>
      </w:r>
      <w:r w:rsidRPr="00A8170F">
        <w:rPr>
          <w:rFonts w:eastAsia="Liberation Serif" w:cs="Times New Roman"/>
          <w:sz w:val="22"/>
          <w:szCs w:val="22"/>
          <w:lang w:val="en-US"/>
        </w:rPr>
        <w:t xml:space="preserve"> Pearson Education.</w:t>
      </w:r>
    </w:p>
    <w:p w:rsidR="00995F3D" w:rsidRPr="00A8170F" w:rsidRDefault="00124166">
      <w:pPr>
        <w:pStyle w:val="NormalWeb"/>
        <w:pageBreakBefore/>
        <w:spacing w:before="0" w:after="0" w:line="100" w:lineRule="atLeast"/>
        <w:ind w:left="15"/>
        <w:jc w:val="center"/>
        <w:rPr>
          <w:rFonts w:eastAsia="Liberation Serif" w:cs="Times New Roman"/>
          <w:b/>
          <w:bCs/>
          <w:sz w:val="22"/>
          <w:szCs w:val="22"/>
        </w:rPr>
      </w:pPr>
      <w:r w:rsidRPr="00A8170F">
        <w:rPr>
          <w:rFonts w:eastAsia="Liberation Serif" w:cs="Times New Roman"/>
          <w:b/>
          <w:bCs/>
          <w:caps/>
          <w:color w:val="000000"/>
          <w:sz w:val="22"/>
          <w:szCs w:val="22"/>
        </w:rPr>
        <w:lastRenderedPageBreak/>
        <w:t>MCA</w:t>
      </w:r>
      <w:r w:rsidRPr="00A8170F">
        <w:rPr>
          <w:rFonts w:eastAsia="Liberation Serif" w:cs="Times New Roman"/>
          <w:b/>
          <w:sz w:val="22"/>
          <w:szCs w:val="22"/>
        </w:rPr>
        <w:t>-16</w:t>
      </w:r>
      <w:r w:rsidRPr="00A8170F">
        <w:rPr>
          <w:rFonts w:eastAsia="Liberation Serif" w:cs="Times New Roman"/>
          <w:b/>
          <w:bCs/>
          <w:caps/>
          <w:color w:val="000000"/>
          <w:sz w:val="22"/>
          <w:szCs w:val="22"/>
        </w:rPr>
        <w:t>–23</w:t>
      </w:r>
      <w:r w:rsidRPr="00A8170F">
        <w:rPr>
          <w:rFonts w:eastAsia="Liberation Serif" w:cs="Times New Roman"/>
          <w:b/>
          <w:bCs/>
          <w:caps/>
          <w:color w:val="000000"/>
          <w:sz w:val="22"/>
          <w:szCs w:val="22"/>
        </w:rPr>
        <w:tab/>
      </w:r>
      <w:r w:rsidRPr="00A8170F">
        <w:rPr>
          <w:rFonts w:eastAsia="Liberation Serif" w:cs="Times New Roman"/>
          <w:b/>
          <w:bCs/>
          <w:caps/>
          <w:color w:val="000000"/>
          <w:sz w:val="22"/>
          <w:szCs w:val="22"/>
        </w:rPr>
        <w:tab/>
        <w:t>PRINCIPLES OF PROGRAMMING LANGUAGES</w:t>
      </w:r>
    </w:p>
    <w:p w:rsidR="00995F3D" w:rsidRPr="00A8170F" w:rsidRDefault="00124166">
      <w:pPr>
        <w:pStyle w:val="BodyText"/>
        <w:spacing w:after="0"/>
        <w:jc w:val="both"/>
        <w:rPr>
          <w:rFonts w:eastAsia="Liberation Serif" w:cs="Times New Roman"/>
          <w:sz w:val="22"/>
          <w:szCs w:val="22"/>
        </w:rPr>
      </w:pPr>
      <w:r w:rsidRPr="00A8170F">
        <w:rPr>
          <w:rFonts w:eastAsia="Liberation Serif" w:cs="Times New Roman"/>
          <w:b/>
          <w:bCs/>
          <w:sz w:val="22"/>
          <w:szCs w:val="22"/>
        </w:rPr>
        <w:t>Maximum marks: 100 (External: 75, Internal: 25)</w:t>
      </w:r>
      <w:r w:rsidRPr="00A8170F">
        <w:rPr>
          <w:rFonts w:eastAsia="Liberation Serif" w:cs="Times New Roman"/>
          <w:b/>
          <w:bCs/>
          <w:sz w:val="22"/>
          <w:szCs w:val="22"/>
        </w:rPr>
        <w:tab/>
      </w:r>
      <w:r w:rsidRPr="00A8170F">
        <w:rPr>
          <w:rFonts w:eastAsia="Liberation Serif" w:cs="Times New Roman"/>
          <w:b/>
          <w:bCs/>
          <w:sz w:val="22"/>
          <w:szCs w:val="22"/>
        </w:rPr>
        <w:tab/>
        <w:t>Time: 3 hours</w:t>
      </w:r>
      <w:r w:rsidRPr="00A8170F">
        <w:rPr>
          <w:rFonts w:eastAsia="Liberation Serif" w:cs="Times New Roman"/>
          <w:b/>
          <w:bCs/>
          <w:sz w:val="22"/>
          <w:szCs w:val="22"/>
        </w:rPr>
        <w:tab/>
      </w:r>
      <w:r w:rsidRPr="00A8170F">
        <w:rPr>
          <w:rFonts w:eastAsia="Liberation Serif" w:cs="Times New Roman"/>
          <w:b/>
          <w:bCs/>
          <w:sz w:val="22"/>
          <w:szCs w:val="22"/>
        </w:rPr>
        <w:tab/>
      </w:r>
      <w:r w:rsidR="00674E74" w:rsidRPr="00A8170F">
        <w:rPr>
          <w:rFonts w:eastAsia="Liberation Serif" w:cs="Times New Roman"/>
          <w:b/>
          <w:bCs/>
          <w:sz w:val="22"/>
          <w:szCs w:val="22"/>
        </w:rPr>
        <w:t>CREDITS:</w:t>
      </w:r>
      <w:r w:rsidRPr="00A8170F">
        <w:rPr>
          <w:rFonts w:eastAsia="Liberation Serif" w:cs="Times New Roman"/>
          <w:b/>
          <w:bCs/>
          <w:sz w:val="22"/>
          <w:szCs w:val="22"/>
        </w:rPr>
        <w:t xml:space="preserve"> 4</w:t>
      </w:r>
    </w:p>
    <w:p w:rsidR="00995F3D" w:rsidRPr="00A8170F" w:rsidRDefault="00124166">
      <w:pPr>
        <w:pStyle w:val="BodyText"/>
        <w:suppressAutoHyphens w:val="0"/>
        <w:spacing w:after="0" w:line="100" w:lineRule="atLeast"/>
        <w:ind w:left="15"/>
        <w:jc w:val="both"/>
        <w:rPr>
          <w:rFonts w:eastAsia="Liberation Serif" w:cs="Times New Roman"/>
          <w:sz w:val="22"/>
          <w:szCs w:val="22"/>
        </w:rPr>
      </w:pPr>
      <w:r w:rsidRPr="00A8170F">
        <w:rPr>
          <w:rFonts w:eastAsia="Liberation Serif" w:cs="Times New Roman"/>
          <w:sz w:val="22"/>
          <w:szCs w:val="22"/>
        </w:rPr>
        <w:t>Note: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995F3D" w:rsidRPr="00A8170F" w:rsidRDefault="00995F3D">
      <w:pPr>
        <w:pStyle w:val="BodyText"/>
        <w:suppressAutoHyphens w:val="0"/>
        <w:spacing w:after="0" w:line="100" w:lineRule="atLeast"/>
        <w:ind w:left="15"/>
        <w:jc w:val="both"/>
        <w:rPr>
          <w:rFonts w:eastAsia="Liberation Serif" w:cs="Times New Roman"/>
          <w:sz w:val="22"/>
          <w:szCs w:val="22"/>
        </w:rPr>
      </w:pPr>
    </w:p>
    <w:p w:rsidR="00995F3D" w:rsidRPr="00A8170F" w:rsidRDefault="00124166">
      <w:pPr>
        <w:spacing w:line="100" w:lineRule="atLeast"/>
        <w:jc w:val="both"/>
        <w:rPr>
          <w:rFonts w:cs="Times New Roman"/>
          <w:sz w:val="22"/>
          <w:szCs w:val="22"/>
          <w:lang w:val="en-US"/>
        </w:rPr>
      </w:pPr>
      <w:r w:rsidRPr="00A8170F">
        <w:rPr>
          <w:rFonts w:eastAsia="Liberation Serif" w:cs="Times New Roman"/>
          <w:b/>
          <w:bCs/>
          <w:sz w:val="22"/>
          <w:szCs w:val="22"/>
          <w:lang w:val="en-US"/>
        </w:rPr>
        <w:t>Objectives</w:t>
      </w:r>
      <w:r w:rsidRPr="00A8170F">
        <w:rPr>
          <w:rFonts w:eastAsia="Liberation Serif" w:cs="Times New Roman"/>
          <w:sz w:val="22"/>
          <w:szCs w:val="22"/>
          <w:lang w:val="en-US"/>
        </w:rPr>
        <w:t xml:space="preserve">: </w:t>
      </w:r>
    </w:p>
    <w:p w:rsidR="00995F3D" w:rsidRPr="00A8170F" w:rsidRDefault="00124166">
      <w:pPr>
        <w:jc w:val="both"/>
        <w:rPr>
          <w:rFonts w:cs="Times New Roman"/>
          <w:b/>
          <w:bCs/>
          <w:sz w:val="22"/>
          <w:szCs w:val="22"/>
          <w:lang w:val="en-US"/>
        </w:rPr>
      </w:pPr>
      <w:r w:rsidRPr="00A8170F">
        <w:rPr>
          <w:rFonts w:cs="Times New Roman"/>
          <w:sz w:val="22"/>
          <w:szCs w:val="22"/>
          <w:lang w:val="en-US"/>
        </w:rPr>
        <w:t xml:space="preserve">The objective of this </w:t>
      </w:r>
      <w:r w:rsidR="00681295">
        <w:rPr>
          <w:rFonts w:cs="Times New Roman"/>
          <w:sz w:val="22"/>
          <w:szCs w:val="22"/>
          <w:lang w:val="en-US"/>
        </w:rPr>
        <w:t>paper</w:t>
      </w:r>
      <w:r w:rsidRPr="00A8170F">
        <w:rPr>
          <w:rFonts w:cs="Times New Roman"/>
          <w:sz w:val="22"/>
          <w:szCs w:val="22"/>
          <w:lang w:val="en-US"/>
        </w:rPr>
        <w:t xml:space="preserve"> is to </w:t>
      </w:r>
      <w:r w:rsidR="00681295">
        <w:rPr>
          <w:rFonts w:cs="Times New Roman"/>
          <w:sz w:val="22"/>
          <w:szCs w:val="22"/>
          <w:lang w:val="en-US"/>
        </w:rPr>
        <w:t>make the students familiar with different elements of programming languages such as data types/operators/statements/control constructs and their implementation with the understanding that it will help them in becoming a better programmer.</w:t>
      </w:r>
    </w:p>
    <w:p w:rsidR="00995F3D" w:rsidRPr="00A8170F" w:rsidRDefault="00124166">
      <w:pPr>
        <w:rPr>
          <w:rFonts w:eastAsia="Liberation Serif" w:cs="Times New Roman"/>
          <w:sz w:val="22"/>
          <w:szCs w:val="22"/>
          <w:lang w:val="en-US"/>
        </w:rPr>
      </w:pPr>
      <w:r w:rsidRPr="00A8170F">
        <w:rPr>
          <w:rFonts w:cs="Times New Roman"/>
          <w:b/>
          <w:bCs/>
          <w:sz w:val="22"/>
          <w:szCs w:val="22"/>
          <w:lang w:val="en-US"/>
        </w:rPr>
        <w:t xml:space="preserve">Learning Outcomes: </w:t>
      </w:r>
    </w:p>
    <w:p w:rsidR="00995F3D" w:rsidRPr="00A8170F" w:rsidRDefault="00124166">
      <w:pPr>
        <w:spacing w:line="100" w:lineRule="atLeast"/>
        <w:jc w:val="both"/>
        <w:rPr>
          <w:rFonts w:eastAsia="Liberation Serif" w:cs="Times New Roman"/>
          <w:sz w:val="22"/>
          <w:szCs w:val="22"/>
          <w:lang w:val="en-US"/>
        </w:rPr>
      </w:pPr>
      <w:r w:rsidRPr="00A8170F">
        <w:rPr>
          <w:rFonts w:eastAsia="Liberation Serif" w:cs="Times New Roman"/>
          <w:sz w:val="22"/>
          <w:szCs w:val="22"/>
          <w:lang w:val="en-US"/>
        </w:rPr>
        <w:t>At the end of this course students should</w:t>
      </w:r>
      <w:r w:rsidR="00025398" w:rsidRPr="00A8170F">
        <w:rPr>
          <w:rFonts w:eastAsia="Liberation Serif" w:cs="Times New Roman"/>
          <w:sz w:val="22"/>
          <w:szCs w:val="22"/>
          <w:lang w:val="en-US"/>
        </w:rPr>
        <w:t xml:space="preserve"> be able to</w:t>
      </w:r>
      <w:r w:rsidRPr="00A8170F">
        <w:rPr>
          <w:rFonts w:eastAsia="Liberation Serif" w:cs="Times New Roman"/>
          <w:sz w:val="22"/>
          <w:szCs w:val="22"/>
          <w:lang w:val="en-US"/>
        </w:rPr>
        <w:t>:</w:t>
      </w:r>
    </w:p>
    <w:p w:rsidR="00995F3D" w:rsidRPr="00A8170F" w:rsidRDefault="00124166">
      <w:pPr>
        <w:numPr>
          <w:ilvl w:val="0"/>
          <w:numId w:val="14"/>
        </w:numPr>
        <w:spacing w:line="100" w:lineRule="atLeast"/>
        <w:jc w:val="both"/>
        <w:rPr>
          <w:rFonts w:eastAsia="Liberation Serif" w:cs="Times New Roman"/>
          <w:sz w:val="22"/>
          <w:szCs w:val="22"/>
          <w:lang w:val="en-US"/>
        </w:rPr>
      </w:pPr>
      <w:r w:rsidRPr="00A8170F">
        <w:rPr>
          <w:rFonts w:eastAsia="Liberation Serif" w:cs="Times New Roman"/>
          <w:sz w:val="22"/>
          <w:szCs w:val="22"/>
          <w:lang w:val="en-US"/>
        </w:rPr>
        <w:t>Understand the programming language hierarchy.</w:t>
      </w:r>
    </w:p>
    <w:p w:rsidR="00995F3D" w:rsidRPr="00A8170F" w:rsidRDefault="00124166">
      <w:pPr>
        <w:numPr>
          <w:ilvl w:val="0"/>
          <w:numId w:val="14"/>
        </w:numPr>
        <w:spacing w:line="100" w:lineRule="atLeast"/>
        <w:jc w:val="both"/>
        <w:rPr>
          <w:rFonts w:eastAsia="Liberation Serif" w:cs="Times New Roman"/>
          <w:sz w:val="22"/>
          <w:szCs w:val="22"/>
          <w:lang w:val="en-US"/>
        </w:rPr>
      </w:pPr>
      <w:r w:rsidRPr="00A8170F">
        <w:rPr>
          <w:rFonts w:eastAsia="Liberation Serif" w:cs="Times New Roman"/>
          <w:sz w:val="22"/>
          <w:szCs w:val="22"/>
          <w:lang w:val="en-US"/>
        </w:rPr>
        <w:t>Understand various programming paradigms.</w:t>
      </w:r>
    </w:p>
    <w:p w:rsidR="00995F3D" w:rsidRPr="00A8170F" w:rsidRDefault="00124166">
      <w:pPr>
        <w:numPr>
          <w:ilvl w:val="0"/>
          <w:numId w:val="14"/>
        </w:numPr>
        <w:spacing w:line="100" w:lineRule="atLeast"/>
        <w:jc w:val="both"/>
        <w:rPr>
          <w:rFonts w:eastAsia="Liberation Serif" w:cs="Times New Roman"/>
          <w:b/>
          <w:color w:val="000000"/>
          <w:sz w:val="22"/>
          <w:szCs w:val="22"/>
        </w:rPr>
      </w:pPr>
      <w:r w:rsidRPr="00A8170F">
        <w:rPr>
          <w:rFonts w:eastAsia="Liberation Serif" w:cs="Times New Roman"/>
          <w:sz w:val="22"/>
          <w:szCs w:val="22"/>
          <w:lang w:val="en-US"/>
        </w:rPr>
        <w:t>Understand the semantics of different language constructs.</w:t>
      </w:r>
    </w:p>
    <w:p w:rsidR="00995F3D" w:rsidRPr="00A8170F" w:rsidRDefault="00124166">
      <w:pPr>
        <w:pStyle w:val="PlainText"/>
        <w:spacing w:line="100" w:lineRule="atLeast"/>
        <w:jc w:val="center"/>
        <w:rPr>
          <w:rFonts w:ascii="Times New Roman" w:eastAsia="Liberation Serif" w:hAnsi="Times New Roman" w:cs="Times New Roman"/>
          <w:color w:val="000000"/>
          <w:sz w:val="22"/>
          <w:szCs w:val="22"/>
        </w:rPr>
      </w:pPr>
      <w:r w:rsidRPr="00A8170F">
        <w:rPr>
          <w:rFonts w:ascii="Times New Roman" w:eastAsia="Liberation Serif" w:hAnsi="Times New Roman" w:cs="Times New Roman"/>
          <w:b/>
          <w:color w:val="000000"/>
          <w:sz w:val="22"/>
          <w:szCs w:val="22"/>
        </w:rPr>
        <w:t xml:space="preserve">UNIT – I </w:t>
      </w:r>
    </w:p>
    <w:p w:rsidR="00995F3D" w:rsidRPr="00A8170F" w:rsidRDefault="00124166">
      <w:pPr>
        <w:pStyle w:val="PlainText"/>
        <w:spacing w:line="100" w:lineRule="atLeast"/>
        <w:jc w:val="both"/>
        <w:rPr>
          <w:rFonts w:ascii="Times New Roman" w:eastAsia="Liberation Serif" w:hAnsi="Times New Roman" w:cs="Times New Roman"/>
          <w:b/>
          <w:color w:val="000000"/>
          <w:sz w:val="22"/>
          <w:szCs w:val="22"/>
        </w:rPr>
      </w:pPr>
      <w:r w:rsidRPr="00A8170F">
        <w:rPr>
          <w:rFonts w:ascii="Times New Roman" w:eastAsia="Liberation Serif" w:hAnsi="Times New Roman" w:cs="Times New Roman"/>
          <w:color w:val="000000"/>
          <w:sz w:val="22"/>
          <w:szCs w:val="22"/>
        </w:rPr>
        <w:t>Preliminaries: History, Impact of Programming Paradigms, Role of Programming Languages, Good Language, Effects of Programming Environment, Translators and virtual architectures, Binding and Binding time, Language Syntax, Analysis of Program, Synthesis of Object program, Formal translation models: BNF Grammars, General parsing, Language translation, Recursive descent parsing.</w:t>
      </w:r>
    </w:p>
    <w:p w:rsidR="00995F3D" w:rsidRPr="00A8170F" w:rsidRDefault="00124166">
      <w:pPr>
        <w:pStyle w:val="PlainText"/>
        <w:spacing w:line="100" w:lineRule="atLeast"/>
        <w:jc w:val="center"/>
        <w:rPr>
          <w:rFonts w:ascii="Times New Roman" w:eastAsia="Liberation Serif" w:hAnsi="Times New Roman" w:cs="Times New Roman"/>
          <w:color w:val="000000"/>
          <w:sz w:val="22"/>
          <w:szCs w:val="22"/>
        </w:rPr>
      </w:pPr>
      <w:r w:rsidRPr="00A8170F">
        <w:rPr>
          <w:rFonts w:ascii="Times New Roman" w:eastAsia="Liberation Serif" w:hAnsi="Times New Roman" w:cs="Times New Roman"/>
          <w:b/>
          <w:color w:val="000000"/>
          <w:sz w:val="22"/>
          <w:szCs w:val="22"/>
        </w:rPr>
        <w:t xml:space="preserve">UNIT – II </w:t>
      </w:r>
    </w:p>
    <w:p w:rsidR="00995F3D" w:rsidRPr="00A8170F" w:rsidRDefault="00124166">
      <w:pPr>
        <w:pStyle w:val="PlainText"/>
        <w:spacing w:line="100" w:lineRule="atLeast"/>
        <w:jc w:val="both"/>
        <w:rPr>
          <w:rFonts w:ascii="Times New Roman" w:eastAsia="Liberation Serif" w:hAnsi="Times New Roman" w:cs="Times New Roman"/>
          <w:color w:val="000000"/>
          <w:sz w:val="22"/>
          <w:szCs w:val="22"/>
        </w:rPr>
      </w:pPr>
      <w:r w:rsidRPr="00A8170F">
        <w:rPr>
          <w:rFonts w:ascii="Times New Roman" w:eastAsia="Liberation Serif" w:hAnsi="Times New Roman" w:cs="Times New Roman"/>
          <w:color w:val="000000"/>
          <w:sz w:val="22"/>
          <w:szCs w:val="22"/>
        </w:rPr>
        <w:t>Formal languages and automata: The Chomsky hierarchy of formal languages, regular grammars, Regular expressions, Finite State Automata, Context-free grammars, Pushdown automata, Ambiguous grammars.</w:t>
      </w:r>
    </w:p>
    <w:p w:rsidR="00995F3D" w:rsidRPr="00A8170F" w:rsidRDefault="00124166">
      <w:pPr>
        <w:pStyle w:val="PlainText"/>
        <w:spacing w:line="100" w:lineRule="atLeast"/>
        <w:jc w:val="both"/>
        <w:rPr>
          <w:rFonts w:ascii="Times New Roman" w:eastAsia="Liberation Serif" w:hAnsi="Times New Roman" w:cs="Times New Roman"/>
          <w:b/>
          <w:color w:val="000000"/>
          <w:sz w:val="22"/>
          <w:szCs w:val="22"/>
        </w:rPr>
      </w:pPr>
      <w:r w:rsidRPr="00A8170F">
        <w:rPr>
          <w:rFonts w:ascii="Times New Roman" w:eastAsia="Liberation Serif" w:hAnsi="Times New Roman" w:cs="Times New Roman"/>
          <w:color w:val="000000"/>
          <w:sz w:val="22"/>
          <w:szCs w:val="22"/>
        </w:rPr>
        <w:t>Language Semantics</w:t>
      </w:r>
      <w:r w:rsidRPr="00A8170F">
        <w:rPr>
          <w:rFonts w:ascii="Times New Roman" w:eastAsia="Liberation Serif" w:hAnsi="Times New Roman" w:cs="Times New Roman"/>
          <w:b/>
          <w:color w:val="000000"/>
          <w:sz w:val="22"/>
          <w:szCs w:val="22"/>
        </w:rPr>
        <w:t xml:space="preserve">: </w:t>
      </w:r>
      <w:r w:rsidRPr="00A8170F">
        <w:rPr>
          <w:rFonts w:ascii="Times New Roman" w:eastAsia="Liberation Serif" w:hAnsi="Times New Roman" w:cs="Times New Roman"/>
          <w:color w:val="000000"/>
          <w:sz w:val="22"/>
          <w:szCs w:val="22"/>
        </w:rPr>
        <w:t>Attribute grammars,</w:t>
      </w:r>
      <w:r w:rsidRPr="00A8170F">
        <w:rPr>
          <w:rFonts w:ascii="Times New Roman" w:eastAsia="Liberation Serif" w:hAnsi="Times New Roman" w:cs="Times New Roman"/>
          <w:b/>
          <w:color w:val="000000"/>
          <w:sz w:val="22"/>
          <w:szCs w:val="22"/>
        </w:rPr>
        <w:t xml:space="preserve"> </w:t>
      </w:r>
      <w:r w:rsidRPr="00A8170F">
        <w:rPr>
          <w:rFonts w:ascii="Times New Roman" w:eastAsia="Liberation Serif" w:hAnsi="Times New Roman" w:cs="Times New Roman"/>
          <w:color w:val="000000"/>
          <w:sz w:val="22"/>
          <w:szCs w:val="22"/>
        </w:rPr>
        <w:t>Denotational semantics, Program verification and validation, Data objects, variables, constants, data types, declaration, type checking, type casting, type promotion, Enumerators, Composite data types.</w:t>
      </w:r>
    </w:p>
    <w:p w:rsidR="00995F3D" w:rsidRPr="00A8170F" w:rsidRDefault="00124166">
      <w:pPr>
        <w:pStyle w:val="PlainText"/>
        <w:spacing w:line="100" w:lineRule="atLeast"/>
        <w:jc w:val="center"/>
        <w:rPr>
          <w:rFonts w:ascii="Times New Roman" w:eastAsia="Liberation Serif" w:hAnsi="Times New Roman" w:cs="Times New Roman"/>
          <w:color w:val="000000"/>
          <w:sz w:val="22"/>
          <w:szCs w:val="22"/>
        </w:rPr>
      </w:pPr>
      <w:r w:rsidRPr="00A8170F">
        <w:rPr>
          <w:rFonts w:ascii="Times New Roman" w:eastAsia="Liberation Serif" w:hAnsi="Times New Roman" w:cs="Times New Roman"/>
          <w:b/>
          <w:color w:val="000000"/>
          <w:sz w:val="22"/>
          <w:szCs w:val="22"/>
        </w:rPr>
        <w:t>UNIT – III</w:t>
      </w:r>
    </w:p>
    <w:p w:rsidR="00995F3D" w:rsidRPr="00A8170F" w:rsidRDefault="00124166">
      <w:pPr>
        <w:pStyle w:val="PlainText"/>
        <w:spacing w:line="100" w:lineRule="atLeast"/>
        <w:jc w:val="both"/>
        <w:rPr>
          <w:rFonts w:ascii="Times New Roman" w:eastAsia="Liberation Serif" w:hAnsi="Times New Roman" w:cs="Times New Roman"/>
          <w:color w:val="000000"/>
          <w:sz w:val="22"/>
          <w:szCs w:val="22"/>
        </w:rPr>
      </w:pPr>
      <w:r w:rsidRPr="00A8170F">
        <w:rPr>
          <w:rFonts w:ascii="Times New Roman" w:eastAsia="Liberation Serif" w:hAnsi="Times New Roman" w:cs="Times New Roman"/>
          <w:color w:val="000000"/>
          <w:sz w:val="22"/>
          <w:szCs w:val="22"/>
        </w:rPr>
        <w:t>Object Orientated concepts</w:t>
      </w:r>
      <w:r w:rsidRPr="00A8170F">
        <w:rPr>
          <w:rFonts w:ascii="Times New Roman" w:eastAsia="Liberation Serif" w:hAnsi="Times New Roman" w:cs="Times New Roman"/>
          <w:b/>
          <w:bCs/>
          <w:color w:val="000000"/>
          <w:sz w:val="22"/>
          <w:szCs w:val="22"/>
        </w:rPr>
        <w:t xml:space="preserve">: </w:t>
      </w:r>
      <w:r w:rsidRPr="00A8170F">
        <w:rPr>
          <w:rFonts w:ascii="Times New Roman" w:eastAsia="Liberation Serif" w:hAnsi="Times New Roman" w:cs="Times New Roman"/>
          <w:bCs/>
          <w:color w:val="000000"/>
          <w:sz w:val="22"/>
          <w:szCs w:val="22"/>
        </w:rPr>
        <w:t xml:space="preserve">Structured data types, Abstract data types, Information hiding, Subprogram concepts, Good program design, Type definitions, Type equivalence, </w:t>
      </w:r>
      <w:r w:rsidRPr="00A8170F">
        <w:rPr>
          <w:rFonts w:ascii="Times New Roman" w:eastAsia="Liberation Serif" w:hAnsi="Times New Roman" w:cs="Times New Roman"/>
          <w:color w:val="000000"/>
          <w:sz w:val="22"/>
          <w:szCs w:val="22"/>
        </w:rPr>
        <w:t>Inheritance, Derived classes, Abstract classes, Polymorphism, Inheritance and software reuse.</w:t>
      </w:r>
    </w:p>
    <w:p w:rsidR="00995F3D" w:rsidRPr="00A8170F" w:rsidRDefault="00124166">
      <w:pPr>
        <w:pStyle w:val="PlainText"/>
        <w:spacing w:line="100" w:lineRule="atLeast"/>
        <w:ind w:left="15"/>
        <w:jc w:val="both"/>
        <w:rPr>
          <w:rFonts w:ascii="Times New Roman" w:eastAsia="Liberation Serif" w:hAnsi="Times New Roman" w:cs="Times New Roman"/>
          <w:b/>
          <w:color w:val="000000"/>
          <w:sz w:val="22"/>
          <w:szCs w:val="22"/>
        </w:rPr>
      </w:pPr>
      <w:r w:rsidRPr="00A8170F">
        <w:rPr>
          <w:rFonts w:ascii="Times New Roman" w:eastAsia="Liberation Serif" w:hAnsi="Times New Roman" w:cs="Times New Roman"/>
          <w:color w:val="000000"/>
          <w:sz w:val="22"/>
          <w:szCs w:val="22"/>
        </w:rPr>
        <w:t>Sequence control</w:t>
      </w:r>
      <w:r w:rsidRPr="00A8170F">
        <w:rPr>
          <w:rFonts w:ascii="Times New Roman" w:eastAsia="Liberation Serif" w:hAnsi="Times New Roman" w:cs="Times New Roman"/>
          <w:b/>
          <w:color w:val="000000"/>
          <w:sz w:val="22"/>
          <w:szCs w:val="22"/>
        </w:rPr>
        <w:t xml:space="preserve">: </w:t>
      </w:r>
      <w:r w:rsidRPr="00A8170F">
        <w:rPr>
          <w:rFonts w:ascii="Times New Roman" w:eastAsia="Liberation Serif" w:hAnsi="Times New Roman" w:cs="Times New Roman"/>
          <w:color w:val="000000"/>
          <w:sz w:val="22"/>
          <w:szCs w:val="22"/>
        </w:rPr>
        <w:t>Implicit and explicit sequence control, Sequence control within arithmetic expressions, sequence control between statements, sequencing with non-arithmetic expressions, Subprogram Sequence control.</w:t>
      </w:r>
    </w:p>
    <w:p w:rsidR="00995F3D" w:rsidRPr="00A8170F" w:rsidRDefault="00124166">
      <w:pPr>
        <w:pStyle w:val="PlainText"/>
        <w:spacing w:line="100" w:lineRule="atLeast"/>
        <w:ind w:left="15"/>
        <w:jc w:val="center"/>
        <w:rPr>
          <w:rFonts w:ascii="Times New Roman" w:eastAsia="Liberation Serif" w:hAnsi="Times New Roman" w:cs="Times New Roman"/>
          <w:color w:val="000000"/>
          <w:sz w:val="22"/>
          <w:szCs w:val="22"/>
        </w:rPr>
      </w:pPr>
      <w:r w:rsidRPr="00A8170F">
        <w:rPr>
          <w:rFonts w:ascii="Times New Roman" w:eastAsia="Liberation Serif" w:hAnsi="Times New Roman" w:cs="Times New Roman"/>
          <w:b/>
          <w:color w:val="000000"/>
          <w:sz w:val="22"/>
          <w:szCs w:val="22"/>
        </w:rPr>
        <w:t>UNIT – IV</w:t>
      </w:r>
    </w:p>
    <w:p w:rsidR="00995F3D" w:rsidRPr="00A8170F" w:rsidRDefault="00124166">
      <w:pPr>
        <w:pStyle w:val="PlainText"/>
        <w:spacing w:line="100" w:lineRule="atLeast"/>
        <w:ind w:left="15"/>
        <w:jc w:val="both"/>
        <w:rPr>
          <w:rFonts w:ascii="Times New Roman" w:hAnsi="Times New Roman" w:cs="Times New Roman"/>
          <w:sz w:val="22"/>
          <w:szCs w:val="22"/>
        </w:rPr>
      </w:pPr>
      <w:r w:rsidRPr="00A8170F">
        <w:rPr>
          <w:rFonts w:ascii="Times New Roman" w:eastAsia="Liberation Serif" w:hAnsi="Times New Roman" w:cs="Times New Roman"/>
          <w:color w:val="000000"/>
          <w:sz w:val="22"/>
          <w:szCs w:val="22"/>
        </w:rPr>
        <w:t>Miscellaneous topics:</w:t>
      </w:r>
      <w:r w:rsidRPr="00A8170F">
        <w:rPr>
          <w:rFonts w:ascii="Times New Roman" w:eastAsia="Liberation Serif" w:hAnsi="Times New Roman" w:cs="Times New Roman"/>
          <w:b/>
          <w:bCs/>
          <w:color w:val="000000"/>
          <w:sz w:val="22"/>
          <w:szCs w:val="22"/>
        </w:rPr>
        <w:t xml:space="preserve"> </w:t>
      </w:r>
      <w:r w:rsidRPr="00A8170F">
        <w:rPr>
          <w:rFonts w:ascii="Times New Roman" w:eastAsia="Liberation Serif" w:hAnsi="Times New Roman" w:cs="Times New Roman"/>
          <w:bCs/>
          <w:color w:val="000000"/>
          <w:sz w:val="22"/>
          <w:szCs w:val="22"/>
        </w:rPr>
        <w:t>Parameter passing techniques, Static &amp; Dynamic Scoping, Storage of variables, Static storage, Heap Storage management, Distributed Processing, Exceptions and Exception handlers, Co</w:t>
      </w:r>
      <w:r w:rsidR="00E8114C" w:rsidRPr="00A8170F">
        <w:rPr>
          <w:rFonts w:ascii="Times New Roman" w:eastAsia="Liberation Serif" w:hAnsi="Times New Roman" w:cs="Times New Roman"/>
          <w:bCs/>
          <w:color w:val="000000"/>
          <w:sz w:val="22"/>
          <w:szCs w:val="22"/>
        </w:rPr>
        <w:t>-</w:t>
      </w:r>
      <w:r w:rsidRPr="00A8170F">
        <w:rPr>
          <w:rFonts w:ascii="Times New Roman" w:eastAsia="Liberation Serif" w:hAnsi="Times New Roman" w:cs="Times New Roman"/>
          <w:bCs/>
          <w:color w:val="000000"/>
          <w:sz w:val="22"/>
          <w:szCs w:val="22"/>
        </w:rPr>
        <w:t>routines, Scheduled subprograms, Parallel programming, Processor design, Hardware and Software architectures, Network Programming, Evolution of scripting languages, Applets, XML.</w:t>
      </w:r>
    </w:p>
    <w:p w:rsidR="00995F3D" w:rsidRPr="00A8170F" w:rsidRDefault="00995F3D">
      <w:pPr>
        <w:pStyle w:val="PlainText"/>
        <w:spacing w:line="100" w:lineRule="atLeast"/>
        <w:ind w:left="15"/>
        <w:jc w:val="both"/>
        <w:rPr>
          <w:rFonts w:ascii="Times New Roman" w:hAnsi="Times New Roman" w:cs="Times New Roman"/>
          <w:sz w:val="22"/>
          <w:szCs w:val="22"/>
        </w:rPr>
      </w:pPr>
    </w:p>
    <w:p w:rsidR="00995F3D" w:rsidRPr="00A8170F" w:rsidRDefault="00124166">
      <w:pPr>
        <w:pStyle w:val="PlainText"/>
        <w:spacing w:line="100" w:lineRule="atLeast"/>
        <w:ind w:left="15"/>
        <w:jc w:val="both"/>
        <w:rPr>
          <w:rFonts w:ascii="Times New Roman" w:eastAsia="Liberation Serif" w:hAnsi="Times New Roman" w:cs="Times New Roman"/>
          <w:sz w:val="22"/>
          <w:szCs w:val="22"/>
        </w:rPr>
      </w:pPr>
      <w:r w:rsidRPr="00A8170F">
        <w:rPr>
          <w:rFonts w:ascii="Times New Roman" w:eastAsia="Liberation Serif" w:hAnsi="Times New Roman" w:cs="Times New Roman"/>
          <w:b/>
          <w:color w:val="000000"/>
          <w:sz w:val="22"/>
          <w:szCs w:val="22"/>
        </w:rPr>
        <w:t>Text Books:</w:t>
      </w:r>
    </w:p>
    <w:p w:rsidR="00995F3D" w:rsidRPr="00A8170F" w:rsidRDefault="00124166">
      <w:pPr>
        <w:pStyle w:val="ListParagraph"/>
        <w:numPr>
          <w:ilvl w:val="0"/>
          <w:numId w:val="16"/>
        </w:numPr>
        <w:tabs>
          <w:tab w:val="left" w:pos="1276"/>
        </w:tabs>
        <w:spacing w:line="100" w:lineRule="atLeast"/>
        <w:rPr>
          <w:rFonts w:eastAsia="Liberation Serif" w:cs="Times New Roman"/>
          <w:sz w:val="22"/>
          <w:szCs w:val="22"/>
        </w:rPr>
      </w:pPr>
      <w:r w:rsidRPr="00A8170F">
        <w:rPr>
          <w:rFonts w:eastAsia="Liberation Serif" w:cs="Times New Roman"/>
          <w:sz w:val="22"/>
          <w:szCs w:val="22"/>
        </w:rPr>
        <w:t xml:space="preserve">Pratt T.W., </w:t>
      </w:r>
      <w:proofErr w:type="spellStart"/>
      <w:r w:rsidRPr="00A8170F">
        <w:rPr>
          <w:rFonts w:eastAsia="Liberation Serif" w:cs="Times New Roman"/>
          <w:sz w:val="22"/>
          <w:szCs w:val="22"/>
        </w:rPr>
        <w:t>Zelkowitz</w:t>
      </w:r>
      <w:proofErr w:type="spellEnd"/>
      <w:r w:rsidRPr="00A8170F">
        <w:rPr>
          <w:rFonts w:eastAsia="Liberation Serif" w:cs="Times New Roman"/>
          <w:sz w:val="22"/>
          <w:szCs w:val="22"/>
        </w:rPr>
        <w:t xml:space="preserve"> M.V., Gopal T.V., “Programming Languages Design and Implementation”,</w:t>
      </w:r>
      <w:r w:rsidR="007F7BE1" w:rsidRPr="00A8170F">
        <w:rPr>
          <w:rFonts w:eastAsia="Liberation Serif" w:cs="Times New Roman"/>
          <w:sz w:val="22"/>
          <w:szCs w:val="22"/>
        </w:rPr>
        <w:t xml:space="preserve"> 4</w:t>
      </w:r>
      <w:r w:rsidR="007F7BE1" w:rsidRPr="00A8170F">
        <w:rPr>
          <w:rFonts w:eastAsia="Liberation Serif" w:cs="Times New Roman"/>
          <w:sz w:val="22"/>
          <w:szCs w:val="22"/>
          <w:vertAlign w:val="superscript"/>
        </w:rPr>
        <w:t>th</w:t>
      </w:r>
      <w:r w:rsidR="007F7BE1" w:rsidRPr="00A8170F">
        <w:rPr>
          <w:rFonts w:eastAsia="Liberation Serif" w:cs="Times New Roman"/>
          <w:sz w:val="22"/>
          <w:szCs w:val="22"/>
        </w:rPr>
        <w:t xml:space="preserve"> Ed., </w:t>
      </w:r>
      <w:r w:rsidRPr="00A8170F">
        <w:rPr>
          <w:rFonts w:eastAsia="Liberation Serif" w:cs="Times New Roman"/>
          <w:sz w:val="22"/>
          <w:szCs w:val="22"/>
        </w:rPr>
        <w:t>Pearson Education.</w:t>
      </w:r>
    </w:p>
    <w:p w:rsidR="00995F3D" w:rsidRPr="00A8170F" w:rsidRDefault="00124166">
      <w:pPr>
        <w:pStyle w:val="ListParagraph"/>
        <w:numPr>
          <w:ilvl w:val="0"/>
          <w:numId w:val="16"/>
        </w:numPr>
        <w:tabs>
          <w:tab w:val="left" w:pos="1276"/>
        </w:tabs>
        <w:spacing w:line="100" w:lineRule="atLeast"/>
        <w:rPr>
          <w:rFonts w:cs="Times New Roman"/>
          <w:sz w:val="22"/>
          <w:szCs w:val="22"/>
        </w:rPr>
      </w:pPr>
      <w:proofErr w:type="spellStart"/>
      <w:r w:rsidRPr="00A8170F">
        <w:rPr>
          <w:rFonts w:eastAsia="Liberation Serif" w:cs="Times New Roman"/>
          <w:sz w:val="22"/>
          <w:szCs w:val="22"/>
        </w:rPr>
        <w:t>Sebesta</w:t>
      </w:r>
      <w:proofErr w:type="spellEnd"/>
      <w:r w:rsidRPr="00A8170F">
        <w:rPr>
          <w:rFonts w:eastAsia="Liberation Serif" w:cs="Times New Roman"/>
          <w:sz w:val="22"/>
          <w:szCs w:val="22"/>
        </w:rPr>
        <w:t xml:space="preserve"> W. Robert, “Concepts of Programming Languages”, </w:t>
      </w:r>
      <w:r w:rsidR="007F7BE1" w:rsidRPr="00A8170F">
        <w:rPr>
          <w:rFonts w:eastAsia="Liberation Serif" w:cs="Times New Roman"/>
          <w:sz w:val="22"/>
          <w:szCs w:val="22"/>
        </w:rPr>
        <w:t>11</w:t>
      </w:r>
      <w:r w:rsidR="007F7BE1" w:rsidRPr="00A8170F">
        <w:rPr>
          <w:rFonts w:eastAsia="Liberation Serif" w:cs="Times New Roman"/>
          <w:sz w:val="22"/>
          <w:szCs w:val="22"/>
          <w:vertAlign w:val="superscript"/>
        </w:rPr>
        <w:t>th</w:t>
      </w:r>
      <w:r w:rsidR="007F7BE1" w:rsidRPr="00A8170F">
        <w:rPr>
          <w:rFonts w:eastAsia="Liberation Serif" w:cs="Times New Roman"/>
          <w:sz w:val="22"/>
          <w:szCs w:val="22"/>
        </w:rPr>
        <w:t xml:space="preserve"> Ed., </w:t>
      </w:r>
      <w:r w:rsidRPr="00A8170F">
        <w:rPr>
          <w:rFonts w:eastAsia="Liberation Serif" w:cs="Times New Roman"/>
          <w:sz w:val="22"/>
          <w:szCs w:val="22"/>
        </w:rPr>
        <w:t>Pearson Education.</w:t>
      </w:r>
    </w:p>
    <w:p w:rsidR="00995F3D" w:rsidRPr="00A8170F" w:rsidRDefault="00995F3D">
      <w:pPr>
        <w:pStyle w:val="PlainText"/>
        <w:tabs>
          <w:tab w:val="left" w:pos="195"/>
          <w:tab w:val="left" w:pos="720"/>
          <w:tab w:val="left" w:pos="750"/>
          <w:tab w:val="left" w:pos="780"/>
          <w:tab w:val="left" w:pos="795"/>
          <w:tab w:val="left" w:pos="810"/>
          <w:tab w:val="left" w:pos="825"/>
          <w:tab w:val="left" w:pos="840"/>
          <w:tab w:val="left" w:pos="855"/>
          <w:tab w:val="left" w:pos="870"/>
          <w:tab w:val="left" w:pos="885"/>
          <w:tab w:val="left" w:pos="900"/>
        </w:tabs>
        <w:spacing w:line="100" w:lineRule="atLeast"/>
        <w:ind w:left="15"/>
        <w:jc w:val="both"/>
        <w:rPr>
          <w:rFonts w:ascii="Times New Roman" w:hAnsi="Times New Roman" w:cs="Times New Roman"/>
          <w:sz w:val="22"/>
          <w:szCs w:val="22"/>
        </w:rPr>
      </w:pPr>
    </w:p>
    <w:p w:rsidR="00995F3D" w:rsidRPr="00A8170F" w:rsidRDefault="00124166">
      <w:pPr>
        <w:pStyle w:val="PlainText"/>
        <w:spacing w:line="100" w:lineRule="atLeast"/>
        <w:ind w:left="15"/>
        <w:jc w:val="both"/>
        <w:rPr>
          <w:rFonts w:ascii="Times New Roman" w:eastAsia="Liberation Serif" w:hAnsi="Times New Roman" w:cs="Times New Roman"/>
          <w:color w:val="000000"/>
          <w:sz w:val="22"/>
          <w:szCs w:val="22"/>
        </w:rPr>
      </w:pPr>
      <w:r w:rsidRPr="00A8170F">
        <w:rPr>
          <w:rFonts w:ascii="Times New Roman" w:eastAsia="Liberation Serif" w:hAnsi="Times New Roman" w:cs="Times New Roman"/>
          <w:b/>
          <w:bCs/>
          <w:color w:val="000000"/>
          <w:sz w:val="22"/>
          <w:szCs w:val="22"/>
        </w:rPr>
        <w:t>Reference Books:</w:t>
      </w:r>
    </w:p>
    <w:p w:rsidR="00995F3D" w:rsidRPr="00A8170F" w:rsidRDefault="00124166">
      <w:pPr>
        <w:pStyle w:val="PlainText"/>
        <w:numPr>
          <w:ilvl w:val="0"/>
          <w:numId w:val="17"/>
        </w:numPr>
        <w:tabs>
          <w:tab w:val="left" w:pos="426"/>
          <w:tab w:val="left" w:pos="567"/>
          <w:tab w:val="left" w:pos="870"/>
          <w:tab w:val="left" w:pos="885"/>
        </w:tabs>
        <w:spacing w:line="100" w:lineRule="atLeast"/>
        <w:jc w:val="both"/>
        <w:rPr>
          <w:rFonts w:ascii="Times New Roman" w:eastAsia="Liberation Serif" w:hAnsi="Times New Roman" w:cs="Times New Roman"/>
          <w:color w:val="000000"/>
          <w:sz w:val="22"/>
          <w:szCs w:val="22"/>
        </w:rPr>
      </w:pPr>
      <w:r w:rsidRPr="00A8170F">
        <w:rPr>
          <w:rFonts w:ascii="Times New Roman" w:eastAsia="Liberation Serif" w:hAnsi="Times New Roman" w:cs="Times New Roman"/>
          <w:color w:val="000000"/>
          <w:sz w:val="22"/>
          <w:szCs w:val="22"/>
        </w:rPr>
        <w:t xml:space="preserve">Appleby Doris &amp; </w:t>
      </w:r>
      <w:proofErr w:type="spellStart"/>
      <w:r w:rsidRPr="00A8170F">
        <w:rPr>
          <w:rFonts w:ascii="Times New Roman" w:eastAsia="Liberation Serif" w:hAnsi="Times New Roman" w:cs="Times New Roman"/>
          <w:color w:val="000000"/>
          <w:sz w:val="22"/>
          <w:szCs w:val="22"/>
        </w:rPr>
        <w:t>Vande</w:t>
      </w:r>
      <w:proofErr w:type="spellEnd"/>
      <w:r w:rsidR="00E16EAD" w:rsidRPr="00A8170F">
        <w:rPr>
          <w:rFonts w:ascii="Times New Roman" w:eastAsia="Liberation Serif" w:hAnsi="Times New Roman" w:cs="Times New Roman"/>
          <w:color w:val="000000"/>
          <w:sz w:val="22"/>
          <w:szCs w:val="22"/>
        </w:rPr>
        <w:t xml:space="preserve"> </w:t>
      </w:r>
      <w:r w:rsidRPr="00A8170F">
        <w:rPr>
          <w:rFonts w:ascii="Times New Roman" w:eastAsia="Liberation Serif" w:hAnsi="Times New Roman" w:cs="Times New Roman"/>
          <w:color w:val="000000"/>
          <w:sz w:val="22"/>
          <w:szCs w:val="22"/>
        </w:rPr>
        <w:t xml:space="preserve">Kopple J. Julius, “Programming </w:t>
      </w:r>
      <w:r w:rsidR="00E16EAD" w:rsidRPr="00A8170F">
        <w:rPr>
          <w:rFonts w:ascii="Times New Roman" w:eastAsia="Liberation Serif" w:hAnsi="Times New Roman" w:cs="Times New Roman"/>
          <w:color w:val="000000"/>
          <w:sz w:val="22"/>
          <w:szCs w:val="22"/>
        </w:rPr>
        <w:t>Languages</w:t>
      </w:r>
      <w:r w:rsidRPr="00A8170F">
        <w:rPr>
          <w:rFonts w:ascii="Times New Roman" w:eastAsia="Liberation Serif" w:hAnsi="Times New Roman" w:cs="Times New Roman"/>
          <w:color w:val="000000"/>
          <w:sz w:val="22"/>
          <w:szCs w:val="22"/>
        </w:rPr>
        <w:t xml:space="preserve">-Paradigm and practice”, </w:t>
      </w:r>
      <w:r w:rsidR="007F7BE1" w:rsidRPr="00A8170F">
        <w:rPr>
          <w:rFonts w:ascii="Times New Roman" w:eastAsia="Liberation Serif" w:hAnsi="Times New Roman" w:cs="Times New Roman"/>
          <w:color w:val="000000"/>
          <w:sz w:val="22"/>
          <w:szCs w:val="22"/>
        </w:rPr>
        <w:t>2</w:t>
      </w:r>
      <w:r w:rsidR="007F7BE1" w:rsidRPr="00A8170F">
        <w:rPr>
          <w:rFonts w:ascii="Times New Roman" w:eastAsia="Liberation Serif" w:hAnsi="Times New Roman" w:cs="Times New Roman"/>
          <w:color w:val="000000"/>
          <w:sz w:val="22"/>
          <w:szCs w:val="22"/>
          <w:vertAlign w:val="superscript"/>
        </w:rPr>
        <w:t>nd</w:t>
      </w:r>
      <w:r w:rsidR="007F7BE1" w:rsidRPr="00A8170F">
        <w:rPr>
          <w:rFonts w:ascii="Times New Roman" w:eastAsia="Liberation Serif" w:hAnsi="Times New Roman" w:cs="Times New Roman"/>
          <w:color w:val="000000"/>
          <w:sz w:val="22"/>
          <w:szCs w:val="22"/>
        </w:rPr>
        <w:t xml:space="preserve"> Ed., </w:t>
      </w:r>
      <w:r w:rsidRPr="00A8170F">
        <w:rPr>
          <w:rFonts w:ascii="Times New Roman" w:eastAsia="Liberation Serif" w:hAnsi="Times New Roman" w:cs="Times New Roman"/>
          <w:color w:val="000000"/>
          <w:sz w:val="22"/>
          <w:szCs w:val="22"/>
        </w:rPr>
        <w:t>Tata McGraw Hill.</w:t>
      </w:r>
    </w:p>
    <w:p w:rsidR="00995F3D" w:rsidRPr="00A8170F" w:rsidRDefault="00124166">
      <w:pPr>
        <w:pStyle w:val="PlainText"/>
        <w:numPr>
          <w:ilvl w:val="0"/>
          <w:numId w:val="17"/>
        </w:numPr>
        <w:tabs>
          <w:tab w:val="left" w:pos="426"/>
          <w:tab w:val="left" w:pos="567"/>
          <w:tab w:val="left" w:pos="870"/>
          <w:tab w:val="left" w:pos="885"/>
        </w:tabs>
        <w:spacing w:line="100" w:lineRule="atLeast"/>
        <w:jc w:val="both"/>
        <w:rPr>
          <w:rFonts w:ascii="Times New Roman" w:eastAsia="Liberation Serif" w:hAnsi="Times New Roman" w:cs="Times New Roman"/>
          <w:color w:val="000000"/>
          <w:sz w:val="22"/>
          <w:szCs w:val="22"/>
          <w:lang w:val="en-US"/>
        </w:rPr>
      </w:pPr>
      <w:proofErr w:type="spellStart"/>
      <w:r w:rsidRPr="00A8170F">
        <w:rPr>
          <w:rFonts w:ascii="Times New Roman" w:eastAsia="Liberation Serif" w:hAnsi="Times New Roman" w:cs="Times New Roman"/>
          <w:color w:val="000000"/>
          <w:sz w:val="22"/>
          <w:szCs w:val="22"/>
        </w:rPr>
        <w:t>Sethi</w:t>
      </w:r>
      <w:proofErr w:type="spellEnd"/>
      <w:r w:rsidRPr="00A8170F">
        <w:rPr>
          <w:rFonts w:ascii="Times New Roman" w:eastAsia="Liberation Serif" w:hAnsi="Times New Roman" w:cs="Times New Roman"/>
          <w:color w:val="000000"/>
          <w:sz w:val="22"/>
          <w:szCs w:val="22"/>
        </w:rPr>
        <w:t xml:space="preserve"> Ravi, “Programming </w:t>
      </w:r>
      <w:r w:rsidR="007F7BE1" w:rsidRPr="00A8170F">
        <w:rPr>
          <w:rFonts w:ascii="Times New Roman" w:eastAsia="Liberation Serif" w:hAnsi="Times New Roman" w:cs="Times New Roman"/>
          <w:color w:val="000000"/>
          <w:sz w:val="22"/>
          <w:szCs w:val="22"/>
        </w:rPr>
        <w:t>L</w:t>
      </w:r>
      <w:r w:rsidRPr="00A8170F">
        <w:rPr>
          <w:rFonts w:ascii="Times New Roman" w:eastAsia="Liberation Serif" w:hAnsi="Times New Roman" w:cs="Times New Roman"/>
          <w:color w:val="000000"/>
          <w:sz w:val="22"/>
          <w:szCs w:val="22"/>
        </w:rPr>
        <w:t>anguages</w:t>
      </w:r>
      <w:r w:rsidR="007F7BE1" w:rsidRPr="00A8170F">
        <w:rPr>
          <w:rFonts w:ascii="Times New Roman" w:eastAsia="Liberation Serif" w:hAnsi="Times New Roman" w:cs="Times New Roman"/>
          <w:color w:val="000000"/>
          <w:sz w:val="22"/>
          <w:szCs w:val="22"/>
        </w:rPr>
        <w:t>: Concepts &amp; Constructs</w:t>
      </w:r>
      <w:r w:rsidRPr="00A8170F">
        <w:rPr>
          <w:rFonts w:ascii="Times New Roman" w:eastAsia="Liberation Serif" w:hAnsi="Times New Roman" w:cs="Times New Roman"/>
          <w:color w:val="000000"/>
          <w:sz w:val="22"/>
          <w:szCs w:val="22"/>
        </w:rPr>
        <w:t xml:space="preserve">”, </w:t>
      </w:r>
      <w:r w:rsidR="007F7BE1" w:rsidRPr="00A8170F">
        <w:rPr>
          <w:rFonts w:ascii="Times New Roman" w:eastAsia="Liberation Serif" w:hAnsi="Times New Roman" w:cs="Times New Roman"/>
          <w:color w:val="000000"/>
          <w:sz w:val="22"/>
          <w:szCs w:val="22"/>
        </w:rPr>
        <w:t>2</w:t>
      </w:r>
      <w:r w:rsidR="007F7BE1" w:rsidRPr="00A8170F">
        <w:rPr>
          <w:rFonts w:ascii="Times New Roman" w:eastAsia="Liberation Serif" w:hAnsi="Times New Roman" w:cs="Times New Roman"/>
          <w:color w:val="000000"/>
          <w:sz w:val="22"/>
          <w:szCs w:val="22"/>
          <w:vertAlign w:val="superscript"/>
        </w:rPr>
        <w:t>nd</w:t>
      </w:r>
      <w:r w:rsidR="007F7BE1" w:rsidRPr="00A8170F">
        <w:rPr>
          <w:rFonts w:ascii="Times New Roman" w:eastAsia="Liberation Serif" w:hAnsi="Times New Roman" w:cs="Times New Roman"/>
          <w:color w:val="000000"/>
          <w:sz w:val="22"/>
          <w:szCs w:val="22"/>
        </w:rPr>
        <w:t xml:space="preserve"> Ed., </w:t>
      </w:r>
      <w:r w:rsidRPr="00A8170F">
        <w:rPr>
          <w:rFonts w:ascii="Times New Roman" w:eastAsia="Liberation Serif" w:hAnsi="Times New Roman" w:cs="Times New Roman"/>
          <w:color w:val="000000"/>
          <w:sz w:val="22"/>
          <w:szCs w:val="22"/>
        </w:rPr>
        <w:t>Pearson Education</w:t>
      </w:r>
    </w:p>
    <w:p w:rsidR="00995F3D" w:rsidRPr="00A8170F" w:rsidRDefault="00124166">
      <w:pPr>
        <w:pStyle w:val="PlainText"/>
        <w:numPr>
          <w:ilvl w:val="0"/>
          <w:numId w:val="17"/>
        </w:numPr>
        <w:tabs>
          <w:tab w:val="left" w:pos="426"/>
          <w:tab w:val="left" w:pos="567"/>
          <w:tab w:val="left" w:pos="870"/>
          <w:tab w:val="left" w:pos="885"/>
        </w:tabs>
        <w:spacing w:line="100" w:lineRule="atLeast"/>
        <w:jc w:val="both"/>
        <w:rPr>
          <w:rFonts w:ascii="Times New Roman" w:eastAsia="Liberation Serif" w:hAnsi="Times New Roman" w:cs="Times New Roman"/>
          <w:b/>
          <w:bCs/>
          <w:caps/>
          <w:color w:val="000000"/>
          <w:sz w:val="22"/>
          <w:szCs w:val="22"/>
        </w:rPr>
      </w:pPr>
      <w:r w:rsidRPr="00A8170F">
        <w:rPr>
          <w:rFonts w:ascii="Times New Roman" w:eastAsia="Liberation Serif" w:hAnsi="Times New Roman" w:cs="Times New Roman"/>
          <w:color w:val="000000"/>
          <w:sz w:val="22"/>
          <w:szCs w:val="22"/>
          <w:lang w:val="en-US"/>
        </w:rPr>
        <w:t xml:space="preserve">Scott M., “Programming Language Pragmatics”, </w:t>
      </w:r>
      <w:r w:rsidR="00B470C1" w:rsidRPr="00A8170F">
        <w:rPr>
          <w:rFonts w:ascii="Times New Roman" w:eastAsia="Liberation Serif" w:hAnsi="Times New Roman" w:cs="Times New Roman"/>
          <w:color w:val="000000"/>
          <w:sz w:val="22"/>
          <w:szCs w:val="22"/>
          <w:lang w:val="en-US"/>
        </w:rPr>
        <w:t>4</w:t>
      </w:r>
      <w:r w:rsidR="00B470C1" w:rsidRPr="00A8170F">
        <w:rPr>
          <w:rFonts w:ascii="Times New Roman" w:eastAsia="Liberation Serif" w:hAnsi="Times New Roman" w:cs="Times New Roman"/>
          <w:color w:val="000000"/>
          <w:sz w:val="22"/>
          <w:szCs w:val="22"/>
          <w:vertAlign w:val="superscript"/>
          <w:lang w:val="en-US"/>
        </w:rPr>
        <w:t>th</w:t>
      </w:r>
      <w:r w:rsidR="00B470C1" w:rsidRPr="00A8170F">
        <w:rPr>
          <w:rFonts w:ascii="Times New Roman" w:eastAsia="Liberation Serif" w:hAnsi="Times New Roman" w:cs="Times New Roman"/>
          <w:color w:val="000000"/>
          <w:sz w:val="22"/>
          <w:szCs w:val="22"/>
          <w:lang w:val="en-US"/>
        </w:rPr>
        <w:t xml:space="preserve"> Ed., </w:t>
      </w:r>
      <w:r w:rsidRPr="00A8170F">
        <w:rPr>
          <w:rFonts w:ascii="Times New Roman" w:eastAsia="Liberation Serif" w:hAnsi="Times New Roman" w:cs="Times New Roman"/>
          <w:color w:val="000000"/>
          <w:sz w:val="22"/>
          <w:szCs w:val="22"/>
          <w:lang w:val="en-US"/>
        </w:rPr>
        <w:t>Elsevier India.</w:t>
      </w:r>
    </w:p>
    <w:p w:rsidR="00995F3D" w:rsidRPr="00A8170F" w:rsidRDefault="00124166">
      <w:pPr>
        <w:pStyle w:val="NormalWeb"/>
        <w:pageBreakBefore/>
        <w:spacing w:before="0" w:after="0" w:line="100" w:lineRule="atLeast"/>
        <w:ind w:left="15"/>
        <w:jc w:val="center"/>
        <w:rPr>
          <w:rFonts w:eastAsia="Liberation Serif" w:cs="Times New Roman"/>
          <w:b/>
          <w:bCs/>
          <w:sz w:val="22"/>
          <w:szCs w:val="22"/>
        </w:rPr>
      </w:pPr>
      <w:r w:rsidRPr="00A8170F">
        <w:rPr>
          <w:rFonts w:eastAsia="Liberation Serif" w:cs="Times New Roman"/>
          <w:b/>
          <w:bCs/>
          <w:caps/>
          <w:color w:val="000000"/>
          <w:sz w:val="22"/>
          <w:szCs w:val="22"/>
        </w:rPr>
        <w:lastRenderedPageBreak/>
        <w:t>MCA</w:t>
      </w:r>
      <w:r w:rsidRPr="00A8170F">
        <w:rPr>
          <w:rFonts w:eastAsia="Liberation Serif" w:cs="Times New Roman"/>
          <w:b/>
          <w:sz w:val="22"/>
          <w:szCs w:val="22"/>
        </w:rPr>
        <w:t>-16</w:t>
      </w:r>
      <w:r w:rsidRPr="00A8170F">
        <w:rPr>
          <w:rFonts w:eastAsia="Liberation Serif" w:cs="Times New Roman"/>
          <w:b/>
          <w:bCs/>
          <w:caps/>
          <w:color w:val="000000"/>
          <w:sz w:val="22"/>
          <w:szCs w:val="22"/>
        </w:rPr>
        <w:t>–24</w:t>
      </w:r>
      <w:r w:rsidRPr="00A8170F">
        <w:rPr>
          <w:rFonts w:eastAsia="Liberation Serif" w:cs="Times New Roman"/>
          <w:b/>
          <w:bCs/>
          <w:caps/>
          <w:color w:val="000000"/>
          <w:sz w:val="22"/>
          <w:szCs w:val="22"/>
        </w:rPr>
        <w:tab/>
      </w:r>
      <w:r w:rsidRPr="00A8170F">
        <w:rPr>
          <w:rFonts w:eastAsia="Liberation Serif" w:cs="Times New Roman"/>
          <w:b/>
          <w:bCs/>
          <w:caps/>
          <w:color w:val="000000"/>
          <w:sz w:val="22"/>
          <w:szCs w:val="22"/>
        </w:rPr>
        <w:tab/>
        <w:t>Data StructureS</w:t>
      </w:r>
    </w:p>
    <w:p w:rsidR="00995F3D" w:rsidRPr="00A8170F" w:rsidRDefault="00124166">
      <w:pPr>
        <w:pStyle w:val="BodyText"/>
        <w:spacing w:after="0"/>
        <w:jc w:val="both"/>
        <w:rPr>
          <w:rFonts w:eastAsia="Liberation Serif" w:cs="Times New Roman"/>
          <w:sz w:val="22"/>
          <w:szCs w:val="22"/>
        </w:rPr>
      </w:pPr>
      <w:r w:rsidRPr="00A8170F">
        <w:rPr>
          <w:rFonts w:eastAsia="Liberation Serif" w:cs="Times New Roman"/>
          <w:b/>
          <w:bCs/>
          <w:sz w:val="22"/>
          <w:szCs w:val="22"/>
        </w:rPr>
        <w:t>Maximum marks: 100 (External: 75, Internal: 25)</w:t>
      </w:r>
      <w:r w:rsidRPr="00A8170F">
        <w:rPr>
          <w:rFonts w:eastAsia="Liberation Serif" w:cs="Times New Roman"/>
          <w:b/>
          <w:bCs/>
          <w:sz w:val="22"/>
          <w:szCs w:val="22"/>
        </w:rPr>
        <w:tab/>
      </w:r>
      <w:r w:rsidRPr="00A8170F">
        <w:rPr>
          <w:rFonts w:eastAsia="Liberation Serif" w:cs="Times New Roman"/>
          <w:b/>
          <w:bCs/>
          <w:sz w:val="22"/>
          <w:szCs w:val="22"/>
        </w:rPr>
        <w:tab/>
        <w:t>Time: 3 hours</w:t>
      </w:r>
      <w:r w:rsidRPr="00A8170F">
        <w:rPr>
          <w:rFonts w:eastAsia="Liberation Serif" w:cs="Times New Roman"/>
          <w:b/>
          <w:bCs/>
          <w:sz w:val="22"/>
          <w:szCs w:val="22"/>
        </w:rPr>
        <w:tab/>
      </w:r>
      <w:r w:rsidRPr="00A8170F">
        <w:rPr>
          <w:rFonts w:eastAsia="Liberation Serif" w:cs="Times New Roman"/>
          <w:b/>
          <w:bCs/>
          <w:sz w:val="22"/>
          <w:szCs w:val="22"/>
        </w:rPr>
        <w:tab/>
      </w:r>
      <w:r w:rsidR="00674E74" w:rsidRPr="00A8170F">
        <w:rPr>
          <w:rFonts w:eastAsia="Liberation Serif" w:cs="Times New Roman"/>
          <w:b/>
          <w:bCs/>
          <w:sz w:val="22"/>
          <w:szCs w:val="22"/>
        </w:rPr>
        <w:t>CREDITS:</w:t>
      </w:r>
      <w:r w:rsidRPr="00A8170F">
        <w:rPr>
          <w:rFonts w:eastAsia="Liberation Serif" w:cs="Times New Roman"/>
          <w:b/>
          <w:bCs/>
          <w:sz w:val="22"/>
          <w:szCs w:val="22"/>
        </w:rPr>
        <w:t xml:space="preserve"> 4</w:t>
      </w:r>
    </w:p>
    <w:p w:rsidR="00995F3D" w:rsidRPr="00A8170F" w:rsidRDefault="00124166">
      <w:pPr>
        <w:pStyle w:val="BodyText"/>
        <w:suppressAutoHyphens w:val="0"/>
        <w:spacing w:after="0" w:line="100" w:lineRule="atLeast"/>
        <w:ind w:left="15"/>
        <w:jc w:val="both"/>
        <w:rPr>
          <w:rFonts w:eastAsia="Liberation Serif" w:cs="Times New Roman"/>
          <w:sz w:val="22"/>
          <w:szCs w:val="22"/>
        </w:rPr>
      </w:pPr>
      <w:r w:rsidRPr="00A8170F">
        <w:rPr>
          <w:rFonts w:eastAsia="Liberation Serif" w:cs="Times New Roman"/>
          <w:sz w:val="22"/>
          <w:szCs w:val="22"/>
        </w:rPr>
        <w:t>Note: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995F3D" w:rsidRPr="00A8170F" w:rsidRDefault="00995F3D">
      <w:pPr>
        <w:pStyle w:val="BodyText"/>
        <w:suppressAutoHyphens w:val="0"/>
        <w:spacing w:after="0" w:line="100" w:lineRule="atLeast"/>
        <w:ind w:left="15"/>
        <w:jc w:val="both"/>
        <w:rPr>
          <w:rFonts w:eastAsia="Liberation Serif" w:cs="Times New Roman"/>
          <w:sz w:val="22"/>
          <w:szCs w:val="22"/>
        </w:rPr>
      </w:pPr>
    </w:p>
    <w:p w:rsidR="00995F3D" w:rsidRPr="00A8170F" w:rsidRDefault="00124166">
      <w:pPr>
        <w:spacing w:line="100" w:lineRule="atLeast"/>
        <w:jc w:val="both"/>
        <w:rPr>
          <w:rFonts w:cs="Times New Roman"/>
          <w:sz w:val="22"/>
          <w:szCs w:val="22"/>
          <w:lang w:val="en-US"/>
        </w:rPr>
      </w:pPr>
      <w:r w:rsidRPr="00A8170F">
        <w:rPr>
          <w:rFonts w:eastAsia="Liberation Serif" w:cs="Times New Roman"/>
          <w:b/>
          <w:bCs/>
          <w:sz w:val="22"/>
          <w:szCs w:val="22"/>
          <w:lang w:val="en-US"/>
        </w:rPr>
        <w:t>Objectives</w:t>
      </w:r>
      <w:r w:rsidRPr="00A8170F">
        <w:rPr>
          <w:rFonts w:eastAsia="Liberation Serif" w:cs="Times New Roman"/>
          <w:sz w:val="22"/>
          <w:szCs w:val="22"/>
          <w:lang w:val="en-US"/>
        </w:rPr>
        <w:t xml:space="preserve">: </w:t>
      </w:r>
    </w:p>
    <w:p w:rsidR="00995F3D" w:rsidRPr="00A8170F" w:rsidRDefault="00124166">
      <w:pPr>
        <w:jc w:val="both"/>
        <w:rPr>
          <w:rFonts w:cs="Times New Roman"/>
          <w:b/>
          <w:bCs/>
          <w:sz w:val="22"/>
          <w:szCs w:val="22"/>
          <w:lang w:val="en-US"/>
        </w:rPr>
      </w:pPr>
      <w:r w:rsidRPr="00A8170F">
        <w:rPr>
          <w:rFonts w:cs="Times New Roman"/>
          <w:sz w:val="22"/>
          <w:szCs w:val="22"/>
          <w:lang w:val="en-US"/>
        </w:rPr>
        <w:t xml:space="preserve">The objective of this </w:t>
      </w:r>
      <w:r w:rsidR="00127EF6">
        <w:rPr>
          <w:rFonts w:cs="Times New Roman"/>
          <w:sz w:val="22"/>
          <w:szCs w:val="22"/>
          <w:lang w:val="en-US"/>
        </w:rPr>
        <w:t>paper</w:t>
      </w:r>
      <w:r w:rsidRPr="00A8170F">
        <w:rPr>
          <w:rFonts w:cs="Times New Roman"/>
          <w:sz w:val="22"/>
          <w:szCs w:val="22"/>
          <w:lang w:val="en-US"/>
        </w:rPr>
        <w:t xml:space="preserve"> is to</w:t>
      </w:r>
      <w:r w:rsidR="00127EF6">
        <w:rPr>
          <w:rFonts w:cs="Times New Roman"/>
          <w:sz w:val="22"/>
          <w:szCs w:val="22"/>
          <w:lang w:val="en-US"/>
        </w:rPr>
        <w:t xml:space="preserve"> make the students familiar with the commonly used data structures and understand their applications in real life problems</w:t>
      </w:r>
      <w:r w:rsidRPr="00A8170F">
        <w:rPr>
          <w:rFonts w:cs="Times New Roman"/>
          <w:sz w:val="22"/>
          <w:szCs w:val="22"/>
          <w:lang w:val="en-US"/>
        </w:rPr>
        <w:t>.</w:t>
      </w:r>
    </w:p>
    <w:p w:rsidR="00995F3D" w:rsidRPr="00A8170F" w:rsidRDefault="00124166">
      <w:pPr>
        <w:rPr>
          <w:rFonts w:eastAsia="Liberation Serif" w:cs="Times New Roman"/>
          <w:sz w:val="22"/>
          <w:szCs w:val="22"/>
          <w:lang w:val="en-US"/>
        </w:rPr>
      </w:pPr>
      <w:r w:rsidRPr="00A8170F">
        <w:rPr>
          <w:rFonts w:cs="Times New Roman"/>
          <w:b/>
          <w:bCs/>
          <w:sz w:val="22"/>
          <w:szCs w:val="22"/>
          <w:lang w:val="en-US"/>
        </w:rPr>
        <w:t xml:space="preserve">Learning Outcomes: </w:t>
      </w:r>
    </w:p>
    <w:p w:rsidR="00995F3D" w:rsidRPr="00A8170F" w:rsidRDefault="00124166">
      <w:pPr>
        <w:spacing w:line="100" w:lineRule="atLeast"/>
        <w:jc w:val="both"/>
        <w:rPr>
          <w:rFonts w:eastAsia="Liberation Serif" w:cs="Times New Roman"/>
          <w:sz w:val="22"/>
          <w:szCs w:val="22"/>
          <w:lang w:val="en-US"/>
        </w:rPr>
      </w:pPr>
      <w:r w:rsidRPr="00A8170F">
        <w:rPr>
          <w:rFonts w:eastAsia="Liberation Serif" w:cs="Times New Roman"/>
          <w:sz w:val="22"/>
          <w:szCs w:val="22"/>
          <w:lang w:val="en-US"/>
        </w:rPr>
        <w:t>At the end of this course students should</w:t>
      </w:r>
      <w:r w:rsidR="00025398" w:rsidRPr="00A8170F">
        <w:rPr>
          <w:rFonts w:eastAsia="Liberation Serif" w:cs="Times New Roman"/>
          <w:sz w:val="22"/>
          <w:szCs w:val="22"/>
          <w:lang w:val="en-US"/>
        </w:rPr>
        <w:t xml:space="preserve"> be able to</w:t>
      </w:r>
      <w:r w:rsidRPr="00A8170F">
        <w:rPr>
          <w:rFonts w:eastAsia="Liberation Serif" w:cs="Times New Roman"/>
          <w:sz w:val="22"/>
          <w:szCs w:val="22"/>
          <w:lang w:val="en-US"/>
        </w:rPr>
        <w:t>:</w:t>
      </w:r>
    </w:p>
    <w:p w:rsidR="00995F3D" w:rsidRPr="00A8170F" w:rsidRDefault="00025398">
      <w:pPr>
        <w:numPr>
          <w:ilvl w:val="0"/>
          <w:numId w:val="14"/>
        </w:numPr>
        <w:spacing w:line="100" w:lineRule="atLeast"/>
        <w:jc w:val="both"/>
        <w:rPr>
          <w:rFonts w:eastAsia="Liberation Serif" w:cs="Times New Roman"/>
          <w:sz w:val="22"/>
          <w:szCs w:val="22"/>
          <w:lang w:val="en-US"/>
        </w:rPr>
      </w:pPr>
      <w:r w:rsidRPr="00A8170F">
        <w:rPr>
          <w:rFonts w:eastAsia="Liberation Serif" w:cs="Times New Roman"/>
          <w:sz w:val="22"/>
          <w:szCs w:val="22"/>
          <w:lang w:val="en-US"/>
        </w:rPr>
        <w:t>D</w:t>
      </w:r>
      <w:r w:rsidR="00124166" w:rsidRPr="00A8170F">
        <w:rPr>
          <w:rFonts w:eastAsia="Liberation Serif" w:cs="Times New Roman"/>
          <w:sz w:val="22"/>
          <w:szCs w:val="22"/>
          <w:lang w:val="en-US"/>
        </w:rPr>
        <w:t>esign various kind of data structures.</w:t>
      </w:r>
    </w:p>
    <w:p w:rsidR="00995F3D" w:rsidRPr="00A8170F" w:rsidRDefault="00124166">
      <w:pPr>
        <w:numPr>
          <w:ilvl w:val="0"/>
          <w:numId w:val="14"/>
        </w:numPr>
        <w:spacing w:line="100" w:lineRule="atLeast"/>
        <w:jc w:val="both"/>
        <w:rPr>
          <w:rFonts w:eastAsia="Liberation Serif" w:cs="Times New Roman"/>
          <w:sz w:val="22"/>
          <w:szCs w:val="22"/>
          <w:lang w:val="en-US"/>
        </w:rPr>
      </w:pPr>
      <w:r w:rsidRPr="00A8170F">
        <w:rPr>
          <w:rFonts w:eastAsia="Liberation Serif" w:cs="Times New Roman"/>
          <w:sz w:val="22"/>
          <w:szCs w:val="22"/>
          <w:lang w:val="en-US"/>
        </w:rPr>
        <w:t>Design the data structures according to the need of problem in hand.</w:t>
      </w:r>
    </w:p>
    <w:p w:rsidR="00995F3D" w:rsidRPr="00A8170F" w:rsidRDefault="00124166">
      <w:pPr>
        <w:numPr>
          <w:ilvl w:val="0"/>
          <w:numId w:val="14"/>
        </w:numPr>
        <w:spacing w:line="100" w:lineRule="atLeast"/>
        <w:jc w:val="both"/>
        <w:rPr>
          <w:rFonts w:eastAsia="Liberation Serif" w:cs="Times New Roman"/>
          <w:b/>
          <w:bCs/>
          <w:sz w:val="22"/>
          <w:szCs w:val="22"/>
          <w:lang w:eastAsia="en-IN"/>
        </w:rPr>
      </w:pPr>
      <w:r w:rsidRPr="00A8170F">
        <w:rPr>
          <w:rFonts w:eastAsia="Liberation Serif" w:cs="Times New Roman"/>
          <w:sz w:val="22"/>
          <w:szCs w:val="22"/>
          <w:lang w:val="en-US"/>
        </w:rPr>
        <w:t>Understand various fundamental and advanced data structures.</w:t>
      </w:r>
    </w:p>
    <w:p w:rsidR="00995F3D" w:rsidRPr="00A8170F" w:rsidRDefault="00124166">
      <w:pPr>
        <w:tabs>
          <w:tab w:val="left" w:pos="720"/>
          <w:tab w:val="left" w:pos="750"/>
        </w:tabs>
        <w:suppressAutoHyphens w:val="0"/>
        <w:spacing w:line="100" w:lineRule="atLeast"/>
        <w:ind w:left="15"/>
        <w:jc w:val="center"/>
        <w:rPr>
          <w:rFonts w:eastAsia="Liberation Serif" w:cs="Times New Roman"/>
          <w:sz w:val="22"/>
          <w:szCs w:val="22"/>
          <w:lang w:eastAsia="en-IN"/>
        </w:rPr>
      </w:pPr>
      <w:r w:rsidRPr="00A8170F">
        <w:rPr>
          <w:rFonts w:eastAsia="Liberation Serif" w:cs="Times New Roman"/>
          <w:b/>
          <w:bCs/>
          <w:sz w:val="22"/>
          <w:szCs w:val="22"/>
          <w:lang w:eastAsia="en-IN"/>
        </w:rPr>
        <w:t>UNIT – I</w:t>
      </w:r>
    </w:p>
    <w:p w:rsidR="00995F3D" w:rsidRPr="00A8170F" w:rsidRDefault="00124166">
      <w:pPr>
        <w:tabs>
          <w:tab w:val="left" w:pos="720"/>
          <w:tab w:val="left" w:pos="750"/>
        </w:tabs>
        <w:suppressAutoHyphens w:val="0"/>
        <w:spacing w:line="100" w:lineRule="atLeast"/>
        <w:ind w:left="15"/>
        <w:jc w:val="both"/>
        <w:rPr>
          <w:rFonts w:eastAsia="Liberation Serif" w:cs="Times New Roman"/>
          <w:b/>
          <w:bCs/>
          <w:sz w:val="22"/>
          <w:szCs w:val="22"/>
          <w:lang w:eastAsia="en-IN"/>
        </w:rPr>
      </w:pPr>
      <w:r w:rsidRPr="00A8170F">
        <w:rPr>
          <w:rFonts w:eastAsia="Liberation Serif" w:cs="Times New Roman"/>
          <w:sz w:val="22"/>
          <w:szCs w:val="22"/>
          <w:lang w:eastAsia="en-IN"/>
        </w:rPr>
        <w:t>Introduction to Data Structures: Classification of Data Structures, Complexity of Algorithms, Asymptotic Notations, Abstract Data Types, Arrays, Representation of Arrays in memory, Operations on Array, Strings, Pointers, Sparse Matrices, Applications.</w:t>
      </w:r>
    </w:p>
    <w:p w:rsidR="00995F3D" w:rsidRPr="00A8170F" w:rsidRDefault="00124166">
      <w:pPr>
        <w:tabs>
          <w:tab w:val="left" w:pos="720"/>
          <w:tab w:val="left" w:pos="750"/>
        </w:tabs>
        <w:suppressAutoHyphens w:val="0"/>
        <w:spacing w:line="100" w:lineRule="atLeast"/>
        <w:ind w:left="15"/>
        <w:jc w:val="center"/>
        <w:rPr>
          <w:rFonts w:eastAsia="Liberation Serif" w:cs="Times New Roman"/>
          <w:sz w:val="22"/>
          <w:szCs w:val="22"/>
          <w:lang w:eastAsia="en-IN"/>
        </w:rPr>
      </w:pPr>
      <w:r w:rsidRPr="00A8170F">
        <w:rPr>
          <w:rFonts w:eastAsia="Liberation Serif" w:cs="Times New Roman"/>
          <w:b/>
          <w:bCs/>
          <w:sz w:val="22"/>
          <w:szCs w:val="22"/>
          <w:lang w:eastAsia="en-IN"/>
        </w:rPr>
        <w:t>UNIT – II</w:t>
      </w:r>
    </w:p>
    <w:p w:rsidR="00995F3D" w:rsidRPr="00A8170F" w:rsidRDefault="00124166">
      <w:pPr>
        <w:tabs>
          <w:tab w:val="left" w:pos="720"/>
          <w:tab w:val="left" w:pos="750"/>
          <w:tab w:val="left" w:pos="825"/>
          <w:tab w:val="left" w:pos="4830"/>
        </w:tabs>
        <w:suppressAutoHyphens w:val="0"/>
        <w:spacing w:line="100" w:lineRule="atLeast"/>
        <w:ind w:left="15"/>
        <w:jc w:val="both"/>
        <w:rPr>
          <w:rFonts w:eastAsia="Liberation Serif" w:cs="Times New Roman"/>
          <w:sz w:val="22"/>
          <w:szCs w:val="22"/>
          <w:lang w:eastAsia="en-IN"/>
        </w:rPr>
      </w:pPr>
      <w:r w:rsidRPr="00A8170F">
        <w:rPr>
          <w:rFonts w:eastAsia="Liberation Serif" w:cs="Times New Roman"/>
          <w:sz w:val="22"/>
          <w:szCs w:val="22"/>
          <w:lang w:eastAsia="en-IN"/>
        </w:rPr>
        <w:t>Stacks &amp; Queues: Representation of Stacks, Stack Operations, Applications, Queues, Operations on Queues, Circular Queues, Dequeue, Priority Queues, Applications.</w:t>
      </w:r>
    </w:p>
    <w:p w:rsidR="00995F3D" w:rsidRPr="00A8170F" w:rsidRDefault="00124166">
      <w:pPr>
        <w:tabs>
          <w:tab w:val="left" w:pos="720"/>
          <w:tab w:val="left" w:pos="750"/>
          <w:tab w:val="left" w:pos="825"/>
          <w:tab w:val="left" w:pos="4830"/>
        </w:tabs>
        <w:suppressAutoHyphens w:val="0"/>
        <w:spacing w:line="100" w:lineRule="atLeast"/>
        <w:ind w:left="15"/>
        <w:jc w:val="both"/>
        <w:rPr>
          <w:rFonts w:eastAsia="Liberation Serif" w:cs="Times New Roman"/>
          <w:b/>
          <w:bCs/>
          <w:sz w:val="22"/>
          <w:szCs w:val="22"/>
          <w:lang w:eastAsia="en-IN"/>
        </w:rPr>
      </w:pPr>
      <w:r w:rsidRPr="00A8170F">
        <w:rPr>
          <w:rFonts w:eastAsia="Liberation Serif" w:cs="Times New Roman"/>
          <w:sz w:val="22"/>
          <w:szCs w:val="22"/>
          <w:lang w:eastAsia="en-IN"/>
        </w:rPr>
        <w:t>Linked Lists: Introduction, Types, Operations (Insertion, Deletion, Traversal, Searching, Sorting), Applications, Dynamic Memory Management, Implementation of Linked Representations.</w:t>
      </w:r>
    </w:p>
    <w:p w:rsidR="00995F3D" w:rsidRPr="00A8170F" w:rsidRDefault="00124166">
      <w:pPr>
        <w:tabs>
          <w:tab w:val="left" w:pos="720"/>
          <w:tab w:val="left" w:pos="750"/>
        </w:tabs>
        <w:suppressAutoHyphens w:val="0"/>
        <w:spacing w:line="100" w:lineRule="atLeast"/>
        <w:ind w:left="15"/>
        <w:jc w:val="center"/>
        <w:rPr>
          <w:rFonts w:eastAsia="Liberation Serif" w:cs="Times New Roman"/>
          <w:sz w:val="22"/>
          <w:szCs w:val="22"/>
          <w:lang w:eastAsia="en-IN"/>
        </w:rPr>
      </w:pPr>
      <w:r w:rsidRPr="00A8170F">
        <w:rPr>
          <w:rFonts w:eastAsia="Liberation Serif" w:cs="Times New Roman"/>
          <w:b/>
          <w:bCs/>
          <w:sz w:val="22"/>
          <w:szCs w:val="22"/>
          <w:lang w:eastAsia="en-IN"/>
        </w:rPr>
        <w:t>UNIT – III</w:t>
      </w:r>
    </w:p>
    <w:p w:rsidR="00995F3D" w:rsidRPr="00A8170F" w:rsidRDefault="00124166">
      <w:pPr>
        <w:tabs>
          <w:tab w:val="left" w:pos="720"/>
          <w:tab w:val="left" w:pos="750"/>
          <w:tab w:val="left" w:pos="825"/>
          <w:tab w:val="left" w:pos="4830"/>
        </w:tabs>
        <w:suppressAutoHyphens w:val="0"/>
        <w:spacing w:line="100" w:lineRule="atLeast"/>
        <w:ind w:left="15"/>
        <w:jc w:val="both"/>
        <w:rPr>
          <w:rFonts w:eastAsia="Liberation Serif" w:cs="Times New Roman"/>
          <w:sz w:val="22"/>
          <w:szCs w:val="22"/>
          <w:lang w:eastAsia="en-IN"/>
        </w:rPr>
      </w:pPr>
      <w:r w:rsidRPr="00A8170F">
        <w:rPr>
          <w:rFonts w:eastAsia="Liberation Serif" w:cs="Times New Roman"/>
          <w:sz w:val="22"/>
          <w:szCs w:val="22"/>
          <w:lang w:eastAsia="en-IN"/>
        </w:rPr>
        <w:t>Trees: Definition and Basic Terminologies, Representation of Trees, Binary Trees, Types of Tree, Representation of Binary Trees, Binary Tree Traversals, Threaded Binary Trees, Binary Search Trees and Operations, Minimum Spanning Tree, AVL Trees, Heap, m-way Search Trees, B-Trees, B</w:t>
      </w:r>
      <w:r w:rsidRPr="00A8170F">
        <w:rPr>
          <w:rFonts w:eastAsia="Liberation Serif" w:cs="Times New Roman"/>
          <w:sz w:val="22"/>
          <w:szCs w:val="22"/>
          <w:vertAlign w:val="superscript"/>
          <w:lang w:eastAsia="en-IN"/>
        </w:rPr>
        <w:t xml:space="preserve">+ </w:t>
      </w:r>
      <w:r w:rsidRPr="00A8170F">
        <w:rPr>
          <w:rFonts w:eastAsia="Liberation Serif" w:cs="Times New Roman"/>
          <w:sz w:val="22"/>
          <w:szCs w:val="22"/>
          <w:lang w:eastAsia="en-IN"/>
        </w:rPr>
        <w:t>Trees, Applications.</w:t>
      </w:r>
    </w:p>
    <w:p w:rsidR="00995F3D" w:rsidRPr="00A8170F" w:rsidRDefault="00124166">
      <w:pPr>
        <w:tabs>
          <w:tab w:val="left" w:pos="720"/>
          <w:tab w:val="left" w:pos="750"/>
        </w:tabs>
        <w:suppressAutoHyphens w:val="0"/>
        <w:spacing w:line="100" w:lineRule="atLeast"/>
        <w:ind w:left="15"/>
        <w:jc w:val="center"/>
        <w:rPr>
          <w:rFonts w:eastAsia="Liberation Serif" w:cs="Times New Roman"/>
          <w:sz w:val="22"/>
          <w:szCs w:val="22"/>
          <w:lang w:eastAsia="en-IN"/>
        </w:rPr>
      </w:pPr>
      <w:r w:rsidRPr="00A8170F">
        <w:rPr>
          <w:rFonts w:eastAsia="Liberation Serif" w:cs="Times New Roman"/>
          <w:b/>
          <w:bCs/>
          <w:sz w:val="22"/>
          <w:szCs w:val="22"/>
          <w:lang w:eastAsia="en-IN"/>
        </w:rPr>
        <w:t>UNIT – IV</w:t>
      </w:r>
    </w:p>
    <w:p w:rsidR="00995F3D" w:rsidRPr="00A8170F" w:rsidRDefault="00124166">
      <w:pPr>
        <w:tabs>
          <w:tab w:val="left" w:pos="720"/>
          <w:tab w:val="left" w:pos="750"/>
        </w:tabs>
        <w:suppressAutoHyphens w:val="0"/>
        <w:spacing w:line="100" w:lineRule="atLeast"/>
        <w:ind w:left="15"/>
        <w:jc w:val="both"/>
        <w:rPr>
          <w:rFonts w:eastAsia="Liberation Serif" w:cs="Times New Roman"/>
          <w:sz w:val="22"/>
          <w:szCs w:val="22"/>
          <w:lang w:eastAsia="en-IN"/>
        </w:rPr>
      </w:pPr>
      <w:r w:rsidRPr="00A8170F">
        <w:rPr>
          <w:rFonts w:eastAsia="Liberation Serif" w:cs="Times New Roman"/>
          <w:sz w:val="22"/>
          <w:szCs w:val="22"/>
          <w:lang w:eastAsia="en-IN"/>
        </w:rPr>
        <w:t>Graphs: Definitions and Basic Terminologies, Representation of Graphs, Graph Traversals, Shortest Path Problem, Applications.</w:t>
      </w:r>
    </w:p>
    <w:p w:rsidR="00995F3D" w:rsidRPr="00A8170F" w:rsidRDefault="00124166">
      <w:pPr>
        <w:tabs>
          <w:tab w:val="left" w:pos="720"/>
          <w:tab w:val="left" w:pos="750"/>
        </w:tabs>
        <w:suppressAutoHyphens w:val="0"/>
        <w:spacing w:line="100" w:lineRule="atLeast"/>
        <w:ind w:left="15"/>
        <w:jc w:val="both"/>
        <w:rPr>
          <w:rFonts w:eastAsia="Liberation Serif" w:cs="Times New Roman"/>
          <w:sz w:val="22"/>
          <w:szCs w:val="22"/>
          <w:lang w:eastAsia="en-IN"/>
        </w:rPr>
      </w:pPr>
      <w:r w:rsidRPr="00A8170F">
        <w:rPr>
          <w:rFonts w:eastAsia="Liberation Serif" w:cs="Times New Roman"/>
          <w:sz w:val="22"/>
          <w:szCs w:val="22"/>
          <w:lang w:eastAsia="en-IN"/>
        </w:rPr>
        <w:t>Sorting and Searching: Recursive Binary Search, Types of Sorting, Implementation of Different Sorting Techniques: Selection Sort, Insertion Sort, Merge Sort, Radix Sort.</w:t>
      </w:r>
    </w:p>
    <w:p w:rsidR="00995F3D" w:rsidRPr="00A8170F" w:rsidRDefault="00124166">
      <w:pPr>
        <w:tabs>
          <w:tab w:val="left" w:pos="720"/>
          <w:tab w:val="left" w:pos="750"/>
        </w:tabs>
        <w:suppressAutoHyphens w:val="0"/>
        <w:spacing w:line="100" w:lineRule="atLeast"/>
        <w:ind w:left="15"/>
        <w:rPr>
          <w:rFonts w:cs="Times New Roman"/>
          <w:sz w:val="22"/>
          <w:szCs w:val="22"/>
        </w:rPr>
      </w:pPr>
      <w:r w:rsidRPr="00A8170F">
        <w:rPr>
          <w:rFonts w:eastAsia="Liberation Serif" w:cs="Times New Roman"/>
          <w:sz w:val="22"/>
          <w:szCs w:val="22"/>
          <w:lang w:eastAsia="en-IN"/>
        </w:rPr>
        <w:t>Hashing &amp; Collision handling.</w:t>
      </w:r>
    </w:p>
    <w:p w:rsidR="00995F3D" w:rsidRPr="00A8170F" w:rsidRDefault="00995F3D">
      <w:pPr>
        <w:spacing w:line="100" w:lineRule="atLeast"/>
        <w:ind w:left="15"/>
        <w:rPr>
          <w:rFonts w:cs="Times New Roman"/>
          <w:sz w:val="22"/>
          <w:szCs w:val="22"/>
        </w:rPr>
      </w:pPr>
    </w:p>
    <w:p w:rsidR="00995F3D" w:rsidRPr="00A8170F" w:rsidRDefault="00124166">
      <w:pPr>
        <w:spacing w:line="100" w:lineRule="atLeast"/>
        <w:ind w:left="15"/>
        <w:rPr>
          <w:rFonts w:eastAsia="Liberation Serif" w:cs="Times New Roman"/>
          <w:sz w:val="22"/>
          <w:szCs w:val="22"/>
        </w:rPr>
      </w:pPr>
      <w:r w:rsidRPr="00A8170F">
        <w:rPr>
          <w:rFonts w:eastAsia="Liberation Serif" w:cs="Times New Roman"/>
          <w:b/>
          <w:sz w:val="22"/>
          <w:szCs w:val="22"/>
        </w:rPr>
        <w:t>Text Books</w:t>
      </w:r>
      <w:r w:rsidRPr="00A8170F">
        <w:rPr>
          <w:rFonts w:eastAsia="Liberation Serif" w:cs="Times New Roman"/>
          <w:b/>
          <w:sz w:val="22"/>
          <w:szCs w:val="22"/>
          <w:u w:val="single"/>
        </w:rPr>
        <w:t>:</w:t>
      </w:r>
    </w:p>
    <w:p w:rsidR="00995F3D" w:rsidRPr="00A8170F" w:rsidRDefault="00124166">
      <w:pPr>
        <w:pStyle w:val="ListParagraph"/>
        <w:numPr>
          <w:ilvl w:val="0"/>
          <w:numId w:val="12"/>
        </w:numPr>
        <w:tabs>
          <w:tab w:val="left" w:pos="426"/>
        </w:tabs>
        <w:spacing w:line="100" w:lineRule="atLeast"/>
        <w:ind w:left="426" w:firstLine="0"/>
        <w:rPr>
          <w:rFonts w:eastAsia="Liberation Serif" w:cs="Times New Roman"/>
          <w:sz w:val="22"/>
          <w:szCs w:val="22"/>
        </w:rPr>
      </w:pPr>
      <w:r w:rsidRPr="00A8170F">
        <w:rPr>
          <w:rFonts w:eastAsia="Liberation Serif" w:cs="Times New Roman"/>
          <w:sz w:val="22"/>
          <w:szCs w:val="22"/>
        </w:rPr>
        <w:t xml:space="preserve">G.A.V </w:t>
      </w:r>
      <w:proofErr w:type="spellStart"/>
      <w:r w:rsidRPr="00A8170F">
        <w:rPr>
          <w:rFonts w:eastAsia="Liberation Serif" w:cs="Times New Roman"/>
          <w:sz w:val="22"/>
          <w:szCs w:val="22"/>
        </w:rPr>
        <w:t>Pai</w:t>
      </w:r>
      <w:proofErr w:type="spellEnd"/>
      <w:r w:rsidRPr="00A8170F">
        <w:rPr>
          <w:rFonts w:eastAsia="Liberation Serif" w:cs="Times New Roman"/>
          <w:sz w:val="22"/>
          <w:szCs w:val="22"/>
        </w:rPr>
        <w:t xml:space="preserve">, “Data Structures and Algorithms”, </w:t>
      </w:r>
      <w:r w:rsidR="00C62B4E" w:rsidRPr="00A8170F">
        <w:rPr>
          <w:rFonts w:eastAsia="Liberation Serif" w:cs="Times New Roman"/>
          <w:sz w:val="22"/>
          <w:szCs w:val="22"/>
        </w:rPr>
        <w:t>2</w:t>
      </w:r>
      <w:r w:rsidR="00C62B4E" w:rsidRPr="00A8170F">
        <w:rPr>
          <w:rFonts w:eastAsia="Liberation Serif" w:cs="Times New Roman"/>
          <w:sz w:val="22"/>
          <w:szCs w:val="22"/>
          <w:vertAlign w:val="superscript"/>
        </w:rPr>
        <w:t>nd</w:t>
      </w:r>
      <w:r w:rsidR="00C62B4E" w:rsidRPr="00A8170F">
        <w:rPr>
          <w:rFonts w:eastAsia="Liberation Serif" w:cs="Times New Roman"/>
          <w:sz w:val="22"/>
          <w:szCs w:val="22"/>
        </w:rPr>
        <w:t xml:space="preserve"> Ed., </w:t>
      </w:r>
      <w:r w:rsidRPr="00A8170F">
        <w:rPr>
          <w:rFonts w:eastAsia="Liberation Serif" w:cs="Times New Roman"/>
          <w:sz w:val="22"/>
          <w:szCs w:val="22"/>
        </w:rPr>
        <w:t>Tata McGraw-Hill.</w:t>
      </w:r>
    </w:p>
    <w:p w:rsidR="00995F3D" w:rsidRPr="00A8170F" w:rsidRDefault="00124166">
      <w:pPr>
        <w:pStyle w:val="ListParagraph"/>
        <w:numPr>
          <w:ilvl w:val="0"/>
          <w:numId w:val="12"/>
        </w:numPr>
        <w:tabs>
          <w:tab w:val="left" w:pos="426"/>
        </w:tabs>
        <w:spacing w:line="100" w:lineRule="atLeast"/>
        <w:ind w:left="426" w:firstLine="0"/>
        <w:rPr>
          <w:rFonts w:eastAsia="Liberation Serif" w:cs="Times New Roman"/>
          <w:sz w:val="22"/>
          <w:szCs w:val="22"/>
        </w:rPr>
      </w:pPr>
      <w:r w:rsidRPr="00A8170F">
        <w:rPr>
          <w:rFonts w:eastAsia="Liberation Serif" w:cs="Times New Roman"/>
          <w:sz w:val="22"/>
          <w:szCs w:val="22"/>
        </w:rPr>
        <w:t>Drozdek</w:t>
      </w:r>
      <w:r w:rsidRPr="00A8170F">
        <w:rPr>
          <w:rFonts w:eastAsia="Liberation Serif" w:cs="Times New Roman"/>
          <w:bCs/>
          <w:sz w:val="22"/>
          <w:szCs w:val="22"/>
        </w:rPr>
        <w:t xml:space="preserve">, “Data Structure and Algorithms in C++”, </w:t>
      </w:r>
      <w:r w:rsidR="00C62B4E" w:rsidRPr="00A8170F">
        <w:rPr>
          <w:rFonts w:eastAsia="Liberation Serif" w:cs="Times New Roman"/>
          <w:bCs/>
          <w:sz w:val="22"/>
          <w:szCs w:val="22"/>
        </w:rPr>
        <w:t>3</w:t>
      </w:r>
      <w:r w:rsidR="00C62B4E" w:rsidRPr="00A8170F">
        <w:rPr>
          <w:rFonts w:eastAsia="Liberation Serif" w:cs="Times New Roman"/>
          <w:bCs/>
          <w:sz w:val="22"/>
          <w:szCs w:val="22"/>
          <w:vertAlign w:val="superscript"/>
        </w:rPr>
        <w:t>rd</w:t>
      </w:r>
      <w:r w:rsidR="00C62B4E" w:rsidRPr="00A8170F">
        <w:rPr>
          <w:rFonts w:eastAsia="Liberation Serif" w:cs="Times New Roman"/>
          <w:bCs/>
          <w:sz w:val="22"/>
          <w:szCs w:val="22"/>
        </w:rPr>
        <w:t xml:space="preserve"> Ed., </w:t>
      </w:r>
      <w:r w:rsidRPr="00A8170F">
        <w:rPr>
          <w:rFonts w:eastAsia="Liberation Serif" w:cs="Times New Roman"/>
          <w:bCs/>
          <w:sz w:val="22"/>
          <w:szCs w:val="22"/>
        </w:rPr>
        <w:t>Cengage Learning.</w:t>
      </w:r>
    </w:p>
    <w:p w:rsidR="00995F3D" w:rsidRPr="00A8170F" w:rsidRDefault="00995F3D">
      <w:pPr>
        <w:tabs>
          <w:tab w:val="left" w:pos="180"/>
          <w:tab w:val="left" w:pos="426"/>
          <w:tab w:val="left" w:pos="540"/>
          <w:tab w:val="left" w:pos="750"/>
          <w:tab w:val="left" w:pos="780"/>
          <w:tab w:val="left" w:pos="795"/>
          <w:tab w:val="left" w:pos="810"/>
          <w:tab w:val="left" w:pos="825"/>
          <w:tab w:val="left" w:pos="840"/>
          <w:tab w:val="left" w:pos="855"/>
          <w:tab w:val="left" w:pos="870"/>
          <w:tab w:val="left" w:pos="885"/>
          <w:tab w:val="left" w:pos="900"/>
        </w:tabs>
        <w:spacing w:line="100" w:lineRule="atLeast"/>
        <w:ind w:left="15"/>
        <w:jc w:val="both"/>
        <w:rPr>
          <w:rFonts w:eastAsia="Liberation Serif" w:cs="Times New Roman"/>
          <w:sz w:val="22"/>
          <w:szCs w:val="22"/>
        </w:rPr>
      </w:pPr>
    </w:p>
    <w:p w:rsidR="00995F3D" w:rsidRPr="00A8170F" w:rsidRDefault="00124166">
      <w:pPr>
        <w:spacing w:line="100" w:lineRule="atLeast"/>
        <w:ind w:left="15"/>
        <w:rPr>
          <w:rFonts w:eastAsia="Liberation Serif" w:cs="Times New Roman"/>
          <w:sz w:val="22"/>
          <w:szCs w:val="22"/>
        </w:rPr>
      </w:pPr>
      <w:r w:rsidRPr="00A8170F">
        <w:rPr>
          <w:rFonts w:eastAsia="Liberation Serif" w:cs="Times New Roman"/>
          <w:b/>
          <w:sz w:val="22"/>
          <w:szCs w:val="22"/>
        </w:rPr>
        <w:t>Reference Books</w:t>
      </w:r>
      <w:r w:rsidRPr="00A8170F">
        <w:rPr>
          <w:rFonts w:eastAsia="Liberation Serif" w:cs="Times New Roman"/>
          <w:sz w:val="22"/>
          <w:szCs w:val="22"/>
          <w:u w:val="single"/>
        </w:rPr>
        <w:t>:</w:t>
      </w:r>
    </w:p>
    <w:p w:rsidR="00025398" w:rsidRPr="00A8170F" w:rsidRDefault="00124166">
      <w:pPr>
        <w:pStyle w:val="ListParagraph"/>
        <w:numPr>
          <w:ilvl w:val="0"/>
          <w:numId w:val="13"/>
        </w:numPr>
        <w:tabs>
          <w:tab w:val="left" w:pos="567"/>
        </w:tabs>
        <w:spacing w:line="100" w:lineRule="atLeast"/>
        <w:ind w:left="426" w:firstLine="0"/>
        <w:rPr>
          <w:rFonts w:eastAsia="Liberation Serif" w:cs="Times New Roman"/>
          <w:sz w:val="22"/>
          <w:szCs w:val="22"/>
        </w:rPr>
      </w:pPr>
      <w:r w:rsidRPr="00A8170F">
        <w:rPr>
          <w:rFonts w:eastAsia="Liberation Serif" w:cs="Times New Roman"/>
          <w:sz w:val="22"/>
          <w:szCs w:val="22"/>
        </w:rPr>
        <w:t xml:space="preserve">Trembley, J.P. And Sorenson P.G., “An Introduction to Data Structures </w:t>
      </w:r>
      <w:r w:rsidR="00E16EAD" w:rsidRPr="00A8170F">
        <w:rPr>
          <w:rFonts w:eastAsia="Liberation Serif" w:cs="Times New Roman"/>
          <w:sz w:val="22"/>
          <w:szCs w:val="22"/>
        </w:rPr>
        <w:t>with</w:t>
      </w:r>
      <w:r w:rsidRPr="00A8170F">
        <w:rPr>
          <w:rFonts w:eastAsia="Liberation Serif" w:cs="Times New Roman"/>
          <w:sz w:val="22"/>
          <w:szCs w:val="22"/>
        </w:rPr>
        <w:t xml:space="preserve"> Applications”, </w:t>
      </w:r>
      <w:r w:rsidR="00C62B4E" w:rsidRPr="00A8170F">
        <w:rPr>
          <w:rFonts w:eastAsia="Liberation Serif" w:cs="Times New Roman"/>
          <w:sz w:val="22"/>
          <w:szCs w:val="22"/>
        </w:rPr>
        <w:t>2</w:t>
      </w:r>
      <w:r w:rsidR="00C62B4E" w:rsidRPr="00A8170F">
        <w:rPr>
          <w:rFonts w:eastAsia="Liberation Serif" w:cs="Times New Roman"/>
          <w:sz w:val="22"/>
          <w:szCs w:val="22"/>
          <w:vertAlign w:val="superscript"/>
        </w:rPr>
        <w:t>nd</w:t>
      </w:r>
      <w:r w:rsidR="00C62B4E" w:rsidRPr="00A8170F">
        <w:rPr>
          <w:rFonts w:eastAsia="Liberation Serif" w:cs="Times New Roman"/>
          <w:sz w:val="22"/>
          <w:szCs w:val="22"/>
        </w:rPr>
        <w:t xml:space="preserve"> Ed., </w:t>
      </w:r>
    </w:p>
    <w:p w:rsidR="00995F3D" w:rsidRPr="00A8170F" w:rsidRDefault="00025398" w:rsidP="00025398">
      <w:pPr>
        <w:pStyle w:val="ListParagraph"/>
        <w:tabs>
          <w:tab w:val="left" w:pos="567"/>
        </w:tabs>
        <w:spacing w:line="100" w:lineRule="atLeast"/>
        <w:ind w:left="426"/>
        <w:rPr>
          <w:rFonts w:eastAsia="Liberation Serif" w:cs="Times New Roman"/>
          <w:sz w:val="22"/>
          <w:szCs w:val="22"/>
        </w:rPr>
      </w:pPr>
      <w:r w:rsidRPr="00A8170F">
        <w:rPr>
          <w:rFonts w:eastAsia="Liberation Serif" w:cs="Times New Roman"/>
          <w:sz w:val="22"/>
          <w:szCs w:val="22"/>
        </w:rPr>
        <w:tab/>
      </w:r>
      <w:r w:rsidRPr="00A8170F">
        <w:rPr>
          <w:rFonts w:eastAsia="Liberation Serif" w:cs="Times New Roman"/>
          <w:sz w:val="22"/>
          <w:szCs w:val="22"/>
        </w:rPr>
        <w:tab/>
      </w:r>
      <w:r w:rsidR="00124166" w:rsidRPr="00A8170F">
        <w:rPr>
          <w:rFonts w:eastAsia="Liberation Serif" w:cs="Times New Roman"/>
          <w:sz w:val="22"/>
          <w:szCs w:val="22"/>
        </w:rPr>
        <w:t>Tata McGraw- Hill.</w:t>
      </w:r>
    </w:p>
    <w:p w:rsidR="000813B5" w:rsidRPr="00A8170F" w:rsidRDefault="00124166">
      <w:pPr>
        <w:pStyle w:val="ListParagraph"/>
        <w:numPr>
          <w:ilvl w:val="0"/>
          <w:numId w:val="13"/>
        </w:numPr>
        <w:tabs>
          <w:tab w:val="left" w:pos="567"/>
        </w:tabs>
        <w:spacing w:line="100" w:lineRule="atLeast"/>
        <w:ind w:left="426" w:firstLine="0"/>
        <w:rPr>
          <w:rFonts w:eastAsia="Liberation Serif" w:cs="Times New Roman"/>
          <w:sz w:val="22"/>
          <w:szCs w:val="22"/>
        </w:rPr>
      </w:pPr>
      <w:r w:rsidRPr="00A8170F">
        <w:rPr>
          <w:rFonts w:eastAsia="Liberation Serif" w:cs="Times New Roman"/>
          <w:sz w:val="22"/>
          <w:szCs w:val="22"/>
        </w:rPr>
        <w:t xml:space="preserve">Seymour </w:t>
      </w:r>
      <w:proofErr w:type="spellStart"/>
      <w:r w:rsidRPr="00A8170F">
        <w:rPr>
          <w:rFonts w:eastAsia="Liberation Serif" w:cs="Times New Roman"/>
          <w:sz w:val="22"/>
          <w:szCs w:val="22"/>
        </w:rPr>
        <w:t>Lipschutz</w:t>
      </w:r>
      <w:proofErr w:type="spellEnd"/>
      <w:r w:rsidRPr="00A8170F">
        <w:rPr>
          <w:rFonts w:eastAsia="Liberation Serif" w:cs="Times New Roman"/>
          <w:sz w:val="22"/>
          <w:szCs w:val="22"/>
        </w:rPr>
        <w:t xml:space="preserve">, “Data Structures”, </w:t>
      </w:r>
      <w:r w:rsidR="000813B5" w:rsidRPr="00A8170F">
        <w:rPr>
          <w:rFonts w:eastAsia="Liberation Serif" w:cs="Times New Roman"/>
          <w:sz w:val="22"/>
          <w:szCs w:val="22"/>
        </w:rPr>
        <w:t>Revised 1</w:t>
      </w:r>
      <w:r w:rsidR="000813B5" w:rsidRPr="00A8170F">
        <w:rPr>
          <w:rFonts w:eastAsia="Liberation Serif" w:cs="Times New Roman"/>
          <w:sz w:val="22"/>
          <w:szCs w:val="22"/>
          <w:vertAlign w:val="superscript"/>
        </w:rPr>
        <w:t>st</w:t>
      </w:r>
      <w:r w:rsidR="000813B5" w:rsidRPr="00A8170F">
        <w:rPr>
          <w:rFonts w:eastAsia="Liberation Serif" w:cs="Times New Roman"/>
          <w:sz w:val="22"/>
          <w:szCs w:val="22"/>
        </w:rPr>
        <w:t xml:space="preserve"> Ed., </w:t>
      </w:r>
      <w:r w:rsidRPr="00A8170F">
        <w:rPr>
          <w:rFonts w:eastAsia="Liberation Serif" w:cs="Times New Roman"/>
          <w:sz w:val="22"/>
          <w:szCs w:val="22"/>
        </w:rPr>
        <w:t xml:space="preserve">Tata McGraw-Hill, </w:t>
      </w:r>
      <w:proofErr w:type="spellStart"/>
      <w:r w:rsidRPr="00A8170F">
        <w:rPr>
          <w:rFonts w:eastAsia="Liberation Serif" w:cs="Times New Roman"/>
          <w:sz w:val="22"/>
          <w:szCs w:val="22"/>
        </w:rPr>
        <w:t>Schaum’s</w:t>
      </w:r>
      <w:proofErr w:type="spellEnd"/>
      <w:r w:rsidRPr="00A8170F">
        <w:rPr>
          <w:rFonts w:eastAsia="Liberation Serif" w:cs="Times New Roman"/>
          <w:sz w:val="22"/>
          <w:szCs w:val="22"/>
        </w:rPr>
        <w:t xml:space="preserve"> Outlines, New </w:t>
      </w:r>
    </w:p>
    <w:p w:rsidR="00995F3D" w:rsidRPr="00A8170F" w:rsidRDefault="000813B5" w:rsidP="000813B5">
      <w:pPr>
        <w:pStyle w:val="ListParagraph"/>
        <w:tabs>
          <w:tab w:val="left" w:pos="567"/>
        </w:tabs>
        <w:spacing w:line="100" w:lineRule="atLeast"/>
        <w:ind w:left="426"/>
        <w:rPr>
          <w:rFonts w:eastAsia="Liberation Serif" w:cs="Times New Roman"/>
          <w:sz w:val="22"/>
          <w:szCs w:val="22"/>
        </w:rPr>
      </w:pPr>
      <w:r w:rsidRPr="00A8170F">
        <w:rPr>
          <w:rFonts w:eastAsia="Liberation Serif" w:cs="Times New Roman"/>
          <w:sz w:val="22"/>
          <w:szCs w:val="22"/>
        </w:rPr>
        <w:tab/>
      </w:r>
      <w:r w:rsidRPr="00A8170F">
        <w:rPr>
          <w:rFonts w:eastAsia="Liberation Serif" w:cs="Times New Roman"/>
          <w:sz w:val="22"/>
          <w:szCs w:val="22"/>
        </w:rPr>
        <w:tab/>
      </w:r>
      <w:r w:rsidR="00124166" w:rsidRPr="00A8170F">
        <w:rPr>
          <w:rFonts w:eastAsia="Liberation Serif" w:cs="Times New Roman"/>
          <w:sz w:val="22"/>
          <w:szCs w:val="22"/>
        </w:rPr>
        <w:t>Delhi.</w:t>
      </w:r>
    </w:p>
    <w:p w:rsidR="00995F3D" w:rsidRPr="00A8170F" w:rsidRDefault="00124166">
      <w:pPr>
        <w:pStyle w:val="ListParagraph"/>
        <w:numPr>
          <w:ilvl w:val="0"/>
          <w:numId w:val="13"/>
        </w:numPr>
        <w:tabs>
          <w:tab w:val="left" w:pos="567"/>
        </w:tabs>
        <w:spacing w:line="100" w:lineRule="atLeast"/>
        <w:ind w:left="426" w:firstLine="0"/>
        <w:rPr>
          <w:rFonts w:eastAsia="Liberation Serif" w:cs="Times New Roman"/>
          <w:sz w:val="22"/>
          <w:szCs w:val="22"/>
        </w:rPr>
      </w:pPr>
      <w:r w:rsidRPr="00A8170F">
        <w:rPr>
          <w:rFonts w:eastAsia="Liberation Serif" w:cs="Times New Roman"/>
          <w:sz w:val="22"/>
          <w:szCs w:val="22"/>
        </w:rPr>
        <w:t xml:space="preserve">Weiss, “Data Structures and Algorithm Analysis in C++”, </w:t>
      </w:r>
      <w:r w:rsidR="00EF017D" w:rsidRPr="00A8170F">
        <w:rPr>
          <w:rFonts w:eastAsia="Liberation Serif" w:cs="Times New Roman"/>
          <w:sz w:val="22"/>
          <w:szCs w:val="22"/>
        </w:rPr>
        <w:t>4</w:t>
      </w:r>
      <w:r w:rsidR="00EF017D" w:rsidRPr="00A8170F">
        <w:rPr>
          <w:rFonts w:eastAsia="Liberation Serif" w:cs="Times New Roman"/>
          <w:sz w:val="22"/>
          <w:szCs w:val="22"/>
          <w:vertAlign w:val="superscript"/>
        </w:rPr>
        <w:t>th</w:t>
      </w:r>
      <w:r w:rsidR="00EF017D" w:rsidRPr="00A8170F">
        <w:rPr>
          <w:rFonts w:eastAsia="Liberation Serif" w:cs="Times New Roman"/>
          <w:sz w:val="22"/>
          <w:szCs w:val="22"/>
        </w:rPr>
        <w:t xml:space="preserve"> Ed., </w:t>
      </w:r>
      <w:r w:rsidRPr="00A8170F">
        <w:rPr>
          <w:rFonts w:eastAsia="Liberation Serif" w:cs="Times New Roman"/>
          <w:sz w:val="22"/>
          <w:szCs w:val="22"/>
        </w:rPr>
        <w:t>Pearson Education.</w:t>
      </w:r>
    </w:p>
    <w:p w:rsidR="00995F3D" w:rsidRPr="00A8170F" w:rsidRDefault="00124166">
      <w:pPr>
        <w:pStyle w:val="ListParagraph"/>
        <w:numPr>
          <w:ilvl w:val="0"/>
          <w:numId w:val="13"/>
        </w:numPr>
        <w:tabs>
          <w:tab w:val="left" w:pos="567"/>
        </w:tabs>
        <w:spacing w:line="100" w:lineRule="atLeast"/>
        <w:ind w:left="426" w:firstLine="0"/>
        <w:rPr>
          <w:rFonts w:eastAsia="Liberation Serif" w:cs="Times New Roman"/>
          <w:sz w:val="22"/>
          <w:szCs w:val="22"/>
          <w:lang w:val="en-US"/>
        </w:rPr>
      </w:pPr>
      <w:r w:rsidRPr="00A8170F">
        <w:rPr>
          <w:rFonts w:eastAsia="Liberation Serif" w:cs="Times New Roman"/>
          <w:sz w:val="22"/>
          <w:szCs w:val="22"/>
        </w:rPr>
        <w:t>Goodrich, “</w:t>
      </w:r>
      <w:r w:rsidRPr="00A8170F">
        <w:rPr>
          <w:rFonts w:eastAsia="Liberation Serif" w:cs="Times New Roman"/>
          <w:color w:val="000000"/>
          <w:sz w:val="22"/>
          <w:szCs w:val="22"/>
        </w:rPr>
        <w:t xml:space="preserve">Data Structures &amp; Algorithms in C++”, </w:t>
      </w:r>
      <w:r w:rsidR="000813B5" w:rsidRPr="00A8170F">
        <w:rPr>
          <w:rFonts w:eastAsia="Liberation Serif" w:cs="Times New Roman"/>
          <w:color w:val="000000"/>
          <w:sz w:val="22"/>
          <w:szCs w:val="22"/>
        </w:rPr>
        <w:t>2</w:t>
      </w:r>
      <w:r w:rsidR="000813B5" w:rsidRPr="00A8170F">
        <w:rPr>
          <w:rFonts w:eastAsia="Liberation Serif" w:cs="Times New Roman"/>
          <w:color w:val="000000"/>
          <w:sz w:val="22"/>
          <w:szCs w:val="22"/>
          <w:vertAlign w:val="superscript"/>
        </w:rPr>
        <w:t>nd</w:t>
      </w:r>
      <w:r w:rsidR="000813B5" w:rsidRPr="00A8170F">
        <w:rPr>
          <w:rFonts w:eastAsia="Liberation Serif" w:cs="Times New Roman"/>
          <w:color w:val="000000"/>
          <w:sz w:val="22"/>
          <w:szCs w:val="22"/>
        </w:rPr>
        <w:t xml:space="preserve"> Ed., </w:t>
      </w:r>
      <w:r w:rsidRPr="00A8170F">
        <w:rPr>
          <w:rFonts w:eastAsia="Liberation Serif" w:cs="Times New Roman"/>
          <w:color w:val="000000"/>
          <w:sz w:val="22"/>
          <w:szCs w:val="22"/>
        </w:rPr>
        <w:t xml:space="preserve">Wiley India </w:t>
      </w:r>
      <w:proofErr w:type="spellStart"/>
      <w:r w:rsidRPr="00A8170F">
        <w:rPr>
          <w:rFonts w:eastAsia="Liberation Serif" w:cs="Times New Roman"/>
          <w:color w:val="000000"/>
          <w:sz w:val="22"/>
          <w:szCs w:val="22"/>
        </w:rPr>
        <w:t>Pvt.</w:t>
      </w:r>
      <w:proofErr w:type="spellEnd"/>
      <w:r w:rsidRPr="00A8170F">
        <w:rPr>
          <w:rFonts w:eastAsia="Liberation Serif" w:cs="Times New Roman"/>
          <w:color w:val="000000"/>
          <w:sz w:val="22"/>
          <w:szCs w:val="22"/>
        </w:rPr>
        <w:t xml:space="preserve"> Ltd.</w:t>
      </w:r>
    </w:p>
    <w:p w:rsidR="00995F3D" w:rsidRPr="00A8170F" w:rsidRDefault="00995F3D">
      <w:pPr>
        <w:tabs>
          <w:tab w:val="left" w:pos="567"/>
          <w:tab w:val="left" w:pos="750"/>
          <w:tab w:val="left" w:pos="780"/>
          <w:tab w:val="left" w:pos="795"/>
          <w:tab w:val="left" w:pos="810"/>
          <w:tab w:val="left" w:pos="825"/>
          <w:tab w:val="left" w:pos="840"/>
          <w:tab w:val="left" w:pos="855"/>
          <w:tab w:val="left" w:pos="870"/>
          <w:tab w:val="left" w:pos="885"/>
        </w:tabs>
        <w:spacing w:line="100" w:lineRule="atLeast"/>
        <w:ind w:left="426"/>
        <w:jc w:val="both"/>
        <w:rPr>
          <w:rFonts w:eastAsia="Liberation Serif" w:cs="Times New Roman"/>
          <w:sz w:val="22"/>
          <w:szCs w:val="22"/>
          <w:lang w:val="en-US"/>
        </w:rPr>
      </w:pPr>
    </w:p>
    <w:p w:rsidR="00995F3D" w:rsidRPr="00A8170F" w:rsidRDefault="00124166">
      <w:pPr>
        <w:pStyle w:val="NormalWeb"/>
        <w:pageBreakBefore/>
        <w:spacing w:before="0" w:after="0" w:line="100" w:lineRule="atLeast"/>
        <w:ind w:left="15"/>
        <w:jc w:val="center"/>
        <w:rPr>
          <w:rFonts w:eastAsia="Liberation Serif" w:cs="Times New Roman"/>
          <w:b/>
          <w:bCs/>
          <w:sz w:val="22"/>
          <w:szCs w:val="22"/>
        </w:rPr>
      </w:pPr>
      <w:r w:rsidRPr="00A8170F">
        <w:rPr>
          <w:rFonts w:eastAsia="Liberation Serif" w:cs="Times New Roman"/>
          <w:b/>
          <w:bCs/>
          <w:caps/>
          <w:color w:val="000000"/>
          <w:sz w:val="22"/>
          <w:szCs w:val="22"/>
        </w:rPr>
        <w:lastRenderedPageBreak/>
        <w:t>MCA</w:t>
      </w:r>
      <w:r w:rsidRPr="00A8170F">
        <w:rPr>
          <w:rFonts w:eastAsia="Liberation Serif" w:cs="Times New Roman"/>
          <w:b/>
          <w:sz w:val="22"/>
          <w:szCs w:val="22"/>
        </w:rPr>
        <w:t>-16</w:t>
      </w:r>
      <w:r w:rsidRPr="00A8170F">
        <w:rPr>
          <w:rFonts w:eastAsia="Liberation Serif" w:cs="Times New Roman"/>
          <w:b/>
          <w:bCs/>
          <w:caps/>
          <w:color w:val="000000"/>
          <w:sz w:val="22"/>
          <w:szCs w:val="22"/>
        </w:rPr>
        <w:t>–25</w:t>
      </w:r>
      <w:r w:rsidRPr="00A8170F">
        <w:rPr>
          <w:rFonts w:eastAsia="Liberation Serif" w:cs="Times New Roman"/>
          <w:b/>
          <w:bCs/>
          <w:caps/>
          <w:color w:val="000000"/>
          <w:sz w:val="22"/>
          <w:szCs w:val="22"/>
        </w:rPr>
        <w:tab/>
      </w:r>
      <w:r w:rsidRPr="00A8170F">
        <w:rPr>
          <w:rFonts w:eastAsia="Liberation Serif" w:cs="Times New Roman"/>
          <w:b/>
          <w:bCs/>
          <w:caps/>
          <w:color w:val="000000"/>
          <w:sz w:val="22"/>
          <w:szCs w:val="22"/>
        </w:rPr>
        <w:tab/>
      </w:r>
      <w:r w:rsidRPr="00A8170F">
        <w:rPr>
          <w:rFonts w:eastAsia="Liberation Serif" w:cs="Times New Roman"/>
          <w:b/>
          <w:bCs/>
          <w:caps/>
          <w:color w:val="000000"/>
          <w:sz w:val="22"/>
          <w:szCs w:val="22"/>
          <w:lang w:val="en-US"/>
        </w:rPr>
        <w:t>Computer Oriented Statistical methods</w:t>
      </w:r>
    </w:p>
    <w:p w:rsidR="00995F3D" w:rsidRPr="00A8170F" w:rsidRDefault="00124166">
      <w:pPr>
        <w:pStyle w:val="BodyText"/>
        <w:spacing w:after="0"/>
        <w:jc w:val="both"/>
        <w:rPr>
          <w:rFonts w:eastAsia="Liberation Serif" w:cs="Times New Roman"/>
          <w:sz w:val="22"/>
          <w:szCs w:val="22"/>
        </w:rPr>
      </w:pPr>
      <w:r w:rsidRPr="00A8170F">
        <w:rPr>
          <w:rFonts w:eastAsia="Liberation Serif" w:cs="Times New Roman"/>
          <w:b/>
          <w:bCs/>
          <w:sz w:val="22"/>
          <w:szCs w:val="22"/>
        </w:rPr>
        <w:t>Maximum marks: 100 (External: 75, Internal: 25)</w:t>
      </w:r>
      <w:r w:rsidRPr="00A8170F">
        <w:rPr>
          <w:rFonts w:eastAsia="Liberation Serif" w:cs="Times New Roman"/>
          <w:b/>
          <w:bCs/>
          <w:sz w:val="22"/>
          <w:szCs w:val="22"/>
        </w:rPr>
        <w:tab/>
      </w:r>
      <w:r w:rsidRPr="00A8170F">
        <w:rPr>
          <w:rFonts w:eastAsia="Liberation Serif" w:cs="Times New Roman"/>
          <w:b/>
          <w:bCs/>
          <w:sz w:val="22"/>
          <w:szCs w:val="22"/>
        </w:rPr>
        <w:tab/>
        <w:t>Time: 3 hours</w:t>
      </w:r>
      <w:r w:rsidRPr="00A8170F">
        <w:rPr>
          <w:rFonts w:eastAsia="Liberation Serif" w:cs="Times New Roman"/>
          <w:b/>
          <w:bCs/>
          <w:sz w:val="22"/>
          <w:szCs w:val="22"/>
        </w:rPr>
        <w:tab/>
      </w:r>
      <w:r w:rsidRPr="00A8170F">
        <w:rPr>
          <w:rFonts w:eastAsia="Liberation Serif" w:cs="Times New Roman"/>
          <w:b/>
          <w:bCs/>
          <w:sz w:val="22"/>
          <w:szCs w:val="22"/>
        </w:rPr>
        <w:tab/>
      </w:r>
      <w:r w:rsidR="00674E74" w:rsidRPr="00A8170F">
        <w:rPr>
          <w:rFonts w:eastAsia="Liberation Serif" w:cs="Times New Roman"/>
          <w:b/>
          <w:bCs/>
          <w:sz w:val="22"/>
          <w:szCs w:val="22"/>
        </w:rPr>
        <w:t>CREDITS:</w:t>
      </w:r>
      <w:r w:rsidRPr="00A8170F">
        <w:rPr>
          <w:rFonts w:eastAsia="Liberation Serif" w:cs="Times New Roman"/>
          <w:b/>
          <w:bCs/>
          <w:sz w:val="22"/>
          <w:szCs w:val="22"/>
        </w:rPr>
        <w:t xml:space="preserve"> 4</w:t>
      </w:r>
    </w:p>
    <w:p w:rsidR="00995F3D" w:rsidRPr="00A8170F" w:rsidRDefault="00124166">
      <w:pPr>
        <w:pStyle w:val="BodyText"/>
        <w:suppressAutoHyphens w:val="0"/>
        <w:spacing w:after="0" w:line="100" w:lineRule="atLeast"/>
        <w:ind w:left="15"/>
        <w:jc w:val="both"/>
        <w:rPr>
          <w:rFonts w:eastAsia="Liberation Serif" w:cs="Times New Roman"/>
          <w:sz w:val="22"/>
          <w:szCs w:val="22"/>
        </w:rPr>
      </w:pPr>
      <w:r w:rsidRPr="00A8170F">
        <w:rPr>
          <w:rFonts w:eastAsia="Liberation Serif" w:cs="Times New Roman"/>
          <w:sz w:val="22"/>
          <w:szCs w:val="22"/>
        </w:rPr>
        <w:t>Note: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995F3D" w:rsidRPr="00A8170F" w:rsidRDefault="00995F3D">
      <w:pPr>
        <w:pStyle w:val="BodyText"/>
        <w:suppressAutoHyphens w:val="0"/>
        <w:spacing w:after="0" w:line="100" w:lineRule="atLeast"/>
        <w:ind w:left="15"/>
        <w:jc w:val="both"/>
        <w:rPr>
          <w:rFonts w:eastAsia="Liberation Serif" w:cs="Times New Roman"/>
          <w:sz w:val="22"/>
          <w:szCs w:val="22"/>
        </w:rPr>
      </w:pPr>
    </w:p>
    <w:p w:rsidR="00995F3D" w:rsidRPr="00A8170F" w:rsidRDefault="00124166">
      <w:pPr>
        <w:spacing w:line="100" w:lineRule="atLeast"/>
        <w:jc w:val="both"/>
        <w:rPr>
          <w:rFonts w:cs="Times New Roman"/>
          <w:sz w:val="22"/>
          <w:szCs w:val="22"/>
          <w:lang w:val="en-US"/>
        </w:rPr>
      </w:pPr>
      <w:r w:rsidRPr="00A8170F">
        <w:rPr>
          <w:rFonts w:eastAsia="Liberation Serif" w:cs="Times New Roman"/>
          <w:b/>
          <w:bCs/>
          <w:sz w:val="22"/>
          <w:szCs w:val="22"/>
          <w:lang w:val="en-US"/>
        </w:rPr>
        <w:t>Objectives</w:t>
      </w:r>
      <w:r w:rsidRPr="00A8170F">
        <w:rPr>
          <w:rFonts w:eastAsia="Liberation Serif" w:cs="Times New Roman"/>
          <w:sz w:val="22"/>
          <w:szCs w:val="22"/>
          <w:lang w:val="en-US"/>
        </w:rPr>
        <w:t xml:space="preserve">: </w:t>
      </w:r>
    </w:p>
    <w:p w:rsidR="00995F3D" w:rsidRPr="00A8170F" w:rsidRDefault="00124166">
      <w:pPr>
        <w:jc w:val="both"/>
        <w:rPr>
          <w:rFonts w:cs="Times New Roman"/>
          <w:b/>
          <w:bCs/>
          <w:sz w:val="22"/>
          <w:szCs w:val="22"/>
          <w:lang w:val="en-US"/>
        </w:rPr>
      </w:pPr>
      <w:r w:rsidRPr="00A8170F">
        <w:rPr>
          <w:rFonts w:cs="Times New Roman"/>
          <w:sz w:val="22"/>
          <w:szCs w:val="22"/>
          <w:lang w:val="en-US"/>
        </w:rPr>
        <w:t xml:space="preserve">The objective of this </w:t>
      </w:r>
      <w:r w:rsidR="00B550DB">
        <w:rPr>
          <w:rFonts w:cs="Times New Roman"/>
          <w:sz w:val="22"/>
          <w:szCs w:val="22"/>
          <w:lang w:val="en-US"/>
        </w:rPr>
        <w:t>paper</w:t>
      </w:r>
      <w:r w:rsidRPr="00A8170F">
        <w:rPr>
          <w:rFonts w:cs="Times New Roman"/>
          <w:sz w:val="22"/>
          <w:szCs w:val="22"/>
          <w:lang w:val="en-US"/>
        </w:rPr>
        <w:t xml:space="preserve"> is to </w:t>
      </w:r>
      <w:r w:rsidR="00B550DB">
        <w:rPr>
          <w:rFonts w:cs="Times New Roman"/>
          <w:sz w:val="22"/>
          <w:szCs w:val="22"/>
          <w:lang w:val="en-US"/>
        </w:rPr>
        <w:t>get the student</w:t>
      </w:r>
      <w:r w:rsidR="007D1A95">
        <w:rPr>
          <w:rFonts w:cs="Times New Roman"/>
          <w:sz w:val="22"/>
          <w:szCs w:val="22"/>
          <w:lang w:val="en-US"/>
        </w:rPr>
        <w:t>s acquainted with the statistical techniques</w:t>
      </w:r>
      <w:r w:rsidR="00B550DB">
        <w:rPr>
          <w:rFonts w:cs="Times New Roman"/>
          <w:sz w:val="22"/>
          <w:szCs w:val="22"/>
          <w:lang w:val="en-US"/>
        </w:rPr>
        <w:t xml:space="preserve"> required generally for analysis of the data and implementing those statistical methods in R language.</w:t>
      </w:r>
    </w:p>
    <w:p w:rsidR="00995F3D" w:rsidRPr="00A8170F" w:rsidRDefault="00124166">
      <w:pPr>
        <w:rPr>
          <w:rFonts w:eastAsia="Liberation Serif" w:cs="Times New Roman"/>
          <w:sz w:val="22"/>
          <w:szCs w:val="22"/>
          <w:lang w:val="en-US"/>
        </w:rPr>
      </w:pPr>
      <w:r w:rsidRPr="00A8170F">
        <w:rPr>
          <w:rFonts w:cs="Times New Roman"/>
          <w:b/>
          <w:bCs/>
          <w:sz w:val="22"/>
          <w:szCs w:val="22"/>
          <w:lang w:val="en-US"/>
        </w:rPr>
        <w:t xml:space="preserve">Learning Outcomes: </w:t>
      </w:r>
    </w:p>
    <w:p w:rsidR="00995F3D" w:rsidRPr="00A8170F" w:rsidRDefault="00124166">
      <w:pPr>
        <w:spacing w:line="100" w:lineRule="atLeast"/>
        <w:jc w:val="both"/>
        <w:rPr>
          <w:rFonts w:eastAsia="Liberation Serif" w:cs="Times New Roman"/>
          <w:sz w:val="22"/>
          <w:szCs w:val="22"/>
          <w:lang w:val="en-US"/>
        </w:rPr>
      </w:pPr>
      <w:r w:rsidRPr="00A8170F">
        <w:rPr>
          <w:rFonts w:eastAsia="Liberation Serif" w:cs="Times New Roman"/>
          <w:sz w:val="22"/>
          <w:szCs w:val="22"/>
          <w:lang w:val="en-US"/>
        </w:rPr>
        <w:t>At the end of this course students should</w:t>
      </w:r>
      <w:r w:rsidR="00025398" w:rsidRPr="00A8170F">
        <w:rPr>
          <w:rFonts w:eastAsia="Liberation Serif" w:cs="Times New Roman"/>
          <w:sz w:val="22"/>
          <w:szCs w:val="22"/>
          <w:lang w:val="en-US"/>
        </w:rPr>
        <w:t xml:space="preserve"> be able to</w:t>
      </w:r>
      <w:r w:rsidRPr="00A8170F">
        <w:rPr>
          <w:rFonts w:eastAsia="Liberation Serif" w:cs="Times New Roman"/>
          <w:sz w:val="22"/>
          <w:szCs w:val="22"/>
          <w:lang w:val="en-US"/>
        </w:rPr>
        <w:t>:</w:t>
      </w:r>
    </w:p>
    <w:p w:rsidR="00995F3D" w:rsidRPr="00A8170F" w:rsidRDefault="00025398">
      <w:pPr>
        <w:numPr>
          <w:ilvl w:val="0"/>
          <w:numId w:val="14"/>
        </w:numPr>
        <w:spacing w:line="100" w:lineRule="atLeast"/>
        <w:jc w:val="both"/>
        <w:rPr>
          <w:rFonts w:eastAsia="Liberation Serif" w:cs="Times New Roman"/>
          <w:sz w:val="22"/>
          <w:szCs w:val="22"/>
          <w:lang w:val="en-US"/>
        </w:rPr>
      </w:pPr>
      <w:r w:rsidRPr="00A8170F">
        <w:rPr>
          <w:rFonts w:eastAsia="Liberation Serif" w:cs="Times New Roman"/>
          <w:sz w:val="22"/>
          <w:szCs w:val="22"/>
          <w:lang w:val="en-US"/>
        </w:rPr>
        <w:t>U</w:t>
      </w:r>
      <w:r w:rsidR="00124166" w:rsidRPr="00A8170F">
        <w:rPr>
          <w:rFonts w:eastAsia="Liberation Serif" w:cs="Times New Roman"/>
          <w:sz w:val="22"/>
          <w:szCs w:val="22"/>
          <w:lang w:val="en-US"/>
        </w:rPr>
        <w:t>nderstand the basics of computer oriented statistics.</w:t>
      </w:r>
    </w:p>
    <w:p w:rsidR="00995F3D" w:rsidRPr="00A8170F" w:rsidRDefault="00124166">
      <w:pPr>
        <w:numPr>
          <w:ilvl w:val="0"/>
          <w:numId w:val="14"/>
        </w:numPr>
        <w:spacing w:line="100" w:lineRule="atLeast"/>
        <w:jc w:val="both"/>
        <w:rPr>
          <w:rFonts w:eastAsia="Liberation Serif" w:cs="Times New Roman"/>
          <w:sz w:val="22"/>
          <w:szCs w:val="22"/>
          <w:lang w:val="en-US"/>
        </w:rPr>
      </w:pPr>
      <w:r w:rsidRPr="00A8170F">
        <w:rPr>
          <w:rFonts w:eastAsia="Liberation Serif" w:cs="Times New Roman"/>
          <w:sz w:val="22"/>
          <w:szCs w:val="22"/>
          <w:lang w:val="en-US"/>
        </w:rPr>
        <w:t>Understand various kind of distributions in statistics.</w:t>
      </w:r>
    </w:p>
    <w:p w:rsidR="00995F3D" w:rsidRPr="00A8170F" w:rsidRDefault="00124166">
      <w:pPr>
        <w:numPr>
          <w:ilvl w:val="0"/>
          <w:numId w:val="14"/>
        </w:numPr>
        <w:spacing w:line="100" w:lineRule="atLeast"/>
        <w:jc w:val="both"/>
        <w:rPr>
          <w:rFonts w:eastAsia="Liberation Serif" w:cs="Times New Roman"/>
          <w:sz w:val="22"/>
          <w:szCs w:val="22"/>
          <w:lang w:val="en-US"/>
        </w:rPr>
      </w:pPr>
      <w:r w:rsidRPr="00A8170F">
        <w:rPr>
          <w:rFonts w:eastAsia="Liberation Serif" w:cs="Times New Roman"/>
          <w:sz w:val="22"/>
          <w:szCs w:val="22"/>
          <w:lang w:val="en-US"/>
        </w:rPr>
        <w:t>Understand the hypothesis and significance of hypothesis.</w:t>
      </w:r>
    </w:p>
    <w:p w:rsidR="00995F3D" w:rsidRPr="00A8170F" w:rsidRDefault="00025398">
      <w:pPr>
        <w:numPr>
          <w:ilvl w:val="0"/>
          <w:numId w:val="14"/>
        </w:numPr>
        <w:spacing w:line="100" w:lineRule="atLeast"/>
        <w:jc w:val="both"/>
        <w:rPr>
          <w:rFonts w:eastAsia="Liberation Serif" w:cs="Times New Roman"/>
          <w:b/>
          <w:bCs/>
          <w:sz w:val="22"/>
          <w:szCs w:val="22"/>
          <w:lang w:val="en-US" w:eastAsia="en-IN"/>
        </w:rPr>
      </w:pPr>
      <w:r w:rsidRPr="00A8170F">
        <w:rPr>
          <w:rFonts w:eastAsia="Liberation Serif" w:cs="Times New Roman"/>
          <w:sz w:val="22"/>
          <w:szCs w:val="22"/>
          <w:lang w:val="en-US"/>
        </w:rPr>
        <w:t>I</w:t>
      </w:r>
      <w:r w:rsidR="00124166" w:rsidRPr="00A8170F">
        <w:rPr>
          <w:rFonts w:eastAsia="Liberation Serif" w:cs="Times New Roman"/>
          <w:sz w:val="22"/>
          <w:szCs w:val="22"/>
          <w:lang w:val="en-US"/>
        </w:rPr>
        <w:t>mplement the statistics in R language.</w:t>
      </w:r>
    </w:p>
    <w:p w:rsidR="00B07B48" w:rsidRPr="00A8170F" w:rsidRDefault="00B07B48" w:rsidP="00B07B48">
      <w:pPr>
        <w:pStyle w:val="ListParagraph"/>
        <w:tabs>
          <w:tab w:val="left" w:pos="735"/>
          <w:tab w:val="left" w:pos="765"/>
        </w:tabs>
        <w:suppressAutoHyphens w:val="0"/>
        <w:spacing w:line="100" w:lineRule="atLeast"/>
        <w:ind w:left="360"/>
        <w:jc w:val="center"/>
        <w:rPr>
          <w:rFonts w:eastAsia="MS Mincho" w:cs="Times New Roman"/>
          <w:sz w:val="22"/>
          <w:szCs w:val="22"/>
          <w:lang w:val="en-US" w:eastAsia="en-IN"/>
        </w:rPr>
      </w:pPr>
      <w:r w:rsidRPr="00A8170F">
        <w:rPr>
          <w:rFonts w:eastAsia="Liberation Serif" w:cs="Times New Roman"/>
          <w:b/>
          <w:bCs/>
          <w:sz w:val="22"/>
          <w:szCs w:val="22"/>
          <w:lang w:val="en-US" w:eastAsia="en-IN"/>
        </w:rPr>
        <w:t>UNIT – I</w:t>
      </w:r>
    </w:p>
    <w:p w:rsidR="00B07B48" w:rsidRPr="00A8170F" w:rsidRDefault="00B07B48" w:rsidP="00B07B48">
      <w:pPr>
        <w:pStyle w:val="PlainText"/>
        <w:ind w:right="29"/>
        <w:jc w:val="both"/>
        <w:rPr>
          <w:rFonts w:ascii="Times New Roman" w:hAnsi="Times New Roman" w:cs="Times New Roman"/>
          <w:sz w:val="22"/>
          <w:szCs w:val="22"/>
          <w:lang w:val="en-US"/>
        </w:rPr>
      </w:pPr>
      <w:r w:rsidRPr="00A8170F">
        <w:rPr>
          <w:rFonts w:ascii="Times New Roman" w:eastAsia="MS Mincho" w:hAnsi="Times New Roman" w:cs="Times New Roman"/>
          <w:sz w:val="22"/>
          <w:szCs w:val="22"/>
          <w:lang w:val="en-US" w:eastAsia="en-IN"/>
        </w:rPr>
        <w:t>R Language: Introduction, Objects, Data types, Operators, workspace, Looping in R, functions and packages, Handling data with R, Graphics with R, Statistical analyses with R: Generic functions, packages; Parametric and non-parametric tests with R.</w:t>
      </w:r>
    </w:p>
    <w:p w:rsidR="00995F3D" w:rsidRPr="00A8170F" w:rsidRDefault="00124166">
      <w:pPr>
        <w:tabs>
          <w:tab w:val="left" w:pos="735"/>
          <w:tab w:val="left" w:pos="765"/>
        </w:tabs>
        <w:suppressAutoHyphens w:val="0"/>
        <w:spacing w:line="100" w:lineRule="atLeast"/>
        <w:ind w:left="15"/>
        <w:jc w:val="center"/>
        <w:rPr>
          <w:rFonts w:eastAsia="Liberation Serif" w:cs="Times New Roman"/>
          <w:sz w:val="22"/>
          <w:szCs w:val="22"/>
          <w:lang w:val="en-US" w:eastAsia="en-IN"/>
        </w:rPr>
      </w:pPr>
      <w:r w:rsidRPr="00A8170F">
        <w:rPr>
          <w:rFonts w:eastAsia="Liberation Serif" w:cs="Times New Roman"/>
          <w:b/>
          <w:bCs/>
          <w:sz w:val="22"/>
          <w:szCs w:val="22"/>
          <w:lang w:val="en-US" w:eastAsia="en-IN"/>
        </w:rPr>
        <w:t xml:space="preserve">UNIT – </w:t>
      </w:r>
      <w:r w:rsidR="00B07B48" w:rsidRPr="00A8170F">
        <w:rPr>
          <w:rFonts w:eastAsia="Liberation Serif" w:cs="Times New Roman"/>
          <w:b/>
          <w:bCs/>
          <w:sz w:val="22"/>
          <w:szCs w:val="22"/>
          <w:lang w:val="en-US" w:eastAsia="en-IN"/>
        </w:rPr>
        <w:t>I</w:t>
      </w:r>
      <w:r w:rsidRPr="00A8170F">
        <w:rPr>
          <w:rFonts w:eastAsia="Liberation Serif" w:cs="Times New Roman"/>
          <w:b/>
          <w:bCs/>
          <w:sz w:val="22"/>
          <w:szCs w:val="22"/>
          <w:lang w:val="en-US" w:eastAsia="en-IN"/>
        </w:rPr>
        <w:t xml:space="preserve">I </w:t>
      </w:r>
    </w:p>
    <w:p w:rsidR="00995F3D" w:rsidRPr="00A8170F" w:rsidRDefault="00124166">
      <w:pPr>
        <w:pStyle w:val="PlainText"/>
        <w:tabs>
          <w:tab w:val="left" w:pos="720"/>
          <w:tab w:val="left" w:pos="750"/>
        </w:tabs>
        <w:suppressAutoHyphens w:val="0"/>
        <w:spacing w:line="100" w:lineRule="atLeast"/>
        <w:ind w:right="29"/>
        <w:jc w:val="both"/>
        <w:rPr>
          <w:rFonts w:ascii="Times New Roman" w:eastAsia="Liberation Serif" w:hAnsi="Times New Roman" w:cs="Times New Roman"/>
          <w:sz w:val="22"/>
          <w:szCs w:val="22"/>
          <w:lang w:val="en-US" w:eastAsia="en-IN"/>
        </w:rPr>
      </w:pPr>
      <w:r w:rsidRPr="00A8170F">
        <w:rPr>
          <w:rFonts w:ascii="Times New Roman" w:eastAsia="Liberation Serif" w:hAnsi="Times New Roman" w:cs="Times New Roman"/>
          <w:sz w:val="22"/>
          <w:szCs w:val="22"/>
          <w:lang w:val="en-US" w:eastAsia="en-IN"/>
        </w:rPr>
        <w:t>Statistics: Introduction, Origin &amp; Development, Definition, Importance, Limitations; Frequency distributions: Graphical Representation; measures of central tendency, arithmetic mean, geometric mean, harmonic mean, weighted mean, median, mode; Measures of Dispersion, Skewness, Kurtosis</w:t>
      </w:r>
    </w:p>
    <w:p w:rsidR="00995F3D" w:rsidRPr="00A8170F" w:rsidRDefault="00124166">
      <w:pPr>
        <w:pStyle w:val="PlainText"/>
        <w:tabs>
          <w:tab w:val="left" w:pos="720"/>
          <w:tab w:val="left" w:pos="750"/>
        </w:tabs>
        <w:suppressAutoHyphens w:val="0"/>
        <w:spacing w:line="100" w:lineRule="atLeast"/>
        <w:ind w:right="29"/>
        <w:jc w:val="both"/>
        <w:rPr>
          <w:rFonts w:ascii="Times New Roman" w:eastAsia="Liberation Serif" w:hAnsi="Times New Roman" w:cs="Times New Roman"/>
          <w:b/>
          <w:bCs/>
          <w:sz w:val="22"/>
          <w:szCs w:val="22"/>
          <w:lang w:val="en-US" w:eastAsia="en-IN"/>
        </w:rPr>
      </w:pPr>
      <w:r w:rsidRPr="00A8170F">
        <w:rPr>
          <w:rFonts w:ascii="Times New Roman" w:eastAsia="Liberation Serif" w:hAnsi="Times New Roman" w:cs="Times New Roman"/>
          <w:sz w:val="22"/>
          <w:szCs w:val="22"/>
          <w:lang w:val="en-US" w:eastAsia="en-IN"/>
        </w:rPr>
        <w:t xml:space="preserve">Probability: Introduction, types, Sample space, Event, Mathematical Notation, Laws of probability, types of events, Bayes Theorem. </w:t>
      </w:r>
    </w:p>
    <w:p w:rsidR="00995F3D" w:rsidRPr="00A8170F" w:rsidRDefault="00124166">
      <w:pPr>
        <w:tabs>
          <w:tab w:val="left" w:pos="735"/>
          <w:tab w:val="left" w:pos="765"/>
        </w:tabs>
        <w:suppressAutoHyphens w:val="0"/>
        <w:spacing w:line="100" w:lineRule="atLeast"/>
        <w:ind w:left="15"/>
        <w:jc w:val="center"/>
        <w:rPr>
          <w:rFonts w:eastAsia="MS Mincho" w:cs="Times New Roman"/>
          <w:sz w:val="22"/>
          <w:szCs w:val="22"/>
          <w:lang w:val="en-US" w:eastAsia="en-IN"/>
        </w:rPr>
      </w:pPr>
      <w:r w:rsidRPr="00A8170F">
        <w:rPr>
          <w:rFonts w:eastAsia="Liberation Serif" w:cs="Times New Roman"/>
          <w:b/>
          <w:bCs/>
          <w:sz w:val="22"/>
          <w:szCs w:val="22"/>
          <w:lang w:val="en-US" w:eastAsia="en-IN"/>
        </w:rPr>
        <w:t>UNIT – I</w:t>
      </w:r>
      <w:r w:rsidR="00B07B48" w:rsidRPr="00A8170F">
        <w:rPr>
          <w:rFonts w:eastAsia="Liberation Serif" w:cs="Times New Roman"/>
          <w:b/>
          <w:bCs/>
          <w:sz w:val="22"/>
          <w:szCs w:val="22"/>
          <w:lang w:val="en-US" w:eastAsia="en-IN"/>
        </w:rPr>
        <w:t>I</w:t>
      </w:r>
      <w:r w:rsidRPr="00A8170F">
        <w:rPr>
          <w:rFonts w:eastAsia="Liberation Serif" w:cs="Times New Roman"/>
          <w:b/>
          <w:bCs/>
          <w:sz w:val="22"/>
          <w:szCs w:val="22"/>
          <w:lang w:val="en-US" w:eastAsia="en-IN"/>
        </w:rPr>
        <w:t xml:space="preserve">I </w:t>
      </w:r>
    </w:p>
    <w:p w:rsidR="00995F3D" w:rsidRPr="00A8170F" w:rsidRDefault="00124166">
      <w:pPr>
        <w:pStyle w:val="PlainText"/>
        <w:jc w:val="both"/>
        <w:rPr>
          <w:rFonts w:ascii="Times New Roman" w:eastAsia="MS Mincho" w:hAnsi="Times New Roman" w:cs="Times New Roman"/>
          <w:sz w:val="22"/>
          <w:szCs w:val="22"/>
          <w:lang w:val="en-US" w:eastAsia="en-IN"/>
        </w:rPr>
      </w:pPr>
      <w:r w:rsidRPr="00A8170F">
        <w:rPr>
          <w:rFonts w:ascii="Times New Roman" w:eastAsia="MS Mincho" w:hAnsi="Times New Roman" w:cs="Times New Roman"/>
          <w:sz w:val="22"/>
          <w:szCs w:val="22"/>
          <w:lang w:val="en-US" w:eastAsia="en-IN"/>
        </w:rPr>
        <w:t>Random Variables &amp; it types, Distribution functions &amp; its types, Probability Density function, Mathematical Expectation, Moment Generating Function.</w:t>
      </w:r>
    </w:p>
    <w:p w:rsidR="00995F3D" w:rsidRPr="00A8170F" w:rsidRDefault="00124166">
      <w:pPr>
        <w:pStyle w:val="PlainText"/>
        <w:jc w:val="both"/>
        <w:rPr>
          <w:rFonts w:ascii="Times New Roman" w:eastAsia="MS Mincho" w:hAnsi="Times New Roman" w:cs="Times New Roman"/>
          <w:sz w:val="22"/>
          <w:szCs w:val="22"/>
          <w:lang w:val="en-US" w:eastAsia="en-IN"/>
        </w:rPr>
      </w:pPr>
      <w:r w:rsidRPr="00A8170F">
        <w:rPr>
          <w:rFonts w:ascii="Times New Roman" w:eastAsia="MS Mincho" w:hAnsi="Times New Roman" w:cs="Times New Roman"/>
          <w:sz w:val="22"/>
          <w:szCs w:val="22"/>
          <w:lang w:val="en-US" w:eastAsia="en-IN"/>
        </w:rPr>
        <w:t>Theoretical Discrete Distributions: Binomial, Poisson, Geometric, Uniform.</w:t>
      </w:r>
    </w:p>
    <w:p w:rsidR="00995F3D" w:rsidRPr="00A8170F" w:rsidRDefault="00124166">
      <w:pPr>
        <w:pStyle w:val="PlainText"/>
        <w:jc w:val="both"/>
        <w:rPr>
          <w:rFonts w:ascii="Times New Roman" w:eastAsia="Liberation Serif" w:hAnsi="Times New Roman" w:cs="Times New Roman"/>
          <w:b/>
          <w:bCs/>
          <w:sz w:val="22"/>
          <w:szCs w:val="22"/>
          <w:lang w:val="en-US" w:eastAsia="en-IN"/>
        </w:rPr>
      </w:pPr>
      <w:r w:rsidRPr="00A8170F">
        <w:rPr>
          <w:rFonts w:ascii="Times New Roman" w:eastAsia="MS Mincho" w:hAnsi="Times New Roman" w:cs="Times New Roman"/>
          <w:sz w:val="22"/>
          <w:szCs w:val="22"/>
          <w:lang w:val="en-US" w:eastAsia="en-IN"/>
        </w:rPr>
        <w:t>Theoretical Continuous Distribution: Normal, Gamma, Beta, Central Limit Theorem, Crammer's Theorem</w:t>
      </w:r>
    </w:p>
    <w:p w:rsidR="00995F3D" w:rsidRPr="00A8170F" w:rsidRDefault="00124166">
      <w:pPr>
        <w:tabs>
          <w:tab w:val="left" w:pos="735"/>
          <w:tab w:val="left" w:pos="765"/>
        </w:tabs>
        <w:suppressAutoHyphens w:val="0"/>
        <w:spacing w:line="100" w:lineRule="atLeast"/>
        <w:ind w:left="15"/>
        <w:jc w:val="center"/>
        <w:rPr>
          <w:rFonts w:eastAsia="MS Mincho" w:cs="Times New Roman"/>
          <w:sz w:val="22"/>
          <w:szCs w:val="22"/>
          <w:lang w:val="en-US" w:eastAsia="en-IN"/>
        </w:rPr>
      </w:pPr>
      <w:r w:rsidRPr="00A8170F">
        <w:rPr>
          <w:rFonts w:eastAsia="Liberation Serif" w:cs="Times New Roman"/>
          <w:b/>
          <w:bCs/>
          <w:sz w:val="22"/>
          <w:szCs w:val="22"/>
          <w:lang w:val="en-US" w:eastAsia="en-IN"/>
        </w:rPr>
        <w:t>UNIT – I</w:t>
      </w:r>
      <w:r w:rsidR="00B07B48" w:rsidRPr="00A8170F">
        <w:rPr>
          <w:rFonts w:eastAsia="Liberation Serif" w:cs="Times New Roman"/>
          <w:b/>
          <w:bCs/>
          <w:sz w:val="22"/>
          <w:szCs w:val="22"/>
          <w:lang w:val="en-US" w:eastAsia="en-IN"/>
        </w:rPr>
        <w:t>V</w:t>
      </w:r>
      <w:r w:rsidRPr="00A8170F">
        <w:rPr>
          <w:rFonts w:eastAsia="Liberation Serif" w:cs="Times New Roman"/>
          <w:b/>
          <w:bCs/>
          <w:sz w:val="22"/>
          <w:szCs w:val="22"/>
          <w:lang w:val="en-US" w:eastAsia="en-IN"/>
        </w:rPr>
        <w:t xml:space="preserve"> </w:t>
      </w:r>
    </w:p>
    <w:p w:rsidR="00995F3D" w:rsidRPr="00A8170F" w:rsidRDefault="00124166">
      <w:pPr>
        <w:tabs>
          <w:tab w:val="left" w:pos="735"/>
          <w:tab w:val="left" w:pos="765"/>
        </w:tabs>
        <w:suppressAutoHyphens w:val="0"/>
        <w:spacing w:line="100" w:lineRule="atLeast"/>
        <w:ind w:left="15"/>
        <w:jc w:val="both"/>
        <w:rPr>
          <w:rFonts w:eastAsia="MS Mincho" w:cs="Times New Roman"/>
          <w:sz w:val="22"/>
          <w:szCs w:val="22"/>
          <w:lang w:val="en-US" w:eastAsia="en-IN"/>
        </w:rPr>
      </w:pPr>
      <w:r w:rsidRPr="00A8170F">
        <w:rPr>
          <w:rFonts w:eastAsia="MS Mincho" w:cs="Times New Roman"/>
          <w:sz w:val="22"/>
          <w:szCs w:val="22"/>
          <w:lang w:val="en-US" w:eastAsia="en-IN"/>
        </w:rPr>
        <w:t>Curve fitting &amp; Principles of Least Squares, Correlation: Karl Pearson, Rank; Regression.</w:t>
      </w:r>
    </w:p>
    <w:p w:rsidR="00995F3D" w:rsidRPr="00A8170F" w:rsidRDefault="00124166">
      <w:pPr>
        <w:tabs>
          <w:tab w:val="left" w:pos="735"/>
          <w:tab w:val="left" w:pos="765"/>
        </w:tabs>
        <w:suppressAutoHyphens w:val="0"/>
        <w:spacing w:line="100" w:lineRule="atLeast"/>
        <w:ind w:left="15"/>
        <w:jc w:val="both"/>
        <w:rPr>
          <w:rFonts w:eastAsia="MS Mincho" w:cs="Times New Roman"/>
          <w:sz w:val="22"/>
          <w:szCs w:val="22"/>
          <w:lang w:val="en-US" w:eastAsia="en-IN"/>
        </w:rPr>
      </w:pPr>
      <w:r w:rsidRPr="00A8170F">
        <w:rPr>
          <w:rFonts w:eastAsia="MS Mincho" w:cs="Times New Roman"/>
          <w:sz w:val="22"/>
          <w:szCs w:val="22"/>
          <w:lang w:val="en-US" w:eastAsia="en-IN"/>
        </w:rPr>
        <w:t>Sampling: Introduction, types, parameter and statistic, Standard Error, Tests of Significance, Hypothesis, Critical Region and Level of significance.</w:t>
      </w:r>
    </w:p>
    <w:p w:rsidR="00995F3D" w:rsidRPr="00A8170F" w:rsidRDefault="00124166">
      <w:pPr>
        <w:tabs>
          <w:tab w:val="left" w:pos="735"/>
          <w:tab w:val="left" w:pos="765"/>
        </w:tabs>
        <w:suppressAutoHyphens w:val="0"/>
        <w:spacing w:line="100" w:lineRule="atLeast"/>
        <w:ind w:left="15"/>
        <w:jc w:val="both"/>
        <w:rPr>
          <w:rFonts w:eastAsia="Liberation Serif" w:cs="Times New Roman"/>
          <w:b/>
          <w:bCs/>
          <w:sz w:val="22"/>
          <w:szCs w:val="22"/>
          <w:lang w:val="en-US" w:eastAsia="en-IN"/>
        </w:rPr>
      </w:pPr>
      <w:r w:rsidRPr="00A8170F">
        <w:rPr>
          <w:rFonts w:eastAsia="MS Mincho" w:cs="Times New Roman"/>
          <w:sz w:val="22"/>
          <w:szCs w:val="22"/>
          <w:lang w:val="en-US" w:eastAsia="en-IN"/>
        </w:rPr>
        <w:t xml:space="preserve">Sampling Distributions: Chi-Square Distribution, T Distribution, F Distribution, Z Distribution; ANOVA </w:t>
      </w:r>
    </w:p>
    <w:p w:rsidR="00995F3D" w:rsidRPr="00A8170F" w:rsidRDefault="00995F3D">
      <w:pPr>
        <w:pStyle w:val="PlainText"/>
        <w:spacing w:line="100" w:lineRule="atLeast"/>
        <w:ind w:left="15"/>
        <w:jc w:val="both"/>
        <w:rPr>
          <w:rFonts w:ascii="Times New Roman" w:hAnsi="Times New Roman" w:cs="Times New Roman"/>
          <w:sz w:val="22"/>
          <w:szCs w:val="22"/>
          <w:lang w:val="en-US"/>
        </w:rPr>
      </w:pPr>
    </w:p>
    <w:p w:rsidR="00995F3D" w:rsidRPr="00A8170F" w:rsidRDefault="00124166">
      <w:pPr>
        <w:pStyle w:val="PlainText"/>
        <w:spacing w:line="100" w:lineRule="atLeast"/>
        <w:ind w:left="15"/>
        <w:jc w:val="both"/>
        <w:rPr>
          <w:rFonts w:ascii="Times New Roman" w:eastAsia="MS Mincho" w:hAnsi="Times New Roman" w:cs="Times New Roman"/>
          <w:sz w:val="22"/>
          <w:szCs w:val="22"/>
          <w:lang w:val="en-US"/>
        </w:rPr>
      </w:pPr>
      <w:r w:rsidRPr="00A8170F">
        <w:rPr>
          <w:rFonts w:ascii="Times New Roman" w:eastAsia="Liberation Serif" w:hAnsi="Times New Roman" w:cs="Times New Roman"/>
          <w:b/>
          <w:sz w:val="22"/>
          <w:szCs w:val="22"/>
          <w:lang w:val="en-US"/>
        </w:rPr>
        <w:t>Text Books:</w:t>
      </w:r>
    </w:p>
    <w:p w:rsidR="00995F3D" w:rsidRPr="00A8170F" w:rsidRDefault="00124166">
      <w:pPr>
        <w:pStyle w:val="PlainText"/>
        <w:numPr>
          <w:ilvl w:val="0"/>
          <w:numId w:val="22"/>
        </w:numPr>
        <w:tabs>
          <w:tab w:val="left" w:pos="360"/>
          <w:tab w:val="left" w:pos="9000"/>
        </w:tabs>
        <w:jc w:val="both"/>
        <w:rPr>
          <w:rFonts w:ascii="Times New Roman" w:eastAsia="Liberation Serif" w:hAnsi="Times New Roman" w:cs="Times New Roman"/>
          <w:sz w:val="22"/>
          <w:szCs w:val="22"/>
          <w:shd w:val="clear" w:color="auto" w:fill="FFFFFF"/>
          <w:lang w:val="en-US"/>
        </w:rPr>
      </w:pPr>
      <w:r w:rsidRPr="00A8170F">
        <w:rPr>
          <w:rFonts w:ascii="Times New Roman" w:eastAsia="MS Mincho" w:hAnsi="Times New Roman" w:cs="Times New Roman"/>
          <w:sz w:val="22"/>
          <w:szCs w:val="22"/>
          <w:lang w:val="en-US"/>
        </w:rPr>
        <w:t>Gupta</w:t>
      </w:r>
      <w:r w:rsidR="00BA3533" w:rsidRPr="00A8170F">
        <w:rPr>
          <w:rFonts w:ascii="Times New Roman" w:hAnsi="Times New Roman" w:cs="Times New Roman"/>
          <w:sz w:val="22"/>
          <w:szCs w:val="22"/>
        </w:rPr>
        <w:t xml:space="preserve"> </w:t>
      </w:r>
      <w:r w:rsidR="00BA3533" w:rsidRPr="00A8170F">
        <w:rPr>
          <w:rFonts w:ascii="Times New Roman" w:eastAsia="MS Mincho" w:hAnsi="Times New Roman" w:cs="Times New Roman"/>
          <w:sz w:val="22"/>
          <w:szCs w:val="22"/>
          <w:lang w:val="en-US"/>
        </w:rPr>
        <w:t>S. C.</w:t>
      </w:r>
      <w:r w:rsidR="00DF78E3" w:rsidRPr="00A8170F">
        <w:rPr>
          <w:rFonts w:ascii="Times New Roman" w:eastAsia="MS Mincho" w:hAnsi="Times New Roman" w:cs="Times New Roman"/>
          <w:sz w:val="22"/>
          <w:szCs w:val="22"/>
          <w:lang w:val="en-US"/>
        </w:rPr>
        <w:t xml:space="preserve">, </w:t>
      </w:r>
      <w:r w:rsidRPr="00A8170F">
        <w:rPr>
          <w:rFonts w:ascii="Times New Roman" w:eastAsia="MS Mincho" w:hAnsi="Times New Roman" w:cs="Times New Roman"/>
          <w:sz w:val="22"/>
          <w:szCs w:val="22"/>
          <w:lang w:val="en-US"/>
        </w:rPr>
        <w:t>Kapoor</w:t>
      </w:r>
      <w:r w:rsidR="00BA3533" w:rsidRPr="00A8170F">
        <w:rPr>
          <w:rFonts w:ascii="Times New Roman" w:eastAsia="MS Mincho" w:hAnsi="Times New Roman" w:cs="Times New Roman"/>
          <w:sz w:val="22"/>
          <w:szCs w:val="22"/>
          <w:lang w:val="en-US"/>
        </w:rPr>
        <w:t xml:space="preserve"> V. K.</w:t>
      </w:r>
      <w:r w:rsidRPr="00A8170F">
        <w:rPr>
          <w:rFonts w:ascii="Times New Roman" w:eastAsia="MS Mincho" w:hAnsi="Times New Roman" w:cs="Times New Roman"/>
          <w:sz w:val="22"/>
          <w:szCs w:val="22"/>
          <w:lang w:val="en-US"/>
        </w:rPr>
        <w:t xml:space="preserve">, “Fundamentals of Mathematical Statistics”, </w:t>
      </w:r>
      <w:r w:rsidR="000813B5" w:rsidRPr="00A8170F">
        <w:rPr>
          <w:rFonts w:ascii="Times New Roman" w:eastAsia="MS Mincho" w:hAnsi="Times New Roman" w:cs="Times New Roman"/>
          <w:sz w:val="22"/>
          <w:szCs w:val="22"/>
          <w:lang w:val="en-US"/>
        </w:rPr>
        <w:t>1</w:t>
      </w:r>
      <w:r w:rsidR="00EF017D" w:rsidRPr="00A8170F">
        <w:rPr>
          <w:rFonts w:ascii="Times New Roman" w:eastAsia="MS Mincho" w:hAnsi="Times New Roman" w:cs="Times New Roman"/>
          <w:sz w:val="22"/>
          <w:szCs w:val="22"/>
          <w:lang w:val="en-US"/>
        </w:rPr>
        <w:t>1</w:t>
      </w:r>
      <w:r w:rsidR="000813B5" w:rsidRPr="00A8170F">
        <w:rPr>
          <w:rFonts w:ascii="Times New Roman" w:eastAsia="MS Mincho" w:hAnsi="Times New Roman" w:cs="Times New Roman"/>
          <w:sz w:val="22"/>
          <w:szCs w:val="22"/>
          <w:vertAlign w:val="superscript"/>
          <w:lang w:val="en-US"/>
        </w:rPr>
        <w:t>th</w:t>
      </w:r>
      <w:r w:rsidR="000813B5" w:rsidRPr="00A8170F">
        <w:rPr>
          <w:rFonts w:ascii="Times New Roman" w:eastAsia="MS Mincho" w:hAnsi="Times New Roman" w:cs="Times New Roman"/>
          <w:sz w:val="22"/>
          <w:szCs w:val="22"/>
          <w:lang w:val="en-US"/>
        </w:rPr>
        <w:t xml:space="preserve"> </w:t>
      </w:r>
      <w:r w:rsidR="00EF017D" w:rsidRPr="00A8170F">
        <w:rPr>
          <w:rFonts w:ascii="Times New Roman" w:eastAsia="MS Mincho" w:hAnsi="Times New Roman" w:cs="Times New Roman"/>
          <w:sz w:val="22"/>
          <w:szCs w:val="22"/>
          <w:lang w:val="en-US"/>
        </w:rPr>
        <w:t xml:space="preserve">Ed., </w:t>
      </w:r>
      <w:r w:rsidRPr="00A8170F">
        <w:rPr>
          <w:rFonts w:ascii="Times New Roman" w:eastAsia="MS Mincho" w:hAnsi="Times New Roman" w:cs="Times New Roman"/>
          <w:sz w:val="22"/>
          <w:szCs w:val="22"/>
          <w:lang w:val="en-US"/>
        </w:rPr>
        <w:t>Sultan Chand &amp; Sons.</w:t>
      </w:r>
    </w:p>
    <w:p w:rsidR="00995F3D" w:rsidRPr="00A8170F" w:rsidRDefault="00124166">
      <w:pPr>
        <w:pStyle w:val="PlainText"/>
        <w:numPr>
          <w:ilvl w:val="0"/>
          <w:numId w:val="22"/>
        </w:numPr>
        <w:tabs>
          <w:tab w:val="left" w:pos="360"/>
          <w:tab w:val="left" w:pos="9000"/>
        </w:tabs>
        <w:jc w:val="both"/>
        <w:rPr>
          <w:rFonts w:ascii="Times New Roman" w:eastAsia="Liberation Serif" w:hAnsi="Times New Roman" w:cs="Times New Roman"/>
          <w:b/>
          <w:bCs/>
          <w:sz w:val="22"/>
          <w:szCs w:val="22"/>
          <w:lang w:val="en-US"/>
        </w:rPr>
      </w:pPr>
      <w:r w:rsidRPr="00A8170F">
        <w:rPr>
          <w:rFonts w:ascii="Times New Roman" w:eastAsia="Liberation Serif" w:hAnsi="Times New Roman" w:cs="Times New Roman"/>
          <w:sz w:val="22"/>
          <w:szCs w:val="22"/>
          <w:shd w:val="clear" w:color="auto" w:fill="FFFFFF"/>
          <w:lang w:val="en-US"/>
        </w:rPr>
        <w:t xml:space="preserve">Gardener M., “Beginning R: The Statistical </w:t>
      </w:r>
      <w:r w:rsidR="00E16EAD" w:rsidRPr="00A8170F">
        <w:rPr>
          <w:rFonts w:ascii="Times New Roman" w:eastAsia="Liberation Serif" w:hAnsi="Times New Roman" w:cs="Times New Roman"/>
          <w:sz w:val="22"/>
          <w:szCs w:val="22"/>
          <w:shd w:val="clear" w:color="auto" w:fill="FFFFFF"/>
          <w:lang w:val="en-US"/>
        </w:rPr>
        <w:t>Programming</w:t>
      </w:r>
      <w:r w:rsidRPr="00A8170F">
        <w:rPr>
          <w:rFonts w:ascii="Times New Roman" w:eastAsia="Liberation Serif" w:hAnsi="Times New Roman" w:cs="Times New Roman"/>
          <w:sz w:val="22"/>
          <w:szCs w:val="22"/>
          <w:shd w:val="clear" w:color="auto" w:fill="FFFFFF"/>
          <w:lang w:val="en-US"/>
        </w:rPr>
        <w:t xml:space="preserve"> Language”, </w:t>
      </w:r>
      <w:r w:rsidR="000813B5" w:rsidRPr="00A8170F">
        <w:rPr>
          <w:rFonts w:ascii="Times New Roman" w:eastAsia="Liberation Serif" w:hAnsi="Times New Roman" w:cs="Times New Roman"/>
          <w:sz w:val="22"/>
          <w:szCs w:val="22"/>
          <w:shd w:val="clear" w:color="auto" w:fill="FFFFFF"/>
          <w:lang w:val="en-US"/>
        </w:rPr>
        <w:t>1</w:t>
      </w:r>
      <w:r w:rsidR="000813B5" w:rsidRPr="00A8170F">
        <w:rPr>
          <w:rFonts w:ascii="Times New Roman" w:eastAsia="Liberation Serif" w:hAnsi="Times New Roman" w:cs="Times New Roman"/>
          <w:sz w:val="22"/>
          <w:szCs w:val="22"/>
          <w:shd w:val="clear" w:color="auto" w:fill="FFFFFF"/>
          <w:vertAlign w:val="superscript"/>
          <w:lang w:val="en-US"/>
        </w:rPr>
        <w:t>st</w:t>
      </w:r>
      <w:r w:rsidR="000813B5" w:rsidRPr="00A8170F">
        <w:rPr>
          <w:rFonts w:ascii="Times New Roman" w:eastAsia="Liberation Serif" w:hAnsi="Times New Roman" w:cs="Times New Roman"/>
          <w:sz w:val="22"/>
          <w:szCs w:val="22"/>
          <w:shd w:val="clear" w:color="auto" w:fill="FFFFFF"/>
          <w:lang w:val="en-US"/>
        </w:rPr>
        <w:t xml:space="preserve"> Ed., </w:t>
      </w:r>
      <w:r w:rsidRPr="00A8170F">
        <w:rPr>
          <w:rFonts w:ascii="Times New Roman" w:eastAsia="Liberation Serif" w:hAnsi="Times New Roman" w:cs="Times New Roman"/>
          <w:sz w:val="22"/>
          <w:szCs w:val="22"/>
          <w:shd w:val="clear" w:color="auto" w:fill="FFFFFF"/>
          <w:lang w:val="en-US"/>
        </w:rPr>
        <w:t>Wiley India Pvt. Ltd.</w:t>
      </w:r>
    </w:p>
    <w:p w:rsidR="00BF4910" w:rsidRPr="00A8170F" w:rsidRDefault="00BF4910">
      <w:pPr>
        <w:pStyle w:val="PlainText"/>
        <w:spacing w:line="100" w:lineRule="atLeast"/>
        <w:ind w:left="15"/>
        <w:jc w:val="both"/>
        <w:rPr>
          <w:rFonts w:ascii="Times New Roman" w:eastAsia="Liberation Serif" w:hAnsi="Times New Roman" w:cs="Times New Roman"/>
          <w:b/>
          <w:bCs/>
          <w:sz w:val="22"/>
          <w:szCs w:val="22"/>
          <w:lang w:val="en-US"/>
        </w:rPr>
      </w:pPr>
    </w:p>
    <w:p w:rsidR="00995F3D" w:rsidRPr="00A8170F" w:rsidRDefault="00124166">
      <w:pPr>
        <w:pStyle w:val="PlainText"/>
        <w:spacing w:line="100" w:lineRule="atLeast"/>
        <w:ind w:left="15"/>
        <w:jc w:val="both"/>
        <w:rPr>
          <w:rFonts w:ascii="Times New Roman" w:eastAsia="MS Mincho" w:hAnsi="Times New Roman" w:cs="Times New Roman"/>
          <w:sz w:val="22"/>
          <w:szCs w:val="22"/>
          <w:lang w:val="en-US"/>
        </w:rPr>
      </w:pPr>
      <w:r w:rsidRPr="00A8170F">
        <w:rPr>
          <w:rFonts w:ascii="Times New Roman" w:eastAsia="Liberation Serif" w:hAnsi="Times New Roman" w:cs="Times New Roman"/>
          <w:b/>
          <w:bCs/>
          <w:sz w:val="22"/>
          <w:szCs w:val="22"/>
          <w:lang w:val="en-US"/>
        </w:rPr>
        <w:t>Reference Books:</w:t>
      </w:r>
    </w:p>
    <w:p w:rsidR="009E4B59" w:rsidRPr="00A8170F" w:rsidRDefault="00124166">
      <w:pPr>
        <w:pStyle w:val="PlainText"/>
        <w:numPr>
          <w:ilvl w:val="0"/>
          <w:numId w:val="23"/>
        </w:numPr>
        <w:tabs>
          <w:tab w:val="left" w:pos="360"/>
          <w:tab w:val="left" w:pos="9000"/>
        </w:tabs>
        <w:jc w:val="both"/>
        <w:rPr>
          <w:rFonts w:ascii="Times New Roman" w:eastAsia="MS Mincho" w:hAnsi="Times New Roman" w:cs="Times New Roman"/>
          <w:sz w:val="22"/>
          <w:szCs w:val="22"/>
          <w:lang w:val="en-US"/>
        </w:rPr>
      </w:pPr>
      <w:r w:rsidRPr="00A8170F">
        <w:rPr>
          <w:rFonts w:ascii="Times New Roman" w:eastAsia="MS Mincho" w:hAnsi="Times New Roman" w:cs="Times New Roman"/>
          <w:sz w:val="22"/>
          <w:szCs w:val="22"/>
          <w:lang w:val="en-US"/>
        </w:rPr>
        <w:t xml:space="preserve">Lander J.P. “R for Everyone”, </w:t>
      </w:r>
      <w:r w:rsidR="00EF017D" w:rsidRPr="00A8170F">
        <w:rPr>
          <w:rFonts w:ascii="Times New Roman" w:eastAsia="MS Mincho" w:hAnsi="Times New Roman" w:cs="Times New Roman"/>
          <w:sz w:val="22"/>
          <w:szCs w:val="22"/>
          <w:lang w:val="en-US"/>
        </w:rPr>
        <w:t>1</w:t>
      </w:r>
      <w:r w:rsidR="00EF017D" w:rsidRPr="00A8170F">
        <w:rPr>
          <w:rFonts w:ascii="Times New Roman" w:eastAsia="MS Mincho" w:hAnsi="Times New Roman" w:cs="Times New Roman"/>
          <w:sz w:val="22"/>
          <w:szCs w:val="22"/>
          <w:vertAlign w:val="superscript"/>
          <w:lang w:val="en-US"/>
        </w:rPr>
        <w:t>st</w:t>
      </w:r>
      <w:r w:rsidR="00EF017D" w:rsidRPr="00A8170F">
        <w:rPr>
          <w:rFonts w:ascii="Times New Roman" w:eastAsia="MS Mincho" w:hAnsi="Times New Roman" w:cs="Times New Roman"/>
          <w:sz w:val="22"/>
          <w:szCs w:val="22"/>
          <w:lang w:val="en-US"/>
        </w:rPr>
        <w:t xml:space="preserve"> Ed., </w:t>
      </w:r>
      <w:r w:rsidRPr="00A8170F">
        <w:rPr>
          <w:rFonts w:ascii="Times New Roman" w:eastAsia="MS Mincho" w:hAnsi="Times New Roman" w:cs="Times New Roman"/>
          <w:sz w:val="22"/>
          <w:szCs w:val="22"/>
          <w:lang w:val="en-US"/>
        </w:rPr>
        <w:t>Pearson Education.</w:t>
      </w:r>
    </w:p>
    <w:p w:rsidR="000813B5" w:rsidRPr="00A8170F" w:rsidRDefault="000813B5">
      <w:pPr>
        <w:pStyle w:val="PlainText"/>
        <w:numPr>
          <w:ilvl w:val="0"/>
          <w:numId w:val="23"/>
        </w:numPr>
        <w:tabs>
          <w:tab w:val="left" w:pos="360"/>
          <w:tab w:val="left" w:pos="9000"/>
        </w:tabs>
        <w:jc w:val="both"/>
        <w:rPr>
          <w:rFonts w:ascii="Times New Roman" w:eastAsia="MS Mincho" w:hAnsi="Times New Roman" w:cs="Times New Roman"/>
          <w:sz w:val="22"/>
          <w:szCs w:val="22"/>
          <w:lang w:val="en-US"/>
        </w:rPr>
      </w:pPr>
      <w:r w:rsidRPr="00A8170F">
        <w:rPr>
          <w:rFonts w:ascii="Times New Roman" w:eastAsia="MS Mincho" w:hAnsi="Times New Roman" w:cs="Times New Roman"/>
          <w:sz w:val="22"/>
          <w:szCs w:val="22"/>
          <w:lang w:val="en-US"/>
        </w:rPr>
        <w:t>Gupta</w:t>
      </w:r>
      <w:r w:rsidRPr="00A8170F">
        <w:rPr>
          <w:rFonts w:ascii="Times New Roman" w:hAnsi="Times New Roman" w:cs="Times New Roman"/>
          <w:sz w:val="22"/>
          <w:szCs w:val="22"/>
        </w:rPr>
        <w:t xml:space="preserve"> </w:t>
      </w:r>
      <w:r w:rsidRPr="00A8170F">
        <w:rPr>
          <w:rFonts w:ascii="Times New Roman" w:eastAsia="MS Mincho" w:hAnsi="Times New Roman" w:cs="Times New Roman"/>
          <w:sz w:val="22"/>
          <w:szCs w:val="22"/>
          <w:lang w:val="en-US"/>
        </w:rPr>
        <w:t>S. C., Kapoor V. K., “Fundamentals of Applied Statistics”, 11</w:t>
      </w:r>
      <w:r w:rsidRPr="00A8170F">
        <w:rPr>
          <w:rFonts w:ascii="Times New Roman" w:eastAsia="MS Mincho" w:hAnsi="Times New Roman" w:cs="Times New Roman"/>
          <w:sz w:val="22"/>
          <w:szCs w:val="22"/>
          <w:vertAlign w:val="superscript"/>
          <w:lang w:val="en-US"/>
        </w:rPr>
        <w:t>th</w:t>
      </w:r>
      <w:r w:rsidRPr="00A8170F">
        <w:rPr>
          <w:rFonts w:ascii="Times New Roman" w:eastAsia="MS Mincho" w:hAnsi="Times New Roman" w:cs="Times New Roman"/>
          <w:sz w:val="22"/>
          <w:szCs w:val="22"/>
          <w:lang w:val="en-US"/>
        </w:rPr>
        <w:t xml:space="preserve"> Ed., Sultan Chand &amp; Sons.</w:t>
      </w:r>
    </w:p>
    <w:p w:rsidR="000813B5" w:rsidRPr="00A8170F" w:rsidRDefault="000813B5">
      <w:pPr>
        <w:pStyle w:val="PlainText"/>
        <w:numPr>
          <w:ilvl w:val="0"/>
          <w:numId w:val="23"/>
        </w:numPr>
        <w:tabs>
          <w:tab w:val="left" w:pos="360"/>
          <w:tab w:val="left" w:pos="9000"/>
        </w:tabs>
        <w:jc w:val="both"/>
        <w:rPr>
          <w:rFonts w:ascii="Times New Roman" w:eastAsia="MS Mincho" w:hAnsi="Times New Roman" w:cs="Times New Roman"/>
          <w:sz w:val="22"/>
          <w:szCs w:val="22"/>
          <w:lang w:val="en-US"/>
        </w:rPr>
      </w:pPr>
      <w:proofErr w:type="spellStart"/>
      <w:r w:rsidRPr="00A8170F">
        <w:rPr>
          <w:rFonts w:ascii="Times New Roman" w:eastAsia="MS Mincho" w:hAnsi="Times New Roman" w:cs="Times New Roman"/>
          <w:sz w:val="22"/>
          <w:szCs w:val="22"/>
          <w:lang w:val="en-US"/>
        </w:rPr>
        <w:t>S.</w:t>
      </w:r>
      <w:proofErr w:type="gramStart"/>
      <w:r w:rsidRPr="00A8170F">
        <w:rPr>
          <w:rFonts w:ascii="Times New Roman" w:eastAsia="MS Mincho" w:hAnsi="Times New Roman" w:cs="Times New Roman"/>
          <w:sz w:val="22"/>
          <w:szCs w:val="22"/>
          <w:lang w:val="en-US"/>
        </w:rPr>
        <w:t>P.Gupta</w:t>
      </w:r>
      <w:proofErr w:type="spellEnd"/>
      <w:proofErr w:type="gramEnd"/>
      <w:r w:rsidRPr="00A8170F">
        <w:rPr>
          <w:rFonts w:ascii="Times New Roman" w:eastAsia="MS Mincho" w:hAnsi="Times New Roman" w:cs="Times New Roman"/>
          <w:sz w:val="22"/>
          <w:szCs w:val="22"/>
          <w:lang w:val="en-US"/>
        </w:rPr>
        <w:t>, “Statistical Methods”, 28</w:t>
      </w:r>
      <w:r w:rsidRPr="00A8170F">
        <w:rPr>
          <w:rFonts w:ascii="Times New Roman" w:eastAsia="MS Mincho" w:hAnsi="Times New Roman" w:cs="Times New Roman"/>
          <w:sz w:val="22"/>
          <w:szCs w:val="22"/>
          <w:vertAlign w:val="superscript"/>
          <w:lang w:val="en-US"/>
        </w:rPr>
        <w:t>th</w:t>
      </w:r>
      <w:r w:rsidRPr="00A8170F">
        <w:rPr>
          <w:rFonts w:ascii="Times New Roman" w:eastAsia="MS Mincho" w:hAnsi="Times New Roman" w:cs="Times New Roman"/>
          <w:sz w:val="22"/>
          <w:szCs w:val="22"/>
          <w:lang w:val="en-US"/>
        </w:rPr>
        <w:t xml:space="preserve"> Ed., Sultan Chand &amp; Sons.</w:t>
      </w:r>
    </w:p>
    <w:p w:rsidR="009E4B59" w:rsidRPr="00A8170F" w:rsidRDefault="009E4B59" w:rsidP="00FD41AE">
      <w:pPr>
        <w:widowControl/>
        <w:suppressAutoHyphens w:val="0"/>
        <w:jc w:val="center"/>
        <w:rPr>
          <w:rFonts w:eastAsia="Liberation Serif" w:cs="Times New Roman"/>
          <w:b/>
          <w:bCs/>
          <w:sz w:val="22"/>
          <w:szCs w:val="22"/>
        </w:rPr>
      </w:pPr>
      <w:r w:rsidRPr="00A8170F">
        <w:rPr>
          <w:rFonts w:eastAsia="MS Mincho" w:cs="Times New Roman"/>
          <w:sz w:val="22"/>
          <w:szCs w:val="22"/>
          <w:lang w:val="en-US"/>
        </w:rPr>
        <w:br w:type="page"/>
      </w:r>
      <w:r w:rsidRPr="00A8170F">
        <w:rPr>
          <w:rFonts w:eastAsia="Liberation Serif" w:cs="Times New Roman"/>
          <w:b/>
          <w:bCs/>
          <w:caps/>
          <w:color w:val="000000"/>
          <w:sz w:val="22"/>
          <w:szCs w:val="22"/>
        </w:rPr>
        <w:lastRenderedPageBreak/>
        <w:t>MCA</w:t>
      </w:r>
      <w:r w:rsidRPr="00A8170F">
        <w:rPr>
          <w:rFonts w:eastAsia="Liberation Serif" w:cs="Times New Roman"/>
          <w:b/>
          <w:sz w:val="22"/>
          <w:szCs w:val="22"/>
        </w:rPr>
        <w:t>-16</w:t>
      </w:r>
      <w:r w:rsidRPr="00A8170F">
        <w:rPr>
          <w:rFonts w:eastAsia="Liberation Serif" w:cs="Times New Roman"/>
          <w:b/>
          <w:bCs/>
          <w:caps/>
          <w:color w:val="000000"/>
          <w:sz w:val="22"/>
          <w:szCs w:val="22"/>
        </w:rPr>
        <w:t>–28</w:t>
      </w:r>
      <w:r w:rsidRPr="00A8170F">
        <w:rPr>
          <w:rFonts w:eastAsia="Liberation Serif" w:cs="Times New Roman"/>
          <w:b/>
          <w:bCs/>
          <w:caps/>
          <w:color w:val="000000"/>
          <w:sz w:val="22"/>
          <w:szCs w:val="22"/>
        </w:rPr>
        <w:tab/>
      </w:r>
      <w:r w:rsidRPr="00A8170F">
        <w:rPr>
          <w:rFonts w:eastAsia="Liberation Serif" w:cs="Times New Roman"/>
          <w:b/>
          <w:bCs/>
          <w:caps/>
          <w:color w:val="000000"/>
          <w:sz w:val="22"/>
          <w:szCs w:val="22"/>
        </w:rPr>
        <w:tab/>
        <w:t>SEMInar</w:t>
      </w:r>
    </w:p>
    <w:p w:rsidR="009E4B59" w:rsidRPr="00A8170F" w:rsidRDefault="009E4B59" w:rsidP="009E4B59">
      <w:pPr>
        <w:pStyle w:val="BodyText"/>
        <w:spacing w:after="0"/>
        <w:jc w:val="both"/>
        <w:rPr>
          <w:rFonts w:eastAsia="Liberation Serif" w:cs="Times New Roman"/>
          <w:b/>
          <w:bCs/>
          <w:sz w:val="22"/>
          <w:szCs w:val="22"/>
        </w:rPr>
      </w:pPr>
    </w:p>
    <w:p w:rsidR="009E4B59" w:rsidRPr="00A8170F" w:rsidRDefault="009E4B59" w:rsidP="009E4B59">
      <w:pPr>
        <w:pStyle w:val="BodyText"/>
        <w:spacing w:after="0"/>
        <w:jc w:val="both"/>
        <w:rPr>
          <w:rFonts w:eastAsia="Liberation Serif" w:cs="Times New Roman"/>
          <w:sz w:val="22"/>
          <w:szCs w:val="22"/>
        </w:rPr>
      </w:pPr>
      <w:r w:rsidRPr="00A8170F">
        <w:rPr>
          <w:rFonts w:eastAsia="Liberation Serif" w:cs="Times New Roman"/>
          <w:b/>
          <w:bCs/>
          <w:sz w:val="22"/>
          <w:szCs w:val="22"/>
        </w:rPr>
        <w:t>Maximum marks: 50</w:t>
      </w:r>
      <w:r w:rsidRPr="00A8170F">
        <w:rPr>
          <w:rFonts w:eastAsia="Liberation Serif" w:cs="Times New Roman"/>
          <w:b/>
          <w:bCs/>
          <w:sz w:val="22"/>
          <w:szCs w:val="22"/>
        </w:rPr>
        <w:tab/>
      </w:r>
      <w:r w:rsidRPr="00A8170F">
        <w:rPr>
          <w:rFonts w:eastAsia="Liberation Serif" w:cs="Times New Roman"/>
          <w:b/>
          <w:bCs/>
          <w:sz w:val="22"/>
          <w:szCs w:val="22"/>
        </w:rPr>
        <w:tab/>
      </w:r>
      <w:r w:rsidRPr="00A8170F">
        <w:rPr>
          <w:rFonts w:eastAsia="Liberation Serif" w:cs="Times New Roman"/>
          <w:b/>
          <w:bCs/>
          <w:sz w:val="22"/>
          <w:szCs w:val="22"/>
        </w:rPr>
        <w:tab/>
      </w:r>
      <w:r w:rsidRPr="00A8170F">
        <w:rPr>
          <w:rFonts w:eastAsia="Liberation Serif" w:cs="Times New Roman"/>
          <w:b/>
          <w:bCs/>
          <w:sz w:val="22"/>
          <w:szCs w:val="22"/>
        </w:rPr>
        <w:tab/>
        <w:t>Time: 1/2 hours</w:t>
      </w:r>
      <w:r w:rsidRPr="00A8170F">
        <w:rPr>
          <w:rFonts w:eastAsia="Liberation Serif" w:cs="Times New Roman"/>
          <w:b/>
          <w:bCs/>
          <w:sz w:val="22"/>
          <w:szCs w:val="22"/>
        </w:rPr>
        <w:tab/>
      </w:r>
      <w:r w:rsidRPr="00A8170F">
        <w:rPr>
          <w:rFonts w:eastAsia="Liberation Serif" w:cs="Times New Roman"/>
          <w:b/>
          <w:bCs/>
          <w:sz w:val="22"/>
          <w:szCs w:val="22"/>
        </w:rPr>
        <w:tab/>
        <w:t>CREDITS: 1</w:t>
      </w:r>
    </w:p>
    <w:p w:rsidR="009E4B59" w:rsidRPr="00A8170F" w:rsidRDefault="009E4B59" w:rsidP="009E4B59">
      <w:pPr>
        <w:spacing w:line="100" w:lineRule="atLeast"/>
        <w:jc w:val="center"/>
        <w:rPr>
          <w:rFonts w:eastAsia="Liberation Serif" w:cs="Times New Roman"/>
          <w:b/>
          <w:bCs/>
          <w:sz w:val="22"/>
          <w:szCs w:val="22"/>
          <w:lang w:eastAsia="hi-IN"/>
        </w:rPr>
      </w:pPr>
    </w:p>
    <w:p w:rsidR="009E4B59" w:rsidRPr="00A8170F" w:rsidRDefault="009E4B59" w:rsidP="009E4B59">
      <w:pPr>
        <w:spacing w:line="100" w:lineRule="atLeast"/>
        <w:jc w:val="center"/>
        <w:rPr>
          <w:rFonts w:eastAsia="Liberation Serif" w:cs="Times New Roman"/>
          <w:b/>
          <w:bCs/>
          <w:sz w:val="22"/>
          <w:szCs w:val="22"/>
          <w:lang w:eastAsia="hi-IN"/>
        </w:rPr>
      </w:pPr>
      <w:r w:rsidRPr="00A8170F">
        <w:rPr>
          <w:rFonts w:eastAsia="Liberation Serif" w:cs="Times New Roman"/>
          <w:b/>
          <w:bCs/>
          <w:sz w:val="22"/>
          <w:szCs w:val="22"/>
          <w:lang w:eastAsia="hi-IN"/>
        </w:rPr>
        <w:t>Seminar</w:t>
      </w:r>
    </w:p>
    <w:p w:rsidR="009E4B59" w:rsidRPr="00A8170F" w:rsidRDefault="009E4B59" w:rsidP="009E4B59">
      <w:pPr>
        <w:spacing w:line="100" w:lineRule="atLeast"/>
        <w:jc w:val="both"/>
        <w:rPr>
          <w:rFonts w:eastAsia="Liberation Serif" w:cs="Times New Roman"/>
          <w:sz w:val="22"/>
          <w:szCs w:val="22"/>
          <w:lang w:eastAsia="hi-IN"/>
        </w:rPr>
      </w:pPr>
      <w:r w:rsidRPr="00A8170F">
        <w:rPr>
          <w:rFonts w:eastAsia="Liberation Serif" w:cs="Times New Roman"/>
          <w:sz w:val="22"/>
          <w:szCs w:val="22"/>
          <w:lang w:eastAsia="hi-IN"/>
        </w:rPr>
        <w:t>Each student shall individually prepare and submit a seminar report within stipulated time. A panel consisting of two teachers (internal) should evaluate the seminar report and the presentation. Marks should be distributed considering report writing, presentation, technical content, depth of knowledge, brevity and references and their participation in seminar. The time allotted for presentation is 30 minutes.</w:t>
      </w:r>
    </w:p>
    <w:p w:rsidR="00995F3D" w:rsidRPr="00A8170F" w:rsidRDefault="00995F3D" w:rsidP="009E4B59">
      <w:pPr>
        <w:pStyle w:val="PlainText"/>
        <w:tabs>
          <w:tab w:val="left" w:pos="360"/>
          <w:tab w:val="left" w:pos="9000"/>
        </w:tabs>
        <w:ind w:left="375"/>
        <w:jc w:val="both"/>
        <w:rPr>
          <w:rFonts w:ascii="Times New Roman" w:eastAsia="MS Mincho" w:hAnsi="Times New Roman" w:cs="Times New Roman"/>
          <w:sz w:val="22"/>
          <w:szCs w:val="22"/>
          <w:lang w:val="en-US"/>
        </w:rPr>
      </w:pPr>
    </w:p>
    <w:p w:rsidR="00124166" w:rsidRPr="00A8170F" w:rsidRDefault="00124166">
      <w:pPr>
        <w:pStyle w:val="PlainText"/>
        <w:tabs>
          <w:tab w:val="left" w:pos="360"/>
          <w:tab w:val="left" w:pos="9000"/>
        </w:tabs>
        <w:spacing w:line="100" w:lineRule="atLeast"/>
        <w:jc w:val="both"/>
        <w:rPr>
          <w:rFonts w:ascii="Times New Roman" w:eastAsia="MS Mincho" w:hAnsi="Times New Roman" w:cs="Times New Roman"/>
          <w:sz w:val="22"/>
          <w:szCs w:val="22"/>
          <w:lang w:val="en-US"/>
        </w:rPr>
      </w:pPr>
    </w:p>
    <w:sectPr w:rsidR="00124166" w:rsidRPr="00A8170F">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iberation Serif">
    <w:altName w:val="MS PMincho"/>
    <w:charset w:val="8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Droid Sans Fallback">
    <w:altName w:val="MS Mincho"/>
    <w:charset w:val="80"/>
    <w:family w:val="auto"/>
    <w:pitch w:val="variable"/>
  </w:font>
  <w:font w:name="Lohit Hindi">
    <w:altName w:val="MS Mincho"/>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WenQuanYi Micro Hei">
    <w:altName w:val="MS Mincho"/>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375" w:hanging="360"/>
      </w:pPr>
      <w:rPr>
        <w:rFonts w:eastAsia="Liberation Serif" w:cs="Times New Roman"/>
        <w:color w:val="000000"/>
        <w:sz w:val="22"/>
      </w:rPr>
    </w:lvl>
    <w:lvl w:ilvl="1">
      <w:start w:val="1"/>
      <w:numFmt w:val="lowerLetter"/>
      <w:lvlText w:val="%2."/>
      <w:lvlJc w:val="left"/>
      <w:pPr>
        <w:tabs>
          <w:tab w:val="num" w:pos="0"/>
        </w:tabs>
        <w:ind w:left="1095" w:hanging="360"/>
      </w:pPr>
    </w:lvl>
    <w:lvl w:ilvl="2">
      <w:start w:val="1"/>
      <w:numFmt w:val="lowerRoman"/>
      <w:lvlText w:val="%3."/>
      <w:lvlJc w:val="right"/>
      <w:pPr>
        <w:tabs>
          <w:tab w:val="num" w:pos="0"/>
        </w:tabs>
        <w:ind w:left="1815" w:hanging="180"/>
      </w:pPr>
    </w:lvl>
    <w:lvl w:ilvl="3">
      <w:start w:val="1"/>
      <w:numFmt w:val="decimal"/>
      <w:lvlText w:val="%4."/>
      <w:lvlJc w:val="left"/>
      <w:pPr>
        <w:tabs>
          <w:tab w:val="num" w:pos="0"/>
        </w:tabs>
        <w:ind w:left="2535" w:hanging="360"/>
      </w:pPr>
    </w:lvl>
    <w:lvl w:ilvl="4">
      <w:start w:val="1"/>
      <w:numFmt w:val="lowerLetter"/>
      <w:lvlText w:val="%5."/>
      <w:lvlJc w:val="left"/>
      <w:pPr>
        <w:tabs>
          <w:tab w:val="num" w:pos="0"/>
        </w:tabs>
        <w:ind w:left="3255" w:hanging="360"/>
      </w:pPr>
    </w:lvl>
    <w:lvl w:ilvl="5">
      <w:start w:val="1"/>
      <w:numFmt w:val="lowerRoman"/>
      <w:lvlText w:val="%6."/>
      <w:lvlJc w:val="right"/>
      <w:pPr>
        <w:tabs>
          <w:tab w:val="num" w:pos="0"/>
        </w:tabs>
        <w:ind w:left="3975" w:hanging="180"/>
      </w:pPr>
    </w:lvl>
    <w:lvl w:ilvl="6">
      <w:start w:val="1"/>
      <w:numFmt w:val="decimal"/>
      <w:lvlText w:val="%7."/>
      <w:lvlJc w:val="left"/>
      <w:pPr>
        <w:tabs>
          <w:tab w:val="num" w:pos="0"/>
        </w:tabs>
        <w:ind w:left="4695" w:hanging="360"/>
      </w:pPr>
    </w:lvl>
    <w:lvl w:ilvl="7">
      <w:start w:val="1"/>
      <w:numFmt w:val="lowerLetter"/>
      <w:lvlText w:val="%8."/>
      <w:lvlJc w:val="left"/>
      <w:pPr>
        <w:tabs>
          <w:tab w:val="num" w:pos="0"/>
        </w:tabs>
        <w:ind w:left="5415" w:hanging="360"/>
      </w:pPr>
    </w:lvl>
    <w:lvl w:ilvl="8">
      <w:start w:val="1"/>
      <w:numFmt w:val="lowerRoman"/>
      <w:lvlText w:val="%9."/>
      <w:lvlJc w:val="right"/>
      <w:pPr>
        <w:tabs>
          <w:tab w:val="num" w:pos="0"/>
        </w:tabs>
        <w:ind w:left="6135" w:hanging="180"/>
      </w:pPr>
    </w:lvl>
  </w:abstractNum>
  <w:abstractNum w:abstractNumId="1" w15:restartNumberingAfterBreak="0">
    <w:nsid w:val="00000002"/>
    <w:multiLevelType w:val="multilevel"/>
    <w:tmpl w:val="39EEB5DC"/>
    <w:name w:val="WW8Num2"/>
    <w:lvl w:ilvl="0">
      <w:start w:val="1"/>
      <w:numFmt w:val="decimal"/>
      <w:lvlText w:val="%1."/>
      <w:lvlJc w:val="left"/>
      <w:pPr>
        <w:tabs>
          <w:tab w:val="num" w:pos="694"/>
        </w:tabs>
        <w:ind w:left="1069" w:hanging="360"/>
      </w:pPr>
      <w:rPr>
        <w:rFonts w:eastAsia="Liberation Serif" w:cs="Times New Roman"/>
        <w:b w:val="0"/>
        <w:bCs w:val="0"/>
        <w:color w:val="000000"/>
        <w:sz w:val="22"/>
      </w:rPr>
    </w:lvl>
    <w:lvl w:ilvl="1">
      <w:start w:val="1"/>
      <w:numFmt w:val="lowerLetter"/>
      <w:lvlText w:val="%2."/>
      <w:lvlJc w:val="left"/>
      <w:pPr>
        <w:tabs>
          <w:tab w:val="num" w:pos="1418"/>
        </w:tabs>
        <w:ind w:left="2513" w:hanging="360"/>
      </w:pPr>
    </w:lvl>
    <w:lvl w:ilvl="2">
      <w:start w:val="1"/>
      <w:numFmt w:val="lowerRoman"/>
      <w:lvlText w:val="%3."/>
      <w:lvlJc w:val="right"/>
      <w:pPr>
        <w:tabs>
          <w:tab w:val="num" w:pos="1418"/>
        </w:tabs>
        <w:ind w:left="3233" w:hanging="180"/>
      </w:pPr>
    </w:lvl>
    <w:lvl w:ilvl="3">
      <w:start w:val="1"/>
      <w:numFmt w:val="decimal"/>
      <w:lvlText w:val="%4."/>
      <w:lvlJc w:val="left"/>
      <w:pPr>
        <w:tabs>
          <w:tab w:val="num" w:pos="1418"/>
        </w:tabs>
        <w:ind w:left="3953" w:hanging="360"/>
      </w:pPr>
    </w:lvl>
    <w:lvl w:ilvl="4">
      <w:start w:val="1"/>
      <w:numFmt w:val="lowerLetter"/>
      <w:lvlText w:val="%5."/>
      <w:lvlJc w:val="left"/>
      <w:pPr>
        <w:tabs>
          <w:tab w:val="num" w:pos="1418"/>
        </w:tabs>
        <w:ind w:left="4673" w:hanging="360"/>
      </w:pPr>
    </w:lvl>
    <w:lvl w:ilvl="5">
      <w:start w:val="1"/>
      <w:numFmt w:val="lowerRoman"/>
      <w:lvlText w:val="%6."/>
      <w:lvlJc w:val="right"/>
      <w:pPr>
        <w:tabs>
          <w:tab w:val="num" w:pos="1418"/>
        </w:tabs>
        <w:ind w:left="5393" w:hanging="180"/>
      </w:pPr>
    </w:lvl>
    <w:lvl w:ilvl="6">
      <w:start w:val="1"/>
      <w:numFmt w:val="decimal"/>
      <w:lvlText w:val="%7."/>
      <w:lvlJc w:val="left"/>
      <w:pPr>
        <w:tabs>
          <w:tab w:val="num" w:pos="1418"/>
        </w:tabs>
        <w:ind w:left="6113" w:hanging="360"/>
      </w:pPr>
    </w:lvl>
    <w:lvl w:ilvl="7">
      <w:start w:val="1"/>
      <w:numFmt w:val="lowerLetter"/>
      <w:lvlText w:val="%8."/>
      <w:lvlJc w:val="left"/>
      <w:pPr>
        <w:tabs>
          <w:tab w:val="num" w:pos="1418"/>
        </w:tabs>
        <w:ind w:left="6833" w:hanging="360"/>
      </w:pPr>
    </w:lvl>
    <w:lvl w:ilvl="8">
      <w:start w:val="1"/>
      <w:numFmt w:val="lowerRoman"/>
      <w:lvlText w:val="%9."/>
      <w:lvlJc w:val="right"/>
      <w:pPr>
        <w:tabs>
          <w:tab w:val="num" w:pos="1418"/>
        </w:tabs>
        <w:ind w:left="7553"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multilevel"/>
    <w:tmpl w:val="00000004"/>
    <w:name w:val="WWNum3"/>
    <w:lvl w:ilvl="0">
      <w:start w:val="1"/>
      <w:numFmt w:val="decimal"/>
      <w:lvlText w:val="%1."/>
      <w:lvlJc w:val="left"/>
      <w:pPr>
        <w:tabs>
          <w:tab w:val="num" w:pos="900"/>
        </w:tabs>
        <w:ind w:left="1620" w:hanging="360"/>
      </w:pPr>
    </w:lvl>
    <w:lvl w:ilvl="1">
      <w:start w:val="1"/>
      <w:numFmt w:val="lowerLetter"/>
      <w:lvlText w:val="%2."/>
      <w:lvlJc w:val="left"/>
      <w:pPr>
        <w:tabs>
          <w:tab w:val="num" w:pos="900"/>
        </w:tabs>
        <w:ind w:left="2340" w:hanging="360"/>
      </w:pPr>
    </w:lvl>
    <w:lvl w:ilvl="2">
      <w:start w:val="1"/>
      <w:numFmt w:val="lowerRoman"/>
      <w:lvlText w:val="%3."/>
      <w:lvlJc w:val="right"/>
      <w:pPr>
        <w:tabs>
          <w:tab w:val="num" w:pos="900"/>
        </w:tabs>
        <w:ind w:left="3060" w:hanging="180"/>
      </w:pPr>
    </w:lvl>
    <w:lvl w:ilvl="3">
      <w:start w:val="1"/>
      <w:numFmt w:val="decimal"/>
      <w:lvlText w:val="%4."/>
      <w:lvlJc w:val="left"/>
      <w:pPr>
        <w:tabs>
          <w:tab w:val="num" w:pos="900"/>
        </w:tabs>
        <w:ind w:left="3780" w:hanging="360"/>
      </w:pPr>
    </w:lvl>
    <w:lvl w:ilvl="4">
      <w:start w:val="1"/>
      <w:numFmt w:val="lowerLetter"/>
      <w:lvlText w:val="%5."/>
      <w:lvlJc w:val="left"/>
      <w:pPr>
        <w:tabs>
          <w:tab w:val="num" w:pos="900"/>
        </w:tabs>
        <w:ind w:left="4500" w:hanging="360"/>
      </w:pPr>
    </w:lvl>
    <w:lvl w:ilvl="5">
      <w:start w:val="1"/>
      <w:numFmt w:val="lowerRoman"/>
      <w:lvlText w:val="%6."/>
      <w:lvlJc w:val="right"/>
      <w:pPr>
        <w:tabs>
          <w:tab w:val="num" w:pos="900"/>
        </w:tabs>
        <w:ind w:left="5220" w:hanging="180"/>
      </w:pPr>
    </w:lvl>
    <w:lvl w:ilvl="6">
      <w:start w:val="1"/>
      <w:numFmt w:val="decimal"/>
      <w:lvlText w:val="%7."/>
      <w:lvlJc w:val="left"/>
      <w:pPr>
        <w:tabs>
          <w:tab w:val="num" w:pos="900"/>
        </w:tabs>
        <w:ind w:left="5940" w:hanging="360"/>
      </w:pPr>
    </w:lvl>
    <w:lvl w:ilvl="7">
      <w:start w:val="1"/>
      <w:numFmt w:val="lowerLetter"/>
      <w:lvlText w:val="%8."/>
      <w:lvlJc w:val="left"/>
      <w:pPr>
        <w:tabs>
          <w:tab w:val="num" w:pos="900"/>
        </w:tabs>
        <w:ind w:left="6660" w:hanging="360"/>
      </w:pPr>
    </w:lvl>
    <w:lvl w:ilvl="8">
      <w:start w:val="1"/>
      <w:numFmt w:val="lowerRoman"/>
      <w:lvlText w:val="%9."/>
      <w:lvlJc w:val="right"/>
      <w:pPr>
        <w:tabs>
          <w:tab w:val="num" w:pos="900"/>
        </w:tabs>
        <w:ind w:left="7380" w:hanging="180"/>
      </w:pPr>
    </w:lvl>
  </w:abstractNum>
  <w:abstractNum w:abstractNumId="4" w15:restartNumberingAfterBreak="0">
    <w:nsid w:val="00000005"/>
    <w:multiLevelType w:val="multilevel"/>
    <w:tmpl w:val="00000005"/>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10"/>
    <w:lvl w:ilvl="0">
      <w:start w:val="1"/>
      <w:numFmt w:val="decimal"/>
      <w:lvlText w:val="%1."/>
      <w:lvlJc w:val="left"/>
      <w:pPr>
        <w:tabs>
          <w:tab w:val="num" w:pos="360"/>
        </w:tabs>
        <w:ind w:left="360" w:hanging="360"/>
      </w:pPr>
      <w:rPr>
        <w:rFonts w:eastAsia="Liberation Serif" w:cs="Times New Roman"/>
        <w:color w:val="000000"/>
        <w:sz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07"/>
    <w:multiLevelType w:val="multilevel"/>
    <w:tmpl w:val="A71A3640"/>
    <w:name w:val="WWNum44"/>
    <w:lvl w:ilvl="0">
      <w:start w:val="1"/>
      <w:numFmt w:val="decimal"/>
      <w:lvlText w:val="%1."/>
      <w:lvlJc w:val="left"/>
      <w:pPr>
        <w:tabs>
          <w:tab w:val="num" w:pos="0"/>
        </w:tabs>
        <w:ind w:left="735" w:hanging="360"/>
      </w:pPr>
      <w:rPr>
        <w:rFonts w:eastAsia="Liberation Serif"/>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36"/>
    <w:lvl w:ilvl="0">
      <w:start w:val="1"/>
      <w:numFmt w:val="decimal"/>
      <w:lvlText w:val="%1."/>
      <w:lvlJc w:val="left"/>
      <w:pPr>
        <w:tabs>
          <w:tab w:val="num" w:pos="432"/>
        </w:tabs>
        <w:ind w:left="432" w:hanging="432"/>
      </w:pPr>
      <w:rPr>
        <w:rFonts w:eastAsia="Liberation Serif"/>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0000009"/>
    <w:multiLevelType w:val="multilevel"/>
    <w:tmpl w:val="00000009"/>
    <w:name w:val="WWNum37"/>
    <w:lvl w:ilvl="0">
      <w:start w:val="1"/>
      <w:numFmt w:val="decimal"/>
      <w:lvlText w:val="%1."/>
      <w:lvlJc w:val="left"/>
      <w:pPr>
        <w:tabs>
          <w:tab w:val="num" w:pos="432"/>
        </w:tabs>
        <w:ind w:left="432" w:hanging="432"/>
      </w:pPr>
      <w:rPr>
        <w:rFonts w:eastAsia="Liberation Serif"/>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000000A"/>
    <w:multiLevelType w:val="multilevel"/>
    <w:tmpl w:val="3FF64826"/>
    <w:name w:val="WWNum39"/>
    <w:lvl w:ilvl="0">
      <w:start w:val="1"/>
      <w:numFmt w:val="decimal"/>
      <w:lvlText w:val="%1."/>
      <w:lvlJc w:val="left"/>
      <w:pPr>
        <w:tabs>
          <w:tab w:val="num" w:pos="432"/>
        </w:tabs>
        <w:ind w:left="432" w:hanging="432"/>
      </w:pPr>
      <w:rPr>
        <w:rFonts w:eastAsia="Liberation Serif"/>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Num38"/>
    <w:lvl w:ilvl="0">
      <w:start w:val="1"/>
      <w:numFmt w:val="decimal"/>
      <w:lvlText w:val="%1."/>
      <w:lvlJc w:val="left"/>
      <w:pPr>
        <w:tabs>
          <w:tab w:val="num" w:pos="432"/>
        </w:tabs>
        <w:ind w:left="432" w:hanging="432"/>
      </w:pPr>
      <w:rPr>
        <w:rFonts w:eastAsia="Liberation Serif"/>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C"/>
    <w:multiLevelType w:val="multilevel"/>
    <w:tmpl w:val="0000000C"/>
    <w:name w:val="WWNum42"/>
    <w:lvl w:ilvl="0">
      <w:start w:val="1"/>
      <w:numFmt w:val="decimal"/>
      <w:lvlText w:val="%1."/>
      <w:lvlJc w:val="left"/>
      <w:pPr>
        <w:tabs>
          <w:tab w:val="num" w:pos="0"/>
        </w:tabs>
        <w:ind w:left="735" w:hanging="360"/>
      </w:pPr>
      <w:rPr>
        <w:rFonts w:eastAsia="Liberation Serif"/>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43"/>
    <w:lvl w:ilvl="0">
      <w:start w:val="1"/>
      <w:numFmt w:val="decimal"/>
      <w:lvlText w:val="%1."/>
      <w:lvlJc w:val="left"/>
      <w:pPr>
        <w:tabs>
          <w:tab w:val="num" w:pos="0"/>
        </w:tabs>
        <w:ind w:left="735" w:hanging="360"/>
      </w:pPr>
      <w:rPr>
        <w:rFonts w:eastAsia="Liberation Serif"/>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000000E"/>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21A013A"/>
    <w:lvl w:ilvl="0">
      <w:start w:val="1"/>
      <w:numFmt w:val="decimal"/>
      <w:lvlText w:val="%1."/>
      <w:lvlJc w:val="left"/>
      <w:pPr>
        <w:tabs>
          <w:tab w:val="num" w:pos="786"/>
        </w:tabs>
        <w:ind w:left="786" w:hanging="360"/>
      </w:pPr>
      <w:rPr>
        <w:b w:val="0"/>
        <w:bCs w:val="0"/>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7" w15:restartNumberingAfterBreak="0">
    <w:nsid w:val="00000012"/>
    <w:multiLevelType w:val="multilevel"/>
    <w:tmpl w:val="00000012"/>
    <w:lvl w:ilvl="0">
      <w:start w:val="1"/>
      <w:numFmt w:val="bullet"/>
      <w:lvlText w:val=""/>
      <w:lvlJc w:val="left"/>
      <w:pPr>
        <w:tabs>
          <w:tab w:val="num" w:pos="375"/>
        </w:tabs>
        <w:ind w:left="375" w:hanging="360"/>
      </w:pPr>
      <w:rPr>
        <w:rFonts w:ascii="Symbol" w:hAnsi="Symbol"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Symbol" w:hAnsi="Symbol"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Symbol" w:hAnsi="Symbol"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18" w15:restartNumberingAfterBreak="0">
    <w:nsid w:val="00000013"/>
    <w:multiLevelType w:val="multilevel"/>
    <w:tmpl w:val="000000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00000014"/>
    <w:multiLevelType w:val="multilevel"/>
    <w:tmpl w:val="4B4E3C4C"/>
    <w:lvl w:ilvl="0">
      <w:start w:val="1"/>
      <w:numFmt w:val="decimal"/>
      <w:lvlText w:val="%1."/>
      <w:lvlJc w:val="left"/>
      <w:pPr>
        <w:tabs>
          <w:tab w:val="num" w:pos="-15"/>
        </w:tabs>
        <w:ind w:left="360" w:hanging="360"/>
      </w:pPr>
      <w:rPr>
        <w:rFonts w:eastAsia="Liberation Serif" w:cs="Times New Roman"/>
        <w:b w:val="0"/>
        <w:bCs w:val="0"/>
        <w:color w:val="000000"/>
        <w:sz w:val="22"/>
      </w:rPr>
    </w:lvl>
    <w:lvl w:ilvl="1">
      <w:start w:val="1"/>
      <w:numFmt w:val="lowerLetter"/>
      <w:lvlText w:val="%2."/>
      <w:lvlJc w:val="left"/>
      <w:pPr>
        <w:tabs>
          <w:tab w:val="num" w:pos="0"/>
        </w:tabs>
        <w:ind w:left="1095" w:hanging="360"/>
      </w:pPr>
    </w:lvl>
    <w:lvl w:ilvl="2">
      <w:start w:val="1"/>
      <w:numFmt w:val="lowerRoman"/>
      <w:lvlText w:val="%3."/>
      <w:lvlJc w:val="right"/>
      <w:pPr>
        <w:tabs>
          <w:tab w:val="num" w:pos="0"/>
        </w:tabs>
        <w:ind w:left="1815" w:hanging="180"/>
      </w:pPr>
    </w:lvl>
    <w:lvl w:ilvl="3">
      <w:start w:val="1"/>
      <w:numFmt w:val="decimal"/>
      <w:lvlText w:val="%4."/>
      <w:lvlJc w:val="left"/>
      <w:pPr>
        <w:tabs>
          <w:tab w:val="num" w:pos="0"/>
        </w:tabs>
        <w:ind w:left="2535" w:hanging="360"/>
      </w:pPr>
    </w:lvl>
    <w:lvl w:ilvl="4">
      <w:start w:val="1"/>
      <w:numFmt w:val="lowerLetter"/>
      <w:lvlText w:val="%5."/>
      <w:lvlJc w:val="left"/>
      <w:pPr>
        <w:tabs>
          <w:tab w:val="num" w:pos="0"/>
        </w:tabs>
        <w:ind w:left="3255" w:hanging="360"/>
      </w:pPr>
    </w:lvl>
    <w:lvl w:ilvl="5">
      <w:start w:val="1"/>
      <w:numFmt w:val="lowerRoman"/>
      <w:lvlText w:val="%6."/>
      <w:lvlJc w:val="right"/>
      <w:pPr>
        <w:tabs>
          <w:tab w:val="num" w:pos="0"/>
        </w:tabs>
        <w:ind w:left="3975" w:hanging="180"/>
      </w:pPr>
    </w:lvl>
    <w:lvl w:ilvl="6">
      <w:start w:val="1"/>
      <w:numFmt w:val="decimal"/>
      <w:lvlText w:val="%7."/>
      <w:lvlJc w:val="left"/>
      <w:pPr>
        <w:tabs>
          <w:tab w:val="num" w:pos="0"/>
        </w:tabs>
        <w:ind w:left="4695" w:hanging="360"/>
      </w:pPr>
    </w:lvl>
    <w:lvl w:ilvl="7">
      <w:start w:val="1"/>
      <w:numFmt w:val="lowerLetter"/>
      <w:lvlText w:val="%8."/>
      <w:lvlJc w:val="left"/>
      <w:pPr>
        <w:tabs>
          <w:tab w:val="num" w:pos="0"/>
        </w:tabs>
        <w:ind w:left="5415" w:hanging="360"/>
      </w:pPr>
    </w:lvl>
    <w:lvl w:ilvl="8">
      <w:start w:val="1"/>
      <w:numFmt w:val="lowerRoman"/>
      <w:lvlText w:val="%9."/>
      <w:lvlJc w:val="right"/>
      <w:pPr>
        <w:tabs>
          <w:tab w:val="num" w:pos="0"/>
        </w:tabs>
        <w:ind w:left="6135" w:hanging="180"/>
      </w:pPr>
    </w:lvl>
  </w:abstractNum>
  <w:abstractNum w:abstractNumId="20" w15:restartNumberingAfterBreak="0">
    <w:nsid w:val="00000015"/>
    <w:multiLevelType w:val="multilevel"/>
    <w:tmpl w:val="889E8138"/>
    <w:lvl w:ilvl="0">
      <w:start w:val="1"/>
      <w:numFmt w:val="bullet"/>
      <w:lvlText w:val=""/>
      <w:lvlJc w:val="left"/>
      <w:pPr>
        <w:tabs>
          <w:tab w:val="num" w:pos="-360"/>
        </w:tabs>
        <w:ind w:left="360" w:hanging="360"/>
      </w:pPr>
      <w:rPr>
        <w:rFonts w:ascii="Symbol" w:hAnsi="Symbol" w:hint="default"/>
        <w:b w:val="0"/>
        <w:bCs w:val="0"/>
        <w:color w:val="000000"/>
        <w:sz w:val="22"/>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1" w15:restartNumberingAfterBreak="0">
    <w:nsid w:val="00000016"/>
    <w:multiLevelType w:val="multilevel"/>
    <w:tmpl w:val="75441A12"/>
    <w:lvl w:ilvl="0">
      <w:start w:val="1"/>
      <w:numFmt w:val="decimal"/>
      <w:lvlText w:val="%1."/>
      <w:lvlJc w:val="left"/>
      <w:pPr>
        <w:tabs>
          <w:tab w:val="num" w:pos="0"/>
        </w:tabs>
        <w:ind w:left="375" w:hanging="360"/>
      </w:pPr>
      <w:rPr>
        <w:rFonts w:eastAsia="Liberation Serif" w:cs="Times New Roman"/>
        <w:b w:val="0"/>
        <w:bCs w:val="0"/>
        <w:color w:val="000000"/>
        <w:sz w:val="22"/>
      </w:rPr>
    </w:lvl>
    <w:lvl w:ilvl="1">
      <w:start w:val="1"/>
      <w:numFmt w:val="lowerLetter"/>
      <w:lvlText w:val="%2."/>
      <w:lvlJc w:val="left"/>
      <w:pPr>
        <w:tabs>
          <w:tab w:val="num" w:pos="0"/>
        </w:tabs>
        <w:ind w:left="1095" w:hanging="360"/>
      </w:pPr>
    </w:lvl>
    <w:lvl w:ilvl="2">
      <w:start w:val="1"/>
      <w:numFmt w:val="lowerRoman"/>
      <w:lvlText w:val="%3."/>
      <w:lvlJc w:val="right"/>
      <w:pPr>
        <w:tabs>
          <w:tab w:val="num" w:pos="0"/>
        </w:tabs>
        <w:ind w:left="1815" w:hanging="180"/>
      </w:pPr>
    </w:lvl>
    <w:lvl w:ilvl="3">
      <w:start w:val="1"/>
      <w:numFmt w:val="decimal"/>
      <w:lvlText w:val="%4."/>
      <w:lvlJc w:val="left"/>
      <w:pPr>
        <w:tabs>
          <w:tab w:val="num" w:pos="0"/>
        </w:tabs>
        <w:ind w:left="2535" w:hanging="360"/>
      </w:pPr>
    </w:lvl>
    <w:lvl w:ilvl="4">
      <w:start w:val="1"/>
      <w:numFmt w:val="lowerLetter"/>
      <w:lvlText w:val="%5."/>
      <w:lvlJc w:val="left"/>
      <w:pPr>
        <w:tabs>
          <w:tab w:val="num" w:pos="0"/>
        </w:tabs>
        <w:ind w:left="3255" w:hanging="360"/>
      </w:pPr>
    </w:lvl>
    <w:lvl w:ilvl="5">
      <w:start w:val="1"/>
      <w:numFmt w:val="lowerRoman"/>
      <w:lvlText w:val="%6."/>
      <w:lvlJc w:val="right"/>
      <w:pPr>
        <w:tabs>
          <w:tab w:val="num" w:pos="0"/>
        </w:tabs>
        <w:ind w:left="3975" w:hanging="180"/>
      </w:pPr>
    </w:lvl>
    <w:lvl w:ilvl="6">
      <w:start w:val="1"/>
      <w:numFmt w:val="decimal"/>
      <w:lvlText w:val="%7."/>
      <w:lvlJc w:val="left"/>
      <w:pPr>
        <w:tabs>
          <w:tab w:val="num" w:pos="0"/>
        </w:tabs>
        <w:ind w:left="4695" w:hanging="360"/>
      </w:pPr>
    </w:lvl>
    <w:lvl w:ilvl="7">
      <w:start w:val="1"/>
      <w:numFmt w:val="lowerLetter"/>
      <w:lvlText w:val="%8."/>
      <w:lvlJc w:val="left"/>
      <w:pPr>
        <w:tabs>
          <w:tab w:val="num" w:pos="0"/>
        </w:tabs>
        <w:ind w:left="5415" w:hanging="360"/>
      </w:pPr>
    </w:lvl>
    <w:lvl w:ilvl="8">
      <w:start w:val="1"/>
      <w:numFmt w:val="lowerRoman"/>
      <w:lvlText w:val="%9."/>
      <w:lvlJc w:val="right"/>
      <w:pPr>
        <w:tabs>
          <w:tab w:val="num" w:pos="0"/>
        </w:tabs>
        <w:ind w:left="6135" w:hanging="180"/>
      </w:pPr>
    </w:lvl>
  </w:abstractNum>
  <w:abstractNum w:abstractNumId="22" w15:restartNumberingAfterBreak="0">
    <w:nsid w:val="00000017"/>
    <w:multiLevelType w:val="multilevel"/>
    <w:tmpl w:val="00000017"/>
    <w:lvl w:ilvl="0">
      <w:start w:val="1"/>
      <w:numFmt w:val="decimal"/>
      <w:lvlText w:val="%1."/>
      <w:lvlJc w:val="left"/>
      <w:pPr>
        <w:tabs>
          <w:tab w:val="num" w:pos="0"/>
        </w:tabs>
        <w:ind w:left="375" w:hanging="360"/>
      </w:pPr>
      <w:rPr>
        <w:rFonts w:eastAsia="Liberation Serif" w:cs="Times New Roman"/>
        <w:color w:val="000000"/>
        <w:sz w:val="22"/>
      </w:rPr>
    </w:lvl>
    <w:lvl w:ilvl="1">
      <w:start w:val="1"/>
      <w:numFmt w:val="lowerLetter"/>
      <w:lvlText w:val="%2."/>
      <w:lvlJc w:val="left"/>
      <w:pPr>
        <w:tabs>
          <w:tab w:val="num" w:pos="0"/>
        </w:tabs>
        <w:ind w:left="1095" w:hanging="360"/>
      </w:pPr>
    </w:lvl>
    <w:lvl w:ilvl="2">
      <w:start w:val="1"/>
      <w:numFmt w:val="lowerRoman"/>
      <w:lvlText w:val="%3."/>
      <w:lvlJc w:val="right"/>
      <w:pPr>
        <w:tabs>
          <w:tab w:val="num" w:pos="0"/>
        </w:tabs>
        <w:ind w:left="1815" w:hanging="180"/>
      </w:pPr>
    </w:lvl>
    <w:lvl w:ilvl="3">
      <w:start w:val="1"/>
      <w:numFmt w:val="decimal"/>
      <w:lvlText w:val="%4."/>
      <w:lvlJc w:val="left"/>
      <w:pPr>
        <w:tabs>
          <w:tab w:val="num" w:pos="0"/>
        </w:tabs>
        <w:ind w:left="2535" w:hanging="360"/>
      </w:pPr>
    </w:lvl>
    <w:lvl w:ilvl="4">
      <w:start w:val="1"/>
      <w:numFmt w:val="lowerLetter"/>
      <w:lvlText w:val="%5."/>
      <w:lvlJc w:val="left"/>
      <w:pPr>
        <w:tabs>
          <w:tab w:val="num" w:pos="0"/>
        </w:tabs>
        <w:ind w:left="3255" w:hanging="360"/>
      </w:pPr>
    </w:lvl>
    <w:lvl w:ilvl="5">
      <w:start w:val="1"/>
      <w:numFmt w:val="lowerRoman"/>
      <w:lvlText w:val="%6."/>
      <w:lvlJc w:val="right"/>
      <w:pPr>
        <w:tabs>
          <w:tab w:val="num" w:pos="0"/>
        </w:tabs>
        <w:ind w:left="3975" w:hanging="180"/>
      </w:pPr>
    </w:lvl>
    <w:lvl w:ilvl="6">
      <w:start w:val="1"/>
      <w:numFmt w:val="decimal"/>
      <w:lvlText w:val="%7."/>
      <w:lvlJc w:val="left"/>
      <w:pPr>
        <w:tabs>
          <w:tab w:val="num" w:pos="0"/>
        </w:tabs>
        <w:ind w:left="4695" w:hanging="360"/>
      </w:pPr>
    </w:lvl>
    <w:lvl w:ilvl="7">
      <w:start w:val="1"/>
      <w:numFmt w:val="lowerLetter"/>
      <w:lvlText w:val="%8."/>
      <w:lvlJc w:val="left"/>
      <w:pPr>
        <w:tabs>
          <w:tab w:val="num" w:pos="0"/>
        </w:tabs>
        <w:ind w:left="5415" w:hanging="360"/>
      </w:pPr>
    </w:lvl>
    <w:lvl w:ilvl="8">
      <w:start w:val="1"/>
      <w:numFmt w:val="lowerRoman"/>
      <w:lvlText w:val="%9."/>
      <w:lvlJc w:val="right"/>
      <w:pPr>
        <w:tabs>
          <w:tab w:val="num" w:pos="0"/>
        </w:tabs>
        <w:ind w:left="6135" w:hanging="180"/>
      </w:pPr>
    </w:lvl>
  </w:abstractNum>
  <w:abstractNum w:abstractNumId="23" w15:restartNumberingAfterBreak="0">
    <w:nsid w:val="12CD63D2"/>
    <w:multiLevelType w:val="multilevel"/>
    <w:tmpl w:val="889E813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4" w15:restartNumberingAfterBreak="0">
    <w:nsid w:val="454645C8"/>
    <w:multiLevelType w:val="hybridMultilevel"/>
    <w:tmpl w:val="78EEB8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D0"/>
    <w:rsid w:val="00025398"/>
    <w:rsid w:val="00033D8E"/>
    <w:rsid w:val="000813B5"/>
    <w:rsid w:val="000D4700"/>
    <w:rsid w:val="000F2A94"/>
    <w:rsid w:val="00124166"/>
    <w:rsid w:val="00127EF6"/>
    <w:rsid w:val="0015610A"/>
    <w:rsid w:val="0016061A"/>
    <w:rsid w:val="001E09EC"/>
    <w:rsid w:val="0028218B"/>
    <w:rsid w:val="00291224"/>
    <w:rsid w:val="00292A38"/>
    <w:rsid w:val="00295C73"/>
    <w:rsid w:val="00296856"/>
    <w:rsid w:val="003D27AD"/>
    <w:rsid w:val="00430264"/>
    <w:rsid w:val="00453634"/>
    <w:rsid w:val="00473152"/>
    <w:rsid w:val="004A35BB"/>
    <w:rsid w:val="004B394F"/>
    <w:rsid w:val="004C1B5B"/>
    <w:rsid w:val="00552B75"/>
    <w:rsid w:val="005705C7"/>
    <w:rsid w:val="00581D19"/>
    <w:rsid w:val="005A5266"/>
    <w:rsid w:val="005B13C9"/>
    <w:rsid w:val="005F7BB8"/>
    <w:rsid w:val="006740F2"/>
    <w:rsid w:val="00674E74"/>
    <w:rsid w:val="00681295"/>
    <w:rsid w:val="00686E4B"/>
    <w:rsid w:val="0069377C"/>
    <w:rsid w:val="006968E9"/>
    <w:rsid w:val="006A7F6D"/>
    <w:rsid w:val="006E735D"/>
    <w:rsid w:val="006F03B6"/>
    <w:rsid w:val="007119A9"/>
    <w:rsid w:val="00714CB2"/>
    <w:rsid w:val="00783A72"/>
    <w:rsid w:val="007B0B32"/>
    <w:rsid w:val="007C0094"/>
    <w:rsid w:val="007D1A95"/>
    <w:rsid w:val="007E40E9"/>
    <w:rsid w:val="007F2025"/>
    <w:rsid w:val="007F7BE1"/>
    <w:rsid w:val="008830F9"/>
    <w:rsid w:val="00894F07"/>
    <w:rsid w:val="008C0B19"/>
    <w:rsid w:val="008D56FB"/>
    <w:rsid w:val="009129BD"/>
    <w:rsid w:val="00917671"/>
    <w:rsid w:val="009176B6"/>
    <w:rsid w:val="00946585"/>
    <w:rsid w:val="009916B5"/>
    <w:rsid w:val="00995F3D"/>
    <w:rsid w:val="009B310D"/>
    <w:rsid w:val="009C0422"/>
    <w:rsid w:val="009E3830"/>
    <w:rsid w:val="009E4B59"/>
    <w:rsid w:val="00A110AE"/>
    <w:rsid w:val="00A26CE6"/>
    <w:rsid w:val="00A651C4"/>
    <w:rsid w:val="00A728D3"/>
    <w:rsid w:val="00A8170F"/>
    <w:rsid w:val="00AF6730"/>
    <w:rsid w:val="00B07B48"/>
    <w:rsid w:val="00B12217"/>
    <w:rsid w:val="00B470C1"/>
    <w:rsid w:val="00B550DB"/>
    <w:rsid w:val="00B57704"/>
    <w:rsid w:val="00B74451"/>
    <w:rsid w:val="00B92F73"/>
    <w:rsid w:val="00BA3533"/>
    <w:rsid w:val="00BB0916"/>
    <w:rsid w:val="00BB410B"/>
    <w:rsid w:val="00BF4910"/>
    <w:rsid w:val="00C12EA6"/>
    <w:rsid w:val="00C3443D"/>
    <w:rsid w:val="00C52025"/>
    <w:rsid w:val="00C62B4E"/>
    <w:rsid w:val="00C82106"/>
    <w:rsid w:val="00CA263D"/>
    <w:rsid w:val="00D272BB"/>
    <w:rsid w:val="00DC42AF"/>
    <w:rsid w:val="00DD5928"/>
    <w:rsid w:val="00DD7719"/>
    <w:rsid w:val="00DF78E3"/>
    <w:rsid w:val="00E02F80"/>
    <w:rsid w:val="00E15E61"/>
    <w:rsid w:val="00E16EAD"/>
    <w:rsid w:val="00E43F0B"/>
    <w:rsid w:val="00E44502"/>
    <w:rsid w:val="00E61C30"/>
    <w:rsid w:val="00E75D56"/>
    <w:rsid w:val="00E8114C"/>
    <w:rsid w:val="00EF017D"/>
    <w:rsid w:val="00F35703"/>
    <w:rsid w:val="00F557D0"/>
    <w:rsid w:val="00F741ED"/>
    <w:rsid w:val="00F76F5C"/>
    <w:rsid w:val="00F86C76"/>
    <w:rsid w:val="00FB43EB"/>
    <w:rsid w:val="00FB46DA"/>
    <w:rsid w:val="00FC212C"/>
    <w:rsid w:val="00FD41AE"/>
    <w:rsid w:val="00FF5F9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A509A59-5648-40C0-B5AD-BD3D3D00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Droid Sans Fallback" w:cs="Lohit Hindi"/>
      <w:kern w:val="1"/>
      <w:sz w:val="24"/>
      <w:szCs w:val="24"/>
      <w:lang w:val="en-I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eastAsia="Liberation Serif" w:cs="Times New Roman"/>
      <w:color w:val="000000"/>
      <w:sz w:val="22"/>
    </w:rPr>
  </w:style>
  <w:style w:type="character" w:customStyle="1" w:styleId="WW8Num2z0">
    <w:name w:val="WW8Num2z0"/>
    <w:rPr>
      <w:rFonts w:eastAsia="Liberation Serif" w:cs="Times New Roman"/>
      <w:color w:val="000000"/>
      <w:sz w:val="22"/>
    </w:rPr>
  </w:style>
  <w:style w:type="character" w:customStyle="1" w:styleId="WW8Num3z0">
    <w:name w:val="WW8Num3z0"/>
  </w:style>
  <w:style w:type="character" w:customStyle="1" w:styleId="Absatz-Standardschriftart">
    <w:name w:val="Absatz-Standardschriftart"/>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Absatz-Standardschriftart">
    <w:name w:val="WW-Absatz-Standardschriftart"/>
  </w:style>
  <w:style w:type="character" w:customStyle="1" w:styleId="ListLabel4">
    <w:name w:val="ListLabel 4"/>
    <w:rPr>
      <w:rFonts w:eastAsia="Liberation Serif" w:cs="Times New Roman"/>
      <w:color w:val="000000"/>
      <w:sz w:val="22"/>
    </w:rPr>
  </w:style>
  <w:style w:type="character" w:customStyle="1" w:styleId="ListLabel1">
    <w:name w:val="ListLabel 1"/>
    <w:rPr>
      <w:rFonts w:cs="Courier New"/>
    </w:rPr>
  </w:style>
  <w:style w:type="character" w:customStyle="1" w:styleId="WW8Num10z0">
    <w:name w:val="WW8Num10z0"/>
    <w:rPr>
      <w:rFonts w:eastAsia="Liberation Serif" w:cs="Times New Roman"/>
      <w:color w:val="000000"/>
      <w:sz w:val="22"/>
    </w:rPr>
  </w:style>
  <w:style w:type="character" w:customStyle="1" w:styleId="ListLabel5">
    <w:name w:val="ListLabel 5"/>
    <w:rPr>
      <w:rFonts w:eastAsia="Liberation Serif"/>
    </w:rPr>
  </w:style>
  <w:style w:type="character" w:customStyle="1" w:styleId="ListLabel7">
    <w:name w:val="ListLabel 7"/>
    <w:rPr>
      <w:rFonts w:eastAsia="Liberation Serif"/>
      <w:sz w:val="22"/>
      <w:szCs w:val="22"/>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PlainText">
    <w:name w:val="Plain Text"/>
    <w:basedOn w:val="Normal"/>
    <w:link w:val="PlainTextChar"/>
    <w:rPr>
      <w:rFonts w:ascii="Courier New" w:hAnsi="Courier New" w:cs="Courier New"/>
      <w:sz w:val="20"/>
      <w:szCs w:val="20"/>
    </w:rPr>
  </w:style>
  <w:style w:type="paragraph" w:styleId="NormalWeb">
    <w:name w:val="Normal (Web)"/>
    <w:basedOn w:val="Normal"/>
    <w:pPr>
      <w:spacing w:before="280" w:after="280"/>
    </w:pPr>
  </w:style>
  <w:style w:type="paragraph" w:styleId="ListParagraph">
    <w:name w:val="List Paragraph"/>
    <w:basedOn w:val="Normal"/>
    <w:qFormat/>
    <w:pPr>
      <w:ind w:left="720"/>
    </w:pPr>
  </w:style>
  <w:style w:type="character" w:customStyle="1" w:styleId="PlainTextChar">
    <w:name w:val="Plain Text Char"/>
    <w:link w:val="PlainText"/>
    <w:rsid w:val="00F557D0"/>
    <w:rPr>
      <w:rFonts w:ascii="Courier New" w:eastAsia="Droid Sans Fallback" w:hAnsi="Courier New" w:cs="Courier New"/>
      <w:kern w:val="1"/>
      <w:lang w:val="en-IN" w:eastAsia="zh-CN"/>
    </w:rPr>
  </w:style>
  <w:style w:type="paragraph" w:customStyle="1" w:styleId="TableContents">
    <w:name w:val="Table Contents"/>
    <w:basedOn w:val="Normal"/>
    <w:rsid w:val="00F557D0"/>
    <w:pPr>
      <w:suppressLineNumbers/>
    </w:pPr>
    <w:rPr>
      <w:lang w:val="en-US"/>
    </w:rPr>
  </w:style>
  <w:style w:type="paragraph" w:styleId="BalloonText">
    <w:name w:val="Balloon Text"/>
    <w:basedOn w:val="Normal"/>
    <w:link w:val="BalloonTextChar"/>
    <w:uiPriority w:val="99"/>
    <w:semiHidden/>
    <w:unhideWhenUsed/>
    <w:rsid w:val="00A110AE"/>
    <w:rPr>
      <w:rFonts w:ascii="Segoe UI" w:hAnsi="Segoe UI" w:cs="Mangal"/>
      <w:sz w:val="18"/>
      <w:szCs w:val="16"/>
    </w:rPr>
  </w:style>
  <w:style w:type="character" w:customStyle="1" w:styleId="BalloonTextChar">
    <w:name w:val="Balloon Text Char"/>
    <w:basedOn w:val="DefaultParagraphFont"/>
    <w:link w:val="BalloonText"/>
    <w:uiPriority w:val="99"/>
    <w:semiHidden/>
    <w:rsid w:val="00A110AE"/>
    <w:rPr>
      <w:rFonts w:ascii="Segoe UI" w:eastAsia="Droid Sans Fallback" w:hAnsi="Segoe UI" w:cs="Mangal"/>
      <w:kern w:val="1"/>
      <w:sz w:val="18"/>
      <w:szCs w:val="16"/>
      <w:lang w:val="en-I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22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13</Pages>
  <Words>5347</Words>
  <Characters>30479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acer123</dc:creator>
  <cp:keywords/>
  <cp:lastModifiedBy>acer123</cp:lastModifiedBy>
  <cp:revision>104</cp:revision>
  <cp:lastPrinted>2016-07-16T09:13:00Z</cp:lastPrinted>
  <dcterms:created xsi:type="dcterms:W3CDTF">2016-03-18T07:49:00Z</dcterms:created>
  <dcterms:modified xsi:type="dcterms:W3CDTF">2016-07-21T09:00:00Z</dcterms:modified>
</cp:coreProperties>
</file>