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24299" w:rsidRPr="004A0D51" w:rsidRDefault="00B24299">
      <w:pPr>
        <w:spacing w:line="100" w:lineRule="atLeast"/>
        <w:jc w:val="center"/>
        <w:rPr>
          <w:rFonts w:ascii="Times New Roman" w:hAnsi="Times New Roman" w:cs="Times New Roman"/>
          <w:b/>
          <w:bCs/>
          <w:sz w:val="28"/>
          <w:szCs w:val="28"/>
        </w:rPr>
      </w:pPr>
      <w:r w:rsidRPr="004A0D51">
        <w:rPr>
          <w:rFonts w:ascii="Times New Roman" w:hAnsi="Times New Roman" w:cs="Times New Roman"/>
          <w:b/>
          <w:bCs/>
          <w:sz w:val="28"/>
          <w:szCs w:val="28"/>
        </w:rPr>
        <w:t>KURUKSHETRA UN</w:t>
      </w:r>
      <w:r w:rsidR="00F91252">
        <w:rPr>
          <w:rFonts w:ascii="Times New Roman" w:hAnsi="Times New Roman" w:cs="Times New Roman"/>
          <w:b/>
          <w:bCs/>
          <w:sz w:val="28"/>
          <w:szCs w:val="28"/>
        </w:rPr>
        <w:t xml:space="preserve">IVERSITY, KURUKSHETRA, Haryana </w:t>
      </w:r>
      <w:r w:rsidRPr="004A0D51">
        <w:rPr>
          <w:rFonts w:ascii="Times New Roman" w:hAnsi="Times New Roman" w:cs="Times New Roman"/>
          <w:b/>
          <w:bCs/>
          <w:sz w:val="28"/>
          <w:szCs w:val="28"/>
        </w:rPr>
        <w:t xml:space="preserve">(INDIA) </w:t>
      </w:r>
    </w:p>
    <w:p w:rsidR="00B24299" w:rsidRPr="004A0D51" w:rsidRDefault="00B24299">
      <w:pPr>
        <w:spacing w:line="100" w:lineRule="atLeast"/>
        <w:jc w:val="center"/>
        <w:rPr>
          <w:rFonts w:ascii="Times New Roman" w:hAnsi="Times New Roman" w:cs="Times New Roman"/>
        </w:rPr>
      </w:pPr>
      <w:r w:rsidRPr="004A0D51">
        <w:rPr>
          <w:rFonts w:ascii="Times New Roman" w:hAnsi="Times New Roman" w:cs="Times New Roman"/>
        </w:rPr>
        <w:t xml:space="preserve">(Established by the State Legislature Act XII of 1956) </w:t>
      </w:r>
    </w:p>
    <w:p w:rsidR="00B24299" w:rsidRPr="004A0D51" w:rsidRDefault="00B24299">
      <w:pPr>
        <w:spacing w:line="100" w:lineRule="atLeast"/>
        <w:jc w:val="center"/>
        <w:rPr>
          <w:rFonts w:ascii="Times New Roman" w:hAnsi="Times New Roman" w:cs="Times New Roman"/>
        </w:rPr>
      </w:pPr>
      <w:r w:rsidRPr="004A0D51">
        <w:rPr>
          <w:rFonts w:ascii="Times New Roman" w:hAnsi="Times New Roman" w:cs="Times New Roman"/>
        </w:rPr>
        <w:t xml:space="preserve">(“A” Grade, NAAC Accredited) </w:t>
      </w:r>
    </w:p>
    <w:p w:rsidR="00B24299" w:rsidRPr="004A0D51" w:rsidRDefault="00B24299">
      <w:pPr>
        <w:spacing w:line="100" w:lineRule="atLeast"/>
        <w:jc w:val="center"/>
        <w:rPr>
          <w:rFonts w:ascii="Times New Roman" w:hAnsi="Times New Roman" w:cs="Times New Roman"/>
          <w:sz w:val="22"/>
          <w:szCs w:val="22"/>
        </w:rPr>
      </w:pPr>
    </w:p>
    <w:p w:rsidR="00B24299" w:rsidRPr="004A0D51" w:rsidRDefault="00B24299">
      <w:pPr>
        <w:spacing w:line="100" w:lineRule="atLeast"/>
        <w:jc w:val="center"/>
        <w:rPr>
          <w:rFonts w:ascii="Times New Roman" w:hAnsi="Times New Roman" w:cs="Times New Roman"/>
          <w:sz w:val="22"/>
          <w:szCs w:val="22"/>
        </w:rPr>
      </w:pPr>
    </w:p>
    <w:p w:rsidR="00B24299" w:rsidRPr="004A0D51" w:rsidRDefault="00B24299">
      <w:pPr>
        <w:spacing w:line="100" w:lineRule="atLeast"/>
        <w:jc w:val="center"/>
        <w:rPr>
          <w:rFonts w:ascii="Times New Roman" w:hAnsi="Times New Roman" w:cs="Times New Roman"/>
          <w:sz w:val="22"/>
          <w:szCs w:val="22"/>
        </w:rPr>
      </w:pPr>
    </w:p>
    <w:p w:rsidR="00B24299" w:rsidRPr="004A0D51" w:rsidRDefault="00B24299">
      <w:pPr>
        <w:spacing w:line="100" w:lineRule="atLeast"/>
        <w:jc w:val="center"/>
        <w:rPr>
          <w:rFonts w:ascii="Times New Roman" w:hAnsi="Times New Roman" w:cs="Times New Roman"/>
          <w:sz w:val="22"/>
          <w:szCs w:val="22"/>
        </w:rPr>
      </w:pPr>
    </w:p>
    <w:p w:rsidR="00B24299" w:rsidRPr="004A0D51" w:rsidRDefault="00B24299">
      <w:pPr>
        <w:spacing w:line="100" w:lineRule="atLeast"/>
        <w:jc w:val="center"/>
        <w:rPr>
          <w:rFonts w:ascii="Times New Roman" w:hAnsi="Times New Roman" w:cs="Times New Roman"/>
          <w:sz w:val="22"/>
          <w:szCs w:val="22"/>
        </w:rPr>
      </w:pPr>
    </w:p>
    <w:p w:rsidR="00B24299" w:rsidRPr="004A0D51" w:rsidRDefault="00B24299">
      <w:pPr>
        <w:spacing w:line="100" w:lineRule="atLeast"/>
        <w:jc w:val="center"/>
        <w:rPr>
          <w:rFonts w:ascii="Times New Roman" w:hAnsi="Times New Roman" w:cs="Times New Roman"/>
          <w:sz w:val="22"/>
          <w:szCs w:val="22"/>
        </w:rPr>
      </w:pPr>
    </w:p>
    <w:p w:rsidR="00B24299" w:rsidRPr="004A0D51" w:rsidRDefault="00B24299">
      <w:pPr>
        <w:spacing w:line="100" w:lineRule="atLeast"/>
        <w:jc w:val="center"/>
        <w:rPr>
          <w:rFonts w:ascii="Times New Roman" w:hAnsi="Times New Roman" w:cs="Times New Roman"/>
          <w:sz w:val="22"/>
          <w:szCs w:val="22"/>
        </w:rPr>
      </w:pPr>
    </w:p>
    <w:p w:rsidR="00B24299" w:rsidRPr="004A0D51" w:rsidRDefault="00B24299">
      <w:pPr>
        <w:spacing w:line="100" w:lineRule="atLeast"/>
        <w:jc w:val="center"/>
        <w:rPr>
          <w:rFonts w:ascii="Times New Roman" w:hAnsi="Times New Roman" w:cs="Times New Roman"/>
          <w:sz w:val="22"/>
          <w:szCs w:val="22"/>
        </w:rPr>
      </w:pPr>
    </w:p>
    <w:p w:rsidR="00B24299" w:rsidRPr="004A0D51" w:rsidRDefault="00B24299">
      <w:pPr>
        <w:spacing w:line="100" w:lineRule="atLeast"/>
        <w:jc w:val="center"/>
        <w:rPr>
          <w:rFonts w:ascii="Times New Roman" w:hAnsi="Times New Roman" w:cs="Times New Roman"/>
          <w:sz w:val="22"/>
          <w:szCs w:val="22"/>
        </w:rPr>
      </w:pPr>
    </w:p>
    <w:p w:rsidR="00B24299" w:rsidRPr="004A0D51" w:rsidRDefault="004A0D51">
      <w:pPr>
        <w:spacing w:line="100" w:lineRule="atLeast"/>
        <w:jc w:val="center"/>
        <w:rPr>
          <w:rFonts w:ascii="Times New Roman" w:hAnsi="Times New Roman" w:cs="Times New Roman"/>
          <w:sz w:val="22"/>
          <w:szCs w:val="22"/>
        </w:rPr>
      </w:pPr>
      <w:r>
        <w:rPr>
          <w:rFonts w:ascii="Times New Roman" w:hAnsi="Times New Roman" w:cs="Times New Roman"/>
          <w:noProof/>
          <w:lang w:val="en-IN" w:eastAsia="en-IN" w:bidi="ar-SA"/>
        </w:rPr>
        <w:drawing>
          <wp:anchor distT="0" distB="0" distL="0" distR="0" simplePos="0" relativeHeight="251657728" behindDoc="0" locked="0" layoutInCell="1" allowOverlap="1">
            <wp:simplePos x="0" y="0"/>
            <wp:positionH relativeFrom="column">
              <wp:align>center</wp:align>
            </wp:positionH>
            <wp:positionV relativeFrom="paragraph">
              <wp:posOffset>0</wp:posOffset>
            </wp:positionV>
            <wp:extent cx="921385" cy="1036955"/>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21385" cy="1036955"/>
                    </a:xfrm>
                    <a:prstGeom prst="rect">
                      <a:avLst/>
                    </a:prstGeom>
                    <a:solidFill>
                      <a:srgbClr val="FFFFFF"/>
                    </a:solidFill>
                    <a:ln w="9525">
                      <a:noFill/>
                      <a:miter lim="800000"/>
                      <a:headEnd/>
                      <a:tailEnd/>
                    </a:ln>
                  </pic:spPr>
                </pic:pic>
              </a:graphicData>
            </a:graphic>
          </wp:anchor>
        </w:drawing>
      </w:r>
    </w:p>
    <w:p w:rsidR="00B24299" w:rsidRPr="004A0D51" w:rsidRDefault="00B24299">
      <w:pPr>
        <w:spacing w:line="100" w:lineRule="atLeast"/>
        <w:jc w:val="center"/>
        <w:rPr>
          <w:rFonts w:ascii="Times New Roman" w:hAnsi="Times New Roman" w:cs="Times New Roman"/>
          <w:sz w:val="22"/>
          <w:szCs w:val="22"/>
        </w:rPr>
      </w:pPr>
    </w:p>
    <w:p w:rsidR="00B24299" w:rsidRPr="004A0D51" w:rsidRDefault="00B24299">
      <w:pPr>
        <w:spacing w:line="100" w:lineRule="atLeast"/>
        <w:jc w:val="center"/>
        <w:rPr>
          <w:rFonts w:ascii="Times New Roman" w:hAnsi="Times New Roman" w:cs="Times New Roman"/>
          <w:sz w:val="22"/>
          <w:szCs w:val="22"/>
        </w:rPr>
      </w:pPr>
    </w:p>
    <w:p w:rsidR="00B24299" w:rsidRPr="004A0D51" w:rsidRDefault="00B24299">
      <w:pPr>
        <w:spacing w:line="100" w:lineRule="atLeast"/>
        <w:jc w:val="center"/>
        <w:rPr>
          <w:rFonts w:ascii="Times New Roman" w:hAnsi="Times New Roman" w:cs="Times New Roman"/>
          <w:sz w:val="22"/>
          <w:szCs w:val="22"/>
        </w:rPr>
      </w:pPr>
    </w:p>
    <w:p w:rsidR="00B24299" w:rsidRPr="004A0D51" w:rsidRDefault="00B24299">
      <w:pPr>
        <w:spacing w:line="100" w:lineRule="atLeast"/>
        <w:jc w:val="center"/>
        <w:rPr>
          <w:rFonts w:ascii="Times New Roman" w:hAnsi="Times New Roman" w:cs="Times New Roman"/>
          <w:sz w:val="22"/>
          <w:szCs w:val="22"/>
        </w:rPr>
      </w:pPr>
    </w:p>
    <w:p w:rsidR="00B24299" w:rsidRPr="004A0D51" w:rsidRDefault="00B24299">
      <w:pPr>
        <w:spacing w:line="100" w:lineRule="atLeast"/>
        <w:jc w:val="center"/>
        <w:rPr>
          <w:rFonts w:ascii="Times New Roman" w:hAnsi="Times New Roman" w:cs="Times New Roman"/>
          <w:sz w:val="22"/>
          <w:szCs w:val="22"/>
        </w:rPr>
      </w:pPr>
    </w:p>
    <w:p w:rsidR="00B24299" w:rsidRPr="004A0D51" w:rsidRDefault="00B24299">
      <w:pPr>
        <w:spacing w:line="100" w:lineRule="atLeast"/>
        <w:jc w:val="center"/>
        <w:rPr>
          <w:rFonts w:ascii="Times New Roman" w:hAnsi="Times New Roman" w:cs="Times New Roman"/>
          <w:sz w:val="22"/>
          <w:szCs w:val="22"/>
        </w:rPr>
      </w:pPr>
    </w:p>
    <w:p w:rsidR="00B24299" w:rsidRPr="004A0D51" w:rsidRDefault="00B24299">
      <w:pPr>
        <w:spacing w:line="100" w:lineRule="atLeast"/>
        <w:jc w:val="center"/>
        <w:rPr>
          <w:rFonts w:ascii="Times New Roman" w:hAnsi="Times New Roman" w:cs="Times New Roman"/>
          <w:sz w:val="22"/>
          <w:szCs w:val="22"/>
        </w:rPr>
      </w:pPr>
    </w:p>
    <w:p w:rsidR="00B24299" w:rsidRPr="004A0D51" w:rsidRDefault="00B24299">
      <w:pPr>
        <w:spacing w:line="100" w:lineRule="atLeast"/>
        <w:jc w:val="center"/>
        <w:rPr>
          <w:rFonts w:ascii="Times New Roman" w:hAnsi="Times New Roman" w:cs="Times New Roman"/>
          <w:sz w:val="22"/>
          <w:szCs w:val="22"/>
        </w:rPr>
      </w:pPr>
    </w:p>
    <w:p w:rsidR="00B24299" w:rsidRPr="004A0D51" w:rsidRDefault="00B24299">
      <w:pPr>
        <w:spacing w:line="100" w:lineRule="atLeast"/>
        <w:jc w:val="center"/>
        <w:rPr>
          <w:rFonts w:ascii="Times New Roman" w:hAnsi="Times New Roman" w:cs="Times New Roman"/>
          <w:b/>
          <w:bCs/>
          <w:sz w:val="26"/>
          <w:szCs w:val="26"/>
        </w:rPr>
      </w:pPr>
      <w:r w:rsidRPr="004A0D51">
        <w:rPr>
          <w:rFonts w:ascii="Times New Roman" w:hAnsi="Times New Roman" w:cs="Times New Roman"/>
          <w:b/>
          <w:bCs/>
          <w:sz w:val="26"/>
          <w:szCs w:val="26"/>
        </w:rPr>
        <w:t>Structure and Syllabi of</w:t>
      </w:r>
    </w:p>
    <w:p w:rsidR="00B24299" w:rsidRDefault="00B24299">
      <w:pPr>
        <w:spacing w:line="100" w:lineRule="atLeast"/>
        <w:jc w:val="center"/>
        <w:rPr>
          <w:rFonts w:ascii="Times New Roman" w:hAnsi="Times New Roman" w:cs="Times New Roman"/>
          <w:b/>
          <w:bCs/>
          <w:sz w:val="26"/>
          <w:szCs w:val="26"/>
        </w:rPr>
      </w:pPr>
      <w:r w:rsidRPr="004A0D51">
        <w:rPr>
          <w:rFonts w:ascii="Times New Roman" w:hAnsi="Times New Roman" w:cs="Times New Roman"/>
          <w:b/>
          <w:bCs/>
          <w:sz w:val="26"/>
          <w:szCs w:val="26"/>
        </w:rPr>
        <w:t xml:space="preserve">M. Sc.  PHYSICS (Four </w:t>
      </w:r>
      <w:r w:rsidR="00C250F0" w:rsidRPr="004A0D51">
        <w:rPr>
          <w:rFonts w:ascii="Times New Roman" w:hAnsi="Times New Roman" w:cs="Times New Roman"/>
          <w:b/>
          <w:bCs/>
          <w:sz w:val="26"/>
          <w:szCs w:val="26"/>
        </w:rPr>
        <w:t>Semesters</w:t>
      </w:r>
      <w:r w:rsidRPr="004A0D51">
        <w:rPr>
          <w:rFonts w:ascii="Times New Roman" w:hAnsi="Times New Roman" w:cs="Times New Roman"/>
          <w:b/>
          <w:bCs/>
          <w:sz w:val="26"/>
          <w:szCs w:val="26"/>
        </w:rPr>
        <w:t>) Course</w:t>
      </w:r>
    </w:p>
    <w:p w:rsidR="00B37E01" w:rsidRPr="004A0D51" w:rsidRDefault="00B37E01">
      <w:pPr>
        <w:spacing w:line="100" w:lineRule="atLeast"/>
        <w:jc w:val="center"/>
        <w:rPr>
          <w:rFonts w:ascii="Times New Roman" w:hAnsi="Times New Roman" w:cs="Times New Roman"/>
          <w:b/>
          <w:bCs/>
          <w:sz w:val="26"/>
          <w:szCs w:val="26"/>
        </w:rPr>
      </w:pPr>
      <w:r>
        <w:rPr>
          <w:rFonts w:ascii="Times New Roman" w:hAnsi="Times New Roman" w:cs="Times New Roman"/>
          <w:b/>
          <w:bCs/>
          <w:sz w:val="26"/>
          <w:szCs w:val="26"/>
        </w:rPr>
        <w:t>Under Choice Base</w:t>
      </w:r>
      <w:r w:rsidR="000F3028">
        <w:rPr>
          <w:rFonts w:ascii="Times New Roman" w:hAnsi="Times New Roman" w:cs="Times New Roman"/>
          <w:b/>
          <w:bCs/>
          <w:sz w:val="26"/>
          <w:szCs w:val="26"/>
        </w:rPr>
        <w:t>d</w:t>
      </w:r>
      <w:r>
        <w:rPr>
          <w:rFonts w:ascii="Times New Roman" w:hAnsi="Times New Roman" w:cs="Times New Roman"/>
          <w:b/>
          <w:bCs/>
          <w:sz w:val="26"/>
          <w:szCs w:val="26"/>
        </w:rPr>
        <w:t xml:space="preserve"> Credit System</w:t>
      </w:r>
    </w:p>
    <w:p w:rsidR="00B24299" w:rsidRPr="004A0D51" w:rsidRDefault="00B24299">
      <w:pPr>
        <w:spacing w:line="100" w:lineRule="atLeast"/>
        <w:jc w:val="center"/>
        <w:rPr>
          <w:rFonts w:ascii="Times New Roman" w:hAnsi="Times New Roman" w:cs="Times New Roman"/>
        </w:rPr>
      </w:pPr>
      <w:r w:rsidRPr="004A0D51">
        <w:rPr>
          <w:rFonts w:ascii="Times New Roman" w:hAnsi="Times New Roman" w:cs="Times New Roman"/>
        </w:rPr>
        <w:t>(Effective from the Academic Ses</w:t>
      </w:r>
      <w:r w:rsidR="00C250F0" w:rsidRPr="004A0D51">
        <w:rPr>
          <w:rFonts w:ascii="Times New Roman" w:hAnsi="Times New Roman" w:cs="Times New Roman"/>
        </w:rPr>
        <w:t>sion 2016-17</w:t>
      </w:r>
      <w:r w:rsidRPr="004A0D51">
        <w:rPr>
          <w:rFonts w:ascii="Times New Roman" w:hAnsi="Times New Roman" w:cs="Times New Roman"/>
        </w:rPr>
        <w:t>)</w:t>
      </w:r>
    </w:p>
    <w:p w:rsidR="00B24299" w:rsidRPr="004A0D51" w:rsidRDefault="00B24299">
      <w:pPr>
        <w:spacing w:line="100" w:lineRule="atLeast"/>
        <w:jc w:val="center"/>
        <w:rPr>
          <w:rFonts w:ascii="Times New Roman" w:hAnsi="Times New Roman" w:cs="Times New Roman"/>
        </w:rPr>
      </w:pPr>
    </w:p>
    <w:p w:rsidR="00B24299" w:rsidRPr="004A0D51" w:rsidRDefault="00B24299">
      <w:pPr>
        <w:spacing w:line="100" w:lineRule="atLeast"/>
        <w:jc w:val="center"/>
        <w:rPr>
          <w:rFonts w:ascii="Times New Roman" w:hAnsi="Times New Roman" w:cs="Times New Roman"/>
        </w:rPr>
      </w:pPr>
    </w:p>
    <w:p w:rsidR="00B24299" w:rsidRPr="004A0D51" w:rsidRDefault="00B24299">
      <w:pPr>
        <w:spacing w:line="100" w:lineRule="atLeast"/>
        <w:jc w:val="center"/>
        <w:rPr>
          <w:rFonts w:ascii="Times New Roman" w:hAnsi="Times New Roman" w:cs="Times New Roman"/>
        </w:rPr>
      </w:pPr>
    </w:p>
    <w:p w:rsidR="00B24299" w:rsidRPr="004A0D51" w:rsidRDefault="00B24299">
      <w:pPr>
        <w:spacing w:line="100" w:lineRule="atLeast"/>
        <w:jc w:val="center"/>
        <w:rPr>
          <w:rFonts w:ascii="Times New Roman" w:hAnsi="Times New Roman" w:cs="Times New Roman"/>
        </w:rPr>
      </w:pPr>
    </w:p>
    <w:p w:rsidR="00B24299" w:rsidRPr="004A0D51" w:rsidRDefault="00B24299">
      <w:pPr>
        <w:spacing w:line="100" w:lineRule="atLeast"/>
        <w:jc w:val="center"/>
        <w:rPr>
          <w:rFonts w:ascii="Times New Roman" w:hAnsi="Times New Roman" w:cs="Times New Roman"/>
        </w:rPr>
      </w:pPr>
    </w:p>
    <w:p w:rsidR="00B24299" w:rsidRPr="004A0D51" w:rsidRDefault="00B24299">
      <w:pPr>
        <w:spacing w:line="100" w:lineRule="atLeast"/>
        <w:jc w:val="center"/>
        <w:rPr>
          <w:rFonts w:ascii="Times New Roman" w:hAnsi="Times New Roman" w:cs="Times New Roman"/>
        </w:rPr>
      </w:pPr>
    </w:p>
    <w:p w:rsidR="00B24299" w:rsidRPr="004A0D51" w:rsidRDefault="00B24299">
      <w:pPr>
        <w:spacing w:line="100" w:lineRule="atLeast"/>
        <w:jc w:val="center"/>
        <w:rPr>
          <w:rFonts w:ascii="Times New Roman" w:hAnsi="Times New Roman" w:cs="Times New Roman"/>
        </w:rPr>
      </w:pPr>
    </w:p>
    <w:p w:rsidR="00B24299" w:rsidRPr="004A0D51" w:rsidRDefault="00B24299">
      <w:pPr>
        <w:spacing w:line="100" w:lineRule="atLeast"/>
        <w:jc w:val="center"/>
        <w:rPr>
          <w:rFonts w:ascii="Times New Roman" w:hAnsi="Times New Roman" w:cs="Times New Roman"/>
        </w:rPr>
      </w:pPr>
    </w:p>
    <w:p w:rsidR="00B24299" w:rsidRPr="004A0D51" w:rsidRDefault="00B24299">
      <w:pPr>
        <w:spacing w:line="100" w:lineRule="atLeast"/>
        <w:jc w:val="center"/>
        <w:rPr>
          <w:rFonts w:ascii="Times New Roman" w:hAnsi="Times New Roman" w:cs="Times New Roman"/>
        </w:rPr>
      </w:pPr>
    </w:p>
    <w:p w:rsidR="00B24299" w:rsidRPr="004A0D51" w:rsidRDefault="00B24299">
      <w:pPr>
        <w:spacing w:line="100" w:lineRule="atLeast"/>
        <w:jc w:val="center"/>
        <w:rPr>
          <w:rFonts w:ascii="Times New Roman" w:hAnsi="Times New Roman" w:cs="Times New Roman"/>
          <w:i/>
          <w:iCs/>
        </w:rPr>
      </w:pPr>
    </w:p>
    <w:p w:rsidR="00B24299" w:rsidRPr="004A0D51" w:rsidRDefault="00B24299">
      <w:pPr>
        <w:spacing w:line="100" w:lineRule="atLeast"/>
        <w:jc w:val="center"/>
        <w:rPr>
          <w:rFonts w:ascii="Times New Roman" w:hAnsi="Times New Roman" w:cs="Times New Roman"/>
        </w:rPr>
      </w:pPr>
    </w:p>
    <w:p w:rsidR="00C250F0" w:rsidRPr="004A0D51" w:rsidRDefault="00C250F0">
      <w:pPr>
        <w:spacing w:line="100" w:lineRule="atLeast"/>
        <w:jc w:val="center"/>
        <w:rPr>
          <w:rFonts w:ascii="Times New Roman" w:hAnsi="Times New Roman" w:cs="Times New Roman"/>
        </w:rPr>
      </w:pPr>
    </w:p>
    <w:p w:rsidR="00B24299" w:rsidRPr="004A0D51" w:rsidRDefault="00B24299">
      <w:pPr>
        <w:spacing w:line="100" w:lineRule="atLeast"/>
        <w:jc w:val="center"/>
        <w:rPr>
          <w:rFonts w:ascii="Times New Roman" w:hAnsi="Times New Roman" w:cs="Times New Roman"/>
        </w:rPr>
      </w:pPr>
    </w:p>
    <w:p w:rsidR="00B24299" w:rsidRPr="004A0D51" w:rsidRDefault="00B24299">
      <w:pPr>
        <w:spacing w:line="100" w:lineRule="atLeast"/>
        <w:jc w:val="center"/>
        <w:rPr>
          <w:rFonts w:ascii="Times New Roman" w:hAnsi="Times New Roman" w:cs="Times New Roman"/>
        </w:rPr>
      </w:pPr>
    </w:p>
    <w:p w:rsidR="00B24299" w:rsidRPr="004A0D51" w:rsidRDefault="00B24299">
      <w:pPr>
        <w:spacing w:line="100" w:lineRule="atLeast"/>
        <w:jc w:val="center"/>
        <w:rPr>
          <w:rFonts w:ascii="Times New Roman" w:hAnsi="Times New Roman" w:cs="Times New Roman"/>
        </w:rPr>
      </w:pPr>
    </w:p>
    <w:p w:rsidR="00B24299" w:rsidRPr="004A0D51" w:rsidRDefault="00B24299">
      <w:pPr>
        <w:spacing w:line="100" w:lineRule="atLeast"/>
        <w:jc w:val="center"/>
        <w:rPr>
          <w:rFonts w:ascii="Times New Roman" w:hAnsi="Times New Roman" w:cs="Times New Roman"/>
        </w:rPr>
      </w:pPr>
    </w:p>
    <w:p w:rsidR="00B24299" w:rsidRPr="004A0D51" w:rsidRDefault="00B24299">
      <w:pPr>
        <w:spacing w:line="100" w:lineRule="atLeast"/>
        <w:jc w:val="center"/>
        <w:rPr>
          <w:rFonts w:ascii="Times New Roman" w:hAnsi="Times New Roman" w:cs="Times New Roman"/>
        </w:rPr>
      </w:pPr>
    </w:p>
    <w:p w:rsidR="00B24299" w:rsidRPr="004A0D51" w:rsidRDefault="00B24299">
      <w:pPr>
        <w:spacing w:line="100" w:lineRule="atLeast"/>
        <w:jc w:val="center"/>
        <w:rPr>
          <w:rFonts w:ascii="Times New Roman" w:hAnsi="Times New Roman" w:cs="Times New Roman"/>
          <w:b/>
          <w:bCs/>
          <w:sz w:val="26"/>
          <w:szCs w:val="26"/>
        </w:rPr>
      </w:pPr>
      <w:r w:rsidRPr="004A0D51">
        <w:rPr>
          <w:rFonts w:ascii="Times New Roman" w:hAnsi="Times New Roman" w:cs="Times New Roman"/>
          <w:b/>
          <w:bCs/>
          <w:sz w:val="26"/>
          <w:szCs w:val="26"/>
        </w:rPr>
        <w:t>Department of Physics</w:t>
      </w:r>
    </w:p>
    <w:p w:rsidR="00B24299" w:rsidRPr="004A0D51" w:rsidRDefault="00B24299">
      <w:pPr>
        <w:spacing w:line="100" w:lineRule="atLeast"/>
        <w:jc w:val="center"/>
        <w:rPr>
          <w:rFonts w:ascii="Times New Roman" w:hAnsi="Times New Roman" w:cs="Times New Roman"/>
          <w:b/>
          <w:bCs/>
          <w:sz w:val="26"/>
          <w:szCs w:val="26"/>
        </w:rPr>
      </w:pPr>
      <w:r w:rsidRPr="004A0D51">
        <w:rPr>
          <w:rFonts w:ascii="Times New Roman" w:hAnsi="Times New Roman" w:cs="Times New Roman"/>
          <w:b/>
          <w:bCs/>
          <w:sz w:val="26"/>
          <w:szCs w:val="26"/>
        </w:rPr>
        <w:t>Kurukshetra University</w:t>
      </w:r>
    </w:p>
    <w:p w:rsidR="00B24299" w:rsidRPr="004A0D51" w:rsidRDefault="00B24299">
      <w:pPr>
        <w:spacing w:line="100" w:lineRule="atLeast"/>
        <w:jc w:val="center"/>
        <w:rPr>
          <w:rFonts w:ascii="Times New Roman" w:hAnsi="Times New Roman" w:cs="Times New Roman"/>
          <w:b/>
          <w:bCs/>
          <w:sz w:val="26"/>
          <w:szCs w:val="26"/>
        </w:rPr>
      </w:pPr>
      <w:r w:rsidRPr="004A0D51">
        <w:rPr>
          <w:rFonts w:ascii="Times New Roman" w:hAnsi="Times New Roman" w:cs="Times New Roman"/>
          <w:b/>
          <w:bCs/>
          <w:sz w:val="26"/>
          <w:szCs w:val="26"/>
        </w:rPr>
        <w:t>Kuruksh</w:t>
      </w:r>
      <w:bookmarkStart w:id="0" w:name="_GoBack"/>
      <w:bookmarkEnd w:id="0"/>
      <w:r w:rsidRPr="004A0D51">
        <w:rPr>
          <w:rFonts w:ascii="Times New Roman" w:hAnsi="Times New Roman" w:cs="Times New Roman"/>
          <w:b/>
          <w:bCs/>
          <w:sz w:val="26"/>
          <w:szCs w:val="26"/>
        </w:rPr>
        <w:t>etra - 136 119</w:t>
      </w:r>
    </w:p>
    <w:p w:rsidR="00B24299" w:rsidRPr="004A0D51" w:rsidRDefault="00B24299">
      <w:pPr>
        <w:spacing w:line="100" w:lineRule="atLeast"/>
        <w:jc w:val="center"/>
        <w:rPr>
          <w:rFonts w:ascii="Times New Roman" w:hAnsi="Times New Roman" w:cs="Times New Roman"/>
          <w:b/>
          <w:bCs/>
          <w:sz w:val="26"/>
          <w:szCs w:val="26"/>
        </w:rPr>
      </w:pPr>
      <w:r w:rsidRPr="004A0D51">
        <w:rPr>
          <w:rFonts w:ascii="Times New Roman" w:hAnsi="Times New Roman" w:cs="Times New Roman"/>
          <w:b/>
          <w:bCs/>
          <w:sz w:val="26"/>
          <w:szCs w:val="26"/>
        </w:rPr>
        <w:t>Haryana (INDIA)</w:t>
      </w:r>
    </w:p>
    <w:p w:rsidR="00B24299" w:rsidRPr="004A0D51" w:rsidRDefault="00B24299">
      <w:pPr>
        <w:spacing w:line="100" w:lineRule="atLeast"/>
        <w:jc w:val="center"/>
        <w:rPr>
          <w:rFonts w:ascii="Times New Roman" w:hAnsi="Times New Roman" w:cs="Times New Roman"/>
          <w:b/>
          <w:bCs/>
        </w:rPr>
      </w:pPr>
    </w:p>
    <w:p w:rsidR="00B24299" w:rsidRPr="004A0D51" w:rsidRDefault="00B24299">
      <w:pPr>
        <w:pageBreakBefore/>
        <w:spacing w:line="100" w:lineRule="atLeast"/>
        <w:jc w:val="center"/>
        <w:rPr>
          <w:rFonts w:ascii="Times New Roman" w:hAnsi="Times New Roman" w:cs="Times New Roman"/>
          <w:b/>
          <w:bCs/>
          <w:sz w:val="26"/>
          <w:szCs w:val="26"/>
        </w:rPr>
      </w:pPr>
      <w:r w:rsidRPr="004A0D51">
        <w:rPr>
          <w:rFonts w:ascii="Times New Roman" w:hAnsi="Times New Roman" w:cs="Times New Roman"/>
          <w:b/>
          <w:bCs/>
          <w:sz w:val="26"/>
          <w:szCs w:val="26"/>
        </w:rPr>
        <w:lastRenderedPageBreak/>
        <w:t>Structure and Syllabi of</w:t>
      </w:r>
    </w:p>
    <w:p w:rsidR="00B24299" w:rsidRDefault="00B24299">
      <w:pPr>
        <w:spacing w:line="100" w:lineRule="atLeast"/>
        <w:jc w:val="center"/>
        <w:rPr>
          <w:rFonts w:ascii="Times New Roman" w:hAnsi="Times New Roman" w:cs="Times New Roman"/>
          <w:b/>
          <w:bCs/>
          <w:sz w:val="26"/>
          <w:szCs w:val="26"/>
        </w:rPr>
      </w:pPr>
      <w:r w:rsidRPr="004A0D51">
        <w:rPr>
          <w:rFonts w:ascii="Times New Roman" w:hAnsi="Times New Roman" w:cs="Times New Roman"/>
          <w:b/>
          <w:bCs/>
          <w:sz w:val="26"/>
          <w:szCs w:val="26"/>
        </w:rPr>
        <w:t xml:space="preserve">M. Sc.  PHYSICS (Four </w:t>
      </w:r>
      <w:r w:rsidR="0066601E" w:rsidRPr="004A0D51">
        <w:rPr>
          <w:rFonts w:ascii="Times New Roman" w:hAnsi="Times New Roman" w:cs="Times New Roman"/>
          <w:b/>
          <w:bCs/>
          <w:sz w:val="26"/>
          <w:szCs w:val="26"/>
        </w:rPr>
        <w:t>Semesters</w:t>
      </w:r>
      <w:r w:rsidRPr="004A0D51">
        <w:rPr>
          <w:rFonts w:ascii="Times New Roman" w:hAnsi="Times New Roman" w:cs="Times New Roman"/>
          <w:b/>
          <w:bCs/>
          <w:sz w:val="26"/>
          <w:szCs w:val="26"/>
        </w:rPr>
        <w:t>) Course</w:t>
      </w:r>
    </w:p>
    <w:p w:rsidR="000F3028" w:rsidRPr="004A0D51" w:rsidRDefault="000F3028" w:rsidP="000F3028">
      <w:pPr>
        <w:spacing w:line="100" w:lineRule="atLeast"/>
        <w:jc w:val="center"/>
        <w:rPr>
          <w:rFonts w:ascii="Times New Roman" w:hAnsi="Times New Roman" w:cs="Times New Roman"/>
          <w:b/>
          <w:bCs/>
          <w:sz w:val="26"/>
          <w:szCs w:val="26"/>
        </w:rPr>
      </w:pPr>
      <w:r>
        <w:rPr>
          <w:rFonts w:ascii="Times New Roman" w:hAnsi="Times New Roman" w:cs="Times New Roman"/>
          <w:b/>
          <w:bCs/>
          <w:sz w:val="26"/>
          <w:szCs w:val="26"/>
        </w:rPr>
        <w:t>Under Choice Based Credit System</w:t>
      </w:r>
    </w:p>
    <w:p w:rsidR="00B24299" w:rsidRPr="004A0D51" w:rsidRDefault="00B24299">
      <w:pPr>
        <w:spacing w:line="100" w:lineRule="atLeast"/>
        <w:jc w:val="center"/>
        <w:rPr>
          <w:rFonts w:ascii="Times New Roman" w:hAnsi="Times New Roman" w:cs="Times New Roman"/>
          <w:sz w:val="22"/>
          <w:szCs w:val="22"/>
        </w:rPr>
      </w:pPr>
      <w:r w:rsidRPr="004A0D51">
        <w:rPr>
          <w:rFonts w:ascii="Times New Roman" w:hAnsi="Times New Roman" w:cs="Times New Roman"/>
          <w:sz w:val="22"/>
          <w:szCs w:val="22"/>
        </w:rPr>
        <w:t>(Effectiv</w:t>
      </w:r>
      <w:r w:rsidR="00C250F0" w:rsidRPr="004A0D51">
        <w:rPr>
          <w:rFonts w:ascii="Times New Roman" w:hAnsi="Times New Roman" w:cs="Times New Roman"/>
          <w:sz w:val="22"/>
          <w:szCs w:val="22"/>
        </w:rPr>
        <w:t>e from the Academic Session 2016-17</w:t>
      </w:r>
      <w:r w:rsidRPr="004A0D51">
        <w:rPr>
          <w:rFonts w:ascii="Times New Roman" w:hAnsi="Times New Roman" w:cs="Times New Roman"/>
          <w:sz w:val="22"/>
          <w:szCs w:val="22"/>
        </w:rPr>
        <w:t>)</w:t>
      </w:r>
    </w:p>
    <w:p w:rsidR="00B24299" w:rsidRPr="004A0D51" w:rsidRDefault="00B24299">
      <w:pPr>
        <w:spacing w:line="100" w:lineRule="atLeast"/>
        <w:jc w:val="center"/>
        <w:rPr>
          <w:rFonts w:ascii="Times New Roman" w:hAnsi="Times New Roman" w:cs="Times New Roman"/>
          <w:sz w:val="22"/>
          <w:szCs w:val="22"/>
        </w:rPr>
      </w:pPr>
    </w:p>
    <w:p w:rsidR="00B24299" w:rsidRPr="004A0D51" w:rsidRDefault="00B24299">
      <w:pPr>
        <w:spacing w:line="100" w:lineRule="atLeast"/>
        <w:jc w:val="center"/>
        <w:rPr>
          <w:rFonts w:ascii="Times New Roman" w:hAnsi="Times New Roman" w:cs="Times New Roman"/>
          <w:b/>
          <w:bCs/>
          <w:sz w:val="22"/>
          <w:szCs w:val="22"/>
        </w:rPr>
      </w:pPr>
    </w:p>
    <w:p w:rsidR="00B24299" w:rsidRPr="004A0D51" w:rsidRDefault="00B24299">
      <w:pPr>
        <w:spacing w:line="100" w:lineRule="atLeast"/>
        <w:jc w:val="center"/>
        <w:rPr>
          <w:rFonts w:ascii="Times New Roman" w:hAnsi="Times New Roman" w:cs="Times New Roman"/>
          <w:b/>
          <w:bCs/>
          <w:sz w:val="26"/>
          <w:szCs w:val="26"/>
        </w:rPr>
      </w:pPr>
      <w:r w:rsidRPr="004A0D51">
        <w:rPr>
          <w:rFonts w:ascii="Times New Roman" w:hAnsi="Times New Roman" w:cs="Times New Roman"/>
          <w:b/>
          <w:bCs/>
          <w:sz w:val="26"/>
          <w:szCs w:val="26"/>
        </w:rPr>
        <w:t xml:space="preserve"> SEMESTER I</w:t>
      </w:r>
    </w:p>
    <w:p w:rsidR="00B24299" w:rsidRPr="004A0D51" w:rsidRDefault="00B24299">
      <w:pPr>
        <w:spacing w:line="100" w:lineRule="atLeast"/>
        <w:jc w:val="center"/>
        <w:rPr>
          <w:rFonts w:ascii="Times New Roman" w:hAnsi="Times New Roman" w:cs="Times New Roman"/>
          <w:b/>
          <w:bCs/>
          <w:sz w:val="22"/>
          <w:szCs w:val="22"/>
        </w:rPr>
      </w:pPr>
    </w:p>
    <w:p w:rsidR="00B24299" w:rsidRPr="004A0D51" w:rsidRDefault="00B24299">
      <w:pPr>
        <w:spacing w:line="100" w:lineRule="atLeast"/>
        <w:jc w:val="center"/>
        <w:rPr>
          <w:rFonts w:ascii="Times New Roman" w:hAnsi="Times New Roman" w:cs="Times New Roman"/>
          <w:b/>
          <w:bCs/>
          <w:sz w:val="22"/>
          <w:szCs w:val="22"/>
        </w:rPr>
      </w:pPr>
    </w:p>
    <w:tbl>
      <w:tblPr>
        <w:tblW w:w="0" w:type="auto"/>
        <w:tblInd w:w="414" w:type="dxa"/>
        <w:tblLayout w:type="fixed"/>
        <w:tblCellMar>
          <w:top w:w="55" w:type="dxa"/>
          <w:left w:w="55" w:type="dxa"/>
          <w:bottom w:w="55" w:type="dxa"/>
          <w:right w:w="55" w:type="dxa"/>
        </w:tblCellMar>
        <w:tblLook w:val="0000" w:firstRow="0" w:lastRow="0" w:firstColumn="0" w:lastColumn="0" w:noHBand="0" w:noVBand="0"/>
      </w:tblPr>
      <w:tblGrid>
        <w:gridCol w:w="1162"/>
        <w:gridCol w:w="2590"/>
        <w:gridCol w:w="983"/>
        <w:gridCol w:w="9"/>
        <w:gridCol w:w="975"/>
        <w:gridCol w:w="1258"/>
        <w:gridCol w:w="1348"/>
        <w:gridCol w:w="647"/>
      </w:tblGrid>
      <w:tr w:rsidR="00C250F0" w:rsidRPr="004A0D51" w:rsidTr="00E05C97">
        <w:tc>
          <w:tcPr>
            <w:tcW w:w="1162" w:type="dxa"/>
            <w:vMerge w:val="restart"/>
            <w:tcBorders>
              <w:top w:val="single" w:sz="1" w:space="0" w:color="000000"/>
              <w:left w:val="single" w:sz="1" w:space="0" w:color="000000"/>
              <w:bottom w:val="single" w:sz="1" w:space="0" w:color="000000"/>
            </w:tcBorders>
            <w:shd w:val="clear" w:color="auto" w:fill="auto"/>
          </w:tcPr>
          <w:p w:rsidR="00C250F0" w:rsidRPr="004A0D51" w:rsidRDefault="00C250F0">
            <w:pPr>
              <w:pStyle w:val="TableContents"/>
              <w:spacing w:line="100" w:lineRule="atLeast"/>
              <w:rPr>
                <w:rFonts w:ascii="Times New Roman" w:hAnsi="Times New Roman" w:cs="Times New Roman"/>
                <w:b/>
                <w:bCs/>
                <w:sz w:val="22"/>
                <w:szCs w:val="22"/>
              </w:rPr>
            </w:pPr>
            <w:r w:rsidRPr="004A0D51">
              <w:rPr>
                <w:rFonts w:ascii="Times New Roman" w:hAnsi="Times New Roman" w:cs="Times New Roman"/>
                <w:b/>
                <w:bCs/>
                <w:sz w:val="22"/>
                <w:szCs w:val="22"/>
              </w:rPr>
              <w:t>Course Code</w:t>
            </w:r>
          </w:p>
        </w:tc>
        <w:tc>
          <w:tcPr>
            <w:tcW w:w="2590" w:type="dxa"/>
            <w:vMerge w:val="restart"/>
            <w:tcBorders>
              <w:top w:val="single" w:sz="1" w:space="0" w:color="000000"/>
              <w:left w:val="single" w:sz="1" w:space="0" w:color="000000"/>
              <w:bottom w:val="single" w:sz="1" w:space="0" w:color="000000"/>
            </w:tcBorders>
            <w:shd w:val="clear" w:color="auto" w:fill="auto"/>
          </w:tcPr>
          <w:p w:rsidR="00C250F0" w:rsidRPr="004A0D51" w:rsidRDefault="00C250F0">
            <w:pPr>
              <w:pStyle w:val="TableContents"/>
              <w:spacing w:line="100" w:lineRule="atLeast"/>
              <w:rPr>
                <w:rFonts w:ascii="Times New Roman" w:hAnsi="Times New Roman" w:cs="Times New Roman"/>
                <w:b/>
                <w:bCs/>
                <w:sz w:val="22"/>
                <w:szCs w:val="22"/>
              </w:rPr>
            </w:pPr>
            <w:r w:rsidRPr="004A0D51">
              <w:rPr>
                <w:rFonts w:ascii="Times New Roman" w:hAnsi="Times New Roman" w:cs="Times New Roman"/>
                <w:b/>
                <w:bCs/>
                <w:sz w:val="22"/>
                <w:szCs w:val="22"/>
              </w:rPr>
              <w:t>Course Title</w:t>
            </w:r>
          </w:p>
        </w:tc>
        <w:tc>
          <w:tcPr>
            <w:tcW w:w="983" w:type="dxa"/>
            <w:vMerge w:val="restart"/>
            <w:tcBorders>
              <w:top w:val="single" w:sz="1" w:space="0" w:color="000000"/>
              <w:left w:val="single" w:sz="1" w:space="0" w:color="000000"/>
              <w:bottom w:val="single" w:sz="1" w:space="0" w:color="000000"/>
            </w:tcBorders>
            <w:shd w:val="clear" w:color="auto" w:fill="auto"/>
          </w:tcPr>
          <w:p w:rsidR="00C250F0" w:rsidRPr="004A0D51" w:rsidRDefault="00C250F0">
            <w:pPr>
              <w:pStyle w:val="TableContents"/>
              <w:spacing w:line="100" w:lineRule="atLeast"/>
              <w:rPr>
                <w:rFonts w:ascii="Times New Roman" w:hAnsi="Times New Roman" w:cs="Times New Roman"/>
                <w:b/>
                <w:bCs/>
                <w:sz w:val="22"/>
                <w:szCs w:val="22"/>
              </w:rPr>
            </w:pPr>
            <w:r w:rsidRPr="004A0D51">
              <w:rPr>
                <w:rFonts w:ascii="Times New Roman" w:hAnsi="Times New Roman" w:cs="Times New Roman"/>
                <w:b/>
                <w:bCs/>
                <w:sz w:val="22"/>
                <w:szCs w:val="22"/>
              </w:rPr>
              <w:t>Credits</w:t>
            </w:r>
          </w:p>
        </w:tc>
        <w:tc>
          <w:tcPr>
            <w:tcW w:w="984" w:type="dxa"/>
            <w:gridSpan w:val="2"/>
            <w:vMerge w:val="restart"/>
            <w:tcBorders>
              <w:top w:val="single" w:sz="1" w:space="0" w:color="000000"/>
              <w:left w:val="single" w:sz="1" w:space="0" w:color="000000"/>
              <w:bottom w:val="single" w:sz="1" w:space="0" w:color="000000"/>
            </w:tcBorders>
            <w:shd w:val="clear" w:color="auto" w:fill="auto"/>
          </w:tcPr>
          <w:p w:rsidR="00C250F0" w:rsidRPr="004A0D51" w:rsidRDefault="00C250F0">
            <w:pPr>
              <w:pStyle w:val="TableContents"/>
              <w:spacing w:line="100" w:lineRule="atLeast"/>
              <w:rPr>
                <w:rFonts w:ascii="Times New Roman" w:hAnsi="Times New Roman" w:cs="Times New Roman"/>
                <w:b/>
                <w:bCs/>
                <w:sz w:val="22"/>
                <w:szCs w:val="22"/>
              </w:rPr>
            </w:pPr>
            <w:r w:rsidRPr="004A0D51">
              <w:rPr>
                <w:rFonts w:ascii="Times New Roman" w:hAnsi="Times New Roman" w:cs="Times New Roman"/>
                <w:b/>
                <w:bCs/>
                <w:sz w:val="22"/>
                <w:szCs w:val="22"/>
              </w:rPr>
              <w:t>Teaching Hours per week</w:t>
            </w:r>
          </w:p>
        </w:tc>
        <w:tc>
          <w:tcPr>
            <w:tcW w:w="3253" w:type="dxa"/>
            <w:gridSpan w:val="3"/>
            <w:tcBorders>
              <w:top w:val="single" w:sz="1" w:space="0" w:color="000000"/>
              <w:left w:val="single" w:sz="1" w:space="0" w:color="000000"/>
              <w:bottom w:val="single" w:sz="1" w:space="0" w:color="000000"/>
              <w:right w:val="single" w:sz="1" w:space="0" w:color="000000"/>
            </w:tcBorders>
            <w:shd w:val="clear" w:color="auto" w:fill="auto"/>
          </w:tcPr>
          <w:p w:rsidR="00C250F0" w:rsidRPr="004A0D51" w:rsidRDefault="00C250F0">
            <w:pPr>
              <w:pStyle w:val="TableContents"/>
              <w:spacing w:line="100" w:lineRule="atLeast"/>
              <w:rPr>
                <w:rFonts w:ascii="Times New Roman" w:hAnsi="Times New Roman" w:cs="Times New Roman"/>
                <w:b/>
                <w:bCs/>
                <w:sz w:val="22"/>
                <w:szCs w:val="22"/>
              </w:rPr>
            </w:pPr>
            <w:r w:rsidRPr="004A0D51">
              <w:rPr>
                <w:rFonts w:ascii="Times New Roman" w:hAnsi="Times New Roman" w:cs="Times New Roman"/>
                <w:b/>
                <w:bCs/>
                <w:sz w:val="22"/>
                <w:szCs w:val="22"/>
              </w:rPr>
              <w:t>Maximum Marks</w:t>
            </w:r>
          </w:p>
          <w:p w:rsidR="00C250F0" w:rsidRPr="004A0D51" w:rsidRDefault="00C250F0">
            <w:pPr>
              <w:pStyle w:val="TableContents"/>
              <w:spacing w:line="100" w:lineRule="atLeast"/>
              <w:rPr>
                <w:rFonts w:ascii="Times New Roman" w:hAnsi="Times New Roman" w:cs="Times New Roman"/>
                <w:b/>
                <w:bCs/>
                <w:sz w:val="22"/>
                <w:szCs w:val="22"/>
              </w:rPr>
            </w:pPr>
          </w:p>
        </w:tc>
      </w:tr>
      <w:tr w:rsidR="00C250F0" w:rsidRPr="004A0D51" w:rsidTr="00E05C97">
        <w:tc>
          <w:tcPr>
            <w:tcW w:w="1162" w:type="dxa"/>
            <w:vMerge/>
            <w:tcBorders>
              <w:top w:val="single" w:sz="1" w:space="0" w:color="000000"/>
              <w:left w:val="single" w:sz="1" w:space="0" w:color="000000"/>
              <w:bottom w:val="single" w:sz="1" w:space="0" w:color="000000"/>
            </w:tcBorders>
            <w:shd w:val="clear" w:color="auto" w:fill="auto"/>
          </w:tcPr>
          <w:p w:rsidR="00C250F0" w:rsidRPr="004A0D51" w:rsidRDefault="00C250F0">
            <w:pPr>
              <w:rPr>
                <w:rFonts w:ascii="Times New Roman" w:hAnsi="Times New Roman" w:cs="Times New Roman"/>
              </w:rPr>
            </w:pPr>
          </w:p>
        </w:tc>
        <w:tc>
          <w:tcPr>
            <w:tcW w:w="2590" w:type="dxa"/>
            <w:vMerge/>
            <w:tcBorders>
              <w:top w:val="single" w:sz="1" w:space="0" w:color="000000"/>
              <w:left w:val="single" w:sz="1" w:space="0" w:color="000000"/>
              <w:bottom w:val="single" w:sz="1" w:space="0" w:color="000000"/>
            </w:tcBorders>
            <w:shd w:val="clear" w:color="auto" w:fill="auto"/>
          </w:tcPr>
          <w:p w:rsidR="00C250F0" w:rsidRPr="004A0D51" w:rsidRDefault="00C250F0">
            <w:pPr>
              <w:rPr>
                <w:rFonts w:ascii="Times New Roman" w:hAnsi="Times New Roman" w:cs="Times New Roman"/>
              </w:rPr>
            </w:pPr>
          </w:p>
        </w:tc>
        <w:tc>
          <w:tcPr>
            <w:tcW w:w="983" w:type="dxa"/>
            <w:vMerge/>
            <w:tcBorders>
              <w:top w:val="single" w:sz="1" w:space="0" w:color="000000"/>
              <w:left w:val="single" w:sz="1" w:space="0" w:color="000000"/>
              <w:bottom w:val="single" w:sz="1" w:space="0" w:color="000000"/>
            </w:tcBorders>
            <w:shd w:val="clear" w:color="auto" w:fill="auto"/>
          </w:tcPr>
          <w:p w:rsidR="00C250F0" w:rsidRPr="004A0D51" w:rsidRDefault="00C250F0">
            <w:pPr>
              <w:rPr>
                <w:rFonts w:ascii="Times New Roman" w:hAnsi="Times New Roman" w:cs="Times New Roman"/>
              </w:rPr>
            </w:pPr>
          </w:p>
        </w:tc>
        <w:tc>
          <w:tcPr>
            <w:tcW w:w="984" w:type="dxa"/>
            <w:gridSpan w:val="2"/>
            <w:vMerge/>
            <w:tcBorders>
              <w:top w:val="single" w:sz="1" w:space="0" w:color="000000"/>
              <w:left w:val="single" w:sz="1" w:space="0" w:color="000000"/>
              <w:bottom w:val="single" w:sz="1" w:space="0" w:color="000000"/>
            </w:tcBorders>
            <w:shd w:val="clear" w:color="auto" w:fill="auto"/>
          </w:tcPr>
          <w:p w:rsidR="00C250F0" w:rsidRPr="004A0D51" w:rsidRDefault="00C250F0">
            <w:pPr>
              <w:rPr>
                <w:rFonts w:ascii="Times New Roman" w:hAnsi="Times New Roman" w:cs="Times New Roman"/>
              </w:rPr>
            </w:pPr>
          </w:p>
        </w:tc>
        <w:tc>
          <w:tcPr>
            <w:tcW w:w="1258" w:type="dxa"/>
            <w:tcBorders>
              <w:left w:val="single" w:sz="1" w:space="0" w:color="000000"/>
              <w:bottom w:val="single" w:sz="1" w:space="0" w:color="000000"/>
            </w:tcBorders>
            <w:shd w:val="clear" w:color="auto" w:fill="auto"/>
          </w:tcPr>
          <w:p w:rsidR="00C250F0" w:rsidRPr="004A0D51" w:rsidRDefault="00C250F0">
            <w:pPr>
              <w:pStyle w:val="TableContents"/>
              <w:spacing w:line="100" w:lineRule="atLeast"/>
              <w:rPr>
                <w:rFonts w:ascii="Times New Roman" w:hAnsi="Times New Roman" w:cs="Times New Roman"/>
                <w:b/>
                <w:bCs/>
                <w:sz w:val="22"/>
                <w:szCs w:val="22"/>
                <w:vertAlign w:val="superscript"/>
              </w:rPr>
            </w:pPr>
            <w:r w:rsidRPr="004A0D51">
              <w:rPr>
                <w:rFonts w:ascii="Times New Roman" w:hAnsi="Times New Roman" w:cs="Times New Roman"/>
                <w:sz w:val="22"/>
                <w:szCs w:val="22"/>
              </w:rPr>
              <w:t>Internal Assessment</w:t>
            </w:r>
            <w:r w:rsidRPr="004A0D51">
              <w:rPr>
                <w:rFonts w:ascii="Times New Roman" w:hAnsi="Times New Roman" w:cs="Times New Roman"/>
                <w:b/>
                <w:bCs/>
                <w:sz w:val="22"/>
                <w:szCs w:val="22"/>
                <w:vertAlign w:val="superscript"/>
              </w:rPr>
              <w:t>*</w:t>
            </w:r>
          </w:p>
        </w:tc>
        <w:tc>
          <w:tcPr>
            <w:tcW w:w="1348" w:type="dxa"/>
            <w:tcBorders>
              <w:left w:val="single" w:sz="1" w:space="0" w:color="000000"/>
              <w:bottom w:val="single" w:sz="1" w:space="0" w:color="000000"/>
            </w:tcBorders>
            <w:shd w:val="clear" w:color="auto" w:fill="auto"/>
          </w:tcPr>
          <w:p w:rsidR="00C250F0" w:rsidRPr="004A0D51" w:rsidRDefault="00C250F0">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End-semester Examination</w:t>
            </w:r>
          </w:p>
          <w:p w:rsidR="00C250F0" w:rsidRPr="004A0D51" w:rsidRDefault="00C250F0">
            <w:pPr>
              <w:pStyle w:val="TableContents"/>
              <w:spacing w:line="100" w:lineRule="atLeast"/>
              <w:rPr>
                <w:rFonts w:ascii="Times New Roman" w:hAnsi="Times New Roman" w:cs="Times New Roman"/>
                <w:sz w:val="22"/>
                <w:szCs w:val="22"/>
              </w:rPr>
            </w:pPr>
          </w:p>
        </w:tc>
        <w:tc>
          <w:tcPr>
            <w:tcW w:w="647" w:type="dxa"/>
            <w:tcBorders>
              <w:left w:val="single" w:sz="1" w:space="0" w:color="000000"/>
              <w:bottom w:val="single" w:sz="1" w:space="0" w:color="000000"/>
              <w:right w:val="single" w:sz="1" w:space="0" w:color="000000"/>
            </w:tcBorders>
            <w:shd w:val="clear" w:color="auto" w:fill="auto"/>
          </w:tcPr>
          <w:p w:rsidR="00C250F0" w:rsidRPr="004A0D51" w:rsidRDefault="00C250F0">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Total</w:t>
            </w:r>
          </w:p>
        </w:tc>
      </w:tr>
      <w:tr w:rsidR="00C250F0" w:rsidRPr="004A0D51" w:rsidTr="00E05C97">
        <w:tc>
          <w:tcPr>
            <w:tcW w:w="1162" w:type="dxa"/>
            <w:tcBorders>
              <w:left w:val="single" w:sz="1" w:space="0" w:color="000000"/>
              <w:bottom w:val="single" w:sz="1" w:space="0" w:color="000000"/>
            </w:tcBorders>
            <w:shd w:val="clear" w:color="auto" w:fill="auto"/>
          </w:tcPr>
          <w:p w:rsidR="00C250F0" w:rsidRPr="004A0D51" w:rsidRDefault="00C250F0">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PHY 101</w:t>
            </w:r>
          </w:p>
        </w:tc>
        <w:tc>
          <w:tcPr>
            <w:tcW w:w="2590" w:type="dxa"/>
            <w:tcBorders>
              <w:left w:val="single" w:sz="1" w:space="0" w:color="000000"/>
              <w:bottom w:val="single" w:sz="1" w:space="0" w:color="000000"/>
            </w:tcBorders>
            <w:shd w:val="clear" w:color="auto" w:fill="auto"/>
          </w:tcPr>
          <w:p w:rsidR="00C250F0" w:rsidRPr="004A0D51" w:rsidRDefault="00C250F0">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Mathematical Physics</w:t>
            </w:r>
          </w:p>
        </w:tc>
        <w:tc>
          <w:tcPr>
            <w:tcW w:w="983" w:type="dxa"/>
            <w:tcBorders>
              <w:left w:val="single" w:sz="1" w:space="0" w:color="000000"/>
              <w:bottom w:val="single" w:sz="1" w:space="0" w:color="000000"/>
            </w:tcBorders>
            <w:shd w:val="clear" w:color="auto" w:fill="auto"/>
          </w:tcPr>
          <w:p w:rsidR="00C250F0" w:rsidRPr="004A0D51" w:rsidRDefault="00C250F0">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4</w:t>
            </w:r>
          </w:p>
        </w:tc>
        <w:tc>
          <w:tcPr>
            <w:tcW w:w="984" w:type="dxa"/>
            <w:gridSpan w:val="2"/>
            <w:tcBorders>
              <w:left w:val="single" w:sz="1" w:space="0" w:color="000000"/>
              <w:bottom w:val="single" w:sz="1" w:space="0" w:color="000000"/>
            </w:tcBorders>
            <w:shd w:val="clear" w:color="auto" w:fill="auto"/>
          </w:tcPr>
          <w:p w:rsidR="00C250F0" w:rsidRPr="004A0D51" w:rsidRDefault="00C250F0" w:rsidP="00E05C97">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4</w:t>
            </w:r>
          </w:p>
        </w:tc>
        <w:tc>
          <w:tcPr>
            <w:tcW w:w="1258" w:type="dxa"/>
            <w:tcBorders>
              <w:left w:val="single" w:sz="1" w:space="0" w:color="000000"/>
              <w:bottom w:val="single" w:sz="1" w:space="0" w:color="000000"/>
            </w:tcBorders>
            <w:shd w:val="clear" w:color="auto" w:fill="auto"/>
          </w:tcPr>
          <w:p w:rsidR="00C250F0" w:rsidRPr="004A0D51" w:rsidRDefault="00C250F0">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20</w:t>
            </w:r>
          </w:p>
        </w:tc>
        <w:tc>
          <w:tcPr>
            <w:tcW w:w="1348" w:type="dxa"/>
            <w:tcBorders>
              <w:left w:val="single" w:sz="1" w:space="0" w:color="000000"/>
              <w:bottom w:val="single" w:sz="1" w:space="0" w:color="000000"/>
            </w:tcBorders>
            <w:shd w:val="clear" w:color="auto" w:fill="auto"/>
          </w:tcPr>
          <w:p w:rsidR="00C250F0" w:rsidRPr="004A0D51" w:rsidRDefault="00C250F0">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60</w:t>
            </w:r>
          </w:p>
        </w:tc>
        <w:tc>
          <w:tcPr>
            <w:tcW w:w="647" w:type="dxa"/>
            <w:tcBorders>
              <w:left w:val="single" w:sz="1" w:space="0" w:color="000000"/>
              <w:bottom w:val="single" w:sz="1" w:space="0" w:color="000000"/>
              <w:right w:val="single" w:sz="1" w:space="0" w:color="000000"/>
            </w:tcBorders>
            <w:shd w:val="clear" w:color="auto" w:fill="auto"/>
          </w:tcPr>
          <w:p w:rsidR="00C250F0" w:rsidRPr="004A0D51" w:rsidRDefault="00C250F0">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80</w:t>
            </w:r>
          </w:p>
        </w:tc>
      </w:tr>
      <w:tr w:rsidR="00C250F0" w:rsidRPr="004A0D51" w:rsidTr="00E05C97">
        <w:tc>
          <w:tcPr>
            <w:tcW w:w="1162" w:type="dxa"/>
            <w:tcBorders>
              <w:left w:val="single" w:sz="1" w:space="0" w:color="000000"/>
              <w:bottom w:val="single" w:sz="1" w:space="0" w:color="000000"/>
            </w:tcBorders>
            <w:shd w:val="clear" w:color="auto" w:fill="auto"/>
          </w:tcPr>
          <w:p w:rsidR="00C250F0" w:rsidRPr="004A0D51" w:rsidRDefault="00C250F0">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PHY 102</w:t>
            </w:r>
          </w:p>
        </w:tc>
        <w:tc>
          <w:tcPr>
            <w:tcW w:w="2590" w:type="dxa"/>
            <w:tcBorders>
              <w:left w:val="single" w:sz="1" w:space="0" w:color="000000"/>
              <w:bottom w:val="single" w:sz="1" w:space="0" w:color="000000"/>
            </w:tcBorders>
            <w:shd w:val="clear" w:color="auto" w:fill="auto"/>
          </w:tcPr>
          <w:p w:rsidR="00C250F0" w:rsidRPr="004A0D51" w:rsidRDefault="00C250F0">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Classical Mechanics</w:t>
            </w:r>
          </w:p>
        </w:tc>
        <w:tc>
          <w:tcPr>
            <w:tcW w:w="983" w:type="dxa"/>
            <w:tcBorders>
              <w:left w:val="single" w:sz="1" w:space="0" w:color="000000"/>
              <w:bottom w:val="single" w:sz="1" w:space="0" w:color="000000"/>
            </w:tcBorders>
            <w:shd w:val="clear" w:color="auto" w:fill="auto"/>
          </w:tcPr>
          <w:p w:rsidR="00C250F0" w:rsidRPr="004A0D51" w:rsidRDefault="00C250F0">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4</w:t>
            </w:r>
          </w:p>
        </w:tc>
        <w:tc>
          <w:tcPr>
            <w:tcW w:w="984" w:type="dxa"/>
            <w:gridSpan w:val="2"/>
            <w:tcBorders>
              <w:left w:val="single" w:sz="1" w:space="0" w:color="000000"/>
              <w:bottom w:val="single" w:sz="1" w:space="0" w:color="000000"/>
            </w:tcBorders>
            <w:shd w:val="clear" w:color="auto" w:fill="auto"/>
          </w:tcPr>
          <w:p w:rsidR="00C250F0" w:rsidRPr="004A0D51" w:rsidRDefault="00C250F0" w:rsidP="00E05C97">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4</w:t>
            </w:r>
          </w:p>
        </w:tc>
        <w:tc>
          <w:tcPr>
            <w:tcW w:w="1258" w:type="dxa"/>
            <w:tcBorders>
              <w:left w:val="single" w:sz="1" w:space="0" w:color="000000"/>
              <w:bottom w:val="single" w:sz="1" w:space="0" w:color="000000"/>
            </w:tcBorders>
            <w:shd w:val="clear" w:color="auto" w:fill="auto"/>
          </w:tcPr>
          <w:p w:rsidR="00C250F0" w:rsidRPr="004A0D51" w:rsidRDefault="00C250F0">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20</w:t>
            </w:r>
          </w:p>
        </w:tc>
        <w:tc>
          <w:tcPr>
            <w:tcW w:w="1348" w:type="dxa"/>
            <w:tcBorders>
              <w:left w:val="single" w:sz="1" w:space="0" w:color="000000"/>
              <w:bottom w:val="single" w:sz="1" w:space="0" w:color="000000"/>
            </w:tcBorders>
            <w:shd w:val="clear" w:color="auto" w:fill="auto"/>
          </w:tcPr>
          <w:p w:rsidR="00C250F0" w:rsidRPr="004A0D51" w:rsidRDefault="00C250F0">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60</w:t>
            </w:r>
          </w:p>
        </w:tc>
        <w:tc>
          <w:tcPr>
            <w:tcW w:w="647" w:type="dxa"/>
            <w:tcBorders>
              <w:left w:val="single" w:sz="1" w:space="0" w:color="000000"/>
              <w:bottom w:val="single" w:sz="1" w:space="0" w:color="000000"/>
              <w:right w:val="single" w:sz="1" w:space="0" w:color="000000"/>
            </w:tcBorders>
            <w:shd w:val="clear" w:color="auto" w:fill="auto"/>
          </w:tcPr>
          <w:p w:rsidR="00C250F0" w:rsidRPr="004A0D51" w:rsidRDefault="00C250F0">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80</w:t>
            </w:r>
          </w:p>
        </w:tc>
      </w:tr>
      <w:tr w:rsidR="00C250F0" w:rsidRPr="004A0D51" w:rsidTr="00E05C97">
        <w:tc>
          <w:tcPr>
            <w:tcW w:w="1162" w:type="dxa"/>
            <w:tcBorders>
              <w:left w:val="single" w:sz="1" w:space="0" w:color="000000"/>
              <w:bottom w:val="single" w:sz="1" w:space="0" w:color="000000"/>
            </w:tcBorders>
            <w:shd w:val="clear" w:color="auto" w:fill="auto"/>
          </w:tcPr>
          <w:p w:rsidR="00C250F0" w:rsidRPr="004A0D51" w:rsidRDefault="00C250F0">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PHY 103</w:t>
            </w:r>
          </w:p>
        </w:tc>
        <w:tc>
          <w:tcPr>
            <w:tcW w:w="2590" w:type="dxa"/>
            <w:tcBorders>
              <w:left w:val="single" w:sz="1" w:space="0" w:color="000000"/>
              <w:bottom w:val="single" w:sz="1" w:space="0" w:color="000000"/>
            </w:tcBorders>
            <w:shd w:val="clear" w:color="auto" w:fill="auto"/>
          </w:tcPr>
          <w:p w:rsidR="00C250F0" w:rsidRPr="004A0D51" w:rsidRDefault="00C250F0">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Quantum Mechanics-I</w:t>
            </w:r>
          </w:p>
        </w:tc>
        <w:tc>
          <w:tcPr>
            <w:tcW w:w="983" w:type="dxa"/>
            <w:tcBorders>
              <w:left w:val="single" w:sz="1" w:space="0" w:color="000000"/>
              <w:bottom w:val="single" w:sz="1" w:space="0" w:color="000000"/>
            </w:tcBorders>
            <w:shd w:val="clear" w:color="auto" w:fill="auto"/>
          </w:tcPr>
          <w:p w:rsidR="00C250F0" w:rsidRPr="004A0D51" w:rsidRDefault="00C250F0">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4</w:t>
            </w:r>
          </w:p>
        </w:tc>
        <w:tc>
          <w:tcPr>
            <w:tcW w:w="984" w:type="dxa"/>
            <w:gridSpan w:val="2"/>
            <w:tcBorders>
              <w:left w:val="single" w:sz="1" w:space="0" w:color="000000"/>
              <w:bottom w:val="single" w:sz="1" w:space="0" w:color="000000"/>
            </w:tcBorders>
            <w:shd w:val="clear" w:color="auto" w:fill="auto"/>
          </w:tcPr>
          <w:p w:rsidR="00C250F0" w:rsidRPr="004A0D51" w:rsidRDefault="00C250F0" w:rsidP="00E05C97">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4</w:t>
            </w:r>
          </w:p>
        </w:tc>
        <w:tc>
          <w:tcPr>
            <w:tcW w:w="1258" w:type="dxa"/>
            <w:tcBorders>
              <w:left w:val="single" w:sz="1" w:space="0" w:color="000000"/>
              <w:bottom w:val="single" w:sz="1" w:space="0" w:color="000000"/>
            </w:tcBorders>
            <w:shd w:val="clear" w:color="auto" w:fill="auto"/>
          </w:tcPr>
          <w:p w:rsidR="00C250F0" w:rsidRPr="004A0D51" w:rsidRDefault="00C250F0">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20</w:t>
            </w:r>
          </w:p>
        </w:tc>
        <w:tc>
          <w:tcPr>
            <w:tcW w:w="1348" w:type="dxa"/>
            <w:tcBorders>
              <w:left w:val="single" w:sz="1" w:space="0" w:color="000000"/>
              <w:bottom w:val="single" w:sz="1" w:space="0" w:color="000000"/>
            </w:tcBorders>
            <w:shd w:val="clear" w:color="auto" w:fill="auto"/>
          </w:tcPr>
          <w:p w:rsidR="00C250F0" w:rsidRPr="004A0D51" w:rsidRDefault="00C250F0">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60</w:t>
            </w:r>
          </w:p>
        </w:tc>
        <w:tc>
          <w:tcPr>
            <w:tcW w:w="647" w:type="dxa"/>
            <w:tcBorders>
              <w:left w:val="single" w:sz="1" w:space="0" w:color="000000"/>
              <w:bottom w:val="single" w:sz="1" w:space="0" w:color="000000"/>
              <w:right w:val="single" w:sz="1" w:space="0" w:color="000000"/>
            </w:tcBorders>
            <w:shd w:val="clear" w:color="auto" w:fill="auto"/>
          </w:tcPr>
          <w:p w:rsidR="00C250F0" w:rsidRPr="004A0D51" w:rsidRDefault="00C250F0">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80</w:t>
            </w:r>
          </w:p>
        </w:tc>
      </w:tr>
      <w:tr w:rsidR="00C250F0" w:rsidRPr="004A0D51" w:rsidTr="00E05C97">
        <w:tc>
          <w:tcPr>
            <w:tcW w:w="1162" w:type="dxa"/>
            <w:tcBorders>
              <w:left w:val="single" w:sz="1" w:space="0" w:color="000000"/>
              <w:bottom w:val="single" w:sz="1" w:space="0" w:color="000000"/>
            </w:tcBorders>
            <w:shd w:val="clear" w:color="auto" w:fill="auto"/>
          </w:tcPr>
          <w:p w:rsidR="00C250F0" w:rsidRPr="004A0D51" w:rsidRDefault="00C250F0">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PHY 104</w:t>
            </w:r>
          </w:p>
        </w:tc>
        <w:tc>
          <w:tcPr>
            <w:tcW w:w="2590" w:type="dxa"/>
            <w:tcBorders>
              <w:left w:val="single" w:sz="1" w:space="0" w:color="000000"/>
              <w:bottom w:val="single" w:sz="1" w:space="0" w:color="000000"/>
            </w:tcBorders>
            <w:shd w:val="clear" w:color="auto" w:fill="auto"/>
          </w:tcPr>
          <w:p w:rsidR="00C250F0" w:rsidRPr="004A0D51" w:rsidRDefault="00C250F0">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Electronic Devices and Circuits-I</w:t>
            </w:r>
          </w:p>
        </w:tc>
        <w:tc>
          <w:tcPr>
            <w:tcW w:w="983" w:type="dxa"/>
            <w:tcBorders>
              <w:left w:val="single" w:sz="1" w:space="0" w:color="000000"/>
              <w:bottom w:val="single" w:sz="1" w:space="0" w:color="000000"/>
            </w:tcBorders>
            <w:shd w:val="clear" w:color="auto" w:fill="auto"/>
          </w:tcPr>
          <w:p w:rsidR="00C250F0" w:rsidRPr="004A0D51" w:rsidRDefault="00C250F0">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4</w:t>
            </w:r>
          </w:p>
        </w:tc>
        <w:tc>
          <w:tcPr>
            <w:tcW w:w="984" w:type="dxa"/>
            <w:gridSpan w:val="2"/>
            <w:tcBorders>
              <w:left w:val="single" w:sz="1" w:space="0" w:color="000000"/>
              <w:bottom w:val="single" w:sz="1" w:space="0" w:color="000000"/>
            </w:tcBorders>
            <w:shd w:val="clear" w:color="auto" w:fill="auto"/>
          </w:tcPr>
          <w:p w:rsidR="00C250F0" w:rsidRPr="004A0D51" w:rsidRDefault="00C250F0" w:rsidP="00E05C97">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4</w:t>
            </w:r>
          </w:p>
        </w:tc>
        <w:tc>
          <w:tcPr>
            <w:tcW w:w="1258" w:type="dxa"/>
            <w:tcBorders>
              <w:left w:val="single" w:sz="1" w:space="0" w:color="000000"/>
              <w:bottom w:val="single" w:sz="1" w:space="0" w:color="000000"/>
            </w:tcBorders>
            <w:shd w:val="clear" w:color="auto" w:fill="auto"/>
          </w:tcPr>
          <w:p w:rsidR="00C250F0" w:rsidRPr="004A0D51" w:rsidRDefault="00C250F0">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20</w:t>
            </w:r>
          </w:p>
        </w:tc>
        <w:tc>
          <w:tcPr>
            <w:tcW w:w="1348" w:type="dxa"/>
            <w:tcBorders>
              <w:left w:val="single" w:sz="1" w:space="0" w:color="000000"/>
              <w:bottom w:val="single" w:sz="1" w:space="0" w:color="000000"/>
            </w:tcBorders>
            <w:shd w:val="clear" w:color="auto" w:fill="auto"/>
          </w:tcPr>
          <w:p w:rsidR="00C250F0" w:rsidRPr="004A0D51" w:rsidRDefault="00C250F0">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60</w:t>
            </w:r>
          </w:p>
        </w:tc>
        <w:tc>
          <w:tcPr>
            <w:tcW w:w="647" w:type="dxa"/>
            <w:tcBorders>
              <w:left w:val="single" w:sz="1" w:space="0" w:color="000000"/>
              <w:bottom w:val="single" w:sz="1" w:space="0" w:color="000000"/>
              <w:right w:val="single" w:sz="1" w:space="0" w:color="000000"/>
            </w:tcBorders>
            <w:shd w:val="clear" w:color="auto" w:fill="auto"/>
          </w:tcPr>
          <w:p w:rsidR="00C250F0" w:rsidRPr="004A0D51" w:rsidRDefault="00C250F0">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80</w:t>
            </w:r>
          </w:p>
        </w:tc>
      </w:tr>
      <w:tr w:rsidR="00C250F0" w:rsidRPr="004A0D51" w:rsidTr="00E05C97">
        <w:tc>
          <w:tcPr>
            <w:tcW w:w="1162" w:type="dxa"/>
            <w:tcBorders>
              <w:left w:val="single" w:sz="1" w:space="0" w:color="000000"/>
              <w:bottom w:val="single" w:sz="1" w:space="0" w:color="000000"/>
            </w:tcBorders>
            <w:shd w:val="clear" w:color="auto" w:fill="auto"/>
          </w:tcPr>
          <w:p w:rsidR="00C250F0" w:rsidRPr="004A0D51" w:rsidRDefault="00C250F0">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PHY 105</w:t>
            </w:r>
          </w:p>
        </w:tc>
        <w:tc>
          <w:tcPr>
            <w:tcW w:w="2590" w:type="dxa"/>
            <w:tcBorders>
              <w:left w:val="single" w:sz="1" w:space="0" w:color="000000"/>
              <w:bottom w:val="single" w:sz="1" w:space="0" w:color="000000"/>
            </w:tcBorders>
            <w:shd w:val="clear" w:color="auto" w:fill="auto"/>
          </w:tcPr>
          <w:p w:rsidR="00C250F0" w:rsidRPr="004A0D51" w:rsidRDefault="00C250F0">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Physics Laboratory-I</w:t>
            </w:r>
          </w:p>
        </w:tc>
        <w:tc>
          <w:tcPr>
            <w:tcW w:w="983" w:type="dxa"/>
            <w:tcBorders>
              <w:left w:val="single" w:sz="1" w:space="0" w:color="000000"/>
              <w:bottom w:val="single" w:sz="1" w:space="0" w:color="000000"/>
            </w:tcBorders>
            <w:shd w:val="clear" w:color="auto" w:fill="auto"/>
          </w:tcPr>
          <w:p w:rsidR="00C250F0" w:rsidRPr="004A0D51" w:rsidRDefault="00C250F0">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8</w:t>
            </w:r>
          </w:p>
        </w:tc>
        <w:tc>
          <w:tcPr>
            <w:tcW w:w="984" w:type="dxa"/>
            <w:gridSpan w:val="2"/>
            <w:tcBorders>
              <w:left w:val="single" w:sz="1" w:space="0" w:color="000000"/>
              <w:bottom w:val="single" w:sz="1" w:space="0" w:color="000000"/>
            </w:tcBorders>
            <w:shd w:val="clear" w:color="auto" w:fill="auto"/>
          </w:tcPr>
          <w:p w:rsidR="00C250F0" w:rsidRPr="004A0D51" w:rsidRDefault="00C250F0" w:rsidP="00E05C97">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20</w:t>
            </w:r>
          </w:p>
        </w:tc>
        <w:tc>
          <w:tcPr>
            <w:tcW w:w="1258" w:type="dxa"/>
            <w:tcBorders>
              <w:left w:val="single" w:sz="1" w:space="0" w:color="000000"/>
              <w:bottom w:val="single" w:sz="1" w:space="0" w:color="000000"/>
            </w:tcBorders>
            <w:shd w:val="clear" w:color="auto" w:fill="auto"/>
          </w:tcPr>
          <w:p w:rsidR="00C250F0" w:rsidRPr="004A0D51" w:rsidRDefault="00C250F0">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40</w:t>
            </w:r>
          </w:p>
        </w:tc>
        <w:tc>
          <w:tcPr>
            <w:tcW w:w="1348" w:type="dxa"/>
            <w:tcBorders>
              <w:left w:val="single" w:sz="1" w:space="0" w:color="000000"/>
              <w:bottom w:val="single" w:sz="1" w:space="0" w:color="000000"/>
            </w:tcBorders>
            <w:shd w:val="clear" w:color="auto" w:fill="auto"/>
          </w:tcPr>
          <w:p w:rsidR="00C250F0" w:rsidRPr="004A0D51" w:rsidRDefault="00C250F0">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120</w:t>
            </w:r>
          </w:p>
        </w:tc>
        <w:tc>
          <w:tcPr>
            <w:tcW w:w="647" w:type="dxa"/>
            <w:tcBorders>
              <w:left w:val="single" w:sz="1" w:space="0" w:color="000000"/>
              <w:bottom w:val="single" w:sz="1" w:space="0" w:color="000000"/>
              <w:right w:val="single" w:sz="1" w:space="0" w:color="000000"/>
            </w:tcBorders>
            <w:shd w:val="clear" w:color="auto" w:fill="auto"/>
          </w:tcPr>
          <w:p w:rsidR="00C250F0" w:rsidRPr="004A0D51" w:rsidRDefault="00C250F0">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160</w:t>
            </w:r>
          </w:p>
        </w:tc>
      </w:tr>
      <w:tr w:rsidR="00485AD2" w:rsidRPr="004A0D51" w:rsidTr="00ED3437">
        <w:tc>
          <w:tcPr>
            <w:tcW w:w="3752" w:type="dxa"/>
            <w:gridSpan w:val="2"/>
            <w:tcBorders>
              <w:left w:val="single" w:sz="1" w:space="0" w:color="000000"/>
              <w:bottom w:val="single" w:sz="4" w:space="0" w:color="auto"/>
            </w:tcBorders>
            <w:shd w:val="clear" w:color="auto" w:fill="auto"/>
          </w:tcPr>
          <w:p w:rsidR="00485AD2" w:rsidRPr="004A0D51" w:rsidRDefault="00485AD2">
            <w:pPr>
              <w:pStyle w:val="TableContents"/>
              <w:spacing w:line="100" w:lineRule="atLeast"/>
              <w:rPr>
                <w:rFonts w:ascii="Times New Roman" w:hAnsi="Times New Roman" w:cs="Times New Roman"/>
                <w:b/>
                <w:bCs/>
                <w:sz w:val="22"/>
                <w:szCs w:val="22"/>
              </w:rPr>
            </w:pPr>
            <w:r w:rsidRPr="004A0D51">
              <w:rPr>
                <w:rFonts w:ascii="Times New Roman" w:hAnsi="Times New Roman" w:cs="Times New Roman"/>
                <w:b/>
                <w:bCs/>
                <w:sz w:val="22"/>
                <w:szCs w:val="22"/>
              </w:rPr>
              <w:t xml:space="preserve">Total </w:t>
            </w:r>
            <w:r w:rsidR="00EE019E" w:rsidRPr="004A0D51">
              <w:rPr>
                <w:rFonts w:ascii="Times New Roman" w:hAnsi="Times New Roman" w:cs="Times New Roman"/>
                <w:b/>
                <w:bCs/>
                <w:sz w:val="22"/>
                <w:szCs w:val="22"/>
              </w:rPr>
              <w:t>Credits/</w:t>
            </w:r>
            <w:r w:rsidRPr="004A0D51">
              <w:rPr>
                <w:rFonts w:ascii="Times New Roman" w:hAnsi="Times New Roman" w:cs="Times New Roman"/>
                <w:b/>
                <w:bCs/>
                <w:sz w:val="22"/>
                <w:szCs w:val="22"/>
              </w:rPr>
              <w:t>Marks</w:t>
            </w:r>
          </w:p>
        </w:tc>
        <w:tc>
          <w:tcPr>
            <w:tcW w:w="992" w:type="dxa"/>
            <w:gridSpan w:val="2"/>
            <w:tcBorders>
              <w:left w:val="single" w:sz="1" w:space="0" w:color="000000"/>
              <w:bottom w:val="single" w:sz="4" w:space="0" w:color="auto"/>
            </w:tcBorders>
            <w:shd w:val="clear" w:color="auto" w:fill="auto"/>
          </w:tcPr>
          <w:p w:rsidR="00485AD2" w:rsidRPr="004A0D51" w:rsidRDefault="00485AD2">
            <w:pPr>
              <w:pStyle w:val="TableContents"/>
              <w:spacing w:line="100" w:lineRule="atLeast"/>
              <w:rPr>
                <w:rFonts w:ascii="Times New Roman" w:hAnsi="Times New Roman" w:cs="Times New Roman"/>
                <w:b/>
                <w:bCs/>
                <w:sz w:val="22"/>
                <w:szCs w:val="22"/>
              </w:rPr>
            </w:pPr>
            <w:r w:rsidRPr="004A0D51">
              <w:rPr>
                <w:rFonts w:ascii="Times New Roman" w:hAnsi="Times New Roman" w:cs="Times New Roman"/>
                <w:b/>
                <w:bCs/>
                <w:sz w:val="22"/>
                <w:szCs w:val="22"/>
              </w:rPr>
              <w:t>2</w:t>
            </w:r>
            <w:r w:rsidR="00144402">
              <w:rPr>
                <w:rFonts w:ascii="Times New Roman" w:hAnsi="Times New Roman" w:cs="Times New Roman"/>
                <w:b/>
                <w:bCs/>
                <w:sz w:val="22"/>
                <w:szCs w:val="22"/>
              </w:rPr>
              <w:t>4</w:t>
            </w:r>
          </w:p>
        </w:tc>
        <w:tc>
          <w:tcPr>
            <w:tcW w:w="3581" w:type="dxa"/>
            <w:gridSpan w:val="3"/>
            <w:tcBorders>
              <w:left w:val="single" w:sz="1" w:space="0" w:color="000000"/>
              <w:bottom w:val="single" w:sz="4" w:space="0" w:color="auto"/>
            </w:tcBorders>
            <w:shd w:val="clear" w:color="auto" w:fill="auto"/>
          </w:tcPr>
          <w:p w:rsidR="00485AD2" w:rsidRPr="004A0D51" w:rsidRDefault="00485AD2">
            <w:pPr>
              <w:pStyle w:val="TableContents"/>
              <w:spacing w:line="100" w:lineRule="atLeast"/>
              <w:rPr>
                <w:rFonts w:ascii="Times New Roman" w:hAnsi="Times New Roman" w:cs="Times New Roman"/>
                <w:b/>
                <w:bCs/>
                <w:sz w:val="22"/>
                <w:szCs w:val="22"/>
              </w:rPr>
            </w:pPr>
          </w:p>
        </w:tc>
        <w:tc>
          <w:tcPr>
            <w:tcW w:w="647" w:type="dxa"/>
            <w:tcBorders>
              <w:left w:val="single" w:sz="1" w:space="0" w:color="000000"/>
              <w:bottom w:val="single" w:sz="4" w:space="0" w:color="auto"/>
              <w:right w:val="single" w:sz="1" w:space="0" w:color="000000"/>
            </w:tcBorders>
            <w:shd w:val="clear" w:color="auto" w:fill="auto"/>
          </w:tcPr>
          <w:p w:rsidR="00485AD2" w:rsidRPr="004A0D51" w:rsidRDefault="00144402" w:rsidP="00802A01">
            <w:pPr>
              <w:pStyle w:val="TableContents"/>
              <w:spacing w:line="100" w:lineRule="atLeast"/>
              <w:rPr>
                <w:rFonts w:ascii="Times New Roman" w:hAnsi="Times New Roman" w:cs="Times New Roman"/>
                <w:b/>
                <w:bCs/>
                <w:sz w:val="22"/>
                <w:szCs w:val="22"/>
              </w:rPr>
            </w:pPr>
            <w:r>
              <w:rPr>
                <w:rFonts w:ascii="Times New Roman" w:hAnsi="Times New Roman" w:cs="Times New Roman"/>
                <w:b/>
                <w:bCs/>
                <w:sz w:val="22"/>
                <w:szCs w:val="22"/>
              </w:rPr>
              <w:t>48</w:t>
            </w:r>
            <w:r w:rsidR="00802A01" w:rsidRPr="004A0D51">
              <w:rPr>
                <w:rFonts w:ascii="Times New Roman" w:hAnsi="Times New Roman" w:cs="Times New Roman"/>
                <w:b/>
                <w:bCs/>
                <w:sz w:val="22"/>
                <w:szCs w:val="22"/>
              </w:rPr>
              <w:t>0</w:t>
            </w:r>
          </w:p>
        </w:tc>
      </w:tr>
    </w:tbl>
    <w:p w:rsidR="00B24299" w:rsidRPr="004A0D51" w:rsidRDefault="00B24299">
      <w:pPr>
        <w:spacing w:line="100" w:lineRule="atLeast"/>
        <w:jc w:val="center"/>
        <w:rPr>
          <w:rFonts w:ascii="Times New Roman" w:hAnsi="Times New Roman" w:cs="Times New Roman"/>
          <w:b/>
          <w:bCs/>
          <w:sz w:val="22"/>
          <w:szCs w:val="22"/>
        </w:rPr>
      </w:pPr>
    </w:p>
    <w:p w:rsidR="00B24299" w:rsidRPr="004A0D51" w:rsidRDefault="00B24299">
      <w:pPr>
        <w:spacing w:line="100" w:lineRule="atLeast"/>
        <w:jc w:val="center"/>
        <w:rPr>
          <w:rFonts w:ascii="Times New Roman" w:hAnsi="Times New Roman" w:cs="Times New Roman"/>
          <w:b/>
          <w:bCs/>
          <w:sz w:val="22"/>
          <w:szCs w:val="22"/>
        </w:rPr>
      </w:pPr>
    </w:p>
    <w:p w:rsidR="00EE019E" w:rsidRPr="004A0D51" w:rsidRDefault="00EE019E">
      <w:pPr>
        <w:spacing w:line="100" w:lineRule="atLeast"/>
        <w:jc w:val="center"/>
        <w:rPr>
          <w:rFonts w:ascii="Times New Roman" w:hAnsi="Times New Roman" w:cs="Times New Roman"/>
          <w:b/>
          <w:bCs/>
          <w:sz w:val="22"/>
          <w:szCs w:val="22"/>
        </w:rPr>
      </w:pPr>
    </w:p>
    <w:p w:rsidR="00B24299" w:rsidRPr="004A0D51" w:rsidRDefault="00B24299">
      <w:pPr>
        <w:spacing w:line="100" w:lineRule="atLeast"/>
        <w:jc w:val="center"/>
        <w:rPr>
          <w:rFonts w:ascii="Times New Roman" w:hAnsi="Times New Roman" w:cs="Times New Roman"/>
          <w:b/>
          <w:bCs/>
          <w:sz w:val="26"/>
          <w:szCs w:val="26"/>
        </w:rPr>
      </w:pPr>
      <w:r w:rsidRPr="004A0D51">
        <w:rPr>
          <w:rFonts w:ascii="Times New Roman" w:hAnsi="Times New Roman" w:cs="Times New Roman"/>
          <w:b/>
          <w:bCs/>
          <w:sz w:val="26"/>
          <w:szCs w:val="26"/>
        </w:rPr>
        <w:t>SEMESTER II</w:t>
      </w:r>
    </w:p>
    <w:p w:rsidR="00B24299" w:rsidRPr="004A0D51" w:rsidRDefault="00B24299">
      <w:pPr>
        <w:spacing w:line="100" w:lineRule="atLeast"/>
        <w:jc w:val="center"/>
        <w:rPr>
          <w:rFonts w:ascii="Times New Roman" w:hAnsi="Times New Roman" w:cs="Times New Roman"/>
          <w:b/>
          <w:bCs/>
          <w:sz w:val="22"/>
          <w:szCs w:val="22"/>
        </w:rPr>
      </w:pPr>
    </w:p>
    <w:p w:rsidR="00B24299" w:rsidRPr="004A0D51" w:rsidRDefault="00B24299">
      <w:pPr>
        <w:spacing w:line="100" w:lineRule="atLeast"/>
        <w:jc w:val="center"/>
        <w:rPr>
          <w:rFonts w:ascii="Times New Roman" w:hAnsi="Times New Roman" w:cs="Times New Roman"/>
          <w:sz w:val="22"/>
          <w:szCs w:val="22"/>
        </w:rPr>
      </w:pPr>
    </w:p>
    <w:tbl>
      <w:tblPr>
        <w:tblW w:w="0" w:type="auto"/>
        <w:tblInd w:w="414" w:type="dxa"/>
        <w:tblLayout w:type="fixed"/>
        <w:tblCellMar>
          <w:top w:w="55" w:type="dxa"/>
          <w:left w:w="55" w:type="dxa"/>
          <w:bottom w:w="55" w:type="dxa"/>
          <w:right w:w="55" w:type="dxa"/>
        </w:tblCellMar>
        <w:tblLook w:val="0000" w:firstRow="0" w:lastRow="0" w:firstColumn="0" w:lastColumn="0" w:noHBand="0" w:noVBand="0"/>
      </w:tblPr>
      <w:tblGrid>
        <w:gridCol w:w="1165"/>
        <w:gridCol w:w="2729"/>
        <w:gridCol w:w="992"/>
        <w:gridCol w:w="992"/>
        <w:gridCol w:w="1255"/>
        <w:gridCol w:w="21"/>
        <w:gridCol w:w="1235"/>
        <w:gridCol w:w="608"/>
      </w:tblGrid>
      <w:tr w:rsidR="00EE019E" w:rsidRPr="004A0D51" w:rsidTr="00E05C97">
        <w:tc>
          <w:tcPr>
            <w:tcW w:w="1165" w:type="dxa"/>
            <w:vMerge w:val="restart"/>
            <w:tcBorders>
              <w:top w:val="single" w:sz="1" w:space="0" w:color="000000"/>
              <w:left w:val="single" w:sz="1" w:space="0" w:color="000000"/>
              <w:bottom w:val="single" w:sz="1" w:space="0" w:color="000000"/>
            </w:tcBorders>
            <w:shd w:val="clear" w:color="auto" w:fill="auto"/>
          </w:tcPr>
          <w:p w:rsidR="00EE019E" w:rsidRPr="004A0D51" w:rsidRDefault="00EE019E">
            <w:pPr>
              <w:pStyle w:val="TableContents"/>
              <w:spacing w:line="100" w:lineRule="atLeast"/>
              <w:rPr>
                <w:rFonts w:ascii="Times New Roman" w:hAnsi="Times New Roman" w:cs="Times New Roman"/>
                <w:b/>
                <w:bCs/>
                <w:sz w:val="22"/>
                <w:szCs w:val="22"/>
              </w:rPr>
            </w:pPr>
            <w:r w:rsidRPr="004A0D51">
              <w:rPr>
                <w:rFonts w:ascii="Times New Roman" w:hAnsi="Times New Roman" w:cs="Times New Roman"/>
                <w:b/>
                <w:bCs/>
                <w:sz w:val="22"/>
                <w:szCs w:val="22"/>
              </w:rPr>
              <w:t>Course Code</w:t>
            </w:r>
          </w:p>
        </w:tc>
        <w:tc>
          <w:tcPr>
            <w:tcW w:w="2729" w:type="dxa"/>
            <w:vMerge w:val="restart"/>
            <w:tcBorders>
              <w:top w:val="single" w:sz="1" w:space="0" w:color="000000"/>
              <w:left w:val="single" w:sz="1" w:space="0" w:color="000000"/>
              <w:bottom w:val="single" w:sz="1" w:space="0" w:color="000000"/>
            </w:tcBorders>
            <w:shd w:val="clear" w:color="auto" w:fill="auto"/>
          </w:tcPr>
          <w:p w:rsidR="00EE019E" w:rsidRPr="004A0D51" w:rsidRDefault="00EE019E">
            <w:pPr>
              <w:pStyle w:val="TableContents"/>
              <w:spacing w:line="100" w:lineRule="atLeast"/>
              <w:rPr>
                <w:rFonts w:ascii="Times New Roman" w:hAnsi="Times New Roman" w:cs="Times New Roman"/>
                <w:b/>
                <w:bCs/>
                <w:sz w:val="22"/>
                <w:szCs w:val="22"/>
              </w:rPr>
            </w:pPr>
            <w:r w:rsidRPr="004A0D51">
              <w:rPr>
                <w:rFonts w:ascii="Times New Roman" w:hAnsi="Times New Roman" w:cs="Times New Roman"/>
                <w:b/>
                <w:bCs/>
                <w:sz w:val="22"/>
                <w:szCs w:val="22"/>
              </w:rPr>
              <w:t>Course Title</w:t>
            </w:r>
          </w:p>
        </w:tc>
        <w:tc>
          <w:tcPr>
            <w:tcW w:w="992" w:type="dxa"/>
            <w:vMerge w:val="restart"/>
            <w:tcBorders>
              <w:top w:val="single" w:sz="1" w:space="0" w:color="000000"/>
              <w:left w:val="single" w:sz="1" w:space="0" w:color="000000"/>
            </w:tcBorders>
            <w:shd w:val="clear" w:color="auto" w:fill="auto"/>
          </w:tcPr>
          <w:p w:rsidR="00EE019E" w:rsidRPr="00B25125" w:rsidRDefault="00EE019E">
            <w:pPr>
              <w:pStyle w:val="TableContents"/>
              <w:spacing w:line="100" w:lineRule="atLeast"/>
              <w:rPr>
                <w:rFonts w:ascii="Times New Roman" w:hAnsi="Times New Roman" w:cs="Times New Roman"/>
                <w:b/>
                <w:sz w:val="22"/>
                <w:szCs w:val="22"/>
              </w:rPr>
            </w:pPr>
            <w:r w:rsidRPr="00B25125">
              <w:rPr>
                <w:rFonts w:ascii="Times New Roman" w:hAnsi="Times New Roman" w:cs="Times New Roman"/>
                <w:b/>
                <w:sz w:val="22"/>
                <w:szCs w:val="22"/>
              </w:rPr>
              <w:t>Credits</w:t>
            </w:r>
          </w:p>
        </w:tc>
        <w:tc>
          <w:tcPr>
            <w:tcW w:w="992" w:type="dxa"/>
            <w:vMerge w:val="restart"/>
            <w:tcBorders>
              <w:top w:val="single" w:sz="1" w:space="0" w:color="000000"/>
              <w:left w:val="single" w:sz="1" w:space="0" w:color="000000"/>
            </w:tcBorders>
            <w:shd w:val="clear" w:color="auto" w:fill="auto"/>
          </w:tcPr>
          <w:p w:rsidR="00EE019E" w:rsidRPr="004A0D51" w:rsidRDefault="00EE019E" w:rsidP="00EE019E">
            <w:pPr>
              <w:pStyle w:val="TableContents"/>
              <w:spacing w:line="100" w:lineRule="atLeast"/>
              <w:rPr>
                <w:rFonts w:ascii="Times New Roman" w:hAnsi="Times New Roman" w:cs="Times New Roman"/>
                <w:b/>
                <w:bCs/>
                <w:sz w:val="22"/>
                <w:szCs w:val="22"/>
              </w:rPr>
            </w:pPr>
            <w:r w:rsidRPr="004A0D51">
              <w:rPr>
                <w:rFonts w:ascii="Times New Roman" w:hAnsi="Times New Roman" w:cs="Times New Roman"/>
                <w:b/>
                <w:bCs/>
                <w:sz w:val="22"/>
                <w:szCs w:val="22"/>
              </w:rPr>
              <w:t>Teaching Hours per week</w:t>
            </w:r>
          </w:p>
          <w:p w:rsidR="00EE019E" w:rsidRPr="004A0D51" w:rsidRDefault="00EE019E" w:rsidP="00E05C97">
            <w:pPr>
              <w:pStyle w:val="TableContents"/>
              <w:spacing w:line="100" w:lineRule="atLeast"/>
              <w:rPr>
                <w:rFonts w:ascii="Times New Roman" w:hAnsi="Times New Roman" w:cs="Times New Roman"/>
                <w:b/>
                <w:bCs/>
                <w:sz w:val="22"/>
                <w:szCs w:val="22"/>
              </w:rPr>
            </w:pPr>
          </w:p>
        </w:tc>
        <w:tc>
          <w:tcPr>
            <w:tcW w:w="3119" w:type="dxa"/>
            <w:gridSpan w:val="4"/>
            <w:tcBorders>
              <w:top w:val="single" w:sz="1" w:space="0" w:color="000000"/>
              <w:left w:val="single" w:sz="1" w:space="0" w:color="000000"/>
              <w:bottom w:val="single" w:sz="1" w:space="0" w:color="000000"/>
              <w:right w:val="single" w:sz="1" w:space="0" w:color="000000"/>
            </w:tcBorders>
            <w:shd w:val="clear" w:color="auto" w:fill="auto"/>
          </w:tcPr>
          <w:p w:rsidR="00EE019E" w:rsidRPr="004A0D51" w:rsidRDefault="00EE019E">
            <w:pPr>
              <w:pStyle w:val="TableContents"/>
              <w:spacing w:line="100" w:lineRule="atLeast"/>
              <w:rPr>
                <w:rFonts w:ascii="Times New Roman" w:hAnsi="Times New Roman" w:cs="Times New Roman"/>
                <w:b/>
                <w:bCs/>
                <w:sz w:val="22"/>
                <w:szCs w:val="22"/>
              </w:rPr>
            </w:pPr>
            <w:r w:rsidRPr="004A0D51">
              <w:rPr>
                <w:rFonts w:ascii="Times New Roman" w:hAnsi="Times New Roman" w:cs="Times New Roman"/>
                <w:b/>
                <w:bCs/>
                <w:sz w:val="22"/>
                <w:szCs w:val="22"/>
              </w:rPr>
              <w:t>Maximum Marks</w:t>
            </w:r>
          </w:p>
          <w:p w:rsidR="00EE019E" w:rsidRPr="004A0D51" w:rsidRDefault="00EE019E">
            <w:pPr>
              <w:pStyle w:val="TableContents"/>
              <w:spacing w:line="100" w:lineRule="atLeast"/>
              <w:rPr>
                <w:rFonts w:ascii="Times New Roman" w:hAnsi="Times New Roman" w:cs="Times New Roman"/>
                <w:b/>
                <w:bCs/>
                <w:sz w:val="22"/>
                <w:szCs w:val="22"/>
              </w:rPr>
            </w:pPr>
          </w:p>
        </w:tc>
      </w:tr>
      <w:tr w:rsidR="00EE019E" w:rsidRPr="004A0D51" w:rsidTr="00E05C97">
        <w:tc>
          <w:tcPr>
            <w:tcW w:w="1165" w:type="dxa"/>
            <w:vMerge/>
            <w:tcBorders>
              <w:top w:val="single" w:sz="1" w:space="0" w:color="000000"/>
              <w:left w:val="single" w:sz="1" w:space="0" w:color="000000"/>
              <w:bottom w:val="single" w:sz="1" w:space="0" w:color="000000"/>
            </w:tcBorders>
            <w:shd w:val="clear" w:color="auto" w:fill="auto"/>
          </w:tcPr>
          <w:p w:rsidR="00EE019E" w:rsidRPr="004A0D51" w:rsidRDefault="00EE019E">
            <w:pPr>
              <w:rPr>
                <w:rFonts w:ascii="Times New Roman" w:hAnsi="Times New Roman" w:cs="Times New Roman"/>
              </w:rPr>
            </w:pPr>
          </w:p>
        </w:tc>
        <w:tc>
          <w:tcPr>
            <w:tcW w:w="2729" w:type="dxa"/>
            <w:vMerge/>
            <w:tcBorders>
              <w:top w:val="single" w:sz="1" w:space="0" w:color="000000"/>
              <w:left w:val="single" w:sz="1" w:space="0" w:color="000000"/>
              <w:bottom w:val="single" w:sz="1" w:space="0" w:color="000000"/>
            </w:tcBorders>
            <w:shd w:val="clear" w:color="auto" w:fill="auto"/>
          </w:tcPr>
          <w:p w:rsidR="00EE019E" w:rsidRPr="004A0D51" w:rsidRDefault="00EE019E">
            <w:pPr>
              <w:rPr>
                <w:rFonts w:ascii="Times New Roman" w:hAnsi="Times New Roman" w:cs="Times New Roman"/>
              </w:rPr>
            </w:pPr>
          </w:p>
        </w:tc>
        <w:tc>
          <w:tcPr>
            <w:tcW w:w="992" w:type="dxa"/>
            <w:vMerge/>
            <w:tcBorders>
              <w:left w:val="single" w:sz="1" w:space="0" w:color="000000"/>
            </w:tcBorders>
            <w:shd w:val="clear" w:color="auto" w:fill="auto"/>
          </w:tcPr>
          <w:p w:rsidR="00EE019E" w:rsidRPr="004A0D51" w:rsidRDefault="00EE019E" w:rsidP="00E05C97">
            <w:pPr>
              <w:pStyle w:val="TableContents"/>
              <w:spacing w:line="100" w:lineRule="atLeast"/>
              <w:rPr>
                <w:rFonts w:ascii="Times New Roman" w:hAnsi="Times New Roman" w:cs="Times New Roman"/>
              </w:rPr>
            </w:pPr>
          </w:p>
        </w:tc>
        <w:tc>
          <w:tcPr>
            <w:tcW w:w="992" w:type="dxa"/>
            <w:vMerge/>
            <w:tcBorders>
              <w:left w:val="single" w:sz="1" w:space="0" w:color="000000"/>
            </w:tcBorders>
            <w:shd w:val="clear" w:color="auto" w:fill="auto"/>
          </w:tcPr>
          <w:p w:rsidR="00EE019E" w:rsidRPr="004A0D51" w:rsidRDefault="00EE019E" w:rsidP="00E05C97">
            <w:pPr>
              <w:pStyle w:val="TableContents"/>
              <w:spacing w:line="100" w:lineRule="atLeast"/>
              <w:rPr>
                <w:rFonts w:ascii="Times New Roman" w:hAnsi="Times New Roman" w:cs="Times New Roman"/>
              </w:rPr>
            </w:pPr>
          </w:p>
        </w:tc>
        <w:tc>
          <w:tcPr>
            <w:tcW w:w="1276" w:type="dxa"/>
            <w:gridSpan w:val="2"/>
            <w:tcBorders>
              <w:left w:val="single" w:sz="1" w:space="0" w:color="000000"/>
              <w:bottom w:val="single" w:sz="1" w:space="0" w:color="000000"/>
            </w:tcBorders>
            <w:shd w:val="clear" w:color="auto" w:fill="auto"/>
          </w:tcPr>
          <w:p w:rsidR="00EE019E" w:rsidRPr="004A0D51" w:rsidRDefault="00EE019E">
            <w:pPr>
              <w:pStyle w:val="TableContents"/>
              <w:spacing w:line="100" w:lineRule="atLeast"/>
              <w:rPr>
                <w:rFonts w:ascii="Times New Roman" w:hAnsi="Times New Roman" w:cs="Times New Roman"/>
                <w:b/>
                <w:bCs/>
                <w:sz w:val="22"/>
                <w:szCs w:val="22"/>
                <w:vertAlign w:val="superscript"/>
              </w:rPr>
            </w:pPr>
            <w:r w:rsidRPr="004A0D51">
              <w:rPr>
                <w:rFonts w:ascii="Times New Roman" w:hAnsi="Times New Roman" w:cs="Times New Roman"/>
                <w:sz w:val="22"/>
                <w:szCs w:val="22"/>
              </w:rPr>
              <w:t>Internal Assessment</w:t>
            </w:r>
            <w:r w:rsidRPr="004A0D51">
              <w:rPr>
                <w:rFonts w:ascii="Times New Roman" w:hAnsi="Times New Roman" w:cs="Times New Roman"/>
                <w:b/>
                <w:bCs/>
                <w:sz w:val="22"/>
                <w:szCs w:val="22"/>
                <w:vertAlign w:val="superscript"/>
              </w:rPr>
              <w:t>*</w:t>
            </w:r>
          </w:p>
        </w:tc>
        <w:tc>
          <w:tcPr>
            <w:tcW w:w="1235" w:type="dxa"/>
            <w:tcBorders>
              <w:left w:val="single" w:sz="1" w:space="0" w:color="000000"/>
              <w:bottom w:val="single" w:sz="1" w:space="0" w:color="000000"/>
            </w:tcBorders>
            <w:shd w:val="clear" w:color="auto" w:fill="auto"/>
          </w:tcPr>
          <w:p w:rsidR="00EE019E" w:rsidRPr="004A0D51" w:rsidRDefault="00EE019E">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End-semester Examination</w:t>
            </w:r>
          </w:p>
          <w:p w:rsidR="00EE019E" w:rsidRPr="004A0D51" w:rsidRDefault="00EE019E">
            <w:pPr>
              <w:pStyle w:val="TableContents"/>
              <w:spacing w:line="100" w:lineRule="atLeast"/>
              <w:rPr>
                <w:rFonts w:ascii="Times New Roman" w:hAnsi="Times New Roman" w:cs="Times New Roman"/>
                <w:sz w:val="22"/>
                <w:szCs w:val="22"/>
              </w:rPr>
            </w:pPr>
          </w:p>
        </w:tc>
        <w:tc>
          <w:tcPr>
            <w:tcW w:w="608" w:type="dxa"/>
            <w:tcBorders>
              <w:left w:val="single" w:sz="1" w:space="0" w:color="000000"/>
              <w:bottom w:val="single" w:sz="1" w:space="0" w:color="000000"/>
              <w:right w:val="single" w:sz="1" w:space="0" w:color="000000"/>
            </w:tcBorders>
            <w:shd w:val="clear" w:color="auto" w:fill="auto"/>
          </w:tcPr>
          <w:p w:rsidR="00EE019E" w:rsidRPr="004A0D51" w:rsidRDefault="00EE019E">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Total</w:t>
            </w:r>
          </w:p>
        </w:tc>
      </w:tr>
      <w:tr w:rsidR="00EE019E" w:rsidRPr="004A0D51" w:rsidTr="002219D5">
        <w:tc>
          <w:tcPr>
            <w:tcW w:w="1165" w:type="dxa"/>
            <w:tcBorders>
              <w:left w:val="single" w:sz="1" w:space="0" w:color="000000"/>
              <w:bottom w:val="single" w:sz="1" w:space="0" w:color="000000"/>
            </w:tcBorders>
            <w:shd w:val="clear" w:color="auto" w:fill="auto"/>
          </w:tcPr>
          <w:p w:rsidR="00EE019E" w:rsidRPr="004A0D51" w:rsidRDefault="00EE019E">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PHY 201</w:t>
            </w:r>
          </w:p>
        </w:tc>
        <w:tc>
          <w:tcPr>
            <w:tcW w:w="2729" w:type="dxa"/>
            <w:tcBorders>
              <w:left w:val="single" w:sz="1" w:space="0" w:color="000000"/>
              <w:bottom w:val="single" w:sz="1" w:space="0" w:color="000000"/>
            </w:tcBorders>
            <w:shd w:val="clear" w:color="auto" w:fill="auto"/>
          </w:tcPr>
          <w:p w:rsidR="00EE019E" w:rsidRPr="004A0D51" w:rsidRDefault="00EE019E">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Quantum Mechanics-II</w:t>
            </w:r>
          </w:p>
        </w:tc>
        <w:tc>
          <w:tcPr>
            <w:tcW w:w="992" w:type="dxa"/>
            <w:tcBorders>
              <w:top w:val="single" w:sz="4" w:space="0" w:color="auto"/>
              <w:left w:val="single" w:sz="1" w:space="0" w:color="000000"/>
              <w:bottom w:val="single" w:sz="4" w:space="0" w:color="auto"/>
            </w:tcBorders>
            <w:shd w:val="clear" w:color="auto" w:fill="auto"/>
          </w:tcPr>
          <w:p w:rsidR="00EE019E" w:rsidRPr="004A0D51" w:rsidRDefault="00EE019E" w:rsidP="00E05C97">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4</w:t>
            </w:r>
          </w:p>
        </w:tc>
        <w:tc>
          <w:tcPr>
            <w:tcW w:w="992" w:type="dxa"/>
            <w:tcBorders>
              <w:top w:val="single" w:sz="4" w:space="0" w:color="auto"/>
              <w:left w:val="single" w:sz="1" w:space="0" w:color="000000"/>
              <w:bottom w:val="single" w:sz="4" w:space="0" w:color="auto"/>
            </w:tcBorders>
            <w:shd w:val="clear" w:color="auto" w:fill="auto"/>
          </w:tcPr>
          <w:p w:rsidR="00EE019E" w:rsidRPr="004A0D51" w:rsidRDefault="00EE019E" w:rsidP="00E05C97">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4</w:t>
            </w:r>
          </w:p>
        </w:tc>
        <w:tc>
          <w:tcPr>
            <w:tcW w:w="1276" w:type="dxa"/>
            <w:gridSpan w:val="2"/>
            <w:tcBorders>
              <w:left w:val="single" w:sz="1" w:space="0" w:color="000000"/>
              <w:bottom w:val="single" w:sz="1" w:space="0" w:color="000000"/>
            </w:tcBorders>
            <w:shd w:val="clear" w:color="auto" w:fill="auto"/>
          </w:tcPr>
          <w:p w:rsidR="00EE019E" w:rsidRPr="004A0D51" w:rsidRDefault="00EE019E">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20</w:t>
            </w:r>
          </w:p>
        </w:tc>
        <w:tc>
          <w:tcPr>
            <w:tcW w:w="1235" w:type="dxa"/>
            <w:tcBorders>
              <w:left w:val="single" w:sz="1" w:space="0" w:color="000000"/>
              <w:bottom w:val="single" w:sz="1" w:space="0" w:color="000000"/>
            </w:tcBorders>
            <w:shd w:val="clear" w:color="auto" w:fill="auto"/>
          </w:tcPr>
          <w:p w:rsidR="00EE019E" w:rsidRPr="004A0D51" w:rsidRDefault="00EE019E">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60</w:t>
            </w:r>
          </w:p>
        </w:tc>
        <w:tc>
          <w:tcPr>
            <w:tcW w:w="608" w:type="dxa"/>
            <w:tcBorders>
              <w:left w:val="single" w:sz="1" w:space="0" w:color="000000"/>
              <w:bottom w:val="single" w:sz="1" w:space="0" w:color="000000"/>
              <w:right w:val="single" w:sz="1" w:space="0" w:color="000000"/>
            </w:tcBorders>
            <w:shd w:val="clear" w:color="auto" w:fill="auto"/>
          </w:tcPr>
          <w:p w:rsidR="00EE019E" w:rsidRPr="004A0D51" w:rsidRDefault="00EE019E">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80</w:t>
            </w:r>
          </w:p>
        </w:tc>
      </w:tr>
      <w:tr w:rsidR="00EE019E" w:rsidRPr="004A0D51" w:rsidTr="002219D5">
        <w:tc>
          <w:tcPr>
            <w:tcW w:w="1165" w:type="dxa"/>
            <w:tcBorders>
              <w:left w:val="single" w:sz="1" w:space="0" w:color="000000"/>
              <w:bottom w:val="single" w:sz="1" w:space="0" w:color="000000"/>
            </w:tcBorders>
            <w:shd w:val="clear" w:color="auto" w:fill="auto"/>
          </w:tcPr>
          <w:p w:rsidR="00EE019E" w:rsidRPr="004A0D51" w:rsidRDefault="00EE019E">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PHY 202</w:t>
            </w:r>
          </w:p>
        </w:tc>
        <w:tc>
          <w:tcPr>
            <w:tcW w:w="2729" w:type="dxa"/>
            <w:tcBorders>
              <w:left w:val="single" w:sz="1" w:space="0" w:color="000000"/>
              <w:bottom w:val="single" w:sz="1" w:space="0" w:color="000000"/>
            </w:tcBorders>
            <w:shd w:val="clear" w:color="auto" w:fill="auto"/>
          </w:tcPr>
          <w:p w:rsidR="00EE019E" w:rsidRPr="004A0D51" w:rsidRDefault="00EE019E">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Nuclear and Particle Physics</w:t>
            </w:r>
          </w:p>
        </w:tc>
        <w:tc>
          <w:tcPr>
            <w:tcW w:w="992" w:type="dxa"/>
            <w:tcBorders>
              <w:top w:val="single" w:sz="4" w:space="0" w:color="auto"/>
              <w:left w:val="single" w:sz="1" w:space="0" w:color="000000"/>
              <w:bottom w:val="single" w:sz="4" w:space="0" w:color="auto"/>
            </w:tcBorders>
            <w:shd w:val="clear" w:color="auto" w:fill="auto"/>
          </w:tcPr>
          <w:p w:rsidR="00EE019E" w:rsidRPr="004A0D51" w:rsidRDefault="00EE019E" w:rsidP="00E05C97">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4</w:t>
            </w:r>
          </w:p>
        </w:tc>
        <w:tc>
          <w:tcPr>
            <w:tcW w:w="992" w:type="dxa"/>
            <w:tcBorders>
              <w:top w:val="single" w:sz="4" w:space="0" w:color="auto"/>
              <w:left w:val="single" w:sz="1" w:space="0" w:color="000000"/>
              <w:bottom w:val="single" w:sz="4" w:space="0" w:color="auto"/>
            </w:tcBorders>
            <w:shd w:val="clear" w:color="auto" w:fill="auto"/>
          </w:tcPr>
          <w:p w:rsidR="00EE019E" w:rsidRPr="004A0D51" w:rsidRDefault="00EE019E" w:rsidP="00E05C97">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4</w:t>
            </w:r>
          </w:p>
        </w:tc>
        <w:tc>
          <w:tcPr>
            <w:tcW w:w="1276" w:type="dxa"/>
            <w:gridSpan w:val="2"/>
            <w:tcBorders>
              <w:left w:val="single" w:sz="1" w:space="0" w:color="000000"/>
              <w:bottom w:val="single" w:sz="1" w:space="0" w:color="000000"/>
            </w:tcBorders>
            <w:shd w:val="clear" w:color="auto" w:fill="auto"/>
          </w:tcPr>
          <w:p w:rsidR="00EE019E" w:rsidRPr="004A0D51" w:rsidRDefault="00EE019E">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20</w:t>
            </w:r>
          </w:p>
        </w:tc>
        <w:tc>
          <w:tcPr>
            <w:tcW w:w="1235" w:type="dxa"/>
            <w:tcBorders>
              <w:left w:val="single" w:sz="1" w:space="0" w:color="000000"/>
              <w:bottom w:val="single" w:sz="1" w:space="0" w:color="000000"/>
            </w:tcBorders>
            <w:shd w:val="clear" w:color="auto" w:fill="auto"/>
          </w:tcPr>
          <w:p w:rsidR="00EE019E" w:rsidRPr="004A0D51" w:rsidRDefault="00EE019E">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60</w:t>
            </w:r>
          </w:p>
        </w:tc>
        <w:tc>
          <w:tcPr>
            <w:tcW w:w="608" w:type="dxa"/>
            <w:tcBorders>
              <w:left w:val="single" w:sz="1" w:space="0" w:color="000000"/>
              <w:bottom w:val="single" w:sz="1" w:space="0" w:color="000000"/>
              <w:right w:val="single" w:sz="1" w:space="0" w:color="000000"/>
            </w:tcBorders>
            <w:shd w:val="clear" w:color="auto" w:fill="auto"/>
          </w:tcPr>
          <w:p w:rsidR="00EE019E" w:rsidRPr="004A0D51" w:rsidRDefault="00EE019E">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80</w:t>
            </w:r>
          </w:p>
        </w:tc>
      </w:tr>
      <w:tr w:rsidR="00EE019E" w:rsidRPr="004A0D51" w:rsidTr="002219D5">
        <w:tc>
          <w:tcPr>
            <w:tcW w:w="1165" w:type="dxa"/>
            <w:tcBorders>
              <w:left w:val="single" w:sz="1" w:space="0" w:color="000000"/>
              <w:bottom w:val="single" w:sz="1" w:space="0" w:color="000000"/>
            </w:tcBorders>
            <w:shd w:val="clear" w:color="auto" w:fill="auto"/>
          </w:tcPr>
          <w:p w:rsidR="00EE019E" w:rsidRPr="004A0D51" w:rsidRDefault="00EE019E">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PHY 203</w:t>
            </w:r>
          </w:p>
        </w:tc>
        <w:tc>
          <w:tcPr>
            <w:tcW w:w="2729" w:type="dxa"/>
            <w:tcBorders>
              <w:left w:val="single" w:sz="1" w:space="0" w:color="000000"/>
              <w:bottom w:val="single" w:sz="1" w:space="0" w:color="000000"/>
            </w:tcBorders>
            <w:shd w:val="clear" w:color="auto" w:fill="auto"/>
          </w:tcPr>
          <w:p w:rsidR="00EE019E" w:rsidRPr="004A0D51" w:rsidRDefault="00EE019E">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Solid State Physics</w:t>
            </w:r>
          </w:p>
        </w:tc>
        <w:tc>
          <w:tcPr>
            <w:tcW w:w="992" w:type="dxa"/>
            <w:tcBorders>
              <w:top w:val="single" w:sz="4" w:space="0" w:color="auto"/>
              <w:left w:val="single" w:sz="1" w:space="0" w:color="000000"/>
              <w:bottom w:val="single" w:sz="4" w:space="0" w:color="auto"/>
            </w:tcBorders>
            <w:shd w:val="clear" w:color="auto" w:fill="auto"/>
          </w:tcPr>
          <w:p w:rsidR="00EE019E" w:rsidRPr="004A0D51" w:rsidRDefault="00EE019E" w:rsidP="00E05C97">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4</w:t>
            </w:r>
          </w:p>
        </w:tc>
        <w:tc>
          <w:tcPr>
            <w:tcW w:w="992" w:type="dxa"/>
            <w:tcBorders>
              <w:top w:val="single" w:sz="4" w:space="0" w:color="auto"/>
              <w:left w:val="single" w:sz="1" w:space="0" w:color="000000"/>
              <w:bottom w:val="single" w:sz="4" w:space="0" w:color="auto"/>
            </w:tcBorders>
            <w:shd w:val="clear" w:color="auto" w:fill="auto"/>
          </w:tcPr>
          <w:p w:rsidR="00EE019E" w:rsidRPr="004A0D51" w:rsidRDefault="00EE019E" w:rsidP="00E05C97">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4</w:t>
            </w:r>
          </w:p>
        </w:tc>
        <w:tc>
          <w:tcPr>
            <w:tcW w:w="1276" w:type="dxa"/>
            <w:gridSpan w:val="2"/>
            <w:tcBorders>
              <w:left w:val="single" w:sz="1" w:space="0" w:color="000000"/>
              <w:bottom w:val="single" w:sz="1" w:space="0" w:color="000000"/>
            </w:tcBorders>
            <w:shd w:val="clear" w:color="auto" w:fill="auto"/>
          </w:tcPr>
          <w:p w:rsidR="00EE019E" w:rsidRPr="004A0D51" w:rsidRDefault="00EE019E">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20</w:t>
            </w:r>
          </w:p>
        </w:tc>
        <w:tc>
          <w:tcPr>
            <w:tcW w:w="1235" w:type="dxa"/>
            <w:tcBorders>
              <w:left w:val="single" w:sz="1" w:space="0" w:color="000000"/>
              <w:bottom w:val="single" w:sz="1" w:space="0" w:color="000000"/>
            </w:tcBorders>
            <w:shd w:val="clear" w:color="auto" w:fill="auto"/>
          </w:tcPr>
          <w:p w:rsidR="00EE019E" w:rsidRPr="004A0D51" w:rsidRDefault="00EE019E">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60</w:t>
            </w:r>
          </w:p>
        </w:tc>
        <w:tc>
          <w:tcPr>
            <w:tcW w:w="608" w:type="dxa"/>
            <w:tcBorders>
              <w:left w:val="single" w:sz="1" w:space="0" w:color="000000"/>
              <w:bottom w:val="single" w:sz="1" w:space="0" w:color="000000"/>
              <w:right w:val="single" w:sz="1" w:space="0" w:color="000000"/>
            </w:tcBorders>
            <w:shd w:val="clear" w:color="auto" w:fill="auto"/>
          </w:tcPr>
          <w:p w:rsidR="00EE019E" w:rsidRPr="004A0D51" w:rsidRDefault="00EE019E">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80</w:t>
            </w:r>
          </w:p>
        </w:tc>
      </w:tr>
      <w:tr w:rsidR="00EE019E" w:rsidRPr="004A0D51" w:rsidTr="002219D5">
        <w:tc>
          <w:tcPr>
            <w:tcW w:w="1165" w:type="dxa"/>
            <w:tcBorders>
              <w:left w:val="single" w:sz="1" w:space="0" w:color="000000"/>
              <w:bottom w:val="single" w:sz="1" w:space="0" w:color="000000"/>
            </w:tcBorders>
            <w:shd w:val="clear" w:color="auto" w:fill="auto"/>
          </w:tcPr>
          <w:p w:rsidR="00EE019E" w:rsidRPr="004A0D51" w:rsidRDefault="00EE019E">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PHY 204</w:t>
            </w:r>
          </w:p>
        </w:tc>
        <w:tc>
          <w:tcPr>
            <w:tcW w:w="2729" w:type="dxa"/>
            <w:tcBorders>
              <w:left w:val="single" w:sz="1" w:space="0" w:color="000000"/>
              <w:bottom w:val="single" w:sz="1" w:space="0" w:color="000000"/>
            </w:tcBorders>
            <w:shd w:val="clear" w:color="auto" w:fill="auto"/>
          </w:tcPr>
          <w:p w:rsidR="00EE019E" w:rsidRPr="004A0D51" w:rsidRDefault="00EE019E">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Electronic Devices and Circuits-II</w:t>
            </w:r>
          </w:p>
        </w:tc>
        <w:tc>
          <w:tcPr>
            <w:tcW w:w="992" w:type="dxa"/>
            <w:tcBorders>
              <w:top w:val="single" w:sz="4" w:space="0" w:color="auto"/>
              <w:left w:val="single" w:sz="1" w:space="0" w:color="000000"/>
              <w:bottom w:val="single" w:sz="4" w:space="0" w:color="auto"/>
            </w:tcBorders>
            <w:shd w:val="clear" w:color="auto" w:fill="auto"/>
          </w:tcPr>
          <w:p w:rsidR="00EE019E" w:rsidRPr="004A0D51" w:rsidRDefault="00EE019E" w:rsidP="00E05C97">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4</w:t>
            </w:r>
          </w:p>
        </w:tc>
        <w:tc>
          <w:tcPr>
            <w:tcW w:w="992" w:type="dxa"/>
            <w:tcBorders>
              <w:top w:val="single" w:sz="4" w:space="0" w:color="auto"/>
              <w:left w:val="single" w:sz="1" w:space="0" w:color="000000"/>
              <w:bottom w:val="single" w:sz="4" w:space="0" w:color="auto"/>
            </w:tcBorders>
            <w:shd w:val="clear" w:color="auto" w:fill="auto"/>
          </w:tcPr>
          <w:p w:rsidR="00EE019E" w:rsidRPr="004A0D51" w:rsidRDefault="00EE019E" w:rsidP="00E05C97">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4</w:t>
            </w:r>
          </w:p>
        </w:tc>
        <w:tc>
          <w:tcPr>
            <w:tcW w:w="1276" w:type="dxa"/>
            <w:gridSpan w:val="2"/>
            <w:tcBorders>
              <w:left w:val="single" w:sz="1" w:space="0" w:color="000000"/>
              <w:bottom w:val="single" w:sz="1" w:space="0" w:color="000000"/>
            </w:tcBorders>
            <w:shd w:val="clear" w:color="auto" w:fill="auto"/>
          </w:tcPr>
          <w:p w:rsidR="00EE019E" w:rsidRPr="004A0D51" w:rsidRDefault="00EE019E">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20</w:t>
            </w:r>
          </w:p>
        </w:tc>
        <w:tc>
          <w:tcPr>
            <w:tcW w:w="1235" w:type="dxa"/>
            <w:tcBorders>
              <w:left w:val="single" w:sz="1" w:space="0" w:color="000000"/>
              <w:bottom w:val="single" w:sz="1" w:space="0" w:color="000000"/>
            </w:tcBorders>
            <w:shd w:val="clear" w:color="auto" w:fill="auto"/>
          </w:tcPr>
          <w:p w:rsidR="00EE019E" w:rsidRPr="004A0D51" w:rsidRDefault="00EE019E">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60</w:t>
            </w:r>
          </w:p>
        </w:tc>
        <w:tc>
          <w:tcPr>
            <w:tcW w:w="608" w:type="dxa"/>
            <w:tcBorders>
              <w:left w:val="single" w:sz="1" w:space="0" w:color="000000"/>
              <w:bottom w:val="single" w:sz="1" w:space="0" w:color="000000"/>
              <w:right w:val="single" w:sz="1" w:space="0" w:color="000000"/>
            </w:tcBorders>
            <w:shd w:val="clear" w:color="auto" w:fill="auto"/>
          </w:tcPr>
          <w:p w:rsidR="00EE019E" w:rsidRPr="004A0D51" w:rsidRDefault="00EE019E">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80</w:t>
            </w:r>
          </w:p>
        </w:tc>
      </w:tr>
      <w:tr w:rsidR="00EE019E" w:rsidRPr="004A0D51" w:rsidTr="002219D5">
        <w:tc>
          <w:tcPr>
            <w:tcW w:w="1165" w:type="dxa"/>
            <w:tcBorders>
              <w:left w:val="single" w:sz="1" w:space="0" w:color="000000"/>
              <w:bottom w:val="single" w:sz="1" w:space="0" w:color="000000"/>
            </w:tcBorders>
            <w:shd w:val="clear" w:color="auto" w:fill="auto"/>
          </w:tcPr>
          <w:p w:rsidR="00EE019E" w:rsidRPr="004A0D51" w:rsidRDefault="00EE019E">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PHY 205</w:t>
            </w:r>
          </w:p>
        </w:tc>
        <w:tc>
          <w:tcPr>
            <w:tcW w:w="2729" w:type="dxa"/>
            <w:tcBorders>
              <w:left w:val="single" w:sz="1" w:space="0" w:color="000000"/>
              <w:bottom w:val="single" w:sz="1" w:space="0" w:color="000000"/>
            </w:tcBorders>
            <w:shd w:val="clear" w:color="auto" w:fill="auto"/>
          </w:tcPr>
          <w:p w:rsidR="00EE019E" w:rsidRPr="004A0D51" w:rsidRDefault="00EE019E">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Physics Laboratory-II</w:t>
            </w:r>
          </w:p>
        </w:tc>
        <w:tc>
          <w:tcPr>
            <w:tcW w:w="992" w:type="dxa"/>
            <w:tcBorders>
              <w:top w:val="single" w:sz="4" w:space="0" w:color="auto"/>
              <w:left w:val="single" w:sz="1" w:space="0" w:color="000000"/>
              <w:bottom w:val="single" w:sz="4" w:space="0" w:color="auto"/>
            </w:tcBorders>
            <w:shd w:val="clear" w:color="auto" w:fill="auto"/>
          </w:tcPr>
          <w:p w:rsidR="00EE019E" w:rsidRPr="004A0D51" w:rsidRDefault="00EE019E" w:rsidP="00E05C97">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8</w:t>
            </w:r>
          </w:p>
        </w:tc>
        <w:tc>
          <w:tcPr>
            <w:tcW w:w="992" w:type="dxa"/>
            <w:tcBorders>
              <w:top w:val="single" w:sz="4" w:space="0" w:color="auto"/>
              <w:left w:val="single" w:sz="1" w:space="0" w:color="000000"/>
              <w:bottom w:val="single" w:sz="4" w:space="0" w:color="auto"/>
            </w:tcBorders>
            <w:shd w:val="clear" w:color="auto" w:fill="auto"/>
          </w:tcPr>
          <w:p w:rsidR="00EE019E" w:rsidRPr="004A0D51" w:rsidRDefault="00EE019E" w:rsidP="00E05C97">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20</w:t>
            </w:r>
          </w:p>
        </w:tc>
        <w:tc>
          <w:tcPr>
            <w:tcW w:w="1276" w:type="dxa"/>
            <w:gridSpan w:val="2"/>
            <w:tcBorders>
              <w:left w:val="single" w:sz="1" w:space="0" w:color="000000"/>
              <w:bottom w:val="single" w:sz="1" w:space="0" w:color="000000"/>
            </w:tcBorders>
            <w:shd w:val="clear" w:color="auto" w:fill="auto"/>
          </w:tcPr>
          <w:p w:rsidR="00EE019E" w:rsidRPr="004A0D51" w:rsidRDefault="00EE019E">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40</w:t>
            </w:r>
          </w:p>
        </w:tc>
        <w:tc>
          <w:tcPr>
            <w:tcW w:w="1235" w:type="dxa"/>
            <w:tcBorders>
              <w:left w:val="single" w:sz="1" w:space="0" w:color="000000"/>
              <w:bottom w:val="single" w:sz="1" w:space="0" w:color="000000"/>
            </w:tcBorders>
            <w:shd w:val="clear" w:color="auto" w:fill="auto"/>
          </w:tcPr>
          <w:p w:rsidR="00EE019E" w:rsidRPr="004A0D51" w:rsidRDefault="00EE019E">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120</w:t>
            </w:r>
          </w:p>
        </w:tc>
        <w:tc>
          <w:tcPr>
            <w:tcW w:w="608" w:type="dxa"/>
            <w:tcBorders>
              <w:left w:val="single" w:sz="1" w:space="0" w:color="000000"/>
              <w:bottom w:val="single" w:sz="1" w:space="0" w:color="000000"/>
              <w:right w:val="single" w:sz="1" w:space="0" w:color="000000"/>
            </w:tcBorders>
            <w:shd w:val="clear" w:color="auto" w:fill="auto"/>
          </w:tcPr>
          <w:p w:rsidR="00EE019E" w:rsidRPr="004A0D51" w:rsidRDefault="00EE019E">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160</w:t>
            </w:r>
          </w:p>
        </w:tc>
      </w:tr>
      <w:tr w:rsidR="00EE019E" w:rsidRPr="004A0D51" w:rsidTr="002219D5">
        <w:tc>
          <w:tcPr>
            <w:tcW w:w="1165" w:type="dxa"/>
            <w:tcBorders>
              <w:left w:val="single" w:sz="1" w:space="0" w:color="000000"/>
              <w:bottom w:val="single" w:sz="1" w:space="0" w:color="000000"/>
            </w:tcBorders>
            <w:shd w:val="clear" w:color="auto" w:fill="auto"/>
          </w:tcPr>
          <w:p w:rsidR="00EE019E" w:rsidRPr="004A0D51" w:rsidRDefault="00EE019E">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PHY 206</w:t>
            </w:r>
          </w:p>
        </w:tc>
        <w:tc>
          <w:tcPr>
            <w:tcW w:w="2729" w:type="dxa"/>
            <w:tcBorders>
              <w:left w:val="single" w:sz="1" w:space="0" w:color="000000"/>
              <w:bottom w:val="single" w:sz="1" w:space="0" w:color="000000"/>
            </w:tcBorders>
            <w:shd w:val="clear" w:color="auto" w:fill="auto"/>
          </w:tcPr>
          <w:p w:rsidR="00EE019E" w:rsidRPr="004A0D51" w:rsidRDefault="00EE019E">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Seminar</w:t>
            </w:r>
            <w:r w:rsidRPr="004A0D51">
              <w:rPr>
                <w:rFonts w:ascii="Times New Roman" w:hAnsi="Times New Roman" w:cs="Times New Roman"/>
                <w:sz w:val="22"/>
                <w:szCs w:val="22"/>
                <w:vertAlign w:val="superscript"/>
              </w:rPr>
              <w:t>**</w:t>
            </w:r>
          </w:p>
        </w:tc>
        <w:tc>
          <w:tcPr>
            <w:tcW w:w="992" w:type="dxa"/>
            <w:tcBorders>
              <w:top w:val="single" w:sz="4" w:space="0" w:color="auto"/>
              <w:left w:val="single" w:sz="1" w:space="0" w:color="000000"/>
              <w:bottom w:val="single" w:sz="1" w:space="0" w:color="000000"/>
            </w:tcBorders>
            <w:shd w:val="clear" w:color="auto" w:fill="auto"/>
          </w:tcPr>
          <w:p w:rsidR="00EE019E" w:rsidRPr="004A0D51" w:rsidRDefault="00EE019E">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2</w:t>
            </w:r>
            <w:r w:rsidRPr="004A0D51">
              <w:rPr>
                <w:rFonts w:ascii="Times New Roman" w:hAnsi="Times New Roman" w:cs="Times New Roman"/>
                <w:sz w:val="22"/>
                <w:szCs w:val="22"/>
                <w:vertAlign w:val="superscript"/>
              </w:rPr>
              <w:t>1</w:t>
            </w:r>
          </w:p>
        </w:tc>
        <w:tc>
          <w:tcPr>
            <w:tcW w:w="992" w:type="dxa"/>
            <w:tcBorders>
              <w:top w:val="single" w:sz="4" w:space="0" w:color="auto"/>
              <w:left w:val="single" w:sz="1" w:space="0" w:color="000000"/>
              <w:bottom w:val="single" w:sz="1" w:space="0" w:color="000000"/>
            </w:tcBorders>
            <w:shd w:val="clear" w:color="auto" w:fill="auto"/>
          </w:tcPr>
          <w:p w:rsidR="00EE019E" w:rsidRPr="004A0D51" w:rsidRDefault="00EE019E">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2</w:t>
            </w:r>
          </w:p>
        </w:tc>
        <w:tc>
          <w:tcPr>
            <w:tcW w:w="2511" w:type="dxa"/>
            <w:gridSpan w:val="3"/>
            <w:tcBorders>
              <w:left w:val="single" w:sz="1" w:space="0" w:color="000000"/>
              <w:bottom w:val="single" w:sz="1" w:space="0" w:color="000000"/>
            </w:tcBorders>
            <w:shd w:val="clear" w:color="auto" w:fill="auto"/>
          </w:tcPr>
          <w:p w:rsidR="00EE019E" w:rsidRPr="004A0D51" w:rsidRDefault="00EE019E">
            <w:pPr>
              <w:pStyle w:val="TableContents"/>
              <w:spacing w:line="100" w:lineRule="atLeast"/>
              <w:jc w:val="right"/>
              <w:rPr>
                <w:rFonts w:ascii="Times New Roman" w:hAnsi="Times New Roman" w:cs="Times New Roman"/>
                <w:sz w:val="22"/>
                <w:szCs w:val="22"/>
              </w:rPr>
            </w:pPr>
            <w:r w:rsidRPr="004A0D51">
              <w:rPr>
                <w:rFonts w:ascii="Times New Roman" w:hAnsi="Times New Roman" w:cs="Times New Roman"/>
                <w:sz w:val="22"/>
                <w:szCs w:val="22"/>
              </w:rPr>
              <w:t xml:space="preserve">   </w:t>
            </w:r>
          </w:p>
        </w:tc>
        <w:tc>
          <w:tcPr>
            <w:tcW w:w="608" w:type="dxa"/>
            <w:tcBorders>
              <w:left w:val="single" w:sz="1" w:space="0" w:color="000000"/>
              <w:bottom w:val="single" w:sz="1" w:space="0" w:color="000000"/>
              <w:right w:val="single" w:sz="1" w:space="0" w:color="000000"/>
            </w:tcBorders>
            <w:shd w:val="clear" w:color="auto" w:fill="auto"/>
          </w:tcPr>
          <w:p w:rsidR="00EE019E" w:rsidRPr="004A0D51" w:rsidRDefault="00EE019E">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40</w:t>
            </w:r>
          </w:p>
        </w:tc>
      </w:tr>
      <w:tr w:rsidR="00275B72" w:rsidRPr="004A0D51" w:rsidTr="00275B72">
        <w:tc>
          <w:tcPr>
            <w:tcW w:w="3894" w:type="dxa"/>
            <w:gridSpan w:val="2"/>
            <w:tcBorders>
              <w:left w:val="single" w:sz="1" w:space="0" w:color="000000"/>
              <w:bottom w:val="single" w:sz="1" w:space="0" w:color="000000"/>
            </w:tcBorders>
            <w:shd w:val="clear" w:color="auto" w:fill="auto"/>
          </w:tcPr>
          <w:p w:rsidR="00275B72" w:rsidRDefault="00275B72">
            <w:pPr>
              <w:pStyle w:val="TableContents"/>
              <w:spacing w:line="100" w:lineRule="atLeast"/>
              <w:rPr>
                <w:rFonts w:ascii="Times New Roman" w:hAnsi="Times New Roman" w:cs="Times New Roman"/>
                <w:sz w:val="22"/>
                <w:szCs w:val="22"/>
              </w:rPr>
            </w:pPr>
            <w:r>
              <w:rPr>
                <w:rFonts w:ascii="Times New Roman" w:hAnsi="Times New Roman" w:cs="Times New Roman"/>
                <w:sz w:val="22"/>
                <w:szCs w:val="22"/>
              </w:rPr>
              <w:t>Open Elective Paper-I</w:t>
            </w:r>
          </w:p>
          <w:p w:rsidR="00275B72" w:rsidRPr="004A0D51" w:rsidRDefault="00275B72">
            <w:pPr>
              <w:pStyle w:val="TableContents"/>
              <w:spacing w:line="100" w:lineRule="atLeast"/>
              <w:rPr>
                <w:rFonts w:ascii="Times New Roman" w:hAnsi="Times New Roman" w:cs="Times New Roman"/>
                <w:sz w:val="22"/>
                <w:szCs w:val="22"/>
              </w:rPr>
            </w:pPr>
            <w:r>
              <w:rPr>
                <w:rFonts w:ascii="Times New Roman" w:hAnsi="Times New Roman" w:cs="Times New Roman"/>
                <w:sz w:val="22"/>
                <w:szCs w:val="22"/>
              </w:rPr>
              <w:t>(</w:t>
            </w:r>
            <w:r w:rsidRPr="00B25125">
              <w:rPr>
                <w:rFonts w:ascii="Times New Roman" w:hAnsi="Times New Roman" w:cs="Times New Roman"/>
                <w:i/>
                <w:sz w:val="22"/>
                <w:szCs w:val="22"/>
              </w:rPr>
              <w:t>Course code and course title as per choice made by the student</w:t>
            </w:r>
            <w:r>
              <w:rPr>
                <w:rFonts w:ascii="Times New Roman" w:hAnsi="Times New Roman" w:cs="Times New Roman"/>
                <w:sz w:val="22"/>
                <w:szCs w:val="22"/>
              </w:rPr>
              <w:t>)</w:t>
            </w:r>
          </w:p>
        </w:tc>
        <w:tc>
          <w:tcPr>
            <w:tcW w:w="992" w:type="dxa"/>
            <w:tcBorders>
              <w:left w:val="single" w:sz="1" w:space="0" w:color="000000"/>
              <w:bottom w:val="single" w:sz="1" w:space="0" w:color="000000"/>
            </w:tcBorders>
            <w:shd w:val="clear" w:color="auto" w:fill="auto"/>
          </w:tcPr>
          <w:p w:rsidR="00275B72" w:rsidRPr="004A0D51" w:rsidRDefault="00275B72">
            <w:pPr>
              <w:pStyle w:val="TableContents"/>
              <w:spacing w:line="100" w:lineRule="atLeast"/>
              <w:rPr>
                <w:rFonts w:ascii="Times New Roman" w:hAnsi="Times New Roman" w:cs="Times New Roman"/>
                <w:sz w:val="22"/>
                <w:szCs w:val="22"/>
              </w:rPr>
            </w:pPr>
            <w:r>
              <w:rPr>
                <w:rFonts w:ascii="Times New Roman" w:hAnsi="Times New Roman" w:cs="Times New Roman"/>
                <w:sz w:val="22"/>
                <w:szCs w:val="22"/>
              </w:rPr>
              <w:t>2</w:t>
            </w:r>
          </w:p>
        </w:tc>
        <w:tc>
          <w:tcPr>
            <w:tcW w:w="992" w:type="dxa"/>
            <w:tcBorders>
              <w:left w:val="single" w:sz="1" w:space="0" w:color="000000"/>
              <w:bottom w:val="single" w:sz="1" w:space="0" w:color="000000"/>
            </w:tcBorders>
            <w:shd w:val="clear" w:color="auto" w:fill="auto"/>
          </w:tcPr>
          <w:p w:rsidR="00275B72" w:rsidRPr="004A0D51" w:rsidRDefault="00275B72">
            <w:pPr>
              <w:pStyle w:val="TableContents"/>
              <w:spacing w:line="100" w:lineRule="atLeast"/>
              <w:rPr>
                <w:rFonts w:ascii="Times New Roman" w:hAnsi="Times New Roman" w:cs="Times New Roman"/>
                <w:sz w:val="22"/>
                <w:szCs w:val="22"/>
              </w:rPr>
            </w:pPr>
            <w:r>
              <w:rPr>
                <w:rFonts w:ascii="Times New Roman" w:hAnsi="Times New Roman" w:cs="Times New Roman"/>
                <w:sz w:val="22"/>
                <w:szCs w:val="22"/>
              </w:rPr>
              <w:t>2</w:t>
            </w:r>
          </w:p>
        </w:tc>
        <w:tc>
          <w:tcPr>
            <w:tcW w:w="1255" w:type="dxa"/>
            <w:tcBorders>
              <w:left w:val="single" w:sz="1" w:space="0" w:color="000000"/>
              <w:bottom w:val="single" w:sz="1" w:space="0" w:color="000000"/>
            </w:tcBorders>
            <w:shd w:val="clear" w:color="auto" w:fill="auto"/>
          </w:tcPr>
          <w:p w:rsidR="00275B72" w:rsidRPr="004A0D51" w:rsidRDefault="00275B72" w:rsidP="00275B72">
            <w:pPr>
              <w:pStyle w:val="TableContents"/>
              <w:spacing w:line="100" w:lineRule="atLeast"/>
              <w:rPr>
                <w:rFonts w:ascii="Times New Roman" w:hAnsi="Times New Roman" w:cs="Times New Roman"/>
                <w:sz w:val="22"/>
                <w:szCs w:val="22"/>
              </w:rPr>
            </w:pPr>
            <w:r>
              <w:rPr>
                <w:rFonts w:ascii="Times New Roman" w:hAnsi="Times New Roman" w:cs="Times New Roman"/>
                <w:sz w:val="22"/>
                <w:szCs w:val="22"/>
              </w:rPr>
              <w:t>15</w:t>
            </w:r>
          </w:p>
        </w:tc>
        <w:tc>
          <w:tcPr>
            <w:tcW w:w="1256" w:type="dxa"/>
            <w:gridSpan w:val="2"/>
            <w:tcBorders>
              <w:left w:val="single" w:sz="1" w:space="0" w:color="000000"/>
              <w:bottom w:val="single" w:sz="1" w:space="0" w:color="000000"/>
            </w:tcBorders>
            <w:shd w:val="clear" w:color="auto" w:fill="auto"/>
          </w:tcPr>
          <w:p w:rsidR="00275B72" w:rsidRPr="004A0D51" w:rsidRDefault="00275B72" w:rsidP="00275B72">
            <w:pPr>
              <w:pStyle w:val="TableContents"/>
              <w:spacing w:line="100" w:lineRule="atLeast"/>
              <w:rPr>
                <w:rFonts w:ascii="Times New Roman" w:hAnsi="Times New Roman" w:cs="Times New Roman"/>
                <w:sz w:val="22"/>
                <w:szCs w:val="22"/>
              </w:rPr>
            </w:pPr>
            <w:r>
              <w:rPr>
                <w:rFonts w:ascii="Times New Roman" w:hAnsi="Times New Roman" w:cs="Times New Roman"/>
                <w:sz w:val="22"/>
                <w:szCs w:val="22"/>
              </w:rPr>
              <w:t>35</w:t>
            </w:r>
          </w:p>
        </w:tc>
        <w:tc>
          <w:tcPr>
            <w:tcW w:w="608" w:type="dxa"/>
            <w:tcBorders>
              <w:left w:val="single" w:sz="1" w:space="0" w:color="000000"/>
              <w:bottom w:val="single" w:sz="1" w:space="0" w:color="000000"/>
              <w:right w:val="single" w:sz="1" w:space="0" w:color="000000"/>
            </w:tcBorders>
            <w:shd w:val="clear" w:color="auto" w:fill="auto"/>
          </w:tcPr>
          <w:p w:rsidR="00275B72" w:rsidRPr="004A0D51" w:rsidRDefault="00275B72">
            <w:pPr>
              <w:pStyle w:val="TableContents"/>
              <w:spacing w:line="100" w:lineRule="atLeast"/>
              <w:rPr>
                <w:rFonts w:ascii="Times New Roman" w:hAnsi="Times New Roman" w:cs="Times New Roman"/>
                <w:sz w:val="22"/>
                <w:szCs w:val="22"/>
              </w:rPr>
            </w:pPr>
            <w:r>
              <w:rPr>
                <w:rFonts w:ascii="Times New Roman" w:hAnsi="Times New Roman" w:cs="Times New Roman"/>
                <w:sz w:val="22"/>
                <w:szCs w:val="22"/>
              </w:rPr>
              <w:t>50</w:t>
            </w:r>
          </w:p>
        </w:tc>
      </w:tr>
      <w:tr w:rsidR="00EE019E" w:rsidRPr="004A0D51" w:rsidTr="00EE019E">
        <w:tc>
          <w:tcPr>
            <w:tcW w:w="3894" w:type="dxa"/>
            <w:gridSpan w:val="2"/>
            <w:tcBorders>
              <w:left w:val="single" w:sz="1" w:space="0" w:color="000000"/>
              <w:bottom w:val="single" w:sz="1" w:space="0" w:color="000000"/>
            </w:tcBorders>
            <w:shd w:val="clear" w:color="auto" w:fill="auto"/>
          </w:tcPr>
          <w:p w:rsidR="00EE019E" w:rsidRPr="004A0D51" w:rsidRDefault="00EE019E">
            <w:pPr>
              <w:pStyle w:val="TableContents"/>
              <w:spacing w:line="100" w:lineRule="atLeast"/>
              <w:rPr>
                <w:rFonts w:ascii="Times New Roman" w:hAnsi="Times New Roman" w:cs="Times New Roman"/>
                <w:b/>
                <w:bCs/>
                <w:sz w:val="22"/>
                <w:szCs w:val="22"/>
              </w:rPr>
            </w:pPr>
            <w:r w:rsidRPr="004A0D51">
              <w:rPr>
                <w:rFonts w:ascii="Times New Roman" w:hAnsi="Times New Roman" w:cs="Times New Roman"/>
                <w:b/>
                <w:bCs/>
                <w:sz w:val="22"/>
                <w:szCs w:val="22"/>
              </w:rPr>
              <w:t>Total Credits/Marks</w:t>
            </w:r>
          </w:p>
        </w:tc>
        <w:tc>
          <w:tcPr>
            <w:tcW w:w="992" w:type="dxa"/>
            <w:tcBorders>
              <w:left w:val="single" w:sz="1" w:space="0" w:color="000000"/>
              <w:bottom w:val="single" w:sz="1" w:space="0" w:color="000000"/>
            </w:tcBorders>
            <w:shd w:val="clear" w:color="auto" w:fill="auto"/>
          </w:tcPr>
          <w:p w:rsidR="00EE019E" w:rsidRPr="004A0D51" w:rsidRDefault="00EE019E">
            <w:pPr>
              <w:pStyle w:val="TableContents"/>
              <w:spacing w:line="100" w:lineRule="atLeast"/>
              <w:rPr>
                <w:rFonts w:ascii="Times New Roman" w:hAnsi="Times New Roman" w:cs="Times New Roman"/>
                <w:b/>
                <w:bCs/>
                <w:sz w:val="22"/>
                <w:szCs w:val="22"/>
              </w:rPr>
            </w:pPr>
            <w:r w:rsidRPr="004A0D51">
              <w:rPr>
                <w:rFonts w:ascii="Times New Roman" w:hAnsi="Times New Roman" w:cs="Times New Roman"/>
                <w:b/>
                <w:bCs/>
                <w:sz w:val="22"/>
                <w:szCs w:val="22"/>
              </w:rPr>
              <w:t>2</w:t>
            </w:r>
            <w:r w:rsidR="00275B72">
              <w:rPr>
                <w:rFonts w:ascii="Times New Roman" w:hAnsi="Times New Roman" w:cs="Times New Roman"/>
                <w:b/>
                <w:bCs/>
                <w:sz w:val="22"/>
                <w:szCs w:val="22"/>
              </w:rPr>
              <w:t>8</w:t>
            </w:r>
          </w:p>
        </w:tc>
        <w:tc>
          <w:tcPr>
            <w:tcW w:w="3503" w:type="dxa"/>
            <w:gridSpan w:val="4"/>
            <w:tcBorders>
              <w:left w:val="single" w:sz="1" w:space="0" w:color="000000"/>
              <w:bottom w:val="single" w:sz="1" w:space="0" w:color="000000"/>
            </w:tcBorders>
            <w:shd w:val="clear" w:color="auto" w:fill="auto"/>
          </w:tcPr>
          <w:p w:rsidR="00EE019E" w:rsidRPr="004A0D51" w:rsidRDefault="00EE019E">
            <w:pPr>
              <w:pStyle w:val="TableContents"/>
              <w:spacing w:line="100" w:lineRule="atLeast"/>
              <w:rPr>
                <w:rFonts w:ascii="Times New Roman" w:hAnsi="Times New Roman" w:cs="Times New Roman"/>
                <w:b/>
                <w:bCs/>
                <w:sz w:val="22"/>
                <w:szCs w:val="22"/>
              </w:rPr>
            </w:pPr>
          </w:p>
        </w:tc>
        <w:tc>
          <w:tcPr>
            <w:tcW w:w="608" w:type="dxa"/>
            <w:tcBorders>
              <w:left w:val="single" w:sz="1" w:space="0" w:color="000000"/>
              <w:bottom w:val="single" w:sz="1" w:space="0" w:color="000000"/>
              <w:right w:val="single" w:sz="1" w:space="0" w:color="000000"/>
            </w:tcBorders>
            <w:shd w:val="clear" w:color="auto" w:fill="auto"/>
          </w:tcPr>
          <w:p w:rsidR="00EE019E" w:rsidRPr="004A0D51" w:rsidRDefault="00275B72">
            <w:pPr>
              <w:pStyle w:val="TableContents"/>
              <w:spacing w:line="100" w:lineRule="atLeast"/>
              <w:rPr>
                <w:rFonts w:ascii="Times New Roman" w:hAnsi="Times New Roman" w:cs="Times New Roman"/>
                <w:b/>
                <w:bCs/>
                <w:sz w:val="22"/>
                <w:szCs w:val="22"/>
              </w:rPr>
            </w:pPr>
            <w:r>
              <w:rPr>
                <w:rFonts w:ascii="Times New Roman" w:hAnsi="Times New Roman" w:cs="Times New Roman"/>
                <w:b/>
                <w:bCs/>
                <w:sz w:val="22"/>
                <w:szCs w:val="22"/>
              </w:rPr>
              <w:t>57</w:t>
            </w:r>
            <w:r w:rsidR="00EE019E" w:rsidRPr="004A0D51">
              <w:rPr>
                <w:rFonts w:ascii="Times New Roman" w:hAnsi="Times New Roman" w:cs="Times New Roman"/>
                <w:b/>
                <w:bCs/>
                <w:sz w:val="22"/>
                <w:szCs w:val="22"/>
              </w:rPr>
              <w:t>0</w:t>
            </w:r>
          </w:p>
        </w:tc>
      </w:tr>
    </w:tbl>
    <w:p w:rsidR="00B24299" w:rsidRPr="004A0D51" w:rsidRDefault="00B24299">
      <w:pPr>
        <w:spacing w:line="100" w:lineRule="atLeast"/>
        <w:jc w:val="center"/>
        <w:rPr>
          <w:rFonts w:ascii="Times New Roman" w:hAnsi="Times New Roman" w:cs="Times New Roman"/>
          <w:b/>
          <w:bCs/>
          <w:sz w:val="22"/>
          <w:szCs w:val="22"/>
        </w:rPr>
      </w:pPr>
    </w:p>
    <w:p w:rsidR="00B24299" w:rsidRPr="004A0D51" w:rsidRDefault="00B24299">
      <w:pPr>
        <w:pageBreakBefore/>
        <w:spacing w:line="100" w:lineRule="atLeast"/>
        <w:jc w:val="center"/>
        <w:rPr>
          <w:rFonts w:ascii="Times New Roman" w:hAnsi="Times New Roman" w:cs="Times New Roman"/>
          <w:b/>
          <w:bCs/>
          <w:sz w:val="26"/>
          <w:szCs w:val="26"/>
        </w:rPr>
      </w:pPr>
      <w:r w:rsidRPr="004A0D51">
        <w:rPr>
          <w:rFonts w:ascii="Times New Roman" w:hAnsi="Times New Roman" w:cs="Times New Roman"/>
          <w:b/>
          <w:bCs/>
          <w:sz w:val="26"/>
          <w:szCs w:val="26"/>
        </w:rPr>
        <w:lastRenderedPageBreak/>
        <w:t>SEMESTER III</w:t>
      </w:r>
    </w:p>
    <w:p w:rsidR="00B24299" w:rsidRPr="004A0D51" w:rsidRDefault="00B24299">
      <w:pPr>
        <w:spacing w:line="100" w:lineRule="atLeast"/>
        <w:jc w:val="center"/>
        <w:rPr>
          <w:rFonts w:ascii="Times New Roman" w:hAnsi="Times New Roman" w:cs="Times New Roman"/>
          <w:b/>
          <w:bCs/>
          <w:sz w:val="22"/>
          <w:szCs w:val="22"/>
        </w:rPr>
      </w:pPr>
    </w:p>
    <w:tbl>
      <w:tblPr>
        <w:tblW w:w="0" w:type="auto"/>
        <w:tblInd w:w="414" w:type="dxa"/>
        <w:tblLayout w:type="fixed"/>
        <w:tblCellMar>
          <w:top w:w="55" w:type="dxa"/>
          <w:left w:w="55" w:type="dxa"/>
          <w:bottom w:w="55" w:type="dxa"/>
          <w:right w:w="55" w:type="dxa"/>
        </w:tblCellMar>
        <w:tblLook w:val="0000" w:firstRow="0" w:lastRow="0" w:firstColumn="0" w:lastColumn="0" w:noHBand="0" w:noVBand="0"/>
      </w:tblPr>
      <w:tblGrid>
        <w:gridCol w:w="1293"/>
        <w:gridCol w:w="2884"/>
        <w:gridCol w:w="851"/>
        <w:gridCol w:w="992"/>
        <w:gridCol w:w="1276"/>
        <w:gridCol w:w="1276"/>
        <w:gridCol w:w="567"/>
      </w:tblGrid>
      <w:tr w:rsidR="00984789" w:rsidRPr="004A0D51" w:rsidTr="00ED3C3E">
        <w:tc>
          <w:tcPr>
            <w:tcW w:w="1293" w:type="dxa"/>
            <w:vMerge w:val="restart"/>
            <w:tcBorders>
              <w:top w:val="single" w:sz="1" w:space="0" w:color="000000"/>
              <w:left w:val="single" w:sz="1" w:space="0" w:color="000000"/>
              <w:bottom w:val="single" w:sz="1" w:space="0" w:color="000000"/>
            </w:tcBorders>
            <w:shd w:val="clear" w:color="auto" w:fill="auto"/>
          </w:tcPr>
          <w:p w:rsidR="00984789" w:rsidRPr="004A0D51" w:rsidRDefault="00984789" w:rsidP="00F346FB">
            <w:pPr>
              <w:pStyle w:val="TableContents"/>
              <w:spacing w:line="100" w:lineRule="atLeast"/>
              <w:rPr>
                <w:rFonts w:ascii="Times New Roman" w:hAnsi="Times New Roman" w:cs="Times New Roman"/>
                <w:b/>
                <w:bCs/>
                <w:sz w:val="22"/>
                <w:szCs w:val="22"/>
              </w:rPr>
            </w:pPr>
            <w:r w:rsidRPr="004A0D51">
              <w:rPr>
                <w:rFonts w:ascii="Times New Roman" w:hAnsi="Times New Roman" w:cs="Times New Roman"/>
                <w:b/>
                <w:bCs/>
                <w:sz w:val="22"/>
                <w:szCs w:val="22"/>
              </w:rPr>
              <w:t>Course Code</w:t>
            </w:r>
          </w:p>
        </w:tc>
        <w:tc>
          <w:tcPr>
            <w:tcW w:w="2884" w:type="dxa"/>
            <w:vMerge w:val="restart"/>
            <w:tcBorders>
              <w:top w:val="single" w:sz="1" w:space="0" w:color="000000"/>
              <w:left w:val="single" w:sz="1" w:space="0" w:color="000000"/>
              <w:bottom w:val="single" w:sz="1" w:space="0" w:color="000000"/>
            </w:tcBorders>
            <w:shd w:val="clear" w:color="auto" w:fill="auto"/>
          </w:tcPr>
          <w:p w:rsidR="00984789" w:rsidRPr="004A0D51" w:rsidRDefault="00984789" w:rsidP="00F346FB">
            <w:pPr>
              <w:pStyle w:val="TableContents"/>
              <w:spacing w:line="100" w:lineRule="atLeast"/>
              <w:rPr>
                <w:rFonts w:ascii="Times New Roman" w:hAnsi="Times New Roman" w:cs="Times New Roman"/>
                <w:b/>
                <w:bCs/>
                <w:sz w:val="22"/>
                <w:szCs w:val="22"/>
              </w:rPr>
            </w:pPr>
            <w:r w:rsidRPr="004A0D51">
              <w:rPr>
                <w:rFonts w:ascii="Times New Roman" w:hAnsi="Times New Roman" w:cs="Times New Roman"/>
                <w:b/>
                <w:bCs/>
                <w:sz w:val="22"/>
                <w:szCs w:val="22"/>
              </w:rPr>
              <w:t>Course Title</w:t>
            </w:r>
          </w:p>
        </w:tc>
        <w:tc>
          <w:tcPr>
            <w:tcW w:w="851" w:type="dxa"/>
            <w:vMerge w:val="restart"/>
            <w:tcBorders>
              <w:top w:val="single" w:sz="1" w:space="0" w:color="000000"/>
              <w:left w:val="single" w:sz="1" w:space="0" w:color="000000"/>
              <w:bottom w:val="single" w:sz="1" w:space="0" w:color="000000"/>
            </w:tcBorders>
            <w:shd w:val="clear" w:color="auto" w:fill="auto"/>
          </w:tcPr>
          <w:p w:rsidR="00984789" w:rsidRPr="004A0D51" w:rsidRDefault="00984789" w:rsidP="00F346FB">
            <w:pPr>
              <w:pStyle w:val="TableContents"/>
              <w:spacing w:line="100" w:lineRule="atLeast"/>
              <w:rPr>
                <w:rFonts w:ascii="Times New Roman" w:hAnsi="Times New Roman" w:cs="Times New Roman"/>
                <w:b/>
                <w:bCs/>
                <w:sz w:val="22"/>
                <w:szCs w:val="22"/>
              </w:rPr>
            </w:pPr>
            <w:r w:rsidRPr="004A0D51">
              <w:rPr>
                <w:rFonts w:ascii="Times New Roman" w:hAnsi="Times New Roman" w:cs="Times New Roman"/>
                <w:b/>
                <w:bCs/>
                <w:sz w:val="22"/>
                <w:szCs w:val="22"/>
              </w:rPr>
              <w:t>Credits</w:t>
            </w:r>
          </w:p>
        </w:tc>
        <w:tc>
          <w:tcPr>
            <w:tcW w:w="992" w:type="dxa"/>
            <w:vMerge w:val="restart"/>
            <w:tcBorders>
              <w:top w:val="single" w:sz="1" w:space="0" w:color="000000"/>
              <w:left w:val="single" w:sz="1" w:space="0" w:color="000000"/>
              <w:bottom w:val="single" w:sz="1" w:space="0" w:color="000000"/>
            </w:tcBorders>
            <w:shd w:val="clear" w:color="auto" w:fill="auto"/>
          </w:tcPr>
          <w:p w:rsidR="00984789" w:rsidRPr="004A0D51" w:rsidRDefault="00984789" w:rsidP="00F346FB">
            <w:pPr>
              <w:pStyle w:val="TableContents"/>
              <w:spacing w:line="100" w:lineRule="atLeast"/>
              <w:rPr>
                <w:rFonts w:ascii="Times New Roman" w:hAnsi="Times New Roman" w:cs="Times New Roman"/>
                <w:b/>
                <w:bCs/>
                <w:sz w:val="22"/>
                <w:szCs w:val="22"/>
              </w:rPr>
            </w:pPr>
            <w:r w:rsidRPr="004A0D51">
              <w:rPr>
                <w:rFonts w:ascii="Times New Roman" w:hAnsi="Times New Roman" w:cs="Times New Roman"/>
                <w:b/>
                <w:bCs/>
                <w:sz w:val="22"/>
                <w:szCs w:val="22"/>
              </w:rPr>
              <w:t>Teaching Hours per week</w:t>
            </w:r>
          </w:p>
        </w:tc>
        <w:tc>
          <w:tcPr>
            <w:tcW w:w="3119" w:type="dxa"/>
            <w:gridSpan w:val="3"/>
            <w:tcBorders>
              <w:top w:val="single" w:sz="1" w:space="0" w:color="000000"/>
              <w:left w:val="single" w:sz="1" w:space="0" w:color="000000"/>
              <w:bottom w:val="single" w:sz="1" w:space="0" w:color="000000"/>
              <w:right w:val="single" w:sz="1" w:space="0" w:color="000000"/>
            </w:tcBorders>
            <w:shd w:val="clear" w:color="auto" w:fill="auto"/>
          </w:tcPr>
          <w:p w:rsidR="00984789" w:rsidRPr="004A0D51" w:rsidRDefault="00984789" w:rsidP="00F346FB">
            <w:pPr>
              <w:pStyle w:val="TableContents"/>
              <w:spacing w:line="100" w:lineRule="atLeast"/>
              <w:rPr>
                <w:rFonts w:ascii="Times New Roman" w:hAnsi="Times New Roman" w:cs="Times New Roman"/>
                <w:b/>
                <w:bCs/>
                <w:sz w:val="22"/>
                <w:szCs w:val="22"/>
              </w:rPr>
            </w:pPr>
            <w:r w:rsidRPr="004A0D51">
              <w:rPr>
                <w:rFonts w:ascii="Times New Roman" w:hAnsi="Times New Roman" w:cs="Times New Roman"/>
                <w:b/>
                <w:bCs/>
                <w:sz w:val="22"/>
                <w:szCs w:val="22"/>
              </w:rPr>
              <w:t>Maximum Marks</w:t>
            </w:r>
          </w:p>
        </w:tc>
      </w:tr>
      <w:tr w:rsidR="00984789" w:rsidRPr="004A0D51" w:rsidTr="00ED3C3E">
        <w:tc>
          <w:tcPr>
            <w:tcW w:w="1293" w:type="dxa"/>
            <w:vMerge/>
            <w:tcBorders>
              <w:top w:val="single" w:sz="1" w:space="0" w:color="000000"/>
              <w:left w:val="single" w:sz="1" w:space="0" w:color="000000"/>
              <w:bottom w:val="single" w:sz="1" w:space="0" w:color="000000"/>
            </w:tcBorders>
            <w:shd w:val="clear" w:color="auto" w:fill="auto"/>
          </w:tcPr>
          <w:p w:rsidR="00984789" w:rsidRPr="004A0D51" w:rsidRDefault="00984789" w:rsidP="00F346FB">
            <w:pPr>
              <w:rPr>
                <w:rFonts w:ascii="Times New Roman" w:hAnsi="Times New Roman" w:cs="Times New Roman"/>
              </w:rPr>
            </w:pPr>
          </w:p>
        </w:tc>
        <w:tc>
          <w:tcPr>
            <w:tcW w:w="2884" w:type="dxa"/>
            <w:vMerge/>
            <w:tcBorders>
              <w:top w:val="single" w:sz="1" w:space="0" w:color="000000"/>
              <w:left w:val="single" w:sz="1" w:space="0" w:color="000000"/>
              <w:bottom w:val="single" w:sz="1" w:space="0" w:color="000000"/>
            </w:tcBorders>
            <w:shd w:val="clear" w:color="auto" w:fill="auto"/>
          </w:tcPr>
          <w:p w:rsidR="00984789" w:rsidRPr="004A0D51" w:rsidRDefault="00984789" w:rsidP="00F346FB">
            <w:pPr>
              <w:rPr>
                <w:rFonts w:ascii="Times New Roman" w:hAnsi="Times New Roman" w:cs="Times New Roman"/>
              </w:rPr>
            </w:pPr>
          </w:p>
        </w:tc>
        <w:tc>
          <w:tcPr>
            <w:tcW w:w="851" w:type="dxa"/>
            <w:vMerge/>
            <w:tcBorders>
              <w:top w:val="single" w:sz="1" w:space="0" w:color="000000"/>
              <w:left w:val="single" w:sz="1" w:space="0" w:color="000000"/>
              <w:bottom w:val="single" w:sz="1" w:space="0" w:color="000000"/>
            </w:tcBorders>
            <w:shd w:val="clear" w:color="auto" w:fill="auto"/>
          </w:tcPr>
          <w:p w:rsidR="00984789" w:rsidRPr="004A0D51" w:rsidRDefault="00984789" w:rsidP="00F346FB">
            <w:pPr>
              <w:rPr>
                <w:rFonts w:ascii="Times New Roman" w:hAnsi="Times New Roman" w:cs="Times New Roman"/>
              </w:rPr>
            </w:pPr>
          </w:p>
        </w:tc>
        <w:tc>
          <w:tcPr>
            <w:tcW w:w="992" w:type="dxa"/>
            <w:vMerge/>
            <w:tcBorders>
              <w:top w:val="single" w:sz="1" w:space="0" w:color="000000"/>
              <w:left w:val="single" w:sz="1" w:space="0" w:color="000000"/>
              <w:bottom w:val="single" w:sz="1" w:space="0" w:color="000000"/>
            </w:tcBorders>
            <w:shd w:val="clear" w:color="auto" w:fill="auto"/>
          </w:tcPr>
          <w:p w:rsidR="00984789" w:rsidRPr="004A0D51" w:rsidRDefault="00984789" w:rsidP="00F346FB">
            <w:pPr>
              <w:rPr>
                <w:rFonts w:ascii="Times New Roman" w:hAnsi="Times New Roman" w:cs="Times New Roman"/>
              </w:rPr>
            </w:pPr>
          </w:p>
        </w:tc>
        <w:tc>
          <w:tcPr>
            <w:tcW w:w="1276" w:type="dxa"/>
            <w:tcBorders>
              <w:left w:val="single" w:sz="1" w:space="0" w:color="000000"/>
              <w:bottom w:val="single" w:sz="1" w:space="0" w:color="000000"/>
            </w:tcBorders>
            <w:shd w:val="clear" w:color="auto" w:fill="auto"/>
          </w:tcPr>
          <w:p w:rsidR="00984789" w:rsidRPr="004A0D51" w:rsidRDefault="00984789" w:rsidP="00F346FB">
            <w:pPr>
              <w:pStyle w:val="TableContents"/>
              <w:spacing w:line="100" w:lineRule="atLeast"/>
              <w:rPr>
                <w:rFonts w:ascii="Times New Roman" w:hAnsi="Times New Roman" w:cs="Times New Roman"/>
                <w:b/>
                <w:bCs/>
                <w:sz w:val="22"/>
                <w:szCs w:val="22"/>
                <w:vertAlign w:val="superscript"/>
              </w:rPr>
            </w:pPr>
            <w:r w:rsidRPr="004A0D51">
              <w:rPr>
                <w:rFonts w:ascii="Times New Roman" w:hAnsi="Times New Roman" w:cs="Times New Roman"/>
                <w:sz w:val="22"/>
                <w:szCs w:val="22"/>
              </w:rPr>
              <w:t>Internal Assessment</w:t>
            </w:r>
            <w:r w:rsidRPr="004A0D51">
              <w:rPr>
                <w:rFonts w:ascii="Times New Roman" w:hAnsi="Times New Roman" w:cs="Times New Roman"/>
                <w:b/>
                <w:bCs/>
                <w:sz w:val="22"/>
                <w:szCs w:val="22"/>
                <w:vertAlign w:val="superscript"/>
              </w:rPr>
              <w:t>*</w:t>
            </w:r>
          </w:p>
        </w:tc>
        <w:tc>
          <w:tcPr>
            <w:tcW w:w="1276" w:type="dxa"/>
            <w:tcBorders>
              <w:left w:val="single" w:sz="1" w:space="0" w:color="000000"/>
              <w:bottom w:val="single" w:sz="1" w:space="0" w:color="000000"/>
            </w:tcBorders>
            <w:shd w:val="clear" w:color="auto" w:fill="auto"/>
          </w:tcPr>
          <w:p w:rsidR="00984789" w:rsidRPr="004A0D51" w:rsidRDefault="00984789" w:rsidP="00F346FB">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End-semester Examination</w:t>
            </w:r>
          </w:p>
        </w:tc>
        <w:tc>
          <w:tcPr>
            <w:tcW w:w="567" w:type="dxa"/>
            <w:tcBorders>
              <w:left w:val="single" w:sz="1" w:space="0" w:color="000000"/>
              <w:bottom w:val="single" w:sz="1" w:space="0" w:color="000000"/>
              <w:right w:val="single" w:sz="1" w:space="0" w:color="000000"/>
            </w:tcBorders>
            <w:shd w:val="clear" w:color="auto" w:fill="auto"/>
          </w:tcPr>
          <w:p w:rsidR="00984789" w:rsidRPr="004A0D51" w:rsidRDefault="00984789" w:rsidP="00F346FB">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Total</w:t>
            </w:r>
          </w:p>
        </w:tc>
      </w:tr>
      <w:tr w:rsidR="00984789" w:rsidRPr="004A0D51" w:rsidTr="00ED3C3E">
        <w:tc>
          <w:tcPr>
            <w:tcW w:w="1293" w:type="dxa"/>
            <w:tcBorders>
              <w:left w:val="single" w:sz="1" w:space="0" w:color="000000"/>
              <w:bottom w:val="single" w:sz="1" w:space="0" w:color="000000"/>
            </w:tcBorders>
            <w:shd w:val="clear" w:color="auto" w:fill="auto"/>
          </w:tcPr>
          <w:p w:rsidR="00984789" w:rsidRPr="004A0D51" w:rsidRDefault="00984789" w:rsidP="00F346FB">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PHY 301</w:t>
            </w:r>
          </w:p>
        </w:tc>
        <w:tc>
          <w:tcPr>
            <w:tcW w:w="2884" w:type="dxa"/>
            <w:tcBorders>
              <w:left w:val="single" w:sz="1" w:space="0" w:color="000000"/>
              <w:bottom w:val="single" w:sz="1" w:space="0" w:color="000000"/>
            </w:tcBorders>
            <w:shd w:val="clear" w:color="auto" w:fill="auto"/>
          </w:tcPr>
          <w:p w:rsidR="00984789" w:rsidRPr="004A0D51" w:rsidRDefault="00984789" w:rsidP="00F346FB">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Advanced Quantum Mechanics</w:t>
            </w:r>
          </w:p>
        </w:tc>
        <w:tc>
          <w:tcPr>
            <w:tcW w:w="851" w:type="dxa"/>
            <w:tcBorders>
              <w:left w:val="single" w:sz="1" w:space="0" w:color="000000"/>
              <w:bottom w:val="single" w:sz="1" w:space="0" w:color="000000"/>
            </w:tcBorders>
            <w:shd w:val="clear" w:color="auto" w:fill="auto"/>
          </w:tcPr>
          <w:p w:rsidR="00984789" w:rsidRPr="004A0D51" w:rsidRDefault="00984789" w:rsidP="00F346FB">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4</w:t>
            </w:r>
          </w:p>
        </w:tc>
        <w:tc>
          <w:tcPr>
            <w:tcW w:w="992" w:type="dxa"/>
            <w:tcBorders>
              <w:left w:val="single" w:sz="1" w:space="0" w:color="000000"/>
              <w:bottom w:val="single" w:sz="1" w:space="0" w:color="000000"/>
            </w:tcBorders>
            <w:shd w:val="clear" w:color="auto" w:fill="auto"/>
          </w:tcPr>
          <w:p w:rsidR="00984789" w:rsidRPr="004A0D51" w:rsidRDefault="00984789" w:rsidP="00F346FB">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4</w:t>
            </w:r>
          </w:p>
        </w:tc>
        <w:tc>
          <w:tcPr>
            <w:tcW w:w="1276" w:type="dxa"/>
            <w:tcBorders>
              <w:left w:val="single" w:sz="1" w:space="0" w:color="000000"/>
              <w:bottom w:val="single" w:sz="1" w:space="0" w:color="000000"/>
            </w:tcBorders>
            <w:shd w:val="clear" w:color="auto" w:fill="auto"/>
          </w:tcPr>
          <w:p w:rsidR="00984789" w:rsidRPr="004A0D51" w:rsidRDefault="00984789" w:rsidP="00F346FB">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20</w:t>
            </w:r>
          </w:p>
        </w:tc>
        <w:tc>
          <w:tcPr>
            <w:tcW w:w="1276" w:type="dxa"/>
            <w:tcBorders>
              <w:left w:val="single" w:sz="1" w:space="0" w:color="000000"/>
              <w:bottom w:val="single" w:sz="1" w:space="0" w:color="000000"/>
            </w:tcBorders>
            <w:shd w:val="clear" w:color="auto" w:fill="auto"/>
          </w:tcPr>
          <w:p w:rsidR="00984789" w:rsidRPr="004A0D51" w:rsidRDefault="00984789" w:rsidP="00F346FB">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60</w:t>
            </w:r>
          </w:p>
        </w:tc>
        <w:tc>
          <w:tcPr>
            <w:tcW w:w="567" w:type="dxa"/>
            <w:tcBorders>
              <w:left w:val="single" w:sz="1" w:space="0" w:color="000000"/>
              <w:bottom w:val="single" w:sz="1" w:space="0" w:color="000000"/>
              <w:right w:val="single" w:sz="1" w:space="0" w:color="000000"/>
            </w:tcBorders>
            <w:shd w:val="clear" w:color="auto" w:fill="auto"/>
          </w:tcPr>
          <w:p w:rsidR="00984789" w:rsidRPr="004A0D51" w:rsidRDefault="00984789" w:rsidP="00F346FB">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80</w:t>
            </w:r>
          </w:p>
        </w:tc>
      </w:tr>
      <w:tr w:rsidR="00984789" w:rsidRPr="004A0D51" w:rsidTr="00ED3C3E">
        <w:tc>
          <w:tcPr>
            <w:tcW w:w="1293" w:type="dxa"/>
            <w:tcBorders>
              <w:left w:val="single" w:sz="1" w:space="0" w:color="000000"/>
              <w:bottom w:val="single" w:sz="1" w:space="0" w:color="000000"/>
            </w:tcBorders>
            <w:shd w:val="clear" w:color="auto" w:fill="auto"/>
          </w:tcPr>
          <w:p w:rsidR="00984789" w:rsidRPr="004A0D51" w:rsidRDefault="00984789" w:rsidP="00F346FB">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PHY 302</w:t>
            </w:r>
          </w:p>
        </w:tc>
        <w:tc>
          <w:tcPr>
            <w:tcW w:w="2884" w:type="dxa"/>
            <w:tcBorders>
              <w:left w:val="single" w:sz="1" w:space="0" w:color="000000"/>
              <w:bottom w:val="single" w:sz="1" w:space="0" w:color="000000"/>
            </w:tcBorders>
            <w:shd w:val="clear" w:color="auto" w:fill="auto"/>
          </w:tcPr>
          <w:p w:rsidR="00984789" w:rsidRPr="004A0D51" w:rsidRDefault="00984789" w:rsidP="00F346FB">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Statistical Mechanics</w:t>
            </w:r>
          </w:p>
        </w:tc>
        <w:tc>
          <w:tcPr>
            <w:tcW w:w="851" w:type="dxa"/>
            <w:tcBorders>
              <w:left w:val="single" w:sz="1" w:space="0" w:color="000000"/>
              <w:bottom w:val="single" w:sz="1" w:space="0" w:color="000000"/>
            </w:tcBorders>
            <w:shd w:val="clear" w:color="auto" w:fill="auto"/>
          </w:tcPr>
          <w:p w:rsidR="00984789" w:rsidRPr="004A0D51" w:rsidRDefault="00984789" w:rsidP="00F346FB">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4</w:t>
            </w:r>
          </w:p>
        </w:tc>
        <w:tc>
          <w:tcPr>
            <w:tcW w:w="992" w:type="dxa"/>
            <w:tcBorders>
              <w:left w:val="single" w:sz="1" w:space="0" w:color="000000"/>
              <w:bottom w:val="single" w:sz="1" w:space="0" w:color="000000"/>
            </w:tcBorders>
            <w:shd w:val="clear" w:color="auto" w:fill="auto"/>
          </w:tcPr>
          <w:p w:rsidR="00984789" w:rsidRPr="004A0D51" w:rsidRDefault="00984789" w:rsidP="00F346FB">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4</w:t>
            </w:r>
          </w:p>
        </w:tc>
        <w:tc>
          <w:tcPr>
            <w:tcW w:w="1276" w:type="dxa"/>
            <w:tcBorders>
              <w:left w:val="single" w:sz="1" w:space="0" w:color="000000"/>
              <w:bottom w:val="single" w:sz="1" w:space="0" w:color="000000"/>
            </w:tcBorders>
            <w:shd w:val="clear" w:color="auto" w:fill="auto"/>
          </w:tcPr>
          <w:p w:rsidR="00984789" w:rsidRPr="004A0D51" w:rsidRDefault="00984789" w:rsidP="00F346FB">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20</w:t>
            </w:r>
          </w:p>
        </w:tc>
        <w:tc>
          <w:tcPr>
            <w:tcW w:w="1276" w:type="dxa"/>
            <w:tcBorders>
              <w:left w:val="single" w:sz="1" w:space="0" w:color="000000"/>
              <w:bottom w:val="single" w:sz="1" w:space="0" w:color="000000"/>
            </w:tcBorders>
            <w:shd w:val="clear" w:color="auto" w:fill="auto"/>
          </w:tcPr>
          <w:p w:rsidR="00984789" w:rsidRPr="004A0D51" w:rsidRDefault="00984789" w:rsidP="00F346FB">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60</w:t>
            </w:r>
          </w:p>
        </w:tc>
        <w:tc>
          <w:tcPr>
            <w:tcW w:w="567" w:type="dxa"/>
            <w:tcBorders>
              <w:left w:val="single" w:sz="1" w:space="0" w:color="000000"/>
              <w:bottom w:val="single" w:sz="1" w:space="0" w:color="000000"/>
              <w:right w:val="single" w:sz="1" w:space="0" w:color="000000"/>
            </w:tcBorders>
            <w:shd w:val="clear" w:color="auto" w:fill="auto"/>
          </w:tcPr>
          <w:p w:rsidR="00984789" w:rsidRPr="004A0D51" w:rsidRDefault="00984789" w:rsidP="00F346FB">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80</w:t>
            </w:r>
          </w:p>
        </w:tc>
      </w:tr>
      <w:tr w:rsidR="00984789" w:rsidRPr="004A0D51" w:rsidTr="00ED3C3E">
        <w:tc>
          <w:tcPr>
            <w:tcW w:w="4177" w:type="dxa"/>
            <w:gridSpan w:val="2"/>
            <w:tcBorders>
              <w:left w:val="single" w:sz="1" w:space="0" w:color="000000"/>
              <w:bottom w:val="single" w:sz="1" w:space="0" w:color="000000"/>
            </w:tcBorders>
            <w:shd w:val="clear" w:color="auto" w:fill="auto"/>
          </w:tcPr>
          <w:p w:rsidR="00984789" w:rsidRPr="004A0D51" w:rsidRDefault="00984789" w:rsidP="00F346FB">
            <w:pPr>
              <w:pStyle w:val="TableContents"/>
              <w:spacing w:line="100" w:lineRule="atLeast"/>
              <w:rPr>
                <w:rFonts w:ascii="Times New Roman" w:hAnsi="Times New Roman" w:cs="Times New Roman"/>
                <w:i/>
                <w:iCs/>
                <w:sz w:val="22"/>
                <w:szCs w:val="22"/>
              </w:rPr>
            </w:pPr>
            <w:r w:rsidRPr="004A0D51">
              <w:rPr>
                <w:rFonts w:ascii="Times New Roman" w:hAnsi="Times New Roman" w:cs="Times New Roman"/>
                <w:i/>
                <w:iCs/>
                <w:sz w:val="22"/>
                <w:szCs w:val="22"/>
              </w:rPr>
              <w:t>Any one of the following subject el</w:t>
            </w:r>
            <w:r w:rsidR="00F91252">
              <w:rPr>
                <w:rFonts w:ascii="Times New Roman" w:hAnsi="Times New Roman" w:cs="Times New Roman"/>
                <w:i/>
                <w:iCs/>
                <w:sz w:val="22"/>
                <w:szCs w:val="22"/>
              </w:rPr>
              <w:t>ectives/specializations</w:t>
            </w:r>
            <w:r w:rsidR="00F91252" w:rsidRPr="00F91252">
              <w:rPr>
                <w:rFonts w:ascii="Times New Roman" w:hAnsi="Times New Roman" w:cs="Times New Roman"/>
                <w:i/>
                <w:iCs/>
                <w:sz w:val="22"/>
                <w:szCs w:val="22"/>
                <w:vertAlign w:val="superscript"/>
              </w:rPr>
              <w:t>$</w:t>
            </w:r>
          </w:p>
        </w:tc>
        <w:tc>
          <w:tcPr>
            <w:tcW w:w="851" w:type="dxa"/>
            <w:vMerge w:val="restart"/>
            <w:tcBorders>
              <w:left w:val="single" w:sz="1" w:space="0" w:color="000000"/>
              <w:bottom w:val="single" w:sz="1" w:space="0" w:color="000000"/>
            </w:tcBorders>
            <w:shd w:val="clear" w:color="auto" w:fill="auto"/>
          </w:tcPr>
          <w:p w:rsidR="00984789" w:rsidRPr="004A0D51" w:rsidRDefault="00984789" w:rsidP="00F346FB">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4</w:t>
            </w:r>
          </w:p>
        </w:tc>
        <w:tc>
          <w:tcPr>
            <w:tcW w:w="992" w:type="dxa"/>
            <w:vMerge w:val="restart"/>
            <w:tcBorders>
              <w:left w:val="single" w:sz="1" w:space="0" w:color="000000"/>
              <w:bottom w:val="single" w:sz="1" w:space="0" w:color="000000"/>
            </w:tcBorders>
            <w:shd w:val="clear" w:color="auto" w:fill="auto"/>
          </w:tcPr>
          <w:p w:rsidR="00984789" w:rsidRPr="004A0D51" w:rsidRDefault="00984789" w:rsidP="00F346FB">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4</w:t>
            </w:r>
          </w:p>
        </w:tc>
        <w:tc>
          <w:tcPr>
            <w:tcW w:w="1276" w:type="dxa"/>
            <w:vMerge w:val="restart"/>
            <w:tcBorders>
              <w:left w:val="single" w:sz="1" w:space="0" w:color="000000"/>
              <w:bottom w:val="single" w:sz="1" w:space="0" w:color="000000"/>
            </w:tcBorders>
            <w:shd w:val="clear" w:color="auto" w:fill="auto"/>
          </w:tcPr>
          <w:p w:rsidR="00984789" w:rsidRPr="004A0D51" w:rsidRDefault="00984789" w:rsidP="00F346FB">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20</w:t>
            </w:r>
          </w:p>
        </w:tc>
        <w:tc>
          <w:tcPr>
            <w:tcW w:w="1276" w:type="dxa"/>
            <w:vMerge w:val="restart"/>
            <w:tcBorders>
              <w:left w:val="single" w:sz="1" w:space="0" w:color="000000"/>
              <w:bottom w:val="single" w:sz="1" w:space="0" w:color="000000"/>
            </w:tcBorders>
            <w:shd w:val="clear" w:color="auto" w:fill="auto"/>
          </w:tcPr>
          <w:p w:rsidR="00984789" w:rsidRPr="004A0D51" w:rsidRDefault="00984789" w:rsidP="00F346FB">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60</w:t>
            </w:r>
          </w:p>
        </w:tc>
        <w:tc>
          <w:tcPr>
            <w:tcW w:w="567" w:type="dxa"/>
            <w:vMerge w:val="restart"/>
            <w:tcBorders>
              <w:left w:val="single" w:sz="1" w:space="0" w:color="000000"/>
              <w:bottom w:val="single" w:sz="1" w:space="0" w:color="000000"/>
              <w:right w:val="single" w:sz="1" w:space="0" w:color="000000"/>
            </w:tcBorders>
            <w:shd w:val="clear" w:color="auto" w:fill="auto"/>
          </w:tcPr>
          <w:p w:rsidR="00984789" w:rsidRPr="004A0D51" w:rsidRDefault="00984789" w:rsidP="00F346FB">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80</w:t>
            </w:r>
          </w:p>
        </w:tc>
      </w:tr>
      <w:tr w:rsidR="00984789" w:rsidRPr="004A0D51" w:rsidTr="00ED3C3E">
        <w:tc>
          <w:tcPr>
            <w:tcW w:w="1293" w:type="dxa"/>
            <w:tcBorders>
              <w:left w:val="single" w:sz="1" w:space="0" w:color="000000"/>
              <w:bottom w:val="single" w:sz="1" w:space="0" w:color="000000"/>
            </w:tcBorders>
            <w:shd w:val="clear" w:color="auto" w:fill="auto"/>
          </w:tcPr>
          <w:p w:rsidR="00984789" w:rsidRPr="004A0D51" w:rsidRDefault="00984789" w:rsidP="00F346FB">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PHY 303A</w:t>
            </w:r>
          </w:p>
        </w:tc>
        <w:tc>
          <w:tcPr>
            <w:tcW w:w="2884" w:type="dxa"/>
            <w:tcBorders>
              <w:left w:val="single" w:sz="1" w:space="0" w:color="000000"/>
              <w:bottom w:val="single" w:sz="1" w:space="0" w:color="000000"/>
            </w:tcBorders>
            <w:shd w:val="clear" w:color="auto" w:fill="auto"/>
          </w:tcPr>
          <w:p w:rsidR="00984789" w:rsidRPr="004A0D51" w:rsidRDefault="00984789" w:rsidP="00F346FB">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Condensed Matter Physics-I</w:t>
            </w:r>
          </w:p>
        </w:tc>
        <w:tc>
          <w:tcPr>
            <w:tcW w:w="851" w:type="dxa"/>
            <w:vMerge/>
            <w:tcBorders>
              <w:left w:val="single" w:sz="1" w:space="0" w:color="000000"/>
              <w:bottom w:val="single" w:sz="1" w:space="0" w:color="000000"/>
            </w:tcBorders>
            <w:shd w:val="clear" w:color="auto" w:fill="auto"/>
          </w:tcPr>
          <w:p w:rsidR="00984789" w:rsidRPr="004A0D51" w:rsidRDefault="00984789" w:rsidP="00F346FB">
            <w:pPr>
              <w:rPr>
                <w:rFonts w:ascii="Times New Roman" w:hAnsi="Times New Roman" w:cs="Times New Roman"/>
              </w:rPr>
            </w:pPr>
          </w:p>
        </w:tc>
        <w:tc>
          <w:tcPr>
            <w:tcW w:w="992" w:type="dxa"/>
            <w:vMerge/>
            <w:tcBorders>
              <w:left w:val="single" w:sz="1" w:space="0" w:color="000000"/>
              <w:bottom w:val="single" w:sz="1" w:space="0" w:color="000000"/>
            </w:tcBorders>
            <w:shd w:val="clear" w:color="auto" w:fill="auto"/>
          </w:tcPr>
          <w:p w:rsidR="00984789" w:rsidRPr="004A0D51" w:rsidRDefault="00984789" w:rsidP="00F346FB">
            <w:pPr>
              <w:rPr>
                <w:rFonts w:ascii="Times New Roman" w:hAnsi="Times New Roman" w:cs="Times New Roman"/>
              </w:rPr>
            </w:pPr>
          </w:p>
        </w:tc>
        <w:tc>
          <w:tcPr>
            <w:tcW w:w="1276" w:type="dxa"/>
            <w:vMerge/>
            <w:tcBorders>
              <w:left w:val="single" w:sz="1" w:space="0" w:color="000000"/>
              <w:bottom w:val="single" w:sz="1" w:space="0" w:color="000000"/>
            </w:tcBorders>
            <w:shd w:val="clear" w:color="auto" w:fill="auto"/>
          </w:tcPr>
          <w:p w:rsidR="00984789" w:rsidRPr="004A0D51" w:rsidRDefault="00984789" w:rsidP="00F346FB">
            <w:pPr>
              <w:rPr>
                <w:rFonts w:ascii="Times New Roman" w:hAnsi="Times New Roman" w:cs="Times New Roman"/>
              </w:rPr>
            </w:pPr>
          </w:p>
        </w:tc>
        <w:tc>
          <w:tcPr>
            <w:tcW w:w="1276" w:type="dxa"/>
            <w:vMerge/>
            <w:tcBorders>
              <w:left w:val="single" w:sz="1" w:space="0" w:color="000000"/>
              <w:bottom w:val="single" w:sz="1" w:space="0" w:color="000000"/>
            </w:tcBorders>
            <w:shd w:val="clear" w:color="auto" w:fill="auto"/>
          </w:tcPr>
          <w:p w:rsidR="00984789" w:rsidRPr="004A0D51" w:rsidRDefault="00984789" w:rsidP="00F346FB">
            <w:pPr>
              <w:rPr>
                <w:rFonts w:ascii="Times New Roman" w:hAnsi="Times New Roman" w:cs="Times New Roman"/>
              </w:rPr>
            </w:pPr>
          </w:p>
        </w:tc>
        <w:tc>
          <w:tcPr>
            <w:tcW w:w="567" w:type="dxa"/>
            <w:vMerge/>
            <w:tcBorders>
              <w:left w:val="single" w:sz="1" w:space="0" w:color="000000"/>
              <w:bottom w:val="single" w:sz="1" w:space="0" w:color="000000"/>
              <w:right w:val="single" w:sz="1" w:space="0" w:color="000000"/>
            </w:tcBorders>
            <w:shd w:val="clear" w:color="auto" w:fill="auto"/>
          </w:tcPr>
          <w:p w:rsidR="00984789" w:rsidRPr="004A0D51" w:rsidRDefault="00984789" w:rsidP="00F346FB">
            <w:pPr>
              <w:rPr>
                <w:rFonts w:ascii="Times New Roman" w:hAnsi="Times New Roman" w:cs="Times New Roman"/>
              </w:rPr>
            </w:pPr>
          </w:p>
        </w:tc>
      </w:tr>
      <w:tr w:rsidR="00984789" w:rsidRPr="004A0D51" w:rsidTr="00ED3C3E">
        <w:tc>
          <w:tcPr>
            <w:tcW w:w="1293" w:type="dxa"/>
            <w:tcBorders>
              <w:left w:val="single" w:sz="1" w:space="0" w:color="000000"/>
              <w:bottom w:val="single" w:sz="1" w:space="0" w:color="000000"/>
            </w:tcBorders>
            <w:shd w:val="clear" w:color="auto" w:fill="auto"/>
          </w:tcPr>
          <w:p w:rsidR="00984789" w:rsidRPr="004A0D51" w:rsidRDefault="00984789" w:rsidP="00F346FB">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PHY 303B</w:t>
            </w:r>
          </w:p>
        </w:tc>
        <w:tc>
          <w:tcPr>
            <w:tcW w:w="2884" w:type="dxa"/>
            <w:tcBorders>
              <w:left w:val="single" w:sz="1" w:space="0" w:color="000000"/>
              <w:bottom w:val="single" w:sz="1" w:space="0" w:color="000000"/>
            </w:tcBorders>
            <w:shd w:val="clear" w:color="auto" w:fill="auto"/>
          </w:tcPr>
          <w:p w:rsidR="00984789" w:rsidRPr="004A0D51" w:rsidRDefault="00984789" w:rsidP="00F346FB">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Nuclear Physics-I</w:t>
            </w:r>
          </w:p>
        </w:tc>
        <w:tc>
          <w:tcPr>
            <w:tcW w:w="851" w:type="dxa"/>
            <w:vMerge/>
            <w:tcBorders>
              <w:left w:val="single" w:sz="1" w:space="0" w:color="000000"/>
              <w:bottom w:val="single" w:sz="1" w:space="0" w:color="000000"/>
            </w:tcBorders>
            <w:shd w:val="clear" w:color="auto" w:fill="auto"/>
          </w:tcPr>
          <w:p w:rsidR="00984789" w:rsidRPr="004A0D51" w:rsidRDefault="00984789" w:rsidP="00F346FB">
            <w:pPr>
              <w:rPr>
                <w:rFonts w:ascii="Times New Roman" w:hAnsi="Times New Roman" w:cs="Times New Roman"/>
              </w:rPr>
            </w:pPr>
          </w:p>
        </w:tc>
        <w:tc>
          <w:tcPr>
            <w:tcW w:w="992" w:type="dxa"/>
            <w:vMerge/>
            <w:tcBorders>
              <w:left w:val="single" w:sz="1" w:space="0" w:color="000000"/>
              <w:bottom w:val="single" w:sz="1" w:space="0" w:color="000000"/>
            </w:tcBorders>
            <w:shd w:val="clear" w:color="auto" w:fill="auto"/>
          </w:tcPr>
          <w:p w:rsidR="00984789" w:rsidRPr="004A0D51" w:rsidRDefault="00984789" w:rsidP="00F346FB">
            <w:pPr>
              <w:rPr>
                <w:rFonts w:ascii="Times New Roman" w:hAnsi="Times New Roman" w:cs="Times New Roman"/>
              </w:rPr>
            </w:pPr>
          </w:p>
        </w:tc>
        <w:tc>
          <w:tcPr>
            <w:tcW w:w="1276" w:type="dxa"/>
            <w:vMerge/>
            <w:tcBorders>
              <w:left w:val="single" w:sz="1" w:space="0" w:color="000000"/>
              <w:bottom w:val="single" w:sz="1" w:space="0" w:color="000000"/>
            </w:tcBorders>
            <w:shd w:val="clear" w:color="auto" w:fill="auto"/>
          </w:tcPr>
          <w:p w:rsidR="00984789" w:rsidRPr="004A0D51" w:rsidRDefault="00984789" w:rsidP="00F346FB">
            <w:pPr>
              <w:rPr>
                <w:rFonts w:ascii="Times New Roman" w:hAnsi="Times New Roman" w:cs="Times New Roman"/>
              </w:rPr>
            </w:pPr>
          </w:p>
        </w:tc>
        <w:tc>
          <w:tcPr>
            <w:tcW w:w="1276" w:type="dxa"/>
            <w:vMerge/>
            <w:tcBorders>
              <w:left w:val="single" w:sz="1" w:space="0" w:color="000000"/>
              <w:bottom w:val="single" w:sz="1" w:space="0" w:color="000000"/>
            </w:tcBorders>
            <w:shd w:val="clear" w:color="auto" w:fill="auto"/>
          </w:tcPr>
          <w:p w:rsidR="00984789" w:rsidRPr="004A0D51" w:rsidRDefault="00984789" w:rsidP="00F346FB">
            <w:pPr>
              <w:rPr>
                <w:rFonts w:ascii="Times New Roman" w:hAnsi="Times New Roman" w:cs="Times New Roman"/>
              </w:rPr>
            </w:pPr>
          </w:p>
        </w:tc>
        <w:tc>
          <w:tcPr>
            <w:tcW w:w="567" w:type="dxa"/>
            <w:vMerge/>
            <w:tcBorders>
              <w:left w:val="single" w:sz="1" w:space="0" w:color="000000"/>
              <w:bottom w:val="single" w:sz="1" w:space="0" w:color="000000"/>
              <w:right w:val="single" w:sz="1" w:space="0" w:color="000000"/>
            </w:tcBorders>
            <w:shd w:val="clear" w:color="auto" w:fill="auto"/>
          </w:tcPr>
          <w:p w:rsidR="00984789" w:rsidRPr="004A0D51" w:rsidRDefault="00984789" w:rsidP="00F346FB">
            <w:pPr>
              <w:rPr>
                <w:rFonts w:ascii="Times New Roman" w:hAnsi="Times New Roman" w:cs="Times New Roman"/>
              </w:rPr>
            </w:pPr>
          </w:p>
        </w:tc>
      </w:tr>
      <w:tr w:rsidR="00984789" w:rsidRPr="004A0D51" w:rsidTr="00ED3C3E">
        <w:tc>
          <w:tcPr>
            <w:tcW w:w="1293" w:type="dxa"/>
            <w:tcBorders>
              <w:left w:val="single" w:sz="1" w:space="0" w:color="000000"/>
              <w:bottom w:val="single" w:sz="1" w:space="0" w:color="000000"/>
            </w:tcBorders>
            <w:shd w:val="clear" w:color="auto" w:fill="auto"/>
          </w:tcPr>
          <w:p w:rsidR="00984789" w:rsidRPr="004A0D51" w:rsidRDefault="00984789" w:rsidP="00F346FB">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PHY 303C</w:t>
            </w:r>
          </w:p>
        </w:tc>
        <w:tc>
          <w:tcPr>
            <w:tcW w:w="2884" w:type="dxa"/>
            <w:tcBorders>
              <w:left w:val="single" w:sz="1" w:space="0" w:color="000000"/>
              <w:bottom w:val="single" w:sz="1" w:space="0" w:color="000000"/>
            </w:tcBorders>
            <w:shd w:val="clear" w:color="auto" w:fill="auto"/>
          </w:tcPr>
          <w:p w:rsidR="00984789" w:rsidRPr="004A0D51" w:rsidRDefault="00984789" w:rsidP="00F346FB">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Particle Physics-I</w:t>
            </w:r>
          </w:p>
        </w:tc>
        <w:tc>
          <w:tcPr>
            <w:tcW w:w="851" w:type="dxa"/>
            <w:vMerge/>
            <w:tcBorders>
              <w:left w:val="single" w:sz="1" w:space="0" w:color="000000"/>
              <w:bottom w:val="single" w:sz="1" w:space="0" w:color="000000"/>
            </w:tcBorders>
            <w:shd w:val="clear" w:color="auto" w:fill="auto"/>
          </w:tcPr>
          <w:p w:rsidR="00984789" w:rsidRPr="004A0D51" w:rsidRDefault="00984789" w:rsidP="00F346FB">
            <w:pPr>
              <w:rPr>
                <w:rFonts w:ascii="Times New Roman" w:hAnsi="Times New Roman" w:cs="Times New Roman"/>
              </w:rPr>
            </w:pPr>
          </w:p>
        </w:tc>
        <w:tc>
          <w:tcPr>
            <w:tcW w:w="992" w:type="dxa"/>
            <w:vMerge/>
            <w:tcBorders>
              <w:left w:val="single" w:sz="1" w:space="0" w:color="000000"/>
              <w:bottom w:val="single" w:sz="1" w:space="0" w:color="000000"/>
            </w:tcBorders>
            <w:shd w:val="clear" w:color="auto" w:fill="auto"/>
          </w:tcPr>
          <w:p w:rsidR="00984789" w:rsidRPr="004A0D51" w:rsidRDefault="00984789" w:rsidP="00F346FB">
            <w:pPr>
              <w:rPr>
                <w:rFonts w:ascii="Times New Roman" w:hAnsi="Times New Roman" w:cs="Times New Roman"/>
              </w:rPr>
            </w:pPr>
          </w:p>
        </w:tc>
        <w:tc>
          <w:tcPr>
            <w:tcW w:w="1276" w:type="dxa"/>
            <w:vMerge/>
            <w:tcBorders>
              <w:left w:val="single" w:sz="1" w:space="0" w:color="000000"/>
              <w:bottom w:val="single" w:sz="1" w:space="0" w:color="000000"/>
            </w:tcBorders>
            <w:shd w:val="clear" w:color="auto" w:fill="auto"/>
          </w:tcPr>
          <w:p w:rsidR="00984789" w:rsidRPr="004A0D51" w:rsidRDefault="00984789" w:rsidP="00F346FB">
            <w:pPr>
              <w:rPr>
                <w:rFonts w:ascii="Times New Roman" w:hAnsi="Times New Roman" w:cs="Times New Roman"/>
              </w:rPr>
            </w:pPr>
          </w:p>
        </w:tc>
        <w:tc>
          <w:tcPr>
            <w:tcW w:w="1276" w:type="dxa"/>
            <w:vMerge/>
            <w:tcBorders>
              <w:left w:val="single" w:sz="1" w:space="0" w:color="000000"/>
              <w:bottom w:val="single" w:sz="1" w:space="0" w:color="000000"/>
            </w:tcBorders>
            <w:shd w:val="clear" w:color="auto" w:fill="auto"/>
          </w:tcPr>
          <w:p w:rsidR="00984789" w:rsidRPr="004A0D51" w:rsidRDefault="00984789" w:rsidP="00F346FB">
            <w:pPr>
              <w:rPr>
                <w:rFonts w:ascii="Times New Roman" w:hAnsi="Times New Roman" w:cs="Times New Roman"/>
              </w:rPr>
            </w:pPr>
          </w:p>
        </w:tc>
        <w:tc>
          <w:tcPr>
            <w:tcW w:w="567" w:type="dxa"/>
            <w:vMerge/>
            <w:tcBorders>
              <w:left w:val="single" w:sz="1" w:space="0" w:color="000000"/>
              <w:bottom w:val="single" w:sz="1" w:space="0" w:color="000000"/>
              <w:right w:val="single" w:sz="1" w:space="0" w:color="000000"/>
            </w:tcBorders>
            <w:shd w:val="clear" w:color="auto" w:fill="auto"/>
          </w:tcPr>
          <w:p w:rsidR="00984789" w:rsidRPr="004A0D51" w:rsidRDefault="00984789" w:rsidP="00F346FB">
            <w:pPr>
              <w:rPr>
                <w:rFonts w:ascii="Times New Roman" w:hAnsi="Times New Roman" w:cs="Times New Roman"/>
              </w:rPr>
            </w:pPr>
          </w:p>
        </w:tc>
      </w:tr>
      <w:tr w:rsidR="00984789" w:rsidRPr="004A0D51" w:rsidTr="00ED3C3E">
        <w:tc>
          <w:tcPr>
            <w:tcW w:w="4177" w:type="dxa"/>
            <w:gridSpan w:val="2"/>
            <w:tcBorders>
              <w:left w:val="single" w:sz="1" w:space="0" w:color="000000"/>
              <w:bottom w:val="single" w:sz="1" w:space="0" w:color="000000"/>
            </w:tcBorders>
            <w:shd w:val="clear" w:color="auto" w:fill="auto"/>
          </w:tcPr>
          <w:p w:rsidR="00984789" w:rsidRPr="004A0D51" w:rsidRDefault="00984789" w:rsidP="00F346FB">
            <w:pPr>
              <w:pStyle w:val="TableContents"/>
              <w:spacing w:line="100" w:lineRule="atLeast"/>
              <w:rPr>
                <w:rFonts w:ascii="Times New Roman" w:hAnsi="Times New Roman" w:cs="Times New Roman"/>
                <w:i/>
                <w:iCs/>
                <w:sz w:val="22"/>
                <w:szCs w:val="22"/>
              </w:rPr>
            </w:pPr>
            <w:r w:rsidRPr="004A0D51">
              <w:rPr>
                <w:rFonts w:ascii="Times New Roman" w:hAnsi="Times New Roman" w:cs="Times New Roman"/>
                <w:i/>
                <w:iCs/>
                <w:sz w:val="22"/>
                <w:szCs w:val="22"/>
              </w:rPr>
              <w:t>Any one of the following subj</w:t>
            </w:r>
            <w:r w:rsidR="00F91252">
              <w:rPr>
                <w:rFonts w:ascii="Times New Roman" w:hAnsi="Times New Roman" w:cs="Times New Roman"/>
                <w:i/>
                <w:iCs/>
                <w:sz w:val="22"/>
                <w:szCs w:val="22"/>
              </w:rPr>
              <w:t>ect electives/specializations</w:t>
            </w:r>
            <w:r w:rsidR="00F91252" w:rsidRPr="00F91252">
              <w:rPr>
                <w:rFonts w:ascii="Times New Roman" w:hAnsi="Times New Roman" w:cs="Times New Roman"/>
                <w:i/>
                <w:iCs/>
                <w:sz w:val="22"/>
                <w:szCs w:val="22"/>
                <w:vertAlign w:val="superscript"/>
              </w:rPr>
              <w:t>$</w:t>
            </w:r>
          </w:p>
        </w:tc>
        <w:tc>
          <w:tcPr>
            <w:tcW w:w="851" w:type="dxa"/>
            <w:vMerge w:val="restart"/>
            <w:tcBorders>
              <w:left w:val="single" w:sz="1" w:space="0" w:color="000000"/>
              <w:bottom w:val="single" w:sz="1" w:space="0" w:color="000000"/>
            </w:tcBorders>
            <w:shd w:val="clear" w:color="auto" w:fill="auto"/>
          </w:tcPr>
          <w:p w:rsidR="00984789" w:rsidRPr="004A0D51" w:rsidRDefault="00984789" w:rsidP="00F346FB">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4</w:t>
            </w:r>
          </w:p>
        </w:tc>
        <w:tc>
          <w:tcPr>
            <w:tcW w:w="992" w:type="dxa"/>
            <w:vMerge w:val="restart"/>
            <w:tcBorders>
              <w:left w:val="single" w:sz="1" w:space="0" w:color="000000"/>
              <w:bottom w:val="single" w:sz="1" w:space="0" w:color="000000"/>
            </w:tcBorders>
            <w:shd w:val="clear" w:color="auto" w:fill="auto"/>
          </w:tcPr>
          <w:p w:rsidR="00984789" w:rsidRPr="004A0D51" w:rsidRDefault="00984789" w:rsidP="00F346FB">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4</w:t>
            </w:r>
          </w:p>
        </w:tc>
        <w:tc>
          <w:tcPr>
            <w:tcW w:w="1276" w:type="dxa"/>
            <w:vMerge w:val="restart"/>
            <w:tcBorders>
              <w:left w:val="single" w:sz="1" w:space="0" w:color="000000"/>
              <w:bottom w:val="single" w:sz="1" w:space="0" w:color="000000"/>
            </w:tcBorders>
            <w:shd w:val="clear" w:color="auto" w:fill="auto"/>
          </w:tcPr>
          <w:p w:rsidR="00984789" w:rsidRPr="004A0D51" w:rsidRDefault="00984789" w:rsidP="00F346FB">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20</w:t>
            </w:r>
          </w:p>
        </w:tc>
        <w:tc>
          <w:tcPr>
            <w:tcW w:w="1276" w:type="dxa"/>
            <w:vMerge w:val="restart"/>
            <w:tcBorders>
              <w:left w:val="single" w:sz="1" w:space="0" w:color="000000"/>
              <w:bottom w:val="single" w:sz="1" w:space="0" w:color="000000"/>
            </w:tcBorders>
            <w:shd w:val="clear" w:color="auto" w:fill="auto"/>
          </w:tcPr>
          <w:p w:rsidR="00984789" w:rsidRPr="004A0D51" w:rsidRDefault="00984789" w:rsidP="00F346FB">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60</w:t>
            </w:r>
          </w:p>
        </w:tc>
        <w:tc>
          <w:tcPr>
            <w:tcW w:w="567" w:type="dxa"/>
            <w:vMerge w:val="restart"/>
            <w:tcBorders>
              <w:left w:val="single" w:sz="1" w:space="0" w:color="000000"/>
              <w:bottom w:val="single" w:sz="1" w:space="0" w:color="000000"/>
              <w:right w:val="single" w:sz="1" w:space="0" w:color="000000"/>
            </w:tcBorders>
            <w:shd w:val="clear" w:color="auto" w:fill="auto"/>
          </w:tcPr>
          <w:p w:rsidR="00984789" w:rsidRPr="004A0D51" w:rsidRDefault="00984789" w:rsidP="00F346FB">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80</w:t>
            </w:r>
          </w:p>
        </w:tc>
      </w:tr>
      <w:tr w:rsidR="00984789" w:rsidRPr="004A0D51" w:rsidTr="00ED3C3E">
        <w:tc>
          <w:tcPr>
            <w:tcW w:w="1293" w:type="dxa"/>
            <w:tcBorders>
              <w:left w:val="single" w:sz="1" w:space="0" w:color="000000"/>
              <w:bottom w:val="single" w:sz="1" w:space="0" w:color="000000"/>
            </w:tcBorders>
            <w:shd w:val="clear" w:color="auto" w:fill="auto"/>
          </w:tcPr>
          <w:p w:rsidR="00984789" w:rsidRPr="004A0D51" w:rsidRDefault="00984789" w:rsidP="00F346FB">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PHY 304A</w:t>
            </w:r>
          </w:p>
        </w:tc>
        <w:tc>
          <w:tcPr>
            <w:tcW w:w="2884" w:type="dxa"/>
            <w:tcBorders>
              <w:left w:val="single" w:sz="1" w:space="0" w:color="000000"/>
              <w:bottom w:val="single" w:sz="1" w:space="0" w:color="000000"/>
            </w:tcBorders>
            <w:shd w:val="clear" w:color="auto" w:fill="auto"/>
          </w:tcPr>
          <w:p w:rsidR="00984789" w:rsidRPr="004A0D51" w:rsidRDefault="00984789" w:rsidP="00F346FB">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Computational Physics-I</w:t>
            </w:r>
          </w:p>
        </w:tc>
        <w:tc>
          <w:tcPr>
            <w:tcW w:w="851" w:type="dxa"/>
            <w:vMerge/>
            <w:tcBorders>
              <w:left w:val="single" w:sz="1" w:space="0" w:color="000000"/>
              <w:bottom w:val="single" w:sz="1" w:space="0" w:color="000000"/>
            </w:tcBorders>
            <w:shd w:val="clear" w:color="auto" w:fill="auto"/>
          </w:tcPr>
          <w:p w:rsidR="00984789" w:rsidRPr="004A0D51" w:rsidRDefault="00984789" w:rsidP="00F346FB">
            <w:pPr>
              <w:rPr>
                <w:rFonts w:ascii="Times New Roman" w:hAnsi="Times New Roman" w:cs="Times New Roman"/>
              </w:rPr>
            </w:pPr>
          </w:p>
        </w:tc>
        <w:tc>
          <w:tcPr>
            <w:tcW w:w="992" w:type="dxa"/>
            <w:vMerge/>
            <w:tcBorders>
              <w:left w:val="single" w:sz="1" w:space="0" w:color="000000"/>
              <w:bottom w:val="single" w:sz="1" w:space="0" w:color="000000"/>
            </w:tcBorders>
            <w:shd w:val="clear" w:color="auto" w:fill="auto"/>
          </w:tcPr>
          <w:p w:rsidR="00984789" w:rsidRPr="004A0D51" w:rsidRDefault="00984789" w:rsidP="00F346FB">
            <w:pPr>
              <w:rPr>
                <w:rFonts w:ascii="Times New Roman" w:hAnsi="Times New Roman" w:cs="Times New Roman"/>
              </w:rPr>
            </w:pPr>
          </w:p>
        </w:tc>
        <w:tc>
          <w:tcPr>
            <w:tcW w:w="1276" w:type="dxa"/>
            <w:vMerge/>
            <w:tcBorders>
              <w:left w:val="single" w:sz="1" w:space="0" w:color="000000"/>
              <w:bottom w:val="single" w:sz="1" w:space="0" w:color="000000"/>
            </w:tcBorders>
            <w:shd w:val="clear" w:color="auto" w:fill="auto"/>
          </w:tcPr>
          <w:p w:rsidR="00984789" w:rsidRPr="004A0D51" w:rsidRDefault="00984789" w:rsidP="00F346FB">
            <w:pPr>
              <w:rPr>
                <w:rFonts w:ascii="Times New Roman" w:hAnsi="Times New Roman" w:cs="Times New Roman"/>
              </w:rPr>
            </w:pPr>
          </w:p>
        </w:tc>
        <w:tc>
          <w:tcPr>
            <w:tcW w:w="1276" w:type="dxa"/>
            <w:vMerge/>
            <w:tcBorders>
              <w:left w:val="single" w:sz="1" w:space="0" w:color="000000"/>
              <w:bottom w:val="single" w:sz="1" w:space="0" w:color="000000"/>
            </w:tcBorders>
            <w:shd w:val="clear" w:color="auto" w:fill="auto"/>
          </w:tcPr>
          <w:p w:rsidR="00984789" w:rsidRPr="004A0D51" w:rsidRDefault="00984789" w:rsidP="00F346FB">
            <w:pPr>
              <w:rPr>
                <w:rFonts w:ascii="Times New Roman" w:hAnsi="Times New Roman" w:cs="Times New Roman"/>
              </w:rPr>
            </w:pPr>
          </w:p>
        </w:tc>
        <w:tc>
          <w:tcPr>
            <w:tcW w:w="567" w:type="dxa"/>
            <w:vMerge/>
            <w:tcBorders>
              <w:left w:val="single" w:sz="1" w:space="0" w:color="000000"/>
              <w:bottom w:val="single" w:sz="1" w:space="0" w:color="000000"/>
              <w:right w:val="single" w:sz="1" w:space="0" w:color="000000"/>
            </w:tcBorders>
            <w:shd w:val="clear" w:color="auto" w:fill="auto"/>
          </w:tcPr>
          <w:p w:rsidR="00984789" w:rsidRPr="004A0D51" w:rsidRDefault="00984789" w:rsidP="00F346FB">
            <w:pPr>
              <w:rPr>
                <w:rFonts w:ascii="Times New Roman" w:hAnsi="Times New Roman" w:cs="Times New Roman"/>
              </w:rPr>
            </w:pPr>
          </w:p>
        </w:tc>
      </w:tr>
      <w:tr w:rsidR="00984789" w:rsidRPr="004A0D51" w:rsidTr="00ED3C3E">
        <w:tc>
          <w:tcPr>
            <w:tcW w:w="1293" w:type="dxa"/>
            <w:tcBorders>
              <w:left w:val="single" w:sz="1" w:space="0" w:color="000000"/>
              <w:bottom w:val="single" w:sz="1" w:space="0" w:color="000000"/>
            </w:tcBorders>
            <w:shd w:val="clear" w:color="auto" w:fill="auto"/>
          </w:tcPr>
          <w:p w:rsidR="00984789" w:rsidRPr="004A0D51" w:rsidRDefault="00984789" w:rsidP="00F346FB">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PHY 304B</w:t>
            </w:r>
          </w:p>
        </w:tc>
        <w:tc>
          <w:tcPr>
            <w:tcW w:w="2884" w:type="dxa"/>
            <w:tcBorders>
              <w:left w:val="single" w:sz="1" w:space="0" w:color="000000"/>
              <w:bottom w:val="single" w:sz="1" w:space="0" w:color="000000"/>
            </w:tcBorders>
            <w:shd w:val="clear" w:color="auto" w:fill="auto"/>
          </w:tcPr>
          <w:p w:rsidR="00984789" w:rsidRPr="004A0D51" w:rsidRDefault="00984789" w:rsidP="00F346FB">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Electronics-I</w:t>
            </w:r>
          </w:p>
        </w:tc>
        <w:tc>
          <w:tcPr>
            <w:tcW w:w="851" w:type="dxa"/>
            <w:vMerge/>
            <w:tcBorders>
              <w:left w:val="single" w:sz="1" w:space="0" w:color="000000"/>
              <w:bottom w:val="single" w:sz="1" w:space="0" w:color="000000"/>
            </w:tcBorders>
            <w:shd w:val="clear" w:color="auto" w:fill="auto"/>
          </w:tcPr>
          <w:p w:rsidR="00984789" w:rsidRPr="004A0D51" w:rsidRDefault="00984789" w:rsidP="00F346FB">
            <w:pPr>
              <w:rPr>
                <w:rFonts w:ascii="Times New Roman" w:hAnsi="Times New Roman" w:cs="Times New Roman"/>
              </w:rPr>
            </w:pPr>
          </w:p>
        </w:tc>
        <w:tc>
          <w:tcPr>
            <w:tcW w:w="992" w:type="dxa"/>
            <w:vMerge/>
            <w:tcBorders>
              <w:left w:val="single" w:sz="1" w:space="0" w:color="000000"/>
              <w:bottom w:val="single" w:sz="1" w:space="0" w:color="000000"/>
            </w:tcBorders>
            <w:shd w:val="clear" w:color="auto" w:fill="auto"/>
          </w:tcPr>
          <w:p w:rsidR="00984789" w:rsidRPr="004A0D51" w:rsidRDefault="00984789" w:rsidP="00F346FB">
            <w:pPr>
              <w:rPr>
                <w:rFonts w:ascii="Times New Roman" w:hAnsi="Times New Roman" w:cs="Times New Roman"/>
              </w:rPr>
            </w:pPr>
          </w:p>
        </w:tc>
        <w:tc>
          <w:tcPr>
            <w:tcW w:w="1276" w:type="dxa"/>
            <w:vMerge/>
            <w:tcBorders>
              <w:left w:val="single" w:sz="1" w:space="0" w:color="000000"/>
              <w:bottom w:val="single" w:sz="1" w:space="0" w:color="000000"/>
            </w:tcBorders>
            <w:shd w:val="clear" w:color="auto" w:fill="auto"/>
          </w:tcPr>
          <w:p w:rsidR="00984789" w:rsidRPr="004A0D51" w:rsidRDefault="00984789" w:rsidP="00F346FB">
            <w:pPr>
              <w:rPr>
                <w:rFonts w:ascii="Times New Roman" w:hAnsi="Times New Roman" w:cs="Times New Roman"/>
              </w:rPr>
            </w:pPr>
          </w:p>
        </w:tc>
        <w:tc>
          <w:tcPr>
            <w:tcW w:w="1276" w:type="dxa"/>
            <w:vMerge/>
            <w:tcBorders>
              <w:left w:val="single" w:sz="1" w:space="0" w:color="000000"/>
              <w:bottom w:val="single" w:sz="1" w:space="0" w:color="000000"/>
            </w:tcBorders>
            <w:shd w:val="clear" w:color="auto" w:fill="auto"/>
          </w:tcPr>
          <w:p w:rsidR="00984789" w:rsidRPr="004A0D51" w:rsidRDefault="00984789" w:rsidP="00F346FB">
            <w:pPr>
              <w:rPr>
                <w:rFonts w:ascii="Times New Roman" w:hAnsi="Times New Roman" w:cs="Times New Roman"/>
              </w:rPr>
            </w:pPr>
          </w:p>
        </w:tc>
        <w:tc>
          <w:tcPr>
            <w:tcW w:w="567" w:type="dxa"/>
            <w:vMerge/>
            <w:tcBorders>
              <w:left w:val="single" w:sz="1" w:space="0" w:color="000000"/>
              <w:bottom w:val="single" w:sz="1" w:space="0" w:color="000000"/>
              <w:right w:val="single" w:sz="1" w:space="0" w:color="000000"/>
            </w:tcBorders>
            <w:shd w:val="clear" w:color="auto" w:fill="auto"/>
          </w:tcPr>
          <w:p w:rsidR="00984789" w:rsidRPr="004A0D51" w:rsidRDefault="00984789" w:rsidP="00F346FB">
            <w:pPr>
              <w:rPr>
                <w:rFonts w:ascii="Times New Roman" w:hAnsi="Times New Roman" w:cs="Times New Roman"/>
              </w:rPr>
            </w:pPr>
          </w:p>
        </w:tc>
      </w:tr>
      <w:tr w:rsidR="00984789" w:rsidRPr="004A0D51" w:rsidTr="00ED3C3E">
        <w:tc>
          <w:tcPr>
            <w:tcW w:w="1293" w:type="dxa"/>
            <w:tcBorders>
              <w:left w:val="single" w:sz="1" w:space="0" w:color="000000"/>
              <w:bottom w:val="single" w:sz="1" w:space="0" w:color="000000"/>
            </w:tcBorders>
            <w:shd w:val="clear" w:color="auto" w:fill="auto"/>
          </w:tcPr>
          <w:p w:rsidR="00984789" w:rsidRPr="004A0D51" w:rsidRDefault="00984789" w:rsidP="00F346FB">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PHY 304C</w:t>
            </w:r>
          </w:p>
        </w:tc>
        <w:tc>
          <w:tcPr>
            <w:tcW w:w="2884" w:type="dxa"/>
            <w:tcBorders>
              <w:left w:val="single" w:sz="1" w:space="0" w:color="000000"/>
              <w:bottom w:val="single" w:sz="1" w:space="0" w:color="000000"/>
            </w:tcBorders>
            <w:shd w:val="clear" w:color="auto" w:fill="auto"/>
          </w:tcPr>
          <w:p w:rsidR="00984789" w:rsidRPr="004A0D51" w:rsidRDefault="00984789" w:rsidP="00F346FB">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Material Science-I</w:t>
            </w:r>
          </w:p>
        </w:tc>
        <w:tc>
          <w:tcPr>
            <w:tcW w:w="851" w:type="dxa"/>
            <w:vMerge/>
            <w:tcBorders>
              <w:left w:val="single" w:sz="1" w:space="0" w:color="000000"/>
              <w:bottom w:val="single" w:sz="1" w:space="0" w:color="000000"/>
            </w:tcBorders>
            <w:shd w:val="clear" w:color="auto" w:fill="auto"/>
          </w:tcPr>
          <w:p w:rsidR="00984789" w:rsidRPr="004A0D51" w:rsidRDefault="00984789" w:rsidP="00F346FB">
            <w:pPr>
              <w:rPr>
                <w:rFonts w:ascii="Times New Roman" w:hAnsi="Times New Roman" w:cs="Times New Roman"/>
              </w:rPr>
            </w:pPr>
          </w:p>
        </w:tc>
        <w:tc>
          <w:tcPr>
            <w:tcW w:w="992" w:type="dxa"/>
            <w:vMerge/>
            <w:tcBorders>
              <w:left w:val="single" w:sz="1" w:space="0" w:color="000000"/>
              <w:bottom w:val="single" w:sz="1" w:space="0" w:color="000000"/>
            </w:tcBorders>
            <w:shd w:val="clear" w:color="auto" w:fill="auto"/>
          </w:tcPr>
          <w:p w:rsidR="00984789" w:rsidRPr="004A0D51" w:rsidRDefault="00984789" w:rsidP="00F346FB">
            <w:pPr>
              <w:rPr>
                <w:rFonts w:ascii="Times New Roman" w:hAnsi="Times New Roman" w:cs="Times New Roman"/>
              </w:rPr>
            </w:pPr>
          </w:p>
        </w:tc>
        <w:tc>
          <w:tcPr>
            <w:tcW w:w="1276" w:type="dxa"/>
            <w:vMerge/>
            <w:tcBorders>
              <w:left w:val="single" w:sz="1" w:space="0" w:color="000000"/>
              <w:bottom w:val="single" w:sz="1" w:space="0" w:color="000000"/>
            </w:tcBorders>
            <w:shd w:val="clear" w:color="auto" w:fill="auto"/>
          </w:tcPr>
          <w:p w:rsidR="00984789" w:rsidRPr="004A0D51" w:rsidRDefault="00984789" w:rsidP="00F346FB">
            <w:pPr>
              <w:rPr>
                <w:rFonts w:ascii="Times New Roman" w:hAnsi="Times New Roman" w:cs="Times New Roman"/>
              </w:rPr>
            </w:pPr>
          </w:p>
        </w:tc>
        <w:tc>
          <w:tcPr>
            <w:tcW w:w="1276" w:type="dxa"/>
            <w:vMerge/>
            <w:tcBorders>
              <w:left w:val="single" w:sz="1" w:space="0" w:color="000000"/>
              <w:bottom w:val="single" w:sz="1" w:space="0" w:color="000000"/>
            </w:tcBorders>
            <w:shd w:val="clear" w:color="auto" w:fill="auto"/>
          </w:tcPr>
          <w:p w:rsidR="00984789" w:rsidRPr="004A0D51" w:rsidRDefault="00984789" w:rsidP="00F346FB">
            <w:pPr>
              <w:rPr>
                <w:rFonts w:ascii="Times New Roman" w:hAnsi="Times New Roman" w:cs="Times New Roman"/>
              </w:rPr>
            </w:pPr>
          </w:p>
        </w:tc>
        <w:tc>
          <w:tcPr>
            <w:tcW w:w="567" w:type="dxa"/>
            <w:vMerge/>
            <w:tcBorders>
              <w:left w:val="single" w:sz="1" w:space="0" w:color="000000"/>
              <w:bottom w:val="single" w:sz="1" w:space="0" w:color="000000"/>
              <w:right w:val="single" w:sz="1" w:space="0" w:color="000000"/>
            </w:tcBorders>
            <w:shd w:val="clear" w:color="auto" w:fill="auto"/>
          </w:tcPr>
          <w:p w:rsidR="00984789" w:rsidRPr="004A0D51" w:rsidRDefault="00984789" w:rsidP="00F346FB">
            <w:pPr>
              <w:rPr>
                <w:rFonts w:ascii="Times New Roman" w:hAnsi="Times New Roman" w:cs="Times New Roman"/>
              </w:rPr>
            </w:pPr>
          </w:p>
        </w:tc>
      </w:tr>
      <w:tr w:rsidR="00984789" w:rsidRPr="004A0D51" w:rsidTr="00ED3C3E">
        <w:tc>
          <w:tcPr>
            <w:tcW w:w="1293" w:type="dxa"/>
            <w:tcBorders>
              <w:left w:val="single" w:sz="1" w:space="0" w:color="000000"/>
              <w:bottom w:val="single" w:sz="1" w:space="0" w:color="000000"/>
            </w:tcBorders>
            <w:shd w:val="clear" w:color="auto" w:fill="auto"/>
          </w:tcPr>
          <w:p w:rsidR="00984789" w:rsidRPr="004A0D51" w:rsidRDefault="00984789" w:rsidP="00F346FB">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PHY 305</w:t>
            </w:r>
          </w:p>
        </w:tc>
        <w:tc>
          <w:tcPr>
            <w:tcW w:w="2884" w:type="dxa"/>
            <w:tcBorders>
              <w:left w:val="single" w:sz="1" w:space="0" w:color="000000"/>
              <w:bottom w:val="single" w:sz="1" w:space="0" w:color="000000"/>
            </w:tcBorders>
            <w:shd w:val="clear" w:color="auto" w:fill="auto"/>
          </w:tcPr>
          <w:p w:rsidR="00984789" w:rsidRPr="004A0D51" w:rsidRDefault="00984789" w:rsidP="00F346FB">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Physics Laboratory-III</w:t>
            </w:r>
          </w:p>
        </w:tc>
        <w:tc>
          <w:tcPr>
            <w:tcW w:w="851" w:type="dxa"/>
            <w:tcBorders>
              <w:left w:val="single" w:sz="1" w:space="0" w:color="000000"/>
              <w:bottom w:val="single" w:sz="1" w:space="0" w:color="000000"/>
            </w:tcBorders>
            <w:shd w:val="clear" w:color="auto" w:fill="auto"/>
          </w:tcPr>
          <w:p w:rsidR="00984789" w:rsidRPr="004A0D51" w:rsidRDefault="00984789" w:rsidP="00F346FB">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8</w:t>
            </w:r>
          </w:p>
        </w:tc>
        <w:tc>
          <w:tcPr>
            <w:tcW w:w="992" w:type="dxa"/>
            <w:tcBorders>
              <w:left w:val="single" w:sz="1" w:space="0" w:color="000000"/>
              <w:bottom w:val="single" w:sz="1" w:space="0" w:color="000000"/>
            </w:tcBorders>
            <w:shd w:val="clear" w:color="auto" w:fill="auto"/>
          </w:tcPr>
          <w:p w:rsidR="00984789" w:rsidRPr="004A0D51" w:rsidRDefault="00984789" w:rsidP="00F346FB">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20</w:t>
            </w:r>
          </w:p>
        </w:tc>
        <w:tc>
          <w:tcPr>
            <w:tcW w:w="1276" w:type="dxa"/>
            <w:tcBorders>
              <w:left w:val="single" w:sz="1" w:space="0" w:color="000000"/>
              <w:bottom w:val="single" w:sz="1" w:space="0" w:color="000000"/>
            </w:tcBorders>
            <w:shd w:val="clear" w:color="auto" w:fill="auto"/>
          </w:tcPr>
          <w:p w:rsidR="00984789" w:rsidRPr="004A0D51" w:rsidRDefault="00984789" w:rsidP="00F346FB">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40</w:t>
            </w:r>
          </w:p>
        </w:tc>
        <w:tc>
          <w:tcPr>
            <w:tcW w:w="1276" w:type="dxa"/>
            <w:tcBorders>
              <w:left w:val="single" w:sz="1" w:space="0" w:color="000000"/>
              <w:bottom w:val="single" w:sz="1" w:space="0" w:color="000000"/>
            </w:tcBorders>
            <w:shd w:val="clear" w:color="auto" w:fill="auto"/>
          </w:tcPr>
          <w:p w:rsidR="00984789" w:rsidRPr="004A0D51" w:rsidRDefault="00984789" w:rsidP="00F346FB">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120</w:t>
            </w:r>
          </w:p>
        </w:tc>
        <w:tc>
          <w:tcPr>
            <w:tcW w:w="567" w:type="dxa"/>
            <w:tcBorders>
              <w:left w:val="single" w:sz="1" w:space="0" w:color="000000"/>
              <w:bottom w:val="single" w:sz="1" w:space="0" w:color="000000"/>
              <w:right w:val="single" w:sz="1" w:space="0" w:color="000000"/>
            </w:tcBorders>
            <w:shd w:val="clear" w:color="auto" w:fill="auto"/>
          </w:tcPr>
          <w:p w:rsidR="00984789" w:rsidRPr="004A0D51" w:rsidRDefault="00984789" w:rsidP="00F346FB">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160</w:t>
            </w:r>
          </w:p>
        </w:tc>
      </w:tr>
      <w:tr w:rsidR="00275B72" w:rsidRPr="004A0D51" w:rsidTr="00ED3C3E">
        <w:tc>
          <w:tcPr>
            <w:tcW w:w="4177" w:type="dxa"/>
            <w:gridSpan w:val="2"/>
            <w:tcBorders>
              <w:left w:val="single" w:sz="1" w:space="0" w:color="000000"/>
              <w:bottom w:val="single" w:sz="1" w:space="0" w:color="000000"/>
            </w:tcBorders>
            <w:shd w:val="clear" w:color="auto" w:fill="auto"/>
          </w:tcPr>
          <w:p w:rsidR="00275B72" w:rsidRDefault="00275B72" w:rsidP="00275B72">
            <w:pPr>
              <w:pStyle w:val="TableContents"/>
              <w:spacing w:line="100" w:lineRule="atLeast"/>
              <w:rPr>
                <w:rFonts w:ascii="Times New Roman" w:hAnsi="Times New Roman" w:cs="Times New Roman"/>
                <w:sz w:val="22"/>
                <w:szCs w:val="22"/>
              </w:rPr>
            </w:pPr>
            <w:r>
              <w:rPr>
                <w:rFonts w:ascii="Times New Roman" w:hAnsi="Times New Roman" w:cs="Times New Roman"/>
                <w:sz w:val="22"/>
                <w:szCs w:val="22"/>
              </w:rPr>
              <w:t>Open Elective Paper-II</w:t>
            </w:r>
          </w:p>
          <w:p w:rsidR="00275B72" w:rsidRPr="004A0D51" w:rsidRDefault="00275B72" w:rsidP="00275B72">
            <w:pPr>
              <w:pStyle w:val="TableContents"/>
              <w:spacing w:line="100" w:lineRule="atLeast"/>
              <w:rPr>
                <w:rFonts w:ascii="Times New Roman" w:hAnsi="Times New Roman" w:cs="Times New Roman"/>
                <w:sz w:val="22"/>
                <w:szCs w:val="22"/>
              </w:rPr>
            </w:pPr>
            <w:r>
              <w:rPr>
                <w:rFonts w:ascii="Times New Roman" w:hAnsi="Times New Roman" w:cs="Times New Roman"/>
                <w:sz w:val="22"/>
                <w:szCs w:val="22"/>
              </w:rPr>
              <w:t>(</w:t>
            </w:r>
            <w:r w:rsidRPr="00101DC0">
              <w:rPr>
                <w:rFonts w:ascii="Times New Roman" w:hAnsi="Times New Roman" w:cs="Times New Roman"/>
                <w:i/>
                <w:sz w:val="22"/>
                <w:szCs w:val="22"/>
              </w:rPr>
              <w:t>Course code and course title as per choice made by the student</w:t>
            </w:r>
            <w:r>
              <w:rPr>
                <w:rFonts w:ascii="Times New Roman" w:hAnsi="Times New Roman" w:cs="Times New Roman"/>
                <w:sz w:val="22"/>
                <w:szCs w:val="22"/>
              </w:rPr>
              <w:t>)</w:t>
            </w:r>
          </w:p>
        </w:tc>
        <w:tc>
          <w:tcPr>
            <w:tcW w:w="851" w:type="dxa"/>
            <w:tcBorders>
              <w:left w:val="single" w:sz="1" w:space="0" w:color="000000"/>
              <w:bottom w:val="single" w:sz="1" w:space="0" w:color="000000"/>
            </w:tcBorders>
            <w:shd w:val="clear" w:color="auto" w:fill="auto"/>
          </w:tcPr>
          <w:p w:rsidR="00275B72" w:rsidRPr="004A0D51" w:rsidRDefault="00275B72" w:rsidP="00F346FB">
            <w:pPr>
              <w:pStyle w:val="TableContents"/>
              <w:spacing w:line="100" w:lineRule="atLeast"/>
              <w:rPr>
                <w:rFonts w:ascii="Times New Roman" w:hAnsi="Times New Roman" w:cs="Times New Roman"/>
                <w:sz w:val="22"/>
                <w:szCs w:val="22"/>
              </w:rPr>
            </w:pPr>
            <w:r>
              <w:rPr>
                <w:rFonts w:ascii="Times New Roman" w:hAnsi="Times New Roman" w:cs="Times New Roman"/>
                <w:sz w:val="22"/>
                <w:szCs w:val="22"/>
              </w:rPr>
              <w:t>2</w:t>
            </w:r>
          </w:p>
        </w:tc>
        <w:tc>
          <w:tcPr>
            <w:tcW w:w="992" w:type="dxa"/>
            <w:tcBorders>
              <w:left w:val="single" w:sz="1" w:space="0" w:color="000000"/>
              <w:bottom w:val="single" w:sz="1" w:space="0" w:color="000000"/>
            </w:tcBorders>
            <w:shd w:val="clear" w:color="auto" w:fill="auto"/>
          </w:tcPr>
          <w:p w:rsidR="00275B72" w:rsidRPr="004A0D51" w:rsidRDefault="00275B72" w:rsidP="00F346FB">
            <w:pPr>
              <w:pStyle w:val="TableContents"/>
              <w:spacing w:line="100" w:lineRule="atLeast"/>
              <w:rPr>
                <w:rFonts w:ascii="Times New Roman" w:hAnsi="Times New Roman" w:cs="Times New Roman"/>
                <w:sz w:val="22"/>
                <w:szCs w:val="22"/>
              </w:rPr>
            </w:pPr>
            <w:r>
              <w:rPr>
                <w:rFonts w:ascii="Times New Roman" w:hAnsi="Times New Roman" w:cs="Times New Roman"/>
                <w:sz w:val="22"/>
                <w:szCs w:val="22"/>
              </w:rPr>
              <w:t>2</w:t>
            </w:r>
          </w:p>
        </w:tc>
        <w:tc>
          <w:tcPr>
            <w:tcW w:w="1276" w:type="dxa"/>
            <w:tcBorders>
              <w:left w:val="single" w:sz="1" w:space="0" w:color="000000"/>
              <w:bottom w:val="single" w:sz="1" w:space="0" w:color="000000"/>
            </w:tcBorders>
            <w:shd w:val="clear" w:color="auto" w:fill="auto"/>
          </w:tcPr>
          <w:p w:rsidR="00275B72" w:rsidRPr="004A0D51" w:rsidRDefault="00275B72" w:rsidP="00F346FB">
            <w:pPr>
              <w:pStyle w:val="TableContents"/>
              <w:spacing w:line="100" w:lineRule="atLeast"/>
              <w:rPr>
                <w:rFonts w:ascii="Times New Roman" w:hAnsi="Times New Roman" w:cs="Times New Roman"/>
                <w:sz w:val="22"/>
                <w:szCs w:val="22"/>
              </w:rPr>
            </w:pPr>
            <w:r>
              <w:rPr>
                <w:rFonts w:ascii="Times New Roman" w:hAnsi="Times New Roman" w:cs="Times New Roman"/>
                <w:sz w:val="22"/>
                <w:szCs w:val="22"/>
              </w:rPr>
              <w:t>15</w:t>
            </w:r>
          </w:p>
        </w:tc>
        <w:tc>
          <w:tcPr>
            <w:tcW w:w="1276" w:type="dxa"/>
            <w:tcBorders>
              <w:left w:val="single" w:sz="1" w:space="0" w:color="000000"/>
              <w:bottom w:val="single" w:sz="1" w:space="0" w:color="000000"/>
            </w:tcBorders>
            <w:shd w:val="clear" w:color="auto" w:fill="auto"/>
          </w:tcPr>
          <w:p w:rsidR="00275B72" w:rsidRPr="004A0D51" w:rsidRDefault="00275B72" w:rsidP="00F346FB">
            <w:pPr>
              <w:pStyle w:val="TableContents"/>
              <w:spacing w:line="100" w:lineRule="atLeast"/>
              <w:rPr>
                <w:rFonts w:ascii="Times New Roman" w:hAnsi="Times New Roman" w:cs="Times New Roman"/>
                <w:sz w:val="22"/>
                <w:szCs w:val="22"/>
              </w:rPr>
            </w:pPr>
            <w:r>
              <w:rPr>
                <w:rFonts w:ascii="Times New Roman" w:hAnsi="Times New Roman" w:cs="Times New Roman"/>
                <w:sz w:val="22"/>
                <w:szCs w:val="22"/>
              </w:rPr>
              <w:t>35</w:t>
            </w:r>
          </w:p>
        </w:tc>
        <w:tc>
          <w:tcPr>
            <w:tcW w:w="567" w:type="dxa"/>
            <w:tcBorders>
              <w:left w:val="single" w:sz="1" w:space="0" w:color="000000"/>
              <w:bottom w:val="single" w:sz="1" w:space="0" w:color="000000"/>
              <w:right w:val="single" w:sz="1" w:space="0" w:color="000000"/>
            </w:tcBorders>
            <w:shd w:val="clear" w:color="auto" w:fill="auto"/>
          </w:tcPr>
          <w:p w:rsidR="00275B72" w:rsidRPr="004A0D51" w:rsidRDefault="00275B72" w:rsidP="00F346FB">
            <w:pPr>
              <w:pStyle w:val="TableContents"/>
              <w:spacing w:line="100" w:lineRule="atLeast"/>
              <w:rPr>
                <w:rFonts w:ascii="Times New Roman" w:hAnsi="Times New Roman" w:cs="Times New Roman"/>
                <w:sz w:val="22"/>
                <w:szCs w:val="22"/>
              </w:rPr>
            </w:pPr>
            <w:r>
              <w:rPr>
                <w:rFonts w:ascii="Times New Roman" w:hAnsi="Times New Roman" w:cs="Times New Roman"/>
                <w:sz w:val="22"/>
                <w:szCs w:val="22"/>
              </w:rPr>
              <w:t>50</w:t>
            </w:r>
          </w:p>
        </w:tc>
      </w:tr>
      <w:tr w:rsidR="00EE019E" w:rsidRPr="004A0D51" w:rsidTr="00101DC0">
        <w:tc>
          <w:tcPr>
            <w:tcW w:w="4177" w:type="dxa"/>
            <w:gridSpan w:val="2"/>
            <w:tcBorders>
              <w:left w:val="single" w:sz="1" w:space="0" w:color="000000"/>
              <w:bottom w:val="single" w:sz="4" w:space="0" w:color="auto"/>
            </w:tcBorders>
            <w:shd w:val="clear" w:color="auto" w:fill="auto"/>
          </w:tcPr>
          <w:p w:rsidR="00EE019E" w:rsidRPr="004A0D51" w:rsidRDefault="00EE019E" w:rsidP="00F346FB">
            <w:pPr>
              <w:pStyle w:val="TableContents"/>
              <w:spacing w:line="100" w:lineRule="atLeast"/>
              <w:rPr>
                <w:rFonts w:ascii="Times New Roman" w:hAnsi="Times New Roman" w:cs="Times New Roman"/>
                <w:b/>
                <w:bCs/>
                <w:sz w:val="22"/>
                <w:szCs w:val="22"/>
              </w:rPr>
            </w:pPr>
            <w:r w:rsidRPr="004A0D51">
              <w:rPr>
                <w:rFonts w:ascii="Times New Roman" w:hAnsi="Times New Roman" w:cs="Times New Roman"/>
                <w:b/>
                <w:bCs/>
                <w:sz w:val="22"/>
                <w:szCs w:val="22"/>
              </w:rPr>
              <w:t>Total Credits/Marks</w:t>
            </w:r>
          </w:p>
        </w:tc>
        <w:tc>
          <w:tcPr>
            <w:tcW w:w="851" w:type="dxa"/>
            <w:tcBorders>
              <w:left w:val="single" w:sz="1" w:space="0" w:color="000000"/>
              <w:bottom w:val="single" w:sz="4" w:space="0" w:color="auto"/>
            </w:tcBorders>
            <w:shd w:val="clear" w:color="auto" w:fill="auto"/>
          </w:tcPr>
          <w:p w:rsidR="00EE019E" w:rsidRPr="004A0D51" w:rsidRDefault="00144402" w:rsidP="00F346FB">
            <w:pPr>
              <w:pStyle w:val="TableContents"/>
              <w:spacing w:line="100" w:lineRule="atLeast"/>
              <w:rPr>
                <w:rFonts w:ascii="Times New Roman" w:hAnsi="Times New Roman" w:cs="Times New Roman"/>
                <w:b/>
                <w:bCs/>
                <w:sz w:val="22"/>
                <w:szCs w:val="22"/>
              </w:rPr>
            </w:pPr>
            <w:r>
              <w:rPr>
                <w:rFonts w:ascii="Times New Roman" w:hAnsi="Times New Roman" w:cs="Times New Roman"/>
                <w:b/>
                <w:bCs/>
                <w:sz w:val="22"/>
                <w:szCs w:val="22"/>
              </w:rPr>
              <w:t>2</w:t>
            </w:r>
            <w:r w:rsidR="00275B72">
              <w:rPr>
                <w:rFonts w:ascii="Times New Roman" w:hAnsi="Times New Roman" w:cs="Times New Roman"/>
                <w:b/>
                <w:bCs/>
                <w:sz w:val="22"/>
                <w:szCs w:val="22"/>
              </w:rPr>
              <w:t>6</w:t>
            </w:r>
          </w:p>
        </w:tc>
        <w:tc>
          <w:tcPr>
            <w:tcW w:w="3544" w:type="dxa"/>
            <w:gridSpan w:val="3"/>
            <w:tcBorders>
              <w:left w:val="single" w:sz="1" w:space="0" w:color="000000"/>
              <w:bottom w:val="single" w:sz="4" w:space="0" w:color="auto"/>
            </w:tcBorders>
            <w:shd w:val="clear" w:color="auto" w:fill="auto"/>
          </w:tcPr>
          <w:p w:rsidR="00EE019E" w:rsidRPr="004A0D51" w:rsidRDefault="00EE019E" w:rsidP="00F346FB">
            <w:pPr>
              <w:pStyle w:val="TableContents"/>
              <w:spacing w:line="100" w:lineRule="atLeast"/>
              <w:rPr>
                <w:rFonts w:ascii="Times New Roman" w:hAnsi="Times New Roman" w:cs="Times New Roman"/>
                <w:b/>
                <w:bCs/>
                <w:sz w:val="22"/>
                <w:szCs w:val="22"/>
              </w:rPr>
            </w:pPr>
          </w:p>
        </w:tc>
        <w:tc>
          <w:tcPr>
            <w:tcW w:w="567" w:type="dxa"/>
            <w:tcBorders>
              <w:left w:val="single" w:sz="1" w:space="0" w:color="000000"/>
              <w:bottom w:val="single" w:sz="4" w:space="0" w:color="auto"/>
              <w:right w:val="single" w:sz="1" w:space="0" w:color="000000"/>
            </w:tcBorders>
            <w:shd w:val="clear" w:color="auto" w:fill="auto"/>
          </w:tcPr>
          <w:p w:rsidR="00EE019E" w:rsidRPr="004A0D51" w:rsidRDefault="00275B72" w:rsidP="00F346FB">
            <w:pPr>
              <w:pStyle w:val="TableContents"/>
              <w:spacing w:line="100" w:lineRule="atLeast"/>
              <w:rPr>
                <w:rFonts w:ascii="Times New Roman" w:hAnsi="Times New Roman" w:cs="Times New Roman"/>
                <w:b/>
                <w:bCs/>
                <w:sz w:val="22"/>
                <w:szCs w:val="22"/>
              </w:rPr>
            </w:pPr>
            <w:r>
              <w:rPr>
                <w:rFonts w:ascii="Times New Roman" w:hAnsi="Times New Roman" w:cs="Times New Roman"/>
                <w:b/>
                <w:bCs/>
                <w:sz w:val="22"/>
                <w:szCs w:val="22"/>
              </w:rPr>
              <w:t>53</w:t>
            </w:r>
            <w:r w:rsidR="00EE019E" w:rsidRPr="004A0D51">
              <w:rPr>
                <w:rFonts w:ascii="Times New Roman" w:hAnsi="Times New Roman" w:cs="Times New Roman"/>
                <w:b/>
                <w:bCs/>
                <w:sz w:val="22"/>
                <w:szCs w:val="22"/>
              </w:rPr>
              <w:t>0</w:t>
            </w:r>
          </w:p>
        </w:tc>
      </w:tr>
    </w:tbl>
    <w:p w:rsidR="00B24299" w:rsidRDefault="00B24299">
      <w:pPr>
        <w:spacing w:line="100" w:lineRule="atLeast"/>
        <w:jc w:val="center"/>
        <w:rPr>
          <w:rFonts w:ascii="Times New Roman" w:hAnsi="Times New Roman" w:cs="Times New Roman"/>
          <w:b/>
          <w:bCs/>
          <w:sz w:val="22"/>
          <w:szCs w:val="22"/>
        </w:rPr>
      </w:pPr>
    </w:p>
    <w:p w:rsidR="00101DC0" w:rsidRPr="004A0D51" w:rsidRDefault="00101DC0">
      <w:pPr>
        <w:spacing w:line="100" w:lineRule="atLeast"/>
        <w:jc w:val="center"/>
        <w:rPr>
          <w:rFonts w:ascii="Times New Roman" w:hAnsi="Times New Roman" w:cs="Times New Roman"/>
          <w:b/>
          <w:bCs/>
          <w:sz w:val="22"/>
          <w:szCs w:val="22"/>
        </w:rPr>
      </w:pPr>
    </w:p>
    <w:p w:rsidR="00B24299" w:rsidRPr="004A0D51" w:rsidRDefault="00B24299">
      <w:pPr>
        <w:spacing w:line="100" w:lineRule="atLeast"/>
        <w:jc w:val="center"/>
        <w:rPr>
          <w:rFonts w:ascii="Times New Roman" w:hAnsi="Times New Roman" w:cs="Times New Roman"/>
          <w:b/>
          <w:bCs/>
          <w:sz w:val="26"/>
          <w:szCs w:val="26"/>
        </w:rPr>
      </w:pPr>
      <w:r w:rsidRPr="004A0D51">
        <w:rPr>
          <w:rFonts w:ascii="Times New Roman" w:hAnsi="Times New Roman" w:cs="Times New Roman"/>
          <w:b/>
          <w:bCs/>
          <w:sz w:val="26"/>
          <w:szCs w:val="26"/>
        </w:rPr>
        <w:t>SEMESTER IV</w:t>
      </w:r>
    </w:p>
    <w:p w:rsidR="00B24299" w:rsidRPr="004A0D51" w:rsidRDefault="00B24299">
      <w:pPr>
        <w:spacing w:line="100" w:lineRule="atLeast"/>
        <w:jc w:val="center"/>
        <w:rPr>
          <w:rFonts w:ascii="Times New Roman" w:hAnsi="Times New Roman" w:cs="Times New Roman"/>
          <w:b/>
          <w:bCs/>
          <w:sz w:val="22"/>
          <w:szCs w:val="22"/>
        </w:rPr>
      </w:pPr>
    </w:p>
    <w:tbl>
      <w:tblPr>
        <w:tblW w:w="0" w:type="auto"/>
        <w:tblInd w:w="414" w:type="dxa"/>
        <w:tblLayout w:type="fixed"/>
        <w:tblCellMar>
          <w:top w:w="55" w:type="dxa"/>
          <w:left w:w="55" w:type="dxa"/>
          <w:bottom w:w="55" w:type="dxa"/>
          <w:right w:w="55" w:type="dxa"/>
        </w:tblCellMar>
        <w:tblLook w:val="0000" w:firstRow="0" w:lastRow="0" w:firstColumn="0" w:lastColumn="0" w:noHBand="0" w:noVBand="0"/>
      </w:tblPr>
      <w:tblGrid>
        <w:gridCol w:w="1293"/>
        <w:gridCol w:w="2884"/>
        <w:gridCol w:w="851"/>
        <w:gridCol w:w="992"/>
        <w:gridCol w:w="1276"/>
        <w:gridCol w:w="1276"/>
        <w:gridCol w:w="567"/>
      </w:tblGrid>
      <w:tr w:rsidR="00A209CB" w:rsidRPr="004A0D51" w:rsidTr="00A209CB">
        <w:tc>
          <w:tcPr>
            <w:tcW w:w="1293" w:type="dxa"/>
            <w:vMerge w:val="restart"/>
            <w:tcBorders>
              <w:top w:val="single" w:sz="1" w:space="0" w:color="000000"/>
              <w:left w:val="single" w:sz="1" w:space="0" w:color="000000"/>
              <w:bottom w:val="single" w:sz="1" w:space="0" w:color="000000"/>
            </w:tcBorders>
            <w:shd w:val="clear" w:color="auto" w:fill="auto"/>
          </w:tcPr>
          <w:p w:rsidR="00A209CB" w:rsidRPr="004A0D51" w:rsidRDefault="00A209CB">
            <w:pPr>
              <w:pStyle w:val="TableContents"/>
              <w:spacing w:line="100" w:lineRule="atLeast"/>
              <w:rPr>
                <w:rFonts w:ascii="Times New Roman" w:hAnsi="Times New Roman" w:cs="Times New Roman"/>
                <w:b/>
                <w:bCs/>
                <w:sz w:val="22"/>
                <w:szCs w:val="22"/>
              </w:rPr>
            </w:pPr>
            <w:r w:rsidRPr="004A0D51">
              <w:rPr>
                <w:rFonts w:ascii="Times New Roman" w:hAnsi="Times New Roman" w:cs="Times New Roman"/>
                <w:b/>
                <w:bCs/>
                <w:sz w:val="22"/>
                <w:szCs w:val="22"/>
              </w:rPr>
              <w:t>Course Code</w:t>
            </w:r>
          </w:p>
        </w:tc>
        <w:tc>
          <w:tcPr>
            <w:tcW w:w="2884" w:type="dxa"/>
            <w:vMerge w:val="restart"/>
            <w:tcBorders>
              <w:top w:val="single" w:sz="1" w:space="0" w:color="000000"/>
              <w:left w:val="single" w:sz="1" w:space="0" w:color="000000"/>
              <w:bottom w:val="single" w:sz="1" w:space="0" w:color="000000"/>
            </w:tcBorders>
            <w:shd w:val="clear" w:color="auto" w:fill="auto"/>
          </w:tcPr>
          <w:p w:rsidR="00A209CB" w:rsidRPr="004A0D51" w:rsidRDefault="00A209CB">
            <w:pPr>
              <w:pStyle w:val="TableContents"/>
              <w:spacing w:line="100" w:lineRule="atLeast"/>
              <w:rPr>
                <w:rFonts w:ascii="Times New Roman" w:hAnsi="Times New Roman" w:cs="Times New Roman"/>
                <w:b/>
                <w:bCs/>
                <w:sz w:val="22"/>
                <w:szCs w:val="22"/>
              </w:rPr>
            </w:pPr>
            <w:r w:rsidRPr="004A0D51">
              <w:rPr>
                <w:rFonts w:ascii="Times New Roman" w:hAnsi="Times New Roman" w:cs="Times New Roman"/>
                <w:b/>
                <w:bCs/>
                <w:sz w:val="22"/>
                <w:szCs w:val="22"/>
              </w:rPr>
              <w:t>Course Title</w:t>
            </w:r>
          </w:p>
        </w:tc>
        <w:tc>
          <w:tcPr>
            <w:tcW w:w="851" w:type="dxa"/>
            <w:vMerge w:val="restart"/>
            <w:tcBorders>
              <w:top w:val="single" w:sz="1" w:space="0" w:color="000000"/>
              <w:left w:val="single" w:sz="1" w:space="0" w:color="000000"/>
              <w:bottom w:val="single" w:sz="1" w:space="0" w:color="000000"/>
            </w:tcBorders>
            <w:shd w:val="clear" w:color="auto" w:fill="auto"/>
          </w:tcPr>
          <w:p w:rsidR="00A209CB" w:rsidRPr="004A0D51" w:rsidRDefault="00A209CB">
            <w:pPr>
              <w:pStyle w:val="TableContents"/>
              <w:spacing w:line="100" w:lineRule="atLeast"/>
              <w:rPr>
                <w:rFonts w:ascii="Times New Roman" w:hAnsi="Times New Roman" w:cs="Times New Roman"/>
                <w:b/>
                <w:bCs/>
                <w:sz w:val="22"/>
                <w:szCs w:val="22"/>
              </w:rPr>
            </w:pPr>
            <w:r w:rsidRPr="004A0D51">
              <w:rPr>
                <w:rFonts w:ascii="Times New Roman" w:hAnsi="Times New Roman" w:cs="Times New Roman"/>
                <w:b/>
                <w:bCs/>
                <w:sz w:val="22"/>
                <w:szCs w:val="22"/>
              </w:rPr>
              <w:t>Credits</w:t>
            </w:r>
          </w:p>
        </w:tc>
        <w:tc>
          <w:tcPr>
            <w:tcW w:w="992" w:type="dxa"/>
            <w:vMerge w:val="restart"/>
            <w:tcBorders>
              <w:top w:val="single" w:sz="1" w:space="0" w:color="000000"/>
              <w:left w:val="single" w:sz="1" w:space="0" w:color="000000"/>
              <w:bottom w:val="single" w:sz="1" w:space="0" w:color="000000"/>
            </w:tcBorders>
            <w:shd w:val="clear" w:color="auto" w:fill="auto"/>
          </w:tcPr>
          <w:p w:rsidR="00A209CB" w:rsidRPr="004A0D51" w:rsidRDefault="00A209CB" w:rsidP="00E05C97">
            <w:pPr>
              <w:pStyle w:val="TableContents"/>
              <w:spacing w:line="100" w:lineRule="atLeast"/>
              <w:rPr>
                <w:rFonts w:ascii="Times New Roman" w:hAnsi="Times New Roman" w:cs="Times New Roman"/>
                <w:b/>
                <w:bCs/>
                <w:sz w:val="22"/>
                <w:szCs w:val="22"/>
              </w:rPr>
            </w:pPr>
            <w:r w:rsidRPr="004A0D51">
              <w:rPr>
                <w:rFonts w:ascii="Times New Roman" w:hAnsi="Times New Roman" w:cs="Times New Roman"/>
                <w:b/>
                <w:bCs/>
                <w:sz w:val="22"/>
                <w:szCs w:val="22"/>
              </w:rPr>
              <w:t>Teaching Hours per week</w:t>
            </w:r>
          </w:p>
        </w:tc>
        <w:tc>
          <w:tcPr>
            <w:tcW w:w="3119" w:type="dxa"/>
            <w:gridSpan w:val="3"/>
            <w:tcBorders>
              <w:top w:val="single" w:sz="1" w:space="0" w:color="000000"/>
              <w:left w:val="single" w:sz="1" w:space="0" w:color="000000"/>
              <w:bottom w:val="single" w:sz="1" w:space="0" w:color="000000"/>
              <w:right w:val="single" w:sz="1" w:space="0" w:color="000000"/>
            </w:tcBorders>
            <w:shd w:val="clear" w:color="auto" w:fill="auto"/>
          </w:tcPr>
          <w:p w:rsidR="00A209CB" w:rsidRPr="004A0D51" w:rsidRDefault="00A209CB">
            <w:pPr>
              <w:pStyle w:val="TableContents"/>
              <w:spacing w:line="100" w:lineRule="atLeast"/>
              <w:rPr>
                <w:rFonts w:ascii="Times New Roman" w:hAnsi="Times New Roman" w:cs="Times New Roman"/>
                <w:b/>
                <w:bCs/>
                <w:sz w:val="22"/>
                <w:szCs w:val="22"/>
              </w:rPr>
            </w:pPr>
            <w:r w:rsidRPr="004A0D51">
              <w:rPr>
                <w:rFonts w:ascii="Times New Roman" w:hAnsi="Times New Roman" w:cs="Times New Roman"/>
                <w:b/>
                <w:bCs/>
                <w:sz w:val="22"/>
                <w:szCs w:val="22"/>
              </w:rPr>
              <w:t>Maximum Marks</w:t>
            </w:r>
          </w:p>
          <w:p w:rsidR="00A209CB" w:rsidRPr="004A0D51" w:rsidRDefault="00A209CB">
            <w:pPr>
              <w:pStyle w:val="TableContents"/>
              <w:spacing w:line="100" w:lineRule="atLeast"/>
              <w:rPr>
                <w:rFonts w:ascii="Times New Roman" w:hAnsi="Times New Roman" w:cs="Times New Roman"/>
                <w:b/>
                <w:bCs/>
                <w:sz w:val="22"/>
                <w:szCs w:val="22"/>
              </w:rPr>
            </w:pPr>
          </w:p>
        </w:tc>
      </w:tr>
      <w:tr w:rsidR="00A209CB" w:rsidRPr="004A0D51" w:rsidTr="00CC373E">
        <w:tc>
          <w:tcPr>
            <w:tcW w:w="1293" w:type="dxa"/>
            <w:vMerge/>
            <w:tcBorders>
              <w:top w:val="single" w:sz="1" w:space="0" w:color="000000"/>
              <w:left w:val="single" w:sz="1" w:space="0" w:color="000000"/>
              <w:bottom w:val="single" w:sz="1" w:space="0" w:color="000000"/>
            </w:tcBorders>
            <w:shd w:val="clear" w:color="auto" w:fill="auto"/>
          </w:tcPr>
          <w:p w:rsidR="00A209CB" w:rsidRPr="004A0D51" w:rsidRDefault="00A209CB">
            <w:pPr>
              <w:rPr>
                <w:rFonts w:ascii="Times New Roman" w:hAnsi="Times New Roman" w:cs="Times New Roman"/>
              </w:rPr>
            </w:pPr>
          </w:p>
        </w:tc>
        <w:tc>
          <w:tcPr>
            <w:tcW w:w="2884" w:type="dxa"/>
            <w:vMerge/>
            <w:tcBorders>
              <w:top w:val="single" w:sz="1" w:space="0" w:color="000000"/>
              <w:left w:val="single" w:sz="1" w:space="0" w:color="000000"/>
              <w:bottom w:val="single" w:sz="1" w:space="0" w:color="000000"/>
            </w:tcBorders>
            <w:shd w:val="clear" w:color="auto" w:fill="auto"/>
          </w:tcPr>
          <w:p w:rsidR="00A209CB" w:rsidRPr="004A0D51" w:rsidRDefault="00A209CB">
            <w:pPr>
              <w:rPr>
                <w:rFonts w:ascii="Times New Roman" w:hAnsi="Times New Roman" w:cs="Times New Roman"/>
              </w:rPr>
            </w:pPr>
          </w:p>
        </w:tc>
        <w:tc>
          <w:tcPr>
            <w:tcW w:w="851" w:type="dxa"/>
            <w:vMerge/>
            <w:tcBorders>
              <w:top w:val="single" w:sz="1" w:space="0" w:color="000000"/>
              <w:left w:val="single" w:sz="1" w:space="0" w:color="000000"/>
              <w:bottom w:val="single" w:sz="1" w:space="0" w:color="000000"/>
            </w:tcBorders>
            <w:shd w:val="clear" w:color="auto" w:fill="auto"/>
          </w:tcPr>
          <w:p w:rsidR="00A209CB" w:rsidRPr="004A0D51" w:rsidRDefault="00A209CB">
            <w:pPr>
              <w:rPr>
                <w:rFonts w:ascii="Times New Roman" w:hAnsi="Times New Roman" w:cs="Times New Roman"/>
              </w:rPr>
            </w:pPr>
          </w:p>
        </w:tc>
        <w:tc>
          <w:tcPr>
            <w:tcW w:w="992" w:type="dxa"/>
            <w:vMerge/>
            <w:tcBorders>
              <w:top w:val="single" w:sz="1" w:space="0" w:color="000000"/>
              <w:left w:val="single" w:sz="1" w:space="0" w:color="000000"/>
              <w:bottom w:val="single" w:sz="1" w:space="0" w:color="000000"/>
            </w:tcBorders>
            <w:shd w:val="clear" w:color="auto" w:fill="auto"/>
          </w:tcPr>
          <w:p w:rsidR="00A209CB" w:rsidRPr="004A0D51" w:rsidRDefault="00A209CB">
            <w:pPr>
              <w:rPr>
                <w:rFonts w:ascii="Times New Roman" w:hAnsi="Times New Roman" w:cs="Times New Roman"/>
              </w:rPr>
            </w:pPr>
          </w:p>
        </w:tc>
        <w:tc>
          <w:tcPr>
            <w:tcW w:w="1276" w:type="dxa"/>
            <w:tcBorders>
              <w:left w:val="single" w:sz="1" w:space="0" w:color="000000"/>
              <w:bottom w:val="single" w:sz="1" w:space="0" w:color="000000"/>
            </w:tcBorders>
            <w:shd w:val="clear" w:color="auto" w:fill="auto"/>
          </w:tcPr>
          <w:p w:rsidR="00A209CB" w:rsidRPr="004A0D51" w:rsidRDefault="00A209CB">
            <w:pPr>
              <w:pStyle w:val="TableContents"/>
              <w:spacing w:line="100" w:lineRule="atLeast"/>
              <w:rPr>
                <w:rFonts w:ascii="Times New Roman" w:hAnsi="Times New Roman" w:cs="Times New Roman"/>
                <w:b/>
                <w:bCs/>
                <w:sz w:val="22"/>
                <w:szCs w:val="22"/>
                <w:vertAlign w:val="superscript"/>
              </w:rPr>
            </w:pPr>
            <w:r w:rsidRPr="004A0D51">
              <w:rPr>
                <w:rFonts w:ascii="Times New Roman" w:hAnsi="Times New Roman" w:cs="Times New Roman"/>
                <w:sz w:val="22"/>
                <w:szCs w:val="22"/>
              </w:rPr>
              <w:t>Internal Assessment</w:t>
            </w:r>
            <w:r w:rsidRPr="004A0D51">
              <w:rPr>
                <w:rFonts w:ascii="Times New Roman" w:hAnsi="Times New Roman" w:cs="Times New Roman"/>
                <w:b/>
                <w:bCs/>
                <w:sz w:val="22"/>
                <w:szCs w:val="22"/>
                <w:vertAlign w:val="superscript"/>
              </w:rPr>
              <w:t>*</w:t>
            </w:r>
          </w:p>
        </w:tc>
        <w:tc>
          <w:tcPr>
            <w:tcW w:w="1276" w:type="dxa"/>
            <w:tcBorders>
              <w:left w:val="single" w:sz="1" w:space="0" w:color="000000"/>
              <w:bottom w:val="single" w:sz="1" w:space="0" w:color="000000"/>
            </w:tcBorders>
            <w:shd w:val="clear" w:color="auto" w:fill="auto"/>
          </w:tcPr>
          <w:p w:rsidR="00A209CB" w:rsidRPr="004A0D51" w:rsidRDefault="00A209CB">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End-semester Examination</w:t>
            </w:r>
          </w:p>
        </w:tc>
        <w:tc>
          <w:tcPr>
            <w:tcW w:w="567" w:type="dxa"/>
            <w:tcBorders>
              <w:left w:val="single" w:sz="1" w:space="0" w:color="000000"/>
              <w:bottom w:val="single" w:sz="1" w:space="0" w:color="000000"/>
              <w:right w:val="single" w:sz="1" w:space="0" w:color="000000"/>
            </w:tcBorders>
            <w:shd w:val="clear" w:color="auto" w:fill="auto"/>
          </w:tcPr>
          <w:p w:rsidR="00A209CB" w:rsidRPr="004A0D51" w:rsidRDefault="00A209CB">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Total</w:t>
            </w:r>
          </w:p>
        </w:tc>
      </w:tr>
      <w:tr w:rsidR="00A209CB" w:rsidRPr="004A0D51" w:rsidTr="00CC373E">
        <w:tc>
          <w:tcPr>
            <w:tcW w:w="1293" w:type="dxa"/>
            <w:tcBorders>
              <w:left w:val="single" w:sz="1" w:space="0" w:color="000000"/>
              <w:bottom w:val="single" w:sz="1" w:space="0" w:color="000000"/>
            </w:tcBorders>
            <w:shd w:val="clear" w:color="auto" w:fill="auto"/>
          </w:tcPr>
          <w:p w:rsidR="00A209CB" w:rsidRPr="004A0D51" w:rsidRDefault="00A209CB">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PHY 401</w:t>
            </w:r>
          </w:p>
        </w:tc>
        <w:tc>
          <w:tcPr>
            <w:tcW w:w="2884" w:type="dxa"/>
            <w:tcBorders>
              <w:left w:val="single" w:sz="1" w:space="0" w:color="000000"/>
              <w:bottom w:val="single" w:sz="1" w:space="0" w:color="000000"/>
            </w:tcBorders>
            <w:shd w:val="clear" w:color="auto" w:fill="auto"/>
          </w:tcPr>
          <w:p w:rsidR="00A209CB" w:rsidRPr="004A0D51" w:rsidRDefault="00A209CB">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Electrodynamics and Plasma Physics</w:t>
            </w:r>
          </w:p>
        </w:tc>
        <w:tc>
          <w:tcPr>
            <w:tcW w:w="851" w:type="dxa"/>
            <w:tcBorders>
              <w:left w:val="single" w:sz="1" w:space="0" w:color="000000"/>
              <w:bottom w:val="single" w:sz="1" w:space="0" w:color="000000"/>
            </w:tcBorders>
            <w:shd w:val="clear" w:color="auto" w:fill="auto"/>
          </w:tcPr>
          <w:p w:rsidR="00A209CB" w:rsidRPr="004A0D51" w:rsidRDefault="00A209CB">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4</w:t>
            </w:r>
          </w:p>
        </w:tc>
        <w:tc>
          <w:tcPr>
            <w:tcW w:w="992" w:type="dxa"/>
            <w:tcBorders>
              <w:left w:val="single" w:sz="1" w:space="0" w:color="000000"/>
              <w:bottom w:val="single" w:sz="1" w:space="0" w:color="000000"/>
            </w:tcBorders>
            <w:shd w:val="clear" w:color="auto" w:fill="auto"/>
          </w:tcPr>
          <w:p w:rsidR="00A209CB" w:rsidRPr="004A0D51" w:rsidRDefault="00A209CB" w:rsidP="00E05C97">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4</w:t>
            </w:r>
          </w:p>
        </w:tc>
        <w:tc>
          <w:tcPr>
            <w:tcW w:w="1276" w:type="dxa"/>
            <w:tcBorders>
              <w:left w:val="single" w:sz="1" w:space="0" w:color="000000"/>
              <w:bottom w:val="single" w:sz="1" w:space="0" w:color="000000"/>
            </w:tcBorders>
            <w:shd w:val="clear" w:color="auto" w:fill="auto"/>
          </w:tcPr>
          <w:p w:rsidR="00A209CB" w:rsidRPr="004A0D51" w:rsidRDefault="00A209CB">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20</w:t>
            </w:r>
          </w:p>
        </w:tc>
        <w:tc>
          <w:tcPr>
            <w:tcW w:w="1276" w:type="dxa"/>
            <w:tcBorders>
              <w:left w:val="single" w:sz="1" w:space="0" w:color="000000"/>
              <w:bottom w:val="single" w:sz="1" w:space="0" w:color="000000"/>
            </w:tcBorders>
            <w:shd w:val="clear" w:color="auto" w:fill="auto"/>
          </w:tcPr>
          <w:p w:rsidR="00A209CB" w:rsidRPr="004A0D51" w:rsidRDefault="00A209CB">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60</w:t>
            </w:r>
          </w:p>
        </w:tc>
        <w:tc>
          <w:tcPr>
            <w:tcW w:w="567" w:type="dxa"/>
            <w:tcBorders>
              <w:left w:val="single" w:sz="1" w:space="0" w:color="000000"/>
              <w:bottom w:val="single" w:sz="1" w:space="0" w:color="000000"/>
              <w:right w:val="single" w:sz="1" w:space="0" w:color="000000"/>
            </w:tcBorders>
            <w:shd w:val="clear" w:color="auto" w:fill="auto"/>
          </w:tcPr>
          <w:p w:rsidR="00A209CB" w:rsidRPr="004A0D51" w:rsidRDefault="00A209CB">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80</w:t>
            </w:r>
          </w:p>
        </w:tc>
      </w:tr>
      <w:tr w:rsidR="00A209CB" w:rsidRPr="004A0D51" w:rsidTr="00CC373E">
        <w:tc>
          <w:tcPr>
            <w:tcW w:w="1293" w:type="dxa"/>
            <w:tcBorders>
              <w:left w:val="single" w:sz="1" w:space="0" w:color="000000"/>
              <w:bottom w:val="single" w:sz="1" w:space="0" w:color="000000"/>
            </w:tcBorders>
            <w:shd w:val="clear" w:color="auto" w:fill="auto"/>
          </w:tcPr>
          <w:p w:rsidR="00A209CB" w:rsidRPr="004A0D51" w:rsidRDefault="00A209CB">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PHY 402</w:t>
            </w:r>
          </w:p>
        </w:tc>
        <w:tc>
          <w:tcPr>
            <w:tcW w:w="2884" w:type="dxa"/>
            <w:tcBorders>
              <w:left w:val="single" w:sz="1" w:space="0" w:color="000000"/>
              <w:bottom w:val="single" w:sz="1" w:space="0" w:color="000000"/>
            </w:tcBorders>
            <w:shd w:val="clear" w:color="auto" w:fill="auto"/>
          </w:tcPr>
          <w:p w:rsidR="00A209CB" w:rsidRPr="004A0D51" w:rsidRDefault="00A209CB">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Atomic and Molecular Physics</w:t>
            </w:r>
          </w:p>
        </w:tc>
        <w:tc>
          <w:tcPr>
            <w:tcW w:w="851" w:type="dxa"/>
            <w:tcBorders>
              <w:left w:val="single" w:sz="1" w:space="0" w:color="000000"/>
              <w:bottom w:val="single" w:sz="1" w:space="0" w:color="000000"/>
            </w:tcBorders>
            <w:shd w:val="clear" w:color="auto" w:fill="auto"/>
          </w:tcPr>
          <w:p w:rsidR="00A209CB" w:rsidRPr="004A0D51" w:rsidRDefault="00A209CB">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4</w:t>
            </w:r>
          </w:p>
        </w:tc>
        <w:tc>
          <w:tcPr>
            <w:tcW w:w="992" w:type="dxa"/>
            <w:tcBorders>
              <w:left w:val="single" w:sz="1" w:space="0" w:color="000000"/>
              <w:bottom w:val="single" w:sz="1" w:space="0" w:color="000000"/>
            </w:tcBorders>
            <w:shd w:val="clear" w:color="auto" w:fill="auto"/>
          </w:tcPr>
          <w:p w:rsidR="00A209CB" w:rsidRPr="004A0D51" w:rsidRDefault="00A209CB" w:rsidP="00E05C97">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4</w:t>
            </w:r>
          </w:p>
        </w:tc>
        <w:tc>
          <w:tcPr>
            <w:tcW w:w="1276" w:type="dxa"/>
            <w:tcBorders>
              <w:left w:val="single" w:sz="1" w:space="0" w:color="000000"/>
              <w:bottom w:val="single" w:sz="1" w:space="0" w:color="000000"/>
            </w:tcBorders>
            <w:shd w:val="clear" w:color="auto" w:fill="auto"/>
          </w:tcPr>
          <w:p w:rsidR="00A209CB" w:rsidRPr="004A0D51" w:rsidRDefault="00A209CB">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20</w:t>
            </w:r>
          </w:p>
        </w:tc>
        <w:tc>
          <w:tcPr>
            <w:tcW w:w="1276" w:type="dxa"/>
            <w:tcBorders>
              <w:left w:val="single" w:sz="1" w:space="0" w:color="000000"/>
              <w:bottom w:val="single" w:sz="1" w:space="0" w:color="000000"/>
            </w:tcBorders>
            <w:shd w:val="clear" w:color="auto" w:fill="auto"/>
          </w:tcPr>
          <w:p w:rsidR="00A209CB" w:rsidRPr="004A0D51" w:rsidRDefault="00A209CB">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60</w:t>
            </w:r>
          </w:p>
        </w:tc>
        <w:tc>
          <w:tcPr>
            <w:tcW w:w="567" w:type="dxa"/>
            <w:tcBorders>
              <w:left w:val="single" w:sz="1" w:space="0" w:color="000000"/>
              <w:bottom w:val="single" w:sz="1" w:space="0" w:color="000000"/>
              <w:right w:val="single" w:sz="1" w:space="0" w:color="000000"/>
            </w:tcBorders>
            <w:shd w:val="clear" w:color="auto" w:fill="auto"/>
          </w:tcPr>
          <w:p w:rsidR="00A209CB" w:rsidRPr="004A0D51" w:rsidRDefault="00A209CB">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80</w:t>
            </w:r>
          </w:p>
        </w:tc>
      </w:tr>
      <w:tr w:rsidR="00A209CB" w:rsidRPr="004A0D51" w:rsidTr="00CC373E">
        <w:tc>
          <w:tcPr>
            <w:tcW w:w="4177" w:type="dxa"/>
            <w:gridSpan w:val="2"/>
            <w:tcBorders>
              <w:left w:val="single" w:sz="1" w:space="0" w:color="000000"/>
              <w:bottom w:val="single" w:sz="1" w:space="0" w:color="000000"/>
            </w:tcBorders>
            <w:shd w:val="clear" w:color="auto" w:fill="auto"/>
          </w:tcPr>
          <w:p w:rsidR="00A209CB" w:rsidRPr="004A0D51" w:rsidRDefault="00A209CB" w:rsidP="00647512">
            <w:pPr>
              <w:pStyle w:val="TableContents"/>
              <w:spacing w:line="100" w:lineRule="atLeast"/>
              <w:jc w:val="both"/>
              <w:rPr>
                <w:rFonts w:ascii="Times New Roman" w:hAnsi="Times New Roman" w:cs="Times New Roman"/>
                <w:i/>
                <w:iCs/>
                <w:sz w:val="22"/>
                <w:szCs w:val="22"/>
              </w:rPr>
            </w:pPr>
            <w:r w:rsidRPr="004A0D51">
              <w:rPr>
                <w:rFonts w:ascii="Times New Roman" w:hAnsi="Times New Roman" w:cs="Times New Roman"/>
                <w:i/>
                <w:iCs/>
                <w:sz w:val="22"/>
                <w:szCs w:val="22"/>
              </w:rPr>
              <w:t>Same electives/specialization</w:t>
            </w:r>
            <w:r w:rsidR="00647512">
              <w:rPr>
                <w:rFonts w:ascii="Times New Roman" w:hAnsi="Times New Roman" w:cs="Times New Roman"/>
                <w:i/>
                <w:iCs/>
                <w:sz w:val="22"/>
                <w:szCs w:val="22"/>
              </w:rPr>
              <w:t>s are</w:t>
            </w:r>
            <w:r w:rsidRPr="004A0D51">
              <w:rPr>
                <w:rFonts w:ascii="Times New Roman" w:hAnsi="Times New Roman" w:cs="Times New Roman"/>
                <w:i/>
                <w:iCs/>
                <w:sz w:val="22"/>
                <w:szCs w:val="22"/>
              </w:rPr>
              <w:t xml:space="preserve"> to be taken as in Semester III</w:t>
            </w:r>
          </w:p>
        </w:tc>
        <w:tc>
          <w:tcPr>
            <w:tcW w:w="851" w:type="dxa"/>
            <w:vMerge w:val="restart"/>
            <w:tcBorders>
              <w:left w:val="single" w:sz="1" w:space="0" w:color="000000"/>
              <w:bottom w:val="single" w:sz="1" w:space="0" w:color="000000"/>
            </w:tcBorders>
            <w:shd w:val="clear" w:color="auto" w:fill="auto"/>
          </w:tcPr>
          <w:p w:rsidR="00A209CB" w:rsidRPr="004A0D51" w:rsidRDefault="00A209CB">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4</w:t>
            </w:r>
          </w:p>
        </w:tc>
        <w:tc>
          <w:tcPr>
            <w:tcW w:w="992" w:type="dxa"/>
            <w:vMerge w:val="restart"/>
            <w:tcBorders>
              <w:left w:val="single" w:sz="1" w:space="0" w:color="000000"/>
              <w:bottom w:val="single" w:sz="1" w:space="0" w:color="000000"/>
            </w:tcBorders>
            <w:shd w:val="clear" w:color="auto" w:fill="auto"/>
          </w:tcPr>
          <w:p w:rsidR="00A209CB" w:rsidRPr="004A0D51" w:rsidRDefault="00A209CB">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4</w:t>
            </w:r>
          </w:p>
        </w:tc>
        <w:tc>
          <w:tcPr>
            <w:tcW w:w="1276" w:type="dxa"/>
            <w:vMerge w:val="restart"/>
            <w:tcBorders>
              <w:left w:val="single" w:sz="1" w:space="0" w:color="000000"/>
              <w:bottom w:val="single" w:sz="1" w:space="0" w:color="000000"/>
            </w:tcBorders>
            <w:shd w:val="clear" w:color="auto" w:fill="auto"/>
          </w:tcPr>
          <w:p w:rsidR="00A209CB" w:rsidRPr="004A0D51" w:rsidRDefault="00C20C8C" w:rsidP="00E05C97">
            <w:pPr>
              <w:pStyle w:val="TableContents"/>
              <w:spacing w:line="100" w:lineRule="atLeast"/>
              <w:rPr>
                <w:rFonts w:ascii="Times New Roman" w:hAnsi="Times New Roman" w:cs="Times New Roman"/>
                <w:sz w:val="22"/>
                <w:szCs w:val="22"/>
              </w:rPr>
            </w:pPr>
            <w:r>
              <w:rPr>
                <w:rFonts w:ascii="Times New Roman" w:hAnsi="Times New Roman" w:cs="Times New Roman"/>
                <w:sz w:val="22"/>
                <w:szCs w:val="22"/>
              </w:rPr>
              <w:t>20</w:t>
            </w:r>
          </w:p>
        </w:tc>
        <w:tc>
          <w:tcPr>
            <w:tcW w:w="1276" w:type="dxa"/>
            <w:vMerge w:val="restart"/>
            <w:tcBorders>
              <w:left w:val="single" w:sz="1" w:space="0" w:color="000000"/>
              <w:bottom w:val="single" w:sz="1" w:space="0" w:color="000000"/>
            </w:tcBorders>
            <w:shd w:val="clear" w:color="auto" w:fill="auto"/>
          </w:tcPr>
          <w:p w:rsidR="00A209CB" w:rsidRPr="004A0D51" w:rsidRDefault="00A209CB">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60</w:t>
            </w:r>
          </w:p>
        </w:tc>
        <w:tc>
          <w:tcPr>
            <w:tcW w:w="567" w:type="dxa"/>
            <w:vMerge w:val="restart"/>
            <w:tcBorders>
              <w:left w:val="single" w:sz="1" w:space="0" w:color="000000"/>
              <w:bottom w:val="single" w:sz="1" w:space="0" w:color="000000"/>
              <w:right w:val="single" w:sz="1" w:space="0" w:color="000000"/>
            </w:tcBorders>
            <w:shd w:val="clear" w:color="auto" w:fill="auto"/>
          </w:tcPr>
          <w:p w:rsidR="00A209CB" w:rsidRPr="004A0D51" w:rsidRDefault="00A209CB">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80</w:t>
            </w:r>
          </w:p>
        </w:tc>
      </w:tr>
      <w:tr w:rsidR="00A209CB" w:rsidRPr="004A0D51" w:rsidTr="00CC373E">
        <w:tc>
          <w:tcPr>
            <w:tcW w:w="1293" w:type="dxa"/>
            <w:tcBorders>
              <w:left w:val="single" w:sz="1" w:space="0" w:color="000000"/>
              <w:bottom w:val="single" w:sz="1" w:space="0" w:color="000000"/>
            </w:tcBorders>
            <w:shd w:val="clear" w:color="auto" w:fill="auto"/>
          </w:tcPr>
          <w:p w:rsidR="00A209CB" w:rsidRPr="004A0D51" w:rsidRDefault="00A209CB">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PHY 403A</w:t>
            </w:r>
          </w:p>
        </w:tc>
        <w:tc>
          <w:tcPr>
            <w:tcW w:w="2884" w:type="dxa"/>
            <w:tcBorders>
              <w:left w:val="single" w:sz="1" w:space="0" w:color="000000"/>
              <w:bottom w:val="single" w:sz="1" w:space="0" w:color="000000"/>
            </w:tcBorders>
            <w:shd w:val="clear" w:color="auto" w:fill="auto"/>
          </w:tcPr>
          <w:p w:rsidR="00A209CB" w:rsidRPr="004A0D51" w:rsidRDefault="00A209CB">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Condensed Matter Physics-II</w:t>
            </w:r>
          </w:p>
        </w:tc>
        <w:tc>
          <w:tcPr>
            <w:tcW w:w="851" w:type="dxa"/>
            <w:vMerge/>
            <w:tcBorders>
              <w:left w:val="single" w:sz="1" w:space="0" w:color="000000"/>
              <w:bottom w:val="single" w:sz="1" w:space="0" w:color="000000"/>
            </w:tcBorders>
            <w:shd w:val="clear" w:color="auto" w:fill="auto"/>
          </w:tcPr>
          <w:p w:rsidR="00A209CB" w:rsidRPr="004A0D51" w:rsidRDefault="00A209CB">
            <w:pPr>
              <w:rPr>
                <w:rFonts w:ascii="Times New Roman" w:hAnsi="Times New Roman" w:cs="Times New Roman"/>
              </w:rPr>
            </w:pPr>
          </w:p>
        </w:tc>
        <w:tc>
          <w:tcPr>
            <w:tcW w:w="992" w:type="dxa"/>
            <w:vMerge/>
            <w:tcBorders>
              <w:left w:val="single" w:sz="1" w:space="0" w:color="000000"/>
              <w:bottom w:val="single" w:sz="1" w:space="0" w:color="000000"/>
            </w:tcBorders>
            <w:shd w:val="clear" w:color="auto" w:fill="auto"/>
          </w:tcPr>
          <w:p w:rsidR="00A209CB" w:rsidRPr="004A0D51" w:rsidRDefault="00A209CB">
            <w:pPr>
              <w:rPr>
                <w:rFonts w:ascii="Times New Roman" w:hAnsi="Times New Roman" w:cs="Times New Roman"/>
              </w:rPr>
            </w:pPr>
          </w:p>
        </w:tc>
        <w:tc>
          <w:tcPr>
            <w:tcW w:w="1276" w:type="dxa"/>
            <w:vMerge/>
            <w:tcBorders>
              <w:left w:val="single" w:sz="1" w:space="0" w:color="000000"/>
              <w:bottom w:val="single" w:sz="1" w:space="0" w:color="000000"/>
            </w:tcBorders>
            <w:shd w:val="clear" w:color="auto" w:fill="auto"/>
          </w:tcPr>
          <w:p w:rsidR="00A209CB" w:rsidRPr="004A0D51" w:rsidRDefault="00A209CB">
            <w:pPr>
              <w:rPr>
                <w:rFonts w:ascii="Times New Roman" w:hAnsi="Times New Roman" w:cs="Times New Roman"/>
              </w:rPr>
            </w:pPr>
          </w:p>
        </w:tc>
        <w:tc>
          <w:tcPr>
            <w:tcW w:w="1276" w:type="dxa"/>
            <w:vMerge/>
            <w:tcBorders>
              <w:left w:val="single" w:sz="1" w:space="0" w:color="000000"/>
              <w:bottom w:val="single" w:sz="1" w:space="0" w:color="000000"/>
            </w:tcBorders>
            <w:shd w:val="clear" w:color="auto" w:fill="auto"/>
          </w:tcPr>
          <w:p w:rsidR="00A209CB" w:rsidRPr="004A0D51" w:rsidRDefault="00A209CB">
            <w:pPr>
              <w:rPr>
                <w:rFonts w:ascii="Times New Roman" w:hAnsi="Times New Roman" w:cs="Times New Roman"/>
              </w:rPr>
            </w:pPr>
          </w:p>
        </w:tc>
        <w:tc>
          <w:tcPr>
            <w:tcW w:w="567" w:type="dxa"/>
            <w:vMerge/>
            <w:tcBorders>
              <w:left w:val="single" w:sz="1" w:space="0" w:color="000000"/>
              <w:bottom w:val="single" w:sz="1" w:space="0" w:color="000000"/>
              <w:right w:val="single" w:sz="1" w:space="0" w:color="000000"/>
            </w:tcBorders>
            <w:shd w:val="clear" w:color="auto" w:fill="auto"/>
          </w:tcPr>
          <w:p w:rsidR="00A209CB" w:rsidRPr="004A0D51" w:rsidRDefault="00A209CB">
            <w:pPr>
              <w:rPr>
                <w:rFonts w:ascii="Times New Roman" w:hAnsi="Times New Roman" w:cs="Times New Roman"/>
              </w:rPr>
            </w:pPr>
          </w:p>
        </w:tc>
      </w:tr>
      <w:tr w:rsidR="00A209CB" w:rsidRPr="004A0D51" w:rsidTr="00CC373E">
        <w:tc>
          <w:tcPr>
            <w:tcW w:w="1293" w:type="dxa"/>
            <w:tcBorders>
              <w:left w:val="single" w:sz="1" w:space="0" w:color="000000"/>
              <w:bottom w:val="single" w:sz="1" w:space="0" w:color="000000"/>
            </w:tcBorders>
            <w:shd w:val="clear" w:color="auto" w:fill="auto"/>
          </w:tcPr>
          <w:p w:rsidR="00A209CB" w:rsidRPr="004A0D51" w:rsidRDefault="00A209CB">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PHY 403B</w:t>
            </w:r>
          </w:p>
        </w:tc>
        <w:tc>
          <w:tcPr>
            <w:tcW w:w="2884" w:type="dxa"/>
            <w:tcBorders>
              <w:left w:val="single" w:sz="1" w:space="0" w:color="000000"/>
              <w:bottom w:val="single" w:sz="1" w:space="0" w:color="000000"/>
            </w:tcBorders>
            <w:shd w:val="clear" w:color="auto" w:fill="auto"/>
          </w:tcPr>
          <w:p w:rsidR="00A209CB" w:rsidRPr="004A0D51" w:rsidRDefault="00A209CB">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Nuclear Physics-II</w:t>
            </w:r>
          </w:p>
        </w:tc>
        <w:tc>
          <w:tcPr>
            <w:tcW w:w="851" w:type="dxa"/>
            <w:vMerge/>
            <w:tcBorders>
              <w:left w:val="single" w:sz="1" w:space="0" w:color="000000"/>
              <w:bottom w:val="single" w:sz="1" w:space="0" w:color="000000"/>
            </w:tcBorders>
            <w:shd w:val="clear" w:color="auto" w:fill="auto"/>
          </w:tcPr>
          <w:p w:rsidR="00A209CB" w:rsidRPr="004A0D51" w:rsidRDefault="00A209CB">
            <w:pPr>
              <w:rPr>
                <w:rFonts w:ascii="Times New Roman" w:hAnsi="Times New Roman" w:cs="Times New Roman"/>
              </w:rPr>
            </w:pPr>
          </w:p>
        </w:tc>
        <w:tc>
          <w:tcPr>
            <w:tcW w:w="992" w:type="dxa"/>
            <w:vMerge/>
            <w:tcBorders>
              <w:left w:val="single" w:sz="1" w:space="0" w:color="000000"/>
              <w:bottom w:val="single" w:sz="1" w:space="0" w:color="000000"/>
            </w:tcBorders>
            <w:shd w:val="clear" w:color="auto" w:fill="auto"/>
          </w:tcPr>
          <w:p w:rsidR="00A209CB" w:rsidRPr="004A0D51" w:rsidRDefault="00A209CB">
            <w:pPr>
              <w:rPr>
                <w:rFonts w:ascii="Times New Roman" w:hAnsi="Times New Roman" w:cs="Times New Roman"/>
              </w:rPr>
            </w:pPr>
          </w:p>
        </w:tc>
        <w:tc>
          <w:tcPr>
            <w:tcW w:w="1276" w:type="dxa"/>
            <w:vMerge/>
            <w:tcBorders>
              <w:left w:val="single" w:sz="1" w:space="0" w:color="000000"/>
              <w:bottom w:val="single" w:sz="1" w:space="0" w:color="000000"/>
            </w:tcBorders>
            <w:shd w:val="clear" w:color="auto" w:fill="auto"/>
          </w:tcPr>
          <w:p w:rsidR="00A209CB" w:rsidRPr="004A0D51" w:rsidRDefault="00A209CB">
            <w:pPr>
              <w:rPr>
                <w:rFonts w:ascii="Times New Roman" w:hAnsi="Times New Roman" w:cs="Times New Roman"/>
              </w:rPr>
            </w:pPr>
          </w:p>
        </w:tc>
        <w:tc>
          <w:tcPr>
            <w:tcW w:w="1276" w:type="dxa"/>
            <w:vMerge/>
            <w:tcBorders>
              <w:left w:val="single" w:sz="1" w:space="0" w:color="000000"/>
              <w:bottom w:val="single" w:sz="1" w:space="0" w:color="000000"/>
            </w:tcBorders>
            <w:shd w:val="clear" w:color="auto" w:fill="auto"/>
          </w:tcPr>
          <w:p w:rsidR="00A209CB" w:rsidRPr="004A0D51" w:rsidRDefault="00A209CB">
            <w:pPr>
              <w:rPr>
                <w:rFonts w:ascii="Times New Roman" w:hAnsi="Times New Roman" w:cs="Times New Roman"/>
              </w:rPr>
            </w:pPr>
          </w:p>
        </w:tc>
        <w:tc>
          <w:tcPr>
            <w:tcW w:w="567" w:type="dxa"/>
            <w:vMerge/>
            <w:tcBorders>
              <w:left w:val="single" w:sz="1" w:space="0" w:color="000000"/>
              <w:bottom w:val="single" w:sz="1" w:space="0" w:color="000000"/>
              <w:right w:val="single" w:sz="1" w:space="0" w:color="000000"/>
            </w:tcBorders>
            <w:shd w:val="clear" w:color="auto" w:fill="auto"/>
          </w:tcPr>
          <w:p w:rsidR="00A209CB" w:rsidRPr="004A0D51" w:rsidRDefault="00A209CB">
            <w:pPr>
              <w:rPr>
                <w:rFonts w:ascii="Times New Roman" w:hAnsi="Times New Roman" w:cs="Times New Roman"/>
              </w:rPr>
            </w:pPr>
          </w:p>
        </w:tc>
      </w:tr>
      <w:tr w:rsidR="00A209CB" w:rsidRPr="004A0D51" w:rsidTr="00CC373E">
        <w:tc>
          <w:tcPr>
            <w:tcW w:w="1293" w:type="dxa"/>
            <w:tcBorders>
              <w:left w:val="single" w:sz="1" w:space="0" w:color="000000"/>
              <w:bottom w:val="single" w:sz="1" w:space="0" w:color="000000"/>
            </w:tcBorders>
            <w:shd w:val="clear" w:color="auto" w:fill="auto"/>
          </w:tcPr>
          <w:p w:rsidR="00A209CB" w:rsidRPr="004A0D51" w:rsidRDefault="00A209CB">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PHY 403C</w:t>
            </w:r>
          </w:p>
        </w:tc>
        <w:tc>
          <w:tcPr>
            <w:tcW w:w="2884" w:type="dxa"/>
            <w:tcBorders>
              <w:left w:val="single" w:sz="1" w:space="0" w:color="000000"/>
              <w:bottom w:val="single" w:sz="1" w:space="0" w:color="000000"/>
            </w:tcBorders>
            <w:shd w:val="clear" w:color="auto" w:fill="auto"/>
          </w:tcPr>
          <w:p w:rsidR="00A209CB" w:rsidRPr="004A0D51" w:rsidRDefault="00A209CB">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Particle Physics-II</w:t>
            </w:r>
          </w:p>
        </w:tc>
        <w:tc>
          <w:tcPr>
            <w:tcW w:w="851" w:type="dxa"/>
            <w:vMerge/>
            <w:tcBorders>
              <w:left w:val="single" w:sz="1" w:space="0" w:color="000000"/>
              <w:bottom w:val="single" w:sz="1" w:space="0" w:color="000000"/>
            </w:tcBorders>
            <w:shd w:val="clear" w:color="auto" w:fill="auto"/>
          </w:tcPr>
          <w:p w:rsidR="00A209CB" w:rsidRPr="004A0D51" w:rsidRDefault="00A209CB">
            <w:pPr>
              <w:rPr>
                <w:rFonts w:ascii="Times New Roman" w:hAnsi="Times New Roman" w:cs="Times New Roman"/>
              </w:rPr>
            </w:pPr>
          </w:p>
        </w:tc>
        <w:tc>
          <w:tcPr>
            <w:tcW w:w="992" w:type="dxa"/>
            <w:vMerge/>
            <w:tcBorders>
              <w:left w:val="single" w:sz="1" w:space="0" w:color="000000"/>
              <w:bottom w:val="single" w:sz="1" w:space="0" w:color="000000"/>
            </w:tcBorders>
            <w:shd w:val="clear" w:color="auto" w:fill="auto"/>
          </w:tcPr>
          <w:p w:rsidR="00A209CB" w:rsidRPr="004A0D51" w:rsidRDefault="00A209CB">
            <w:pPr>
              <w:rPr>
                <w:rFonts w:ascii="Times New Roman" w:hAnsi="Times New Roman" w:cs="Times New Roman"/>
              </w:rPr>
            </w:pPr>
          </w:p>
        </w:tc>
        <w:tc>
          <w:tcPr>
            <w:tcW w:w="1276" w:type="dxa"/>
            <w:vMerge/>
            <w:tcBorders>
              <w:left w:val="single" w:sz="1" w:space="0" w:color="000000"/>
              <w:bottom w:val="single" w:sz="1" w:space="0" w:color="000000"/>
            </w:tcBorders>
            <w:shd w:val="clear" w:color="auto" w:fill="auto"/>
          </w:tcPr>
          <w:p w:rsidR="00A209CB" w:rsidRPr="004A0D51" w:rsidRDefault="00A209CB">
            <w:pPr>
              <w:rPr>
                <w:rFonts w:ascii="Times New Roman" w:hAnsi="Times New Roman" w:cs="Times New Roman"/>
              </w:rPr>
            </w:pPr>
          </w:p>
        </w:tc>
        <w:tc>
          <w:tcPr>
            <w:tcW w:w="1276" w:type="dxa"/>
            <w:vMerge/>
            <w:tcBorders>
              <w:left w:val="single" w:sz="1" w:space="0" w:color="000000"/>
              <w:bottom w:val="single" w:sz="1" w:space="0" w:color="000000"/>
            </w:tcBorders>
            <w:shd w:val="clear" w:color="auto" w:fill="auto"/>
          </w:tcPr>
          <w:p w:rsidR="00A209CB" w:rsidRPr="004A0D51" w:rsidRDefault="00A209CB">
            <w:pPr>
              <w:rPr>
                <w:rFonts w:ascii="Times New Roman" w:hAnsi="Times New Roman" w:cs="Times New Roman"/>
              </w:rPr>
            </w:pPr>
          </w:p>
        </w:tc>
        <w:tc>
          <w:tcPr>
            <w:tcW w:w="567" w:type="dxa"/>
            <w:vMerge/>
            <w:tcBorders>
              <w:left w:val="single" w:sz="1" w:space="0" w:color="000000"/>
              <w:bottom w:val="single" w:sz="1" w:space="0" w:color="000000"/>
              <w:right w:val="single" w:sz="1" w:space="0" w:color="000000"/>
            </w:tcBorders>
            <w:shd w:val="clear" w:color="auto" w:fill="auto"/>
          </w:tcPr>
          <w:p w:rsidR="00A209CB" w:rsidRPr="004A0D51" w:rsidRDefault="00A209CB">
            <w:pPr>
              <w:rPr>
                <w:rFonts w:ascii="Times New Roman" w:hAnsi="Times New Roman" w:cs="Times New Roman"/>
              </w:rPr>
            </w:pPr>
          </w:p>
        </w:tc>
      </w:tr>
      <w:tr w:rsidR="00A209CB" w:rsidRPr="004A0D51" w:rsidTr="00CC373E">
        <w:tc>
          <w:tcPr>
            <w:tcW w:w="4177" w:type="dxa"/>
            <w:gridSpan w:val="2"/>
            <w:tcBorders>
              <w:left w:val="single" w:sz="1" w:space="0" w:color="000000"/>
              <w:bottom w:val="single" w:sz="1" w:space="0" w:color="000000"/>
            </w:tcBorders>
            <w:shd w:val="clear" w:color="auto" w:fill="auto"/>
          </w:tcPr>
          <w:p w:rsidR="00A209CB" w:rsidRPr="004A0D51" w:rsidRDefault="00A209CB" w:rsidP="00647512">
            <w:pPr>
              <w:pStyle w:val="TableContents"/>
              <w:spacing w:line="100" w:lineRule="atLeast"/>
              <w:jc w:val="both"/>
              <w:rPr>
                <w:rFonts w:ascii="Times New Roman" w:hAnsi="Times New Roman" w:cs="Times New Roman"/>
                <w:i/>
                <w:iCs/>
                <w:sz w:val="22"/>
                <w:szCs w:val="22"/>
              </w:rPr>
            </w:pPr>
            <w:r w:rsidRPr="004A0D51">
              <w:rPr>
                <w:rFonts w:ascii="Times New Roman" w:hAnsi="Times New Roman" w:cs="Times New Roman"/>
                <w:i/>
                <w:iCs/>
                <w:sz w:val="22"/>
                <w:szCs w:val="22"/>
              </w:rPr>
              <w:t>Same electives/specializations</w:t>
            </w:r>
            <w:r w:rsidR="00647512">
              <w:rPr>
                <w:rFonts w:ascii="Times New Roman" w:hAnsi="Times New Roman" w:cs="Times New Roman"/>
                <w:i/>
                <w:iCs/>
                <w:sz w:val="22"/>
                <w:szCs w:val="22"/>
              </w:rPr>
              <w:t xml:space="preserve"> are</w:t>
            </w:r>
            <w:r w:rsidRPr="004A0D51">
              <w:rPr>
                <w:rFonts w:ascii="Times New Roman" w:hAnsi="Times New Roman" w:cs="Times New Roman"/>
                <w:i/>
                <w:iCs/>
                <w:sz w:val="22"/>
                <w:szCs w:val="22"/>
              </w:rPr>
              <w:t xml:space="preserve"> to be taken as in Semester III</w:t>
            </w:r>
          </w:p>
        </w:tc>
        <w:tc>
          <w:tcPr>
            <w:tcW w:w="851" w:type="dxa"/>
            <w:vMerge w:val="restart"/>
            <w:tcBorders>
              <w:left w:val="single" w:sz="1" w:space="0" w:color="000000"/>
              <w:bottom w:val="single" w:sz="1" w:space="0" w:color="000000"/>
            </w:tcBorders>
            <w:shd w:val="clear" w:color="auto" w:fill="auto"/>
          </w:tcPr>
          <w:p w:rsidR="00A209CB" w:rsidRPr="004A0D51" w:rsidRDefault="00A209CB">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4</w:t>
            </w:r>
          </w:p>
        </w:tc>
        <w:tc>
          <w:tcPr>
            <w:tcW w:w="992" w:type="dxa"/>
            <w:vMerge w:val="restart"/>
            <w:tcBorders>
              <w:left w:val="single" w:sz="1" w:space="0" w:color="000000"/>
              <w:bottom w:val="single" w:sz="1" w:space="0" w:color="000000"/>
            </w:tcBorders>
            <w:shd w:val="clear" w:color="auto" w:fill="auto"/>
          </w:tcPr>
          <w:p w:rsidR="00A209CB" w:rsidRPr="004A0D51" w:rsidRDefault="00A209CB">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4</w:t>
            </w:r>
          </w:p>
        </w:tc>
        <w:tc>
          <w:tcPr>
            <w:tcW w:w="1276" w:type="dxa"/>
            <w:vMerge w:val="restart"/>
            <w:tcBorders>
              <w:left w:val="single" w:sz="1" w:space="0" w:color="000000"/>
              <w:bottom w:val="single" w:sz="1" w:space="0" w:color="000000"/>
            </w:tcBorders>
            <w:shd w:val="clear" w:color="auto" w:fill="auto"/>
          </w:tcPr>
          <w:p w:rsidR="00A209CB" w:rsidRPr="004A0D51" w:rsidRDefault="00A209CB">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20</w:t>
            </w:r>
          </w:p>
        </w:tc>
        <w:tc>
          <w:tcPr>
            <w:tcW w:w="1276" w:type="dxa"/>
            <w:vMerge w:val="restart"/>
            <w:tcBorders>
              <w:left w:val="single" w:sz="1" w:space="0" w:color="000000"/>
              <w:bottom w:val="single" w:sz="1" w:space="0" w:color="000000"/>
            </w:tcBorders>
            <w:shd w:val="clear" w:color="auto" w:fill="auto"/>
          </w:tcPr>
          <w:p w:rsidR="00A209CB" w:rsidRPr="004A0D51" w:rsidRDefault="00A209CB">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60</w:t>
            </w:r>
          </w:p>
        </w:tc>
        <w:tc>
          <w:tcPr>
            <w:tcW w:w="567" w:type="dxa"/>
            <w:vMerge w:val="restart"/>
            <w:tcBorders>
              <w:left w:val="single" w:sz="1" w:space="0" w:color="000000"/>
              <w:bottom w:val="single" w:sz="1" w:space="0" w:color="000000"/>
              <w:right w:val="single" w:sz="1" w:space="0" w:color="000000"/>
            </w:tcBorders>
            <w:shd w:val="clear" w:color="auto" w:fill="auto"/>
          </w:tcPr>
          <w:p w:rsidR="00A209CB" w:rsidRPr="004A0D51" w:rsidRDefault="00A209CB">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80</w:t>
            </w:r>
          </w:p>
        </w:tc>
      </w:tr>
      <w:tr w:rsidR="00A209CB" w:rsidRPr="004A0D51" w:rsidTr="00CC373E">
        <w:tc>
          <w:tcPr>
            <w:tcW w:w="1293" w:type="dxa"/>
            <w:tcBorders>
              <w:left w:val="single" w:sz="1" w:space="0" w:color="000000"/>
              <w:bottom w:val="single" w:sz="1" w:space="0" w:color="000000"/>
            </w:tcBorders>
            <w:shd w:val="clear" w:color="auto" w:fill="auto"/>
          </w:tcPr>
          <w:p w:rsidR="00A209CB" w:rsidRPr="004A0D51" w:rsidRDefault="00A209CB">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PHY 404A</w:t>
            </w:r>
          </w:p>
        </w:tc>
        <w:tc>
          <w:tcPr>
            <w:tcW w:w="2884" w:type="dxa"/>
            <w:tcBorders>
              <w:left w:val="single" w:sz="1" w:space="0" w:color="000000"/>
              <w:bottom w:val="single" w:sz="1" w:space="0" w:color="000000"/>
            </w:tcBorders>
            <w:shd w:val="clear" w:color="auto" w:fill="auto"/>
          </w:tcPr>
          <w:p w:rsidR="00A209CB" w:rsidRPr="004A0D51" w:rsidRDefault="00A209CB">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Computational Physics-II</w:t>
            </w:r>
          </w:p>
        </w:tc>
        <w:tc>
          <w:tcPr>
            <w:tcW w:w="851" w:type="dxa"/>
            <w:vMerge/>
            <w:tcBorders>
              <w:left w:val="single" w:sz="1" w:space="0" w:color="000000"/>
              <w:bottom w:val="single" w:sz="1" w:space="0" w:color="000000"/>
            </w:tcBorders>
            <w:shd w:val="clear" w:color="auto" w:fill="auto"/>
          </w:tcPr>
          <w:p w:rsidR="00A209CB" w:rsidRPr="004A0D51" w:rsidRDefault="00A209CB">
            <w:pPr>
              <w:rPr>
                <w:rFonts w:ascii="Times New Roman" w:hAnsi="Times New Roman" w:cs="Times New Roman"/>
              </w:rPr>
            </w:pPr>
          </w:p>
        </w:tc>
        <w:tc>
          <w:tcPr>
            <w:tcW w:w="992" w:type="dxa"/>
            <w:vMerge/>
            <w:tcBorders>
              <w:left w:val="single" w:sz="1" w:space="0" w:color="000000"/>
              <w:bottom w:val="single" w:sz="1" w:space="0" w:color="000000"/>
            </w:tcBorders>
            <w:shd w:val="clear" w:color="auto" w:fill="auto"/>
          </w:tcPr>
          <w:p w:rsidR="00A209CB" w:rsidRPr="004A0D51" w:rsidRDefault="00A209CB">
            <w:pPr>
              <w:rPr>
                <w:rFonts w:ascii="Times New Roman" w:hAnsi="Times New Roman" w:cs="Times New Roman"/>
              </w:rPr>
            </w:pPr>
          </w:p>
        </w:tc>
        <w:tc>
          <w:tcPr>
            <w:tcW w:w="1276" w:type="dxa"/>
            <w:vMerge/>
            <w:tcBorders>
              <w:left w:val="single" w:sz="1" w:space="0" w:color="000000"/>
              <w:bottom w:val="single" w:sz="1" w:space="0" w:color="000000"/>
            </w:tcBorders>
            <w:shd w:val="clear" w:color="auto" w:fill="auto"/>
          </w:tcPr>
          <w:p w:rsidR="00A209CB" w:rsidRPr="004A0D51" w:rsidRDefault="00A209CB">
            <w:pPr>
              <w:rPr>
                <w:rFonts w:ascii="Times New Roman" w:hAnsi="Times New Roman" w:cs="Times New Roman"/>
              </w:rPr>
            </w:pPr>
          </w:p>
        </w:tc>
        <w:tc>
          <w:tcPr>
            <w:tcW w:w="1276" w:type="dxa"/>
            <w:vMerge/>
            <w:tcBorders>
              <w:left w:val="single" w:sz="1" w:space="0" w:color="000000"/>
              <w:bottom w:val="single" w:sz="1" w:space="0" w:color="000000"/>
            </w:tcBorders>
            <w:shd w:val="clear" w:color="auto" w:fill="auto"/>
          </w:tcPr>
          <w:p w:rsidR="00A209CB" w:rsidRPr="004A0D51" w:rsidRDefault="00A209CB">
            <w:pPr>
              <w:rPr>
                <w:rFonts w:ascii="Times New Roman" w:hAnsi="Times New Roman" w:cs="Times New Roman"/>
              </w:rPr>
            </w:pPr>
          </w:p>
        </w:tc>
        <w:tc>
          <w:tcPr>
            <w:tcW w:w="567" w:type="dxa"/>
            <w:vMerge/>
            <w:tcBorders>
              <w:left w:val="single" w:sz="1" w:space="0" w:color="000000"/>
              <w:bottom w:val="single" w:sz="1" w:space="0" w:color="000000"/>
              <w:right w:val="single" w:sz="1" w:space="0" w:color="000000"/>
            </w:tcBorders>
            <w:shd w:val="clear" w:color="auto" w:fill="auto"/>
          </w:tcPr>
          <w:p w:rsidR="00A209CB" w:rsidRPr="004A0D51" w:rsidRDefault="00A209CB">
            <w:pPr>
              <w:rPr>
                <w:rFonts w:ascii="Times New Roman" w:hAnsi="Times New Roman" w:cs="Times New Roman"/>
              </w:rPr>
            </w:pPr>
          </w:p>
        </w:tc>
      </w:tr>
      <w:tr w:rsidR="00A209CB" w:rsidRPr="004A0D51" w:rsidTr="00CC373E">
        <w:tc>
          <w:tcPr>
            <w:tcW w:w="1293" w:type="dxa"/>
            <w:tcBorders>
              <w:left w:val="single" w:sz="1" w:space="0" w:color="000000"/>
              <w:bottom w:val="single" w:sz="1" w:space="0" w:color="000000"/>
            </w:tcBorders>
            <w:shd w:val="clear" w:color="auto" w:fill="auto"/>
          </w:tcPr>
          <w:p w:rsidR="00A209CB" w:rsidRPr="004A0D51" w:rsidRDefault="00A209CB">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PHY 404B</w:t>
            </w:r>
          </w:p>
        </w:tc>
        <w:tc>
          <w:tcPr>
            <w:tcW w:w="2884" w:type="dxa"/>
            <w:tcBorders>
              <w:left w:val="single" w:sz="1" w:space="0" w:color="000000"/>
              <w:bottom w:val="single" w:sz="1" w:space="0" w:color="000000"/>
            </w:tcBorders>
            <w:shd w:val="clear" w:color="auto" w:fill="auto"/>
          </w:tcPr>
          <w:p w:rsidR="00A209CB" w:rsidRPr="004A0D51" w:rsidRDefault="00A209CB">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Electronics-II</w:t>
            </w:r>
          </w:p>
        </w:tc>
        <w:tc>
          <w:tcPr>
            <w:tcW w:w="851" w:type="dxa"/>
            <w:vMerge/>
            <w:tcBorders>
              <w:left w:val="single" w:sz="1" w:space="0" w:color="000000"/>
              <w:bottom w:val="single" w:sz="1" w:space="0" w:color="000000"/>
            </w:tcBorders>
            <w:shd w:val="clear" w:color="auto" w:fill="auto"/>
          </w:tcPr>
          <w:p w:rsidR="00A209CB" w:rsidRPr="004A0D51" w:rsidRDefault="00A209CB">
            <w:pPr>
              <w:rPr>
                <w:rFonts w:ascii="Times New Roman" w:hAnsi="Times New Roman" w:cs="Times New Roman"/>
              </w:rPr>
            </w:pPr>
          </w:p>
        </w:tc>
        <w:tc>
          <w:tcPr>
            <w:tcW w:w="992" w:type="dxa"/>
            <w:vMerge/>
            <w:tcBorders>
              <w:left w:val="single" w:sz="1" w:space="0" w:color="000000"/>
              <w:bottom w:val="single" w:sz="1" w:space="0" w:color="000000"/>
            </w:tcBorders>
            <w:shd w:val="clear" w:color="auto" w:fill="auto"/>
          </w:tcPr>
          <w:p w:rsidR="00A209CB" w:rsidRPr="004A0D51" w:rsidRDefault="00A209CB">
            <w:pPr>
              <w:rPr>
                <w:rFonts w:ascii="Times New Roman" w:hAnsi="Times New Roman" w:cs="Times New Roman"/>
              </w:rPr>
            </w:pPr>
          </w:p>
        </w:tc>
        <w:tc>
          <w:tcPr>
            <w:tcW w:w="1276" w:type="dxa"/>
            <w:vMerge/>
            <w:tcBorders>
              <w:left w:val="single" w:sz="1" w:space="0" w:color="000000"/>
              <w:bottom w:val="single" w:sz="1" w:space="0" w:color="000000"/>
            </w:tcBorders>
            <w:shd w:val="clear" w:color="auto" w:fill="auto"/>
          </w:tcPr>
          <w:p w:rsidR="00A209CB" w:rsidRPr="004A0D51" w:rsidRDefault="00A209CB">
            <w:pPr>
              <w:rPr>
                <w:rFonts w:ascii="Times New Roman" w:hAnsi="Times New Roman" w:cs="Times New Roman"/>
              </w:rPr>
            </w:pPr>
          </w:p>
        </w:tc>
        <w:tc>
          <w:tcPr>
            <w:tcW w:w="1276" w:type="dxa"/>
            <w:vMerge/>
            <w:tcBorders>
              <w:left w:val="single" w:sz="1" w:space="0" w:color="000000"/>
              <w:bottom w:val="single" w:sz="1" w:space="0" w:color="000000"/>
            </w:tcBorders>
            <w:shd w:val="clear" w:color="auto" w:fill="auto"/>
          </w:tcPr>
          <w:p w:rsidR="00A209CB" w:rsidRPr="004A0D51" w:rsidRDefault="00A209CB">
            <w:pPr>
              <w:rPr>
                <w:rFonts w:ascii="Times New Roman" w:hAnsi="Times New Roman" w:cs="Times New Roman"/>
              </w:rPr>
            </w:pPr>
          </w:p>
        </w:tc>
        <w:tc>
          <w:tcPr>
            <w:tcW w:w="567" w:type="dxa"/>
            <w:vMerge/>
            <w:tcBorders>
              <w:left w:val="single" w:sz="1" w:space="0" w:color="000000"/>
              <w:bottom w:val="single" w:sz="1" w:space="0" w:color="000000"/>
              <w:right w:val="single" w:sz="1" w:space="0" w:color="000000"/>
            </w:tcBorders>
            <w:shd w:val="clear" w:color="auto" w:fill="auto"/>
          </w:tcPr>
          <w:p w:rsidR="00A209CB" w:rsidRPr="004A0D51" w:rsidRDefault="00A209CB">
            <w:pPr>
              <w:rPr>
                <w:rFonts w:ascii="Times New Roman" w:hAnsi="Times New Roman" w:cs="Times New Roman"/>
              </w:rPr>
            </w:pPr>
          </w:p>
        </w:tc>
      </w:tr>
      <w:tr w:rsidR="00A209CB" w:rsidRPr="004A0D51" w:rsidTr="00CC373E">
        <w:tc>
          <w:tcPr>
            <w:tcW w:w="1293" w:type="dxa"/>
            <w:tcBorders>
              <w:left w:val="single" w:sz="1" w:space="0" w:color="000000"/>
              <w:bottom w:val="single" w:sz="1" w:space="0" w:color="000000"/>
            </w:tcBorders>
            <w:shd w:val="clear" w:color="auto" w:fill="auto"/>
          </w:tcPr>
          <w:p w:rsidR="00A209CB" w:rsidRPr="004A0D51" w:rsidRDefault="00A209CB">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lastRenderedPageBreak/>
              <w:t>PHY 404C</w:t>
            </w:r>
          </w:p>
        </w:tc>
        <w:tc>
          <w:tcPr>
            <w:tcW w:w="2884" w:type="dxa"/>
            <w:tcBorders>
              <w:left w:val="single" w:sz="1" w:space="0" w:color="000000"/>
              <w:bottom w:val="single" w:sz="1" w:space="0" w:color="000000"/>
            </w:tcBorders>
            <w:shd w:val="clear" w:color="auto" w:fill="auto"/>
          </w:tcPr>
          <w:p w:rsidR="00A209CB" w:rsidRPr="004A0D51" w:rsidRDefault="00A209CB">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Material Science-II</w:t>
            </w:r>
          </w:p>
        </w:tc>
        <w:tc>
          <w:tcPr>
            <w:tcW w:w="851" w:type="dxa"/>
            <w:vMerge/>
            <w:tcBorders>
              <w:left w:val="single" w:sz="1" w:space="0" w:color="000000"/>
              <w:bottom w:val="single" w:sz="1" w:space="0" w:color="000000"/>
            </w:tcBorders>
            <w:shd w:val="clear" w:color="auto" w:fill="auto"/>
          </w:tcPr>
          <w:p w:rsidR="00A209CB" w:rsidRPr="004A0D51" w:rsidRDefault="00A209CB">
            <w:pPr>
              <w:rPr>
                <w:rFonts w:ascii="Times New Roman" w:hAnsi="Times New Roman" w:cs="Times New Roman"/>
              </w:rPr>
            </w:pPr>
          </w:p>
        </w:tc>
        <w:tc>
          <w:tcPr>
            <w:tcW w:w="992" w:type="dxa"/>
            <w:vMerge/>
            <w:tcBorders>
              <w:left w:val="single" w:sz="1" w:space="0" w:color="000000"/>
              <w:bottom w:val="single" w:sz="1" w:space="0" w:color="000000"/>
            </w:tcBorders>
            <w:shd w:val="clear" w:color="auto" w:fill="auto"/>
          </w:tcPr>
          <w:p w:rsidR="00A209CB" w:rsidRPr="004A0D51" w:rsidRDefault="00A209CB">
            <w:pPr>
              <w:rPr>
                <w:rFonts w:ascii="Times New Roman" w:hAnsi="Times New Roman" w:cs="Times New Roman"/>
              </w:rPr>
            </w:pPr>
          </w:p>
        </w:tc>
        <w:tc>
          <w:tcPr>
            <w:tcW w:w="1276" w:type="dxa"/>
            <w:vMerge/>
            <w:tcBorders>
              <w:left w:val="single" w:sz="1" w:space="0" w:color="000000"/>
              <w:bottom w:val="single" w:sz="1" w:space="0" w:color="000000"/>
            </w:tcBorders>
            <w:shd w:val="clear" w:color="auto" w:fill="auto"/>
          </w:tcPr>
          <w:p w:rsidR="00A209CB" w:rsidRPr="004A0D51" w:rsidRDefault="00A209CB">
            <w:pPr>
              <w:rPr>
                <w:rFonts w:ascii="Times New Roman" w:hAnsi="Times New Roman" w:cs="Times New Roman"/>
              </w:rPr>
            </w:pPr>
          </w:p>
        </w:tc>
        <w:tc>
          <w:tcPr>
            <w:tcW w:w="1276" w:type="dxa"/>
            <w:vMerge/>
            <w:tcBorders>
              <w:left w:val="single" w:sz="1" w:space="0" w:color="000000"/>
              <w:bottom w:val="single" w:sz="1" w:space="0" w:color="000000"/>
            </w:tcBorders>
            <w:shd w:val="clear" w:color="auto" w:fill="auto"/>
          </w:tcPr>
          <w:p w:rsidR="00A209CB" w:rsidRPr="004A0D51" w:rsidRDefault="00A209CB">
            <w:pPr>
              <w:rPr>
                <w:rFonts w:ascii="Times New Roman" w:hAnsi="Times New Roman" w:cs="Times New Roman"/>
              </w:rPr>
            </w:pPr>
          </w:p>
        </w:tc>
        <w:tc>
          <w:tcPr>
            <w:tcW w:w="567" w:type="dxa"/>
            <w:vMerge/>
            <w:tcBorders>
              <w:left w:val="single" w:sz="1" w:space="0" w:color="000000"/>
              <w:bottom w:val="single" w:sz="1" w:space="0" w:color="000000"/>
              <w:right w:val="single" w:sz="1" w:space="0" w:color="000000"/>
            </w:tcBorders>
            <w:shd w:val="clear" w:color="auto" w:fill="auto"/>
          </w:tcPr>
          <w:p w:rsidR="00A209CB" w:rsidRPr="004A0D51" w:rsidRDefault="00A209CB">
            <w:pPr>
              <w:rPr>
                <w:rFonts w:ascii="Times New Roman" w:hAnsi="Times New Roman" w:cs="Times New Roman"/>
              </w:rPr>
            </w:pPr>
          </w:p>
        </w:tc>
      </w:tr>
      <w:tr w:rsidR="00A209CB" w:rsidRPr="004A0D51" w:rsidTr="00CC373E">
        <w:tc>
          <w:tcPr>
            <w:tcW w:w="1293" w:type="dxa"/>
            <w:tcBorders>
              <w:left w:val="single" w:sz="1" w:space="0" w:color="000000"/>
              <w:bottom w:val="single" w:sz="1" w:space="0" w:color="000000"/>
            </w:tcBorders>
            <w:shd w:val="clear" w:color="auto" w:fill="auto"/>
          </w:tcPr>
          <w:p w:rsidR="00A209CB" w:rsidRPr="004A0D51" w:rsidRDefault="00A209CB">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PHY 405</w:t>
            </w:r>
          </w:p>
        </w:tc>
        <w:tc>
          <w:tcPr>
            <w:tcW w:w="2884" w:type="dxa"/>
            <w:tcBorders>
              <w:left w:val="single" w:sz="1" w:space="0" w:color="000000"/>
              <w:bottom w:val="single" w:sz="1" w:space="0" w:color="000000"/>
            </w:tcBorders>
            <w:shd w:val="clear" w:color="auto" w:fill="auto"/>
          </w:tcPr>
          <w:p w:rsidR="00A209CB" w:rsidRPr="004A0D51" w:rsidRDefault="00A209CB">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Physics Laboratory-IV</w:t>
            </w:r>
          </w:p>
        </w:tc>
        <w:tc>
          <w:tcPr>
            <w:tcW w:w="851" w:type="dxa"/>
            <w:tcBorders>
              <w:left w:val="single" w:sz="1" w:space="0" w:color="000000"/>
              <w:bottom w:val="single" w:sz="1" w:space="0" w:color="000000"/>
            </w:tcBorders>
            <w:shd w:val="clear" w:color="auto" w:fill="auto"/>
          </w:tcPr>
          <w:p w:rsidR="00A209CB" w:rsidRPr="004A0D51" w:rsidRDefault="00A209CB">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8</w:t>
            </w:r>
          </w:p>
        </w:tc>
        <w:tc>
          <w:tcPr>
            <w:tcW w:w="992" w:type="dxa"/>
            <w:tcBorders>
              <w:left w:val="single" w:sz="1" w:space="0" w:color="000000"/>
              <w:bottom w:val="single" w:sz="1" w:space="0" w:color="000000"/>
            </w:tcBorders>
            <w:shd w:val="clear" w:color="auto" w:fill="auto"/>
          </w:tcPr>
          <w:p w:rsidR="00A209CB" w:rsidRPr="004A0D51" w:rsidRDefault="00A209CB">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20</w:t>
            </w:r>
          </w:p>
        </w:tc>
        <w:tc>
          <w:tcPr>
            <w:tcW w:w="1276" w:type="dxa"/>
            <w:tcBorders>
              <w:left w:val="single" w:sz="1" w:space="0" w:color="000000"/>
              <w:bottom w:val="single" w:sz="1" w:space="0" w:color="000000"/>
            </w:tcBorders>
            <w:shd w:val="clear" w:color="auto" w:fill="auto"/>
          </w:tcPr>
          <w:p w:rsidR="00A209CB" w:rsidRPr="004A0D51" w:rsidRDefault="00A209CB">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40</w:t>
            </w:r>
          </w:p>
        </w:tc>
        <w:tc>
          <w:tcPr>
            <w:tcW w:w="1276" w:type="dxa"/>
            <w:tcBorders>
              <w:left w:val="single" w:sz="1" w:space="0" w:color="000000"/>
              <w:bottom w:val="single" w:sz="1" w:space="0" w:color="000000"/>
            </w:tcBorders>
            <w:shd w:val="clear" w:color="auto" w:fill="auto"/>
          </w:tcPr>
          <w:p w:rsidR="00A209CB" w:rsidRPr="004A0D51" w:rsidRDefault="00A209CB">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120</w:t>
            </w:r>
          </w:p>
        </w:tc>
        <w:tc>
          <w:tcPr>
            <w:tcW w:w="567" w:type="dxa"/>
            <w:tcBorders>
              <w:left w:val="single" w:sz="1" w:space="0" w:color="000000"/>
              <w:bottom w:val="single" w:sz="1" w:space="0" w:color="000000"/>
              <w:right w:val="single" w:sz="1" w:space="0" w:color="000000"/>
            </w:tcBorders>
            <w:shd w:val="clear" w:color="auto" w:fill="auto"/>
          </w:tcPr>
          <w:p w:rsidR="00A209CB" w:rsidRPr="004A0D51" w:rsidRDefault="00A209CB">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160</w:t>
            </w:r>
          </w:p>
        </w:tc>
      </w:tr>
      <w:tr w:rsidR="00A209CB" w:rsidRPr="004A0D51" w:rsidTr="00CC373E">
        <w:tc>
          <w:tcPr>
            <w:tcW w:w="1293" w:type="dxa"/>
            <w:tcBorders>
              <w:left w:val="single" w:sz="1" w:space="0" w:color="000000"/>
              <w:bottom w:val="single" w:sz="1" w:space="0" w:color="000000"/>
            </w:tcBorders>
            <w:shd w:val="clear" w:color="auto" w:fill="auto"/>
          </w:tcPr>
          <w:p w:rsidR="00A209CB" w:rsidRPr="004A0D51" w:rsidRDefault="00A209CB">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PHY 406</w:t>
            </w:r>
          </w:p>
        </w:tc>
        <w:tc>
          <w:tcPr>
            <w:tcW w:w="2884" w:type="dxa"/>
            <w:tcBorders>
              <w:left w:val="single" w:sz="1" w:space="0" w:color="000000"/>
              <w:bottom w:val="single" w:sz="1" w:space="0" w:color="000000"/>
            </w:tcBorders>
            <w:shd w:val="clear" w:color="auto" w:fill="auto"/>
          </w:tcPr>
          <w:p w:rsidR="00A209CB" w:rsidRPr="004A0D51" w:rsidRDefault="00A209CB">
            <w:pPr>
              <w:pStyle w:val="TableContents"/>
              <w:spacing w:line="100" w:lineRule="atLeast"/>
              <w:rPr>
                <w:rFonts w:ascii="Times New Roman" w:hAnsi="Times New Roman" w:cs="Times New Roman"/>
                <w:sz w:val="22"/>
                <w:szCs w:val="22"/>
                <w:vertAlign w:val="superscript"/>
              </w:rPr>
            </w:pPr>
            <w:r w:rsidRPr="004A0D51">
              <w:rPr>
                <w:rFonts w:ascii="Times New Roman" w:hAnsi="Times New Roman" w:cs="Times New Roman"/>
                <w:sz w:val="22"/>
                <w:szCs w:val="22"/>
              </w:rPr>
              <w:t>Seminar</w:t>
            </w:r>
            <w:r w:rsidRPr="004A0D51">
              <w:rPr>
                <w:rFonts w:ascii="Times New Roman" w:hAnsi="Times New Roman" w:cs="Times New Roman"/>
                <w:sz w:val="22"/>
                <w:szCs w:val="22"/>
                <w:vertAlign w:val="superscript"/>
              </w:rPr>
              <w:t>**</w:t>
            </w:r>
          </w:p>
        </w:tc>
        <w:tc>
          <w:tcPr>
            <w:tcW w:w="851" w:type="dxa"/>
            <w:tcBorders>
              <w:left w:val="single" w:sz="1" w:space="0" w:color="000000"/>
              <w:bottom w:val="single" w:sz="1" w:space="0" w:color="000000"/>
            </w:tcBorders>
            <w:shd w:val="clear" w:color="auto" w:fill="auto"/>
          </w:tcPr>
          <w:p w:rsidR="00A209CB" w:rsidRPr="004A0D51" w:rsidRDefault="00A209CB">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2</w:t>
            </w:r>
            <w:r w:rsidRPr="004A0D51">
              <w:rPr>
                <w:rStyle w:val="FootnoteReference"/>
                <w:rFonts w:ascii="Times New Roman" w:hAnsi="Times New Roman" w:cs="Times New Roman"/>
                <w:sz w:val="22"/>
                <w:szCs w:val="22"/>
              </w:rPr>
              <w:footnoteReference w:id="1"/>
            </w:r>
          </w:p>
        </w:tc>
        <w:tc>
          <w:tcPr>
            <w:tcW w:w="992" w:type="dxa"/>
            <w:tcBorders>
              <w:left w:val="single" w:sz="1" w:space="0" w:color="000000"/>
              <w:bottom w:val="single" w:sz="1" w:space="0" w:color="000000"/>
            </w:tcBorders>
            <w:shd w:val="clear" w:color="auto" w:fill="auto"/>
          </w:tcPr>
          <w:p w:rsidR="00A209CB" w:rsidRPr="004A0D51" w:rsidRDefault="00A209CB">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2</w:t>
            </w:r>
          </w:p>
        </w:tc>
        <w:tc>
          <w:tcPr>
            <w:tcW w:w="2552" w:type="dxa"/>
            <w:gridSpan w:val="2"/>
            <w:tcBorders>
              <w:left w:val="single" w:sz="1" w:space="0" w:color="000000"/>
              <w:bottom w:val="single" w:sz="1" w:space="0" w:color="000000"/>
            </w:tcBorders>
            <w:shd w:val="clear" w:color="auto" w:fill="auto"/>
          </w:tcPr>
          <w:p w:rsidR="00A209CB" w:rsidRPr="004A0D51" w:rsidRDefault="00A209CB" w:rsidP="00E05C97">
            <w:pPr>
              <w:pStyle w:val="TableContents"/>
              <w:rPr>
                <w:rFonts w:ascii="Times New Roman" w:hAnsi="Times New Roman" w:cs="Times New Roman"/>
                <w:sz w:val="22"/>
                <w:szCs w:val="22"/>
              </w:rPr>
            </w:pPr>
          </w:p>
        </w:tc>
        <w:tc>
          <w:tcPr>
            <w:tcW w:w="567" w:type="dxa"/>
            <w:tcBorders>
              <w:left w:val="single" w:sz="1" w:space="0" w:color="000000"/>
              <w:bottom w:val="single" w:sz="1" w:space="0" w:color="000000"/>
              <w:right w:val="single" w:sz="1" w:space="0" w:color="000000"/>
            </w:tcBorders>
            <w:shd w:val="clear" w:color="auto" w:fill="auto"/>
          </w:tcPr>
          <w:p w:rsidR="00A209CB" w:rsidRPr="004A0D51" w:rsidRDefault="00A209CB">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40</w:t>
            </w:r>
          </w:p>
        </w:tc>
      </w:tr>
      <w:tr w:rsidR="00A209CB" w:rsidRPr="004A0D51" w:rsidTr="00CC373E">
        <w:tc>
          <w:tcPr>
            <w:tcW w:w="4177" w:type="dxa"/>
            <w:gridSpan w:val="2"/>
            <w:tcBorders>
              <w:left w:val="single" w:sz="1" w:space="0" w:color="000000"/>
              <w:bottom w:val="single" w:sz="1" w:space="0" w:color="000000"/>
            </w:tcBorders>
            <w:shd w:val="clear" w:color="auto" w:fill="auto"/>
          </w:tcPr>
          <w:p w:rsidR="00A209CB" w:rsidRPr="004A0D51" w:rsidRDefault="00A209CB">
            <w:pPr>
              <w:pStyle w:val="TableContents"/>
              <w:spacing w:line="100" w:lineRule="atLeast"/>
              <w:rPr>
                <w:rFonts w:ascii="Times New Roman" w:hAnsi="Times New Roman" w:cs="Times New Roman"/>
                <w:b/>
                <w:bCs/>
                <w:sz w:val="22"/>
                <w:szCs w:val="22"/>
              </w:rPr>
            </w:pPr>
            <w:r w:rsidRPr="004A0D51">
              <w:rPr>
                <w:rFonts w:ascii="Times New Roman" w:hAnsi="Times New Roman" w:cs="Times New Roman"/>
                <w:b/>
                <w:bCs/>
                <w:sz w:val="22"/>
                <w:szCs w:val="22"/>
              </w:rPr>
              <w:t>Total Marks</w:t>
            </w:r>
          </w:p>
        </w:tc>
        <w:tc>
          <w:tcPr>
            <w:tcW w:w="851" w:type="dxa"/>
            <w:tcBorders>
              <w:left w:val="single" w:sz="1" w:space="0" w:color="000000"/>
              <w:bottom w:val="single" w:sz="1" w:space="0" w:color="000000"/>
            </w:tcBorders>
            <w:shd w:val="clear" w:color="auto" w:fill="auto"/>
          </w:tcPr>
          <w:p w:rsidR="00A209CB" w:rsidRPr="004A0D51" w:rsidRDefault="00A209CB">
            <w:pPr>
              <w:pStyle w:val="TableContents"/>
              <w:spacing w:line="100" w:lineRule="atLeast"/>
              <w:rPr>
                <w:rFonts w:ascii="Times New Roman" w:hAnsi="Times New Roman" w:cs="Times New Roman"/>
                <w:b/>
                <w:bCs/>
                <w:sz w:val="22"/>
                <w:szCs w:val="22"/>
              </w:rPr>
            </w:pPr>
            <w:r w:rsidRPr="004A0D51">
              <w:rPr>
                <w:rFonts w:ascii="Times New Roman" w:hAnsi="Times New Roman" w:cs="Times New Roman"/>
                <w:b/>
                <w:bCs/>
                <w:sz w:val="22"/>
                <w:szCs w:val="22"/>
              </w:rPr>
              <w:t xml:space="preserve">  26         </w:t>
            </w:r>
          </w:p>
        </w:tc>
        <w:tc>
          <w:tcPr>
            <w:tcW w:w="3544" w:type="dxa"/>
            <w:gridSpan w:val="3"/>
            <w:tcBorders>
              <w:left w:val="single" w:sz="1" w:space="0" w:color="000000"/>
              <w:bottom w:val="single" w:sz="1" w:space="0" w:color="000000"/>
            </w:tcBorders>
            <w:shd w:val="clear" w:color="auto" w:fill="auto"/>
          </w:tcPr>
          <w:p w:rsidR="00A209CB" w:rsidRPr="004A0D51" w:rsidRDefault="00A209CB">
            <w:pPr>
              <w:pStyle w:val="TableContents"/>
              <w:spacing w:line="100" w:lineRule="atLeast"/>
              <w:rPr>
                <w:rFonts w:ascii="Times New Roman" w:hAnsi="Times New Roman" w:cs="Times New Roman"/>
                <w:b/>
                <w:bCs/>
                <w:sz w:val="22"/>
                <w:szCs w:val="22"/>
              </w:rPr>
            </w:pPr>
          </w:p>
        </w:tc>
        <w:tc>
          <w:tcPr>
            <w:tcW w:w="567" w:type="dxa"/>
            <w:tcBorders>
              <w:left w:val="single" w:sz="1" w:space="0" w:color="000000"/>
              <w:bottom w:val="single" w:sz="1" w:space="0" w:color="000000"/>
              <w:right w:val="single" w:sz="1" w:space="0" w:color="000000"/>
            </w:tcBorders>
            <w:shd w:val="clear" w:color="auto" w:fill="auto"/>
          </w:tcPr>
          <w:p w:rsidR="00A209CB" w:rsidRPr="004A0D51" w:rsidRDefault="00A209CB">
            <w:pPr>
              <w:pStyle w:val="TableContents"/>
              <w:spacing w:line="100" w:lineRule="atLeast"/>
              <w:rPr>
                <w:rFonts w:ascii="Times New Roman" w:hAnsi="Times New Roman" w:cs="Times New Roman"/>
                <w:b/>
                <w:bCs/>
                <w:sz w:val="22"/>
                <w:szCs w:val="22"/>
              </w:rPr>
            </w:pPr>
            <w:r w:rsidRPr="004A0D51">
              <w:rPr>
                <w:rFonts w:ascii="Times New Roman" w:hAnsi="Times New Roman" w:cs="Times New Roman"/>
                <w:b/>
                <w:bCs/>
                <w:sz w:val="22"/>
                <w:szCs w:val="22"/>
              </w:rPr>
              <w:t>520</w:t>
            </w:r>
          </w:p>
        </w:tc>
      </w:tr>
    </w:tbl>
    <w:p w:rsidR="00B24299" w:rsidRDefault="00B24299">
      <w:pPr>
        <w:spacing w:line="100" w:lineRule="atLeast"/>
        <w:jc w:val="center"/>
        <w:rPr>
          <w:rFonts w:ascii="Times New Roman" w:hAnsi="Times New Roman" w:cs="Times New Roman"/>
          <w:b/>
          <w:bCs/>
          <w:sz w:val="22"/>
          <w:szCs w:val="22"/>
        </w:rPr>
      </w:pPr>
    </w:p>
    <w:p w:rsidR="0066601E" w:rsidRDefault="0066601E">
      <w:pPr>
        <w:spacing w:line="100" w:lineRule="atLeast"/>
        <w:jc w:val="center"/>
        <w:rPr>
          <w:rFonts w:ascii="Times New Roman" w:hAnsi="Times New Roman" w:cs="Times New Roman"/>
          <w:b/>
          <w:bCs/>
          <w:sz w:val="22"/>
          <w:szCs w:val="22"/>
        </w:rPr>
      </w:pPr>
    </w:p>
    <w:p w:rsidR="0066601E" w:rsidRPr="00144402" w:rsidRDefault="00F91252">
      <w:pPr>
        <w:spacing w:line="100" w:lineRule="atLeast"/>
        <w:jc w:val="center"/>
        <w:rPr>
          <w:rFonts w:ascii="Times New Roman" w:hAnsi="Times New Roman" w:cs="Times New Roman"/>
          <w:b/>
          <w:bCs/>
          <w:sz w:val="28"/>
          <w:szCs w:val="28"/>
        </w:rPr>
      </w:pPr>
      <w:r w:rsidRPr="00144402">
        <w:rPr>
          <w:rFonts w:ascii="Times New Roman" w:hAnsi="Times New Roman" w:cs="Times New Roman"/>
          <w:b/>
          <w:bCs/>
          <w:sz w:val="28"/>
          <w:szCs w:val="28"/>
        </w:rPr>
        <w:t>Open Elective</w:t>
      </w:r>
      <w:r w:rsidR="000F3028" w:rsidRPr="00144402">
        <w:rPr>
          <w:rFonts w:ascii="Times New Roman" w:hAnsi="Times New Roman" w:cs="Times New Roman"/>
          <w:b/>
          <w:bCs/>
          <w:sz w:val="28"/>
          <w:szCs w:val="28"/>
        </w:rPr>
        <w:t xml:space="preserve"> </w:t>
      </w:r>
      <w:r w:rsidRPr="00144402">
        <w:rPr>
          <w:rFonts w:ascii="Times New Roman" w:hAnsi="Times New Roman" w:cs="Times New Roman"/>
          <w:b/>
          <w:bCs/>
          <w:sz w:val="28"/>
          <w:szCs w:val="28"/>
        </w:rPr>
        <w:t>Papers</w:t>
      </w:r>
    </w:p>
    <w:p w:rsidR="0066601E" w:rsidRDefault="0066601E">
      <w:pPr>
        <w:spacing w:line="100" w:lineRule="atLeast"/>
        <w:jc w:val="center"/>
        <w:rPr>
          <w:rFonts w:ascii="Times New Roman" w:hAnsi="Times New Roman" w:cs="Times New Roman"/>
          <w:b/>
          <w:bCs/>
          <w:sz w:val="22"/>
          <w:szCs w:val="22"/>
        </w:rPr>
      </w:pPr>
    </w:p>
    <w:tbl>
      <w:tblPr>
        <w:tblW w:w="0" w:type="auto"/>
        <w:tblInd w:w="414" w:type="dxa"/>
        <w:tblLayout w:type="fixed"/>
        <w:tblCellMar>
          <w:top w:w="55" w:type="dxa"/>
          <w:left w:w="55" w:type="dxa"/>
          <w:bottom w:w="55" w:type="dxa"/>
          <w:right w:w="55" w:type="dxa"/>
        </w:tblCellMar>
        <w:tblLook w:val="0000" w:firstRow="0" w:lastRow="0" w:firstColumn="0" w:lastColumn="0" w:noHBand="0" w:noVBand="0"/>
      </w:tblPr>
      <w:tblGrid>
        <w:gridCol w:w="1162"/>
        <w:gridCol w:w="2590"/>
        <w:gridCol w:w="983"/>
        <w:gridCol w:w="984"/>
        <w:gridCol w:w="1258"/>
        <w:gridCol w:w="1348"/>
        <w:gridCol w:w="647"/>
      </w:tblGrid>
      <w:tr w:rsidR="0066601E" w:rsidRPr="004A0D51" w:rsidTr="0066601E">
        <w:tc>
          <w:tcPr>
            <w:tcW w:w="8972" w:type="dxa"/>
            <w:gridSpan w:val="7"/>
            <w:tcBorders>
              <w:top w:val="single" w:sz="1" w:space="0" w:color="000000"/>
              <w:left w:val="single" w:sz="1" w:space="0" w:color="000000"/>
              <w:bottom w:val="single" w:sz="1" w:space="0" w:color="000000"/>
              <w:right w:val="single" w:sz="1" w:space="0" w:color="000000"/>
            </w:tcBorders>
            <w:shd w:val="clear" w:color="auto" w:fill="auto"/>
          </w:tcPr>
          <w:p w:rsidR="0066601E" w:rsidRPr="00144402" w:rsidRDefault="00144402" w:rsidP="00144402">
            <w:pPr>
              <w:pStyle w:val="TableContents"/>
              <w:spacing w:line="100" w:lineRule="atLeast"/>
              <w:jc w:val="center"/>
              <w:rPr>
                <w:rFonts w:ascii="Times New Roman" w:hAnsi="Times New Roman" w:cs="Times New Roman"/>
                <w:b/>
                <w:bCs/>
              </w:rPr>
            </w:pPr>
            <w:r w:rsidRPr="00144402">
              <w:rPr>
                <w:rFonts w:ascii="Times New Roman" w:hAnsi="Times New Roman" w:cs="Times New Roman"/>
                <w:b/>
                <w:bCs/>
              </w:rPr>
              <w:t>For the Students of M.Sc. Physics</w:t>
            </w:r>
          </w:p>
        </w:tc>
      </w:tr>
      <w:tr w:rsidR="00223F9A" w:rsidRPr="004A0D51" w:rsidTr="0066601E">
        <w:tc>
          <w:tcPr>
            <w:tcW w:w="8972" w:type="dxa"/>
            <w:gridSpan w:val="7"/>
            <w:tcBorders>
              <w:top w:val="single" w:sz="1" w:space="0" w:color="000000"/>
              <w:left w:val="single" w:sz="1" w:space="0" w:color="000000"/>
              <w:bottom w:val="single" w:sz="1" w:space="0" w:color="000000"/>
              <w:right w:val="single" w:sz="1" w:space="0" w:color="000000"/>
            </w:tcBorders>
            <w:shd w:val="clear" w:color="auto" w:fill="auto"/>
          </w:tcPr>
          <w:p w:rsidR="00223F9A" w:rsidRPr="004A0D51" w:rsidRDefault="00144402" w:rsidP="004F69A6">
            <w:pPr>
              <w:spacing w:line="100" w:lineRule="atLeast"/>
              <w:jc w:val="both"/>
              <w:rPr>
                <w:rFonts w:ascii="Times New Roman" w:hAnsi="Times New Roman" w:cs="Times New Roman"/>
                <w:b/>
                <w:bCs/>
                <w:sz w:val="22"/>
                <w:szCs w:val="22"/>
              </w:rPr>
            </w:pPr>
            <w:r>
              <w:rPr>
                <w:rFonts w:ascii="Times New Roman" w:hAnsi="Times New Roman" w:cs="Times New Roman"/>
                <w:b/>
                <w:bCs/>
                <w:sz w:val="22"/>
                <w:szCs w:val="22"/>
              </w:rPr>
              <w:t xml:space="preserve"> </w:t>
            </w:r>
            <w:r w:rsidRPr="004A0D51">
              <w:rPr>
                <w:rFonts w:ascii="Times New Roman" w:hAnsi="Times New Roman" w:cs="Times New Roman"/>
                <w:sz w:val="22"/>
                <w:szCs w:val="22"/>
              </w:rPr>
              <w:t xml:space="preserve">A student will </w:t>
            </w:r>
            <w:r>
              <w:rPr>
                <w:rFonts w:ascii="Times New Roman" w:hAnsi="Times New Roman" w:cs="Times New Roman"/>
                <w:sz w:val="22"/>
                <w:szCs w:val="22"/>
              </w:rPr>
              <w:t xml:space="preserve">earn four credits by </w:t>
            </w:r>
            <w:r w:rsidR="00275B72">
              <w:rPr>
                <w:rFonts w:ascii="Times New Roman" w:hAnsi="Times New Roman" w:cs="Times New Roman"/>
                <w:sz w:val="22"/>
                <w:szCs w:val="22"/>
              </w:rPr>
              <w:t xml:space="preserve">way of selecting one </w:t>
            </w:r>
            <w:r>
              <w:rPr>
                <w:rFonts w:ascii="Times New Roman" w:hAnsi="Times New Roman" w:cs="Times New Roman"/>
                <w:sz w:val="22"/>
                <w:szCs w:val="22"/>
              </w:rPr>
              <w:t>open elective paper</w:t>
            </w:r>
            <w:r w:rsidR="004F69A6">
              <w:rPr>
                <w:rFonts w:ascii="Times New Roman" w:hAnsi="Times New Roman" w:cs="Times New Roman"/>
                <w:sz w:val="22"/>
                <w:szCs w:val="22"/>
              </w:rPr>
              <w:t xml:space="preserve"> of two credits in second semester and one more such paper of same credits in third semester</w:t>
            </w:r>
            <w:r w:rsidR="00CD6739">
              <w:rPr>
                <w:rFonts w:ascii="Times New Roman" w:hAnsi="Times New Roman" w:cs="Times New Roman"/>
                <w:sz w:val="22"/>
                <w:szCs w:val="22"/>
              </w:rPr>
              <w:t>,</w:t>
            </w:r>
            <w:r w:rsidR="004F69A6">
              <w:rPr>
                <w:rFonts w:ascii="Times New Roman" w:hAnsi="Times New Roman" w:cs="Times New Roman"/>
                <w:sz w:val="22"/>
                <w:szCs w:val="22"/>
              </w:rPr>
              <w:t xml:space="preserve"> out of the open elective papers offered</w:t>
            </w:r>
            <w:r>
              <w:rPr>
                <w:rFonts w:ascii="Times New Roman" w:hAnsi="Times New Roman" w:cs="Times New Roman"/>
                <w:sz w:val="22"/>
                <w:szCs w:val="22"/>
              </w:rPr>
              <w:t xml:space="preserve"> by the departments in</w:t>
            </w:r>
            <w:r w:rsidRPr="004A0D51">
              <w:rPr>
                <w:rFonts w:ascii="Times New Roman" w:hAnsi="Times New Roman" w:cs="Times New Roman"/>
                <w:sz w:val="22"/>
                <w:szCs w:val="22"/>
              </w:rPr>
              <w:t xml:space="preserve"> the facu</w:t>
            </w:r>
            <w:r w:rsidR="00032B52">
              <w:rPr>
                <w:rFonts w:ascii="Times New Roman" w:hAnsi="Times New Roman" w:cs="Times New Roman"/>
                <w:sz w:val="22"/>
                <w:szCs w:val="22"/>
              </w:rPr>
              <w:t>lty of sciences other than the D</w:t>
            </w:r>
            <w:r w:rsidRPr="004A0D51">
              <w:rPr>
                <w:rFonts w:ascii="Times New Roman" w:hAnsi="Times New Roman" w:cs="Times New Roman"/>
                <w:sz w:val="22"/>
                <w:szCs w:val="22"/>
              </w:rPr>
              <w:t>epartment of Physics.</w:t>
            </w:r>
            <w:r w:rsidRPr="004A0D51">
              <w:rPr>
                <w:rFonts w:ascii="Times New Roman" w:hAnsi="Times New Roman" w:cs="Times New Roman"/>
                <w:b/>
                <w:bCs/>
                <w:sz w:val="22"/>
                <w:szCs w:val="22"/>
              </w:rPr>
              <w:t xml:space="preserve"> </w:t>
            </w:r>
          </w:p>
        </w:tc>
      </w:tr>
      <w:tr w:rsidR="00223F9A" w:rsidRPr="004A0D51" w:rsidTr="0066601E">
        <w:tc>
          <w:tcPr>
            <w:tcW w:w="8972" w:type="dxa"/>
            <w:gridSpan w:val="7"/>
            <w:tcBorders>
              <w:top w:val="single" w:sz="1" w:space="0" w:color="000000"/>
              <w:left w:val="single" w:sz="1" w:space="0" w:color="000000"/>
              <w:bottom w:val="single" w:sz="1" w:space="0" w:color="000000"/>
              <w:right w:val="single" w:sz="1" w:space="0" w:color="000000"/>
            </w:tcBorders>
            <w:shd w:val="clear" w:color="auto" w:fill="auto"/>
          </w:tcPr>
          <w:p w:rsidR="00223F9A" w:rsidRPr="004A0D51" w:rsidRDefault="00144402" w:rsidP="00144402">
            <w:pPr>
              <w:pStyle w:val="TableContents"/>
              <w:spacing w:line="100" w:lineRule="atLeast"/>
              <w:jc w:val="center"/>
              <w:rPr>
                <w:rFonts w:ascii="Times New Roman" w:hAnsi="Times New Roman" w:cs="Times New Roman"/>
                <w:b/>
                <w:bCs/>
                <w:sz w:val="22"/>
                <w:szCs w:val="22"/>
              </w:rPr>
            </w:pPr>
            <w:r w:rsidRPr="00144402">
              <w:rPr>
                <w:rFonts w:ascii="Times New Roman" w:hAnsi="Times New Roman" w:cs="Times New Roman"/>
                <w:b/>
                <w:bCs/>
              </w:rPr>
              <w:t xml:space="preserve">For the Students of </w:t>
            </w:r>
            <w:r>
              <w:rPr>
                <w:rFonts w:ascii="Times New Roman" w:hAnsi="Times New Roman" w:cs="Times New Roman"/>
                <w:b/>
                <w:bCs/>
              </w:rPr>
              <w:t>Other Departments in the Faculty of Science</w:t>
            </w:r>
          </w:p>
        </w:tc>
      </w:tr>
      <w:tr w:rsidR="00223F9A" w:rsidRPr="004A0D51" w:rsidTr="0066601E">
        <w:tc>
          <w:tcPr>
            <w:tcW w:w="8972" w:type="dxa"/>
            <w:gridSpan w:val="7"/>
            <w:tcBorders>
              <w:top w:val="single" w:sz="1" w:space="0" w:color="000000"/>
              <w:left w:val="single" w:sz="1" w:space="0" w:color="000000"/>
              <w:bottom w:val="single" w:sz="1" w:space="0" w:color="000000"/>
              <w:right w:val="single" w:sz="1" w:space="0" w:color="000000"/>
            </w:tcBorders>
            <w:shd w:val="clear" w:color="auto" w:fill="auto"/>
          </w:tcPr>
          <w:p w:rsidR="00223F9A" w:rsidRPr="004A0D51" w:rsidRDefault="00223F9A" w:rsidP="00032B52">
            <w:pPr>
              <w:pStyle w:val="TableContents"/>
              <w:spacing w:line="100" w:lineRule="atLeast"/>
              <w:jc w:val="both"/>
              <w:rPr>
                <w:rFonts w:ascii="Times New Roman" w:hAnsi="Times New Roman" w:cs="Times New Roman"/>
                <w:sz w:val="22"/>
                <w:szCs w:val="22"/>
              </w:rPr>
            </w:pPr>
            <w:r w:rsidRPr="004A0D51">
              <w:rPr>
                <w:rFonts w:ascii="Times New Roman" w:hAnsi="Times New Roman" w:cs="Times New Roman"/>
                <w:sz w:val="22"/>
                <w:szCs w:val="22"/>
              </w:rPr>
              <w:t xml:space="preserve">The Department </w:t>
            </w:r>
            <w:r w:rsidR="004F69A6">
              <w:rPr>
                <w:rFonts w:ascii="Times New Roman" w:hAnsi="Times New Roman" w:cs="Times New Roman"/>
                <w:sz w:val="22"/>
                <w:szCs w:val="22"/>
              </w:rPr>
              <w:t xml:space="preserve">of </w:t>
            </w:r>
            <w:r w:rsidR="00032B52">
              <w:rPr>
                <w:rFonts w:ascii="Times New Roman" w:hAnsi="Times New Roman" w:cs="Times New Roman"/>
                <w:sz w:val="22"/>
                <w:szCs w:val="22"/>
              </w:rPr>
              <w:t>P</w:t>
            </w:r>
            <w:r w:rsidR="004F69A6">
              <w:rPr>
                <w:rFonts w:ascii="Times New Roman" w:hAnsi="Times New Roman" w:cs="Times New Roman"/>
                <w:sz w:val="22"/>
                <w:szCs w:val="22"/>
              </w:rPr>
              <w:t xml:space="preserve">hysics </w:t>
            </w:r>
            <w:r w:rsidRPr="004A0D51">
              <w:rPr>
                <w:rFonts w:ascii="Times New Roman" w:hAnsi="Times New Roman" w:cs="Times New Roman"/>
                <w:sz w:val="22"/>
                <w:szCs w:val="22"/>
              </w:rPr>
              <w:t>offers the following open elective papers to the students of</w:t>
            </w:r>
            <w:r>
              <w:rPr>
                <w:rFonts w:ascii="Times New Roman" w:hAnsi="Times New Roman" w:cs="Times New Roman"/>
                <w:sz w:val="22"/>
                <w:szCs w:val="22"/>
              </w:rPr>
              <w:t xml:space="preserve"> </w:t>
            </w:r>
            <w:r w:rsidRPr="004A0D51">
              <w:rPr>
                <w:rFonts w:ascii="Times New Roman" w:hAnsi="Times New Roman" w:cs="Times New Roman"/>
                <w:sz w:val="22"/>
                <w:szCs w:val="22"/>
              </w:rPr>
              <w:t>other departments in the faculty of sciences</w:t>
            </w:r>
            <w:r>
              <w:rPr>
                <w:rFonts w:ascii="Times New Roman" w:hAnsi="Times New Roman" w:cs="Times New Roman"/>
                <w:sz w:val="22"/>
                <w:szCs w:val="22"/>
              </w:rPr>
              <w:t>. A paper shall be run only if the number of students opting for it is at</w:t>
            </w:r>
            <w:r w:rsidR="00032B52">
              <w:rPr>
                <w:rFonts w:ascii="Times New Roman" w:hAnsi="Times New Roman" w:cs="Times New Roman"/>
                <w:sz w:val="22"/>
                <w:szCs w:val="22"/>
              </w:rPr>
              <w:t xml:space="preserve"> </w:t>
            </w:r>
            <w:r>
              <w:rPr>
                <w:rFonts w:ascii="Times New Roman" w:hAnsi="Times New Roman" w:cs="Times New Roman"/>
                <w:sz w:val="22"/>
                <w:szCs w:val="22"/>
              </w:rPr>
              <w:t xml:space="preserve">least 20. There will be an upper limit of </w:t>
            </w:r>
            <w:r w:rsidR="00F900DA">
              <w:rPr>
                <w:rFonts w:ascii="Times New Roman" w:hAnsi="Times New Roman" w:cs="Times New Roman"/>
                <w:sz w:val="22"/>
                <w:szCs w:val="22"/>
              </w:rPr>
              <w:t>5</w:t>
            </w:r>
            <w:r>
              <w:rPr>
                <w:rFonts w:ascii="Times New Roman" w:hAnsi="Times New Roman" w:cs="Times New Roman"/>
                <w:sz w:val="22"/>
                <w:szCs w:val="22"/>
              </w:rPr>
              <w:t xml:space="preserve">0 students in each paper. </w:t>
            </w:r>
            <w:r w:rsidR="00F900DA">
              <w:rPr>
                <w:rFonts w:ascii="Times New Roman" w:hAnsi="Times New Roman" w:cs="Times New Roman"/>
                <w:sz w:val="22"/>
                <w:szCs w:val="22"/>
              </w:rPr>
              <w:t xml:space="preserve">Open elective papers will be allotted by the </w:t>
            </w:r>
            <w:r w:rsidR="00032B52">
              <w:rPr>
                <w:rFonts w:ascii="Times New Roman" w:hAnsi="Times New Roman" w:cs="Times New Roman"/>
                <w:sz w:val="22"/>
                <w:szCs w:val="22"/>
              </w:rPr>
              <w:t>C</w:t>
            </w:r>
            <w:r w:rsidR="00F900DA">
              <w:rPr>
                <w:rFonts w:ascii="Times New Roman" w:hAnsi="Times New Roman" w:cs="Times New Roman"/>
                <w:sz w:val="22"/>
                <w:szCs w:val="22"/>
              </w:rPr>
              <w:t>hairperson in consultation with the Dean of the faculty of science.</w:t>
            </w:r>
          </w:p>
        </w:tc>
      </w:tr>
      <w:tr w:rsidR="0066601E" w:rsidRPr="004A0D51" w:rsidTr="0066601E">
        <w:tc>
          <w:tcPr>
            <w:tcW w:w="1162" w:type="dxa"/>
            <w:vMerge w:val="restart"/>
            <w:tcBorders>
              <w:top w:val="single" w:sz="1" w:space="0" w:color="000000"/>
              <w:left w:val="single" w:sz="1" w:space="0" w:color="000000"/>
              <w:bottom w:val="single" w:sz="1" w:space="0" w:color="000000"/>
            </w:tcBorders>
            <w:shd w:val="clear" w:color="auto" w:fill="auto"/>
          </w:tcPr>
          <w:p w:rsidR="0066601E" w:rsidRPr="004A0D51" w:rsidRDefault="0066601E" w:rsidP="0066601E">
            <w:pPr>
              <w:pStyle w:val="TableContents"/>
              <w:spacing w:line="100" w:lineRule="atLeast"/>
              <w:rPr>
                <w:rFonts w:ascii="Times New Roman" w:hAnsi="Times New Roman" w:cs="Times New Roman"/>
                <w:b/>
                <w:bCs/>
                <w:sz w:val="22"/>
                <w:szCs w:val="22"/>
              </w:rPr>
            </w:pPr>
            <w:r w:rsidRPr="004A0D51">
              <w:rPr>
                <w:rFonts w:ascii="Times New Roman" w:hAnsi="Times New Roman" w:cs="Times New Roman"/>
                <w:b/>
                <w:bCs/>
                <w:sz w:val="22"/>
                <w:szCs w:val="22"/>
              </w:rPr>
              <w:t>Course Code</w:t>
            </w:r>
          </w:p>
        </w:tc>
        <w:tc>
          <w:tcPr>
            <w:tcW w:w="2590" w:type="dxa"/>
            <w:vMerge w:val="restart"/>
            <w:tcBorders>
              <w:top w:val="single" w:sz="1" w:space="0" w:color="000000"/>
              <w:left w:val="single" w:sz="1" w:space="0" w:color="000000"/>
              <w:bottom w:val="single" w:sz="1" w:space="0" w:color="000000"/>
            </w:tcBorders>
            <w:shd w:val="clear" w:color="auto" w:fill="auto"/>
          </w:tcPr>
          <w:p w:rsidR="0066601E" w:rsidRPr="004A0D51" w:rsidRDefault="0066601E" w:rsidP="0066601E">
            <w:pPr>
              <w:pStyle w:val="TableContents"/>
              <w:spacing w:line="100" w:lineRule="atLeast"/>
              <w:rPr>
                <w:rFonts w:ascii="Times New Roman" w:hAnsi="Times New Roman" w:cs="Times New Roman"/>
                <w:b/>
                <w:bCs/>
                <w:sz w:val="22"/>
                <w:szCs w:val="22"/>
              </w:rPr>
            </w:pPr>
            <w:r w:rsidRPr="004A0D51">
              <w:rPr>
                <w:rFonts w:ascii="Times New Roman" w:hAnsi="Times New Roman" w:cs="Times New Roman"/>
                <w:b/>
                <w:bCs/>
                <w:sz w:val="22"/>
                <w:szCs w:val="22"/>
              </w:rPr>
              <w:t>Course Title</w:t>
            </w:r>
          </w:p>
        </w:tc>
        <w:tc>
          <w:tcPr>
            <w:tcW w:w="983" w:type="dxa"/>
            <w:vMerge w:val="restart"/>
            <w:tcBorders>
              <w:top w:val="single" w:sz="1" w:space="0" w:color="000000"/>
              <w:left w:val="single" w:sz="1" w:space="0" w:color="000000"/>
              <w:bottom w:val="single" w:sz="1" w:space="0" w:color="000000"/>
            </w:tcBorders>
            <w:shd w:val="clear" w:color="auto" w:fill="auto"/>
          </w:tcPr>
          <w:p w:rsidR="0066601E" w:rsidRPr="004A0D51" w:rsidRDefault="0066601E" w:rsidP="0066601E">
            <w:pPr>
              <w:pStyle w:val="TableContents"/>
              <w:spacing w:line="100" w:lineRule="atLeast"/>
              <w:rPr>
                <w:rFonts w:ascii="Times New Roman" w:hAnsi="Times New Roman" w:cs="Times New Roman"/>
                <w:b/>
                <w:bCs/>
                <w:sz w:val="22"/>
                <w:szCs w:val="22"/>
              </w:rPr>
            </w:pPr>
            <w:r w:rsidRPr="004A0D51">
              <w:rPr>
                <w:rFonts w:ascii="Times New Roman" w:hAnsi="Times New Roman" w:cs="Times New Roman"/>
                <w:b/>
                <w:bCs/>
                <w:sz w:val="22"/>
                <w:szCs w:val="22"/>
              </w:rPr>
              <w:t>Credits</w:t>
            </w:r>
          </w:p>
        </w:tc>
        <w:tc>
          <w:tcPr>
            <w:tcW w:w="984" w:type="dxa"/>
            <w:vMerge w:val="restart"/>
            <w:tcBorders>
              <w:top w:val="single" w:sz="1" w:space="0" w:color="000000"/>
              <w:left w:val="single" w:sz="1" w:space="0" w:color="000000"/>
              <w:bottom w:val="single" w:sz="1" w:space="0" w:color="000000"/>
            </w:tcBorders>
            <w:shd w:val="clear" w:color="auto" w:fill="auto"/>
          </w:tcPr>
          <w:p w:rsidR="0066601E" w:rsidRPr="004A0D51" w:rsidRDefault="0066601E" w:rsidP="0066601E">
            <w:pPr>
              <w:pStyle w:val="TableContents"/>
              <w:spacing w:line="100" w:lineRule="atLeast"/>
              <w:rPr>
                <w:rFonts w:ascii="Times New Roman" w:hAnsi="Times New Roman" w:cs="Times New Roman"/>
                <w:b/>
                <w:bCs/>
                <w:sz w:val="22"/>
                <w:szCs w:val="22"/>
              </w:rPr>
            </w:pPr>
            <w:r w:rsidRPr="004A0D51">
              <w:rPr>
                <w:rFonts w:ascii="Times New Roman" w:hAnsi="Times New Roman" w:cs="Times New Roman"/>
                <w:b/>
                <w:bCs/>
                <w:sz w:val="22"/>
                <w:szCs w:val="22"/>
              </w:rPr>
              <w:t>Teaching Hours per week</w:t>
            </w:r>
          </w:p>
        </w:tc>
        <w:tc>
          <w:tcPr>
            <w:tcW w:w="3253" w:type="dxa"/>
            <w:gridSpan w:val="3"/>
            <w:tcBorders>
              <w:top w:val="single" w:sz="1" w:space="0" w:color="000000"/>
              <w:left w:val="single" w:sz="1" w:space="0" w:color="000000"/>
              <w:bottom w:val="single" w:sz="1" w:space="0" w:color="000000"/>
              <w:right w:val="single" w:sz="1" w:space="0" w:color="000000"/>
            </w:tcBorders>
            <w:shd w:val="clear" w:color="auto" w:fill="auto"/>
          </w:tcPr>
          <w:p w:rsidR="0066601E" w:rsidRPr="004A0D51" w:rsidRDefault="0066601E" w:rsidP="0066601E">
            <w:pPr>
              <w:pStyle w:val="TableContents"/>
              <w:spacing w:line="100" w:lineRule="atLeast"/>
              <w:rPr>
                <w:rFonts w:ascii="Times New Roman" w:hAnsi="Times New Roman" w:cs="Times New Roman"/>
                <w:b/>
                <w:bCs/>
                <w:sz w:val="22"/>
                <w:szCs w:val="22"/>
              </w:rPr>
            </w:pPr>
            <w:r w:rsidRPr="004A0D51">
              <w:rPr>
                <w:rFonts w:ascii="Times New Roman" w:hAnsi="Times New Roman" w:cs="Times New Roman"/>
                <w:b/>
                <w:bCs/>
                <w:sz w:val="22"/>
                <w:szCs w:val="22"/>
              </w:rPr>
              <w:t>Maximum Marks</w:t>
            </w:r>
          </w:p>
          <w:p w:rsidR="0066601E" w:rsidRPr="004A0D51" w:rsidRDefault="0066601E" w:rsidP="0066601E">
            <w:pPr>
              <w:pStyle w:val="TableContents"/>
              <w:spacing w:line="100" w:lineRule="atLeast"/>
              <w:rPr>
                <w:rFonts w:ascii="Times New Roman" w:hAnsi="Times New Roman" w:cs="Times New Roman"/>
                <w:b/>
                <w:bCs/>
                <w:sz w:val="22"/>
                <w:szCs w:val="22"/>
              </w:rPr>
            </w:pPr>
          </w:p>
        </w:tc>
      </w:tr>
      <w:tr w:rsidR="0066601E" w:rsidRPr="004A0D51" w:rsidTr="0066601E">
        <w:tc>
          <w:tcPr>
            <w:tcW w:w="1162" w:type="dxa"/>
            <w:vMerge/>
            <w:tcBorders>
              <w:top w:val="single" w:sz="1" w:space="0" w:color="000000"/>
              <w:left w:val="single" w:sz="1" w:space="0" w:color="000000"/>
              <w:bottom w:val="single" w:sz="1" w:space="0" w:color="000000"/>
            </w:tcBorders>
            <w:shd w:val="clear" w:color="auto" w:fill="auto"/>
          </w:tcPr>
          <w:p w:rsidR="0066601E" w:rsidRPr="004A0D51" w:rsidRDefault="0066601E" w:rsidP="0066601E">
            <w:pPr>
              <w:rPr>
                <w:rFonts w:ascii="Times New Roman" w:hAnsi="Times New Roman" w:cs="Times New Roman"/>
              </w:rPr>
            </w:pPr>
          </w:p>
        </w:tc>
        <w:tc>
          <w:tcPr>
            <w:tcW w:w="2590" w:type="dxa"/>
            <w:vMerge/>
            <w:tcBorders>
              <w:top w:val="single" w:sz="1" w:space="0" w:color="000000"/>
              <w:left w:val="single" w:sz="1" w:space="0" w:color="000000"/>
              <w:bottom w:val="single" w:sz="1" w:space="0" w:color="000000"/>
            </w:tcBorders>
            <w:shd w:val="clear" w:color="auto" w:fill="auto"/>
          </w:tcPr>
          <w:p w:rsidR="0066601E" w:rsidRPr="004A0D51" w:rsidRDefault="0066601E" w:rsidP="0066601E">
            <w:pPr>
              <w:rPr>
                <w:rFonts w:ascii="Times New Roman" w:hAnsi="Times New Roman" w:cs="Times New Roman"/>
              </w:rPr>
            </w:pPr>
          </w:p>
        </w:tc>
        <w:tc>
          <w:tcPr>
            <w:tcW w:w="983" w:type="dxa"/>
            <w:vMerge/>
            <w:tcBorders>
              <w:top w:val="single" w:sz="1" w:space="0" w:color="000000"/>
              <w:left w:val="single" w:sz="1" w:space="0" w:color="000000"/>
              <w:bottom w:val="single" w:sz="1" w:space="0" w:color="000000"/>
            </w:tcBorders>
            <w:shd w:val="clear" w:color="auto" w:fill="auto"/>
          </w:tcPr>
          <w:p w:rsidR="0066601E" w:rsidRPr="004A0D51" w:rsidRDefault="0066601E" w:rsidP="0066601E">
            <w:pPr>
              <w:rPr>
                <w:rFonts w:ascii="Times New Roman" w:hAnsi="Times New Roman" w:cs="Times New Roman"/>
              </w:rPr>
            </w:pPr>
          </w:p>
        </w:tc>
        <w:tc>
          <w:tcPr>
            <w:tcW w:w="984" w:type="dxa"/>
            <w:vMerge/>
            <w:tcBorders>
              <w:top w:val="single" w:sz="1" w:space="0" w:color="000000"/>
              <w:left w:val="single" w:sz="1" w:space="0" w:color="000000"/>
              <w:bottom w:val="single" w:sz="1" w:space="0" w:color="000000"/>
            </w:tcBorders>
            <w:shd w:val="clear" w:color="auto" w:fill="auto"/>
          </w:tcPr>
          <w:p w:rsidR="0066601E" w:rsidRPr="004A0D51" w:rsidRDefault="0066601E" w:rsidP="0066601E">
            <w:pPr>
              <w:rPr>
                <w:rFonts w:ascii="Times New Roman" w:hAnsi="Times New Roman" w:cs="Times New Roman"/>
              </w:rPr>
            </w:pPr>
          </w:p>
        </w:tc>
        <w:tc>
          <w:tcPr>
            <w:tcW w:w="1258" w:type="dxa"/>
            <w:tcBorders>
              <w:left w:val="single" w:sz="1" w:space="0" w:color="000000"/>
              <w:bottom w:val="single" w:sz="1" w:space="0" w:color="000000"/>
            </w:tcBorders>
            <w:shd w:val="clear" w:color="auto" w:fill="auto"/>
          </w:tcPr>
          <w:p w:rsidR="0066601E" w:rsidRPr="004A0D51" w:rsidRDefault="0066601E" w:rsidP="0066601E">
            <w:pPr>
              <w:pStyle w:val="TableContents"/>
              <w:spacing w:line="100" w:lineRule="atLeast"/>
              <w:rPr>
                <w:rFonts w:ascii="Times New Roman" w:hAnsi="Times New Roman" w:cs="Times New Roman"/>
                <w:b/>
                <w:bCs/>
                <w:sz w:val="22"/>
                <w:szCs w:val="22"/>
                <w:vertAlign w:val="superscript"/>
              </w:rPr>
            </w:pPr>
            <w:r w:rsidRPr="004A0D51">
              <w:rPr>
                <w:rFonts w:ascii="Times New Roman" w:hAnsi="Times New Roman" w:cs="Times New Roman"/>
                <w:sz w:val="22"/>
                <w:szCs w:val="22"/>
              </w:rPr>
              <w:t>Internal Assessment</w:t>
            </w:r>
            <w:r w:rsidRPr="004A0D51">
              <w:rPr>
                <w:rFonts w:ascii="Times New Roman" w:hAnsi="Times New Roman" w:cs="Times New Roman"/>
                <w:b/>
                <w:bCs/>
                <w:sz w:val="22"/>
                <w:szCs w:val="22"/>
                <w:vertAlign w:val="superscript"/>
              </w:rPr>
              <w:t>*</w:t>
            </w:r>
          </w:p>
        </w:tc>
        <w:tc>
          <w:tcPr>
            <w:tcW w:w="1348" w:type="dxa"/>
            <w:tcBorders>
              <w:left w:val="single" w:sz="1" w:space="0" w:color="000000"/>
              <w:bottom w:val="single" w:sz="1" w:space="0" w:color="000000"/>
            </w:tcBorders>
            <w:shd w:val="clear" w:color="auto" w:fill="auto"/>
          </w:tcPr>
          <w:p w:rsidR="0066601E" w:rsidRPr="004A0D51" w:rsidRDefault="0066601E" w:rsidP="0066601E">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End-semester Examination</w:t>
            </w:r>
          </w:p>
          <w:p w:rsidR="0066601E" w:rsidRPr="004A0D51" w:rsidRDefault="0066601E" w:rsidP="0066601E">
            <w:pPr>
              <w:pStyle w:val="TableContents"/>
              <w:spacing w:line="100" w:lineRule="atLeast"/>
              <w:rPr>
                <w:rFonts w:ascii="Times New Roman" w:hAnsi="Times New Roman" w:cs="Times New Roman"/>
                <w:sz w:val="22"/>
                <w:szCs w:val="22"/>
              </w:rPr>
            </w:pPr>
          </w:p>
        </w:tc>
        <w:tc>
          <w:tcPr>
            <w:tcW w:w="647" w:type="dxa"/>
            <w:tcBorders>
              <w:left w:val="single" w:sz="1" w:space="0" w:color="000000"/>
              <w:bottom w:val="single" w:sz="1" w:space="0" w:color="000000"/>
              <w:right w:val="single" w:sz="1" w:space="0" w:color="000000"/>
            </w:tcBorders>
            <w:shd w:val="clear" w:color="auto" w:fill="auto"/>
          </w:tcPr>
          <w:p w:rsidR="0066601E" w:rsidRPr="004A0D51" w:rsidRDefault="0066601E" w:rsidP="0066601E">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Total</w:t>
            </w:r>
          </w:p>
        </w:tc>
      </w:tr>
      <w:tr w:rsidR="0066601E" w:rsidRPr="004A0D51" w:rsidTr="0066601E">
        <w:tc>
          <w:tcPr>
            <w:tcW w:w="1162" w:type="dxa"/>
            <w:tcBorders>
              <w:left w:val="single" w:sz="1" w:space="0" w:color="000000"/>
              <w:bottom w:val="single" w:sz="1" w:space="0" w:color="000000"/>
            </w:tcBorders>
            <w:shd w:val="clear" w:color="auto" w:fill="auto"/>
          </w:tcPr>
          <w:p w:rsidR="0066601E" w:rsidRPr="004A0D51" w:rsidRDefault="00F900DA" w:rsidP="00F900DA">
            <w:pPr>
              <w:pStyle w:val="TableContents"/>
              <w:spacing w:line="100" w:lineRule="atLeast"/>
              <w:rPr>
                <w:rFonts w:ascii="Times New Roman" w:hAnsi="Times New Roman" w:cs="Times New Roman"/>
                <w:sz w:val="22"/>
                <w:szCs w:val="22"/>
              </w:rPr>
            </w:pPr>
            <w:r>
              <w:rPr>
                <w:rFonts w:ascii="Times New Roman" w:hAnsi="Times New Roman" w:cs="Times New Roman"/>
                <w:sz w:val="22"/>
                <w:szCs w:val="22"/>
              </w:rPr>
              <w:t>OE</w:t>
            </w:r>
            <w:r w:rsidR="0066601E">
              <w:rPr>
                <w:rFonts w:ascii="Times New Roman" w:hAnsi="Times New Roman" w:cs="Times New Roman"/>
                <w:sz w:val="22"/>
                <w:szCs w:val="22"/>
              </w:rPr>
              <w:t>-</w:t>
            </w:r>
            <w:r w:rsidR="00032B52">
              <w:rPr>
                <w:rFonts w:ascii="Times New Roman" w:hAnsi="Times New Roman" w:cs="Times New Roman"/>
                <w:sz w:val="22"/>
                <w:szCs w:val="22"/>
              </w:rPr>
              <w:t>208 (For 2</w:t>
            </w:r>
            <w:r w:rsidRPr="00F900DA">
              <w:rPr>
                <w:rFonts w:ascii="Times New Roman" w:hAnsi="Times New Roman" w:cs="Times New Roman"/>
                <w:sz w:val="22"/>
                <w:szCs w:val="22"/>
                <w:vertAlign w:val="superscript"/>
              </w:rPr>
              <w:t>nd</w:t>
            </w:r>
            <w:r>
              <w:rPr>
                <w:rFonts w:ascii="Times New Roman" w:hAnsi="Times New Roman" w:cs="Times New Roman"/>
                <w:sz w:val="22"/>
                <w:szCs w:val="22"/>
              </w:rPr>
              <w:t xml:space="preserve"> Semester)</w:t>
            </w:r>
          </w:p>
        </w:tc>
        <w:tc>
          <w:tcPr>
            <w:tcW w:w="2590" w:type="dxa"/>
            <w:tcBorders>
              <w:left w:val="single" w:sz="1" w:space="0" w:color="000000"/>
              <w:bottom w:val="single" w:sz="1" w:space="0" w:color="000000"/>
            </w:tcBorders>
            <w:shd w:val="clear" w:color="auto" w:fill="auto"/>
          </w:tcPr>
          <w:p w:rsidR="0066601E" w:rsidRPr="004A0D51" w:rsidRDefault="00F900DA" w:rsidP="0066601E">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 xml:space="preserve">Elements of </w:t>
            </w:r>
            <w:proofErr w:type="spellStart"/>
            <w:r w:rsidRPr="004A0D51">
              <w:rPr>
                <w:rFonts w:ascii="Times New Roman" w:hAnsi="Times New Roman" w:cs="Times New Roman"/>
                <w:sz w:val="22"/>
                <w:szCs w:val="22"/>
              </w:rPr>
              <w:t>nano</w:t>
            </w:r>
            <w:proofErr w:type="spellEnd"/>
            <w:r w:rsidRPr="004A0D51">
              <w:rPr>
                <w:rFonts w:ascii="Times New Roman" w:hAnsi="Times New Roman" w:cs="Times New Roman"/>
                <w:sz w:val="22"/>
                <w:szCs w:val="22"/>
              </w:rPr>
              <w:t xml:space="preserve">-science &amp; </w:t>
            </w:r>
            <w:proofErr w:type="spellStart"/>
            <w:r w:rsidRPr="004A0D51">
              <w:rPr>
                <w:rFonts w:ascii="Times New Roman" w:hAnsi="Times New Roman" w:cs="Times New Roman"/>
                <w:sz w:val="22"/>
                <w:szCs w:val="22"/>
              </w:rPr>
              <w:t>nano</w:t>
            </w:r>
            <w:proofErr w:type="spellEnd"/>
            <w:r w:rsidRPr="004A0D51">
              <w:rPr>
                <w:rFonts w:ascii="Times New Roman" w:hAnsi="Times New Roman" w:cs="Times New Roman"/>
                <w:sz w:val="22"/>
                <w:szCs w:val="22"/>
              </w:rPr>
              <w:t>-technology</w:t>
            </w:r>
          </w:p>
        </w:tc>
        <w:tc>
          <w:tcPr>
            <w:tcW w:w="983" w:type="dxa"/>
            <w:tcBorders>
              <w:left w:val="single" w:sz="1" w:space="0" w:color="000000"/>
              <w:bottom w:val="single" w:sz="1" w:space="0" w:color="000000"/>
            </w:tcBorders>
            <w:shd w:val="clear" w:color="auto" w:fill="auto"/>
          </w:tcPr>
          <w:p w:rsidR="0066601E" w:rsidRPr="004A0D51" w:rsidRDefault="0066601E" w:rsidP="0066601E">
            <w:pPr>
              <w:pStyle w:val="TableContents"/>
              <w:spacing w:line="100" w:lineRule="atLeast"/>
              <w:rPr>
                <w:rFonts w:ascii="Times New Roman" w:hAnsi="Times New Roman" w:cs="Times New Roman"/>
                <w:b/>
                <w:bCs/>
                <w:sz w:val="22"/>
                <w:szCs w:val="22"/>
              </w:rPr>
            </w:pPr>
            <w:r w:rsidRPr="004A0D51">
              <w:rPr>
                <w:rFonts w:ascii="Times New Roman" w:hAnsi="Times New Roman" w:cs="Times New Roman"/>
                <w:b/>
                <w:bCs/>
                <w:sz w:val="22"/>
                <w:szCs w:val="22"/>
              </w:rPr>
              <w:t>2</w:t>
            </w:r>
          </w:p>
        </w:tc>
        <w:tc>
          <w:tcPr>
            <w:tcW w:w="984" w:type="dxa"/>
            <w:tcBorders>
              <w:left w:val="single" w:sz="1" w:space="0" w:color="000000"/>
              <w:bottom w:val="single" w:sz="1" w:space="0" w:color="000000"/>
            </w:tcBorders>
            <w:shd w:val="clear" w:color="auto" w:fill="auto"/>
          </w:tcPr>
          <w:p w:rsidR="0066601E" w:rsidRPr="004A0D51" w:rsidRDefault="0066601E" w:rsidP="0066601E">
            <w:pPr>
              <w:pStyle w:val="TableContents"/>
              <w:spacing w:line="100" w:lineRule="atLeast"/>
              <w:rPr>
                <w:rFonts w:ascii="Times New Roman" w:hAnsi="Times New Roman" w:cs="Times New Roman"/>
                <w:b/>
                <w:bCs/>
                <w:sz w:val="22"/>
                <w:szCs w:val="22"/>
              </w:rPr>
            </w:pPr>
            <w:r w:rsidRPr="004A0D51">
              <w:rPr>
                <w:rFonts w:ascii="Times New Roman" w:hAnsi="Times New Roman" w:cs="Times New Roman"/>
                <w:b/>
                <w:bCs/>
                <w:sz w:val="22"/>
                <w:szCs w:val="22"/>
              </w:rPr>
              <w:t>2</w:t>
            </w:r>
          </w:p>
        </w:tc>
        <w:tc>
          <w:tcPr>
            <w:tcW w:w="1258" w:type="dxa"/>
            <w:tcBorders>
              <w:left w:val="single" w:sz="1" w:space="0" w:color="000000"/>
              <w:bottom w:val="single" w:sz="1" w:space="0" w:color="000000"/>
            </w:tcBorders>
            <w:shd w:val="clear" w:color="auto" w:fill="auto"/>
          </w:tcPr>
          <w:p w:rsidR="0066601E" w:rsidRPr="004A0D51" w:rsidRDefault="00F900DA" w:rsidP="0066601E">
            <w:pPr>
              <w:pStyle w:val="TableContents"/>
              <w:spacing w:line="100" w:lineRule="atLeast"/>
              <w:rPr>
                <w:rFonts w:ascii="Times New Roman" w:hAnsi="Times New Roman" w:cs="Times New Roman"/>
                <w:b/>
                <w:bCs/>
                <w:sz w:val="22"/>
                <w:szCs w:val="22"/>
              </w:rPr>
            </w:pPr>
            <w:r>
              <w:rPr>
                <w:rFonts w:ascii="Times New Roman" w:hAnsi="Times New Roman" w:cs="Times New Roman"/>
                <w:b/>
                <w:bCs/>
                <w:sz w:val="22"/>
                <w:szCs w:val="22"/>
              </w:rPr>
              <w:t>15</w:t>
            </w:r>
          </w:p>
        </w:tc>
        <w:tc>
          <w:tcPr>
            <w:tcW w:w="1348" w:type="dxa"/>
            <w:tcBorders>
              <w:left w:val="single" w:sz="1" w:space="0" w:color="000000"/>
              <w:bottom w:val="single" w:sz="1" w:space="0" w:color="000000"/>
            </w:tcBorders>
            <w:shd w:val="clear" w:color="auto" w:fill="auto"/>
          </w:tcPr>
          <w:p w:rsidR="0066601E" w:rsidRPr="004A0D51" w:rsidRDefault="00F900DA" w:rsidP="0066601E">
            <w:pPr>
              <w:pStyle w:val="TableContents"/>
              <w:spacing w:line="100" w:lineRule="atLeast"/>
              <w:rPr>
                <w:rFonts w:ascii="Times New Roman" w:hAnsi="Times New Roman" w:cs="Times New Roman"/>
                <w:b/>
                <w:bCs/>
                <w:sz w:val="22"/>
                <w:szCs w:val="22"/>
              </w:rPr>
            </w:pPr>
            <w:r>
              <w:rPr>
                <w:rFonts w:ascii="Times New Roman" w:hAnsi="Times New Roman" w:cs="Times New Roman"/>
                <w:b/>
                <w:bCs/>
                <w:sz w:val="22"/>
                <w:szCs w:val="22"/>
              </w:rPr>
              <w:t>35</w:t>
            </w:r>
          </w:p>
        </w:tc>
        <w:tc>
          <w:tcPr>
            <w:tcW w:w="647" w:type="dxa"/>
            <w:tcBorders>
              <w:left w:val="single" w:sz="1" w:space="0" w:color="000000"/>
              <w:bottom w:val="single" w:sz="1" w:space="0" w:color="000000"/>
              <w:right w:val="single" w:sz="1" w:space="0" w:color="000000"/>
            </w:tcBorders>
            <w:shd w:val="clear" w:color="auto" w:fill="auto"/>
          </w:tcPr>
          <w:p w:rsidR="0066601E" w:rsidRPr="004A0D51" w:rsidRDefault="0066601E" w:rsidP="0066601E">
            <w:pPr>
              <w:pStyle w:val="TableContents"/>
              <w:spacing w:line="100" w:lineRule="atLeast"/>
              <w:rPr>
                <w:rFonts w:ascii="Times New Roman" w:hAnsi="Times New Roman" w:cs="Times New Roman"/>
                <w:b/>
                <w:bCs/>
                <w:sz w:val="22"/>
                <w:szCs w:val="22"/>
              </w:rPr>
            </w:pPr>
            <w:r w:rsidRPr="004A0D51">
              <w:rPr>
                <w:rFonts w:ascii="Times New Roman" w:hAnsi="Times New Roman" w:cs="Times New Roman"/>
                <w:b/>
                <w:bCs/>
                <w:sz w:val="22"/>
                <w:szCs w:val="22"/>
              </w:rPr>
              <w:t>50</w:t>
            </w:r>
          </w:p>
        </w:tc>
      </w:tr>
      <w:tr w:rsidR="0066601E" w:rsidRPr="004A0D51" w:rsidTr="0066601E">
        <w:tc>
          <w:tcPr>
            <w:tcW w:w="1162" w:type="dxa"/>
            <w:tcBorders>
              <w:left w:val="single" w:sz="1" w:space="0" w:color="000000"/>
              <w:bottom w:val="single" w:sz="1" w:space="0" w:color="000000"/>
            </w:tcBorders>
            <w:shd w:val="clear" w:color="auto" w:fill="auto"/>
          </w:tcPr>
          <w:p w:rsidR="0066601E" w:rsidRDefault="0066601E" w:rsidP="00F900DA">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OE-</w:t>
            </w:r>
            <w:r w:rsidR="00F900DA">
              <w:rPr>
                <w:rFonts w:ascii="Times New Roman" w:hAnsi="Times New Roman" w:cs="Times New Roman"/>
                <w:sz w:val="22"/>
                <w:szCs w:val="22"/>
              </w:rPr>
              <w:t>308</w:t>
            </w:r>
          </w:p>
          <w:p w:rsidR="00F900DA" w:rsidRPr="004A0D51" w:rsidRDefault="00032B52" w:rsidP="00F900DA">
            <w:pPr>
              <w:pStyle w:val="TableContents"/>
              <w:spacing w:line="100" w:lineRule="atLeast"/>
              <w:rPr>
                <w:rFonts w:ascii="Times New Roman" w:hAnsi="Times New Roman" w:cs="Times New Roman"/>
                <w:sz w:val="22"/>
                <w:szCs w:val="22"/>
              </w:rPr>
            </w:pPr>
            <w:r>
              <w:rPr>
                <w:rFonts w:ascii="Times New Roman" w:hAnsi="Times New Roman" w:cs="Times New Roman"/>
                <w:sz w:val="22"/>
                <w:szCs w:val="22"/>
              </w:rPr>
              <w:t>(For 3</w:t>
            </w:r>
            <w:r w:rsidR="00F900DA">
              <w:rPr>
                <w:rFonts w:ascii="Times New Roman" w:hAnsi="Times New Roman" w:cs="Times New Roman"/>
                <w:sz w:val="22"/>
                <w:szCs w:val="22"/>
                <w:vertAlign w:val="superscript"/>
              </w:rPr>
              <w:t>rd</w:t>
            </w:r>
            <w:r w:rsidR="00F900DA">
              <w:rPr>
                <w:rFonts w:ascii="Times New Roman" w:hAnsi="Times New Roman" w:cs="Times New Roman"/>
                <w:sz w:val="22"/>
                <w:szCs w:val="22"/>
              </w:rPr>
              <w:t xml:space="preserve"> Semester)</w:t>
            </w:r>
          </w:p>
        </w:tc>
        <w:tc>
          <w:tcPr>
            <w:tcW w:w="2590" w:type="dxa"/>
            <w:tcBorders>
              <w:left w:val="single" w:sz="1" w:space="0" w:color="000000"/>
              <w:bottom w:val="single" w:sz="1" w:space="0" w:color="000000"/>
            </w:tcBorders>
            <w:shd w:val="clear" w:color="auto" w:fill="auto"/>
          </w:tcPr>
          <w:p w:rsidR="0066601E" w:rsidRPr="004A0D51" w:rsidRDefault="00F900DA" w:rsidP="00C86851">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Radiation Physics</w:t>
            </w:r>
          </w:p>
        </w:tc>
        <w:tc>
          <w:tcPr>
            <w:tcW w:w="983" w:type="dxa"/>
            <w:tcBorders>
              <w:left w:val="single" w:sz="1" w:space="0" w:color="000000"/>
              <w:bottom w:val="single" w:sz="1" w:space="0" w:color="000000"/>
            </w:tcBorders>
            <w:shd w:val="clear" w:color="auto" w:fill="auto"/>
          </w:tcPr>
          <w:p w:rsidR="0066601E" w:rsidRPr="004A0D51" w:rsidRDefault="0066601E" w:rsidP="0066601E">
            <w:pPr>
              <w:pStyle w:val="TableContents"/>
              <w:spacing w:line="100" w:lineRule="atLeast"/>
              <w:rPr>
                <w:rFonts w:ascii="Times New Roman" w:hAnsi="Times New Roman" w:cs="Times New Roman"/>
                <w:b/>
                <w:bCs/>
                <w:sz w:val="22"/>
                <w:szCs w:val="22"/>
              </w:rPr>
            </w:pPr>
            <w:r w:rsidRPr="004A0D51">
              <w:rPr>
                <w:rFonts w:ascii="Times New Roman" w:hAnsi="Times New Roman" w:cs="Times New Roman"/>
                <w:b/>
                <w:bCs/>
                <w:sz w:val="22"/>
                <w:szCs w:val="22"/>
              </w:rPr>
              <w:t>2</w:t>
            </w:r>
          </w:p>
        </w:tc>
        <w:tc>
          <w:tcPr>
            <w:tcW w:w="984" w:type="dxa"/>
            <w:tcBorders>
              <w:left w:val="single" w:sz="1" w:space="0" w:color="000000"/>
              <w:bottom w:val="single" w:sz="1" w:space="0" w:color="000000"/>
            </w:tcBorders>
            <w:shd w:val="clear" w:color="auto" w:fill="auto"/>
          </w:tcPr>
          <w:p w:rsidR="0066601E" w:rsidRPr="004A0D51" w:rsidRDefault="0066601E" w:rsidP="0066601E">
            <w:pPr>
              <w:pStyle w:val="TableContents"/>
              <w:spacing w:line="100" w:lineRule="atLeast"/>
              <w:rPr>
                <w:rFonts w:ascii="Times New Roman" w:hAnsi="Times New Roman" w:cs="Times New Roman"/>
                <w:b/>
                <w:bCs/>
                <w:sz w:val="22"/>
                <w:szCs w:val="22"/>
              </w:rPr>
            </w:pPr>
            <w:r w:rsidRPr="004A0D51">
              <w:rPr>
                <w:rFonts w:ascii="Times New Roman" w:hAnsi="Times New Roman" w:cs="Times New Roman"/>
                <w:b/>
                <w:bCs/>
                <w:sz w:val="22"/>
                <w:szCs w:val="22"/>
              </w:rPr>
              <w:t>2</w:t>
            </w:r>
          </w:p>
        </w:tc>
        <w:tc>
          <w:tcPr>
            <w:tcW w:w="1258" w:type="dxa"/>
            <w:tcBorders>
              <w:left w:val="single" w:sz="1" w:space="0" w:color="000000"/>
              <w:bottom w:val="single" w:sz="1" w:space="0" w:color="000000"/>
            </w:tcBorders>
            <w:shd w:val="clear" w:color="auto" w:fill="auto"/>
          </w:tcPr>
          <w:p w:rsidR="0066601E" w:rsidRPr="004A0D51" w:rsidRDefault="00F900DA" w:rsidP="0066601E">
            <w:pPr>
              <w:pStyle w:val="TableContents"/>
              <w:spacing w:line="100" w:lineRule="atLeast"/>
              <w:rPr>
                <w:rFonts w:ascii="Times New Roman" w:hAnsi="Times New Roman" w:cs="Times New Roman"/>
                <w:b/>
                <w:bCs/>
                <w:sz w:val="22"/>
                <w:szCs w:val="22"/>
              </w:rPr>
            </w:pPr>
            <w:r>
              <w:rPr>
                <w:rFonts w:ascii="Times New Roman" w:hAnsi="Times New Roman" w:cs="Times New Roman"/>
                <w:b/>
                <w:bCs/>
                <w:sz w:val="22"/>
                <w:szCs w:val="22"/>
              </w:rPr>
              <w:t>15</w:t>
            </w:r>
          </w:p>
        </w:tc>
        <w:tc>
          <w:tcPr>
            <w:tcW w:w="1348" w:type="dxa"/>
            <w:tcBorders>
              <w:left w:val="single" w:sz="1" w:space="0" w:color="000000"/>
              <w:bottom w:val="single" w:sz="1" w:space="0" w:color="000000"/>
            </w:tcBorders>
            <w:shd w:val="clear" w:color="auto" w:fill="auto"/>
          </w:tcPr>
          <w:p w:rsidR="0066601E" w:rsidRPr="004A0D51" w:rsidRDefault="00F900DA" w:rsidP="0066601E">
            <w:pPr>
              <w:pStyle w:val="TableContents"/>
              <w:spacing w:line="100" w:lineRule="atLeast"/>
              <w:rPr>
                <w:rFonts w:ascii="Times New Roman" w:hAnsi="Times New Roman" w:cs="Times New Roman"/>
                <w:b/>
                <w:bCs/>
                <w:sz w:val="22"/>
                <w:szCs w:val="22"/>
              </w:rPr>
            </w:pPr>
            <w:r>
              <w:rPr>
                <w:rFonts w:ascii="Times New Roman" w:hAnsi="Times New Roman" w:cs="Times New Roman"/>
                <w:b/>
                <w:bCs/>
                <w:sz w:val="22"/>
                <w:szCs w:val="22"/>
              </w:rPr>
              <w:t>35</w:t>
            </w:r>
          </w:p>
        </w:tc>
        <w:tc>
          <w:tcPr>
            <w:tcW w:w="647" w:type="dxa"/>
            <w:tcBorders>
              <w:left w:val="single" w:sz="1" w:space="0" w:color="000000"/>
              <w:bottom w:val="single" w:sz="1" w:space="0" w:color="000000"/>
              <w:right w:val="single" w:sz="1" w:space="0" w:color="000000"/>
            </w:tcBorders>
            <w:shd w:val="clear" w:color="auto" w:fill="auto"/>
          </w:tcPr>
          <w:p w:rsidR="0066601E" w:rsidRPr="004A0D51" w:rsidRDefault="0066601E" w:rsidP="0066601E">
            <w:pPr>
              <w:pStyle w:val="TableContents"/>
              <w:spacing w:line="100" w:lineRule="atLeast"/>
              <w:rPr>
                <w:rFonts w:ascii="Times New Roman" w:hAnsi="Times New Roman" w:cs="Times New Roman"/>
                <w:b/>
                <w:bCs/>
                <w:sz w:val="22"/>
                <w:szCs w:val="22"/>
              </w:rPr>
            </w:pPr>
            <w:r w:rsidRPr="004A0D51">
              <w:rPr>
                <w:rFonts w:ascii="Times New Roman" w:hAnsi="Times New Roman" w:cs="Times New Roman"/>
                <w:b/>
                <w:bCs/>
                <w:sz w:val="22"/>
                <w:szCs w:val="22"/>
              </w:rPr>
              <w:t>50</w:t>
            </w:r>
          </w:p>
        </w:tc>
      </w:tr>
    </w:tbl>
    <w:p w:rsidR="0066601E" w:rsidRDefault="0066601E">
      <w:pPr>
        <w:spacing w:line="100" w:lineRule="atLeast"/>
        <w:jc w:val="center"/>
        <w:rPr>
          <w:rFonts w:ascii="Times New Roman" w:hAnsi="Times New Roman" w:cs="Times New Roman"/>
          <w:b/>
          <w:bCs/>
          <w:sz w:val="22"/>
          <w:szCs w:val="22"/>
        </w:rPr>
      </w:pPr>
    </w:p>
    <w:p w:rsidR="0066601E" w:rsidRDefault="0066601E">
      <w:pPr>
        <w:spacing w:line="100" w:lineRule="atLeast"/>
        <w:jc w:val="center"/>
        <w:rPr>
          <w:rFonts w:ascii="Times New Roman" w:hAnsi="Times New Roman" w:cs="Times New Roman"/>
          <w:b/>
          <w:bCs/>
          <w:sz w:val="22"/>
          <w:szCs w:val="22"/>
        </w:rPr>
      </w:pPr>
    </w:p>
    <w:p w:rsidR="0066601E" w:rsidRPr="004A0D51" w:rsidRDefault="0066601E">
      <w:pPr>
        <w:spacing w:line="100" w:lineRule="atLeast"/>
        <w:jc w:val="center"/>
        <w:rPr>
          <w:rFonts w:ascii="Times New Roman" w:hAnsi="Times New Roman" w:cs="Times New Roman"/>
          <w:b/>
          <w:bCs/>
          <w:sz w:val="22"/>
          <w:szCs w:val="22"/>
        </w:rPr>
      </w:pPr>
    </w:p>
    <w:p w:rsidR="00B24299" w:rsidRPr="004A0D51" w:rsidRDefault="00B24299">
      <w:pPr>
        <w:pageBreakBefore/>
        <w:spacing w:line="100" w:lineRule="atLeast"/>
        <w:jc w:val="center"/>
        <w:rPr>
          <w:rFonts w:ascii="Times New Roman" w:hAnsi="Times New Roman" w:cs="Times New Roman"/>
          <w:b/>
          <w:bCs/>
          <w:sz w:val="26"/>
          <w:szCs w:val="26"/>
        </w:rPr>
      </w:pPr>
      <w:r w:rsidRPr="004A0D51">
        <w:rPr>
          <w:rFonts w:ascii="Times New Roman" w:hAnsi="Times New Roman" w:cs="Times New Roman"/>
          <w:b/>
          <w:bCs/>
          <w:sz w:val="26"/>
          <w:szCs w:val="26"/>
        </w:rPr>
        <w:lastRenderedPageBreak/>
        <w:t>Total Marks of all Four Semesters</w:t>
      </w:r>
    </w:p>
    <w:p w:rsidR="00B24299" w:rsidRPr="004A0D51" w:rsidRDefault="00B24299">
      <w:pPr>
        <w:spacing w:line="100" w:lineRule="atLeast"/>
        <w:jc w:val="center"/>
        <w:rPr>
          <w:rFonts w:ascii="Times New Roman" w:hAnsi="Times New Roman" w:cs="Times New Roman"/>
          <w:b/>
          <w:bCs/>
          <w:sz w:val="22"/>
          <w:szCs w:val="22"/>
        </w:rPr>
      </w:pPr>
    </w:p>
    <w:p w:rsidR="00B24299" w:rsidRPr="004A0D51" w:rsidRDefault="00B24299">
      <w:pPr>
        <w:spacing w:line="100" w:lineRule="atLeast"/>
        <w:jc w:val="center"/>
        <w:rPr>
          <w:rFonts w:ascii="Times New Roman" w:hAnsi="Times New Roman" w:cs="Times New Roman"/>
          <w:b/>
          <w:bCs/>
          <w:sz w:val="22"/>
          <w:szCs w:val="22"/>
        </w:rPr>
      </w:pPr>
    </w:p>
    <w:tbl>
      <w:tblPr>
        <w:tblW w:w="0" w:type="auto"/>
        <w:jc w:val="center"/>
        <w:tblInd w:w="55" w:type="dxa"/>
        <w:tblLayout w:type="fixed"/>
        <w:tblCellMar>
          <w:top w:w="55" w:type="dxa"/>
          <w:left w:w="55" w:type="dxa"/>
          <w:bottom w:w="55" w:type="dxa"/>
          <w:right w:w="55" w:type="dxa"/>
        </w:tblCellMar>
        <w:tblLook w:val="0000" w:firstRow="0" w:lastRow="0" w:firstColumn="0" w:lastColumn="0" w:noHBand="0" w:noVBand="0"/>
      </w:tblPr>
      <w:tblGrid>
        <w:gridCol w:w="2901"/>
        <w:gridCol w:w="2292"/>
        <w:gridCol w:w="2292"/>
      </w:tblGrid>
      <w:tr w:rsidR="00647512" w:rsidRPr="004A0D51" w:rsidTr="00495ADE">
        <w:trPr>
          <w:jc w:val="center"/>
        </w:trPr>
        <w:tc>
          <w:tcPr>
            <w:tcW w:w="2901" w:type="dxa"/>
            <w:tcBorders>
              <w:top w:val="single" w:sz="1" w:space="0" w:color="000000"/>
              <w:left w:val="single" w:sz="1" w:space="0" w:color="000000"/>
              <w:bottom w:val="single" w:sz="1" w:space="0" w:color="000000"/>
            </w:tcBorders>
            <w:shd w:val="clear" w:color="auto" w:fill="auto"/>
          </w:tcPr>
          <w:p w:rsidR="00647512" w:rsidRPr="004A0D51" w:rsidRDefault="00647512">
            <w:pPr>
              <w:pStyle w:val="TableContents"/>
              <w:spacing w:line="100" w:lineRule="atLeast"/>
              <w:rPr>
                <w:rFonts w:ascii="Times New Roman" w:hAnsi="Times New Roman" w:cs="Times New Roman"/>
                <w:b/>
                <w:bCs/>
              </w:rPr>
            </w:pPr>
            <w:r w:rsidRPr="004A0D51">
              <w:rPr>
                <w:rFonts w:ascii="Times New Roman" w:hAnsi="Times New Roman" w:cs="Times New Roman"/>
                <w:b/>
                <w:bCs/>
              </w:rPr>
              <w:t xml:space="preserve">Semester </w:t>
            </w:r>
          </w:p>
        </w:tc>
        <w:tc>
          <w:tcPr>
            <w:tcW w:w="2292" w:type="dxa"/>
            <w:tcBorders>
              <w:top w:val="single" w:sz="1" w:space="0" w:color="000000"/>
              <w:left w:val="single" w:sz="1" w:space="0" w:color="000000"/>
              <w:bottom w:val="single" w:sz="1" w:space="0" w:color="000000"/>
              <w:right w:val="single" w:sz="1" w:space="0" w:color="000000"/>
            </w:tcBorders>
            <w:shd w:val="clear" w:color="auto" w:fill="auto"/>
          </w:tcPr>
          <w:p w:rsidR="00647512" w:rsidRPr="004A0D51" w:rsidRDefault="00647512">
            <w:pPr>
              <w:pStyle w:val="TableContents"/>
              <w:spacing w:line="100" w:lineRule="atLeast"/>
              <w:rPr>
                <w:rFonts w:ascii="Times New Roman" w:hAnsi="Times New Roman" w:cs="Times New Roman"/>
                <w:b/>
                <w:bCs/>
              </w:rPr>
            </w:pPr>
            <w:r w:rsidRPr="004A0D51">
              <w:rPr>
                <w:rFonts w:ascii="Times New Roman" w:hAnsi="Times New Roman" w:cs="Times New Roman"/>
                <w:b/>
                <w:bCs/>
              </w:rPr>
              <w:t>Marks</w:t>
            </w:r>
          </w:p>
          <w:p w:rsidR="00647512" w:rsidRPr="004A0D51" w:rsidRDefault="00647512">
            <w:pPr>
              <w:pStyle w:val="TableContents"/>
              <w:spacing w:line="100" w:lineRule="atLeast"/>
              <w:rPr>
                <w:rFonts w:ascii="Times New Roman" w:hAnsi="Times New Roman" w:cs="Times New Roman"/>
                <w:b/>
                <w:bCs/>
              </w:rPr>
            </w:pPr>
          </w:p>
        </w:tc>
        <w:tc>
          <w:tcPr>
            <w:tcW w:w="2292" w:type="dxa"/>
            <w:tcBorders>
              <w:top w:val="single" w:sz="1" w:space="0" w:color="000000"/>
              <w:left w:val="single" w:sz="1" w:space="0" w:color="000000"/>
              <w:bottom w:val="single" w:sz="1" w:space="0" w:color="000000"/>
              <w:right w:val="single" w:sz="1" w:space="0" w:color="000000"/>
            </w:tcBorders>
          </w:tcPr>
          <w:p w:rsidR="00647512" w:rsidRPr="004A0D51" w:rsidRDefault="00647512">
            <w:pPr>
              <w:pStyle w:val="TableContents"/>
              <w:spacing w:line="100" w:lineRule="atLeast"/>
              <w:rPr>
                <w:rFonts w:ascii="Times New Roman" w:hAnsi="Times New Roman" w:cs="Times New Roman"/>
                <w:b/>
                <w:bCs/>
              </w:rPr>
            </w:pPr>
            <w:r>
              <w:rPr>
                <w:rFonts w:ascii="Times New Roman" w:hAnsi="Times New Roman" w:cs="Times New Roman"/>
                <w:b/>
                <w:bCs/>
              </w:rPr>
              <w:t>Credits</w:t>
            </w:r>
          </w:p>
        </w:tc>
      </w:tr>
      <w:tr w:rsidR="00647512" w:rsidRPr="004A0D51" w:rsidTr="00495ADE">
        <w:trPr>
          <w:jc w:val="center"/>
        </w:trPr>
        <w:tc>
          <w:tcPr>
            <w:tcW w:w="2901" w:type="dxa"/>
            <w:tcBorders>
              <w:left w:val="single" w:sz="1" w:space="0" w:color="000000"/>
              <w:bottom w:val="single" w:sz="1" w:space="0" w:color="000000"/>
            </w:tcBorders>
            <w:shd w:val="clear" w:color="auto" w:fill="auto"/>
          </w:tcPr>
          <w:p w:rsidR="00647512" w:rsidRPr="004A0D51" w:rsidRDefault="00647512">
            <w:pPr>
              <w:pStyle w:val="TableContents"/>
              <w:spacing w:after="57" w:line="100" w:lineRule="atLeast"/>
              <w:rPr>
                <w:rFonts w:ascii="Times New Roman" w:hAnsi="Times New Roman" w:cs="Times New Roman"/>
                <w:sz w:val="22"/>
                <w:szCs w:val="22"/>
              </w:rPr>
            </w:pPr>
            <w:r w:rsidRPr="004A0D51">
              <w:rPr>
                <w:rFonts w:ascii="Times New Roman" w:hAnsi="Times New Roman" w:cs="Times New Roman"/>
                <w:sz w:val="22"/>
                <w:szCs w:val="22"/>
              </w:rPr>
              <w:t>Semester I</w:t>
            </w:r>
          </w:p>
        </w:tc>
        <w:tc>
          <w:tcPr>
            <w:tcW w:w="2292" w:type="dxa"/>
            <w:tcBorders>
              <w:left w:val="single" w:sz="1" w:space="0" w:color="000000"/>
              <w:bottom w:val="single" w:sz="1" w:space="0" w:color="000000"/>
              <w:right w:val="single" w:sz="1" w:space="0" w:color="000000"/>
            </w:tcBorders>
            <w:shd w:val="clear" w:color="auto" w:fill="auto"/>
          </w:tcPr>
          <w:p w:rsidR="00647512" w:rsidRPr="004A0D51" w:rsidRDefault="00647512">
            <w:pPr>
              <w:pStyle w:val="TableContents"/>
              <w:spacing w:after="57" w:line="100" w:lineRule="atLeast"/>
              <w:rPr>
                <w:rFonts w:ascii="Times New Roman" w:hAnsi="Times New Roman" w:cs="Times New Roman"/>
                <w:sz w:val="22"/>
                <w:szCs w:val="22"/>
              </w:rPr>
            </w:pPr>
            <w:r>
              <w:rPr>
                <w:rFonts w:ascii="Times New Roman" w:hAnsi="Times New Roman" w:cs="Times New Roman"/>
                <w:sz w:val="22"/>
                <w:szCs w:val="22"/>
              </w:rPr>
              <w:t>480</w:t>
            </w:r>
          </w:p>
        </w:tc>
        <w:tc>
          <w:tcPr>
            <w:tcW w:w="2292" w:type="dxa"/>
            <w:tcBorders>
              <w:left w:val="single" w:sz="1" w:space="0" w:color="000000"/>
              <w:bottom w:val="single" w:sz="1" w:space="0" w:color="000000"/>
              <w:right w:val="single" w:sz="1" w:space="0" w:color="000000"/>
            </w:tcBorders>
          </w:tcPr>
          <w:p w:rsidR="00647512" w:rsidRDefault="00647512">
            <w:pPr>
              <w:pStyle w:val="TableContents"/>
              <w:spacing w:after="57" w:line="100" w:lineRule="atLeast"/>
              <w:rPr>
                <w:rFonts w:ascii="Times New Roman" w:hAnsi="Times New Roman" w:cs="Times New Roman"/>
                <w:sz w:val="22"/>
                <w:szCs w:val="22"/>
              </w:rPr>
            </w:pPr>
            <w:r>
              <w:rPr>
                <w:rFonts w:ascii="Times New Roman" w:hAnsi="Times New Roman" w:cs="Times New Roman"/>
                <w:sz w:val="22"/>
                <w:szCs w:val="22"/>
              </w:rPr>
              <w:t>24</w:t>
            </w:r>
          </w:p>
        </w:tc>
      </w:tr>
      <w:tr w:rsidR="00647512" w:rsidRPr="004A0D51" w:rsidTr="00495ADE">
        <w:trPr>
          <w:jc w:val="center"/>
        </w:trPr>
        <w:tc>
          <w:tcPr>
            <w:tcW w:w="2901" w:type="dxa"/>
            <w:tcBorders>
              <w:left w:val="single" w:sz="1" w:space="0" w:color="000000"/>
              <w:bottom w:val="single" w:sz="1" w:space="0" w:color="000000"/>
            </w:tcBorders>
            <w:shd w:val="clear" w:color="auto" w:fill="auto"/>
          </w:tcPr>
          <w:p w:rsidR="00647512" w:rsidRPr="004A0D51" w:rsidRDefault="00647512">
            <w:pPr>
              <w:pStyle w:val="TableContents"/>
              <w:spacing w:after="57" w:line="100" w:lineRule="atLeast"/>
              <w:rPr>
                <w:rFonts w:ascii="Times New Roman" w:hAnsi="Times New Roman" w:cs="Times New Roman"/>
                <w:sz w:val="22"/>
                <w:szCs w:val="22"/>
              </w:rPr>
            </w:pPr>
            <w:r w:rsidRPr="004A0D51">
              <w:rPr>
                <w:rFonts w:ascii="Times New Roman" w:hAnsi="Times New Roman" w:cs="Times New Roman"/>
                <w:sz w:val="22"/>
                <w:szCs w:val="22"/>
              </w:rPr>
              <w:t>Semester II</w:t>
            </w:r>
          </w:p>
        </w:tc>
        <w:tc>
          <w:tcPr>
            <w:tcW w:w="2292" w:type="dxa"/>
            <w:tcBorders>
              <w:left w:val="single" w:sz="1" w:space="0" w:color="000000"/>
              <w:bottom w:val="single" w:sz="1" w:space="0" w:color="000000"/>
              <w:right w:val="single" w:sz="1" w:space="0" w:color="000000"/>
            </w:tcBorders>
            <w:shd w:val="clear" w:color="auto" w:fill="auto"/>
          </w:tcPr>
          <w:p w:rsidR="00647512" w:rsidRPr="004A0D51" w:rsidRDefault="00F900DA">
            <w:pPr>
              <w:pStyle w:val="TableContents"/>
              <w:spacing w:after="57" w:line="100" w:lineRule="atLeast"/>
              <w:rPr>
                <w:rFonts w:ascii="Times New Roman" w:hAnsi="Times New Roman" w:cs="Times New Roman"/>
                <w:sz w:val="22"/>
                <w:szCs w:val="22"/>
              </w:rPr>
            </w:pPr>
            <w:r>
              <w:rPr>
                <w:rFonts w:ascii="Times New Roman" w:hAnsi="Times New Roman" w:cs="Times New Roman"/>
                <w:sz w:val="22"/>
                <w:szCs w:val="22"/>
              </w:rPr>
              <w:t>57</w:t>
            </w:r>
            <w:r w:rsidR="00647512" w:rsidRPr="004A0D51">
              <w:rPr>
                <w:rFonts w:ascii="Times New Roman" w:hAnsi="Times New Roman" w:cs="Times New Roman"/>
                <w:sz w:val="22"/>
                <w:szCs w:val="22"/>
              </w:rPr>
              <w:t>0</w:t>
            </w:r>
          </w:p>
        </w:tc>
        <w:tc>
          <w:tcPr>
            <w:tcW w:w="2292" w:type="dxa"/>
            <w:tcBorders>
              <w:left w:val="single" w:sz="1" w:space="0" w:color="000000"/>
              <w:bottom w:val="single" w:sz="1" w:space="0" w:color="000000"/>
              <w:right w:val="single" w:sz="1" w:space="0" w:color="000000"/>
            </w:tcBorders>
          </w:tcPr>
          <w:p w:rsidR="00647512" w:rsidRPr="004A0D51" w:rsidRDefault="00647512">
            <w:pPr>
              <w:pStyle w:val="TableContents"/>
              <w:spacing w:after="57" w:line="100" w:lineRule="atLeast"/>
              <w:rPr>
                <w:rFonts w:ascii="Times New Roman" w:hAnsi="Times New Roman" w:cs="Times New Roman"/>
                <w:sz w:val="22"/>
                <w:szCs w:val="22"/>
              </w:rPr>
            </w:pPr>
            <w:r>
              <w:rPr>
                <w:rFonts w:ascii="Times New Roman" w:hAnsi="Times New Roman" w:cs="Times New Roman"/>
                <w:sz w:val="22"/>
                <w:szCs w:val="22"/>
              </w:rPr>
              <w:t>2</w:t>
            </w:r>
            <w:r w:rsidR="00F900DA">
              <w:rPr>
                <w:rFonts w:ascii="Times New Roman" w:hAnsi="Times New Roman" w:cs="Times New Roman"/>
                <w:sz w:val="22"/>
                <w:szCs w:val="22"/>
              </w:rPr>
              <w:t>8</w:t>
            </w:r>
          </w:p>
        </w:tc>
      </w:tr>
      <w:tr w:rsidR="00647512" w:rsidRPr="004A0D51" w:rsidTr="00495ADE">
        <w:trPr>
          <w:jc w:val="center"/>
        </w:trPr>
        <w:tc>
          <w:tcPr>
            <w:tcW w:w="2901" w:type="dxa"/>
            <w:tcBorders>
              <w:left w:val="single" w:sz="1" w:space="0" w:color="000000"/>
              <w:bottom w:val="single" w:sz="1" w:space="0" w:color="000000"/>
            </w:tcBorders>
            <w:shd w:val="clear" w:color="auto" w:fill="auto"/>
          </w:tcPr>
          <w:p w:rsidR="00647512" w:rsidRPr="004A0D51" w:rsidRDefault="00647512">
            <w:pPr>
              <w:pStyle w:val="TableContents"/>
              <w:spacing w:after="57" w:line="100" w:lineRule="atLeast"/>
              <w:rPr>
                <w:rFonts w:ascii="Times New Roman" w:hAnsi="Times New Roman" w:cs="Times New Roman"/>
                <w:sz w:val="22"/>
                <w:szCs w:val="22"/>
              </w:rPr>
            </w:pPr>
            <w:r w:rsidRPr="004A0D51">
              <w:rPr>
                <w:rFonts w:ascii="Times New Roman" w:hAnsi="Times New Roman" w:cs="Times New Roman"/>
                <w:sz w:val="22"/>
                <w:szCs w:val="22"/>
              </w:rPr>
              <w:t>Semester III</w:t>
            </w:r>
          </w:p>
        </w:tc>
        <w:tc>
          <w:tcPr>
            <w:tcW w:w="2292" w:type="dxa"/>
            <w:tcBorders>
              <w:left w:val="single" w:sz="1" w:space="0" w:color="000000"/>
              <w:bottom w:val="single" w:sz="1" w:space="0" w:color="000000"/>
              <w:right w:val="single" w:sz="1" w:space="0" w:color="000000"/>
            </w:tcBorders>
            <w:shd w:val="clear" w:color="auto" w:fill="auto"/>
          </w:tcPr>
          <w:p w:rsidR="00647512" w:rsidRPr="004A0D51" w:rsidRDefault="00F900DA">
            <w:pPr>
              <w:pStyle w:val="TableContents"/>
              <w:spacing w:after="57" w:line="100" w:lineRule="atLeast"/>
              <w:rPr>
                <w:rFonts w:ascii="Times New Roman" w:hAnsi="Times New Roman" w:cs="Times New Roman"/>
                <w:sz w:val="22"/>
                <w:szCs w:val="22"/>
              </w:rPr>
            </w:pPr>
            <w:r>
              <w:rPr>
                <w:rFonts w:ascii="Times New Roman" w:hAnsi="Times New Roman" w:cs="Times New Roman"/>
                <w:sz w:val="22"/>
                <w:szCs w:val="22"/>
              </w:rPr>
              <w:t>53</w:t>
            </w:r>
            <w:r w:rsidR="00647512">
              <w:rPr>
                <w:rFonts w:ascii="Times New Roman" w:hAnsi="Times New Roman" w:cs="Times New Roman"/>
                <w:sz w:val="22"/>
                <w:szCs w:val="22"/>
              </w:rPr>
              <w:t>0</w:t>
            </w:r>
          </w:p>
        </w:tc>
        <w:tc>
          <w:tcPr>
            <w:tcW w:w="2292" w:type="dxa"/>
            <w:tcBorders>
              <w:left w:val="single" w:sz="1" w:space="0" w:color="000000"/>
              <w:bottom w:val="single" w:sz="1" w:space="0" w:color="000000"/>
              <w:right w:val="single" w:sz="1" w:space="0" w:color="000000"/>
            </w:tcBorders>
          </w:tcPr>
          <w:p w:rsidR="00647512" w:rsidRDefault="00647512">
            <w:pPr>
              <w:pStyle w:val="TableContents"/>
              <w:spacing w:after="57" w:line="100" w:lineRule="atLeast"/>
              <w:rPr>
                <w:rFonts w:ascii="Times New Roman" w:hAnsi="Times New Roman" w:cs="Times New Roman"/>
                <w:sz w:val="22"/>
                <w:szCs w:val="22"/>
              </w:rPr>
            </w:pPr>
            <w:r>
              <w:rPr>
                <w:rFonts w:ascii="Times New Roman" w:hAnsi="Times New Roman" w:cs="Times New Roman"/>
                <w:sz w:val="22"/>
                <w:szCs w:val="22"/>
              </w:rPr>
              <w:t>2</w:t>
            </w:r>
            <w:r w:rsidR="00F900DA">
              <w:rPr>
                <w:rFonts w:ascii="Times New Roman" w:hAnsi="Times New Roman" w:cs="Times New Roman"/>
                <w:sz w:val="22"/>
                <w:szCs w:val="22"/>
              </w:rPr>
              <w:t>6</w:t>
            </w:r>
          </w:p>
        </w:tc>
      </w:tr>
      <w:tr w:rsidR="00647512" w:rsidRPr="004A0D51" w:rsidTr="00495ADE">
        <w:trPr>
          <w:jc w:val="center"/>
        </w:trPr>
        <w:tc>
          <w:tcPr>
            <w:tcW w:w="2901" w:type="dxa"/>
            <w:tcBorders>
              <w:left w:val="single" w:sz="1" w:space="0" w:color="000000"/>
              <w:bottom w:val="single" w:sz="1" w:space="0" w:color="000000"/>
            </w:tcBorders>
            <w:shd w:val="clear" w:color="auto" w:fill="auto"/>
          </w:tcPr>
          <w:p w:rsidR="00647512" w:rsidRPr="004A0D51" w:rsidRDefault="00647512">
            <w:pPr>
              <w:pStyle w:val="TableContents"/>
              <w:spacing w:after="57" w:line="100" w:lineRule="atLeast"/>
              <w:rPr>
                <w:rFonts w:ascii="Times New Roman" w:hAnsi="Times New Roman" w:cs="Times New Roman"/>
                <w:sz w:val="22"/>
                <w:szCs w:val="22"/>
              </w:rPr>
            </w:pPr>
            <w:r w:rsidRPr="004A0D51">
              <w:rPr>
                <w:rFonts w:ascii="Times New Roman" w:hAnsi="Times New Roman" w:cs="Times New Roman"/>
                <w:sz w:val="22"/>
                <w:szCs w:val="22"/>
              </w:rPr>
              <w:t>Semester IV</w:t>
            </w:r>
          </w:p>
        </w:tc>
        <w:tc>
          <w:tcPr>
            <w:tcW w:w="2292" w:type="dxa"/>
            <w:tcBorders>
              <w:left w:val="single" w:sz="1" w:space="0" w:color="000000"/>
              <w:bottom w:val="single" w:sz="1" w:space="0" w:color="000000"/>
              <w:right w:val="single" w:sz="1" w:space="0" w:color="000000"/>
            </w:tcBorders>
            <w:shd w:val="clear" w:color="auto" w:fill="auto"/>
          </w:tcPr>
          <w:p w:rsidR="00647512" w:rsidRPr="004A0D51" w:rsidRDefault="00647512">
            <w:pPr>
              <w:pStyle w:val="TableContents"/>
              <w:spacing w:after="57" w:line="100" w:lineRule="atLeast"/>
              <w:rPr>
                <w:rFonts w:ascii="Times New Roman" w:hAnsi="Times New Roman" w:cs="Times New Roman"/>
                <w:sz w:val="22"/>
                <w:szCs w:val="22"/>
              </w:rPr>
            </w:pPr>
            <w:r w:rsidRPr="004A0D51">
              <w:rPr>
                <w:rFonts w:ascii="Times New Roman" w:hAnsi="Times New Roman" w:cs="Times New Roman"/>
                <w:sz w:val="22"/>
                <w:szCs w:val="22"/>
              </w:rPr>
              <w:t>520</w:t>
            </w:r>
          </w:p>
        </w:tc>
        <w:tc>
          <w:tcPr>
            <w:tcW w:w="2292" w:type="dxa"/>
            <w:tcBorders>
              <w:left w:val="single" w:sz="1" w:space="0" w:color="000000"/>
              <w:bottom w:val="single" w:sz="1" w:space="0" w:color="000000"/>
              <w:right w:val="single" w:sz="1" w:space="0" w:color="000000"/>
            </w:tcBorders>
          </w:tcPr>
          <w:p w:rsidR="00647512" w:rsidRPr="004A0D51" w:rsidRDefault="00647512">
            <w:pPr>
              <w:pStyle w:val="TableContents"/>
              <w:spacing w:after="57" w:line="100" w:lineRule="atLeast"/>
              <w:rPr>
                <w:rFonts w:ascii="Times New Roman" w:hAnsi="Times New Roman" w:cs="Times New Roman"/>
                <w:sz w:val="22"/>
                <w:szCs w:val="22"/>
              </w:rPr>
            </w:pPr>
            <w:r>
              <w:rPr>
                <w:rFonts w:ascii="Times New Roman" w:hAnsi="Times New Roman" w:cs="Times New Roman"/>
                <w:sz w:val="22"/>
                <w:szCs w:val="22"/>
              </w:rPr>
              <w:t>26</w:t>
            </w:r>
          </w:p>
        </w:tc>
      </w:tr>
      <w:tr w:rsidR="00647512" w:rsidRPr="004A0D51" w:rsidTr="00495ADE">
        <w:trPr>
          <w:jc w:val="center"/>
        </w:trPr>
        <w:tc>
          <w:tcPr>
            <w:tcW w:w="2901" w:type="dxa"/>
            <w:tcBorders>
              <w:left w:val="single" w:sz="1" w:space="0" w:color="000000"/>
              <w:bottom w:val="single" w:sz="1" w:space="0" w:color="000000"/>
            </w:tcBorders>
            <w:shd w:val="clear" w:color="auto" w:fill="auto"/>
          </w:tcPr>
          <w:p w:rsidR="00647512" w:rsidRPr="004A0D51" w:rsidRDefault="00647512">
            <w:pPr>
              <w:pStyle w:val="TableContents"/>
              <w:spacing w:after="57" w:line="100" w:lineRule="atLeast"/>
              <w:rPr>
                <w:rFonts w:ascii="Times New Roman" w:hAnsi="Times New Roman" w:cs="Times New Roman"/>
                <w:b/>
                <w:bCs/>
              </w:rPr>
            </w:pPr>
            <w:r w:rsidRPr="004A0D51">
              <w:rPr>
                <w:rFonts w:ascii="Times New Roman" w:hAnsi="Times New Roman" w:cs="Times New Roman"/>
                <w:b/>
                <w:bCs/>
              </w:rPr>
              <w:t>Grand Total</w:t>
            </w:r>
          </w:p>
        </w:tc>
        <w:tc>
          <w:tcPr>
            <w:tcW w:w="2292" w:type="dxa"/>
            <w:tcBorders>
              <w:left w:val="single" w:sz="1" w:space="0" w:color="000000"/>
              <w:bottom w:val="single" w:sz="1" w:space="0" w:color="000000"/>
              <w:right w:val="single" w:sz="1" w:space="0" w:color="000000"/>
            </w:tcBorders>
            <w:shd w:val="clear" w:color="auto" w:fill="auto"/>
          </w:tcPr>
          <w:p w:rsidR="00647512" w:rsidRPr="004A0D51" w:rsidRDefault="00647512">
            <w:pPr>
              <w:pStyle w:val="TableContents"/>
              <w:spacing w:after="57" w:line="100" w:lineRule="atLeast"/>
              <w:rPr>
                <w:rFonts w:ascii="Times New Roman" w:hAnsi="Times New Roman" w:cs="Times New Roman"/>
              </w:rPr>
            </w:pPr>
            <w:r w:rsidRPr="004A0D51">
              <w:rPr>
                <w:rFonts w:ascii="Times New Roman" w:hAnsi="Times New Roman" w:cs="Times New Roman"/>
              </w:rPr>
              <w:t>2100</w:t>
            </w:r>
          </w:p>
        </w:tc>
        <w:tc>
          <w:tcPr>
            <w:tcW w:w="2292" w:type="dxa"/>
            <w:tcBorders>
              <w:left w:val="single" w:sz="1" w:space="0" w:color="000000"/>
              <w:bottom w:val="single" w:sz="1" w:space="0" w:color="000000"/>
              <w:right w:val="single" w:sz="1" w:space="0" w:color="000000"/>
            </w:tcBorders>
          </w:tcPr>
          <w:p w:rsidR="00647512" w:rsidRPr="004A0D51" w:rsidRDefault="00647512">
            <w:pPr>
              <w:pStyle w:val="TableContents"/>
              <w:spacing w:after="57" w:line="100" w:lineRule="atLeast"/>
              <w:rPr>
                <w:rFonts w:ascii="Times New Roman" w:hAnsi="Times New Roman" w:cs="Times New Roman"/>
              </w:rPr>
            </w:pPr>
            <w:r>
              <w:rPr>
                <w:rFonts w:ascii="Times New Roman" w:hAnsi="Times New Roman" w:cs="Times New Roman"/>
              </w:rPr>
              <w:t>104</w:t>
            </w:r>
          </w:p>
        </w:tc>
      </w:tr>
    </w:tbl>
    <w:p w:rsidR="00B24299" w:rsidRPr="004A0D51" w:rsidRDefault="00B24299">
      <w:pPr>
        <w:spacing w:line="100" w:lineRule="atLeast"/>
        <w:jc w:val="center"/>
        <w:rPr>
          <w:rFonts w:ascii="Times New Roman" w:hAnsi="Times New Roman" w:cs="Times New Roman"/>
          <w:b/>
          <w:bCs/>
          <w:sz w:val="22"/>
          <w:szCs w:val="22"/>
        </w:rPr>
      </w:pPr>
    </w:p>
    <w:p w:rsidR="00B24299" w:rsidRPr="004A0D51" w:rsidRDefault="00B24299">
      <w:pPr>
        <w:spacing w:line="100" w:lineRule="atLeast"/>
        <w:jc w:val="center"/>
        <w:rPr>
          <w:rFonts w:ascii="Times New Roman" w:hAnsi="Times New Roman" w:cs="Times New Roman"/>
          <w:b/>
          <w:bCs/>
          <w:sz w:val="22"/>
          <w:szCs w:val="22"/>
        </w:rPr>
      </w:pPr>
    </w:p>
    <w:p w:rsidR="00B24299" w:rsidRDefault="00B24299">
      <w:pPr>
        <w:spacing w:line="100" w:lineRule="atLeast"/>
        <w:ind w:left="289"/>
        <w:jc w:val="both"/>
        <w:rPr>
          <w:rFonts w:ascii="Times New Roman" w:hAnsi="Times New Roman" w:cs="Times New Roman"/>
          <w:sz w:val="22"/>
          <w:szCs w:val="22"/>
        </w:rPr>
      </w:pPr>
      <w:r w:rsidRPr="004A0D51">
        <w:rPr>
          <w:rFonts w:ascii="Times New Roman" w:hAnsi="Times New Roman" w:cs="Times New Roman"/>
          <w:b/>
          <w:bCs/>
          <w:sz w:val="22"/>
          <w:szCs w:val="22"/>
          <w:vertAlign w:val="superscript"/>
        </w:rPr>
        <w:t>*</w:t>
      </w:r>
      <w:r w:rsidRPr="004A0D51">
        <w:rPr>
          <w:rFonts w:ascii="Times New Roman" w:hAnsi="Times New Roman" w:cs="Times New Roman"/>
          <w:sz w:val="22"/>
          <w:szCs w:val="22"/>
        </w:rPr>
        <w:t xml:space="preserve">Internal Assessment in theory papers will be made on the basis of sessional test(s) and other parameters as decided by the University from time to time, while in Laboratory papers it will be decided from continuous assessment in internal viva-voce examination of all the experiments performed. </w:t>
      </w:r>
    </w:p>
    <w:p w:rsidR="00495ADE" w:rsidRPr="004A0D51" w:rsidRDefault="00495ADE">
      <w:pPr>
        <w:spacing w:line="100" w:lineRule="atLeast"/>
        <w:ind w:left="289"/>
        <w:jc w:val="both"/>
        <w:rPr>
          <w:rFonts w:ascii="Times New Roman" w:hAnsi="Times New Roman" w:cs="Times New Roman"/>
          <w:sz w:val="22"/>
          <w:szCs w:val="22"/>
        </w:rPr>
      </w:pPr>
    </w:p>
    <w:p w:rsidR="00B24299" w:rsidRPr="004A0D51" w:rsidRDefault="00B24299">
      <w:pPr>
        <w:spacing w:line="100" w:lineRule="atLeast"/>
        <w:ind w:left="289"/>
        <w:jc w:val="both"/>
        <w:rPr>
          <w:rFonts w:ascii="Times New Roman" w:hAnsi="Times New Roman" w:cs="Times New Roman"/>
          <w:sz w:val="22"/>
          <w:szCs w:val="22"/>
        </w:rPr>
      </w:pPr>
      <w:r w:rsidRPr="004A0D51">
        <w:rPr>
          <w:rFonts w:ascii="Times New Roman" w:hAnsi="Times New Roman" w:cs="Times New Roman"/>
          <w:sz w:val="22"/>
          <w:szCs w:val="22"/>
          <w:vertAlign w:val="superscript"/>
        </w:rPr>
        <w:t xml:space="preserve">** </w:t>
      </w:r>
      <w:r w:rsidRPr="004A0D51">
        <w:rPr>
          <w:rFonts w:ascii="Times New Roman" w:hAnsi="Times New Roman" w:cs="Times New Roman"/>
          <w:sz w:val="22"/>
          <w:szCs w:val="22"/>
        </w:rPr>
        <w:t xml:space="preserve">Each student will deliver one seminar of about 40 </w:t>
      </w:r>
      <w:proofErr w:type="gramStart"/>
      <w:r w:rsidRPr="004A0D51">
        <w:rPr>
          <w:rFonts w:ascii="Times New Roman" w:hAnsi="Times New Roman" w:cs="Times New Roman"/>
          <w:sz w:val="22"/>
          <w:szCs w:val="22"/>
        </w:rPr>
        <w:t>minute</w:t>
      </w:r>
      <w:r w:rsidR="00CC373E">
        <w:rPr>
          <w:rFonts w:ascii="Times New Roman" w:hAnsi="Times New Roman" w:cs="Times New Roman"/>
          <w:sz w:val="22"/>
          <w:szCs w:val="22"/>
        </w:rPr>
        <w:t>s</w:t>
      </w:r>
      <w:proofErr w:type="gramEnd"/>
      <w:r w:rsidRPr="004A0D51">
        <w:rPr>
          <w:rFonts w:ascii="Times New Roman" w:hAnsi="Times New Roman" w:cs="Times New Roman"/>
          <w:sz w:val="22"/>
          <w:szCs w:val="22"/>
        </w:rPr>
        <w:t xml:space="preserve"> duration on the topic to be allotted by the departmental seminar committee in both 1</w:t>
      </w:r>
      <w:r w:rsidRPr="004A0D51">
        <w:rPr>
          <w:rFonts w:ascii="Times New Roman" w:hAnsi="Times New Roman" w:cs="Times New Roman"/>
          <w:sz w:val="22"/>
          <w:szCs w:val="22"/>
          <w:vertAlign w:val="superscript"/>
        </w:rPr>
        <w:t>st</w:t>
      </w:r>
      <w:r w:rsidRPr="004A0D51">
        <w:rPr>
          <w:rFonts w:ascii="Times New Roman" w:hAnsi="Times New Roman" w:cs="Times New Roman"/>
          <w:sz w:val="22"/>
          <w:szCs w:val="22"/>
        </w:rPr>
        <w:t xml:space="preserve"> and 2</w:t>
      </w:r>
      <w:r w:rsidRPr="004A0D51">
        <w:rPr>
          <w:rFonts w:ascii="Times New Roman" w:hAnsi="Times New Roman" w:cs="Times New Roman"/>
          <w:sz w:val="22"/>
          <w:szCs w:val="22"/>
          <w:vertAlign w:val="superscript"/>
        </w:rPr>
        <w:t>nd</w:t>
      </w:r>
      <w:r w:rsidRPr="004A0D51">
        <w:rPr>
          <w:rFonts w:ascii="Times New Roman" w:hAnsi="Times New Roman" w:cs="Times New Roman"/>
          <w:sz w:val="22"/>
          <w:szCs w:val="22"/>
        </w:rPr>
        <w:t xml:space="preserve"> years of the M. Sc. Physics Course as per the schedule drawn in the beginning of each year. The marks will be awarded by the seminar committee on the basis of performance in the seminar and the seminar report submitted by the student.</w:t>
      </w:r>
    </w:p>
    <w:p w:rsidR="00B24299" w:rsidRPr="004A0D51" w:rsidRDefault="00B24299">
      <w:pPr>
        <w:spacing w:line="100" w:lineRule="atLeast"/>
        <w:ind w:left="289"/>
        <w:jc w:val="both"/>
        <w:rPr>
          <w:rFonts w:ascii="Times New Roman" w:hAnsi="Times New Roman" w:cs="Times New Roman"/>
          <w:sz w:val="22"/>
          <w:szCs w:val="22"/>
        </w:rPr>
      </w:pPr>
    </w:p>
    <w:p w:rsidR="00B24299" w:rsidRPr="004A0D51" w:rsidRDefault="00F91252">
      <w:pPr>
        <w:spacing w:line="100" w:lineRule="atLeast"/>
        <w:ind w:left="289"/>
        <w:jc w:val="both"/>
        <w:rPr>
          <w:rFonts w:ascii="Times New Roman" w:hAnsi="Times New Roman" w:cs="Times New Roman"/>
          <w:sz w:val="22"/>
          <w:szCs w:val="22"/>
        </w:rPr>
      </w:pPr>
      <w:r>
        <w:rPr>
          <w:rFonts w:ascii="Times New Roman" w:hAnsi="Times New Roman" w:cs="Times New Roman"/>
          <w:sz w:val="22"/>
          <w:szCs w:val="22"/>
          <w:vertAlign w:val="superscript"/>
        </w:rPr>
        <w:t>$</w:t>
      </w:r>
      <w:r w:rsidR="00B24299" w:rsidRPr="004A0D51">
        <w:rPr>
          <w:rFonts w:ascii="Times New Roman" w:hAnsi="Times New Roman" w:cs="Times New Roman"/>
          <w:sz w:val="22"/>
          <w:szCs w:val="22"/>
        </w:rPr>
        <w:t xml:space="preserve">The special papers will be allotted to students on the basis of their preference cum percentage of marks in the First Semester examination of M. Sc. Physics.    </w:t>
      </w:r>
    </w:p>
    <w:p w:rsidR="00B24299" w:rsidRPr="004A0D51" w:rsidRDefault="00B24299">
      <w:pPr>
        <w:spacing w:line="100" w:lineRule="atLeast"/>
        <w:ind w:left="289"/>
        <w:jc w:val="both"/>
        <w:rPr>
          <w:rFonts w:ascii="Times New Roman" w:hAnsi="Times New Roman" w:cs="Times New Roman"/>
          <w:sz w:val="22"/>
          <w:szCs w:val="22"/>
        </w:rPr>
      </w:pPr>
    </w:p>
    <w:p w:rsidR="00B24299" w:rsidRPr="004A0D51" w:rsidRDefault="00B24299">
      <w:pPr>
        <w:spacing w:line="100" w:lineRule="atLeast"/>
        <w:ind w:left="289"/>
        <w:jc w:val="both"/>
        <w:rPr>
          <w:rFonts w:ascii="Times New Roman" w:hAnsi="Times New Roman" w:cs="Times New Roman"/>
          <w:sz w:val="22"/>
          <w:szCs w:val="22"/>
        </w:rPr>
      </w:pPr>
    </w:p>
    <w:p w:rsidR="00B24299" w:rsidRPr="004A0D51" w:rsidRDefault="00B24299">
      <w:pPr>
        <w:spacing w:line="100" w:lineRule="atLeast"/>
        <w:ind w:left="289"/>
        <w:jc w:val="both"/>
        <w:rPr>
          <w:rFonts w:ascii="Times New Roman" w:hAnsi="Times New Roman" w:cs="Times New Roman"/>
        </w:rPr>
      </w:pPr>
      <w:r w:rsidRPr="004A0D51">
        <w:rPr>
          <w:rFonts w:ascii="Times New Roman" w:hAnsi="Times New Roman" w:cs="Times New Roman"/>
          <w:b/>
          <w:bCs/>
        </w:rPr>
        <w:t>General guidelines</w:t>
      </w:r>
      <w:r w:rsidRPr="004A0D51">
        <w:rPr>
          <w:rFonts w:ascii="Times New Roman" w:hAnsi="Times New Roman" w:cs="Times New Roman"/>
        </w:rPr>
        <w:t xml:space="preserve">: </w:t>
      </w:r>
    </w:p>
    <w:p w:rsidR="00B24299" w:rsidRPr="004A0D51" w:rsidRDefault="00B24299">
      <w:pPr>
        <w:spacing w:line="100" w:lineRule="atLeast"/>
        <w:ind w:left="289"/>
        <w:jc w:val="both"/>
        <w:rPr>
          <w:rFonts w:ascii="Times New Roman" w:hAnsi="Times New Roman" w:cs="Times New Roman"/>
          <w:sz w:val="22"/>
          <w:szCs w:val="22"/>
        </w:rPr>
      </w:pPr>
    </w:p>
    <w:p w:rsidR="00B24299" w:rsidRPr="004A0D51" w:rsidRDefault="00B24299">
      <w:pPr>
        <w:numPr>
          <w:ilvl w:val="0"/>
          <w:numId w:val="10"/>
        </w:numPr>
        <w:spacing w:line="100" w:lineRule="atLeast"/>
        <w:jc w:val="both"/>
        <w:rPr>
          <w:rFonts w:ascii="Times New Roman" w:hAnsi="Times New Roman" w:cs="Times New Roman"/>
          <w:sz w:val="22"/>
          <w:szCs w:val="22"/>
        </w:rPr>
      </w:pPr>
      <w:r w:rsidRPr="004A0D51">
        <w:rPr>
          <w:rFonts w:ascii="Times New Roman" w:hAnsi="Times New Roman" w:cs="Times New Roman"/>
          <w:sz w:val="22"/>
          <w:szCs w:val="22"/>
        </w:rPr>
        <w:t xml:space="preserve">If a course is being taught by two or more teachers, they should coordinate among themselves the coverage of course material as well as the internal assessment of the students to maintain uniformity. </w:t>
      </w:r>
    </w:p>
    <w:p w:rsidR="00B24299" w:rsidRPr="004A0D51" w:rsidRDefault="00B24299">
      <w:pPr>
        <w:numPr>
          <w:ilvl w:val="0"/>
          <w:numId w:val="10"/>
        </w:numPr>
        <w:spacing w:line="100" w:lineRule="atLeast"/>
        <w:jc w:val="both"/>
        <w:rPr>
          <w:rFonts w:ascii="Times New Roman" w:hAnsi="Times New Roman" w:cs="Times New Roman"/>
          <w:sz w:val="22"/>
          <w:szCs w:val="22"/>
        </w:rPr>
      </w:pPr>
      <w:r w:rsidRPr="004A0D51">
        <w:rPr>
          <w:rFonts w:ascii="Times New Roman" w:hAnsi="Times New Roman" w:cs="Times New Roman"/>
          <w:sz w:val="22"/>
          <w:szCs w:val="22"/>
        </w:rPr>
        <w:t>Each theory course in a semester has been designed for a period of 48-54 lectures. The total number of actual lectures delivered may vary at most by 10 %.</w:t>
      </w:r>
    </w:p>
    <w:p w:rsidR="00B24299" w:rsidRPr="004A0D51" w:rsidRDefault="00B24299">
      <w:pPr>
        <w:numPr>
          <w:ilvl w:val="0"/>
          <w:numId w:val="10"/>
        </w:numPr>
        <w:spacing w:line="100" w:lineRule="atLeast"/>
        <w:jc w:val="both"/>
        <w:rPr>
          <w:rFonts w:ascii="Times New Roman" w:hAnsi="Times New Roman" w:cs="Times New Roman"/>
          <w:sz w:val="22"/>
          <w:szCs w:val="22"/>
        </w:rPr>
      </w:pPr>
      <w:r w:rsidRPr="004A0D51">
        <w:rPr>
          <w:rFonts w:ascii="Times New Roman" w:hAnsi="Times New Roman" w:cs="Times New Roman"/>
          <w:sz w:val="22"/>
          <w:szCs w:val="22"/>
        </w:rPr>
        <w:t xml:space="preserve">The books indicated as references are suggestive of the level of coverage. However, any other standard book may be followed. </w:t>
      </w:r>
    </w:p>
    <w:p w:rsidR="00B24299" w:rsidRPr="004A0D51" w:rsidRDefault="00B24299">
      <w:pPr>
        <w:numPr>
          <w:ilvl w:val="0"/>
          <w:numId w:val="10"/>
        </w:numPr>
        <w:spacing w:line="100" w:lineRule="atLeast"/>
        <w:jc w:val="both"/>
        <w:rPr>
          <w:rFonts w:ascii="Times New Roman" w:hAnsi="Times New Roman" w:cs="Times New Roman"/>
          <w:sz w:val="22"/>
          <w:szCs w:val="22"/>
        </w:rPr>
      </w:pPr>
      <w:r w:rsidRPr="004A0D51">
        <w:rPr>
          <w:rFonts w:ascii="Times New Roman" w:hAnsi="Times New Roman" w:cs="Times New Roman"/>
          <w:sz w:val="22"/>
          <w:szCs w:val="22"/>
        </w:rPr>
        <w:t xml:space="preserve">In specialization courses, new specializations may be added to the list from time to time keeping in view the expertise available in the Department and/or the emergence of new frontier areas of specialization. </w:t>
      </w:r>
    </w:p>
    <w:p w:rsidR="00B24299" w:rsidRPr="004A0D51" w:rsidRDefault="00B24299">
      <w:pPr>
        <w:numPr>
          <w:ilvl w:val="0"/>
          <w:numId w:val="10"/>
        </w:numPr>
        <w:spacing w:line="100" w:lineRule="atLeast"/>
        <w:jc w:val="both"/>
        <w:rPr>
          <w:rFonts w:ascii="Times New Roman" w:hAnsi="Times New Roman" w:cs="Times New Roman"/>
          <w:sz w:val="22"/>
          <w:szCs w:val="22"/>
        </w:rPr>
      </w:pPr>
      <w:r w:rsidRPr="004A0D51">
        <w:rPr>
          <w:rFonts w:ascii="Times New Roman" w:hAnsi="Times New Roman" w:cs="Times New Roman"/>
          <w:sz w:val="22"/>
          <w:szCs w:val="22"/>
        </w:rPr>
        <w:t xml:space="preserve">New experiments in the Laboratory Courses may be added from time to time. </w:t>
      </w:r>
    </w:p>
    <w:p w:rsidR="00B24299" w:rsidRPr="004A0D51" w:rsidRDefault="00B24299">
      <w:pPr>
        <w:spacing w:line="100" w:lineRule="atLeast"/>
        <w:jc w:val="both"/>
        <w:rPr>
          <w:rFonts w:ascii="Times New Roman" w:hAnsi="Times New Roman" w:cs="Times New Roman"/>
          <w:sz w:val="22"/>
          <w:szCs w:val="22"/>
        </w:rPr>
      </w:pPr>
    </w:p>
    <w:p w:rsidR="00B24299" w:rsidRPr="004A0D51" w:rsidRDefault="00B24299">
      <w:pPr>
        <w:spacing w:line="100" w:lineRule="atLeast"/>
        <w:rPr>
          <w:rFonts w:ascii="Times New Roman" w:hAnsi="Times New Roman" w:cs="Times New Roman"/>
          <w:sz w:val="22"/>
          <w:szCs w:val="22"/>
        </w:rPr>
      </w:pPr>
    </w:p>
    <w:p w:rsidR="00B24299" w:rsidRPr="004A0D51" w:rsidRDefault="00B24299">
      <w:pPr>
        <w:spacing w:line="100" w:lineRule="atLeast"/>
        <w:jc w:val="center"/>
        <w:rPr>
          <w:rFonts w:ascii="Times New Roman" w:hAnsi="Times New Roman" w:cs="Times New Roman"/>
          <w:b/>
          <w:bCs/>
          <w:sz w:val="22"/>
          <w:szCs w:val="22"/>
        </w:rPr>
      </w:pPr>
    </w:p>
    <w:p w:rsidR="00B24299" w:rsidRPr="004A0D51" w:rsidRDefault="00B24299">
      <w:pPr>
        <w:spacing w:line="100" w:lineRule="atLeast"/>
        <w:jc w:val="center"/>
        <w:rPr>
          <w:rFonts w:ascii="Times New Roman" w:hAnsi="Times New Roman" w:cs="Times New Roman"/>
          <w:b/>
          <w:bCs/>
          <w:sz w:val="22"/>
          <w:szCs w:val="22"/>
        </w:rPr>
      </w:pPr>
    </w:p>
    <w:p w:rsidR="00B24299" w:rsidRPr="004A0D51" w:rsidRDefault="00B24299">
      <w:pPr>
        <w:pageBreakBefore/>
        <w:spacing w:line="100" w:lineRule="atLeast"/>
        <w:jc w:val="center"/>
        <w:rPr>
          <w:rFonts w:ascii="Times New Roman" w:hAnsi="Times New Roman" w:cs="Times New Roman"/>
          <w:b/>
          <w:bCs/>
          <w:sz w:val="26"/>
          <w:szCs w:val="26"/>
        </w:rPr>
      </w:pPr>
      <w:r w:rsidRPr="004A0D51">
        <w:rPr>
          <w:rFonts w:ascii="Times New Roman" w:hAnsi="Times New Roman" w:cs="Times New Roman"/>
          <w:b/>
          <w:bCs/>
          <w:sz w:val="26"/>
          <w:szCs w:val="26"/>
        </w:rPr>
        <w:lastRenderedPageBreak/>
        <w:t xml:space="preserve">LEARNING OBJECTIVES OF DIFFERENT COURSES </w:t>
      </w:r>
    </w:p>
    <w:p w:rsidR="00B24299" w:rsidRPr="004A0D51" w:rsidRDefault="00B24299">
      <w:pPr>
        <w:spacing w:line="100" w:lineRule="atLeast"/>
        <w:jc w:val="center"/>
        <w:rPr>
          <w:rFonts w:ascii="Times New Roman" w:hAnsi="Times New Roman" w:cs="Times New Roman"/>
          <w:b/>
          <w:bCs/>
          <w:sz w:val="22"/>
          <w:szCs w:val="22"/>
        </w:rPr>
      </w:pPr>
    </w:p>
    <w:p w:rsidR="00B24299" w:rsidRPr="004A0D51" w:rsidRDefault="00B24299">
      <w:pPr>
        <w:spacing w:line="100" w:lineRule="atLeast"/>
        <w:jc w:val="center"/>
        <w:rPr>
          <w:rFonts w:ascii="Times New Roman" w:hAnsi="Times New Roman" w:cs="Times New Roman"/>
          <w:b/>
          <w:bCs/>
        </w:rPr>
      </w:pPr>
      <w:r w:rsidRPr="004A0D51">
        <w:rPr>
          <w:rFonts w:ascii="Times New Roman" w:hAnsi="Times New Roman" w:cs="Times New Roman"/>
          <w:b/>
          <w:bCs/>
        </w:rPr>
        <w:t>SEMESTER I</w:t>
      </w:r>
    </w:p>
    <w:p w:rsidR="00B24299" w:rsidRPr="004A0D51" w:rsidRDefault="00B24299">
      <w:pPr>
        <w:spacing w:line="100" w:lineRule="atLeast"/>
        <w:jc w:val="both"/>
        <w:rPr>
          <w:rFonts w:ascii="Times New Roman" w:hAnsi="Times New Roman" w:cs="Times New Roman"/>
          <w:b/>
          <w:bCs/>
          <w:sz w:val="22"/>
          <w:szCs w:val="22"/>
        </w:rPr>
      </w:pPr>
    </w:p>
    <w:p w:rsidR="00B24299" w:rsidRPr="004A0D51" w:rsidRDefault="00B24299">
      <w:pPr>
        <w:spacing w:after="57" w:line="100" w:lineRule="atLeast"/>
        <w:jc w:val="both"/>
        <w:rPr>
          <w:rFonts w:ascii="Times New Roman" w:hAnsi="Times New Roman" w:cs="Times New Roman"/>
          <w:b/>
          <w:bCs/>
          <w:sz w:val="22"/>
          <w:szCs w:val="22"/>
        </w:rPr>
      </w:pPr>
      <w:r w:rsidRPr="004A0D51">
        <w:rPr>
          <w:rFonts w:ascii="Times New Roman" w:hAnsi="Times New Roman" w:cs="Times New Roman"/>
          <w:b/>
          <w:bCs/>
          <w:sz w:val="22"/>
          <w:szCs w:val="22"/>
        </w:rPr>
        <w:t>PHY 101: Mathematical Physics</w:t>
      </w:r>
    </w:p>
    <w:p w:rsidR="00B24299" w:rsidRPr="004A0D51" w:rsidRDefault="00B24299">
      <w:pPr>
        <w:spacing w:line="100" w:lineRule="atLeast"/>
        <w:jc w:val="both"/>
        <w:rPr>
          <w:rFonts w:ascii="Times New Roman" w:hAnsi="Times New Roman" w:cs="Times New Roman"/>
          <w:sz w:val="22"/>
          <w:szCs w:val="22"/>
        </w:rPr>
      </w:pPr>
      <w:r w:rsidRPr="004A0D51">
        <w:rPr>
          <w:rFonts w:ascii="Times New Roman" w:hAnsi="Times New Roman" w:cs="Times New Roman"/>
          <w:sz w:val="22"/>
          <w:szCs w:val="22"/>
        </w:rPr>
        <w:t xml:space="preserve">This course has been developed to introduce students to some topics of mathematical physics which are directly relevant in different papers of M. Sc. Physics course. It includes elements of group theory, special functions, </w:t>
      </w:r>
      <w:r w:rsidR="00C86851" w:rsidRPr="004A0D51">
        <w:rPr>
          <w:rFonts w:ascii="Times New Roman" w:hAnsi="Times New Roman" w:cs="Times New Roman"/>
          <w:sz w:val="22"/>
          <w:szCs w:val="22"/>
        </w:rPr>
        <w:t>and functions</w:t>
      </w:r>
      <w:r w:rsidRPr="004A0D51">
        <w:rPr>
          <w:rFonts w:ascii="Times New Roman" w:hAnsi="Times New Roman" w:cs="Times New Roman"/>
          <w:sz w:val="22"/>
          <w:szCs w:val="22"/>
        </w:rPr>
        <w:t xml:space="preserve"> of a complex variable and calculus of residues. On completion of this course, students would be able to handle the mathematics that appears invariably in other papers such as Classical Mechanics, Quantum Mechanics, Nuclear Physics, Condensed Matter Physics, etc.</w:t>
      </w:r>
    </w:p>
    <w:p w:rsidR="00B24299" w:rsidRPr="004A0D51" w:rsidRDefault="00B24299">
      <w:pPr>
        <w:spacing w:line="100" w:lineRule="atLeast"/>
        <w:jc w:val="both"/>
        <w:rPr>
          <w:rFonts w:ascii="Times New Roman" w:hAnsi="Times New Roman" w:cs="Times New Roman"/>
          <w:b/>
          <w:bCs/>
          <w:sz w:val="22"/>
          <w:szCs w:val="22"/>
        </w:rPr>
      </w:pPr>
    </w:p>
    <w:p w:rsidR="00B24299" w:rsidRPr="004A0D51" w:rsidRDefault="00B24299">
      <w:pPr>
        <w:spacing w:after="57" w:line="100" w:lineRule="atLeast"/>
        <w:jc w:val="both"/>
        <w:rPr>
          <w:rFonts w:ascii="Times New Roman" w:hAnsi="Times New Roman" w:cs="Times New Roman"/>
          <w:b/>
          <w:bCs/>
          <w:sz w:val="22"/>
          <w:szCs w:val="22"/>
        </w:rPr>
      </w:pPr>
      <w:r w:rsidRPr="004A0D51">
        <w:rPr>
          <w:rFonts w:ascii="Times New Roman" w:hAnsi="Times New Roman" w:cs="Times New Roman"/>
          <w:b/>
          <w:bCs/>
          <w:sz w:val="22"/>
          <w:szCs w:val="22"/>
        </w:rPr>
        <w:t>PHY 102: Classical Mechanics</w:t>
      </w:r>
    </w:p>
    <w:p w:rsidR="00B24299" w:rsidRPr="004A0D51" w:rsidRDefault="00B24299">
      <w:pPr>
        <w:suppressAutoHyphens w:val="0"/>
        <w:spacing w:line="100" w:lineRule="atLeast"/>
        <w:jc w:val="both"/>
        <w:rPr>
          <w:rFonts w:ascii="Times New Roman" w:hAnsi="Times New Roman" w:cs="Times New Roman"/>
          <w:sz w:val="22"/>
          <w:szCs w:val="22"/>
          <w:lang w:val="en-IN"/>
        </w:rPr>
      </w:pPr>
      <w:r w:rsidRPr="004A0D51">
        <w:rPr>
          <w:rFonts w:ascii="Times New Roman" w:hAnsi="Times New Roman" w:cs="Times New Roman"/>
          <w:sz w:val="22"/>
          <w:szCs w:val="22"/>
          <w:lang w:val="en-IN"/>
        </w:rPr>
        <w:t xml:space="preserve">The aim and objective of the course on Classical Mechanics is to train the students of M. Sc.  </w:t>
      </w:r>
      <w:proofErr w:type="gramStart"/>
      <w:r w:rsidRPr="004A0D51">
        <w:rPr>
          <w:rFonts w:ascii="Times New Roman" w:hAnsi="Times New Roman" w:cs="Times New Roman"/>
          <w:sz w:val="22"/>
          <w:szCs w:val="22"/>
          <w:lang w:val="en-IN"/>
        </w:rPr>
        <w:t>class</w:t>
      </w:r>
      <w:proofErr w:type="gramEnd"/>
      <w:r w:rsidRPr="004A0D51">
        <w:rPr>
          <w:rFonts w:ascii="Times New Roman" w:hAnsi="Times New Roman" w:cs="Times New Roman"/>
          <w:sz w:val="22"/>
          <w:szCs w:val="22"/>
          <w:lang w:val="en-IN"/>
        </w:rPr>
        <w:t xml:space="preserve"> in the </w:t>
      </w:r>
      <w:proofErr w:type="spellStart"/>
      <w:r w:rsidRPr="004A0D51">
        <w:rPr>
          <w:rFonts w:ascii="Times New Roman" w:hAnsi="Times New Roman" w:cs="Times New Roman"/>
          <w:sz w:val="22"/>
          <w:szCs w:val="22"/>
          <w:lang w:val="en-IN"/>
        </w:rPr>
        <w:t>Lagrangian</w:t>
      </w:r>
      <w:proofErr w:type="spellEnd"/>
      <w:r w:rsidRPr="004A0D51">
        <w:rPr>
          <w:rFonts w:ascii="Times New Roman" w:hAnsi="Times New Roman" w:cs="Times New Roman"/>
          <w:sz w:val="22"/>
          <w:szCs w:val="22"/>
          <w:lang w:val="en-IN"/>
        </w:rPr>
        <w:t xml:space="preserve"> and Hamiltonian formalisms so that they can apply these methods to solve real world problems. The multi-disciplinary topic ‘Chaos’ will enable the students to learn the techniques to handle the problems from the field of non-linear dynamics.</w:t>
      </w:r>
    </w:p>
    <w:p w:rsidR="00B24299" w:rsidRPr="004A0D51" w:rsidRDefault="00B24299">
      <w:pPr>
        <w:spacing w:line="100" w:lineRule="atLeast"/>
        <w:jc w:val="both"/>
        <w:rPr>
          <w:rFonts w:ascii="Times New Roman" w:hAnsi="Times New Roman" w:cs="Times New Roman"/>
          <w:b/>
          <w:bCs/>
          <w:sz w:val="22"/>
          <w:szCs w:val="22"/>
        </w:rPr>
      </w:pPr>
    </w:p>
    <w:p w:rsidR="00B24299" w:rsidRPr="004A0D51" w:rsidRDefault="00B24299">
      <w:pPr>
        <w:spacing w:after="57" w:line="100" w:lineRule="atLeast"/>
        <w:jc w:val="both"/>
        <w:rPr>
          <w:rFonts w:ascii="Times New Roman" w:hAnsi="Times New Roman" w:cs="Times New Roman"/>
          <w:b/>
          <w:bCs/>
          <w:sz w:val="22"/>
          <w:szCs w:val="22"/>
        </w:rPr>
      </w:pPr>
      <w:r w:rsidRPr="004A0D51">
        <w:rPr>
          <w:rFonts w:ascii="Times New Roman" w:hAnsi="Times New Roman" w:cs="Times New Roman"/>
          <w:b/>
          <w:bCs/>
          <w:sz w:val="22"/>
          <w:szCs w:val="22"/>
        </w:rPr>
        <w:t>PHY 103: Quantum Mechanics-I</w:t>
      </w:r>
    </w:p>
    <w:p w:rsidR="00B24299" w:rsidRPr="004A0D51" w:rsidRDefault="00B24299">
      <w:pPr>
        <w:spacing w:line="100" w:lineRule="atLeast"/>
        <w:jc w:val="both"/>
        <w:rPr>
          <w:rFonts w:ascii="Times New Roman" w:hAnsi="Times New Roman" w:cs="Times New Roman"/>
          <w:sz w:val="22"/>
          <w:szCs w:val="22"/>
        </w:rPr>
      </w:pPr>
      <w:r w:rsidRPr="004A0D51">
        <w:rPr>
          <w:rFonts w:ascii="Times New Roman" w:hAnsi="Times New Roman" w:cs="Times New Roman"/>
          <w:sz w:val="22"/>
          <w:szCs w:val="22"/>
        </w:rPr>
        <w:t xml:space="preserve">This course aims at providing an elementary introduction to the basic principles of (non-relativistic) Quantum Mechanics, and its wave-mechanical and matrix-mechanics formulations. Starting with the mechanics of a single spin-less particle, formulation is extended to deal with spin and a system of many identical particles. To demonstrate practical importance, simple applications have also been considered. This course would enable students to comprehend the basic structure of Quantum Mechanics and to use it in different branches of Physics like Atomic and Molecular Physics, Nuclear Physics, Condensed Matter Physics etc.               </w:t>
      </w:r>
    </w:p>
    <w:p w:rsidR="00B24299" w:rsidRPr="004A0D51" w:rsidRDefault="00B24299">
      <w:pPr>
        <w:spacing w:line="100" w:lineRule="atLeast"/>
        <w:jc w:val="both"/>
        <w:rPr>
          <w:rFonts w:ascii="Times New Roman" w:hAnsi="Times New Roman" w:cs="Times New Roman"/>
          <w:b/>
          <w:bCs/>
          <w:sz w:val="22"/>
          <w:szCs w:val="22"/>
        </w:rPr>
      </w:pPr>
    </w:p>
    <w:p w:rsidR="00B24299" w:rsidRPr="004A0D51" w:rsidRDefault="00B24299">
      <w:pPr>
        <w:spacing w:after="57" w:line="100" w:lineRule="atLeast"/>
        <w:jc w:val="both"/>
        <w:rPr>
          <w:rFonts w:ascii="Times New Roman" w:hAnsi="Times New Roman" w:cs="Times New Roman"/>
          <w:b/>
          <w:bCs/>
          <w:sz w:val="22"/>
          <w:szCs w:val="22"/>
        </w:rPr>
      </w:pPr>
      <w:r w:rsidRPr="004A0D51">
        <w:rPr>
          <w:rFonts w:ascii="Times New Roman" w:hAnsi="Times New Roman" w:cs="Times New Roman"/>
          <w:b/>
          <w:bCs/>
          <w:sz w:val="22"/>
          <w:szCs w:val="22"/>
        </w:rPr>
        <w:t>PHY 104: Electronic Devices and Circuits-I</w:t>
      </w:r>
    </w:p>
    <w:p w:rsidR="00B24299" w:rsidRPr="004A0D51" w:rsidRDefault="00B24299">
      <w:pPr>
        <w:spacing w:line="100" w:lineRule="atLeast"/>
        <w:jc w:val="both"/>
        <w:rPr>
          <w:rFonts w:ascii="Times New Roman" w:hAnsi="Times New Roman" w:cs="Times New Roman"/>
          <w:sz w:val="22"/>
          <w:szCs w:val="22"/>
        </w:rPr>
      </w:pPr>
      <w:r w:rsidRPr="004A0D51">
        <w:rPr>
          <w:rFonts w:ascii="Times New Roman" w:hAnsi="Times New Roman" w:cs="Times New Roman"/>
          <w:sz w:val="22"/>
          <w:szCs w:val="22"/>
        </w:rPr>
        <w:t xml:space="preserve">Through this course on electronic devices and circuits, the students are supposed to understand basic physics of semiconductor materials and the construction and operation of </w:t>
      </w:r>
      <w:proofErr w:type="spellStart"/>
      <w:r w:rsidRPr="004A0D51">
        <w:rPr>
          <w:rFonts w:ascii="Times New Roman" w:hAnsi="Times New Roman" w:cs="Times New Roman"/>
          <w:sz w:val="22"/>
          <w:szCs w:val="22"/>
        </w:rPr>
        <w:t>pn</w:t>
      </w:r>
      <w:proofErr w:type="spellEnd"/>
      <w:r w:rsidRPr="004A0D51">
        <w:rPr>
          <w:rFonts w:ascii="Times New Roman" w:hAnsi="Times New Roman" w:cs="Times New Roman"/>
          <w:sz w:val="22"/>
          <w:szCs w:val="22"/>
        </w:rPr>
        <w:t xml:space="preserve">-diode and BJT under different operating conditions. The students will also be able to learn the importance and consequences of feedback in electronic circuits, the art of designing various biasing circuits, circuit models of BJT under small signal conditions in different frequencies regimes, large signal amplifiers, their classifications and analysis of different circuits associated with this class of amplifiers. Topics on various network analysis theorems will give an edge to students in circuit understanding, analysis and design. The topics on electronic voltage regulators are included, so that students can understand the underlying intricacies of modern IC regulators.  </w:t>
      </w:r>
    </w:p>
    <w:p w:rsidR="00B24299" w:rsidRPr="004A0D51" w:rsidRDefault="00B24299">
      <w:pPr>
        <w:spacing w:line="100" w:lineRule="atLeast"/>
        <w:jc w:val="both"/>
        <w:rPr>
          <w:rFonts w:ascii="Times New Roman" w:hAnsi="Times New Roman" w:cs="Times New Roman"/>
          <w:b/>
          <w:bCs/>
          <w:sz w:val="22"/>
          <w:szCs w:val="22"/>
        </w:rPr>
      </w:pPr>
    </w:p>
    <w:p w:rsidR="00B24299" w:rsidRPr="004A0D51" w:rsidRDefault="00B24299">
      <w:pPr>
        <w:spacing w:after="57" w:line="100" w:lineRule="atLeast"/>
        <w:jc w:val="both"/>
        <w:rPr>
          <w:rFonts w:ascii="Times New Roman" w:hAnsi="Times New Roman" w:cs="Times New Roman"/>
          <w:b/>
          <w:bCs/>
          <w:sz w:val="22"/>
          <w:szCs w:val="22"/>
        </w:rPr>
      </w:pPr>
      <w:r w:rsidRPr="004A0D51">
        <w:rPr>
          <w:rFonts w:ascii="Times New Roman" w:hAnsi="Times New Roman" w:cs="Times New Roman"/>
          <w:b/>
          <w:bCs/>
          <w:sz w:val="22"/>
          <w:szCs w:val="22"/>
        </w:rPr>
        <w:t>PHY 105: Physics Laboratory-I</w:t>
      </w:r>
    </w:p>
    <w:p w:rsidR="00B24299" w:rsidRPr="004A0D51" w:rsidRDefault="00B24299">
      <w:pPr>
        <w:spacing w:line="100" w:lineRule="atLeast"/>
        <w:jc w:val="both"/>
        <w:rPr>
          <w:rFonts w:ascii="Times New Roman" w:hAnsi="Times New Roman" w:cs="Times New Roman"/>
          <w:sz w:val="22"/>
          <w:szCs w:val="22"/>
        </w:rPr>
      </w:pPr>
      <w:r w:rsidRPr="004A0D51">
        <w:rPr>
          <w:rFonts w:ascii="Times New Roman" w:hAnsi="Times New Roman" w:cs="Times New Roman"/>
          <w:sz w:val="22"/>
          <w:szCs w:val="22"/>
        </w:rPr>
        <w:t xml:space="preserve">The aim of the course on Physics Laboratory is to train students in handling the basic tools of experimental physics, and their use in laboratory demonstration of important physical phenomenon and the underlying principles of physics. In order to have a hands-on illustration of otherwise intricate theoretical concepts, the experiments included in the curriculum have a close link with the syllabi of theory papers. Most of the experiments are designed to be open ended so as to provide a platform to students to see the things actually happening in the laboratory.  </w:t>
      </w:r>
    </w:p>
    <w:p w:rsidR="00B24299" w:rsidRPr="004A0D51" w:rsidRDefault="00B24299">
      <w:pPr>
        <w:spacing w:line="100" w:lineRule="atLeast"/>
        <w:jc w:val="both"/>
        <w:rPr>
          <w:rFonts w:ascii="Times New Roman" w:hAnsi="Times New Roman" w:cs="Times New Roman"/>
          <w:b/>
          <w:bCs/>
          <w:sz w:val="22"/>
          <w:szCs w:val="22"/>
        </w:rPr>
      </w:pPr>
    </w:p>
    <w:p w:rsidR="00B24299" w:rsidRPr="004A0D51" w:rsidRDefault="00B24299">
      <w:pPr>
        <w:spacing w:line="100" w:lineRule="atLeast"/>
        <w:jc w:val="center"/>
        <w:rPr>
          <w:rFonts w:ascii="Times New Roman" w:hAnsi="Times New Roman" w:cs="Times New Roman"/>
          <w:b/>
          <w:bCs/>
        </w:rPr>
      </w:pPr>
      <w:r w:rsidRPr="004A0D51">
        <w:rPr>
          <w:rFonts w:ascii="Times New Roman" w:hAnsi="Times New Roman" w:cs="Times New Roman"/>
          <w:b/>
          <w:bCs/>
        </w:rPr>
        <w:t xml:space="preserve">SEMESTER II </w:t>
      </w:r>
    </w:p>
    <w:p w:rsidR="00B24299" w:rsidRPr="004A0D51" w:rsidRDefault="00B24299">
      <w:pPr>
        <w:spacing w:line="100" w:lineRule="atLeast"/>
        <w:jc w:val="both"/>
        <w:rPr>
          <w:rFonts w:ascii="Times New Roman" w:hAnsi="Times New Roman" w:cs="Times New Roman"/>
          <w:b/>
          <w:bCs/>
          <w:sz w:val="22"/>
          <w:szCs w:val="22"/>
        </w:rPr>
      </w:pPr>
    </w:p>
    <w:p w:rsidR="00B24299" w:rsidRPr="004A0D51" w:rsidRDefault="00B24299">
      <w:pPr>
        <w:spacing w:after="57" w:line="100" w:lineRule="atLeast"/>
        <w:jc w:val="both"/>
        <w:rPr>
          <w:rFonts w:ascii="Times New Roman" w:hAnsi="Times New Roman" w:cs="Times New Roman"/>
          <w:b/>
          <w:bCs/>
          <w:sz w:val="22"/>
          <w:szCs w:val="22"/>
        </w:rPr>
      </w:pPr>
      <w:r w:rsidRPr="004A0D51">
        <w:rPr>
          <w:rFonts w:ascii="Times New Roman" w:hAnsi="Times New Roman" w:cs="Times New Roman"/>
          <w:b/>
          <w:bCs/>
          <w:sz w:val="22"/>
          <w:szCs w:val="22"/>
        </w:rPr>
        <w:t>PHY 201: Quantum Mechanics-II</w:t>
      </w:r>
    </w:p>
    <w:p w:rsidR="00B24299" w:rsidRPr="004A0D51" w:rsidRDefault="00B24299">
      <w:pPr>
        <w:spacing w:line="100" w:lineRule="atLeast"/>
        <w:jc w:val="both"/>
        <w:rPr>
          <w:rFonts w:ascii="Times New Roman" w:hAnsi="Times New Roman" w:cs="Times New Roman"/>
          <w:sz w:val="22"/>
          <w:szCs w:val="22"/>
        </w:rPr>
      </w:pPr>
      <w:r w:rsidRPr="004A0D51">
        <w:rPr>
          <w:rFonts w:ascii="Times New Roman" w:hAnsi="Times New Roman" w:cs="Times New Roman"/>
          <w:sz w:val="22"/>
          <w:szCs w:val="22"/>
        </w:rPr>
        <w:t xml:space="preserve">Having introduced the basic structure of Quantum Mechanics in the course PHY 103, this course has focus on the need and development of variety of approximate methods in Quantum Mechanics (perturbation theory, </w:t>
      </w:r>
      <w:proofErr w:type="spellStart"/>
      <w:r w:rsidRPr="004A0D51">
        <w:rPr>
          <w:rFonts w:ascii="Times New Roman" w:hAnsi="Times New Roman" w:cs="Times New Roman"/>
          <w:sz w:val="22"/>
          <w:szCs w:val="22"/>
        </w:rPr>
        <w:t>variational</w:t>
      </w:r>
      <w:proofErr w:type="spellEnd"/>
      <w:r w:rsidRPr="004A0D51">
        <w:rPr>
          <w:rFonts w:ascii="Times New Roman" w:hAnsi="Times New Roman" w:cs="Times New Roman"/>
          <w:sz w:val="22"/>
          <w:szCs w:val="22"/>
        </w:rPr>
        <w:t xml:space="preserve"> method and WKB approach) and their illustration by way of application to selected atomic and molecular systems. Also, an introduction to the quantum theory of scattering is provided. Training in this course should equip students with the ability to use quantum mechanics in real physical situations and to obtain approximate solutions.   </w:t>
      </w:r>
    </w:p>
    <w:p w:rsidR="00B24299" w:rsidRPr="004A0D51" w:rsidRDefault="00B24299">
      <w:pPr>
        <w:spacing w:line="100" w:lineRule="atLeast"/>
        <w:jc w:val="both"/>
        <w:rPr>
          <w:rFonts w:ascii="Times New Roman" w:hAnsi="Times New Roman" w:cs="Times New Roman"/>
          <w:sz w:val="22"/>
          <w:szCs w:val="22"/>
        </w:rPr>
      </w:pPr>
    </w:p>
    <w:p w:rsidR="00B24299" w:rsidRPr="004A0D51" w:rsidRDefault="00B24299">
      <w:pPr>
        <w:spacing w:line="100" w:lineRule="atLeast"/>
        <w:jc w:val="both"/>
        <w:rPr>
          <w:rFonts w:ascii="Times New Roman" w:hAnsi="Times New Roman" w:cs="Times New Roman"/>
          <w:sz w:val="22"/>
          <w:szCs w:val="22"/>
        </w:rPr>
      </w:pPr>
    </w:p>
    <w:p w:rsidR="00B24299" w:rsidRPr="004A0D51" w:rsidRDefault="00B24299">
      <w:pPr>
        <w:spacing w:after="57" w:line="100" w:lineRule="atLeast"/>
        <w:jc w:val="both"/>
        <w:rPr>
          <w:rFonts w:ascii="Times New Roman" w:hAnsi="Times New Roman" w:cs="Times New Roman"/>
          <w:b/>
          <w:bCs/>
          <w:sz w:val="22"/>
          <w:szCs w:val="22"/>
        </w:rPr>
      </w:pPr>
      <w:r w:rsidRPr="004A0D51">
        <w:rPr>
          <w:rFonts w:ascii="Times New Roman" w:hAnsi="Times New Roman" w:cs="Times New Roman"/>
          <w:b/>
          <w:bCs/>
          <w:sz w:val="22"/>
          <w:szCs w:val="22"/>
        </w:rPr>
        <w:lastRenderedPageBreak/>
        <w:t>PHY 202: Nuclear and Particle Physics</w:t>
      </w:r>
    </w:p>
    <w:p w:rsidR="00B24299" w:rsidRPr="004A0D51" w:rsidRDefault="00B24299">
      <w:pPr>
        <w:shd w:val="clear" w:color="auto" w:fill="FFFFFF"/>
        <w:spacing w:line="100" w:lineRule="atLeast"/>
        <w:jc w:val="both"/>
        <w:rPr>
          <w:rFonts w:ascii="Times New Roman" w:hAnsi="Times New Roman" w:cs="Times New Roman"/>
          <w:sz w:val="22"/>
          <w:szCs w:val="22"/>
        </w:rPr>
      </w:pPr>
      <w:r w:rsidRPr="004A0D51">
        <w:rPr>
          <w:rFonts w:ascii="Times New Roman" w:hAnsi="Times New Roman" w:cs="Times New Roman"/>
          <w:sz w:val="22"/>
          <w:szCs w:val="22"/>
        </w:rPr>
        <w:t>The course aims to provide the students with an understanding of basic radiation interaction and detection techniques for nuclear physics, radioactive decays, nuclear reactions and elementary particle physics. This syllabus describes  the basic interaction mechanisms for charged particles and electromagnetic radiation relevant for radiation detectors and explain their importance for detecting various types of ionizing radiation at different energies, the working principles behind detectors and their characteristic properties with respect to energy resolution, efficiency etc. It also describes the basic features involved in alpha and beta decays, nuclear forces and various kinds of nuclear reactions besides the fundamentals of elementary particle physics.</w:t>
      </w:r>
    </w:p>
    <w:p w:rsidR="00B24299" w:rsidRPr="004A0D51" w:rsidRDefault="00B24299">
      <w:pPr>
        <w:spacing w:line="100" w:lineRule="atLeast"/>
        <w:jc w:val="both"/>
        <w:rPr>
          <w:rFonts w:ascii="Times New Roman" w:hAnsi="Times New Roman" w:cs="Times New Roman"/>
          <w:b/>
          <w:bCs/>
          <w:sz w:val="22"/>
          <w:szCs w:val="22"/>
        </w:rPr>
      </w:pPr>
    </w:p>
    <w:p w:rsidR="00B24299" w:rsidRPr="004A0D51" w:rsidRDefault="00B24299">
      <w:pPr>
        <w:spacing w:after="57" w:line="100" w:lineRule="atLeast"/>
        <w:jc w:val="both"/>
        <w:rPr>
          <w:rFonts w:ascii="Times New Roman" w:hAnsi="Times New Roman" w:cs="Times New Roman"/>
          <w:b/>
          <w:bCs/>
          <w:sz w:val="22"/>
          <w:szCs w:val="22"/>
        </w:rPr>
      </w:pPr>
      <w:r w:rsidRPr="004A0D51">
        <w:rPr>
          <w:rFonts w:ascii="Times New Roman" w:hAnsi="Times New Roman" w:cs="Times New Roman"/>
          <w:b/>
          <w:bCs/>
          <w:sz w:val="22"/>
          <w:szCs w:val="22"/>
        </w:rPr>
        <w:t>PHY 203: Solid State Physics</w:t>
      </w:r>
    </w:p>
    <w:p w:rsidR="00B24299" w:rsidRPr="004A0D51" w:rsidRDefault="00B24299">
      <w:pPr>
        <w:spacing w:line="100" w:lineRule="atLeast"/>
        <w:jc w:val="both"/>
        <w:rPr>
          <w:rFonts w:ascii="Times New Roman" w:hAnsi="Times New Roman" w:cs="Times New Roman"/>
          <w:sz w:val="22"/>
          <w:szCs w:val="22"/>
        </w:rPr>
      </w:pPr>
      <w:r w:rsidRPr="004A0D51">
        <w:rPr>
          <w:rFonts w:ascii="Times New Roman" w:hAnsi="Times New Roman" w:cs="Times New Roman"/>
          <w:sz w:val="22"/>
          <w:szCs w:val="22"/>
        </w:rPr>
        <w:t>The course on Solid State Physics has focus on the crystalline state of matter and is meant to introduce students to crystal structure, basic concepts and principles underlying structure determination, lattice vibrations, energy band theory and salient features of superconductivity. On accomplishing this course, the students should be able to comprehend how the macroscopic properties (viz. thermal and electrical) of crystalline solids are derived from microscopic considerations. This course will also provide a sound foundation for specialization in Condensed Matter Physics.</w:t>
      </w:r>
    </w:p>
    <w:p w:rsidR="00B24299" w:rsidRPr="004A0D51" w:rsidRDefault="00B24299">
      <w:pPr>
        <w:spacing w:line="100" w:lineRule="atLeast"/>
        <w:jc w:val="both"/>
        <w:rPr>
          <w:rFonts w:ascii="Times New Roman" w:hAnsi="Times New Roman" w:cs="Times New Roman"/>
          <w:b/>
          <w:bCs/>
          <w:sz w:val="22"/>
          <w:szCs w:val="22"/>
        </w:rPr>
      </w:pPr>
    </w:p>
    <w:p w:rsidR="00B24299" w:rsidRPr="004A0D51" w:rsidRDefault="00B24299">
      <w:pPr>
        <w:spacing w:after="57" w:line="100" w:lineRule="atLeast"/>
        <w:jc w:val="both"/>
        <w:rPr>
          <w:rFonts w:ascii="Times New Roman" w:hAnsi="Times New Roman" w:cs="Times New Roman"/>
          <w:b/>
          <w:bCs/>
          <w:sz w:val="22"/>
          <w:szCs w:val="22"/>
        </w:rPr>
      </w:pPr>
      <w:r w:rsidRPr="004A0D51">
        <w:rPr>
          <w:rFonts w:ascii="Times New Roman" w:hAnsi="Times New Roman" w:cs="Times New Roman"/>
          <w:b/>
          <w:bCs/>
          <w:sz w:val="22"/>
          <w:szCs w:val="22"/>
        </w:rPr>
        <w:t>PHY 204: Electronic Devices and Circuits-II</w:t>
      </w:r>
    </w:p>
    <w:p w:rsidR="00B24299" w:rsidRPr="004A0D51" w:rsidRDefault="00B24299">
      <w:pPr>
        <w:spacing w:line="100" w:lineRule="atLeast"/>
        <w:jc w:val="both"/>
        <w:rPr>
          <w:rFonts w:ascii="Times New Roman" w:hAnsi="Times New Roman" w:cs="Times New Roman"/>
          <w:sz w:val="22"/>
          <w:szCs w:val="22"/>
        </w:rPr>
      </w:pPr>
      <w:r w:rsidRPr="004A0D51">
        <w:rPr>
          <w:rFonts w:ascii="Times New Roman" w:hAnsi="Times New Roman" w:cs="Times New Roman"/>
          <w:sz w:val="22"/>
          <w:szCs w:val="22"/>
        </w:rPr>
        <w:t xml:space="preserve">The aim of this course is to train students to a host of important electronic device being used in vital practical applications. OPAMPs, the basic building block of analog electronics, is included so that students can grasp the basics of OPAMP and are able to understand and analyze complex practical circuits. The topics of various number systems and their arithmetic, basic logic gates and simplification techniques for Boolean expressions will enable the students to enter into the fascinating world of digital electronics. The students will also be exposed to circuit design of different types of oscillators. </w:t>
      </w:r>
    </w:p>
    <w:p w:rsidR="00B24299" w:rsidRPr="004A0D51" w:rsidRDefault="00B24299">
      <w:pPr>
        <w:spacing w:line="100" w:lineRule="atLeast"/>
        <w:jc w:val="both"/>
        <w:rPr>
          <w:rFonts w:ascii="Times New Roman" w:hAnsi="Times New Roman" w:cs="Times New Roman"/>
          <w:sz w:val="22"/>
          <w:szCs w:val="22"/>
        </w:rPr>
      </w:pPr>
    </w:p>
    <w:p w:rsidR="00B24299" w:rsidRPr="004A0D51" w:rsidRDefault="00B24299">
      <w:pPr>
        <w:spacing w:after="57" w:line="100" w:lineRule="atLeast"/>
        <w:jc w:val="both"/>
        <w:rPr>
          <w:rFonts w:ascii="Times New Roman" w:hAnsi="Times New Roman" w:cs="Times New Roman"/>
          <w:b/>
          <w:bCs/>
          <w:sz w:val="22"/>
          <w:szCs w:val="22"/>
        </w:rPr>
      </w:pPr>
      <w:r w:rsidRPr="004A0D51">
        <w:rPr>
          <w:rFonts w:ascii="Times New Roman" w:hAnsi="Times New Roman" w:cs="Times New Roman"/>
          <w:b/>
          <w:bCs/>
          <w:sz w:val="22"/>
          <w:szCs w:val="22"/>
        </w:rPr>
        <w:t>PHY 205: Physics Laboratory-II</w:t>
      </w:r>
    </w:p>
    <w:p w:rsidR="00B24299" w:rsidRPr="004A0D51" w:rsidRDefault="00B24299">
      <w:pPr>
        <w:spacing w:line="100" w:lineRule="atLeast"/>
        <w:jc w:val="both"/>
        <w:rPr>
          <w:rFonts w:ascii="Times New Roman" w:hAnsi="Times New Roman" w:cs="Times New Roman"/>
          <w:sz w:val="22"/>
          <w:szCs w:val="22"/>
        </w:rPr>
      </w:pPr>
      <w:r w:rsidRPr="004A0D51">
        <w:rPr>
          <w:rFonts w:ascii="Times New Roman" w:hAnsi="Times New Roman" w:cs="Times New Roman"/>
          <w:sz w:val="22"/>
          <w:szCs w:val="22"/>
        </w:rPr>
        <w:t xml:space="preserve">The aim of the course on Physics Laboratory is to train students in handling the basic tools of experimental physics, and their use in laboratory demonstration of important physical phenomenon and the underlying principles of physics. In order to have a hands-on illustration of otherwise intricate theoretical concepts, the experiments included in the curriculum have a close link with the syllabi of theory papers. Most of the experiments are designed to be open ended so as to provide a platform to students to see the things actually happening in the laboratory.  </w:t>
      </w:r>
    </w:p>
    <w:p w:rsidR="00B24299" w:rsidRPr="004A0D51" w:rsidRDefault="00B24299">
      <w:pPr>
        <w:spacing w:line="100" w:lineRule="atLeast"/>
        <w:jc w:val="both"/>
        <w:rPr>
          <w:rFonts w:ascii="Times New Roman" w:hAnsi="Times New Roman" w:cs="Times New Roman"/>
          <w:b/>
          <w:bCs/>
          <w:sz w:val="22"/>
          <w:szCs w:val="22"/>
        </w:rPr>
      </w:pPr>
    </w:p>
    <w:p w:rsidR="00B24299" w:rsidRPr="004A0D51" w:rsidRDefault="00B24299">
      <w:pPr>
        <w:spacing w:after="57" w:line="100" w:lineRule="atLeast"/>
        <w:jc w:val="both"/>
        <w:rPr>
          <w:rFonts w:ascii="Times New Roman" w:hAnsi="Times New Roman" w:cs="Times New Roman"/>
          <w:b/>
          <w:bCs/>
          <w:sz w:val="22"/>
          <w:szCs w:val="22"/>
        </w:rPr>
      </w:pPr>
      <w:r w:rsidRPr="004A0D51">
        <w:rPr>
          <w:rFonts w:ascii="Times New Roman" w:hAnsi="Times New Roman" w:cs="Times New Roman"/>
          <w:b/>
          <w:bCs/>
          <w:sz w:val="22"/>
          <w:szCs w:val="22"/>
        </w:rPr>
        <w:t>PHY 206: Seminar</w:t>
      </w:r>
    </w:p>
    <w:p w:rsidR="00B24299" w:rsidRPr="004A0D51" w:rsidRDefault="00B24299">
      <w:pPr>
        <w:spacing w:line="100" w:lineRule="atLeast"/>
        <w:jc w:val="both"/>
        <w:rPr>
          <w:rFonts w:ascii="Times New Roman" w:hAnsi="Times New Roman" w:cs="Times New Roman"/>
          <w:sz w:val="22"/>
          <w:szCs w:val="22"/>
        </w:rPr>
      </w:pPr>
      <w:r w:rsidRPr="004A0D51">
        <w:rPr>
          <w:rFonts w:ascii="Times New Roman" w:hAnsi="Times New Roman" w:cs="Times New Roman"/>
          <w:sz w:val="22"/>
          <w:szCs w:val="22"/>
        </w:rPr>
        <w:t xml:space="preserve">This course makes a unique component of the curriculum. It is mandatory for every student to deliver a seminar of approximately 40 minutes duration on a topic as decided by the departmental seminar committee. Each and every student would get an opportunity to express his/her level of understanding of various concepts and this, apart from strengthening the subject knowledge, would help students in developing better communication skills and higher level of confidence.  </w:t>
      </w:r>
    </w:p>
    <w:p w:rsidR="00B24299" w:rsidRPr="004A0D51" w:rsidRDefault="00B24299">
      <w:pPr>
        <w:spacing w:line="100" w:lineRule="atLeast"/>
        <w:jc w:val="both"/>
        <w:rPr>
          <w:rFonts w:ascii="Times New Roman" w:hAnsi="Times New Roman" w:cs="Times New Roman"/>
          <w:b/>
          <w:bCs/>
          <w:sz w:val="22"/>
          <w:szCs w:val="22"/>
        </w:rPr>
      </w:pPr>
    </w:p>
    <w:p w:rsidR="00B24299" w:rsidRPr="004A0D51" w:rsidRDefault="00B24299">
      <w:pPr>
        <w:spacing w:line="100" w:lineRule="atLeast"/>
        <w:jc w:val="center"/>
        <w:rPr>
          <w:rFonts w:ascii="Times New Roman" w:hAnsi="Times New Roman" w:cs="Times New Roman"/>
          <w:b/>
          <w:bCs/>
        </w:rPr>
      </w:pPr>
      <w:r w:rsidRPr="004A0D51">
        <w:rPr>
          <w:rFonts w:ascii="Times New Roman" w:hAnsi="Times New Roman" w:cs="Times New Roman"/>
          <w:b/>
          <w:bCs/>
        </w:rPr>
        <w:t xml:space="preserve">SEMESTER III </w:t>
      </w:r>
    </w:p>
    <w:p w:rsidR="00B24299" w:rsidRPr="004A0D51" w:rsidRDefault="00B24299">
      <w:pPr>
        <w:spacing w:line="100" w:lineRule="atLeast"/>
        <w:jc w:val="both"/>
        <w:rPr>
          <w:rFonts w:ascii="Times New Roman" w:hAnsi="Times New Roman" w:cs="Times New Roman"/>
          <w:b/>
          <w:bCs/>
          <w:sz w:val="22"/>
          <w:szCs w:val="22"/>
        </w:rPr>
      </w:pPr>
    </w:p>
    <w:p w:rsidR="00B24299" w:rsidRPr="004A0D51" w:rsidRDefault="00B24299">
      <w:pPr>
        <w:spacing w:after="57" w:line="100" w:lineRule="atLeast"/>
        <w:jc w:val="both"/>
        <w:rPr>
          <w:rFonts w:ascii="Times New Roman" w:hAnsi="Times New Roman" w:cs="Times New Roman"/>
          <w:b/>
          <w:bCs/>
          <w:sz w:val="22"/>
          <w:szCs w:val="22"/>
        </w:rPr>
      </w:pPr>
      <w:r w:rsidRPr="004A0D51">
        <w:rPr>
          <w:rFonts w:ascii="Times New Roman" w:hAnsi="Times New Roman" w:cs="Times New Roman"/>
          <w:b/>
          <w:bCs/>
          <w:sz w:val="22"/>
          <w:szCs w:val="22"/>
        </w:rPr>
        <w:t>PHY 301: Advanced Quantum Mechanics</w:t>
      </w:r>
    </w:p>
    <w:p w:rsidR="00B24299" w:rsidRPr="004A0D51" w:rsidRDefault="00B24299">
      <w:pPr>
        <w:jc w:val="both"/>
        <w:rPr>
          <w:rFonts w:ascii="Times New Roman" w:hAnsi="Times New Roman" w:cs="Times New Roman"/>
          <w:sz w:val="22"/>
          <w:szCs w:val="22"/>
        </w:rPr>
      </w:pPr>
      <w:r w:rsidRPr="004A0D51">
        <w:rPr>
          <w:rFonts w:ascii="Times New Roman" w:hAnsi="Times New Roman" w:cs="Times New Roman"/>
          <w:sz w:val="22"/>
          <w:szCs w:val="22"/>
        </w:rPr>
        <w:t>The aim of the course is to introduce students to the basics of relativistic quantum mechanics, classical and quantum field theories, and quantum theory of radiation. The course is planned as a continuation of Quantum Mechanics courses PHY 103</w:t>
      </w:r>
      <w:r w:rsidRPr="004A0D51">
        <w:rPr>
          <w:rFonts w:ascii="Times New Roman" w:hAnsi="Times New Roman" w:cs="Times New Roman"/>
          <w:b/>
          <w:sz w:val="22"/>
          <w:szCs w:val="22"/>
        </w:rPr>
        <w:t xml:space="preserve"> </w:t>
      </w:r>
      <w:r w:rsidRPr="004A0D51">
        <w:rPr>
          <w:rFonts w:ascii="Times New Roman" w:hAnsi="Times New Roman" w:cs="Times New Roman"/>
          <w:sz w:val="22"/>
          <w:szCs w:val="22"/>
        </w:rPr>
        <w:t>and PHY 201. After having taken Advanced Quantum Mechanics course, the students will acquire: (i) A working knowledge of relativistic quantum mechanics, second quantization and quantum theory of radiation and (ii) The ability to apply the techniques of quantum field theory in other branches of physics such as condensed matter physics, nuclear physics, particle physics etc.</w:t>
      </w:r>
    </w:p>
    <w:p w:rsidR="00B24299" w:rsidRPr="004A0D51" w:rsidRDefault="00B24299">
      <w:pPr>
        <w:spacing w:line="100" w:lineRule="atLeast"/>
        <w:jc w:val="both"/>
        <w:rPr>
          <w:rFonts w:ascii="Times New Roman" w:hAnsi="Times New Roman" w:cs="Times New Roman"/>
          <w:b/>
          <w:bCs/>
          <w:sz w:val="22"/>
          <w:szCs w:val="22"/>
        </w:rPr>
      </w:pPr>
    </w:p>
    <w:p w:rsidR="00B24299" w:rsidRPr="004A0D51" w:rsidRDefault="00B24299">
      <w:pPr>
        <w:spacing w:after="57" w:line="100" w:lineRule="atLeast"/>
        <w:jc w:val="both"/>
        <w:rPr>
          <w:rFonts w:ascii="Times New Roman" w:hAnsi="Times New Roman" w:cs="Times New Roman"/>
          <w:b/>
          <w:bCs/>
          <w:sz w:val="22"/>
          <w:szCs w:val="22"/>
        </w:rPr>
      </w:pPr>
      <w:r w:rsidRPr="004A0D51">
        <w:rPr>
          <w:rFonts w:ascii="Times New Roman" w:hAnsi="Times New Roman" w:cs="Times New Roman"/>
          <w:b/>
          <w:bCs/>
          <w:sz w:val="22"/>
          <w:szCs w:val="22"/>
        </w:rPr>
        <w:t>PHY 302: Statistical Mechanics</w:t>
      </w:r>
    </w:p>
    <w:p w:rsidR="00B24299" w:rsidRPr="004A0D51" w:rsidRDefault="00B24299">
      <w:pPr>
        <w:spacing w:line="100" w:lineRule="atLeast"/>
        <w:jc w:val="both"/>
        <w:rPr>
          <w:rFonts w:ascii="Times New Roman" w:hAnsi="Times New Roman" w:cs="Times New Roman"/>
          <w:sz w:val="22"/>
          <w:szCs w:val="22"/>
        </w:rPr>
      </w:pPr>
      <w:r w:rsidRPr="004A0D51">
        <w:rPr>
          <w:rFonts w:ascii="Times New Roman" w:hAnsi="Times New Roman" w:cs="Times New Roman"/>
          <w:sz w:val="22"/>
          <w:szCs w:val="22"/>
        </w:rPr>
        <w:t xml:space="preserve">This course is intended to provide a firm foundation to students in a very fundamental subject of Statistical Mechanics which aims to derive the macroscopic </w:t>
      </w:r>
      <w:proofErr w:type="spellStart"/>
      <w:r w:rsidRPr="004A0D51">
        <w:rPr>
          <w:rFonts w:ascii="Times New Roman" w:hAnsi="Times New Roman" w:cs="Times New Roman"/>
          <w:sz w:val="22"/>
          <w:szCs w:val="22"/>
        </w:rPr>
        <w:t>behaviour</w:t>
      </w:r>
      <w:proofErr w:type="spellEnd"/>
      <w:r w:rsidRPr="004A0D51">
        <w:rPr>
          <w:rFonts w:ascii="Times New Roman" w:hAnsi="Times New Roman" w:cs="Times New Roman"/>
          <w:sz w:val="22"/>
          <w:szCs w:val="22"/>
        </w:rPr>
        <w:t xml:space="preserve"> of a system in terms of the mechanics of its microscopic constituents, and finds application in almost all branches of Physics. It makes use of the </w:t>
      </w:r>
      <w:r w:rsidRPr="004A0D51">
        <w:rPr>
          <w:rFonts w:ascii="Times New Roman" w:hAnsi="Times New Roman" w:cs="Times New Roman"/>
          <w:sz w:val="22"/>
          <w:szCs w:val="22"/>
        </w:rPr>
        <w:lastRenderedPageBreak/>
        <w:t xml:space="preserve">ensemble theory and covers both classical and quantum statistics. Generalization to systems of interacting particles is also considered. To demonstrate practical importance of the course, some simple applications from different branches of Physics are included. On completion of this course, the students would </w:t>
      </w:r>
      <w:proofErr w:type="gramStart"/>
      <w:r w:rsidRPr="004A0D51">
        <w:rPr>
          <w:rFonts w:ascii="Times New Roman" w:hAnsi="Times New Roman" w:cs="Times New Roman"/>
          <w:sz w:val="22"/>
          <w:szCs w:val="22"/>
        </w:rPr>
        <w:t>be  able</w:t>
      </w:r>
      <w:proofErr w:type="gramEnd"/>
      <w:r w:rsidRPr="004A0D51">
        <w:rPr>
          <w:rFonts w:ascii="Times New Roman" w:hAnsi="Times New Roman" w:cs="Times New Roman"/>
          <w:sz w:val="22"/>
          <w:szCs w:val="22"/>
        </w:rPr>
        <w:t xml:space="preserve"> to explore the physical </w:t>
      </w:r>
      <w:proofErr w:type="spellStart"/>
      <w:r w:rsidRPr="004A0D51">
        <w:rPr>
          <w:rFonts w:ascii="Times New Roman" w:hAnsi="Times New Roman" w:cs="Times New Roman"/>
          <w:sz w:val="22"/>
          <w:szCs w:val="22"/>
        </w:rPr>
        <w:t>behaviour</w:t>
      </w:r>
      <w:proofErr w:type="spellEnd"/>
      <w:r w:rsidRPr="004A0D51">
        <w:rPr>
          <w:rFonts w:ascii="Times New Roman" w:hAnsi="Times New Roman" w:cs="Times New Roman"/>
          <w:sz w:val="22"/>
          <w:szCs w:val="22"/>
        </w:rPr>
        <w:t xml:space="preserve"> of a variety of statistical systems.</w:t>
      </w:r>
    </w:p>
    <w:p w:rsidR="00B24299" w:rsidRPr="004A0D51" w:rsidRDefault="00B24299">
      <w:pPr>
        <w:spacing w:line="100" w:lineRule="atLeast"/>
        <w:jc w:val="both"/>
        <w:rPr>
          <w:rFonts w:ascii="Times New Roman" w:hAnsi="Times New Roman" w:cs="Times New Roman"/>
          <w:b/>
          <w:bCs/>
          <w:sz w:val="22"/>
          <w:szCs w:val="22"/>
        </w:rPr>
      </w:pPr>
    </w:p>
    <w:p w:rsidR="00B24299" w:rsidRPr="004A0D51" w:rsidRDefault="00B24299">
      <w:pPr>
        <w:spacing w:after="57" w:line="100" w:lineRule="atLeast"/>
        <w:jc w:val="both"/>
        <w:rPr>
          <w:rFonts w:ascii="Times New Roman" w:hAnsi="Times New Roman" w:cs="Times New Roman"/>
          <w:b/>
          <w:bCs/>
          <w:sz w:val="22"/>
          <w:szCs w:val="22"/>
        </w:rPr>
      </w:pPr>
      <w:r w:rsidRPr="004A0D51">
        <w:rPr>
          <w:rFonts w:ascii="Times New Roman" w:hAnsi="Times New Roman" w:cs="Times New Roman"/>
          <w:b/>
          <w:bCs/>
          <w:sz w:val="22"/>
          <w:szCs w:val="22"/>
        </w:rPr>
        <w:t>PHY 303A: Condensed Matter Physics-I</w:t>
      </w:r>
    </w:p>
    <w:p w:rsidR="00B24299" w:rsidRPr="004A0D51" w:rsidRDefault="00B24299">
      <w:pPr>
        <w:spacing w:line="100" w:lineRule="atLeast"/>
        <w:jc w:val="both"/>
        <w:rPr>
          <w:rFonts w:ascii="Times New Roman" w:hAnsi="Times New Roman" w:cs="Times New Roman"/>
          <w:sz w:val="22"/>
          <w:szCs w:val="22"/>
        </w:rPr>
      </w:pPr>
      <w:r w:rsidRPr="004A0D51">
        <w:rPr>
          <w:rFonts w:ascii="Times New Roman" w:hAnsi="Times New Roman" w:cs="Times New Roman"/>
          <w:sz w:val="22"/>
          <w:szCs w:val="22"/>
        </w:rPr>
        <w:t xml:space="preserve">The aim of Condensed Matter Physics-I is to expose students to topics like electron dynamics in semiconductors and metals, Fermi surface and its determination, optical properties of solids, dielectrics and ferroelectrics, and quantum-mechanical origin of magnetism. Theoretical formulation of these properties has been brought in direct contact with relevant experiments. The students should be able to learn how these properties can be deduced using the fundamental principles of mechanics (classical/quantum) and statistical mechanics.    </w:t>
      </w:r>
    </w:p>
    <w:p w:rsidR="00B24299" w:rsidRPr="004A0D51" w:rsidRDefault="00B24299">
      <w:pPr>
        <w:spacing w:line="100" w:lineRule="atLeast"/>
        <w:jc w:val="both"/>
        <w:rPr>
          <w:rFonts w:ascii="Times New Roman" w:hAnsi="Times New Roman" w:cs="Times New Roman"/>
          <w:b/>
          <w:bCs/>
          <w:sz w:val="22"/>
          <w:szCs w:val="22"/>
        </w:rPr>
      </w:pPr>
    </w:p>
    <w:p w:rsidR="00B24299" w:rsidRPr="004A0D51" w:rsidRDefault="00B24299">
      <w:pPr>
        <w:spacing w:after="57" w:line="100" w:lineRule="atLeast"/>
        <w:jc w:val="both"/>
        <w:rPr>
          <w:rFonts w:ascii="Times New Roman" w:hAnsi="Times New Roman" w:cs="Times New Roman"/>
          <w:b/>
          <w:bCs/>
          <w:sz w:val="22"/>
          <w:szCs w:val="22"/>
        </w:rPr>
      </w:pPr>
      <w:r w:rsidRPr="004A0D51">
        <w:rPr>
          <w:rFonts w:ascii="Times New Roman" w:hAnsi="Times New Roman" w:cs="Times New Roman"/>
          <w:b/>
          <w:bCs/>
          <w:sz w:val="22"/>
          <w:szCs w:val="22"/>
        </w:rPr>
        <w:t xml:space="preserve">PHY 303B: Nuclear Physics-I </w:t>
      </w:r>
    </w:p>
    <w:p w:rsidR="00B24299" w:rsidRPr="004A0D51" w:rsidRDefault="00B24299">
      <w:pPr>
        <w:shd w:val="clear" w:color="auto" w:fill="FFFFFF"/>
        <w:spacing w:line="100" w:lineRule="atLeast"/>
        <w:jc w:val="both"/>
        <w:rPr>
          <w:rFonts w:ascii="Times New Roman" w:hAnsi="Times New Roman" w:cs="Times New Roman"/>
          <w:sz w:val="22"/>
          <w:szCs w:val="22"/>
        </w:rPr>
      </w:pPr>
      <w:r w:rsidRPr="004A0D51">
        <w:rPr>
          <w:rFonts w:ascii="Times New Roman" w:hAnsi="Times New Roman" w:cs="Times New Roman"/>
          <w:sz w:val="22"/>
          <w:szCs w:val="22"/>
        </w:rPr>
        <w:t xml:space="preserve">This course is designed for students with interest in experimental nuclear physics. The course aims to provide the students with an understanding of basic particle identification and detection techniques, nuclear electronics, ion-solid interaction, ion accelerators and reactor physics.  This syllabus describes the various mechanisms of particle identification and the relevant detector telescopes for their detection, basics of nuclear electronics used in pulse processing, process of ion beam penetration and stopping in matter, different ion sources with main emphasis on </w:t>
      </w:r>
      <w:proofErr w:type="spellStart"/>
      <w:r w:rsidRPr="004A0D51">
        <w:rPr>
          <w:rFonts w:ascii="Times New Roman" w:hAnsi="Times New Roman" w:cs="Times New Roman"/>
          <w:sz w:val="22"/>
          <w:szCs w:val="22"/>
        </w:rPr>
        <w:t>Pelletron</w:t>
      </w:r>
      <w:proofErr w:type="spellEnd"/>
      <w:r w:rsidRPr="004A0D51">
        <w:rPr>
          <w:rFonts w:ascii="Times New Roman" w:hAnsi="Times New Roman" w:cs="Times New Roman"/>
          <w:sz w:val="22"/>
          <w:szCs w:val="22"/>
        </w:rPr>
        <w:t xml:space="preserve"> accelerator and basic features of nuclear reactor physics.</w:t>
      </w:r>
    </w:p>
    <w:p w:rsidR="00B24299" w:rsidRPr="004A0D51" w:rsidRDefault="00B24299">
      <w:pPr>
        <w:shd w:val="clear" w:color="auto" w:fill="FFFFFF"/>
        <w:spacing w:line="100" w:lineRule="atLeast"/>
        <w:jc w:val="both"/>
        <w:rPr>
          <w:rFonts w:ascii="Times New Roman" w:hAnsi="Times New Roman" w:cs="Times New Roman"/>
          <w:sz w:val="22"/>
          <w:szCs w:val="22"/>
        </w:rPr>
      </w:pPr>
    </w:p>
    <w:p w:rsidR="00B24299" w:rsidRPr="004A0D51" w:rsidRDefault="00B24299">
      <w:pPr>
        <w:shd w:val="clear" w:color="auto" w:fill="FFFFFF"/>
        <w:spacing w:after="57" w:line="100" w:lineRule="atLeast"/>
        <w:jc w:val="both"/>
        <w:rPr>
          <w:rFonts w:ascii="Times New Roman" w:hAnsi="Times New Roman" w:cs="Times New Roman"/>
          <w:b/>
          <w:bCs/>
          <w:sz w:val="22"/>
          <w:szCs w:val="22"/>
        </w:rPr>
      </w:pPr>
      <w:r w:rsidRPr="004A0D51">
        <w:rPr>
          <w:rFonts w:ascii="Times New Roman" w:hAnsi="Times New Roman" w:cs="Times New Roman"/>
          <w:b/>
          <w:bCs/>
          <w:sz w:val="22"/>
          <w:szCs w:val="22"/>
        </w:rPr>
        <w:t xml:space="preserve">PHY 303C: Particle Physics-I </w:t>
      </w:r>
    </w:p>
    <w:p w:rsidR="00B24299" w:rsidRPr="004A0D51" w:rsidRDefault="00B24299">
      <w:pPr>
        <w:shd w:val="clear" w:color="auto" w:fill="FFFFFF"/>
        <w:spacing w:line="100" w:lineRule="atLeast"/>
        <w:jc w:val="both"/>
        <w:rPr>
          <w:rFonts w:ascii="Times New Roman" w:hAnsi="Times New Roman" w:cs="Times New Roman"/>
          <w:sz w:val="22"/>
          <w:szCs w:val="22"/>
        </w:rPr>
      </w:pPr>
      <w:r w:rsidRPr="004A0D51">
        <w:rPr>
          <w:rFonts w:ascii="Times New Roman" w:hAnsi="Times New Roman" w:cs="Times New Roman"/>
          <w:sz w:val="22"/>
          <w:szCs w:val="22"/>
        </w:rPr>
        <w:t xml:space="preserve">Starting from the fundamental concepts of particle physics, the present course deals with the importance of </w:t>
      </w:r>
      <w:proofErr w:type="spellStart"/>
      <w:r w:rsidRPr="004A0D51">
        <w:rPr>
          <w:rFonts w:ascii="Times New Roman" w:hAnsi="Times New Roman" w:cs="Times New Roman"/>
          <w:sz w:val="22"/>
          <w:szCs w:val="22"/>
        </w:rPr>
        <w:t>isospin</w:t>
      </w:r>
      <w:proofErr w:type="spellEnd"/>
      <w:r w:rsidRPr="004A0D51">
        <w:rPr>
          <w:rFonts w:ascii="Times New Roman" w:hAnsi="Times New Roman" w:cs="Times New Roman"/>
          <w:sz w:val="22"/>
          <w:szCs w:val="22"/>
        </w:rPr>
        <w:t xml:space="preserve"> formalism and various conservation rules and symmetries associated with different fundamental types of interactions. </w:t>
      </w:r>
    </w:p>
    <w:p w:rsidR="00B24299" w:rsidRPr="004A0D51" w:rsidRDefault="00B24299">
      <w:pPr>
        <w:spacing w:line="100" w:lineRule="atLeast"/>
        <w:jc w:val="both"/>
        <w:rPr>
          <w:rFonts w:ascii="Times New Roman" w:hAnsi="Times New Roman" w:cs="Times New Roman"/>
          <w:b/>
          <w:bCs/>
          <w:sz w:val="22"/>
          <w:szCs w:val="22"/>
        </w:rPr>
      </w:pPr>
    </w:p>
    <w:p w:rsidR="00B24299" w:rsidRPr="004A0D51" w:rsidRDefault="00B24299">
      <w:pPr>
        <w:spacing w:after="57" w:line="100" w:lineRule="atLeast"/>
        <w:jc w:val="both"/>
        <w:rPr>
          <w:rFonts w:ascii="Times New Roman" w:hAnsi="Times New Roman" w:cs="Times New Roman"/>
          <w:b/>
          <w:bCs/>
          <w:sz w:val="22"/>
          <w:szCs w:val="22"/>
        </w:rPr>
      </w:pPr>
      <w:r w:rsidRPr="004A0D51">
        <w:rPr>
          <w:rFonts w:ascii="Times New Roman" w:hAnsi="Times New Roman" w:cs="Times New Roman"/>
          <w:b/>
          <w:bCs/>
          <w:sz w:val="22"/>
          <w:szCs w:val="22"/>
        </w:rPr>
        <w:t>PHY 304A: Computational Physics-I</w:t>
      </w:r>
    </w:p>
    <w:p w:rsidR="00B24299" w:rsidRPr="004A0D51" w:rsidRDefault="00B24299">
      <w:pPr>
        <w:spacing w:line="100" w:lineRule="atLeast"/>
        <w:jc w:val="both"/>
        <w:rPr>
          <w:rFonts w:ascii="Times New Roman" w:hAnsi="Times New Roman" w:cs="Times New Roman"/>
          <w:sz w:val="22"/>
          <w:szCs w:val="22"/>
        </w:rPr>
      </w:pPr>
      <w:r w:rsidRPr="004A0D51">
        <w:rPr>
          <w:rFonts w:ascii="Times New Roman" w:hAnsi="Times New Roman" w:cs="Times New Roman"/>
          <w:sz w:val="22"/>
          <w:szCs w:val="22"/>
        </w:rPr>
        <w:t>In theoretical physics, one comes across very frequently with the situations where the analytical solutions of the equations describing the physical system are not possible. In these situations the numerical methods for solving equations, evaluating differentiation, integration etc. provide a powerful tools to describe the physical phenomenon quantitatively. After completing this course the students will be able to understand the concepts involved in various numerical methods and to apply these methods in various physical situations using computer programming in FORTRAN.</w:t>
      </w:r>
    </w:p>
    <w:p w:rsidR="00B24299" w:rsidRPr="004A0D51" w:rsidRDefault="00B24299">
      <w:pPr>
        <w:spacing w:line="100" w:lineRule="atLeast"/>
        <w:jc w:val="both"/>
        <w:rPr>
          <w:rFonts w:ascii="Times New Roman" w:hAnsi="Times New Roman" w:cs="Times New Roman"/>
          <w:b/>
          <w:bCs/>
          <w:sz w:val="22"/>
          <w:szCs w:val="22"/>
        </w:rPr>
      </w:pPr>
    </w:p>
    <w:p w:rsidR="00B24299" w:rsidRPr="004A0D51" w:rsidRDefault="00B24299">
      <w:pPr>
        <w:spacing w:after="57" w:line="100" w:lineRule="atLeast"/>
        <w:jc w:val="both"/>
        <w:rPr>
          <w:rFonts w:ascii="Times New Roman" w:hAnsi="Times New Roman" w:cs="Times New Roman"/>
          <w:b/>
          <w:bCs/>
          <w:sz w:val="22"/>
          <w:szCs w:val="22"/>
        </w:rPr>
      </w:pPr>
      <w:r w:rsidRPr="004A0D51">
        <w:rPr>
          <w:rFonts w:ascii="Times New Roman" w:hAnsi="Times New Roman" w:cs="Times New Roman"/>
          <w:b/>
          <w:bCs/>
          <w:sz w:val="22"/>
          <w:szCs w:val="22"/>
        </w:rPr>
        <w:t>PHY 304B: Electronics-I</w:t>
      </w:r>
    </w:p>
    <w:p w:rsidR="00B24299" w:rsidRPr="004A0D51" w:rsidRDefault="00B24299">
      <w:pPr>
        <w:spacing w:after="200" w:line="100" w:lineRule="atLeast"/>
        <w:jc w:val="both"/>
        <w:rPr>
          <w:rFonts w:ascii="Times New Roman" w:hAnsi="Times New Roman" w:cs="Times New Roman"/>
          <w:sz w:val="22"/>
          <w:szCs w:val="22"/>
        </w:rPr>
      </w:pPr>
      <w:r w:rsidRPr="004A0D51">
        <w:rPr>
          <w:rFonts w:ascii="Times New Roman" w:hAnsi="Times New Roman" w:cs="Times New Roman"/>
          <w:sz w:val="22"/>
          <w:szCs w:val="22"/>
        </w:rPr>
        <w:t xml:space="preserve">The aim of the course is to understand basic operational amplifier characteristics along with its applications in various electronic devices, modulation and communication will give insight of the transmission and reception in communication systems, combinational and sequential digital systems will be used to understand the applications in day to day life, basic structure of the </w:t>
      </w:r>
      <w:proofErr w:type="spellStart"/>
      <w:r w:rsidRPr="004A0D51">
        <w:rPr>
          <w:rFonts w:ascii="Times New Roman" w:hAnsi="Times New Roman" w:cs="Times New Roman"/>
          <w:sz w:val="22"/>
          <w:szCs w:val="22"/>
        </w:rPr>
        <w:t>Microprecessor</w:t>
      </w:r>
      <w:proofErr w:type="spellEnd"/>
      <w:r w:rsidRPr="004A0D51">
        <w:rPr>
          <w:rFonts w:ascii="Times New Roman" w:hAnsi="Times New Roman" w:cs="Times New Roman"/>
          <w:sz w:val="22"/>
          <w:szCs w:val="22"/>
        </w:rPr>
        <w:t xml:space="preserve"> will help the student to understand various controlled application. The course is designed in a manner such that the student after studying this will have strong basic knowledge to design Power Electronic Systems easily. </w:t>
      </w:r>
    </w:p>
    <w:p w:rsidR="00B24299" w:rsidRPr="004A0D51" w:rsidRDefault="00B24299">
      <w:pPr>
        <w:spacing w:after="57" w:line="100" w:lineRule="atLeast"/>
        <w:jc w:val="both"/>
        <w:rPr>
          <w:rFonts w:ascii="Times New Roman" w:hAnsi="Times New Roman" w:cs="Times New Roman"/>
          <w:b/>
          <w:bCs/>
          <w:sz w:val="22"/>
          <w:szCs w:val="22"/>
        </w:rPr>
      </w:pPr>
      <w:r w:rsidRPr="004A0D51">
        <w:rPr>
          <w:rFonts w:ascii="Times New Roman" w:hAnsi="Times New Roman" w:cs="Times New Roman"/>
          <w:b/>
          <w:bCs/>
          <w:sz w:val="22"/>
          <w:szCs w:val="22"/>
        </w:rPr>
        <w:t>PHY 304C: Material Science-I</w:t>
      </w:r>
    </w:p>
    <w:p w:rsidR="00B24299" w:rsidRPr="004A0D51" w:rsidRDefault="00B24299">
      <w:pPr>
        <w:spacing w:line="100" w:lineRule="atLeast"/>
        <w:jc w:val="both"/>
        <w:rPr>
          <w:rFonts w:ascii="Times New Roman" w:hAnsi="Times New Roman" w:cs="Times New Roman"/>
          <w:sz w:val="22"/>
          <w:szCs w:val="22"/>
        </w:rPr>
      </w:pPr>
      <w:r w:rsidRPr="004A0D51">
        <w:rPr>
          <w:rFonts w:ascii="Times New Roman" w:hAnsi="Times New Roman" w:cs="Times New Roman"/>
          <w:sz w:val="22"/>
          <w:szCs w:val="22"/>
        </w:rPr>
        <w:t xml:space="preserve">This course aims to provide the students with a basic understanding of </w:t>
      </w:r>
      <w:r w:rsidRPr="004A0D51">
        <w:rPr>
          <w:rFonts w:ascii="Times New Roman" w:hAnsi="Times New Roman" w:cs="Times New Roman"/>
          <w:sz w:val="22"/>
          <w:szCs w:val="22"/>
          <w:lang w:val="en-IN"/>
        </w:rPr>
        <w:t xml:space="preserve">different kind of imperfections, </w:t>
      </w:r>
      <w:r w:rsidRPr="004A0D51">
        <w:rPr>
          <w:rFonts w:ascii="Times New Roman" w:hAnsi="Times New Roman" w:cs="Times New Roman"/>
          <w:sz w:val="22"/>
          <w:szCs w:val="22"/>
        </w:rPr>
        <w:t>deformation, strengthening mechanisms, different phase diagrams and phase transformations in solids. It describes the understanding of fundamentals of ion implantation technique for materials processing besides various ion beam based methods of material characterization.</w:t>
      </w:r>
    </w:p>
    <w:p w:rsidR="00B24299" w:rsidRPr="004A0D51" w:rsidRDefault="00B24299">
      <w:pPr>
        <w:spacing w:line="100" w:lineRule="atLeast"/>
        <w:jc w:val="both"/>
        <w:rPr>
          <w:rFonts w:ascii="Times New Roman" w:hAnsi="Times New Roman" w:cs="Times New Roman"/>
          <w:b/>
          <w:bCs/>
          <w:sz w:val="22"/>
          <w:szCs w:val="22"/>
        </w:rPr>
      </w:pPr>
    </w:p>
    <w:p w:rsidR="00B24299" w:rsidRPr="004A0D51" w:rsidRDefault="00B24299">
      <w:pPr>
        <w:spacing w:after="57" w:line="100" w:lineRule="atLeast"/>
        <w:jc w:val="both"/>
        <w:rPr>
          <w:rFonts w:ascii="Times New Roman" w:hAnsi="Times New Roman" w:cs="Times New Roman"/>
          <w:b/>
          <w:bCs/>
          <w:sz w:val="22"/>
          <w:szCs w:val="22"/>
        </w:rPr>
      </w:pPr>
      <w:r w:rsidRPr="004A0D51">
        <w:rPr>
          <w:rFonts w:ascii="Times New Roman" w:hAnsi="Times New Roman" w:cs="Times New Roman"/>
          <w:b/>
          <w:bCs/>
          <w:sz w:val="22"/>
          <w:szCs w:val="22"/>
        </w:rPr>
        <w:t>PHY 305: Physics Laboratory-III</w:t>
      </w:r>
    </w:p>
    <w:p w:rsidR="00B24299" w:rsidRPr="004A0D51" w:rsidRDefault="00B24299">
      <w:pPr>
        <w:spacing w:line="100" w:lineRule="atLeast"/>
        <w:jc w:val="both"/>
        <w:rPr>
          <w:rFonts w:ascii="Times New Roman" w:hAnsi="Times New Roman" w:cs="Times New Roman"/>
          <w:sz w:val="22"/>
          <w:szCs w:val="22"/>
        </w:rPr>
      </w:pPr>
      <w:r w:rsidRPr="004A0D51">
        <w:rPr>
          <w:rFonts w:ascii="Times New Roman" w:hAnsi="Times New Roman" w:cs="Times New Roman"/>
          <w:sz w:val="22"/>
          <w:szCs w:val="22"/>
        </w:rPr>
        <w:t>This course is intended to impart hands-on training to students in handling somewhat specialized techniques in their respective chosen fields of specialization, one each from two groups viz. Group 1: Condensed Matter Physics, Nuclear Physics, and Particle Physics; Group 2: Computational Physics, Electronics, and Material Science.  There is a close overlap between the experiments offered and the theory course.</w:t>
      </w:r>
    </w:p>
    <w:p w:rsidR="00B24299" w:rsidRPr="004A0D51" w:rsidRDefault="00B24299">
      <w:pPr>
        <w:spacing w:line="100" w:lineRule="atLeast"/>
        <w:jc w:val="both"/>
        <w:rPr>
          <w:rFonts w:ascii="Times New Roman" w:hAnsi="Times New Roman" w:cs="Times New Roman"/>
          <w:sz w:val="22"/>
          <w:szCs w:val="22"/>
        </w:rPr>
      </w:pPr>
    </w:p>
    <w:p w:rsidR="00B24299" w:rsidRPr="004A0D51" w:rsidRDefault="00B24299">
      <w:pPr>
        <w:spacing w:line="100" w:lineRule="atLeast"/>
        <w:jc w:val="center"/>
        <w:rPr>
          <w:rFonts w:ascii="Times New Roman" w:hAnsi="Times New Roman" w:cs="Times New Roman"/>
          <w:b/>
          <w:bCs/>
        </w:rPr>
      </w:pPr>
      <w:r w:rsidRPr="004A0D51">
        <w:rPr>
          <w:rFonts w:ascii="Times New Roman" w:hAnsi="Times New Roman" w:cs="Times New Roman"/>
          <w:b/>
          <w:bCs/>
        </w:rPr>
        <w:lastRenderedPageBreak/>
        <w:t>SEMESTER IV</w:t>
      </w:r>
    </w:p>
    <w:p w:rsidR="00B24299" w:rsidRPr="004A0D51" w:rsidRDefault="00B24299">
      <w:pPr>
        <w:spacing w:line="100" w:lineRule="atLeast"/>
        <w:jc w:val="both"/>
        <w:rPr>
          <w:rFonts w:ascii="Times New Roman" w:hAnsi="Times New Roman" w:cs="Times New Roman"/>
          <w:b/>
          <w:bCs/>
          <w:sz w:val="22"/>
          <w:szCs w:val="22"/>
        </w:rPr>
      </w:pPr>
    </w:p>
    <w:p w:rsidR="00B24299" w:rsidRPr="004A0D51" w:rsidRDefault="00B24299">
      <w:pPr>
        <w:spacing w:after="57" w:line="100" w:lineRule="atLeast"/>
        <w:jc w:val="both"/>
        <w:rPr>
          <w:rFonts w:ascii="Times New Roman" w:hAnsi="Times New Roman" w:cs="Times New Roman"/>
          <w:b/>
          <w:bCs/>
          <w:sz w:val="22"/>
          <w:szCs w:val="22"/>
        </w:rPr>
      </w:pPr>
      <w:r w:rsidRPr="004A0D51">
        <w:rPr>
          <w:rFonts w:ascii="Times New Roman" w:hAnsi="Times New Roman" w:cs="Times New Roman"/>
          <w:b/>
          <w:bCs/>
          <w:sz w:val="22"/>
          <w:szCs w:val="22"/>
        </w:rPr>
        <w:t>PHY 401: Electrodynamics and Plasma Physics</w:t>
      </w:r>
    </w:p>
    <w:p w:rsidR="00B24299" w:rsidRPr="004A0D51" w:rsidRDefault="00B24299">
      <w:pPr>
        <w:pStyle w:val="NormalWeb"/>
        <w:spacing w:before="0" w:after="0"/>
        <w:jc w:val="both"/>
        <w:rPr>
          <w:rFonts w:ascii="Times New Roman" w:hAnsi="Times New Roman" w:cs="Times New Roman"/>
          <w:sz w:val="22"/>
          <w:szCs w:val="22"/>
        </w:rPr>
      </w:pPr>
      <w:r w:rsidRPr="004A0D51">
        <w:rPr>
          <w:rFonts w:ascii="Times New Roman" w:hAnsi="Times New Roman" w:cs="Times New Roman"/>
          <w:sz w:val="22"/>
          <w:szCs w:val="22"/>
        </w:rPr>
        <w:t>On completion, the students will be able to: (i) Demonstrate an understanding of the use of scalar and vector potentials and of gauge invariance, (ii) Know and use methods of solution of Poisson/Laplace equation, (iii) Know and use principles of Lorentz covariant formalism and tensor analysis, (iv) Demonstrate the compatibility of electrodynamics in special theory of relativity, (v) Know about radiation fields of moving charge, and (vi) Gather basic understanding of Plasma state essential for higher studies.</w:t>
      </w:r>
    </w:p>
    <w:p w:rsidR="00B24299" w:rsidRPr="004A0D51" w:rsidRDefault="00B24299">
      <w:pPr>
        <w:spacing w:line="100" w:lineRule="atLeast"/>
        <w:jc w:val="both"/>
        <w:rPr>
          <w:rFonts w:ascii="Times New Roman" w:hAnsi="Times New Roman" w:cs="Times New Roman"/>
          <w:b/>
          <w:bCs/>
          <w:sz w:val="22"/>
          <w:szCs w:val="22"/>
        </w:rPr>
      </w:pPr>
    </w:p>
    <w:p w:rsidR="00B24299" w:rsidRPr="004A0D51" w:rsidRDefault="00B24299">
      <w:pPr>
        <w:spacing w:after="57" w:line="100" w:lineRule="atLeast"/>
        <w:jc w:val="both"/>
        <w:rPr>
          <w:rFonts w:ascii="Times New Roman" w:hAnsi="Times New Roman" w:cs="Times New Roman"/>
          <w:b/>
          <w:bCs/>
          <w:sz w:val="22"/>
          <w:szCs w:val="22"/>
        </w:rPr>
      </w:pPr>
      <w:r w:rsidRPr="004A0D51">
        <w:rPr>
          <w:rFonts w:ascii="Times New Roman" w:hAnsi="Times New Roman" w:cs="Times New Roman"/>
          <w:b/>
          <w:bCs/>
          <w:sz w:val="22"/>
          <w:szCs w:val="22"/>
        </w:rPr>
        <w:t>PHY 402: Atomic and Molecular Physics</w:t>
      </w:r>
    </w:p>
    <w:p w:rsidR="00B24299" w:rsidRPr="004A0D51" w:rsidRDefault="00B24299">
      <w:pPr>
        <w:jc w:val="both"/>
        <w:rPr>
          <w:rFonts w:ascii="Times New Roman" w:eastAsia="Times New Roman" w:hAnsi="Times New Roman" w:cs="Times New Roman"/>
          <w:color w:val="333333"/>
          <w:sz w:val="22"/>
          <w:szCs w:val="22"/>
        </w:rPr>
      </w:pPr>
      <w:r w:rsidRPr="004A0D51">
        <w:rPr>
          <w:rFonts w:ascii="Times New Roman" w:hAnsi="Times New Roman" w:cs="Times New Roman"/>
          <w:color w:val="000000"/>
          <w:sz w:val="22"/>
          <w:szCs w:val="22"/>
        </w:rPr>
        <w:t xml:space="preserve">The course illustrates the fundamental aspects of atomic and molecular physics, and will use quantum mechanics at different levels to understand the structure and dynamics of both atoms and molecules. </w:t>
      </w:r>
      <w:r w:rsidRPr="004A0D51">
        <w:rPr>
          <w:rFonts w:ascii="Times New Roman" w:eastAsia="Times New Roman" w:hAnsi="Times New Roman" w:cs="Times New Roman"/>
          <w:color w:val="333333"/>
          <w:sz w:val="22"/>
          <w:szCs w:val="22"/>
        </w:rPr>
        <w:t>On completion of the course, the students shall have basic knowledge of modern atomic and molecular physics in order to (i) master both experimental and theoretical working methods in atomic and molecular physics for making correct evaluations and judgments, (ii) carry out experimental and theoretical studies on atoms and molecules, with focus on the structure and dynamics of atoms and molecules, and (iii) account for theoretical models, terminology and working methods used in atomic and molecular physics.</w:t>
      </w:r>
    </w:p>
    <w:p w:rsidR="00B24299" w:rsidRPr="004A0D51" w:rsidRDefault="00B24299">
      <w:pPr>
        <w:spacing w:line="100" w:lineRule="atLeast"/>
        <w:jc w:val="both"/>
        <w:rPr>
          <w:rFonts w:ascii="Times New Roman" w:hAnsi="Times New Roman" w:cs="Times New Roman"/>
          <w:b/>
          <w:bCs/>
          <w:sz w:val="22"/>
          <w:szCs w:val="22"/>
        </w:rPr>
      </w:pPr>
    </w:p>
    <w:p w:rsidR="00B24299" w:rsidRPr="004A0D51" w:rsidRDefault="00B24299">
      <w:pPr>
        <w:spacing w:after="57" w:line="100" w:lineRule="atLeast"/>
        <w:jc w:val="both"/>
        <w:rPr>
          <w:rFonts w:ascii="Times New Roman" w:hAnsi="Times New Roman" w:cs="Times New Roman"/>
          <w:b/>
          <w:bCs/>
          <w:sz w:val="22"/>
          <w:szCs w:val="22"/>
        </w:rPr>
      </w:pPr>
      <w:r w:rsidRPr="004A0D51">
        <w:rPr>
          <w:rFonts w:ascii="Times New Roman" w:hAnsi="Times New Roman" w:cs="Times New Roman"/>
          <w:b/>
          <w:bCs/>
          <w:sz w:val="22"/>
          <w:szCs w:val="22"/>
        </w:rPr>
        <w:t>PHY 403A: Condensed Matter Physics-II</w:t>
      </w:r>
    </w:p>
    <w:p w:rsidR="00B24299" w:rsidRPr="004A0D51" w:rsidRDefault="00B24299">
      <w:pPr>
        <w:spacing w:line="100" w:lineRule="atLeast"/>
        <w:jc w:val="both"/>
        <w:rPr>
          <w:rFonts w:ascii="Times New Roman" w:hAnsi="Times New Roman" w:cs="Times New Roman"/>
          <w:sz w:val="22"/>
          <w:szCs w:val="22"/>
        </w:rPr>
      </w:pPr>
      <w:r w:rsidRPr="004A0D51">
        <w:rPr>
          <w:rFonts w:ascii="Times New Roman" w:hAnsi="Times New Roman" w:cs="Times New Roman"/>
          <w:sz w:val="22"/>
          <w:szCs w:val="22"/>
        </w:rPr>
        <w:t xml:space="preserve">The aim of second course on Condensed Matter Physics is to prepare students for undertaking somewhat advanced studies in Condensed Matter Physics. It emphasizes on the consequences of going beyond the independent electron approximation (central approximation made in the courses PHY 203 &amp; PHY 303A) and an exposure to the language of second quantization- the language in use in condensed matter theory research. Importantly, it also includes an introduction to the emerging field of Nano-structures and electron transport phenomenon in such systems. </w:t>
      </w:r>
    </w:p>
    <w:p w:rsidR="00B24299" w:rsidRPr="004A0D51" w:rsidRDefault="00B24299">
      <w:pPr>
        <w:spacing w:line="100" w:lineRule="atLeast"/>
        <w:jc w:val="both"/>
        <w:rPr>
          <w:rFonts w:ascii="Times New Roman" w:hAnsi="Times New Roman" w:cs="Times New Roman"/>
          <w:b/>
          <w:bCs/>
          <w:sz w:val="22"/>
          <w:szCs w:val="22"/>
        </w:rPr>
      </w:pPr>
    </w:p>
    <w:p w:rsidR="00B24299" w:rsidRPr="004A0D51" w:rsidRDefault="00B24299">
      <w:pPr>
        <w:spacing w:after="57" w:line="100" w:lineRule="atLeast"/>
        <w:jc w:val="both"/>
        <w:rPr>
          <w:rFonts w:ascii="Times New Roman" w:hAnsi="Times New Roman" w:cs="Times New Roman"/>
          <w:b/>
          <w:bCs/>
          <w:sz w:val="22"/>
          <w:szCs w:val="22"/>
        </w:rPr>
      </w:pPr>
      <w:r w:rsidRPr="004A0D51">
        <w:rPr>
          <w:rFonts w:ascii="Times New Roman" w:hAnsi="Times New Roman" w:cs="Times New Roman"/>
          <w:b/>
          <w:bCs/>
          <w:sz w:val="22"/>
          <w:szCs w:val="22"/>
        </w:rPr>
        <w:t>PHY 403B: Nuclear Physics-II</w:t>
      </w:r>
    </w:p>
    <w:p w:rsidR="00B24299" w:rsidRPr="004A0D51" w:rsidRDefault="00B24299">
      <w:pPr>
        <w:spacing w:line="100" w:lineRule="atLeast"/>
        <w:jc w:val="both"/>
        <w:rPr>
          <w:rFonts w:ascii="Times New Roman" w:hAnsi="Times New Roman" w:cs="Times New Roman"/>
          <w:sz w:val="22"/>
          <w:szCs w:val="22"/>
        </w:rPr>
      </w:pPr>
      <w:r w:rsidRPr="004A0D51">
        <w:rPr>
          <w:rFonts w:ascii="Times New Roman" w:hAnsi="Times New Roman" w:cs="Times New Roman"/>
          <w:sz w:val="22"/>
          <w:szCs w:val="22"/>
        </w:rPr>
        <w:t xml:space="preserve">One of the primary goal of nuclear physics, since from its inception, is to understand the exact nature of nuclear interaction and hence the structural and behavioral aspects of atomic nucleus. The nuclear scattering and reaction experiments are the most effective tools to achieve this goal. After completing this course the students will acquire the knowledge of various properties of strong nuclear interaction extracted through the scattering and reaction experiments which in turn will help in understanding various nuclear models used to describe observed properties of atomic nuclei. </w:t>
      </w:r>
    </w:p>
    <w:p w:rsidR="00B24299" w:rsidRPr="004A0D51" w:rsidRDefault="00B24299">
      <w:pPr>
        <w:spacing w:line="100" w:lineRule="atLeast"/>
        <w:jc w:val="both"/>
        <w:rPr>
          <w:rFonts w:ascii="Times New Roman" w:hAnsi="Times New Roman" w:cs="Times New Roman"/>
          <w:sz w:val="22"/>
          <w:szCs w:val="22"/>
        </w:rPr>
      </w:pPr>
    </w:p>
    <w:p w:rsidR="00B24299" w:rsidRPr="004A0D51" w:rsidRDefault="00B24299">
      <w:pPr>
        <w:spacing w:after="57" w:line="100" w:lineRule="atLeast"/>
        <w:jc w:val="both"/>
        <w:rPr>
          <w:rFonts w:ascii="Times New Roman" w:hAnsi="Times New Roman" w:cs="Times New Roman"/>
          <w:b/>
          <w:bCs/>
          <w:sz w:val="22"/>
          <w:szCs w:val="22"/>
        </w:rPr>
      </w:pPr>
      <w:r w:rsidRPr="004A0D51">
        <w:rPr>
          <w:rFonts w:ascii="Times New Roman" w:hAnsi="Times New Roman" w:cs="Times New Roman"/>
          <w:b/>
          <w:bCs/>
          <w:sz w:val="22"/>
          <w:szCs w:val="22"/>
        </w:rPr>
        <w:t>PHY 403C: Particle Physics-II</w:t>
      </w:r>
    </w:p>
    <w:p w:rsidR="00B24299" w:rsidRPr="004A0D51" w:rsidRDefault="00B24299">
      <w:pPr>
        <w:spacing w:line="100" w:lineRule="atLeast"/>
        <w:jc w:val="both"/>
        <w:rPr>
          <w:rFonts w:ascii="Times New Roman" w:hAnsi="Times New Roman" w:cs="Times New Roman"/>
          <w:sz w:val="22"/>
          <w:szCs w:val="22"/>
        </w:rPr>
      </w:pPr>
      <w:r w:rsidRPr="004A0D51">
        <w:rPr>
          <w:rFonts w:ascii="Times New Roman" w:hAnsi="Times New Roman" w:cs="Times New Roman"/>
          <w:sz w:val="22"/>
          <w:szCs w:val="22"/>
        </w:rPr>
        <w:t xml:space="preserve">This course covers the relativistic kinematics associated with the nuclear reactions at relativistic energies and the decays of fundamental particles. The course will provide the fundamental understanding of charge particle interaction, and the details of particle detectors and accelerators employed in particle physics. The introduction to </w:t>
      </w:r>
      <w:proofErr w:type="spellStart"/>
      <w:r w:rsidRPr="004A0D51">
        <w:rPr>
          <w:rFonts w:ascii="Times New Roman" w:hAnsi="Times New Roman" w:cs="Times New Roman"/>
          <w:sz w:val="22"/>
          <w:szCs w:val="22"/>
        </w:rPr>
        <w:t>Higg’s</w:t>
      </w:r>
      <w:proofErr w:type="spellEnd"/>
      <w:r w:rsidRPr="004A0D51">
        <w:rPr>
          <w:rFonts w:ascii="Times New Roman" w:hAnsi="Times New Roman" w:cs="Times New Roman"/>
          <w:sz w:val="22"/>
          <w:szCs w:val="22"/>
        </w:rPr>
        <w:t xml:space="preserve"> boson and its status are also discussed.</w:t>
      </w:r>
    </w:p>
    <w:p w:rsidR="00B24299" w:rsidRPr="004A0D51" w:rsidRDefault="00B24299">
      <w:pPr>
        <w:spacing w:line="100" w:lineRule="atLeast"/>
        <w:jc w:val="both"/>
        <w:rPr>
          <w:rFonts w:ascii="Times New Roman" w:hAnsi="Times New Roman" w:cs="Times New Roman"/>
          <w:b/>
          <w:bCs/>
          <w:sz w:val="22"/>
          <w:szCs w:val="22"/>
        </w:rPr>
      </w:pPr>
    </w:p>
    <w:p w:rsidR="00B24299" w:rsidRPr="004A0D51" w:rsidRDefault="00B24299">
      <w:pPr>
        <w:spacing w:after="57" w:line="100" w:lineRule="atLeast"/>
        <w:jc w:val="both"/>
        <w:rPr>
          <w:rFonts w:ascii="Times New Roman" w:hAnsi="Times New Roman" w:cs="Times New Roman"/>
          <w:b/>
          <w:bCs/>
          <w:sz w:val="22"/>
          <w:szCs w:val="22"/>
        </w:rPr>
      </w:pPr>
      <w:r w:rsidRPr="004A0D51">
        <w:rPr>
          <w:rFonts w:ascii="Times New Roman" w:hAnsi="Times New Roman" w:cs="Times New Roman"/>
          <w:b/>
          <w:bCs/>
          <w:sz w:val="22"/>
          <w:szCs w:val="22"/>
        </w:rPr>
        <w:t>PHY 404A: Computational Physics-II</w:t>
      </w:r>
    </w:p>
    <w:p w:rsidR="00B24299" w:rsidRPr="004A0D51" w:rsidRDefault="00B24299">
      <w:pPr>
        <w:spacing w:line="100" w:lineRule="atLeast"/>
        <w:jc w:val="both"/>
        <w:rPr>
          <w:rFonts w:ascii="Times New Roman" w:hAnsi="Times New Roman" w:cs="Times New Roman"/>
          <w:sz w:val="22"/>
          <w:szCs w:val="22"/>
        </w:rPr>
      </w:pPr>
      <w:r w:rsidRPr="004A0D51">
        <w:rPr>
          <w:rFonts w:ascii="Times New Roman" w:hAnsi="Times New Roman" w:cs="Times New Roman"/>
          <w:sz w:val="22"/>
          <w:szCs w:val="22"/>
        </w:rPr>
        <w:t xml:space="preserve">Theoretically most of the physical systems are described by differential equations, integral equations etc. </w:t>
      </w:r>
      <w:proofErr w:type="spellStart"/>
      <w:r w:rsidRPr="004A0D51">
        <w:rPr>
          <w:rFonts w:ascii="Times New Roman" w:hAnsi="Times New Roman" w:cs="Times New Roman"/>
          <w:sz w:val="22"/>
          <w:szCs w:val="22"/>
        </w:rPr>
        <w:t>Some time</w:t>
      </w:r>
      <w:proofErr w:type="spellEnd"/>
      <w:r w:rsidRPr="004A0D51">
        <w:rPr>
          <w:rFonts w:ascii="Times New Roman" w:hAnsi="Times New Roman" w:cs="Times New Roman"/>
          <w:sz w:val="22"/>
          <w:szCs w:val="22"/>
        </w:rPr>
        <w:t xml:space="preserve"> these equations are not analytically solvable and hence one has to go for numerical solutions of differential and integral equations. After completing this course the students will be able to apply various numerical methods for solving differential and integral equations to physical systems. Further after learning the fundamental concepts involved in simulating simple physical phenomena the students will be able to simulate the complex physical processes also.  </w:t>
      </w:r>
    </w:p>
    <w:p w:rsidR="00B24299" w:rsidRPr="004A0D51" w:rsidRDefault="00B24299">
      <w:pPr>
        <w:spacing w:line="100" w:lineRule="atLeast"/>
        <w:jc w:val="both"/>
        <w:rPr>
          <w:rFonts w:ascii="Times New Roman" w:hAnsi="Times New Roman" w:cs="Times New Roman"/>
          <w:b/>
          <w:bCs/>
          <w:sz w:val="22"/>
          <w:szCs w:val="22"/>
        </w:rPr>
      </w:pPr>
    </w:p>
    <w:p w:rsidR="00B24299" w:rsidRPr="004A0D51" w:rsidRDefault="00B24299">
      <w:pPr>
        <w:spacing w:after="57" w:line="100" w:lineRule="atLeast"/>
        <w:jc w:val="both"/>
        <w:rPr>
          <w:rFonts w:ascii="Times New Roman" w:hAnsi="Times New Roman" w:cs="Times New Roman"/>
          <w:b/>
          <w:bCs/>
          <w:sz w:val="22"/>
          <w:szCs w:val="22"/>
        </w:rPr>
      </w:pPr>
      <w:r w:rsidRPr="004A0D51">
        <w:rPr>
          <w:rFonts w:ascii="Times New Roman" w:hAnsi="Times New Roman" w:cs="Times New Roman"/>
          <w:b/>
          <w:bCs/>
          <w:sz w:val="22"/>
          <w:szCs w:val="22"/>
        </w:rPr>
        <w:t>PHY 404B: Electronics-II</w:t>
      </w:r>
    </w:p>
    <w:p w:rsidR="00B24299" w:rsidRPr="004A0D51" w:rsidRDefault="00B24299">
      <w:pPr>
        <w:spacing w:after="200" w:line="100" w:lineRule="atLeast"/>
        <w:jc w:val="both"/>
        <w:rPr>
          <w:rFonts w:ascii="Times New Roman" w:hAnsi="Times New Roman" w:cs="Times New Roman"/>
          <w:sz w:val="22"/>
          <w:szCs w:val="22"/>
        </w:rPr>
      </w:pPr>
      <w:r w:rsidRPr="004A0D51">
        <w:rPr>
          <w:rFonts w:ascii="Times New Roman" w:hAnsi="Times New Roman" w:cs="Times New Roman"/>
          <w:sz w:val="22"/>
          <w:szCs w:val="22"/>
        </w:rPr>
        <w:t>The course will give insight of IC fabrication. After doing this course, the students will be able to work in fabrication laboratories in India and abroad. It also gives the basic idea about the simulations of various electronic circuits such that the students can handle the simulations problems without any difficulty. Design aspects of digital systems will give a confidence to the students to handle complex problems in this area.</w:t>
      </w:r>
    </w:p>
    <w:p w:rsidR="00B24299" w:rsidRPr="004A0D51" w:rsidRDefault="00B24299">
      <w:pPr>
        <w:spacing w:after="57" w:line="100" w:lineRule="atLeast"/>
        <w:jc w:val="both"/>
        <w:rPr>
          <w:rFonts w:ascii="Times New Roman" w:hAnsi="Times New Roman" w:cs="Times New Roman"/>
          <w:b/>
          <w:bCs/>
          <w:sz w:val="22"/>
          <w:szCs w:val="22"/>
        </w:rPr>
      </w:pPr>
    </w:p>
    <w:p w:rsidR="00B24299" w:rsidRPr="004A0D51" w:rsidRDefault="00B24299">
      <w:pPr>
        <w:spacing w:after="57" w:line="100" w:lineRule="atLeast"/>
        <w:jc w:val="both"/>
        <w:rPr>
          <w:rFonts w:ascii="Times New Roman" w:hAnsi="Times New Roman" w:cs="Times New Roman"/>
          <w:b/>
          <w:bCs/>
          <w:sz w:val="22"/>
          <w:szCs w:val="22"/>
        </w:rPr>
      </w:pPr>
      <w:r w:rsidRPr="004A0D51">
        <w:rPr>
          <w:rFonts w:ascii="Times New Roman" w:hAnsi="Times New Roman" w:cs="Times New Roman"/>
          <w:b/>
          <w:bCs/>
          <w:sz w:val="22"/>
          <w:szCs w:val="22"/>
        </w:rPr>
        <w:lastRenderedPageBreak/>
        <w:t>PHY 404C: Material Science-II</w:t>
      </w:r>
    </w:p>
    <w:p w:rsidR="00B24299" w:rsidRPr="004A0D51" w:rsidRDefault="00B24299">
      <w:pPr>
        <w:spacing w:line="100" w:lineRule="atLeast"/>
        <w:jc w:val="both"/>
        <w:rPr>
          <w:rFonts w:ascii="Times New Roman" w:hAnsi="Times New Roman" w:cs="Times New Roman"/>
          <w:sz w:val="22"/>
          <w:szCs w:val="22"/>
        </w:rPr>
      </w:pPr>
      <w:r w:rsidRPr="004A0D51">
        <w:rPr>
          <w:rFonts w:ascii="Times New Roman" w:hAnsi="Times New Roman" w:cs="Times New Roman"/>
          <w:sz w:val="22"/>
          <w:szCs w:val="22"/>
        </w:rPr>
        <w:t>This course will provide the students an understanding of basic fundamentals and properties of magnetic, dielectric, optical and ferroelectric materials. The course describes the various mechanical methods for tension, hardness, impact, fatigue and creep testing of materials. It will also provide the understanding of importance of surface and electron, photon and electric field based techniques for surface analysis.</w:t>
      </w:r>
    </w:p>
    <w:p w:rsidR="00B24299" w:rsidRPr="004A0D51" w:rsidRDefault="00B24299">
      <w:pPr>
        <w:spacing w:line="100" w:lineRule="atLeast"/>
        <w:jc w:val="both"/>
        <w:rPr>
          <w:rFonts w:ascii="Times New Roman" w:hAnsi="Times New Roman" w:cs="Times New Roman"/>
          <w:b/>
          <w:bCs/>
          <w:sz w:val="22"/>
          <w:szCs w:val="22"/>
        </w:rPr>
      </w:pPr>
    </w:p>
    <w:p w:rsidR="00B24299" w:rsidRPr="004A0D51" w:rsidRDefault="00B24299">
      <w:pPr>
        <w:spacing w:after="57" w:line="100" w:lineRule="atLeast"/>
        <w:jc w:val="both"/>
        <w:rPr>
          <w:rFonts w:ascii="Times New Roman" w:hAnsi="Times New Roman" w:cs="Times New Roman"/>
          <w:b/>
          <w:bCs/>
          <w:sz w:val="22"/>
          <w:szCs w:val="22"/>
        </w:rPr>
      </w:pPr>
      <w:r w:rsidRPr="004A0D51">
        <w:rPr>
          <w:rFonts w:ascii="Times New Roman" w:hAnsi="Times New Roman" w:cs="Times New Roman"/>
          <w:b/>
          <w:bCs/>
          <w:sz w:val="22"/>
          <w:szCs w:val="22"/>
        </w:rPr>
        <w:t>PHY 405: Physics Laboratory-IV</w:t>
      </w:r>
    </w:p>
    <w:p w:rsidR="00B24299" w:rsidRPr="004A0D51" w:rsidRDefault="00B24299">
      <w:pPr>
        <w:spacing w:line="100" w:lineRule="atLeast"/>
        <w:jc w:val="both"/>
        <w:rPr>
          <w:rFonts w:ascii="Times New Roman" w:hAnsi="Times New Roman" w:cs="Times New Roman"/>
          <w:sz w:val="22"/>
          <w:szCs w:val="22"/>
        </w:rPr>
      </w:pPr>
      <w:r w:rsidRPr="004A0D51">
        <w:rPr>
          <w:rFonts w:ascii="Times New Roman" w:hAnsi="Times New Roman" w:cs="Times New Roman"/>
          <w:sz w:val="22"/>
          <w:szCs w:val="22"/>
        </w:rPr>
        <w:t>This course is intended to impart hands-on training to students in handling somewhat specialized techniques in their respective chosen fields of specialization, one each from two groups viz. Group 1: Condensed Matter Physics, Nuclear Physics, and Particle Physics; Group 2: Computational Physics, Electronics, and Material Science.  There is a close overlap between the experiments offered and the theory course.</w:t>
      </w:r>
    </w:p>
    <w:p w:rsidR="00B24299" w:rsidRPr="004A0D51" w:rsidRDefault="00B24299">
      <w:pPr>
        <w:spacing w:line="100" w:lineRule="atLeast"/>
        <w:jc w:val="both"/>
        <w:rPr>
          <w:rFonts w:ascii="Times New Roman" w:hAnsi="Times New Roman" w:cs="Times New Roman"/>
          <w:b/>
          <w:bCs/>
          <w:sz w:val="22"/>
          <w:szCs w:val="22"/>
        </w:rPr>
      </w:pPr>
    </w:p>
    <w:p w:rsidR="00B24299" w:rsidRPr="004A0D51" w:rsidRDefault="00B24299">
      <w:pPr>
        <w:spacing w:after="57" w:line="100" w:lineRule="atLeast"/>
        <w:jc w:val="both"/>
        <w:rPr>
          <w:rFonts w:ascii="Times New Roman" w:hAnsi="Times New Roman" w:cs="Times New Roman"/>
          <w:b/>
          <w:bCs/>
          <w:sz w:val="22"/>
          <w:szCs w:val="22"/>
        </w:rPr>
      </w:pPr>
      <w:r w:rsidRPr="004A0D51">
        <w:rPr>
          <w:rFonts w:ascii="Times New Roman" w:hAnsi="Times New Roman" w:cs="Times New Roman"/>
          <w:b/>
          <w:bCs/>
          <w:sz w:val="22"/>
          <w:szCs w:val="22"/>
        </w:rPr>
        <w:t>PHY 406: Seminar</w:t>
      </w:r>
    </w:p>
    <w:p w:rsidR="00B24299" w:rsidRDefault="00B24299">
      <w:pPr>
        <w:spacing w:line="100" w:lineRule="atLeast"/>
        <w:jc w:val="both"/>
        <w:rPr>
          <w:rFonts w:ascii="Times New Roman" w:hAnsi="Times New Roman" w:cs="Times New Roman"/>
          <w:sz w:val="22"/>
          <w:szCs w:val="22"/>
        </w:rPr>
      </w:pPr>
      <w:r w:rsidRPr="004A0D51">
        <w:rPr>
          <w:rFonts w:ascii="Times New Roman" w:hAnsi="Times New Roman" w:cs="Times New Roman"/>
          <w:sz w:val="22"/>
          <w:szCs w:val="22"/>
        </w:rPr>
        <w:t xml:space="preserve">This course makes a unique component of the curriculum. It is mandatory for every student to deliver a seminar of approximately 40 minutes duration in the field of chosen specialization and on a topic as decided by the departmental seminar committee. Each and every student would get an opportunity to express his/her level of understanding of various concepts and this, apart from strengthening the subject knowledge, would help students in developing better communication skills and higher level of confidence.  </w:t>
      </w:r>
    </w:p>
    <w:p w:rsidR="00205B7E" w:rsidRDefault="00205B7E" w:rsidP="00205B7E">
      <w:pPr>
        <w:jc w:val="both"/>
        <w:rPr>
          <w:rFonts w:ascii="Times New Roman" w:hAnsi="Times New Roman" w:cs="Times New Roman"/>
          <w:b/>
          <w:bCs/>
          <w:sz w:val="22"/>
          <w:szCs w:val="22"/>
        </w:rPr>
      </w:pPr>
    </w:p>
    <w:p w:rsidR="00D93C2C" w:rsidRPr="00144402" w:rsidRDefault="00D93C2C" w:rsidP="00570125">
      <w:pPr>
        <w:spacing w:line="100" w:lineRule="atLeast"/>
        <w:rPr>
          <w:rFonts w:ascii="Times New Roman" w:hAnsi="Times New Roman" w:cs="Times New Roman"/>
          <w:b/>
          <w:bCs/>
          <w:sz w:val="28"/>
          <w:szCs w:val="28"/>
        </w:rPr>
      </w:pPr>
      <w:r w:rsidRPr="00144402">
        <w:rPr>
          <w:rFonts w:ascii="Times New Roman" w:hAnsi="Times New Roman" w:cs="Times New Roman"/>
          <w:b/>
          <w:bCs/>
          <w:sz w:val="28"/>
          <w:szCs w:val="28"/>
        </w:rPr>
        <w:t>Open Elective Papers</w:t>
      </w:r>
    </w:p>
    <w:p w:rsidR="00D93C2C" w:rsidRDefault="00D93C2C" w:rsidP="00205B7E">
      <w:pPr>
        <w:jc w:val="both"/>
        <w:rPr>
          <w:rFonts w:ascii="Times New Roman" w:hAnsi="Times New Roman" w:cs="Times New Roman"/>
          <w:b/>
          <w:bCs/>
          <w:sz w:val="22"/>
          <w:szCs w:val="22"/>
        </w:rPr>
      </w:pPr>
    </w:p>
    <w:p w:rsidR="00503590" w:rsidRDefault="00503590" w:rsidP="00503590">
      <w:pPr>
        <w:spacing w:line="100" w:lineRule="atLeast"/>
        <w:jc w:val="both"/>
        <w:rPr>
          <w:rFonts w:ascii="Times New Roman" w:hAnsi="Times New Roman" w:cs="Times New Roman"/>
          <w:b/>
          <w:bCs/>
          <w:sz w:val="22"/>
          <w:szCs w:val="22"/>
        </w:rPr>
      </w:pPr>
      <w:r>
        <w:rPr>
          <w:rFonts w:ascii="Times New Roman" w:hAnsi="Times New Roman" w:cs="Times New Roman"/>
          <w:b/>
          <w:bCs/>
          <w:sz w:val="22"/>
          <w:szCs w:val="22"/>
        </w:rPr>
        <w:t xml:space="preserve">OE-208: </w:t>
      </w:r>
      <w:r w:rsidRPr="000F3794">
        <w:rPr>
          <w:rFonts w:ascii="Times New Roman" w:hAnsi="Times New Roman" w:cs="Times New Roman"/>
          <w:b/>
          <w:bCs/>
          <w:sz w:val="22"/>
          <w:szCs w:val="22"/>
        </w:rPr>
        <w:t xml:space="preserve">Elements of </w:t>
      </w:r>
      <w:proofErr w:type="spellStart"/>
      <w:r w:rsidRPr="000F3794">
        <w:rPr>
          <w:rFonts w:ascii="Times New Roman" w:hAnsi="Times New Roman" w:cs="Times New Roman"/>
          <w:b/>
          <w:bCs/>
          <w:sz w:val="22"/>
          <w:szCs w:val="22"/>
        </w:rPr>
        <w:t>nano</w:t>
      </w:r>
      <w:proofErr w:type="spellEnd"/>
      <w:r w:rsidRPr="000F3794">
        <w:rPr>
          <w:rFonts w:ascii="Times New Roman" w:hAnsi="Times New Roman" w:cs="Times New Roman"/>
          <w:b/>
          <w:bCs/>
          <w:sz w:val="22"/>
          <w:szCs w:val="22"/>
        </w:rPr>
        <w:t xml:space="preserve">-science &amp; </w:t>
      </w:r>
      <w:proofErr w:type="spellStart"/>
      <w:r w:rsidRPr="000F3794">
        <w:rPr>
          <w:rFonts w:ascii="Times New Roman" w:hAnsi="Times New Roman" w:cs="Times New Roman"/>
          <w:b/>
          <w:bCs/>
          <w:sz w:val="22"/>
          <w:szCs w:val="22"/>
        </w:rPr>
        <w:t>nano</w:t>
      </w:r>
      <w:proofErr w:type="spellEnd"/>
      <w:r w:rsidRPr="000F3794">
        <w:rPr>
          <w:rFonts w:ascii="Times New Roman" w:hAnsi="Times New Roman" w:cs="Times New Roman"/>
          <w:b/>
          <w:bCs/>
          <w:sz w:val="22"/>
          <w:szCs w:val="22"/>
        </w:rPr>
        <w:t>-technology</w:t>
      </w:r>
    </w:p>
    <w:p w:rsidR="00503590" w:rsidRPr="00503590" w:rsidRDefault="00503590" w:rsidP="00205B7E">
      <w:pPr>
        <w:jc w:val="both"/>
        <w:rPr>
          <w:rFonts w:ascii="Times New Roman" w:hAnsi="Times New Roman" w:cs="Times New Roman"/>
          <w:color w:val="333333"/>
          <w:sz w:val="22"/>
          <w:szCs w:val="22"/>
          <w:shd w:val="clear" w:color="auto" w:fill="FFFFFF"/>
        </w:rPr>
      </w:pPr>
      <w:proofErr w:type="spellStart"/>
      <w:r w:rsidRPr="00205B7E">
        <w:rPr>
          <w:rFonts w:ascii="Times New Roman" w:hAnsi="Times New Roman" w:cs="Times New Roman"/>
          <w:sz w:val="22"/>
          <w:szCs w:val="22"/>
        </w:rPr>
        <w:t>Nanosciences</w:t>
      </w:r>
      <w:proofErr w:type="spellEnd"/>
      <w:r w:rsidRPr="00205B7E">
        <w:rPr>
          <w:rFonts w:ascii="Times New Roman" w:hAnsi="Times New Roman" w:cs="Times New Roman"/>
          <w:sz w:val="22"/>
          <w:szCs w:val="22"/>
        </w:rPr>
        <w:t xml:space="preserve"> and nanotechnologies are leading to a major turning point in our understanding of nature. The aim of this course is </w:t>
      </w:r>
      <w:r w:rsidRPr="00205B7E">
        <w:rPr>
          <w:rFonts w:ascii="Times New Roman" w:hAnsi="Times New Roman" w:cs="Times New Roman"/>
          <w:color w:val="333333"/>
          <w:sz w:val="22"/>
          <w:szCs w:val="22"/>
          <w:shd w:val="clear" w:color="auto" w:fill="FFFFFF"/>
        </w:rPr>
        <w:t xml:space="preserve">to introduce students to </w:t>
      </w:r>
      <w:proofErr w:type="spellStart"/>
      <w:r w:rsidRPr="00205B7E">
        <w:rPr>
          <w:rFonts w:ascii="Times New Roman" w:hAnsi="Times New Roman" w:cs="Times New Roman"/>
          <w:color w:val="333333"/>
          <w:sz w:val="22"/>
          <w:szCs w:val="22"/>
          <w:shd w:val="clear" w:color="auto" w:fill="FFFFFF"/>
        </w:rPr>
        <w:t>nanoscience</w:t>
      </w:r>
      <w:proofErr w:type="spellEnd"/>
      <w:r w:rsidRPr="00205B7E">
        <w:rPr>
          <w:rFonts w:ascii="Times New Roman" w:hAnsi="Times New Roman" w:cs="Times New Roman"/>
          <w:color w:val="333333"/>
          <w:sz w:val="22"/>
          <w:szCs w:val="22"/>
          <w:shd w:val="clear" w:color="auto" w:fill="FFFFFF"/>
        </w:rPr>
        <w:t xml:space="preserve"> and nanotechnology; particularly, synthesis and characterization of </w:t>
      </w:r>
      <w:proofErr w:type="spellStart"/>
      <w:r w:rsidRPr="00205B7E">
        <w:rPr>
          <w:rFonts w:ascii="Times New Roman" w:hAnsi="Times New Roman" w:cs="Times New Roman"/>
          <w:color w:val="333333"/>
          <w:sz w:val="22"/>
          <w:szCs w:val="22"/>
          <w:shd w:val="clear" w:color="auto" w:fill="FFFFFF"/>
        </w:rPr>
        <w:t>nanomaterials</w:t>
      </w:r>
      <w:proofErr w:type="spellEnd"/>
      <w:r w:rsidRPr="00205B7E">
        <w:rPr>
          <w:rFonts w:ascii="Times New Roman" w:hAnsi="Times New Roman" w:cs="Times New Roman"/>
          <w:color w:val="333333"/>
          <w:sz w:val="22"/>
          <w:szCs w:val="22"/>
          <w:shd w:val="clear" w:color="auto" w:fill="FFFFFF"/>
        </w:rPr>
        <w:t xml:space="preserve">, size dependence of properties and introduction to microscopy and spectroscopic methods of measurement at the </w:t>
      </w:r>
      <w:proofErr w:type="spellStart"/>
      <w:r w:rsidRPr="00205B7E">
        <w:rPr>
          <w:rFonts w:ascii="Times New Roman" w:hAnsi="Times New Roman" w:cs="Times New Roman"/>
          <w:color w:val="333333"/>
          <w:sz w:val="22"/>
          <w:szCs w:val="22"/>
          <w:shd w:val="clear" w:color="auto" w:fill="FFFFFF"/>
        </w:rPr>
        <w:t>nanoscale</w:t>
      </w:r>
      <w:proofErr w:type="spellEnd"/>
      <w:r w:rsidRPr="00205B7E">
        <w:rPr>
          <w:rFonts w:ascii="Times New Roman" w:hAnsi="Times New Roman" w:cs="Times New Roman"/>
          <w:color w:val="333333"/>
          <w:sz w:val="22"/>
          <w:szCs w:val="22"/>
          <w:shd w:val="clear" w:color="auto" w:fill="FFFFFF"/>
        </w:rPr>
        <w:t>.</w:t>
      </w:r>
      <w:r w:rsidRPr="00205B7E">
        <w:rPr>
          <w:sz w:val="22"/>
          <w:szCs w:val="22"/>
        </w:rPr>
        <w:t xml:space="preserve"> </w:t>
      </w:r>
      <w:r w:rsidRPr="00205B7E">
        <w:rPr>
          <w:rFonts w:ascii="Times New Roman" w:hAnsi="Times New Roman" w:cs="Times New Roman"/>
          <w:color w:val="333333"/>
          <w:sz w:val="22"/>
          <w:szCs w:val="22"/>
          <w:shd w:val="clear" w:color="auto" w:fill="FFFFFF"/>
        </w:rPr>
        <w:t xml:space="preserve">On successful completion of this course, students should be able to: understand the theoretical concepts behind </w:t>
      </w:r>
      <w:proofErr w:type="spellStart"/>
      <w:r w:rsidRPr="00205B7E">
        <w:rPr>
          <w:rFonts w:ascii="Times New Roman" w:hAnsi="Times New Roman" w:cs="Times New Roman"/>
          <w:color w:val="333333"/>
          <w:sz w:val="22"/>
          <w:szCs w:val="22"/>
          <w:shd w:val="clear" w:color="auto" w:fill="FFFFFF"/>
        </w:rPr>
        <w:t>nanoscience</w:t>
      </w:r>
      <w:proofErr w:type="spellEnd"/>
      <w:r w:rsidRPr="00205B7E">
        <w:rPr>
          <w:rFonts w:ascii="Times New Roman" w:hAnsi="Times New Roman" w:cs="Times New Roman"/>
          <w:color w:val="333333"/>
          <w:sz w:val="22"/>
          <w:szCs w:val="22"/>
          <w:shd w:val="clear" w:color="auto" w:fill="FFFFFF"/>
        </w:rPr>
        <w:t xml:space="preserve"> and should be able to discuss the fabrication, characterization and potential applications of </w:t>
      </w:r>
      <w:proofErr w:type="spellStart"/>
      <w:r w:rsidRPr="00205B7E">
        <w:rPr>
          <w:rFonts w:ascii="Times New Roman" w:hAnsi="Times New Roman" w:cs="Times New Roman"/>
          <w:color w:val="333333"/>
          <w:sz w:val="22"/>
          <w:szCs w:val="22"/>
          <w:shd w:val="clear" w:color="auto" w:fill="FFFFFF"/>
        </w:rPr>
        <w:t>nanomaterials</w:t>
      </w:r>
      <w:proofErr w:type="spellEnd"/>
      <w:r w:rsidRPr="00205B7E">
        <w:rPr>
          <w:rFonts w:ascii="Times New Roman" w:hAnsi="Times New Roman" w:cs="Times New Roman"/>
          <w:color w:val="333333"/>
          <w:sz w:val="22"/>
          <w:szCs w:val="22"/>
          <w:shd w:val="clear" w:color="auto" w:fill="FFFFFF"/>
        </w:rPr>
        <w:t>.</w:t>
      </w:r>
    </w:p>
    <w:p w:rsidR="00503590" w:rsidRDefault="00503590" w:rsidP="00205B7E">
      <w:pPr>
        <w:jc w:val="both"/>
        <w:rPr>
          <w:rFonts w:ascii="Times New Roman" w:hAnsi="Times New Roman" w:cs="Times New Roman"/>
          <w:b/>
          <w:bCs/>
          <w:sz w:val="22"/>
          <w:szCs w:val="22"/>
        </w:rPr>
      </w:pPr>
    </w:p>
    <w:p w:rsidR="00205B7E" w:rsidRDefault="00205B7E" w:rsidP="00205B7E">
      <w:pPr>
        <w:jc w:val="both"/>
        <w:rPr>
          <w:rFonts w:ascii="Times New Roman" w:hAnsi="Times New Roman" w:cs="Times New Roman"/>
          <w:b/>
          <w:bCs/>
          <w:sz w:val="22"/>
          <w:szCs w:val="22"/>
        </w:rPr>
      </w:pPr>
      <w:r>
        <w:rPr>
          <w:rFonts w:ascii="Times New Roman" w:hAnsi="Times New Roman" w:cs="Times New Roman"/>
          <w:b/>
          <w:bCs/>
          <w:sz w:val="22"/>
          <w:szCs w:val="22"/>
        </w:rPr>
        <w:t>OE</w:t>
      </w:r>
      <w:r w:rsidR="00503590">
        <w:rPr>
          <w:rFonts w:ascii="Times New Roman" w:hAnsi="Times New Roman" w:cs="Times New Roman"/>
          <w:b/>
          <w:bCs/>
          <w:sz w:val="22"/>
          <w:szCs w:val="22"/>
        </w:rPr>
        <w:t>-308</w:t>
      </w:r>
      <w:r>
        <w:rPr>
          <w:rFonts w:ascii="Times New Roman" w:hAnsi="Times New Roman" w:cs="Times New Roman"/>
          <w:b/>
          <w:bCs/>
          <w:sz w:val="22"/>
          <w:szCs w:val="22"/>
        </w:rPr>
        <w:t>: Radiation Physics</w:t>
      </w:r>
    </w:p>
    <w:p w:rsidR="00205B7E" w:rsidRPr="00205B7E" w:rsidRDefault="00205B7E" w:rsidP="00205B7E">
      <w:pPr>
        <w:jc w:val="both"/>
        <w:rPr>
          <w:rFonts w:ascii="Times New Roman" w:hAnsi="Times New Roman" w:cs="Times New Roman"/>
          <w:sz w:val="22"/>
          <w:szCs w:val="22"/>
        </w:rPr>
      </w:pPr>
      <w:r w:rsidRPr="00205B7E">
        <w:rPr>
          <w:rFonts w:ascii="Times New Roman" w:hAnsi="Times New Roman" w:cs="Times New Roman"/>
          <w:color w:val="000000"/>
          <w:sz w:val="22"/>
          <w:szCs w:val="22"/>
        </w:rPr>
        <w:t xml:space="preserve">This course is designed to provide a basic knowledge of physics as it pertains to the radiations. This course is aimed to understand the radiation, its measurement and conventional sources. Also emphasized </w:t>
      </w:r>
      <w:r w:rsidR="00927CFD">
        <w:rPr>
          <w:rFonts w:ascii="Times New Roman" w:hAnsi="Times New Roman" w:cs="Times New Roman"/>
          <w:color w:val="000000"/>
          <w:sz w:val="22"/>
          <w:szCs w:val="22"/>
        </w:rPr>
        <w:t xml:space="preserve">are </w:t>
      </w:r>
      <w:r w:rsidRPr="00205B7E">
        <w:rPr>
          <w:rFonts w:ascii="Times New Roman" w:hAnsi="Times New Roman" w:cs="Times New Roman"/>
          <w:color w:val="000000"/>
          <w:sz w:val="22"/>
          <w:szCs w:val="22"/>
        </w:rPr>
        <w:t>the exposure to radiation, health hazards, maximum permissible radiation level and its units. The student will be provided with the basic principles and concepts related to biological effects of radiation, radiation protection and safety. Also</w:t>
      </w:r>
      <w:r w:rsidR="00927CFD">
        <w:rPr>
          <w:rFonts w:ascii="Times New Roman" w:hAnsi="Times New Roman" w:cs="Times New Roman"/>
          <w:color w:val="000000"/>
          <w:sz w:val="22"/>
          <w:szCs w:val="22"/>
        </w:rPr>
        <w:t>,</w:t>
      </w:r>
      <w:r w:rsidRPr="00205B7E">
        <w:rPr>
          <w:rFonts w:ascii="Times New Roman" w:hAnsi="Times New Roman" w:cs="Times New Roman"/>
          <w:color w:val="000000"/>
          <w:sz w:val="22"/>
          <w:szCs w:val="22"/>
        </w:rPr>
        <w:t xml:space="preserve"> </w:t>
      </w:r>
      <w:r w:rsidR="00927CFD">
        <w:rPr>
          <w:rFonts w:ascii="Times New Roman" w:hAnsi="Times New Roman" w:cs="Times New Roman"/>
          <w:color w:val="000000"/>
          <w:sz w:val="22"/>
          <w:szCs w:val="22"/>
        </w:rPr>
        <w:t>r</w:t>
      </w:r>
      <w:r w:rsidRPr="00205B7E">
        <w:rPr>
          <w:rFonts w:ascii="Times New Roman" w:hAnsi="Times New Roman" w:cs="Times New Roman"/>
          <w:color w:val="000000"/>
          <w:sz w:val="22"/>
          <w:szCs w:val="22"/>
        </w:rPr>
        <w:t xml:space="preserve">adiation health and safety requirements of regulatory agencies are discussed. Finally </w:t>
      </w:r>
      <w:r w:rsidRPr="00205B7E">
        <w:rPr>
          <w:rFonts w:ascii="Times New Roman" w:hAnsi="Times New Roman" w:cs="Times New Roman"/>
          <w:sz w:val="22"/>
          <w:szCs w:val="22"/>
        </w:rPr>
        <w:t xml:space="preserve">radioactive waste disposal and management has been </w:t>
      </w:r>
      <w:r w:rsidRPr="00205B7E">
        <w:rPr>
          <w:rFonts w:ascii="Times New Roman" w:hAnsi="Times New Roman" w:cs="Times New Roman"/>
          <w:color w:val="000000"/>
          <w:sz w:val="22"/>
          <w:szCs w:val="22"/>
        </w:rPr>
        <w:t>incorporated.</w:t>
      </w:r>
    </w:p>
    <w:p w:rsidR="00205B7E" w:rsidRPr="004A0D51" w:rsidRDefault="00205B7E">
      <w:pPr>
        <w:spacing w:line="100" w:lineRule="atLeast"/>
        <w:jc w:val="both"/>
        <w:rPr>
          <w:rFonts w:ascii="Times New Roman" w:hAnsi="Times New Roman" w:cs="Times New Roman"/>
          <w:sz w:val="22"/>
          <w:szCs w:val="22"/>
        </w:rPr>
      </w:pPr>
    </w:p>
    <w:p w:rsidR="00B24299" w:rsidRDefault="00B24299">
      <w:pPr>
        <w:spacing w:line="100" w:lineRule="atLeast"/>
        <w:jc w:val="both"/>
        <w:rPr>
          <w:rFonts w:ascii="Times New Roman" w:hAnsi="Times New Roman" w:cs="Times New Roman"/>
          <w:b/>
          <w:bCs/>
          <w:sz w:val="22"/>
          <w:szCs w:val="22"/>
        </w:rPr>
      </w:pPr>
    </w:p>
    <w:p w:rsidR="000F3794" w:rsidRDefault="000F3794" w:rsidP="000F3794">
      <w:pPr>
        <w:jc w:val="both"/>
        <w:rPr>
          <w:rFonts w:ascii="Times New Roman" w:hAnsi="Times New Roman" w:cs="Times New Roman"/>
          <w:color w:val="333333"/>
          <w:shd w:val="clear" w:color="auto" w:fill="FFFFFF"/>
        </w:rPr>
      </w:pPr>
    </w:p>
    <w:p w:rsidR="000F3794" w:rsidRDefault="000F3794" w:rsidP="000F3794">
      <w:pPr>
        <w:jc w:val="both"/>
        <w:rPr>
          <w:rFonts w:ascii="Times New Roman" w:hAnsi="Times New Roman" w:cs="Times New Roman"/>
          <w:color w:val="333333"/>
          <w:shd w:val="clear" w:color="auto" w:fill="FFFFFF"/>
        </w:rPr>
      </w:pPr>
    </w:p>
    <w:p w:rsidR="000F3794" w:rsidRDefault="000F3794" w:rsidP="000F3794">
      <w:pPr>
        <w:jc w:val="both"/>
        <w:rPr>
          <w:rFonts w:ascii="Times New Roman" w:hAnsi="Times New Roman" w:cs="Times New Roman"/>
          <w:color w:val="333333"/>
          <w:shd w:val="clear" w:color="auto" w:fill="FFFFFF"/>
        </w:rPr>
      </w:pPr>
    </w:p>
    <w:p w:rsidR="000F3794" w:rsidRDefault="000F3794" w:rsidP="000F3794">
      <w:pPr>
        <w:jc w:val="both"/>
        <w:rPr>
          <w:rFonts w:ascii="Times New Roman" w:hAnsi="Times New Roman" w:cs="Times New Roman"/>
          <w:color w:val="333333"/>
          <w:shd w:val="clear" w:color="auto" w:fill="FFFFFF"/>
        </w:rPr>
      </w:pPr>
    </w:p>
    <w:p w:rsidR="000F3794" w:rsidRPr="004A0D51" w:rsidRDefault="000F3794">
      <w:pPr>
        <w:spacing w:line="100" w:lineRule="atLeast"/>
        <w:jc w:val="both"/>
        <w:rPr>
          <w:rFonts w:ascii="Times New Roman" w:hAnsi="Times New Roman" w:cs="Times New Roman"/>
          <w:b/>
          <w:bCs/>
          <w:sz w:val="22"/>
          <w:szCs w:val="22"/>
        </w:rPr>
      </w:pPr>
    </w:p>
    <w:p w:rsidR="00EF119D" w:rsidRPr="004A0D51" w:rsidRDefault="00EF119D" w:rsidP="00EF119D">
      <w:pPr>
        <w:pageBreakBefore/>
        <w:spacing w:line="100" w:lineRule="atLeast"/>
        <w:jc w:val="center"/>
        <w:rPr>
          <w:rFonts w:ascii="Times New Roman" w:hAnsi="Times New Roman" w:cs="Times New Roman"/>
          <w:b/>
          <w:bCs/>
          <w:sz w:val="26"/>
          <w:szCs w:val="26"/>
        </w:rPr>
      </w:pPr>
      <w:r w:rsidRPr="004A0D51">
        <w:rPr>
          <w:rFonts w:ascii="Times New Roman" w:hAnsi="Times New Roman" w:cs="Times New Roman"/>
          <w:b/>
          <w:bCs/>
          <w:sz w:val="26"/>
          <w:szCs w:val="26"/>
        </w:rPr>
        <w:lastRenderedPageBreak/>
        <w:t>DETAILED COURSES OF STUDY</w:t>
      </w:r>
    </w:p>
    <w:p w:rsidR="00EF119D" w:rsidRPr="004A0D51" w:rsidRDefault="00EF119D" w:rsidP="00EF119D">
      <w:pPr>
        <w:spacing w:line="100" w:lineRule="atLeast"/>
        <w:jc w:val="center"/>
        <w:rPr>
          <w:rFonts w:ascii="Times New Roman" w:hAnsi="Times New Roman" w:cs="Times New Roman"/>
          <w:b/>
          <w:bCs/>
          <w:sz w:val="22"/>
          <w:szCs w:val="22"/>
        </w:rPr>
      </w:pPr>
    </w:p>
    <w:p w:rsidR="00EF119D" w:rsidRPr="004A0D51" w:rsidRDefault="00EF119D" w:rsidP="00EF119D">
      <w:pPr>
        <w:spacing w:line="100" w:lineRule="atLeast"/>
        <w:jc w:val="center"/>
        <w:rPr>
          <w:rFonts w:ascii="Times New Roman" w:hAnsi="Times New Roman" w:cs="Times New Roman"/>
          <w:b/>
          <w:bCs/>
          <w:sz w:val="26"/>
          <w:szCs w:val="26"/>
        </w:rPr>
      </w:pPr>
      <w:r w:rsidRPr="004A0D51">
        <w:rPr>
          <w:rFonts w:ascii="Times New Roman" w:hAnsi="Times New Roman" w:cs="Times New Roman"/>
          <w:b/>
          <w:bCs/>
          <w:sz w:val="26"/>
          <w:szCs w:val="26"/>
        </w:rPr>
        <w:t>M. Sc. Physics (Semester I)</w:t>
      </w:r>
    </w:p>
    <w:p w:rsidR="00EF119D" w:rsidRPr="004A0D51" w:rsidRDefault="00EF119D" w:rsidP="00EF119D">
      <w:pPr>
        <w:spacing w:line="100" w:lineRule="atLeast"/>
        <w:jc w:val="center"/>
        <w:rPr>
          <w:rFonts w:ascii="Times New Roman" w:hAnsi="Times New Roman" w:cs="Times New Roman"/>
          <w:b/>
          <w:bCs/>
          <w:sz w:val="22"/>
          <w:szCs w:val="22"/>
        </w:rPr>
      </w:pPr>
    </w:p>
    <w:p w:rsidR="00EF119D" w:rsidRPr="004A0D51" w:rsidRDefault="00EF119D" w:rsidP="00EF119D">
      <w:pPr>
        <w:spacing w:line="100" w:lineRule="atLeast"/>
        <w:jc w:val="center"/>
        <w:rPr>
          <w:rFonts w:ascii="Times New Roman" w:hAnsi="Times New Roman" w:cs="Times New Roman"/>
          <w:b/>
          <w:bCs/>
        </w:rPr>
      </w:pPr>
      <w:r w:rsidRPr="004A0D51">
        <w:rPr>
          <w:rFonts w:ascii="Times New Roman" w:hAnsi="Times New Roman" w:cs="Times New Roman"/>
          <w:b/>
          <w:bCs/>
        </w:rPr>
        <w:t>PHY 101: Mathematical Physics</w:t>
      </w:r>
    </w:p>
    <w:p w:rsidR="00EF119D" w:rsidRPr="004A0D51" w:rsidRDefault="00EF119D" w:rsidP="00EF119D">
      <w:pPr>
        <w:spacing w:line="100" w:lineRule="atLeast"/>
        <w:jc w:val="right"/>
        <w:rPr>
          <w:rFonts w:ascii="Times New Roman" w:hAnsi="Times New Roman" w:cs="Times New Roman"/>
          <w:sz w:val="22"/>
          <w:szCs w:val="22"/>
        </w:rPr>
      </w:pPr>
      <w:r w:rsidRPr="004A0D51">
        <w:rPr>
          <w:rFonts w:ascii="Times New Roman" w:hAnsi="Times New Roman" w:cs="Times New Roman"/>
          <w:sz w:val="22"/>
          <w:szCs w:val="22"/>
        </w:rPr>
        <w:t>Max. Marks: 60</w:t>
      </w:r>
    </w:p>
    <w:p w:rsidR="00EF119D" w:rsidRPr="004A0D51" w:rsidRDefault="00EF119D" w:rsidP="00EF119D">
      <w:pPr>
        <w:spacing w:line="100" w:lineRule="atLeast"/>
        <w:jc w:val="right"/>
        <w:rPr>
          <w:rFonts w:ascii="Times New Roman" w:hAnsi="Times New Roman" w:cs="Times New Roman"/>
          <w:sz w:val="22"/>
          <w:szCs w:val="22"/>
        </w:rPr>
      </w:pPr>
      <w:r w:rsidRPr="004A0D51">
        <w:rPr>
          <w:rFonts w:ascii="Times New Roman" w:hAnsi="Times New Roman" w:cs="Times New Roman"/>
          <w:sz w:val="22"/>
          <w:szCs w:val="22"/>
        </w:rPr>
        <w:tab/>
      </w:r>
      <w:r w:rsidRPr="004A0D51">
        <w:rPr>
          <w:rFonts w:ascii="Times New Roman" w:hAnsi="Times New Roman" w:cs="Times New Roman"/>
          <w:sz w:val="22"/>
          <w:szCs w:val="22"/>
        </w:rPr>
        <w:tab/>
      </w:r>
      <w:r w:rsidRPr="004A0D51">
        <w:rPr>
          <w:rFonts w:ascii="Times New Roman" w:hAnsi="Times New Roman" w:cs="Times New Roman"/>
          <w:sz w:val="22"/>
          <w:szCs w:val="22"/>
        </w:rPr>
        <w:tab/>
      </w:r>
      <w:r w:rsidRPr="004A0D51">
        <w:rPr>
          <w:rFonts w:ascii="Times New Roman" w:hAnsi="Times New Roman" w:cs="Times New Roman"/>
          <w:sz w:val="22"/>
          <w:szCs w:val="22"/>
        </w:rPr>
        <w:tab/>
        <w:t>Time: 3 Hours</w:t>
      </w:r>
    </w:p>
    <w:p w:rsidR="00EF119D" w:rsidRPr="004A0D51" w:rsidRDefault="00EF119D" w:rsidP="00EF119D">
      <w:pPr>
        <w:spacing w:line="100" w:lineRule="atLeast"/>
        <w:ind w:left="9"/>
        <w:jc w:val="both"/>
        <w:rPr>
          <w:rFonts w:ascii="Times New Roman" w:hAnsi="Times New Roman" w:cs="Times New Roman"/>
          <w:b/>
          <w:bCs/>
          <w:sz w:val="22"/>
          <w:szCs w:val="22"/>
        </w:rPr>
      </w:pPr>
    </w:p>
    <w:p w:rsidR="00EF119D" w:rsidRPr="00D16A4B" w:rsidRDefault="00EF119D" w:rsidP="00F10757">
      <w:pPr>
        <w:spacing w:line="100" w:lineRule="atLeast"/>
        <w:ind w:left="705" w:hanging="696"/>
        <w:jc w:val="both"/>
        <w:rPr>
          <w:rFonts w:ascii="Times New Roman" w:hAnsi="Times New Roman" w:cs="Times New Roman"/>
          <w:sz w:val="22"/>
          <w:szCs w:val="22"/>
        </w:rPr>
      </w:pPr>
      <w:r w:rsidRPr="00D16A4B">
        <w:rPr>
          <w:rFonts w:ascii="Times New Roman" w:hAnsi="Times New Roman" w:cs="Times New Roman"/>
          <w:b/>
          <w:bCs/>
          <w:sz w:val="22"/>
          <w:szCs w:val="22"/>
        </w:rPr>
        <w:t xml:space="preserve">Note: </w:t>
      </w:r>
      <w:r w:rsidRPr="00D16A4B">
        <w:rPr>
          <w:rFonts w:ascii="Times New Roman" w:hAnsi="Times New Roman" w:cs="Times New Roman"/>
          <w:b/>
          <w:bCs/>
          <w:sz w:val="22"/>
          <w:szCs w:val="22"/>
        </w:rPr>
        <w:tab/>
      </w:r>
      <w:r w:rsidRPr="00D16A4B">
        <w:rPr>
          <w:rFonts w:ascii="Times New Roman" w:hAnsi="Times New Roman" w:cs="Times New Roman"/>
          <w:sz w:val="22"/>
          <w:szCs w:val="22"/>
        </w:rPr>
        <w:t xml:space="preserve">Nine questions will be set and students will attempt five questions. Question No. 1 will be </w:t>
      </w:r>
      <w:r w:rsidRPr="00D16A4B">
        <w:rPr>
          <w:rFonts w:ascii="Times New Roman" w:hAnsi="Times New Roman" w:cs="Times New Roman"/>
          <w:sz w:val="22"/>
          <w:szCs w:val="22"/>
        </w:rPr>
        <w:tab/>
        <w:t xml:space="preserve">compulsory and will consist of 4-6 conceptual questions uniformly distributed over the whole </w:t>
      </w:r>
      <w:r w:rsidRPr="00D16A4B">
        <w:rPr>
          <w:rFonts w:ascii="Times New Roman" w:hAnsi="Times New Roman" w:cs="Times New Roman"/>
          <w:sz w:val="22"/>
          <w:szCs w:val="22"/>
        </w:rPr>
        <w:tab/>
        <w:t xml:space="preserve">syllabus.  In addition to Question No. 1, there will be four units in the question paper with each </w:t>
      </w:r>
      <w:r w:rsidRPr="00D16A4B">
        <w:rPr>
          <w:rFonts w:ascii="Times New Roman" w:hAnsi="Times New Roman" w:cs="Times New Roman"/>
          <w:sz w:val="22"/>
          <w:szCs w:val="22"/>
        </w:rPr>
        <w:tab/>
      </w:r>
      <w:r w:rsidR="00F10757" w:rsidRPr="00D16A4B">
        <w:rPr>
          <w:rFonts w:ascii="Times New Roman" w:hAnsi="Times New Roman" w:cs="Times New Roman"/>
          <w:sz w:val="22"/>
          <w:szCs w:val="22"/>
        </w:rPr>
        <w:t>unit consisting</w:t>
      </w:r>
      <w:r w:rsidRPr="00D16A4B">
        <w:rPr>
          <w:rFonts w:ascii="Times New Roman" w:hAnsi="Times New Roman" w:cs="Times New Roman"/>
          <w:sz w:val="22"/>
          <w:szCs w:val="22"/>
        </w:rPr>
        <w:t xml:space="preserve"> of two questions taken from the corresponding units of the syllabus. Students will select </w:t>
      </w:r>
      <w:r w:rsidRPr="00D16A4B">
        <w:rPr>
          <w:rFonts w:ascii="Times New Roman" w:hAnsi="Times New Roman" w:cs="Times New Roman"/>
          <w:sz w:val="22"/>
          <w:szCs w:val="22"/>
        </w:rPr>
        <w:tab/>
        <w:t>one question from each unit. The question paper is expected to contain problems to the</w:t>
      </w:r>
      <w:r w:rsidR="00F10757" w:rsidRPr="00D16A4B">
        <w:rPr>
          <w:rFonts w:ascii="Times New Roman" w:hAnsi="Times New Roman" w:cs="Times New Roman"/>
          <w:sz w:val="22"/>
          <w:szCs w:val="22"/>
        </w:rPr>
        <w:t xml:space="preserve"> </w:t>
      </w:r>
      <w:r w:rsidRPr="00D16A4B">
        <w:rPr>
          <w:rFonts w:ascii="Times New Roman" w:hAnsi="Times New Roman" w:cs="Times New Roman"/>
          <w:sz w:val="22"/>
          <w:szCs w:val="22"/>
        </w:rPr>
        <w:t xml:space="preserve">extent of 40% of total marks. </w:t>
      </w:r>
      <w:r w:rsidR="00A107BA" w:rsidRPr="00D16A4B">
        <w:rPr>
          <w:rFonts w:ascii="Times New Roman" w:hAnsi="Times New Roman" w:cs="Times New Roman"/>
          <w:sz w:val="22"/>
          <w:szCs w:val="22"/>
        </w:rPr>
        <w:t>Each question will carry 12 marks.</w:t>
      </w:r>
    </w:p>
    <w:p w:rsidR="00EF119D" w:rsidRPr="00D16A4B" w:rsidRDefault="00EF119D" w:rsidP="00EF119D">
      <w:pPr>
        <w:spacing w:line="100" w:lineRule="atLeast"/>
        <w:ind w:left="9"/>
        <w:jc w:val="both"/>
        <w:rPr>
          <w:rFonts w:ascii="Times New Roman" w:hAnsi="Times New Roman" w:cs="Times New Roman"/>
          <w:sz w:val="22"/>
          <w:szCs w:val="22"/>
        </w:rPr>
      </w:pPr>
    </w:p>
    <w:p w:rsidR="00EF119D" w:rsidRPr="00D16A4B" w:rsidRDefault="00EF119D" w:rsidP="00EF119D">
      <w:pPr>
        <w:pStyle w:val="Header"/>
        <w:tabs>
          <w:tab w:val="clear" w:pos="4320"/>
          <w:tab w:val="clear" w:pos="8640"/>
        </w:tabs>
        <w:spacing w:after="57"/>
        <w:ind w:left="540" w:hanging="540"/>
        <w:jc w:val="both"/>
        <w:rPr>
          <w:rFonts w:ascii="Times New Roman" w:hAnsi="Times New Roman" w:cs="Times New Roman"/>
          <w:sz w:val="22"/>
          <w:szCs w:val="22"/>
        </w:rPr>
      </w:pPr>
      <w:r w:rsidRPr="00D16A4B">
        <w:rPr>
          <w:rFonts w:ascii="Times New Roman" w:hAnsi="Times New Roman" w:cs="Times New Roman"/>
          <w:b/>
          <w:bCs/>
          <w:sz w:val="22"/>
          <w:szCs w:val="22"/>
        </w:rPr>
        <w:t xml:space="preserve">Unit I: Matrices and Group Theory </w:t>
      </w:r>
      <w:r w:rsidRPr="00D16A4B">
        <w:rPr>
          <w:rFonts w:ascii="Times New Roman" w:hAnsi="Times New Roman" w:cs="Times New Roman"/>
          <w:sz w:val="22"/>
          <w:szCs w:val="22"/>
        </w:rPr>
        <w:t>(12 hrs.)</w:t>
      </w:r>
    </w:p>
    <w:p w:rsidR="00EF119D" w:rsidRPr="00D16A4B" w:rsidRDefault="00EF119D" w:rsidP="00EF119D">
      <w:pPr>
        <w:pStyle w:val="Header"/>
        <w:tabs>
          <w:tab w:val="clear" w:pos="4320"/>
          <w:tab w:val="clear" w:pos="8640"/>
        </w:tabs>
        <w:spacing w:after="20"/>
        <w:ind w:left="30" w:hanging="20"/>
        <w:jc w:val="both"/>
        <w:rPr>
          <w:rFonts w:ascii="Times New Roman" w:hAnsi="Times New Roman" w:cs="Times New Roman"/>
          <w:sz w:val="22"/>
          <w:szCs w:val="22"/>
        </w:rPr>
      </w:pPr>
      <w:r w:rsidRPr="00D16A4B">
        <w:rPr>
          <w:rFonts w:ascii="Times New Roman" w:hAnsi="Times New Roman" w:cs="Times New Roman"/>
          <w:sz w:val="22"/>
          <w:szCs w:val="22"/>
        </w:rPr>
        <w:t xml:space="preserve">Matrices: Orthogonal, Unitary and </w:t>
      </w:r>
      <w:proofErr w:type="spellStart"/>
      <w:r w:rsidRPr="00D16A4B">
        <w:rPr>
          <w:rFonts w:ascii="Times New Roman" w:hAnsi="Times New Roman" w:cs="Times New Roman"/>
          <w:sz w:val="22"/>
          <w:szCs w:val="22"/>
        </w:rPr>
        <w:t>Hermitian</w:t>
      </w:r>
      <w:proofErr w:type="spellEnd"/>
      <w:r w:rsidRPr="00D16A4B">
        <w:rPr>
          <w:rFonts w:ascii="Times New Roman" w:hAnsi="Times New Roman" w:cs="Times New Roman"/>
          <w:sz w:val="22"/>
          <w:szCs w:val="22"/>
        </w:rPr>
        <w:t xml:space="preserve"> Matrices with examples, Independent elements of orthogonal and unitary matrices of order 2, Matrix </w:t>
      </w:r>
      <w:proofErr w:type="spellStart"/>
      <w:r w:rsidRPr="00D16A4B">
        <w:rPr>
          <w:rFonts w:ascii="Times New Roman" w:hAnsi="Times New Roman" w:cs="Times New Roman"/>
          <w:sz w:val="22"/>
          <w:szCs w:val="22"/>
        </w:rPr>
        <w:t>diagonalization</w:t>
      </w:r>
      <w:proofErr w:type="spellEnd"/>
      <w:r w:rsidRPr="00D16A4B">
        <w:rPr>
          <w:rFonts w:ascii="Times New Roman" w:hAnsi="Times New Roman" w:cs="Times New Roman"/>
          <w:sz w:val="22"/>
          <w:szCs w:val="22"/>
        </w:rPr>
        <w:t xml:space="preserve">, eigenvalues and eigenvectors; Fundamentals of Group theory: Definition of a group and illustrative examples, Group multiplication table, rearrangement theorem, cyclic groups, sub-groups and </w:t>
      </w:r>
      <w:proofErr w:type="spellStart"/>
      <w:r w:rsidRPr="00D16A4B">
        <w:rPr>
          <w:rFonts w:ascii="Times New Roman" w:hAnsi="Times New Roman" w:cs="Times New Roman"/>
          <w:sz w:val="22"/>
          <w:szCs w:val="22"/>
        </w:rPr>
        <w:t>cosets</w:t>
      </w:r>
      <w:proofErr w:type="spellEnd"/>
      <w:r w:rsidRPr="00D16A4B">
        <w:rPr>
          <w:rFonts w:ascii="Times New Roman" w:hAnsi="Times New Roman" w:cs="Times New Roman"/>
          <w:sz w:val="22"/>
          <w:szCs w:val="22"/>
        </w:rPr>
        <w:t>, permutation groups, conjugate elements and class structure, normal devisors and factor groups, isomorphism and homomorphism, class multiplication.</w:t>
      </w:r>
    </w:p>
    <w:p w:rsidR="00EF119D" w:rsidRPr="00D16A4B" w:rsidRDefault="00EF119D" w:rsidP="00EF119D">
      <w:pPr>
        <w:pStyle w:val="Header"/>
        <w:tabs>
          <w:tab w:val="clear" w:pos="4320"/>
          <w:tab w:val="clear" w:pos="8640"/>
        </w:tabs>
        <w:spacing w:after="20"/>
        <w:ind w:left="540" w:hanging="540"/>
        <w:jc w:val="both"/>
        <w:rPr>
          <w:rFonts w:ascii="Times New Roman" w:hAnsi="Times New Roman" w:cs="Times New Roman"/>
          <w:sz w:val="22"/>
          <w:szCs w:val="22"/>
        </w:rPr>
      </w:pPr>
      <w:r w:rsidRPr="00D16A4B">
        <w:rPr>
          <w:rFonts w:ascii="Times New Roman" w:hAnsi="Times New Roman" w:cs="Times New Roman"/>
          <w:sz w:val="22"/>
          <w:szCs w:val="22"/>
        </w:rPr>
        <w:tab/>
      </w:r>
    </w:p>
    <w:p w:rsidR="00EF119D" w:rsidRPr="00D16A4B" w:rsidRDefault="00EF119D" w:rsidP="00EF119D">
      <w:pPr>
        <w:pStyle w:val="Header"/>
        <w:tabs>
          <w:tab w:val="clear" w:pos="4320"/>
          <w:tab w:val="clear" w:pos="8640"/>
        </w:tabs>
        <w:spacing w:after="57"/>
        <w:ind w:left="540" w:hanging="540"/>
        <w:jc w:val="both"/>
        <w:rPr>
          <w:rFonts w:ascii="Times New Roman" w:hAnsi="Times New Roman" w:cs="Times New Roman"/>
          <w:sz w:val="22"/>
          <w:szCs w:val="22"/>
        </w:rPr>
      </w:pPr>
      <w:r w:rsidRPr="00D16A4B">
        <w:rPr>
          <w:rFonts w:ascii="Times New Roman" w:hAnsi="Times New Roman" w:cs="Times New Roman"/>
          <w:b/>
          <w:bCs/>
          <w:sz w:val="22"/>
          <w:szCs w:val="22"/>
        </w:rPr>
        <w:t xml:space="preserve">Unit II: Group representation </w:t>
      </w:r>
      <w:r w:rsidRPr="00D16A4B">
        <w:rPr>
          <w:rFonts w:ascii="Times New Roman" w:hAnsi="Times New Roman" w:cs="Times New Roman"/>
          <w:sz w:val="22"/>
          <w:szCs w:val="22"/>
        </w:rPr>
        <w:t>(12 hrs.)</w:t>
      </w:r>
    </w:p>
    <w:p w:rsidR="00EF119D" w:rsidRPr="00D16A4B" w:rsidRDefault="00EF119D" w:rsidP="00EF119D">
      <w:pPr>
        <w:pStyle w:val="Header"/>
        <w:tabs>
          <w:tab w:val="clear" w:pos="4320"/>
          <w:tab w:val="clear" w:pos="8640"/>
        </w:tabs>
        <w:spacing w:after="20"/>
        <w:jc w:val="both"/>
        <w:rPr>
          <w:rFonts w:ascii="Times New Roman" w:hAnsi="Times New Roman" w:cs="Times New Roman"/>
          <w:sz w:val="22"/>
          <w:szCs w:val="22"/>
        </w:rPr>
      </w:pPr>
      <w:r w:rsidRPr="00D16A4B">
        <w:rPr>
          <w:rFonts w:ascii="Times New Roman" w:hAnsi="Times New Roman" w:cs="Times New Roman"/>
          <w:sz w:val="22"/>
          <w:szCs w:val="22"/>
        </w:rPr>
        <w:t xml:space="preserve">Group’s representation by matrices, reducible and irreducible representations, great </w:t>
      </w:r>
      <w:proofErr w:type="spellStart"/>
      <w:r w:rsidRPr="00D16A4B">
        <w:rPr>
          <w:rFonts w:ascii="Times New Roman" w:hAnsi="Times New Roman" w:cs="Times New Roman"/>
          <w:sz w:val="22"/>
          <w:szCs w:val="22"/>
        </w:rPr>
        <w:t>orthogonality</w:t>
      </w:r>
      <w:proofErr w:type="spellEnd"/>
      <w:r w:rsidRPr="00D16A4B">
        <w:rPr>
          <w:rFonts w:ascii="Times New Roman" w:hAnsi="Times New Roman" w:cs="Times New Roman"/>
          <w:sz w:val="22"/>
          <w:szCs w:val="22"/>
        </w:rPr>
        <w:t xml:space="preserve"> theorem and its geometric interpretation, character of a representation, construction of character table with illustrative examples of symmetry groups of equilateral triangle, rectangle and square. </w:t>
      </w:r>
      <w:proofErr w:type="gramStart"/>
      <w:r w:rsidRPr="00D16A4B">
        <w:rPr>
          <w:rFonts w:ascii="Times New Roman" w:hAnsi="Times New Roman" w:cs="Times New Roman"/>
          <w:sz w:val="22"/>
          <w:szCs w:val="22"/>
        </w:rPr>
        <w:t>Decomposition of reducible representation, the regular representation.</w:t>
      </w:r>
      <w:proofErr w:type="gramEnd"/>
      <w:r w:rsidRPr="00D16A4B">
        <w:rPr>
          <w:rFonts w:ascii="Times New Roman" w:hAnsi="Times New Roman" w:cs="Times New Roman"/>
          <w:sz w:val="22"/>
          <w:szCs w:val="22"/>
        </w:rPr>
        <w:t xml:space="preserve"> </w:t>
      </w:r>
      <w:proofErr w:type="gramStart"/>
      <w:r w:rsidRPr="00D16A4B">
        <w:rPr>
          <w:rFonts w:ascii="Times New Roman" w:hAnsi="Times New Roman" w:cs="Times New Roman"/>
          <w:sz w:val="22"/>
          <w:szCs w:val="22"/>
        </w:rPr>
        <w:t>The elements of the group of Schrodinger equation.</w:t>
      </w:r>
      <w:proofErr w:type="gramEnd"/>
      <w:r w:rsidRPr="00D16A4B">
        <w:rPr>
          <w:rFonts w:ascii="Times New Roman" w:hAnsi="Times New Roman" w:cs="Times New Roman"/>
          <w:sz w:val="22"/>
          <w:szCs w:val="22"/>
        </w:rPr>
        <w:t xml:space="preserve"> </w:t>
      </w:r>
    </w:p>
    <w:p w:rsidR="00EF119D" w:rsidRPr="00D16A4B" w:rsidRDefault="00EF119D" w:rsidP="00EF119D">
      <w:pPr>
        <w:pStyle w:val="Header"/>
        <w:tabs>
          <w:tab w:val="clear" w:pos="4320"/>
          <w:tab w:val="clear" w:pos="8640"/>
        </w:tabs>
        <w:spacing w:after="20"/>
        <w:jc w:val="both"/>
        <w:rPr>
          <w:rFonts w:ascii="Times New Roman" w:hAnsi="Times New Roman" w:cs="Times New Roman"/>
          <w:sz w:val="22"/>
          <w:szCs w:val="22"/>
        </w:rPr>
      </w:pPr>
    </w:p>
    <w:p w:rsidR="00EF119D" w:rsidRPr="00D16A4B" w:rsidRDefault="00EF119D" w:rsidP="00EF119D">
      <w:pPr>
        <w:pStyle w:val="Header"/>
        <w:tabs>
          <w:tab w:val="clear" w:pos="4320"/>
          <w:tab w:val="clear" w:pos="8640"/>
        </w:tabs>
        <w:spacing w:after="57"/>
        <w:ind w:left="540" w:hanging="540"/>
        <w:jc w:val="both"/>
        <w:rPr>
          <w:rFonts w:ascii="Times New Roman" w:hAnsi="Times New Roman" w:cs="Times New Roman"/>
          <w:sz w:val="22"/>
          <w:szCs w:val="22"/>
        </w:rPr>
      </w:pPr>
      <w:r w:rsidRPr="00D16A4B">
        <w:rPr>
          <w:rFonts w:ascii="Times New Roman" w:hAnsi="Times New Roman" w:cs="Times New Roman"/>
          <w:b/>
          <w:bCs/>
          <w:sz w:val="22"/>
          <w:szCs w:val="22"/>
        </w:rPr>
        <w:t xml:space="preserve">Unit III: Special Functions </w:t>
      </w:r>
      <w:r w:rsidRPr="00D16A4B">
        <w:rPr>
          <w:rFonts w:ascii="Times New Roman" w:hAnsi="Times New Roman" w:cs="Times New Roman"/>
          <w:sz w:val="22"/>
          <w:szCs w:val="22"/>
        </w:rPr>
        <w:t>(12 hrs.)</w:t>
      </w:r>
    </w:p>
    <w:p w:rsidR="00EF119D" w:rsidRPr="00D16A4B" w:rsidRDefault="00EF119D" w:rsidP="00EF119D">
      <w:pPr>
        <w:pStyle w:val="Header"/>
        <w:tabs>
          <w:tab w:val="clear" w:pos="4320"/>
          <w:tab w:val="clear" w:pos="8640"/>
        </w:tabs>
        <w:spacing w:after="20"/>
        <w:jc w:val="both"/>
        <w:rPr>
          <w:rFonts w:ascii="Times New Roman" w:hAnsi="Times New Roman" w:cs="Times New Roman"/>
          <w:sz w:val="22"/>
          <w:szCs w:val="22"/>
        </w:rPr>
      </w:pPr>
      <w:r w:rsidRPr="00D16A4B">
        <w:rPr>
          <w:rFonts w:ascii="Times New Roman" w:hAnsi="Times New Roman" w:cs="Times New Roman"/>
          <w:sz w:val="22"/>
          <w:szCs w:val="22"/>
        </w:rPr>
        <w:t xml:space="preserve">Bessel Functions: Bessel functions of the first kind </w:t>
      </w:r>
      <w:proofErr w:type="spellStart"/>
      <w:r w:rsidRPr="00D16A4B">
        <w:rPr>
          <w:rFonts w:ascii="Times New Roman" w:hAnsi="Times New Roman" w:cs="Times New Roman"/>
          <w:sz w:val="22"/>
          <w:szCs w:val="22"/>
        </w:rPr>
        <w:t>J</w:t>
      </w:r>
      <w:r w:rsidRPr="00D16A4B">
        <w:rPr>
          <w:rFonts w:ascii="Times New Roman" w:hAnsi="Times New Roman" w:cs="Times New Roman"/>
          <w:sz w:val="22"/>
          <w:szCs w:val="22"/>
          <w:vertAlign w:val="subscript"/>
        </w:rPr>
        <w:t>n</w:t>
      </w:r>
      <w:proofErr w:type="spellEnd"/>
      <w:r w:rsidRPr="00D16A4B">
        <w:rPr>
          <w:rFonts w:ascii="Times New Roman" w:hAnsi="Times New Roman" w:cs="Times New Roman"/>
          <w:sz w:val="22"/>
          <w:szCs w:val="22"/>
        </w:rPr>
        <w:t xml:space="preserve">(x), Generating function, Recurrence relations, Expansion of </w:t>
      </w:r>
      <w:proofErr w:type="spellStart"/>
      <w:r w:rsidRPr="00D16A4B">
        <w:rPr>
          <w:rFonts w:ascii="Times New Roman" w:hAnsi="Times New Roman" w:cs="Times New Roman"/>
          <w:sz w:val="22"/>
          <w:szCs w:val="22"/>
        </w:rPr>
        <w:t>J</w:t>
      </w:r>
      <w:r w:rsidRPr="00D16A4B">
        <w:rPr>
          <w:rFonts w:ascii="Times New Roman" w:hAnsi="Times New Roman" w:cs="Times New Roman"/>
          <w:sz w:val="22"/>
          <w:szCs w:val="22"/>
          <w:vertAlign w:val="subscript"/>
        </w:rPr>
        <w:t>n</w:t>
      </w:r>
      <w:proofErr w:type="spellEnd"/>
      <w:r w:rsidRPr="00D16A4B">
        <w:rPr>
          <w:rFonts w:ascii="Times New Roman" w:hAnsi="Times New Roman" w:cs="Times New Roman"/>
          <w:sz w:val="22"/>
          <w:szCs w:val="22"/>
        </w:rPr>
        <w:t xml:space="preserve">(x) when n is half an odd integer, Integral representation; Legendre Polynomials </w:t>
      </w:r>
      <w:proofErr w:type="spellStart"/>
      <w:r w:rsidRPr="00D16A4B">
        <w:rPr>
          <w:rFonts w:ascii="Times New Roman" w:hAnsi="Times New Roman" w:cs="Times New Roman"/>
          <w:sz w:val="22"/>
          <w:szCs w:val="22"/>
        </w:rPr>
        <w:t>P</w:t>
      </w:r>
      <w:r w:rsidRPr="00D16A4B">
        <w:rPr>
          <w:rFonts w:ascii="Times New Roman" w:hAnsi="Times New Roman" w:cs="Times New Roman"/>
          <w:sz w:val="22"/>
          <w:szCs w:val="22"/>
          <w:vertAlign w:val="subscript"/>
        </w:rPr>
        <w:t>n</w:t>
      </w:r>
      <w:proofErr w:type="spellEnd"/>
      <w:r w:rsidRPr="00D16A4B">
        <w:rPr>
          <w:rFonts w:ascii="Times New Roman" w:hAnsi="Times New Roman" w:cs="Times New Roman"/>
          <w:sz w:val="22"/>
          <w:szCs w:val="22"/>
        </w:rPr>
        <w:t xml:space="preserve">(x): Generating function, Recurrence relations and special properties, Rodrigues' formula, </w:t>
      </w:r>
      <w:proofErr w:type="spellStart"/>
      <w:r w:rsidRPr="00D16A4B">
        <w:rPr>
          <w:rFonts w:ascii="Times New Roman" w:hAnsi="Times New Roman" w:cs="Times New Roman"/>
          <w:sz w:val="22"/>
          <w:szCs w:val="22"/>
        </w:rPr>
        <w:t>Orthogonality</w:t>
      </w:r>
      <w:proofErr w:type="spellEnd"/>
      <w:r w:rsidRPr="00D16A4B">
        <w:rPr>
          <w:rFonts w:ascii="Times New Roman" w:hAnsi="Times New Roman" w:cs="Times New Roman"/>
          <w:sz w:val="22"/>
          <w:szCs w:val="22"/>
        </w:rPr>
        <w:t xml:space="preserve"> of </w:t>
      </w:r>
      <w:proofErr w:type="spellStart"/>
      <w:r w:rsidRPr="00D16A4B">
        <w:rPr>
          <w:rFonts w:ascii="Times New Roman" w:hAnsi="Times New Roman" w:cs="Times New Roman"/>
          <w:sz w:val="22"/>
          <w:szCs w:val="22"/>
        </w:rPr>
        <w:t>P</w:t>
      </w:r>
      <w:r w:rsidRPr="00D16A4B">
        <w:rPr>
          <w:rFonts w:ascii="Times New Roman" w:hAnsi="Times New Roman" w:cs="Times New Roman"/>
          <w:sz w:val="22"/>
          <w:szCs w:val="22"/>
          <w:vertAlign w:val="subscript"/>
        </w:rPr>
        <w:t>n</w:t>
      </w:r>
      <w:proofErr w:type="spellEnd"/>
      <w:r w:rsidRPr="00D16A4B">
        <w:rPr>
          <w:rFonts w:ascii="Times New Roman" w:hAnsi="Times New Roman" w:cs="Times New Roman"/>
          <w:sz w:val="22"/>
          <w:szCs w:val="22"/>
        </w:rPr>
        <w:t xml:space="preserve">(x); Associated Legendre polynomials and their </w:t>
      </w:r>
      <w:proofErr w:type="spellStart"/>
      <w:r w:rsidRPr="00D16A4B">
        <w:rPr>
          <w:rFonts w:ascii="Times New Roman" w:hAnsi="Times New Roman" w:cs="Times New Roman"/>
          <w:sz w:val="22"/>
          <w:szCs w:val="22"/>
        </w:rPr>
        <w:t>orthogonality</w:t>
      </w:r>
      <w:proofErr w:type="spellEnd"/>
      <w:r w:rsidRPr="00D16A4B">
        <w:rPr>
          <w:rFonts w:ascii="Times New Roman" w:hAnsi="Times New Roman" w:cs="Times New Roman"/>
          <w:sz w:val="22"/>
          <w:szCs w:val="22"/>
        </w:rPr>
        <w:t xml:space="preserve">, Spherical harmonics, Addition theorem for spherical harmonics, </w:t>
      </w:r>
      <w:proofErr w:type="spellStart"/>
      <w:r w:rsidRPr="00D16A4B">
        <w:rPr>
          <w:rFonts w:ascii="Times New Roman" w:hAnsi="Times New Roman" w:cs="Times New Roman"/>
          <w:sz w:val="22"/>
          <w:szCs w:val="22"/>
        </w:rPr>
        <w:t>Hermite</w:t>
      </w:r>
      <w:proofErr w:type="spellEnd"/>
      <w:r w:rsidRPr="00D16A4B">
        <w:rPr>
          <w:rFonts w:ascii="Times New Roman" w:hAnsi="Times New Roman" w:cs="Times New Roman"/>
          <w:sz w:val="22"/>
          <w:szCs w:val="22"/>
        </w:rPr>
        <w:t xml:space="preserve"> and </w:t>
      </w:r>
      <w:proofErr w:type="spellStart"/>
      <w:r w:rsidRPr="00D16A4B">
        <w:rPr>
          <w:rFonts w:ascii="Times New Roman" w:hAnsi="Times New Roman" w:cs="Times New Roman"/>
          <w:sz w:val="22"/>
          <w:szCs w:val="22"/>
        </w:rPr>
        <w:t>Laguerre</w:t>
      </w:r>
      <w:proofErr w:type="spellEnd"/>
      <w:r w:rsidRPr="00D16A4B">
        <w:rPr>
          <w:rFonts w:ascii="Times New Roman" w:hAnsi="Times New Roman" w:cs="Times New Roman"/>
          <w:sz w:val="22"/>
          <w:szCs w:val="22"/>
        </w:rPr>
        <w:t xml:space="preserve"> Polynomials: generating function &amp; recurrence relations only.</w:t>
      </w:r>
    </w:p>
    <w:p w:rsidR="00EF119D" w:rsidRPr="00D16A4B" w:rsidRDefault="00EF119D" w:rsidP="00EF119D">
      <w:pPr>
        <w:pStyle w:val="Header"/>
        <w:tabs>
          <w:tab w:val="clear" w:pos="4320"/>
          <w:tab w:val="clear" w:pos="8640"/>
        </w:tabs>
        <w:spacing w:after="20"/>
        <w:ind w:left="540" w:hanging="540"/>
        <w:jc w:val="both"/>
        <w:rPr>
          <w:rFonts w:ascii="Times New Roman" w:hAnsi="Times New Roman" w:cs="Times New Roman"/>
          <w:sz w:val="22"/>
          <w:szCs w:val="22"/>
        </w:rPr>
      </w:pPr>
      <w:r w:rsidRPr="00D16A4B">
        <w:rPr>
          <w:rFonts w:ascii="Times New Roman" w:hAnsi="Times New Roman" w:cs="Times New Roman"/>
          <w:sz w:val="22"/>
          <w:szCs w:val="22"/>
        </w:rPr>
        <w:tab/>
      </w:r>
    </w:p>
    <w:p w:rsidR="00EF119D" w:rsidRPr="00D16A4B" w:rsidRDefault="00EF119D" w:rsidP="00EF119D">
      <w:pPr>
        <w:pStyle w:val="Header"/>
        <w:tabs>
          <w:tab w:val="clear" w:pos="4320"/>
          <w:tab w:val="clear" w:pos="8640"/>
        </w:tabs>
        <w:spacing w:after="57"/>
        <w:ind w:left="540" w:hanging="540"/>
        <w:jc w:val="both"/>
        <w:rPr>
          <w:rFonts w:ascii="Times New Roman" w:hAnsi="Times New Roman" w:cs="Times New Roman"/>
          <w:sz w:val="22"/>
          <w:szCs w:val="22"/>
        </w:rPr>
      </w:pPr>
      <w:r w:rsidRPr="00D16A4B">
        <w:rPr>
          <w:rFonts w:ascii="Times New Roman" w:hAnsi="Times New Roman" w:cs="Times New Roman"/>
          <w:b/>
          <w:bCs/>
          <w:sz w:val="22"/>
          <w:szCs w:val="22"/>
        </w:rPr>
        <w:t xml:space="preserve">Unit IV: Functions of a complex variable and calculus of residues </w:t>
      </w:r>
      <w:r w:rsidRPr="00D16A4B">
        <w:rPr>
          <w:rFonts w:ascii="Times New Roman" w:hAnsi="Times New Roman" w:cs="Times New Roman"/>
          <w:sz w:val="22"/>
          <w:szCs w:val="22"/>
        </w:rPr>
        <w:t>(12 hrs.)</w:t>
      </w:r>
    </w:p>
    <w:p w:rsidR="00EF119D" w:rsidRPr="00D16A4B" w:rsidRDefault="00EF119D" w:rsidP="00EF119D">
      <w:pPr>
        <w:pStyle w:val="Header"/>
        <w:tabs>
          <w:tab w:val="clear" w:pos="4320"/>
          <w:tab w:val="clear" w:pos="8640"/>
        </w:tabs>
        <w:spacing w:after="20"/>
        <w:jc w:val="both"/>
        <w:rPr>
          <w:rFonts w:ascii="Times New Roman" w:hAnsi="Times New Roman" w:cs="Times New Roman"/>
          <w:sz w:val="22"/>
          <w:szCs w:val="22"/>
        </w:rPr>
      </w:pPr>
      <w:r w:rsidRPr="00D16A4B">
        <w:rPr>
          <w:rFonts w:ascii="Times New Roman" w:hAnsi="Times New Roman" w:cs="Times New Roman"/>
          <w:sz w:val="22"/>
          <w:szCs w:val="22"/>
        </w:rPr>
        <w:t xml:space="preserve">Complex algebra, Functions of a complex variable, Cauchy’s integral theorem, Cauchy's integral formula; Taylor and Laurent expansions; Singularities; Cauchy's residue theorem, Cauchy principle value, Singular points and evaluation of residues, Jordan's Lemma; Evaluation of definite integrals of the type: </w:t>
      </w:r>
      <m:oMath>
        <m:nary>
          <m:naryPr>
            <m:limLoc m:val="undOvr"/>
            <m:ctrlPr>
              <w:rPr>
                <w:rFonts w:ascii="Cambria Math" w:hAnsi="Cambria Math" w:cs="Times New Roman"/>
                <w:i/>
                <w:sz w:val="22"/>
                <w:szCs w:val="22"/>
              </w:rPr>
            </m:ctrlPr>
          </m:naryPr>
          <m:sub>
            <m:r>
              <w:rPr>
                <w:rFonts w:ascii="Cambria Math" w:hAnsi="Cambria Math" w:cs="Times New Roman"/>
                <w:sz w:val="22"/>
                <w:szCs w:val="22"/>
              </w:rPr>
              <m:t>0</m:t>
            </m:r>
          </m:sub>
          <m:sup>
            <m:r>
              <w:rPr>
                <w:rFonts w:ascii="Cambria Math" w:hAnsi="Cambria Math" w:cs="Times New Roman"/>
                <w:sz w:val="22"/>
                <w:szCs w:val="22"/>
              </w:rPr>
              <m:t>2π</m:t>
            </m:r>
          </m:sup>
          <m:e>
            <m:r>
              <w:rPr>
                <w:rFonts w:ascii="Cambria Math" w:hAnsi="Cambria Math" w:cs="Times New Roman"/>
                <w:sz w:val="22"/>
                <w:szCs w:val="22"/>
              </w:rPr>
              <m:t>f(</m:t>
            </m:r>
            <m:func>
              <m:funcPr>
                <m:ctrlPr>
                  <w:rPr>
                    <w:rFonts w:ascii="Cambria Math" w:hAnsi="Cambria Math" w:cs="Times New Roman"/>
                    <w:i/>
                    <w:sz w:val="22"/>
                    <w:szCs w:val="22"/>
                  </w:rPr>
                </m:ctrlPr>
              </m:funcPr>
              <m:fName>
                <m:r>
                  <m:rPr>
                    <m:sty m:val="p"/>
                  </m:rPr>
                  <w:rPr>
                    <w:rFonts w:ascii="Cambria Math" w:hAnsi="Cambria Math" w:cs="Times New Roman"/>
                    <w:sz w:val="22"/>
                    <w:szCs w:val="22"/>
                  </w:rPr>
                  <m:t>sin</m:t>
                </m:r>
              </m:fName>
              <m:e>
                <m:r>
                  <w:rPr>
                    <w:rFonts w:ascii="Cambria Math" w:hAnsi="Cambria Math" w:cs="Times New Roman"/>
                    <w:sz w:val="22"/>
                    <w:szCs w:val="22"/>
                  </w:rPr>
                  <m:t>θ,</m:t>
                </m:r>
                <m:func>
                  <m:funcPr>
                    <m:ctrlPr>
                      <w:rPr>
                        <w:rFonts w:ascii="Cambria Math" w:hAnsi="Cambria Math" w:cs="Times New Roman"/>
                        <w:i/>
                        <w:sz w:val="22"/>
                        <w:szCs w:val="22"/>
                      </w:rPr>
                    </m:ctrlPr>
                  </m:funcPr>
                  <m:fName>
                    <m:r>
                      <m:rPr>
                        <m:sty m:val="p"/>
                      </m:rPr>
                      <w:rPr>
                        <w:rFonts w:ascii="Cambria Math" w:hAnsi="Cambria Math" w:cs="Times New Roman"/>
                        <w:sz w:val="22"/>
                        <w:szCs w:val="22"/>
                      </w:rPr>
                      <m:t>cos</m:t>
                    </m:r>
                  </m:fName>
                  <m:e>
                    <m:r>
                      <w:rPr>
                        <w:rFonts w:ascii="Cambria Math" w:hAnsi="Cambria Math" w:cs="Times New Roman"/>
                        <w:sz w:val="22"/>
                        <w:szCs w:val="22"/>
                      </w:rPr>
                      <m:t>θ) dθ</m:t>
                    </m:r>
                  </m:e>
                </m:func>
              </m:e>
            </m:func>
          </m:e>
        </m:nary>
      </m:oMath>
      <w:r w:rsidR="00E7197F" w:rsidRPr="00D16A4B">
        <w:rPr>
          <w:rFonts w:ascii="Times New Roman" w:hAnsi="Times New Roman" w:cs="Times New Roman"/>
          <w:sz w:val="22"/>
          <w:szCs w:val="22"/>
        </w:rPr>
        <w:t xml:space="preserve">; </w:t>
      </w:r>
      <m:oMath>
        <m:nary>
          <m:naryPr>
            <m:limLoc m:val="undOvr"/>
            <m:ctrlPr>
              <w:rPr>
                <w:rFonts w:ascii="Cambria Math" w:hAnsi="Cambria Math" w:cs="Times New Roman"/>
                <w:i/>
                <w:sz w:val="22"/>
                <w:szCs w:val="22"/>
              </w:rPr>
            </m:ctrlPr>
          </m:naryPr>
          <m:sub>
            <m:r>
              <w:rPr>
                <w:rFonts w:ascii="Cambria Math" w:hAnsi="Cambria Math" w:cs="Times New Roman"/>
                <w:sz w:val="22"/>
                <w:szCs w:val="22"/>
              </w:rPr>
              <m:t>-∞</m:t>
            </m:r>
          </m:sub>
          <m:sup>
            <m:r>
              <w:rPr>
                <w:rFonts w:ascii="Cambria Math" w:hAnsi="Cambria Math" w:cs="Times New Roman"/>
                <w:sz w:val="22"/>
                <w:szCs w:val="22"/>
              </w:rPr>
              <m:t>∞</m:t>
            </m:r>
          </m:sup>
          <m:e>
            <m:r>
              <w:rPr>
                <w:rFonts w:ascii="Cambria Math" w:hAnsi="Cambria Math" w:cs="Times New Roman"/>
                <w:sz w:val="22"/>
                <w:szCs w:val="22"/>
              </w:rPr>
              <m:t>f</m:t>
            </m:r>
            <m:d>
              <m:dPr>
                <m:ctrlPr>
                  <w:rPr>
                    <w:rFonts w:ascii="Cambria Math" w:hAnsi="Cambria Math" w:cs="Times New Roman"/>
                    <w:i/>
                    <w:sz w:val="22"/>
                    <w:szCs w:val="22"/>
                  </w:rPr>
                </m:ctrlPr>
              </m:dPr>
              <m:e>
                <m:r>
                  <w:rPr>
                    <w:rFonts w:ascii="Cambria Math" w:hAnsi="Cambria Math" w:cs="Times New Roman"/>
                    <w:sz w:val="22"/>
                    <w:szCs w:val="22"/>
                  </w:rPr>
                  <m:t>x</m:t>
                </m:r>
              </m:e>
            </m:d>
            <m:r>
              <w:rPr>
                <w:rFonts w:ascii="Cambria Math" w:hAnsi="Cambria Math" w:cs="Times New Roman"/>
                <w:sz w:val="22"/>
                <w:szCs w:val="22"/>
              </w:rPr>
              <m:t>dx</m:t>
            </m:r>
          </m:e>
        </m:nary>
      </m:oMath>
      <w:r w:rsidR="00E7197F" w:rsidRPr="00D16A4B">
        <w:rPr>
          <w:rFonts w:ascii="Times New Roman" w:hAnsi="Times New Roman" w:cs="Times New Roman"/>
          <w:sz w:val="22"/>
          <w:szCs w:val="22"/>
        </w:rPr>
        <w:t xml:space="preserve">; </w:t>
      </w:r>
      <m:oMath>
        <m:nary>
          <m:naryPr>
            <m:limLoc m:val="undOvr"/>
            <m:ctrlPr>
              <w:rPr>
                <w:rFonts w:ascii="Cambria Math" w:hAnsi="Cambria Math" w:cs="Times New Roman"/>
                <w:i/>
                <w:sz w:val="22"/>
                <w:szCs w:val="22"/>
              </w:rPr>
            </m:ctrlPr>
          </m:naryPr>
          <m:sub>
            <m:r>
              <w:rPr>
                <w:rFonts w:ascii="Cambria Math" w:hAnsi="Cambria Math" w:cs="Times New Roman"/>
                <w:sz w:val="22"/>
                <w:szCs w:val="22"/>
              </w:rPr>
              <m:t>-∞</m:t>
            </m:r>
          </m:sub>
          <m:sup>
            <m:r>
              <w:rPr>
                <w:rFonts w:ascii="Cambria Math" w:hAnsi="Cambria Math" w:cs="Times New Roman"/>
                <w:sz w:val="22"/>
                <w:szCs w:val="22"/>
              </w:rPr>
              <m:t>∞</m:t>
            </m:r>
          </m:sup>
          <m:e>
            <m:r>
              <w:rPr>
                <w:rFonts w:ascii="Cambria Math" w:hAnsi="Cambria Math" w:cs="Times New Roman"/>
                <w:sz w:val="22"/>
                <w:szCs w:val="22"/>
              </w:rPr>
              <m:t>f</m:t>
            </m:r>
            <m:d>
              <m:dPr>
                <m:ctrlPr>
                  <w:rPr>
                    <w:rFonts w:ascii="Cambria Math" w:hAnsi="Cambria Math" w:cs="Times New Roman"/>
                    <w:i/>
                    <w:sz w:val="22"/>
                    <w:szCs w:val="22"/>
                  </w:rPr>
                </m:ctrlPr>
              </m:dPr>
              <m:e>
                <m:r>
                  <w:rPr>
                    <w:rFonts w:ascii="Cambria Math" w:hAnsi="Cambria Math" w:cs="Times New Roman"/>
                    <w:sz w:val="22"/>
                    <w:szCs w:val="22"/>
                  </w:rPr>
                  <m:t>x</m:t>
                </m:r>
              </m:e>
            </m:d>
            <m:sSup>
              <m:sSupPr>
                <m:ctrlPr>
                  <w:rPr>
                    <w:rFonts w:ascii="Cambria Math" w:hAnsi="Cambria Math" w:cs="Times New Roman"/>
                    <w:i/>
                    <w:sz w:val="22"/>
                    <w:szCs w:val="22"/>
                  </w:rPr>
                </m:ctrlPr>
              </m:sSupPr>
              <m:e>
                <m:r>
                  <w:rPr>
                    <w:rFonts w:ascii="Cambria Math" w:hAnsi="Cambria Math" w:cs="Times New Roman"/>
                    <w:sz w:val="22"/>
                    <w:szCs w:val="22"/>
                  </w:rPr>
                  <m:t>e</m:t>
                </m:r>
              </m:e>
              <m:sup>
                <m:r>
                  <w:rPr>
                    <w:rFonts w:ascii="Cambria Math" w:hAnsi="Cambria Math" w:cs="Times New Roman"/>
                    <w:sz w:val="22"/>
                    <w:szCs w:val="22"/>
                  </w:rPr>
                  <m:t>iax</m:t>
                </m:r>
              </m:sup>
            </m:sSup>
            <m:r>
              <w:rPr>
                <w:rFonts w:ascii="Cambria Math" w:hAnsi="Cambria Math" w:cs="Times New Roman"/>
                <w:sz w:val="22"/>
                <w:szCs w:val="22"/>
              </w:rPr>
              <m:t>dx</m:t>
            </m:r>
          </m:e>
        </m:nary>
      </m:oMath>
      <w:r w:rsidR="00E7197F" w:rsidRPr="00D16A4B">
        <w:rPr>
          <w:rFonts w:ascii="Times New Roman" w:hAnsi="Times New Roman" w:cs="Times New Roman"/>
          <w:sz w:val="22"/>
          <w:szCs w:val="22"/>
        </w:rPr>
        <w:t xml:space="preserve"> </w:t>
      </w:r>
      <w:r w:rsidRPr="00D16A4B">
        <w:rPr>
          <w:rFonts w:ascii="Times New Roman" w:hAnsi="Times New Roman" w:cs="Times New Roman"/>
          <w:sz w:val="22"/>
          <w:szCs w:val="22"/>
        </w:rPr>
        <w:t xml:space="preserve">using Cauchy’s residue theorem. Method of steepest Descents: Saddle Point Method.  </w:t>
      </w:r>
    </w:p>
    <w:p w:rsidR="00EF119D" w:rsidRPr="00D16A4B" w:rsidRDefault="00EF119D" w:rsidP="00EF119D">
      <w:pPr>
        <w:pStyle w:val="Header"/>
        <w:tabs>
          <w:tab w:val="clear" w:pos="4320"/>
          <w:tab w:val="clear" w:pos="8640"/>
        </w:tabs>
        <w:spacing w:after="20"/>
        <w:jc w:val="both"/>
        <w:rPr>
          <w:rFonts w:ascii="Times New Roman" w:hAnsi="Times New Roman" w:cs="Times New Roman"/>
          <w:i/>
          <w:iCs/>
          <w:sz w:val="22"/>
          <w:szCs w:val="22"/>
        </w:rPr>
      </w:pPr>
      <w:r w:rsidRPr="00D16A4B">
        <w:rPr>
          <w:rFonts w:ascii="Times New Roman" w:hAnsi="Times New Roman" w:cs="Times New Roman"/>
          <w:i/>
          <w:iCs/>
          <w:sz w:val="22"/>
          <w:szCs w:val="22"/>
        </w:rPr>
        <w:t>Exercises in this unit are at the level of those given in book at Ref. No. 2.</w:t>
      </w:r>
    </w:p>
    <w:p w:rsidR="00EF119D" w:rsidRPr="00D16A4B" w:rsidRDefault="00EF119D" w:rsidP="00EF119D">
      <w:pPr>
        <w:spacing w:after="20"/>
        <w:jc w:val="center"/>
        <w:rPr>
          <w:rFonts w:ascii="Times New Roman" w:hAnsi="Times New Roman" w:cs="Times New Roman"/>
          <w:b/>
          <w:sz w:val="22"/>
          <w:szCs w:val="22"/>
        </w:rPr>
      </w:pPr>
    </w:p>
    <w:p w:rsidR="00EF119D" w:rsidRPr="00D16A4B" w:rsidRDefault="00EF119D" w:rsidP="00EF119D">
      <w:pPr>
        <w:spacing w:after="57"/>
        <w:rPr>
          <w:rFonts w:ascii="Times New Roman" w:hAnsi="Times New Roman" w:cs="Times New Roman"/>
          <w:b/>
          <w:sz w:val="22"/>
          <w:szCs w:val="22"/>
        </w:rPr>
      </w:pPr>
      <w:r w:rsidRPr="00D16A4B">
        <w:rPr>
          <w:rFonts w:ascii="Times New Roman" w:hAnsi="Times New Roman" w:cs="Times New Roman"/>
          <w:b/>
          <w:sz w:val="22"/>
          <w:szCs w:val="22"/>
        </w:rPr>
        <w:t>Reference Books:</w:t>
      </w:r>
    </w:p>
    <w:p w:rsidR="00EF119D" w:rsidRPr="00D16A4B" w:rsidRDefault="00EF119D" w:rsidP="00EF119D">
      <w:pPr>
        <w:numPr>
          <w:ilvl w:val="0"/>
          <w:numId w:val="2"/>
        </w:numPr>
        <w:tabs>
          <w:tab w:val="left" w:pos="540"/>
          <w:tab w:val="center" w:pos="4860"/>
          <w:tab w:val="right" w:pos="9180"/>
        </w:tabs>
        <w:spacing w:after="20"/>
        <w:ind w:left="540" w:hanging="540"/>
        <w:jc w:val="both"/>
        <w:rPr>
          <w:rFonts w:ascii="Times New Roman" w:hAnsi="Times New Roman" w:cs="Times New Roman"/>
          <w:sz w:val="22"/>
          <w:szCs w:val="22"/>
        </w:rPr>
      </w:pPr>
      <w:r w:rsidRPr="00D16A4B">
        <w:rPr>
          <w:rFonts w:ascii="Times New Roman" w:hAnsi="Times New Roman" w:cs="Times New Roman"/>
          <w:sz w:val="22"/>
          <w:szCs w:val="22"/>
        </w:rPr>
        <w:t xml:space="preserve">Group Theory and Quantum Mechanics by M. </w:t>
      </w:r>
      <w:proofErr w:type="spellStart"/>
      <w:r w:rsidRPr="00D16A4B">
        <w:rPr>
          <w:rFonts w:ascii="Times New Roman" w:hAnsi="Times New Roman" w:cs="Times New Roman"/>
          <w:sz w:val="22"/>
          <w:szCs w:val="22"/>
        </w:rPr>
        <w:t>Tinkam</w:t>
      </w:r>
      <w:proofErr w:type="spellEnd"/>
      <w:r w:rsidRPr="00D16A4B">
        <w:rPr>
          <w:rFonts w:ascii="Times New Roman" w:hAnsi="Times New Roman" w:cs="Times New Roman"/>
          <w:sz w:val="22"/>
          <w:szCs w:val="22"/>
        </w:rPr>
        <w:t>.</w:t>
      </w:r>
    </w:p>
    <w:p w:rsidR="00EF119D" w:rsidRPr="00D16A4B" w:rsidRDefault="00EF119D" w:rsidP="00EF119D">
      <w:pPr>
        <w:numPr>
          <w:ilvl w:val="0"/>
          <w:numId w:val="2"/>
        </w:numPr>
        <w:tabs>
          <w:tab w:val="left" w:pos="540"/>
          <w:tab w:val="center" w:pos="4860"/>
          <w:tab w:val="right" w:pos="9180"/>
        </w:tabs>
        <w:spacing w:after="20"/>
        <w:ind w:left="540" w:hanging="540"/>
        <w:jc w:val="both"/>
        <w:rPr>
          <w:rFonts w:ascii="Times New Roman" w:hAnsi="Times New Roman" w:cs="Times New Roman"/>
          <w:sz w:val="22"/>
          <w:szCs w:val="22"/>
        </w:rPr>
      </w:pPr>
      <w:r w:rsidRPr="00D16A4B">
        <w:rPr>
          <w:rFonts w:ascii="Times New Roman" w:hAnsi="Times New Roman" w:cs="Times New Roman"/>
          <w:sz w:val="22"/>
          <w:szCs w:val="22"/>
        </w:rPr>
        <w:t>Mathematical Methods for Physicists (4</w:t>
      </w:r>
      <w:r w:rsidRPr="00D16A4B">
        <w:rPr>
          <w:rFonts w:ascii="Times New Roman" w:hAnsi="Times New Roman" w:cs="Times New Roman"/>
          <w:sz w:val="22"/>
          <w:szCs w:val="22"/>
          <w:vertAlign w:val="superscript"/>
        </w:rPr>
        <w:t>th</w:t>
      </w:r>
      <w:r w:rsidRPr="00D16A4B">
        <w:rPr>
          <w:rFonts w:ascii="Times New Roman" w:hAnsi="Times New Roman" w:cs="Times New Roman"/>
          <w:sz w:val="22"/>
          <w:szCs w:val="22"/>
        </w:rPr>
        <w:t xml:space="preserve"> edition) by G. </w:t>
      </w:r>
      <w:proofErr w:type="spellStart"/>
      <w:r w:rsidRPr="00D16A4B">
        <w:rPr>
          <w:rFonts w:ascii="Times New Roman" w:hAnsi="Times New Roman" w:cs="Times New Roman"/>
          <w:sz w:val="22"/>
          <w:szCs w:val="22"/>
        </w:rPr>
        <w:t>Arfken</w:t>
      </w:r>
      <w:proofErr w:type="spellEnd"/>
      <w:r w:rsidRPr="00D16A4B">
        <w:rPr>
          <w:rFonts w:ascii="Times New Roman" w:hAnsi="Times New Roman" w:cs="Times New Roman"/>
          <w:sz w:val="22"/>
          <w:szCs w:val="22"/>
        </w:rPr>
        <w:t>.</w:t>
      </w:r>
    </w:p>
    <w:p w:rsidR="00EF119D" w:rsidRPr="00D16A4B" w:rsidRDefault="00EF119D" w:rsidP="00EF119D">
      <w:pPr>
        <w:numPr>
          <w:ilvl w:val="0"/>
          <w:numId w:val="2"/>
        </w:numPr>
        <w:tabs>
          <w:tab w:val="left" w:pos="540"/>
          <w:tab w:val="center" w:pos="4860"/>
          <w:tab w:val="right" w:pos="9180"/>
        </w:tabs>
        <w:spacing w:after="20"/>
        <w:ind w:left="540" w:hanging="540"/>
        <w:jc w:val="both"/>
        <w:rPr>
          <w:rFonts w:ascii="Times New Roman" w:hAnsi="Times New Roman" w:cs="Times New Roman"/>
          <w:sz w:val="22"/>
          <w:szCs w:val="22"/>
        </w:rPr>
      </w:pPr>
      <w:r w:rsidRPr="00D16A4B">
        <w:rPr>
          <w:rFonts w:ascii="Times New Roman" w:hAnsi="Times New Roman" w:cs="Times New Roman"/>
          <w:sz w:val="22"/>
          <w:szCs w:val="22"/>
        </w:rPr>
        <w:t>Mathematical Methods for Physicists (6</w:t>
      </w:r>
      <w:r w:rsidRPr="00D16A4B">
        <w:rPr>
          <w:rFonts w:ascii="Times New Roman" w:hAnsi="Times New Roman" w:cs="Times New Roman"/>
          <w:sz w:val="22"/>
          <w:szCs w:val="22"/>
          <w:vertAlign w:val="superscript"/>
        </w:rPr>
        <w:t>th</w:t>
      </w:r>
      <w:r w:rsidRPr="00D16A4B">
        <w:rPr>
          <w:rFonts w:ascii="Times New Roman" w:hAnsi="Times New Roman" w:cs="Times New Roman"/>
          <w:sz w:val="22"/>
          <w:szCs w:val="22"/>
        </w:rPr>
        <w:t xml:space="preserve"> edition) </w:t>
      </w:r>
      <w:proofErr w:type="gramStart"/>
      <w:r w:rsidRPr="00D16A4B">
        <w:rPr>
          <w:rFonts w:ascii="Times New Roman" w:hAnsi="Times New Roman" w:cs="Times New Roman"/>
          <w:sz w:val="22"/>
          <w:szCs w:val="22"/>
        </w:rPr>
        <w:t xml:space="preserve">by  </w:t>
      </w:r>
      <w:proofErr w:type="spellStart"/>
      <w:r w:rsidRPr="00D16A4B">
        <w:rPr>
          <w:rFonts w:ascii="Times New Roman" w:hAnsi="Times New Roman" w:cs="Times New Roman"/>
          <w:sz w:val="22"/>
          <w:szCs w:val="22"/>
        </w:rPr>
        <w:t>Arfken</w:t>
      </w:r>
      <w:proofErr w:type="spellEnd"/>
      <w:proofErr w:type="gramEnd"/>
      <w:r w:rsidRPr="00D16A4B">
        <w:rPr>
          <w:rFonts w:ascii="Times New Roman" w:hAnsi="Times New Roman" w:cs="Times New Roman"/>
          <w:sz w:val="22"/>
          <w:szCs w:val="22"/>
        </w:rPr>
        <w:t xml:space="preserve"> and Weber.</w:t>
      </w:r>
    </w:p>
    <w:p w:rsidR="00EF119D" w:rsidRPr="00D16A4B" w:rsidRDefault="00EF119D" w:rsidP="00EF119D">
      <w:pPr>
        <w:pStyle w:val="Heading3"/>
        <w:numPr>
          <w:ilvl w:val="0"/>
          <w:numId w:val="2"/>
        </w:numPr>
        <w:tabs>
          <w:tab w:val="left" w:pos="540"/>
        </w:tabs>
        <w:spacing w:after="20" w:line="244" w:lineRule="exact"/>
        <w:ind w:left="540" w:hanging="540"/>
        <w:jc w:val="left"/>
        <w:rPr>
          <w:rFonts w:ascii="Times New Roman" w:hAnsi="Times New Roman" w:cs="Times New Roman"/>
          <w:bCs/>
          <w:sz w:val="22"/>
          <w:szCs w:val="22"/>
        </w:rPr>
      </w:pPr>
      <w:proofErr w:type="gramStart"/>
      <w:r w:rsidRPr="00D16A4B">
        <w:rPr>
          <w:rFonts w:ascii="Times New Roman" w:hAnsi="Times New Roman" w:cs="Times New Roman"/>
          <w:bCs/>
          <w:sz w:val="22"/>
          <w:szCs w:val="22"/>
        </w:rPr>
        <w:t>Mathematical Physics for Physicists &amp; Engineers by L. Pipes.</w:t>
      </w:r>
      <w:proofErr w:type="gramEnd"/>
    </w:p>
    <w:p w:rsidR="00B24299" w:rsidRPr="00D16A4B" w:rsidRDefault="00B24299">
      <w:pPr>
        <w:rPr>
          <w:rFonts w:ascii="Times New Roman" w:hAnsi="Times New Roman" w:cs="Times New Roman"/>
          <w:b/>
          <w:bCs/>
          <w:sz w:val="22"/>
          <w:szCs w:val="22"/>
        </w:rPr>
      </w:pPr>
    </w:p>
    <w:p w:rsidR="00B24299" w:rsidRPr="004A0D51" w:rsidRDefault="00B24299">
      <w:pPr>
        <w:pageBreakBefore/>
        <w:spacing w:line="100" w:lineRule="atLeast"/>
        <w:jc w:val="center"/>
        <w:rPr>
          <w:rFonts w:ascii="Times New Roman" w:hAnsi="Times New Roman" w:cs="Times New Roman"/>
          <w:b/>
          <w:bCs/>
        </w:rPr>
      </w:pPr>
      <w:r w:rsidRPr="004A0D51">
        <w:rPr>
          <w:rFonts w:ascii="Times New Roman" w:hAnsi="Times New Roman" w:cs="Times New Roman"/>
          <w:b/>
          <w:bCs/>
        </w:rPr>
        <w:lastRenderedPageBreak/>
        <w:t>PHY 102: Classical Mechanics</w:t>
      </w:r>
    </w:p>
    <w:p w:rsidR="00B24299" w:rsidRPr="004A0D51" w:rsidRDefault="00B24299">
      <w:pPr>
        <w:spacing w:line="100" w:lineRule="atLeast"/>
        <w:jc w:val="right"/>
        <w:rPr>
          <w:rFonts w:ascii="Times New Roman" w:hAnsi="Times New Roman" w:cs="Times New Roman"/>
          <w:sz w:val="22"/>
          <w:szCs w:val="22"/>
        </w:rPr>
      </w:pPr>
    </w:p>
    <w:p w:rsidR="00B24299" w:rsidRPr="00D16A4B" w:rsidRDefault="00B24299">
      <w:pPr>
        <w:spacing w:line="100" w:lineRule="atLeast"/>
        <w:jc w:val="right"/>
        <w:rPr>
          <w:rFonts w:ascii="Times New Roman" w:hAnsi="Times New Roman" w:cs="Times New Roman"/>
          <w:sz w:val="22"/>
          <w:szCs w:val="22"/>
        </w:rPr>
      </w:pPr>
      <w:r w:rsidRPr="00D16A4B">
        <w:rPr>
          <w:rFonts w:ascii="Times New Roman" w:hAnsi="Times New Roman" w:cs="Times New Roman"/>
          <w:sz w:val="22"/>
          <w:szCs w:val="22"/>
        </w:rPr>
        <w:t>Max. Marks: 60</w:t>
      </w:r>
    </w:p>
    <w:p w:rsidR="00B24299" w:rsidRPr="00D16A4B" w:rsidRDefault="00B24299">
      <w:pPr>
        <w:spacing w:line="100" w:lineRule="atLeast"/>
        <w:jc w:val="right"/>
        <w:rPr>
          <w:rFonts w:ascii="Times New Roman" w:hAnsi="Times New Roman" w:cs="Times New Roman"/>
          <w:sz w:val="22"/>
          <w:szCs w:val="22"/>
        </w:rPr>
      </w:pPr>
      <w:r w:rsidRPr="00D16A4B">
        <w:rPr>
          <w:rFonts w:ascii="Times New Roman" w:hAnsi="Times New Roman" w:cs="Times New Roman"/>
          <w:sz w:val="22"/>
          <w:szCs w:val="22"/>
        </w:rPr>
        <w:tab/>
      </w:r>
      <w:r w:rsidRPr="00D16A4B">
        <w:rPr>
          <w:rFonts w:ascii="Times New Roman" w:hAnsi="Times New Roman" w:cs="Times New Roman"/>
          <w:sz w:val="22"/>
          <w:szCs w:val="22"/>
        </w:rPr>
        <w:tab/>
      </w:r>
      <w:r w:rsidRPr="00D16A4B">
        <w:rPr>
          <w:rFonts w:ascii="Times New Roman" w:hAnsi="Times New Roman" w:cs="Times New Roman"/>
          <w:sz w:val="22"/>
          <w:szCs w:val="22"/>
        </w:rPr>
        <w:tab/>
      </w:r>
      <w:r w:rsidRPr="00D16A4B">
        <w:rPr>
          <w:rFonts w:ascii="Times New Roman" w:hAnsi="Times New Roman" w:cs="Times New Roman"/>
          <w:sz w:val="22"/>
          <w:szCs w:val="22"/>
        </w:rPr>
        <w:tab/>
        <w:t>Time: 3 Hours</w:t>
      </w:r>
    </w:p>
    <w:p w:rsidR="00B24299" w:rsidRPr="00D16A4B" w:rsidRDefault="00B24299">
      <w:pPr>
        <w:spacing w:line="100" w:lineRule="atLeast"/>
        <w:ind w:left="9"/>
        <w:jc w:val="both"/>
        <w:rPr>
          <w:rFonts w:ascii="Times New Roman" w:hAnsi="Times New Roman" w:cs="Times New Roman"/>
          <w:b/>
          <w:bCs/>
          <w:sz w:val="22"/>
          <w:szCs w:val="22"/>
        </w:rPr>
      </w:pPr>
    </w:p>
    <w:p w:rsidR="00B24299" w:rsidRPr="00D16A4B" w:rsidRDefault="00B24299">
      <w:pPr>
        <w:spacing w:line="100" w:lineRule="atLeast"/>
        <w:ind w:left="9"/>
        <w:jc w:val="both"/>
        <w:rPr>
          <w:rFonts w:ascii="Times New Roman" w:hAnsi="Times New Roman" w:cs="Times New Roman"/>
          <w:sz w:val="22"/>
          <w:szCs w:val="22"/>
        </w:rPr>
      </w:pPr>
      <w:r w:rsidRPr="00D16A4B">
        <w:rPr>
          <w:rFonts w:ascii="Times New Roman" w:hAnsi="Times New Roman" w:cs="Times New Roman"/>
          <w:b/>
          <w:bCs/>
          <w:sz w:val="22"/>
          <w:szCs w:val="22"/>
        </w:rPr>
        <w:t>Note:</w:t>
      </w:r>
      <w:r w:rsidRPr="00D16A4B">
        <w:rPr>
          <w:rFonts w:ascii="Times New Roman" w:hAnsi="Times New Roman" w:cs="Times New Roman"/>
          <w:sz w:val="22"/>
          <w:szCs w:val="22"/>
        </w:rPr>
        <w:t xml:space="preserve"> </w:t>
      </w:r>
      <w:r w:rsidRPr="00D16A4B">
        <w:rPr>
          <w:rFonts w:ascii="Times New Roman" w:hAnsi="Times New Roman" w:cs="Times New Roman"/>
          <w:sz w:val="22"/>
          <w:szCs w:val="22"/>
        </w:rPr>
        <w:tab/>
        <w:t xml:space="preserve">Nine questions will be set and students will attempt five questions. Question No. 1 will be </w:t>
      </w:r>
      <w:r w:rsidRPr="00D16A4B">
        <w:rPr>
          <w:rFonts w:ascii="Times New Roman" w:hAnsi="Times New Roman" w:cs="Times New Roman"/>
          <w:sz w:val="22"/>
          <w:szCs w:val="22"/>
        </w:rPr>
        <w:tab/>
        <w:t xml:space="preserve">compulsory and will consist of 4-6 conceptual questions uniformly distributed over the whole </w:t>
      </w:r>
      <w:r w:rsidRPr="00D16A4B">
        <w:rPr>
          <w:rFonts w:ascii="Times New Roman" w:hAnsi="Times New Roman" w:cs="Times New Roman"/>
          <w:sz w:val="22"/>
          <w:szCs w:val="22"/>
        </w:rPr>
        <w:tab/>
        <w:t xml:space="preserve">syllabus.  In addition to Question No. 1, there will be four units in the question paper with each unit </w:t>
      </w:r>
      <w:r w:rsidRPr="00D16A4B">
        <w:rPr>
          <w:rFonts w:ascii="Times New Roman" w:hAnsi="Times New Roman" w:cs="Times New Roman"/>
          <w:sz w:val="22"/>
          <w:szCs w:val="22"/>
        </w:rPr>
        <w:tab/>
        <w:t xml:space="preserve">consisting of two questions taken from the corresponding units of the syllabus. Students will select </w:t>
      </w:r>
      <w:r w:rsidRPr="00D16A4B">
        <w:rPr>
          <w:rFonts w:ascii="Times New Roman" w:hAnsi="Times New Roman" w:cs="Times New Roman"/>
          <w:sz w:val="22"/>
          <w:szCs w:val="22"/>
        </w:rPr>
        <w:tab/>
        <w:t xml:space="preserve">one question from each unit. The question paper is expected to contain problems to the extent of </w:t>
      </w:r>
      <w:r w:rsidRPr="00D16A4B">
        <w:rPr>
          <w:rFonts w:ascii="Times New Roman" w:hAnsi="Times New Roman" w:cs="Times New Roman"/>
          <w:sz w:val="22"/>
          <w:szCs w:val="22"/>
        </w:rPr>
        <w:tab/>
        <w:t xml:space="preserve">20% of total marks. </w:t>
      </w:r>
      <w:r w:rsidR="00A107BA" w:rsidRPr="00D16A4B">
        <w:rPr>
          <w:rFonts w:ascii="Times New Roman" w:hAnsi="Times New Roman" w:cs="Times New Roman"/>
          <w:sz w:val="22"/>
          <w:szCs w:val="22"/>
        </w:rPr>
        <w:t>Each question will carry 12 marks.</w:t>
      </w:r>
    </w:p>
    <w:p w:rsidR="00B24299" w:rsidRPr="00D16A4B" w:rsidRDefault="00B24299">
      <w:pPr>
        <w:spacing w:line="100" w:lineRule="atLeast"/>
        <w:jc w:val="center"/>
        <w:rPr>
          <w:rFonts w:ascii="Times New Roman" w:hAnsi="Times New Roman" w:cs="Times New Roman"/>
          <w:b/>
          <w:bCs/>
          <w:sz w:val="22"/>
          <w:szCs w:val="22"/>
        </w:rPr>
      </w:pPr>
    </w:p>
    <w:p w:rsidR="00B24299" w:rsidRPr="00D16A4B" w:rsidRDefault="00B24299">
      <w:pPr>
        <w:spacing w:after="57" w:line="100" w:lineRule="atLeast"/>
        <w:rPr>
          <w:rFonts w:ascii="Times New Roman" w:hAnsi="Times New Roman" w:cs="Times New Roman"/>
          <w:sz w:val="22"/>
          <w:szCs w:val="22"/>
        </w:rPr>
      </w:pPr>
      <w:r w:rsidRPr="00D16A4B">
        <w:rPr>
          <w:rFonts w:ascii="Times New Roman" w:hAnsi="Times New Roman" w:cs="Times New Roman"/>
          <w:b/>
          <w:sz w:val="22"/>
          <w:szCs w:val="22"/>
        </w:rPr>
        <w:t xml:space="preserve">Unit I: </w:t>
      </w:r>
      <w:proofErr w:type="spellStart"/>
      <w:r w:rsidRPr="00D16A4B">
        <w:rPr>
          <w:rFonts w:ascii="Times New Roman" w:hAnsi="Times New Roman" w:cs="Times New Roman"/>
          <w:b/>
          <w:sz w:val="22"/>
          <w:szCs w:val="22"/>
        </w:rPr>
        <w:t>Lagrangian</w:t>
      </w:r>
      <w:proofErr w:type="spellEnd"/>
      <w:r w:rsidRPr="00D16A4B">
        <w:rPr>
          <w:rFonts w:ascii="Times New Roman" w:hAnsi="Times New Roman" w:cs="Times New Roman"/>
          <w:b/>
          <w:sz w:val="22"/>
          <w:szCs w:val="22"/>
        </w:rPr>
        <w:t xml:space="preserve"> and Hamiltonian formulations </w:t>
      </w:r>
      <w:r w:rsidRPr="00D16A4B">
        <w:rPr>
          <w:rFonts w:ascii="Times New Roman" w:hAnsi="Times New Roman" w:cs="Times New Roman"/>
          <w:sz w:val="22"/>
          <w:szCs w:val="22"/>
        </w:rPr>
        <w:t>(12 hrs.)</w:t>
      </w:r>
    </w:p>
    <w:p w:rsidR="00B24299" w:rsidRPr="00D16A4B" w:rsidRDefault="00B24299">
      <w:pPr>
        <w:spacing w:line="100" w:lineRule="atLeast"/>
        <w:jc w:val="both"/>
        <w:rPr>
          <w:rFonts w:ascii="Times New Roman" w:hAnsi="Times New Roman" w:cs="Times New Roman"/>
          <w:sz w:val="22"/>
          <w:szCs w:val="22"/>
        </w:rPr>
      </w:pPr>
      <w:r w:rsidRPr="00D16A4B">
        <w:rPr>
          <w:rFonts w:ascii="Times New Roman" w:hAnsi="Times New Roman" w:cs="Times New Roman"/>
          <w:sz w:val="22"/>
          <w:szCs w:val="22"/>
        </w:rPr>
        <w:t xml:space="preserve">Hamilton’s principle, Derivation of Lagrange’s equations from Hamilton’s principle, Principle of Least Action and its applications, Canonical Transformation; The Hamiltonian Formalism: Canonical formalism, Hamiltonian equations of motion, The physical significance of the Hamiltonian, Cyclic coordinates, </w:t>
      </w:r>
      <w:proofErr w:type="spellStart"/>
      <w:r w:rsidRPr="00D16A4B">
        <w:rPr>
          <w:rFonts w:ascii="Times New Roman" w:hAnsi="Times New Roman" w:cs="Times New Roman"/>
          <w:sz w:val="22"/>
          <w:szCs w:val="22"/>
        </w:rPr>
        <w:t>Rauthian</w:t>
      </w:r>
      <w:proofErr w:type="spellEnd"/>
      <w:r w:rsidRPr="00D16A4B">
        <w:rPr>
          <w:rFonts w:ascii="Times New Roman" w:hAnsi="Times New Roman" w:cs="Times New Roman"/>
          <w:sz w:val="22"/>
          <w:szCs w:val="22"/>
        </w:rPr>
        <w:t xml:space="preserve"> procedure and equations, Derivation of Generating functions, examples, properties, Derivation of  Hamiltonian equations from  </w:t>
      </w:r>
      <w:proofErr w:type="spellStart"/>
      <w:r w:rsidRPr="00D16A4B">
        <w:rPr>
          <w:rFonts w:ascii="Times New Roman" w:hAnsi="Times New Roman" w:cs="Times New Roman"/>
          <w:sz w:val="22"/>
          <w:szCs w:val="22"/>
        </w:rPr>
        <w:t>variational</w:t>
      </w:r>
      <w:proofErr w:type="spellEnd"/>
      <w:r w:rsidRPr="00D16A4B">
        <w:rPr>
          <w:rFonts w:ascii="Times New Roman" w:hAnsi="Times New Roman" w:cs="Times New Roman"/>
          <w:sz w:val="22"/>
          <w:szCs w:val="22"/>
        </w:rPr>
        <w:t xml:space="preserve"> principle.</w:t>
      </w:r>
    </w:p>
    <w:p w:rsidR="00B24299" w:rsidRPr="00D16A4B" w:rsidRDefault="00B24299">
      <w:pPr>
        <w:spacing w:line="100" w:lineRule="atLeast"/>
        <w:rPr>
          <w:rFonts w:ascii="Times New Roman" w:hAnsi="Times New Roman" w:cs="Times New Roman"/>
          <w:sz w:val="22"/>
          <w:szCs w:val="22"/>
        </w:rPr>
      </w:pPr>
    </w:p>
    <w:p w:rsidR="00B24299" w:rsidRPr="00D16A4B" w:rsidRDefault="00B24299">
      <w:pPr>
        <w:spacing w:after="57" w:line="100" w:lineRule="atLeast"/>
        <w:rPr>
          <w:rFonts w:ascii="Times New Roman" w:hAnsi="Times New Roman" w:cs="Times New Roman"/>
          <w:sz w:val="22"/>
          <w:szCs w:val="22"/>
        </w:rPr>
      </w:pPr>
      <w:r w:rsidRPr="00D16A4B">
        <w:rPr>
          <w:rFonts w:ascii="Times New Roman" w:hAnsi="Times New Roman" w:cs="Times New Roman"/>
          <w:b/>
          <w:sz w:val="22"/>
          <w:szCs w:val="22"/>
        </w:rPr>
        <w:t xml:space="preserve">Unit II: Poisson bracket and theory of small oscillations </w:t>
      </w:r>
      <w:r w:rsidRPr="00D16A4B">
        <w:rPr>
          <w:rFonts w:ascii="Times New Roman" w:hAnsi="Times New Roman" w:cs="Times New Roman"/>
          <w:sz w:val="22"/>
          <w:szCs w:val="22"/>
        </w:rPr>
        <w:t>(12 hrs.)</w:t>
      </w:r>
    </w:p>
    <w:p w:rsidR="00B24299" w:rsidRPr="00D16A4B" w:rsidRDefault="00B24299">
      <w:pPr>
        <w:spacing w:line="100" w:lineRule="atLeast"/>
        <w:jc w:val="both"/>
        <w:rPr>
          <w:rFonts w:ascii="Times New Roman" w:hAnsi="Times New Roman" w:cs="Times New Roman"/>
          <w:sz w:val="22"/>
          <w:szCs w:val="22"/>
        </w:rPr>
      </w:pPr>
      <w:r w:rsidRPr="00D16A4B">
        <w:rPr>
          <w:rFonts w:ascii="Times New Roman" w:hAnsi="Times New Roman" w:cs="Times New Roman"/>
          <w:sz w:val="22"/>
          <w:szCs w:val="22"/>
        </w:rPr>
        <w:t xml:space="preserve">Poisson bracket, special cases of  Poisson bracket, Poisson theorem, Poisson bracket and canonical transformation, Jacobi identity and its derivation, Lagrange bracket and its properties, the relationship between Poisson and Lagrange brackets and its derivation, the angular momenta and Poisson bracket, </w:t>
      </w:r>
      <w:proofErr w:type="spellStart"/>
      <w:r w:rsidRPr="00D16A4B">
        <w:rPr>
          <w:rFonts w:ascii="Times New Roman" w:hAnsi="Times New Roman" w:cs="Times New Roman"/>
          <w:sz w:val="22"/>
          <w:szCs w:val="22"/>
        </w:rPr>
        <w:t>Liouville’s</w:t>
      </w:r>
      <w:proofErr w:type="spellEnd"/>
      <w:r w:rsidRPr="00D16A4B">
        <w:rPr>
          <w:rFonts w:ascii="Times New Roman" w:hAnsi="Times New Roman" w:cs="Times New Roman"/>
          <w:sz w:val="22"/>
          <w:szCs w:val="22"/>
        </w:rPr>
        <w:t xml:space="preserve"> theorem and its applications; Theory of small oscillations: Formulation of the problem, Eigenvalue equation and the principle axis transformation, frequencies of free vibrations and normal coordinates, free vibrations of a linear triatomic molecule, beyond small oscillations; the damped driven pendulum.</w:t>
      </w:r>
    </w:p>
    <w:p w:rsidR="00B24299" w:rsidRPr="00D16A4B" w:rsidRDefault="00B24299">
      <w:pPr>
        <w:spacing w:line="100" w:lineRule="atLeast"/>
        <w:jc w:val="both"/>
        <w:rPr>
          <w:rFonts w:ascii="Times New Roman" w:hAnsi="Times New Roman" w:cs="Times New Roman"/>
          <w:sz w:val="22"/>
          <w:szCs w:val="22"/>
        </w:rPr>
      </w:pPr>
    </w:p>
    <w:p w:rsidR="00B24299" w:rsidRPr="00D16A4B" w:rsidRDefault="00B24299">
      <w:pPr>
        <w:spacing w:after="57" w:line="100" w:lineRule="atLeast"/>
        <w:rPr>
          <w:rFonts w:ascii="Times New Roman" w:hAnsi="Times New Roman" w:cs="Times New Roman"/>
          <w:sz w:val="22"/>
          <w:szCs w:val="22"/>
        </w:rPr>
      </w:pPr>
      <w:r w:rsidRPr="00D16A4B">
        <w:rPr>
          <w:rFonts w:ascii="Times New Roman" w:hAnsi="Times New Roman" w:cs="Times New Roman"/>
          <w:b/>
          <w:sz w:val="22"/>
          <w:szCs w:val="22"/>
        </w:rPr>
        <w:t xml:space="preserve">Unit III: Two-body central force problem and H-J theory </w:t>
      </w:r>
      <w:r w:rsidRPr="00D16A4B">
        <w:rPr>
          <w:rFonts w:ascii="Times New Roman" w:hAnsi="Times New Roman" w:cs="Times New Roman"/>
          <w:sz w:val="22"/>
          <w:szCs w:val="22"/>
        </w:rPr>
        <w:t>(14 hrs.)</w:t>
      </w:r>
    </w:p>
    <w:p w:rsidR="00B24299" w:rsidRPr="00D16A4B" w:rsidRDefault="00B24299">
      <w:pPr>
        <w:spacing w:line="100" w:lineRule="atLeast"/>
        <w:jc w:val="both"/>
        <w:rPr>
          <w:rFonts w:ascii="Times New Roman" w:hAnsi="Times New Roman" w:cs="Times New Roman"/>
          <w:sz w:val="22"/>
          <w:szCs w:val="22"/>
        </w:rPr>
      </w:pPr>
      <w:r w:rsidRPr="00D16A4B">
        <w:rPr>
          <w:rFonts w:ascii="Times New Roman" w:hAnsi="Times New Roman" w:cs="Times New Roman"/>
          <w:sz w:val="22"/>
          <w:szCs w:val="22"/>
        </w:rPr>
        <w:t xml:space="preserve">Two body central force problem: Reduction to the equivalent one body problem, the equation of motion and first integrals, classification of orbits, the </w:t>
      </w:r>
      <w:proofErr w:type="spellStart"/>
      <w:r w:rsidRPr="00D16A4B">
        <w:rPr>
          <w:rFonts w:ascii="Times New Roman" w:hAnsi="Times New Roman" w:cs="Times New Roman"/>
          <w:sz w:val="22"/>
          <w:szCs w:val="22"/>
        </w:rPr>
        <w:t>Virial</w:t>
      </w:r>
      <w:proofErr w:type="spellEnd"/>
      <w:r w:rsidRPr="00D16A4B">
        <w:rPr>
          <w:rFonts w:ascii="Times New Roman" w:hAnsi="Times New Roman" w:cs="Times New Roman"/>
          <w:sz w:val="22"/>
          <w:szCs w:val="22"/>
        </w:rPr>
        <w:t xml:space="preserve"> theorem, the differential equation for the orbit, </w:t>
      </w:r>
      <w:proofErr w:type="spellStart"/>
      <w:r w:rsidRPr="00D16A4B">
        <w:rPr>
          <w:rFonts w:ascii="Times New Roman" w:hAnsi="Times New Roman" w:cs="Times New Roman"/>
          <w:sz w:val="22"/>
          <w:szCs w:val="22"/>
        </w:rPr>
        <w:t>integrable</w:t>
      </w:r>
      <w:proofErr w:type="spellEnd"/>
      <w:r w:rsidRPr="00D16A4B">
        <w:rPr>
          <w:rFonts w:ascii="Times New Roman" w:hAnsi="Times New Roman" w:cs="Times New Roman"/>
          <w:sz w:val="22"/>
          <w:szCs w:val="22"/>
        </w:rPr>
        <w:t xml:space="preserve"> power law in time in the </w:t>
      </w:r>
      <w:proofErr w:type="spellStart"/>
      <w:r w:rsidRPr="00D16A4B">
        <w:rPr>
          <w:rFonts w:ascii="Times New Roman" w:hAnsi="Times New Roman" w:cs="Times New Roman"/>
          <w:sz w:val="22"/>
          <w:szCs w:val="22"/>
        </w:rPr>
        <w:t>Kepler’s</w:t>
      </w:r>
      <w:proofErr w:type="spellEnd"/>
      <w:r w:rsidRPr="00D16A4B">
        <w:rPr>
          <w:rFonts w:ascii="Times New Roman" w:hAnsi="Times New Roman" w:cs="Times New Roman"/>
          <w:sz w:val="22"/>
          <w:szCs w:val="22"/>
        </w:rPr>
        <w:t xml:space="preserve"> problem, the Laplace-</w:t>
      </w:r>
      <w:proofErr w:type="spellStart"/>
      <w:r w:rsidRPr="00D16A4B">
        <w:rPr>
          <w:rFonts w:ascii="Times New Roman" w:hAnsi="Times New Roman" w:cs="Times New Roman"/>
          <w:sz w:val="22"/>
          <w:szCs w:val="22"/>
        </w:rPr>
        <w:t>Runge</w:t>
      </w:r>
      <w:proofErr w:type="spellEnd"/>
      <w:r w:rsidRPr="00D16A4B">
        <w:rPr>
          <w:rFonts w:ascii="Times New Roman" w:hAnsi="Times New Roman" w:cs="Times New Roman"/>
          <w:sz w:val="22"/>
          <w:szCs w:val="22"/>
        </w:rPr>
        <w:t xml:space="preserve">-Lenz vector, scattering in central force field; H-J Theory: H-J equation and their solutions, use of H-J method for the solution of harmonic oscillator problem, Hamilton’s principle function, Hamilton’s characteristic function and their properties, Action angle variables for completely separable systems, the </w:t>
      </w:r>
      <w:proofErr w:type="spellStart"/>
      <w:r w:rsidRPr="00D16A4B">
        <w:rPr>
          <w:rFonts w:ascii="Times New Roman" w:hAnsi="Times New Roman" w:cs="Times New Roman"/>
          <w:sz w:val="22"/>
          <w:szCs w:val="22"/>
        </w:rPr>
        <w:t>Kepler’s</w:t>
      </w:r>
      <w:proofErr w:type="spellEnd"/>
      <w:r w:rsidRPr="00D16A4B">
        <w:rPr>
          <w:rFonts w:ascii="Times New Roman" w:hAnsi="Times New Roman" w:cs="Times New Roman"/>
          <w:sz w:val="22"/>
          <w:szCs w:val="22"/>
        </w:rPr>
        <w:t xml:space="preserve"> problem in action angle variables.</w:t>
      </w:r>
    </w:p>
    <w:p w:rsidR="00B24299" w:rsidRPr="00D16A4B" w:rsidRDefault="00B24299">
      <w:pPr>
        <w:spacing w:line="100" w:lineRule="atLeast"/>
        <w:rPr>
          <w:rFonts w:ascii="Times New Roman" w:hAnsi="Times New Roman" w:cs="Times New Roman"/>
          <w:sz w:val="22"/>
          <w:szCs w:val="22"/>
        </w:rPr>
      </w:pPr>
    </w:p>
    <w:p w:rsidR="00B24299" w:rsidRPr="00D16A4B" w:rsidRDefault="00B24299">
      <w:pPr>
        <w:spacing w:after="57" w:line="100" w:lineRule="atLeast"/>
        <w:rPr>
          <w:rFonts w:ascii="Times New Roman" w:hAnsi="Times New Roman" w:cs="Times New Roman"/>
          <w:b/>
          <w:sz w:val="22"/>
          <w:szCs w:val="22"/>
        </w:rPr>
      </w:pPr>
      <w:r w:rsidRPr="00D16A4B">
        <w:rPr>
          <w:rFonts w:ascii="Times New Roman" w:hAnsi="Times New Roman" w:cs="Times New Roman"/>
          <w:b/>
          <w:sz w:val="22"/>
          <w:szCs w:val="22"/>
        </w:rPr>
        <w:t xml:space="preserve">Unit IV: Introductory non-linear dynamics </w:t>
      </w:r>
      <w:r w:rsidRPr="00D16A4B">
        <w:rPr>
          <w:rFonts w:ascii="Times New Roman" w:hAnsi="Times New Roman" w:cs="Times New Roman"/>
          <w:sz w:val="22"/>
          <w:szCs w:val="22"/>
        </w:rPr>
        <w:t>(12 hrs.)</w:t>
      </w:r>
      <w:r w:rsidRPr="00D16A4B">
        <w:rPr>
          <w:rFonts w:ascii="Times New Roman" w:hAnsi="Times New Roman" w:cs="Times New Roman"/>
          <w:b/>
          <w:sz w:val="22"/>
          <w:szCs w:val="22"/>
        </w:rPr>
        <w:t xml:space="preserve"> </w:t>
      </w:r>
    </w:p>
    <w:p w:rsidR="00B24299" w:rsidRPr="00D16A4B" w:rsidRDefault="00B24299">
      <w:pPr>
        <w:spacing w:line="100" w:lineRule="atLeast"/>
        <w:jc w:val="both"/>
        <w:rPr>
          <w:rFonts w:ascii="Times New Roman" w:hAnsi="Times New Roman" w:cs="Times New Roman"/>
          <w:sz w:val="22"/>
          <w:szCs w:val="22"/>
        </w:rPr>
      </w:pPr>
      <w:r w:rsidRPr="00D16A4B">
        <w:rPr>
          <w:rFonts w:ascii="Times New Roman" w:hAnsi="Times New Roman" w:cs="Times New Roman"/>
          <w:sz w:val="22"/>
          <w:szCs w:val="22"/>
        </w:rPr>
        <w:t xml:space="preserve">Classical Chaos: </w:t>
      </w:r>
      <w:r w:rsidR="00EF5DF0" w:rsidRPr="00D16A4B">
        <w:rPr>
          <w:rFonts w:ascii="Times New Roman" w:hAnsi="Times New Roman" w:cs="Times New Roman"/>
          <w:sz w:val="22"/>
          <w:szCs w:val="22"/>
        </w:rPr>
        <w:t>Linear and nonlinear systems, p</w:t>
      </w:r>
      <w:r w:rsidRPr="00D16A4B">
        <w:rPr>
          <w:rFonts w:ascii="Times New Roman" w:hAnsi="Times New Roman" w:cs="Times New Roman"/>
          <w:sz w:val="22"/>
          <w:szCs w:val="22"/>
        </w:rPr>
        <w:t xml:space="preserve">eriodic motion, Perturbation and KAM theorem, dynamics in phase space, phase portraits for conservative systems, attractors, classification and stability of equilibrium points, stability analysis of cubic </w:t>
      </w:r>
      <w:proofErr w:type="spellStart"/>
      <w:r w:rsidRPr="00D16A4B">
        <w:rPr>
          <w:rFonts w:ascii="Times New Roman" w:hAnsi="Times New Roman" w:cs="Times New Roman"/>
          <w:sz w:val="22"/>
          <w:szCs w:val="22"/>
        </w:rPr>
        <w:t>anharmonic</w:t>
      </w:r>
      <w:proofErr w:type="spellEnd"/>
      <w:r w:rsidRPr="00D16A4B">
        <w:rPr>
          <w:rFonts w:ascii="Times New Roman" w:hAnsi="Times New Roman" w:cs="Times New Roman"/>
          <w:sz w:val="22"/>
          <w:szCs w:val="22"/>
        </w:rPr>
        <w:t xml:space="preserve"> oscillator and </w:t>
      </w:r>
      <w:proofErr w:type="spellStart"/>
      <w:r w:rsidRPr="00D16A4B">
        <w:rPr>
          <w:rFonts w:ascii="Times New Roman" w:hAnsi="Times New Roman" w:cs="Times New Roman"/>
          <w:sz w:val="22"/>
          <w:szCs w:val="22"/>
        </w:rPr>
        <w:t>undamped</w:t>
      </w:r>
      <w:proofErr w:type="spellEnd"/>
      <w:r w:rsidRPr="00D16A4B">
        <w:rPr>
          <w:rFonts w:ascii="Times New Roman" w:hAnsi="Times New Roman" w:cs="Times New Roman"/>
          <w:sz w:val="22"/>
          <w:szCs w:val="22"/>
        </w:rPr>
        <w:t xml:space="preserve"> pendulum, chaotic trajectories and </w:t>
      </w:r>
      <w:proofErr w:type="spellStart"/>
      <w:r w:rsidRPr="00D16A4B">
        <w:rPr>
          <w:rFonts w:ascii="Times New Roman" w:hAnsi="Times New Roman" w:cs="Times New Roman"/>
          <w:sz w:val="22"/>
          <w:szCs w:val="22"/>
        </w:rPr>
        <w:t>Liapunov</w:t>
      </w:r>
      <w:proofErr w:type="spellEnd"/>
      <w:r w:rsidRPr="00D16A4B">
        <w:rPr>
          <w:rFonts w:ascii="Times New Roman" w:hAnsi="Times New Roman" w:cs="Times New Roman"/>
          <w:sz w:val="22"/>
          <w:szCs w:val="22"/>
        </w:rPr>
        <w:t xml:space="preserve"> exponent, Poincare Map, </w:t>
      </w:r>
      <w:proofErr w:type="spellStart"/>
      <w:r w:rsidRPr="00D16A4B">
        <w:rPr>
          <w:rFonts w:ascii="Times New Roman" w:hAnsi="Times New Roman" w:cs="Times New Roman"/>
          <w:sz w:val="22"/>
          <w:szCs w:val="22"/>
        </w:rPr>
        <w:t>Henon-Hiels</w:t>
      </w:r>
      <w:proofErr w:type="spellEnd"/>
      <w:r w:rsidRPr="00D16A4B">
        <w:rPr>
          <w:rFonts w:ascii="Times New Roman" w:hAnsi="Times New Roman" w:cs="Times New Roman"/>
          <w:sz w:val="22"/>
          <w:szCs w:val="22"/>
        </w:rPr>
        <w:t xml:space="preserve"> Hamiltonian, bifurcation, driven-damped harmonic oscillator, the logistic equation, Fractals and dimensionality.</w:t>
      </w:r>
    </w:p>
    <w:p w:rsidR="00B24299" w:rsidRPr="00D16A4B" w:rsidRDefault="00B24299">
      <w:pPr>
        <w:spacing w:line="100" w:lineRule="atLeast"/>
        <w:rPr>
          <w:rFonts w:ascii="Times New Roman" w:hAnsi="Times New Roman" w:cs="Times New Roman"/>
          <w:sz w:val="22"/>
          <w:szCs w:val="22"/>
        </w:rPr>
      </w:pPr>
    </w:p>
    <w:p w:rsidR="00B24299" w:rsidRPr="00D16A4B" w:rsidRDefault="00B24299">
      <w:pPr>
        <w:spacing w:after="57" w:line="100" w:lineRule="atLeast"/>
        <w:rPr>
          <w:rFonts w:ascii="Times New Roman" w:hAnsi="Times New Roman" w:cs="Times New Roman"/>
          <w:b/>
          <w:sz w:val="22"/>
          <w:szCs w:val="22"/>
        </w:rPr>
      </w:pPr>
      <w:r w:rsidRPr="00D16A4B">
        <w:rPr>
          <w:rFonts w:ascii="Times New Roman" w:hAnsi="Times New Roman" w:cs="Times New Roman"/>
          <w:b/>
          <w:sz w:val="22"/>
          <w:szCs w:val="22"/>
        </w:rPr>
        <w:t>Reference Books:</w:t>
      </w:r>
    </w:p>
    <w:p w:rsidR="00B24299" w:rsidRPr="00D16A4B" w:rsidRDefault="00B24299">
      <w:pPr>
        <w:numPr>
          <w:ilvl w:val="0"/>
          <w:numId w:val="4"/>
        </w:numPr>
        <w:spacing w:line="100" w:lineRule="atLeast"/>
        <w:jc w:val="both"/>
        <w:rPr>
          <w:rFonts w:ascii="Times New Roman" w:hAnsi="Times New Roman" w:cs="Times New Roman"/>
          <w:sz w:val="22"/>
          <w:szCs w:val="22"/>
        </w:rPr>
      </w:pPr>
      <w:r w:rsidRPr="00D16A4B">
        <w:rPr>
          <w:rFonts w:ascii="Times New Roman" w:hAnsi="Times New Roman" w:cs="Times New Roman"/>
          <w:sz w:val="22"/>
          <w:szCs w:val="22"/>
        </w:rPr>
        <w:t>Classical Mechanics (3</w:t>
      </w:r>
      <w:r w:rsidRPr="00D16A4B">
        <w:rPr>
          <w:rFonts w:ascii="Times New Roman" w:hAnsi="Times New Roman" w:cs="Times New Roman"/>
          <w:sz w:val="22"/>
          <w:szCs w:val="22"/>
          <w:vertAlign w:val="superscript"/>
        </w:rPr>
        <w:t>rd</w:t>
      </w:r>
      <w:r w:rsidRPr="00D16A4B">
        <w:rPr>
          <w:rFonts w:ascii="Times New Roman" w:hAnsi="Times New Roman" w:cs="Times New Roman"/>
          <w:sz w:val="22"/>
          <w:szCs w:val="22"/>
        </w:rPr>
        <w:t xml:space="preserve"> ed., 2002) by H. Goldstein, C. Poole and J. </w:t>
      </w:r>
      <w:proofErr w:type="spellStart"/>
      <w:r w:rsidRPr="00D16A4B">
        <w:rPr>
          <w:rFonts w:ascii="Times New Roman" w:hAnsi="Times New Roman" w:cs="Times New Roman"/>
          <w:sz w:val="22"/>
          <w:szCs w:val="22"/>
        </w:rPr>
        <w:t>Safko</w:t>
      </w:r>
      <w:proofErr w:type="spellEnd"/>
      <w:r w:rsidRPr="00D16A4B">
        <w:rPr>
          <w:rFonts w:ascii="Times New Roman" w:hAnsi="Times New Roman" w:cs="Times New Roman"/>
          <w:sz w:val="22"/>
          <w:szCs w:val="22"/>
        </w:rPr>
        <w:t>, Pearson Edition</w:t>
      </w:r>
    </w:p>
    <w:p w:rsidR="00B24299" w:rsidRPr="00D16A4B" w:rsidRDefault="00B24299">
      <w:pPr>
        <w:numPr>
          <w:ilvl w:val="0"/>
          <w:numId w:val="4"/>
        </w:numPr>
        <w:spacing w:line="100" w:lineRule="atLeast"/>
        <w:rPr>
          <w:rFonts w:ascii="Times New Roman" w:hAnsi="Times New Roman" w:cs="Times New Roman"/>
          <w:sz w:val="22"/>
          <w:szCs w:val="22"/>
        </w:rPr>
      </w:pPr>
      <w:r w:rsidRPr="00D16A4B">
        <w:rPr>
          <w:rFonts w:ascii="Times New Roman" w:hAnsi="Times New Roman" w:cs="Times New Roman"/>
          <w:sz w:val="22"/>
          <w:szCs w:val="22"/>
        </w:rPr>
        <w:t xml:space="preserve">Classical Mechanics by </w:t>
      </w:r>
      <w:r w:rsidR="00BC5368" w:rsidRPr="00D16A4B">
        <w:rPr>
          <w:rFonts w:ascii="Times New Roman" w:hAnsi="Times New Roman" w:cs="Times New Roman"/>
          <w:sz w:val="22"/>
          <w:szCs w:val="22"/>
        </w:rPr>
        <w:t>John R Taylor</w:t>
      </w:r>
    </w:p>
    <w:p w:rsidR="00B24299" w:rsidRPr="00D16A4B" w:rsidRDefault="00B24299">
      <w:pPr>
        <w:numPr>
          <w:ilvl w:val="0"/>
          <w:numId w:val="4"/>
        </w:numPr>
        <w:spacing w:line="100" w:lineRule="atLeast"/>
        <w:jc w:val="both"/>
        <w:rPr>
          <w:rFonts w:ascii="Times New Roman" w:hAnsi="Times New Roman" w:cs="Times New Roman"/>
          <w:sz w:val="22"/>
          <w:szCs w:val="22"/>
        </w:rPr>
      </w:pPr>
      <w:r w:rsidRPr="00D16A4B">
        <w:rPr>
          <w:rFonts w:ascii="Times New Roman" w:hAnsi="Times New Roman" w:cs="Times New Roman"/>
          <w:sz w:val="22"/>
          <w:szCs w:val="22"/>
        </w:rPr>
        <w:t xml:space="preserve">Chaos and </w:t>
      </w:r>
      <w:proofErr w:type="spellStart"/>
      <w:r w:rsidRPr="00D16A4B">
        <w:rPr>
          <w:rFonts w:ascii="Times New Roman" w:hAnsi="Times New Roman" w:cs="Times New Roman"/>
          <w:sz w:val="22"/>
          <w:szCs w:val="22"/>
        </w:rPr>
        <w:t>Integrability</w:t>
      </w:r>
      <w:proofErr w:type="spellEnd"/>
      <w:r w:rsidRPr="00D16A4B">
        <w:rPr>
          <w:rFonts w:ascii="Times New Roman" w:hAnsi="Times New Roman" w:cs="Times New Roman"/>
          <w:sz w:val="22"/>
          <w:szCs w:val="22"/>
        </w:rPr>
        <w:t xml:space="preserve"> in nonlinear dynamics: An introduction (1989) by Michael Tabor </w:t>
      </w:r>
    </w:p>
    <w:p w:rsidR="00B24299" w:rsidRPr="00D16A4B" w:rsidRDefault="00B24299">
      <w:pPr>
        <w:numPr>
          <w:ilvl w:val="0"/>
          <w:numId w:val="4"/>
        </w:numPr>
        <w:spacing w:line="100" w:lineRule="atLeast"/>
        <w:jc w:val="both"/>
        <w:rPr>
          <w:rFonts w:ascii="Times New Roman" w:hAnsi="Times New Roman" w:cs="Times New Roman"/>
          <w:sz w:val="22"/>
          <w:szCs w:val="22"/>
        </w:rPr>
      </w:pPr>
      <w:r w:rsidRPr="00D16A4B">
        <w:rPr>
          <w:rFonts w:ascii="Times New Roman" w:hAnsi="Times New Roman" w:cs="Times New Roman"/>
          <w:sz w:val="22"/>
          <w:szCs w:val="22"/>
        </w:rPr>
        <w:t xml:space="preserve">Nonlinear dynamics: </w:t>
      </w:r>
      <w:proofErr w:type="spellStart"/>
      <w:r w:rsidRPr="00D16A4B">
        <w:rPr>
          <w:rFonts w:ascii="Times New Roman" w:hAnsi="Times New Roman" w:cs="Times New Roman"/>
          <w:sz w:val="22"/>
          <w:szCs w:val="22"/>
        </w:rPr>
        <w:t>Integrability</w:t>
      </w:r>
      <w:proofErr w:type="spellEnd"/>
      <w:r w:rsidRPr="00D16A4B">
        <w:rPr>
          <w:rFonts w:ascii="Times New Roman" w:hAnsi="Times New Roman" w:cs="Times New Roman"/>
          <w:sz w:val="22"/>
          <w:szCs w:val="22"/>
        </w:rPr>
        <w:t xml:space="preserve">, Chaos and patterns (2003) by M. </w:t>
      </w:r>
      <w:proofErr w:type="spellStart"/>
      <w:r w:rsidRPr="00D16A4B">
        <w:rPr>
          <w:rFonts w:ascii="Times New Roman" w:hAnsi="Times New Roman" w:cs="Times New Roman"/>
          <w:sz w:val="22"/>
          <w:szCs w:val="22"/>
        </w:rPr>
        <w:t>Lakshmanan</w:t>
      </w:r>
      <w:proofErr w:type="spellEnd"/>
      <w:r w:rsidRPr="00D16A4B">
        <w:rPr>
          <w:rFonts w:ascii="Times New Roman" w:hAnsi="Times New Roman" w:cs="Times New Roman"/>
          <w:sz w:val="22"/>
          <w:szCs w:val="22"/>
        </w:rPr>
        <w:t xml:space="preserve"> and S. </w:t>
      </w:r>
      <w:proofErr w:type="spellStart"/>
      <w:r w:rsidRPr="00D16A4B">
        <w:rPr>
          <w:rFonts w:ascii="Times New Roman" w:hAnsi="Times New Roman" w:cs="Times New Roman"/>
          <w:sz w:val="22"/>
          <w:szCs w:val="22"/>
        </w:rPr>
        <w:t>Rajasekar</w:t>
      </w:r>
      <w:proofErr w:type="spellEnd"/>
    </w:p>
    <w:p w:rsidR="00B24299" w:rsidRPr="00D16A4B" w:rsidRDefault="00B24299">
      <w:pPr>
        <w:pStyle w:val="ListParagraph"/>
        <w:spacing w:line="100" w:lineRule="atLeast"/>
        <w:jc w:val="center"/>
        <w:rPr>
          <w:rFonts w:ascii="Times New Roman" w:hAnsi="Times New Roman" w:cs="Times New Roman"/>
          <w:b/>
          <w:bCs/>
          <w:sz w:val="22"/>
          <w:szCs w:val="22"/>
        </w:rPr>
      </w:pPr>
    </w:p>
    <w:p w:rsidR="00B94B19" w:rsidRPr="004A0D51" w:rsidRDefault="00BD0545" w:rsidP="00B94B19">
      <w:pPr>
        <w:jc w:val="center"/>
        <w:rPr>
          <w:rFonts w:ascii="Times New Roman" w:hAnsi="Times New Roman" w:cs="Times New Roman"/>
          <w:b/>
          <w:bCs/>
        </w:rPr>
      </w:pPr>
      <w:r>
        <w:rPr>
          <w:rFonts w:ascii="Times New Roman" w:hAnsi="Times New Roman" w:cs="Times New Roman"/>
          <w:b/>
          <w:bCs/>
        </w:rPr>
        <w:br w:type="column"/>
      </w:r>
      <w:r w:rsidR="00B94B19" w:rsidRPr="004A0D51">
        <w:rPr>
          <w:rFonts w:ascii="Times New Roman" w:hAnsi="Times New Roman" w:cs="Times New Roman"/>
          <w:b/>
          <w:bCs/>
        </w:rPr>
        <w:lastRenderedPageBreak/>
        <w:t>PHY 103: Quantum Mechanics-I</w:t>
      </w:r>
    </w:p>
    <w:p w:rsidR="00B94B19" w:rsidRPr="00D16A4B" w:rsidRDefault="00B94B19" w:rsidP="00B94B19">
      <w:pPr>
        <w:jc w:val="right"/>
        <w:rPr>
          <w:rFonts w:ascii="Times New Roman" w:hAnsi="Times New Roman" w:cs="Times New Roman"/>
          <w:sz w:val="22"/>
          <w:szCs w:val="22"/>
        </w:rPr>
      </w:pPr>
      <w:r w:rsidRPr="00D16A4B">
        <w:rPr>
          <w:rFonts w:ascii="Times New Roman" w:hAnsi="Times New Roman" w:cs="Times New Roman"/>
          <w:sz w:val="22"/>
          <w:szCs w:val="22"/>
        </w:rPr>
        <w:t>Max. Marks: 60</w:t>
      </w:r>
    </w:p>
    <w:p w:rsidR="00B94B19" w:rsidRPr="00D16A4B" w:rsidRDefault="00B94B19" w:rsidP="00B94B19">
      <w:pPr>
        <w:jc w:val="right"/>
        <w:rPr>
          <w:rFonts w:ascii="Times New Roman" w:hAnsi="Times New Roman" w:cs="Times New Roman"/>
          <w:sz w:val="22"/>
          <w:szCs w:val="22"/>
        </w:rPr>
      </w:pPr>
      <w:r w:rsidRPr="00D16A4B">
        <w:rPr>
          <w:rFonts w:ascii="Times New Roman" w:hAnsi="Times New Roman" w:cs="Times New Roman"/>
          <w:sz w:val="22"/>
          <w:szCs w:val="22"/>
        </w:rPr>
        <w:tab/>
      </w:r>
      <w:r w:rsidRPr="00D16A4B">
        <w:rPr>
          <w:rFonts w:ascii="Times New Roman" w:hAnsi="Times New Roman" w:cs="Times New Roman"/>
          <w:sz w:val="22"/>
          <w:szCs w:val="22"/>
        </w:rPr>
        <w:tab/>
      </w:r>
      <w:r w:rsidRPr="00D16A4B">
        <w:rPr>
          <w:rFonts w:ascii="Times New Roman" w:hAnsi="Times New Roman" w:cs="Times New Roman"/>
          <w:sz w:val="22"/>
          <w:szCs w:val="22"/>
        </w:rPr>
        <w:tab/>
      </w:r>
      <w:r w:rsidRPr="00D16A4B">
        <w:rPr>
          <w:rFonts w:ascii="Times New Roman" w:hAnsi="Times New Roman" w:cs="Times New Roman"/>
          <w:sz w:val="22"/>
          <w:szCs w:val="22"/>
        </w:rPr>
        <w:tab/>
        <w:t>Time: 3 Hours</w:t>
      </w:r>
    </w:p>
    <w:p w:rsidR="00B94B19" w:rsidRPr="00D16A4B" w:rsidRDefault="00B94B19" w:rsidP="00B94B19">
      <w:pPr>
        <w:rPr>
          <w:rFonts w:ascii="Times New Roman" w:hAnsi="Times New Roman" w:cs="Times New Roman"/>
          <w:b/>
          <w:bCs/>
          <w:sz w:val="22"/>
          <w:szCs w:val="22"/>
        </w:rPr>
      </w:pPr>
    </w:p>
    <w:p w:rsidR="00B94B19" w:rsidRPr="00D16A4B" w:rsidRDefault="00B94B19" w:rsidP="00B94B19">
      <w:pPr>
        <w:ind w:left="709" w:right="571" w:hanging="709"/>
        <w:jc w:val="both"/>
        <w:rPr>
          <w:rFonts w:ascii="Times New Roman" w:hAnsi="Times New Roman" w:cs="Times New Roman"/>
          <w:sz w:val="22"/>
          <w:szCs w:val="22"/>
        </w:rPr>
      </w:pPr>
      <w:r w:rsidRPr="00D16A4B">
        <w:rPr>
          <w:rFonts w:ascii="Times New Roman" w:hAnsi="Times New Roman" w:cs="Times New Roman"/>
          <w:b/>
          <w:bCs/>
          <w:sz w:val="22"/>
          <w:szCs w:val="22"/>
        </w:rPr>
        <w:t>Note:</w:t>
      </w:r>
      <w:r w:rsidRPr="00D16A4B">
        <w:rPr>
          <w:rFonts w:ascii="Times New Roman" w:hAnsi="Times New Roman" w:cs="Times New Roman"/>
          <w:sz w:val="22"/>
          <w:szCs w:val="22"/>
        </w:rPr>
        <w:t xml:space="preserve"> </w:t>
      </w:r>
      <w:r w:rsidRPr="00D16A4B">
        <w:rPr>
          <w:rFonts w:ascii="Times New Roman" w:hAnsi="Times New Roman" w:cs="Times New Roman"/>
          <w:sz w:val="22"/>
          <w:szCs w:val="22"/>
        </w:rPr>
        <w:tab/>
        <w:t>Nine questions will be set and students will attempt five que</w:t>
      </w:r>
      <w:r w:rsidR="00A107BA" w:rsidRPr="00D16A4B">
        <w:rPr>
          <w:rFonts w:ascii="Times New Roman" w:hAnsi="Times New Roman" w:cs="Times New Roman"/>
          <w:sz w:val="22"/>
          <w:szCs w:val="22"/>
        </w:rPr>
        <w:t xml:space="preserve">stions. Question No. 1 will be </w:t>
      </w:r>
      <w:r w:rsidRPr="00D16A4B">
        <w:rPr>
          <w:rFonts w:ascii="Times New Roman" w:hAnsi="Times New Roman" w:cs="Times New Roman"/>
          <w:sz w:val="22"/>
          <w:szCs w:val="22"/>
        </w:rPr>
        <w:t>compulsory and will consist of 4-6 conceptual questions uniformly distributed over the whole syllabus.  In addition to Question No. 1, there will be four units in the question paper with each unit consisting of two questions taken from the corresponding units of the syllabus. Students will select one question from each unit. The question paper is expected to con</w:t>
      </w:r>
      <w:r w:rsidR="00A107BA" w:rsidRPr="00D16A4B">
        <w:rPr>
          <w:rFonts w:ascii="Times New Roman" w:hAnsi="Times New Roman" w:cs="Times New Roman"/>
          <w:sz w:val="22"/>
          <w:szCs w:val="22"/>
        </w:rPr>
        <w:t xml:space="preserve">tain problems to the extent of </w:t>
      </w:r>
      <w:r w:rsidRPr="00D16A4B">
        <w:rPr>
          <w:rFonts w:ascii="Times New Roman" w:hAnsi="Times New Roman" w:cs="Times New Roman"/>
          <w:sz w:val="22"/>
          <w:szCs w:val="22"/>
        </w:rPr>
        <w:t xml:space="preserve">20% of total marks. </w:t>
      </w:r>
      <w:r w:rsidR="00A107BA" w:rsidRPr="00D16A4B">
        <w:rPr>
          <w:rFonts w:ascii="Times New Roman" w:hAnsi="Times New Roman" w:cs="Times New Roman"/>
          <w:sz w:val="22"/>
          <w:szCs w:val="22"/>
        </w:rPr>
        <w:t>Each question will carry 12 marks.</w:t>
      </w:r>
    </w:p>
    <w:p w:rsidR="00B94B19" w:rsidRPr="00D16A4B" w:rsidRDefault="00B94B19" w:rsidP="00B94B19">
      <w:pPr>
        <w:rPr>
          <w:rFonts w:ascii="Times New Roman" w:hAnsi="Times New Roman" w:cs="Times New Roman"/>
          <w:sz w:val="22"/>
          <w:szCs w:val="22"/>
        </w:rPr>
      </w:pPr>
    </w:p>
    <w:p w:rsidR="00B94B19" w:rsidRPr="00D16A4B" w:rsidRDefault="00B94B19" w:rsidP="00B94B19">
      <w:pPr>
        <w:rPr>
          <w:rFonts w:ascii="Times New Roman" w:hAnsi="Times New Roman" w:cs="Times New Roman"/>
          <w:sz w:val="22"/>
          <w:szCs w:val="22"/>
        </w:rPr>
      </w:pPr>
      <w:r w:rsidRPr="00D16A4B">
        <w:rPr>
          <w:rFonts w:ascii="Times New Roman" w:hAnsi="Times New Roman" w:cs="Times New Roman"/>
          <w:b/>
          <w:bCs/>
          <w:sz w:val="22"/>
          <w:szCs w:val="22"/>
        </w:rPr>
        <w:t xml:space="preserve">Unit I: General formulation of Quantum Mechanics </w:t>
      </w:r>
      <w:r w:rsidRPr="00D16A4B">
        <w:rPr>
          <w:rFonts w:ascii="Times New Roman" w:hAnsi="Times New Roman" w:cs="Times New Roman"/>
          <w:sz w:val="22"/>
          <w:szCs w:val="22"/>
        </w:rPr>
        <w:t>(14 hrs.)</w:t>
      </w:r>
    </w:p>
    <w:p w:rsidR="00B94B19" w:rsidRPr="00D16A4B" w:rsidRDefault="00B94B19" w:rsidP="00B94B19">
      <w:pPr>
        <w:jc w:val="both"/>
        <w:rPr>
          <w:rFonts w:ascii="Times New Roman" w:hAnsi="Times New Roman" w:cs="Times New Roman"/>
          <w:sz w:val="22"/>
          <w:szCs w:val="22"/>
        </w:rPr>
      </w:pPr>
      <w:r w:rsidRPr="00D16A4B">
        <w:rPr>
          <w:rFonts w:ascii="Times New Roman" w:hAnsi="Times New Roman" w:cs="Times New Roman"/>
          <w:sz w:val="22"/>
          <w:szCs w:val="22"/>
        </w:rPr>
        <w:t xml:space="preserve">Recapitulation of basic concepts:  Why quantum mechanics? Two-slit experiment with radiation and particles, and wave function, Schrödinger wave equation, Expectation values, </w:t>
      </w:r>
      <w:proofErr w:type="spellStart"/>
      <w:r w:rsidRPr="00D16A4B">
        <w:rPr>
          <w:rFonts w:ascii="Times New Roman" w:hAnsi="Times New Roman" w:cs="Times New Roman"/>
          <w:sz w:val="22"/>
          <w:szCs w:val="22"/>
        </w:rPr>
        <w:t>Ehrenfest</w:t>
      </w:r>
      <w:proofErr w:type="spellEnd"/>
      <w:r w:rsidRPr="00D16A4B">
        <w:rPr>
          <w:rFonts w:ascii="Times New Roman" w:hAnsi="Times New Roman" w:cs="Times New Roman"/>
          <w:sz w:val="22"/>
          <w:szCs w:val="22"/>
        </w:rPr>
        <w:t xml:space="preserve"> theorem; Interpretative postulates of quantum mechanics: Dynamical variables as </w:t>
      </w:r>
      <w:proofErr w:type="spellStart"/>
      <w:r w:rsidRPr="00D16A4B">
        <w:rPr>
          <w:rFonts w:ascii="Times New Roman" w:hAnsi="Times New Roman" w:cs="Times New Roman"/>
          <w:sz w:val="22"/>
          <w:szCs w:val="22"/>
        </w:rPr>
        <w:t>Hermitian</w:t>
      </w:r>
      <w:proofErr w:type="spellEnd"/>
      <w:r w:rsidRPr="00D16A4B">
        <w:rPr>
          <w:rFonts w:ascii="Times New Roman" w:hAnsi="Times New Roman" w:cs="Times New Roman"/>
          <w:sz w:val="22"/>
          <w:szCs w:val="22"/>
        </w:rPr>
        <w:t xml:space="preserve"> operators, Eigenvalues and </w:t>
      </w:r>
      <w:proofErr w:type="spellStart"/>
      <w:r w:rsidRPr="00D16A4B">
        <w:rPr>
          <w:rFonts w:ascii="Times New Roman" w:hAnsi="Times New Roman" w:cs="Times New Roman"/>
          <w:sz w:val="22"/>
          <w:szCs w:val="22"/>
        </w:rPr>
        <w:t>eigenfunctions</w:t>
      </w:r>
      <w:proofErr w:type="spellEnd"/>
      <w:r w:rsidRPr="00D16A4B">
        <w:rPr>
          <w:rFonts w:ascii="Times New Roman" w:hAnsi="Times New Roman" w:cs="Times New Roman"/>
          <w:sz w:val="22"/>
          <w:szCs w:val="22"/>
        </w:rPr>
        <w:t xml:space="preserve">, Expansion in </w:t>
      </w:r>
      <w:proofErr w:type="spellStart"/>
      <w:r w:rsidRPr="00D16A4B">
        <w:rPr>
          <w:rFonts w:ascii="Times New Roman" w:hAnsi="Times New Roman" w:cs="Times New Roman"/>
          <w:sz w:val="22"/>
          <w:szCs w:val="22"/>
        </w:rPr>
        <w:t>eigenfunctions</w:t>
      </w:r>
      <w:proofErr w:type="spellEnd"/>
      <w:r w:rsidRPr="00D16A4B">
        <w:rPr>
          <w:rFonts w:ascii="Times New Roman" w:hAnsi="Times New Roman" w:cs="Times New Roman"/>
          <w:sz w:val="22"/>
          <w:szCs w:val="22"/>
        </w:rPr>
        <w:t xml:space="preserve">; Illustration of postulates for energy and momentum: </w:t>
      </w:r>
      <w:proofErr w:type="spellStart"/>
      <w:r w:rsidRPr="00D16A4B">
        <w:rPr>
          <w:rFonts w:ascii="Times New Roman" w:hAnsi="Times New Roman" w:cs="Times New Roman"/>
          <w:sz w:val="22"/>
          <w:szCs w:val="22"/>
        </w:rPr>
        <w:t>Orthonormality</w:t>
      </w:r>
      <w:proofErr w:type="spellEnd"/>
      <w:r w:rsidRPr="00D16A4B">
        <w:rPr>
          <w:rFonts w:ascii="Times New Roman" w:hAnsi="Times New Roman" w:cs="Times New Roman"/>
          <w:sz w:val="22"/>
          <w:szCs w:val="22"/>
        </w:rPr>
        <w:t xml:space="preserve"> of </w:t>
      </w:r>
      <w:proofErr w:type="spellStart"/>
      <w:r w:rsidRPr="00D16A4B">
        <w:rPr>
          <w:rFonts w:ascii="Times New Roman" w:hAnsi="Times New Roman" w:cs="Times New Roman"/>
          <w:sz w:val="22"/>
          <w:szCs w:val="22"/>
        </w:rPr>
        <w:t>eigenfunctions</w:t>
      </w:r>
      <w:proofErr w:type="spellEnd"/>
      <w:r w:rsidRPr="00D16A4B">
        <w:rPr>
          <w:rFonts w:ascii="Times New Roman" w:hAnsi="Times New Roman" w:cs="Times New Roman"/>
          <w:sz w:val="22"/>
          <w:szCs w:val="22"/>
        </w:rPr>
        <w:t>, Reality of eigenvalues, Closure property, Probability function and expectation value, Co-ordinate and momentum representations of wave function, Uncertainty principle for two arbitrary operators; Problems: A charged particle in a uniform static magnetic field; Hydrogen atom (radial wave function and energy eigenvalues).</w:t>
      </w:r>
      <w:r w:rsidRPr="00D16A4B">
        <w:rPr>
          <w:rFonts w:ascii="Times New Roman" w:hAnsi="Times New Roman" w:cs="Times New Roman"/>
          <w:sz w:val="22"/>
          <w:szCs w:val="22"/>
        </w:rPr>
        <w:tab/>
      </w:r>
      <w:r w:rsidRPr="00D16A4B">
        <w:rPr>
          <w:rFonts w:ascii="Times New Roman" w:hAnsi="Times New Roman" w:cs="Times New Roman"/>
          <w:sz w:val="22"/>
          <w:szCs w:val="22"/>
        </w:rPr>
        <w:tab/>
      </w:r>
      <w:r w:rsidRPr="00D16A4B">
        <w:rPr>
          <w:rFonts w:ascii="Times New Roman" w:hAnsi="Times New Roman" w:cs="Times New Roman"/>
          <w:sz w:val="22"/>
          <w:szCs w:val="22"/>
        </w:rPr>
        <w:tab/>
      </w:r>
    </w:p>
    <w:p w:rsidR="00B94B19" w:rsidRPr="00D16A4B" w:rsidRDefault="00B94B19" w:rsidP="00B94B19">
      <w:pPr>
        <w:rPr>
          <w:rFonts w:ascii="Times New Roman" w:hAnsi="Times New Roman" w:cs="Times New Roman"/>
          <w:b/>
          <w:bCs/>
          <w:sz w:val="22"/>
          <w:szCs w:val="22"/>
        </w:rPr>
      </w:pPr>
    </w:p>
    <w:p w:rsidR="00B94B19" w:rsidRPr="00D16A4B" w:rsidRDefault="00B94B19" w:rsidP="00B94B19">
      <w:pPr>
        <w:rPr>
          <w:rFonts w:ascii="Times New Roman" w:hAnsi="Times New Roman" w:cs="Times New Roman"/>
          <w:sz w:val="22"/>
          <w:szCs w:val="22"/>
        </w:rPr>
      </w:pPr>
      <w:r w:rsidRPr="00D16A4B">
        <w:rPr>
          <w:rFonts w:ascii="Times New Roman" w:hAnsi="Times New Roman" w:cs="Times New Roman"/>
          <w:b/>
          <w:bCs/>
          <w:sz w:val="22"/>
          <w:szCs w:val="22"/>
        </w:rPr>
        <w:t xml:space="preserve">Unit II: Matrix formulation of Quantum Mechanics </w:t>
      </w:r>
      <w:r w:rsidRPr="00D16A4B">
        <w:rPr>
          <w:rFonts w:ascii="Times New Roman" w:hAnsi="Times New Roman" w:cs="Times New Roman"/>
          <w:sz w:val="22"/>
          <w:szCs w:val="22"/>
        </w:rPr>
        <w:t>(12 hrs.)</w:t>
      </w:r>
    </w:p>
    <w:p w:rsidR="00B94B19" w:rsidRPr="00D16A4B" w:rsidRDefault="00B94B19" w:rsidP="00B94B19">
      <w:pPr>
        <w:jc w:val="both"/>
        <w:rPr>
          <w:rFonts w:ascii="Times New Roman" w:hAnsi="Times New Roman" w:cs="Times New Roman"/>
          <w:sz w:val="22"/>
          <w:szCs w:val="22"/>
        </w:rPr>
      </w:pPr>
      <w:r w:rsidRPr="00D16A4B">
        <w:rPr>
          <w:rFonts w:ascii="Times New Roman" w:hAnsi="Times New Roman" w:cs="Times New Roman"/>
          <w:sz w:val="22"/>
          <w:szCs w:val="22"/>
        </w:rPr>
        <w:t xml:space="preserve">Preliminaries: </w:t>
      </w:r>
      <w:proofErr w:type="spellStart"/>
      <w:r w:rsidRPr="00D16A4B">
        <w:rPr>
          <w:rFonts w:ascii="Times New Roman" w:hAnsi="Times New Roman" w:cs="Times New Roman"/>
          <w:sz w:val="22"/>
          <w:szCs w:val="22"/>
        </w:rPr>
        <w:t>Hermitian</w:t>
      </w:r>
      <w:proofErr w:type="spellEnd"/>
      <w:r w:rsidRPr="00D16A4B">
        <w:rPr>
          <w:rFonts w:ascii="Times New Roman" w:hAnsi="Times New Roman" w:cs="Times New Roman"/>
          <w:sz w:val="22"/>
          <w:szCs w:val="22"/>
        </w:rPr>
        <w:t xml:space="preserve"> and unitary matrices, Transformation and </w:t>
      </w:r>
      <w:proofErr w:type="spellStart"/>
      <w:r w:rsidRPr="00D16A4B">
        <w:rPr>
          <w:rFonts w:ascii="Times New Roman" w:hAnsi="Times New Roman" w:cs="Times New Roman"/>
          <w:sz w:val="22"/>
          <w:szCs w:val="22"/>
        </w:rPr>
        <w:t>diagonalization</w:t>
      </w:r>
      <w:proofErr w:type="spellEnd"/>
      <w:r w:rsidRPr="00D16A4B">
        <w:rPr>
          <w:rFonts w:ascii="Times New Roman" w:hAnsi="Times New Roman" w:cs="Times New Roman"/>
          <w:sz w:val="22"/>
          <w:szCs w:val="22"/>
        </w:rPr>
        <w:t xml:space="preserve"> of matrices, Matrices of infinite rank, Representation of dynamical variables and wave functions as matrices,   Choice of basis, Change of basis, Hilbert space representation; Dirac's </w:t>
      </w:r>
      <w:proofErr w:type="spellStart"/>
      <w:r w:rsidRPr="00D16A4B">
        <w:rPr>
          <w:rFonts w:ascii="Times New Roman" w:hAnsi="Times New Roman" w:cs="Times New Roman"/>
          <w:sz w:val="22"/>
          <w:szCs w:val="22"/>
        </w:rPr>
        <w:t>ket</w:t>
      </w:r>
      <w:proofErr w:type="spellEnd"/>
      <w:r w:rsidRPr="00D16A4B">
        <w:rPr>
          <w:rFonts w:ascii="Times New Roman" w:hAnsi="Times New Roman" w:cs="Times New Roman"/>
          <w:sz w:val="22"/>
          <w:szCs w:val="22"/>
        </w:rPr>
        <w:t xml:space="preserve"> and bra notations; Time-development of quantum system: Schrödinger, Heisenberg and interaction pictures, Link with classical equations of motion, Quantization of a classical system, Application to motion of a particle in an </w:t>
      </w:r>
      <w:proofErr w:type="spellStart"/>
      <w:r w:rsidRPr="00D16A4B">
        <w:rPr>
          <w:rFonts w:ascii="Times New Roman" w:hAnsi="Times New Roman" w:cs="Times New Roman"/>
          <w:sz w:val="22"/>
          <w:szCs w:val="22"/>
        </w:rPr>
        <w:t>em</w:t>
      </w:r>
      <w:proofErr w:type="spellEnd"/>
      <w:r w:rsidRPr="00D16A4B">
        <w:rPr>
          <w:rFonts w:ascii="Times New Roman" w:hAnsi="Times New Roman" w:cs="Times New Roman"/>
          <w:sz w:val="22"/>
          <w:szCs w:val="22"/>
        </w:rPr>
        <w:t xml:space="preserve"> field; Matrix theory of the harmonic oscillator: Spectrum of eigenvalues and </w:t>
      </w:r>
      <w:proofErr w:type="spellStart"/>
      <w:r w:rsidRPr="00D16A4B">
        <w:rPr>
          <w:rFonts w:ascii="Times New Roman" w:hAnsi="Times New Roman" w:cs="Times New Roman"/>
          <w:sz w:val="22"/>
          <w:szCs w:val="22"/>
        </w:rPr>
        <w:t>eigenfunctions</w:t>
      </w:r>
      <w:proofErr w:type="spellEnd"/>
      <w:r w:rsidRPr="00D16A4B">
        <w:rPr>
          <w:rFonts w:ascii="Times New Roman" w:hAnsi="Times New Roman" w:cs="Times New Roman"/>
          <w:sz w:val="22"/>
          <w:szCs w:val="22"/>
        </w:rPr>
        <w:t xml:space="preserve">, Matrices for position, momentum and energy operators (energy representation). </w:t>
      </w:r>
      <w:r w:rsidRPr="00D16A4B">
        <w:rPr>
          <w:rFonts w:ascii="Times New Roman" w:hAnsi="Times New Roman" w:cs="Times New Roman"/>
          <w:sz w:val="22"/>
          <w:szCs w:val="22"/>
        </w:rPr>
        <w:tab/>
      </w:r>
    </w:p>
    <w:p w:rsidR="00B94B19" w:rsidRPr="00D16A4B" w:rsidRDefault="00B94B19" w:rsidP="00B94B19">
      <w:pPr>
        <w:rPr>
          <w:rFonts w:ascii="Times New Roman" w:hAnsi="Times New Roman" w:cs="Times New Roman"/>
          <w:sz w:val="22"/>
          <w:szCs w:val="22"/>
        </w:rPr>
      </w:pPr>
      <w:r w:rsidRPr="00D16A4B">
        <w:rPr>
          <w:rFonts w:ascii="Times New Roman" w:hAnsi="Times New Roman" w:cs="Times New Roman"/>
          <w:sz w:val="22"/>
          <w:szCs w:val="22"/>
        </w:rPr>
        <w:tab/>
      </w:r>
      <w:r w:rsidRPr="00D16A4B">
        <w:rPr>
          <w:rFonts w:ascii="Times New Roman" w:hAnsi="Times New Roman" w:cs="Times New Roman"/>
          <w:sz w:val="22"/>
          <w:szCs w:val="22"/>
        </w:rPr>
        <w:tab/>
      </w:r>
      <w:r w:rsidRPr="00D16A4B">
        <w:rPr>
          <w:rFonts w:ascii="Times New Roman" w:hAnsi="Times New Roman" w:cs="Times New Roman"/>
          <w:sz w:val="22"/>
          <w:szCs w:val="22"/>
        </w:rPr>
        <w:tab/>
      </w:r>
    </w:p>
    <w:p w:rsidR="00B94B19" w:rsidRPr="00D16A4B" w:rsidRDefault="00B94B19" w:rsidP="00B94B19">
      <w:pPr>
        <w:rPr>
          <w:rFonts w:ascii="Times New Roman" w:hAnsi="Times New Roman" w:cs="Times New Roman"/>
          <w:sz w:val="22"/>
          <w:szCs w:val="22"/>
        </w:rPr>
      </w:pPr>
      <w:r w:rsidRPr="00D16A4B">
        <w:rPr>
          <w:rFonts w:ascii="Times New Roman" w:hAnsi="Times New Roman" w:cs="Times New Roman"/>
          <w:b/>
          <w:bCs/>
          <w:sz w:val="22"/>
          <w:szCs w:val="22"/>
        </w:rPr>
        <w:t xml:space="preserve">Unit III: Quantum theory of Angular Momentum </w:t>
      </w:r>
      <w:r w:rsidRPr="00D16A4B">
        <w:rPr>
          <w:rFonts w:ascii="Times New Roman" w:hAnsi="Times New Roman" w:cs="Times New Roman"/>
          <w:sz w:val="22"/>
          <w:szCs w:val="22"/>
        </w:rPr>
        <w:t>(12 hrs.)</w:t>
      </w:r>
    </w:p>
    <w:p w:rsidR="00B94B19" w:rsidRPr="00D16A4B" w:rsidRDefault="00B94B19" w:rsidP="00B94B19">
      <w:pPr>
        <w:jc w:val="both"/>
        <w:rPr>
          <w:rFonts w:ascii="Times New Roman" w:hAnsi="Times New Roman" w:cs="Times New Roman"/>
          <w:sz w:val="22"/>
          <w:szCs w:val="22"/>
        </w:rPr>
      </w:pPr>
      <w:r w:rsidRPr="00D16A4B">
        <w:rPr>
          <w:rFonts w:ascii="Times New Roman" w:hAnsi="Times New Roman" w:cs="Times New Roman"/>
          <w:sz w:val="22"/>
          <w:szCs w:val="22"/>
        </w:rPr>
        <w:t xml:space="preserve">Orbital angular momentum operator </w:t>
      </w:r>
      <w:r w:rsidRPr="00D16A4B">
        <w:rPr>
          <w:rFonts w:ascii="Times New Roman" w:hAnsi="Times New Roman" w:cs="Times New Roman"/>
          <w:b/>
          <w:bCs/>
          <w:sz w:val="22"/>
          <w:szCs w:val="22"/>
        </w:rPr>
        <w:t>L</w:t>
      </w:r>
      <w:r w:rsidRPr="00D16A4B">
        <w:rPr>
          <w:rFonts w:ascii="Times New Roman" w:hAnsi="Times New Roman" w:cs="Times New Roman"/>
          <w:sz w:val="22"/>
          <w:szCs w:val="22"/>
        </w:rPr>
        <w:t xml:space="preserve">, Cartesian and spherical polar co-ordinate representation, Commutation relations, Orbital angular momentum and spatial rotations, Eigenvalues and </w:t>
      </w:r>
      <w:proofErr w:type="spellStart"/>
      <w:r w:rsidRPr="00D16A4B">
        <w:rPr>
          <w:rFonts w:ascii="Times New Roman" w:hAnsi="Times New Roman" w:cs="Times New Roman"/>
          <w:sz w:val="22"/>
          <w:szCs w:val="22"/>
        </w:rPr>
        <w:t>eigenfunctions</w:t>
      </w:r>
      <w:proofErr w:type="spellEnd"/>
      <w:r w:rsidRPr="00D16A4B">
        <w:rPr>
          <w:rFonts w:ascii="Times New Roman" w:hAnsi="Times New Roman" w:cs="Times New Roman"/>
          <w:sz w:val="22"/>
          <w:szCs w:val="22"/>
        </w:rPr>
        <w:t xml:space="preserve"> of </w:t>
      </w:r>
      <w:r w:rsidRPr="00D16A4B">
        <w:rPr>
          <w:rFonts w:ascii="Times New Roman" w:hAnsi="Times New Roman" w:cs="Times New Roman"/>
          <w:b/>
          <w:bCs/>
          <w:sz w:val="22"/>
          <w:szCs w:val="22"/>
        </w:rPr>
        <w:t>L</w:t>
      </w:r>
      <w:r w:rsidRPr="00D16A4B">
        <w:rPr>
          <w:rFonts w:ascii="Times New Roman" w:hAnsi="Times New Roman" w:cs="Times New Roman"/>
          <w:sz w:val="22"/>
          <w:szCs w:val="22"/>
          <w:vertAlign w:val="superscript"/>
        </w:rPr>
        <w:t>2</w:t>
      </w:r>
      <w:r w:rsidRPr="00D16A4B">
        <w:rPr>
          <w:rFonts w:ascii="Times New Roman" w:hAnsi="Times New Roman" w:cs="Times New Roman"/>
          <w:sz w:val="22"/>
          <w:szCs w:val="22"/>
        </w:rPr>
        <w:t xml:space="preserve"> and </w:t>
      </w:r>
      <w:proofErr w:type="spellStart"/>
      <w:r w:rsidRPr="00D16A4B">
        <w:rPr>
          <w:rFonts w:ascii="Times New Roman" w:hAnsi="Times New Roman" w:cs="Times New Roman"/>
          <w:sz w:val="22"/>
          <w:szCs w:val="22"/>
        </w:rPr>
        <w:t>L</w:t>
      </w:r>
      <w:r w:rsidRPr="00D16A4B">
        <w:rPr>
          <w:rFonts w:ascii="Times New Roman" w:hAnsi="Times New Roman" w:cs="Times New Roman"/>
          <w:sz w:val="22"/>
          <w:szCs w:val="22"/>
          <w:vertAlign w:val="subscript"/>
        </w:rPr>
        <w:t>z</w:t>
      </w:r>
      <w:proofErr w:type="spellEnd"/>
      <w:r w:rsidRPr="00D16A4B">
        <w:rPr>
          <w:rFonts w:ascii="Times New Roman" w:hAnsi="Times New Roman" w:cs="Times New Roman"/>
          <w:sz w:val="22"/>
          <w:szCs w:val="22"/>
        </w:rPr>
        <w:t xml:space="preserve">, Spherical harmonics; General angular momentum </w:t>
      </w:r>
      <w:r w:rsidRPr="00D16A4B">
        <w:rPr>
          <w:rFonts w:ascii="Times New Roman" w:hAnsi="Times New Roman" w:cs="Times New Roman"/>
          <w:b/>
          <w:bCs/>
          <w:sz w:val="22"/>
          <w:szCs w:val="22"/>
        </w:rPr>
        <w:t>J</w:t>
      </w:r>
      <w:r w:rsidRPr="00D16A4B">
        <w:rPr>
          <w:rFonts w:ascii="Times New Roman" w:hAnsi="Times New Roman" w:cs="Times New Roman"/>
          <w:sz w:val="22"/>
          <w:szCs w:val="22"/>
        </w:rPr>
        <w:t xml:space="preserve">: Eigenvalues and </w:t>
      </w:r>
      <w:proofErr w:type="spellStart"/>
      <w:r w:rsidRPr="00D16A4B">
        <w:rPr>
          <w:rFonts w:ascii="Times New Roman" w:hAnsi="Times New Roman" w:cs="Times New Roman"/>
          <w:sz w:val="22"/>
          <w:szCs w:val="22"/>
        </w:rPr>
        <w:t>eigenfunctions</w:t>
      </w:r>
      <w:proofErr w:type="spellEnd"/>
      <w:r w:rsidRPr="00D16A4B">
        <w:rPr>
          <w:rFonts w:ascii="Times New Roman" w:hAnsi="Times New Roman" w:cs="Times New Roman"/>
          <w:sz w:val="22"/>
          <w:szCs w:val="22"/>
        </w:rPr>
        <w:t xml:space="preserve"> of </w:t>
      </w:r>
      <w:r w:rsidRPr="00D16A4B">
        <w:rPr>
          <w:rFonts w:ascii="Times New Roman" w:hAnsi="Times New Roman" w:cs="Times New Roman"/>
          <w:b/>
          <w:bCs/>
          <w:sz w:val="22"/>
          <w:szCs w:val="22"/>
        </w:rPr>
        <w:t>J</w:t>
      </w:r>
      <w:r w:rsidRPr="00D16A4B">
        <w:rPr>
          <w:rFonts w:ascii="Times New Roman" w:hAnsi="Times New Roman" w:cs="Times New Roman"/>
          <w:b/>
          <w:bCs/>
          <w:sz w:val="22"/>
          <w:szCs w:val="22"/>
          <w:vertAlign w:val="superscript"/>
        </w:rPr>
        <w:t xml:space="preserve">2 </w:t>
      </w:r>
      <w:r w:rsidRPr="00D16A4B">
        <w:rPr>
          <w:rFonts w:ascii="Times New Roman" w:hAnsi="Times New Roman" w:cs="Times New Roman"/>
          <w:sz w:val="22"/>
          <w:szCs w:val="22"/>
        </w:rPr>
        <w:t xml:space="preserve">and </w:t>
      </w:r>
      <w:proofErr w:type="spellStart"/>
      <w:r w:rsidRPr="00D16A4B">
        <w:rPr>
          <w:rFonts w:ascii="Times New Roman" w:hAnsi="Times New Roman" w:cs="Times New Roman"/>
          <w:sz w:val="22"/>
          <w:szCs w:val="22"/>
        </w:rPr>
        <w:t>J</w:t>
      </w:r>
      <w:r w:rsidRPr="00D16A4B">
        <w:rPr>
          <w:rFonts w:ascii="Times New Roman" w:hAnsi="Times New Roman" w:cs="Times New Roman"/>
          <w:sz w:val="22"/>
          <w:szCs w:val="22"/>
          <w:vertAlign w:val="subscript"/>
        </w:rPr>
        <w:t>z</w:t>
      </w:r>
      <w:proofErr w:type="spellEnd"/>
      <w:r w:rsidRPr="00D16A4B">
        <w:rPr>
          <w:rFonts w:ascii="Times New Roman" w:hAnsi="Times New Roman" w:cs="Times New Roman"/>
          <w:sz w:val="22"/>
          <w:szCs w:val="22"/>
        </w:rPr>
        <w:t>, Matrix representation of angular momentum operators, Spin angular momentum, Wave function including spin (</w:t>
      </w:r>
      <w:proofErr w:type="spellStart"/>
      <w:r w:rsidRPr="00D16A4B">
        <w:rPr>
          <w:rFonts w:ascii="Times New Roman" w:hAnsi="Times New Roman" w:cs="Times New Roman"/>
          <w:sz w:val="22"/>
          <w:szCs w:val="22"/>
        </w:rPr>
        <w:t>Spinor</w:t>
      </w:r>
      <w:proofErr w:type="spellEnd"/>
      <w:r w:rsidRPr="00D16A4B">
        <w:rPr>
          <w:rFonts w:ascii="Times New Roman" w:hAnsi="Times New Roman" w:cs="Times New Roman"/>
          <w:sz w:val="22"/>
          <w:szCs w:val="22"/>
        </w:rPr>
        <w:t xml:space="preserve">); Spin one-half: Spin </w:t>
      </w:r>
      <w:proofErr w:type="spellStart"/>
      <w:r w:rsidRPr="00D16A4B">
        <w:rPr>
          <w:rFonts w:ascii="Times New Roman" w:hAnsi="Times New Roman" w:cs="Times New Roman"/>
          <w:sz w:val="22"/>
          <w:szCs w:val="22"/>
        </w:rPr>
        <w:t>eigenfunctions</w:t>
      </w:r>
      <w:proofErr w:type="spellEnd"/>
      <w:r w:rsidRPr="00D16A4B">
        <w:rPr>
          <w:rFonts w:ascii="Times New Roman" w:hAnsi="Times New Roman" w:cs="Times New Roman"/>
          <w:sz w:val="22"/>
          <w:szCs w:val="22"/>
        </w:rPr>
        <w:t xml:space="preserve">, Pauli spin matrices; Addition of angular momenta, </w:t>
      </w:r>
      <w:proofErr w:type="spellStart"/>
      <w:r w:rsidRPr="00D16A4B">
        <w:rPr>
          <w:rFonts w:ascii="Times New Roman" w:hAnsi="Times New Roman" w:cs="Times New Roman"/>
          <w:sz w:val="22"/>
          <w:szCs w:val="22"/>
        </w:rPr>
        <w:t>Clebsch-Gordan</w:t>
      </w:r>
      <w:proofErr w:type="spellEnd"/>
      <w:r w:rsidRPr="00D16A4B">
        <w:rPr>
          <w:rFonts w:ascii="Times New Roman" w:hAnsi="Times New Roman" w:cs="Times New Roman"/>
          <w:sz w:val="22"/>
          <w:szCs w:val="22"/>
        </w:rPr>
        <w:t xml:space="preserve"> coefficients and their calculation for j</w:t>
      </w:r>
      <w:r w:rsidRPr="00D16A4B">
        <w:rPr>
          <w:rFonts w:ascii="Times New Roman" w:hAnsi="Times New Roman" w:cs="Times New Roman"/>
          <w:sz w:val="22"/>
          <w:szCs w:val="22"/>
          <w:vertAlign w:val="subscript"/>
        </w:rPr>
        <w:t>1</w:t>
      </w:r>
      <w:r w:rsidRPr="00D16A4B">
        <w:rPr>
          <w:rFonts w:ascii="Times New Roman" w:hAnsi="Times New Roman" w:cs="Times New Roman"/>
          <w:sz w:val="22"/>
          <w:szCs w:val="22"/>
        </w:rPr>
        <w:t>= j</w:t>
      </w:r>
      <w:r w:rsidRPr="00D16A4B">
        <w:rPr>
          <w:rFonts w:ascii="Times New Roman" w:hAnsi="Times New Roman" w:cs="Times New Roman"/>
          <w:sz w:val="22"/>
          <w:szCs w:val="22"/>
          <w:vertAlign w:val="subscript"/>
        </w:rPr>
        <w:t xml:space="preserve">2 </w:t>
      </w:r>
      <w:r w:rsidRPr="00D16A4B">
        <w:rPr>
          <w:rFonts w:ascii="Times New Roman" w:hAnsi="Times New Roman" w:cs="Times New Roman"/>
          <w:sz w:val="22"/>
          <w:szCs w:val="22"/>
        </w:rPr>
        <w:t>=1/2, j</w:t>
      </w:r>
      <w:r w:rsidRPr="00D16A4B">
        <w:rPr>
          <w:rFonts w:ascii="Times New Roman" w:hAnsi="Times New Roman" w:cs="Times New Roman"/>
          <w:sz w:val="22"/>
          <w:szCs w:val="22"/>
          <w:vertAlign w:val="subscript"/>
        </w:rPr>
        <w:t>1</w:t>
      </w:r>
      <w:r w:rsidRPr="00D16A4B">
        <w:rPr>
          <w:rFonts w:ascii="Times New Roman" w:hAnsi="Times New Roman" w:cs="Times New Roman"/>
          <w:sz w:val="22"/>
          <w:szCs w:val="22"/>
        </w:rPr>
        <w:t>=1, j</w:t>
      </w:r>
      <w:r w:rsidRPr="00D16A4B">
        <w:rPr>
          <w:rFonts w:ascii="Times New Roman" w:hAnsi="Times New Roman" w:cs="Times New Roman"/>
          <w:sz w:val="22"/>
          <w:szCs w:val="22"/>
          <w:vertAlign w:val="subscript"/>
        </w:rPr>
        <w:t xml:space="preserve">2 </w:t>
      </w:r>
      <w:r w:rsidRPr="00D16A4B">
        <w:rPr>
          <w:rFonts w:ascii="Times New Roman" w:hAnsi="Times New Roman" w:cs="Times New Roman"/>
          <w:sz w:val="22"/>
          <w:szCs w:val="22"/>
        </w:rPr>
        <w:t>=1/2 and j</w:t>
      </w:r>
      <w:r w:rsidRPr="00D16A4B">
        <w:rPr>
          <w:rFonts w:ascii="Times New Roman" w:hAnsi="Times New Roman" w:cs="Times New Roman"/>
          <w:sz w:val="22"/>
          <w:szCs w:val="22"/>
          <w:vertAlign w:val="subscript"/>
        </w:rPr>
        <w:t>1</w:t>
      </w:r>
      <w:r w:rsidRPr="00D16A4B">
        <w:rPr>
          <w:rFonts w:ascii="Times New Roman" w:hAnsi="Times New Roman" w:cs="Times New Roman"/>
          <w:sz w:val="22"/>
          <w:szCs w:val="22"/>
        </w:rPr>
        <w:t>= j</w:t>
      </w:r>
      <w:r w:rsidRPr="00D16A4B">
        <w:rPr>
          <w:rFonts w:ascii="Times New Roman" w:hAnsi="Times New Roman" w:cs="Times New Roman"/>
          <w:sz w:val="22"/>
          <w:szCs w:val="22"/>
          <w:vertAlign w:val="subscript"/>
        </w:rPr>
        <w:t xml:space="preserve">2 </w:t>
      </w:r>
      <w:r w:rsidRPr="00D16A4B">
        <w:rPr>
          <w:rFonts w:ascii="Times New Roman" w:hAnsi="Times New Roman" w:cs="Times New Roman"/>
          <w:sz w:val="22"/>
          <w:szCs w:val="22"/>
        </w:rPr>
        <w:t>=1.</w:t>
      </w:r>
    </w:p>
    <w:p w:rsidR="00B94B19" w:rsidRPr="00D16A4B" w:rsidRDefault="00B94B19" w:rsidP="00B94B19">
      <w:pPr>
        <w:rPr>
          <w:rFonts w:ascii="Times New Roman" w:hAnsi="Times New Roman" w:cs="Times New Roman"/>
          <w:sz w:val="22"/>
          <w:szCs w:val="22"/>
        </w:rPr>
      </w:pPr>
    </w:p>
    <w:p w:rsidR="00B94B19" w:rsidRPr="00D16A4B" w:rsidRDefault="00B94B19" w:rsidP="00B94B19">
      <w:pPr>
        <w:rPr>
          <w:rFonts w:ascii="Times New Roman" w:hAnsi="Times New Roman" w:cs="Times New Roman"/>
          <w:sz w:val="22"/>
          <w:szCs w:val="22"/>
        </w:rPr>
      </w:pPr>
      <w:r w:rsidRPr="00D16A4B">
        <w:rPr>
          <w:rFonts w:ascii="Times New Roman" w:hAnsi="Times New Roman" w:cs="Times New Roman"/>
          <w:b/>
          <w:bCs/>
          <w:sz w:val="22"/>
          <w:szCs w:val="22"/>
        </w:rPr>
        <w:t xml:space="preserve">Unit IV: Many-particle systems </w:t>
      </w:r>
      <w:r w:rsidRPr="00D16A4B">
        <w:rPr>
          <w:rFonts w:ascii="Times New Roman" w:hAnsi="Times New Roman" w:cs="Times New Roman"/>
          <w:sz w:val="22"/>
          <w:szCs w:val="22"/>
        </w:rPr>
        <w:t>(12 hrs.)</w:t>
      </w:r>
    </w:p>
    <w:p w:rsidR="00B94B19" w:rsidRPr="00D16A4B" w:rsidRDefault="00B94B19" w:rsidP="00B94B19">
      <w:pPr>
        <w:jc w:val="both"/>
        <w:rPr>
          <w:rFonts w:ascii="Times New Roman" w:hAnsi="Times New Roman" w:cs="Times New Roman"/>
          <w:sz w:val="22"/>
          <w:szCs w:val="22"/>
        </w:rPr>
      </w:pPr>
      <w:r w:rsidRPr="00D16A4B">
        <w:rPr>
          <w:rFonts w:ascii="Times New Roman" w:hAnsi="Times New Roman" w:cs="Times New Roman"/>
          <w:sz w:val="22"/>
          <w:szCs w:val="22"/>
        </w:rPr>
        <w:t xml:space="preserve">Many-particle Schrodinger wave equation; Identical particles: Physical meaning of identity, Principle of </w:t>
      </w:r>
      <w:proofErr w:type="spellStart"/>
      <w:r w:rsidRPr="00D16A4B">
        <w:rPr>
          <w:rFonts w:ascii="Times New Roman" w:hAnsi="Times New Roman" w:cs="Times New Roman"/>
          <w:sz w:val="22"/>
          <w:szCs w:val="22"/>
        </w:rPr>
        <w:t>indistinguishability</w:t>
      </w:r>
      <w:proofErr w:type="spellEnd"/>
      <w:r w:rsidRPr="00D16A4B">
        <w:rPr>
          <w:rFonts w:ascii="Times New Roman" w:hAnsi="Times New Roman" w:cs="Times New Roman"/>
          <w:sz w:val="22"/>
          <w:szCs w:val="22"/>
        </w:rPr>
        <w:t xml:space="preserve"> and its consequences, Exchange operator, Symmetric and anti-symmetric wave functions, Connection between spin, symmetry and statistics, Fermions and bosons; Spin and total wave function for a system of two spin ½ particles, Pauli exclusion principle and Slater determinant; Application to the electronic system of the helium atom (</w:t>
      </w:r>
      <w:proofErr w:type="spellStart"/>
      <w:r w:rsidRPr="00D16A4B">
        <w:rPr>
          <w:rFonts w:ascii="Times New Roman" w:hAnsi="Times New Roman" w:cs="Times New Roman"/>
          <w:sz w:val="22"/>
          <w:szCs w:val="22"/>
        </w:rPr>
        <w:t>para</w:t>
      </w:r>
      <w:proofErr w:type="spellEnd"/>
      <w:r w:rsidRPr="00D16A4B">
        <w:rPr>
          <w:rFonts w:ascii="Times New Roman" w:hAnsi="Times New Roman" w:cs="Times New Roman"/>
          <w:sz w:val="22"/>
          <w:szCs w:val="22"/>
        </w:rPr>
        <w:t xml:space="preserve">- and </w:t>
      </w:r>
      <w:proofErr w:type="spellStart"/>
      <w:r w:rsidRPr="00D16A4B">
        <w:rPr>
          <w:rFonts w:ascii="Times New Roman" w:hAnsi="Times New Roman" w:cs="Times New Roman"/>
          <w:sz w:val="22"/>
          <w:szCs w:val="22"/>
        </w:rPr>
        <w:t>ortho</w:t>
      </w:r>
      <w:proofErr w:type="spellEnd"/>
      <w:r w:rsidR="003C4BD4" w:rsidRPr="00D16A4B">
        <w:rPr>
          <w:rFonts w:ascii="Times New Roman" w:hAnsi="Times New Roman" w:cs="Times New Roman"/>
          <w:sz w:val="22"/>
          <w:szCs w:val="22"/>
        </w:rPr>
        <w:t xml:space="preserve"> </w:t>
      </w:r>
      <w:r w:rsidRPr="00D16A4B">
        <w:rPr>
          <w:rFonts w:ascii="Times New Roman" w:hAnsi="Times New Roman" w:cs="Times New Roman"/>
          <w:sz w:val="22"/>
          <w:szCs w:val="22"/>
        </w:rPr>
        <w:t>helium).</w:t>
      </w:r>
    </w:p>
    <w:p w:rsidR="00B94B19" w:rsidRPr="00D16A4B" w:rsidRDefault="00B94B19" w:rsidP="00B94B19">
      <w:pPr>
        <w:rPr>
          <w:rFonts w:ascii="Times New Roman" w:hAnsi="Times New Roman" w:cs="Times New Roman"/>
          <w:sz w:val="22"/>
          <w:szCs w:val="22"/>
        </w:rPr>
      </w:pPr>
    </w:p>
    <w:p w:rsidR="00B94B19" w:rsidRPr="00D16A4B" w:rsidRDefault="00B94B19" w:rsidP="00B94B19">
      <w:pPr>
        <w:rPr>
          <w:rFonts w:ascii="Times New Roman" w:hAnsi="Times New Roman" w:cs="Times New Roman"/>
          <w:b/>
          <w:bCs/>
          <w:sz w:val="22"/>
          <w:szCs w:val="22"/>
        </w:rPr>
      </w:pPr>
      <w:r w:rsidRPr="00D16A4B">
        <w:rPr>
          <w:rFonts w:ascii="Times New Roman" w:hAnsi="Times New Roman" w:cs="Times New Roman"/>
          <w:b/>
          <w:bCs/>
          <w:sz w:val="22"/>
          <w:szCs w:val="22"/>
        </w:rPr>
        <w:t>Reference Books:</w:t>
      </w:r>
    </w:p>
    <w:p w:rsidR="00B94B19" w:rsidRPr="00D16A4B" w:rsidRDefault="00B94B19" w:rsidP="00B94B19">
      <w:pPr>
        <w:widowControl/>
        <w:numPr>
          <w:ilvl w:val="0"/>
          <w:numId w:val="11"/>
        </w:numPr>
        <w:suppressAutoHyphens w:val="0"/>
        <w:rPr>
          <w:rFonts w:ascii="Times New Roman" w:hAnsi="Times New Roman" w:cs="Times New Roman"/>
          <w:sz w:val="22"/>
          <w:szCs w:val="22"/>
        </w:rPr>
      </w:pPr>
      <w:r w:rsidRPr="00D16A4B">
        <w:rPr>
          <w:rFonts w:ascii="Times New Roman" w:hAnsi="Times New Roman" w:cs="Times New Roman"/>
          <w:sz w:val="22"/>
          <w:szCs w:val="22"/>
        </w:rPr>
        <w:t>Quantum Mechanics (3</w:t>
      </w:r>
      <w:r w:rsidRPr="00D16A4B">
        <w:rPr>
          <w:rFonts w:ascii="Times New Roman" w:hAnsi="Times New Roman" w:cs="Times New Roman"/>
          <w:sz w:val="22"/>
          <w:szCs w:val="22"/>
          <w:vertAlign w:val="superscript"/>
        </w:rPr>
        <w:t>rd</w:t>
      </w:r>
      <w:r w:rsidRPr="00D16A4B">
        <w:rPr>
          <w:rFonts w:ascii="Times New Roman" w:hAnsi="Times New Roman" w:cs="Times New Roman"/>
          <w:sz w:val="22"/>
          <w:szCs w:val="22"/>
        </w:rPr>
        <w:t xml:space="preserve"> edition)  by L. I. Schiff</w:t>
      </w:r>
    </w:p>
    <w:p w:rsidR="00B94B19" w:rsidRPr="00D16A4B" w:rsidRDefault="00B94B19" w:rsidP="00B94B19">
      <w:pPr>
        <w:widowControl/>
        <w:numPr>
          <w:ilvl w:val="0"/>
          <w:numId w:val="11"/>
        </w:numPr>
        <w:suppressAutoHyphens w:val="0"/>
        <w:rPr>
          <w:rFonts w:ascii="Times New Roman" w:hAnsi="Times New Roman" w:cs="Times New Roman"/>
          <w:sz w:val="22"/>
          <w:szCs w:val="22"/>
        </w:rPr>
      </w:pPr>
      <w:r w:rsidRPr="00D16A4B">
        <w:rPr>
          <w:rFonts w:ascii="Times New Roman" w:hAnsi="Times New Roman" w:cs="Times New Roman"/>
          <w:sz w:val="22"/>
          <w:szCs w:val="22"/>
        </w:rPr>
        <w:t>Quantum Mechanics (2</w:t>
      </w:r>
      <w:r w:rsidRPr="00D16A4B">
        <w:rPr>
          <w:rFonts w:ascii="Times New Roman" w:hAnsi="Times New Roman" w:cs="Times New Roman"/>
          <w:sz w:val="22"/>
          <w:szCs w:val="22"/>
          <w:vertAlign w:val="superscript"/>
        </w:rPr>
        <w:t>nd</w:t>
      </w:r>
      <w:r w:rsidRPr="00D16A4B">
        <w:rPr>
          <w:rFonts w:ascii="Times New Roman" w:hAnsi="Times New Roman" w:cs="Times New Roman"/>
          <w:sz w:val="22"/>
          <w:szCs w:val="22"/>
        </w:rPr>
        <w:t xml:space="preserve"> edition)  by B. H. </w:t>
      </w:r>
      <w:proofErr w:type="spellStart"/>
      <w:r w:rsidRPr="00D16A4B">
        <w:rPr>
          <w:rFonts w:ascii="Times New Roman" w:hAnsi="Times New Roman" w:cs="Times New Roman"/>
          <w:sz w:val="22"/>
          <w:szCs w:val="22"/>
        </w:rPr>
        <w:t>Bransden</w:t>
      </w:r>
      <w:proofErr w:type="spellEnd"/>
      <w:r w:rsidRPr="00D16A4B">
        <w:rPr>
          <w:rFonts w:ascii="Times New Roman" w:hAnsi="Times New Roman" w:cs="Times New Roman"/>
          <w:sz w:val="22"/>
          <w:szCs w:val="22"/>
        </w:rPr>
        <w:t xml:space="preserve"> and </w:t>
      </w:r>
      <w:proofErr w:type="spellStart"/>
      <w:r w:rsidRPr="00D16A4B">
        <w:rPr>
          <w:rFonts w:ascii="Times New Roman" w:hAnsi="Times New Roman" w:cs="Times New Roman"/>
          <w:sz w:val="22"/>
          <w:szCs w:val="22"/>
        </w:rPr>
        <w:t>Joachain</w:t>
      </w:r>
      <w:proofErr w:type="spellEnd"/>
    </w:p>
    <w:p w:rsidR="00B94B19" w:rsidRPr="00D16A4B" w:rsidRDefault="00B94B19" w:rsidP="00B94B19">
      <w:pPr>
        <w:widowControl/>
        <w:numPr>
          <w:ilvl w:val="0"/>
          <w:numId w:val="11"/>
        </w:numPr>
        <w:suppressAutoHyphens w:val="0"/>
        <w:rPr>
          <w:rFonts w:ascii="Times New Roman" w:hAnsi="Times New Roman" w:cs="Times New Roman"/>
          <w:sz w:val="22"/>
          <w:szCs w:val="22"/>
        </w:rPr>
      </w:pPr>
      <w:r w:rsidRPr="00D16A4B">
        <w:rPr>
          <w:rFonts w:ascii="Times New Roman" w:hAnsi="Times New Roman" w:cs="Times New Roman"/>
          <w:sz w:val="22"/>
          <w:szCs w:val="22"/>
        </w:rPr>
        <w:t>Quantum Mechanics (3</w:t>
      </w:r>
      <w:r w:rsidRPr="00D16A4B">
        <w:rPr>
          <w:rFonts w:ascii="Times New Roman" w:hAnsi="Times New Roman" w:cs="Times New Roman"/>
          <w:sz w:val="22"/>
          <w:szCs w:val="22"/>
          <w:vertAlign w:val="superscript"/>
        </w:rPr>
        <w:t>rd</w:t>
      </w:r>
      <w:r w:rsidRPr="00D16A4B">
        <w:rPr>
          <w:rFonts w:ascii="Times New Roman" w:hAnsi="Times New Roman" w:cs="Times New Roman"/>
          <w:sz w:val="22"/>
          <w:szCs w:val="22"/>
        </w:rPr>
        <w:t xml:space="preserve"> edition)  by S. </w:t>
      </w:r>
      <w:proofErr w:type="spellStart"/>
      <w:r w:rsidRPr="00D16A4B">
        <w:rPr>
          <w:rFonts w:ascii="Times New Roman" w:hAnsi="Times New Roman" w:cs="Times New Roman"/>
          <w:sz w:val="22"/>
          <w:szCs w:val="22"/>
        </w:rPr>
        <w:t>Gasiorowicz</w:t>
      </w:r>
      <w:proofErr w:type="spellEnd"/>
    </w:p>
    <w:p w:rsidR="00B94B19" w:rsidRPr="00D16A4B" w:rsidRDefault="00B94B19" w:rsidP="00B94B19">
      <w:pPr>
        <w:widowControl/>
        <w:numPr>
          <w:ilvl w:val="0"/>
          <w:numId w:val="11"/>
        </w:numPr>
        <w:suppressAutoHyphens w:val="0"/>
        <w:rPr>
          <w:rFonts w:ascii="Times New Roman" w:hAnsi="Times New Roman" w:cs="Times New Roman"/>
          <w:sz w:val="22"/>
          <w:szCs w:val="22"/>
        </w:rPr>
      </w:pPr>
      <w:r w:rsidRPr="00D16A4B">
        <w:rPr>
          <w:rFonts w:ascii="Times New Roman" w:hAnsi="Times New Roman" w:cs="Times New Roman"/>
          <w:sz w:val="22"/>
          <w:szCs w:val="22"/>
        </w:rPr>
        <w:t>Quantum Mechanics (3</w:t>
      </w:r>
      <w:r w:rsidRPr="00D16A4B">
        <w:rPr>
          <w:rFonts w:ascii="Times New Roman" w:hAnsi="Times New Roman" w:cs="Times New Roman"/>
          <w:sz w:val="22"/>
          <w:szCs w:val="22"/>
          <w:vertAlign w:val="superscript"/>
        </w:rPr>
        <w:t>rd</w:t>
      </w:r>
      <w:r w:rsidRPr="00D16A4B">
        <w:rPr>
          <w:rFonts w:ascii="Times New Roman" w:hAnsi="Times New Roman" w:cs="Times New Roman"/>
          <w:sz w:val="22"/>
          <w:szCs w:val="22"/>
        </w:rPr>
        <w:t xml:space="preserve"> edition)  by E. </w:t>
      </w:r>
      <w:proofErr w:type="spellStart"/>
      <w:r w:rsidRPr="00D16A4B">
        <w:rPr>
          <w:rFonts w:ascii="Times New Roman" w:hAnsi="Times New Roman" w:cs="Times New Roman"/>
          <w:sz w:val="22"/>
          <w:szCs w:val="22"/>
        </w:rPr>
        <w:t>Merzbacher</w:t>
      </w:r>
      <w:proofErr w:type="spellEnd"/>
    </w:p>
    <w:p w:rsidR="00B94B19" w:rsidRPr="00D16A4B" w:rsidRDefault="00B94B19" w:rsidP="00B94B19">
      <w:pPr>
        <w:widowControl/>
        <w:numPr>
          <w:ilvl w:val="0"/>
          <w:numId w:val="11"/>
        </w:numPr>
        <w:suppressAutoHyphens w:val="0"/>
        <w:rPr>
          <w:rFonts w:ascii="Times New Roman" w:hAnsi="Times New Roman" w:cs="Times New Roman"/>
          <w:sz w:val="22"/>
          <w:szCs w:val="22"/>
        </w:rPr>
      </w:pPr>
      <w:r w:rsidRPr="00D16A4B">
        <w:rPr>
          <w:rFonts w:ascii="Times New Roman" w:hAnsi="Times New Roman" w:cs="Times New Roman"/>
          <w:sz w:val="22"/>
          <w:szCs w:val="22"/>
        </w:rPr>
        <w:t xml:space="preserve">Quantum Mechanics  by John L. Powell and B. </w:t>
      </w:r>
      <w:proofErr w:type="spellStart"/>
      <w:r w:rsidRPr="00D16A4B">
        <w:rPr>
          <w:rFonts w:ascii="Times New Roman" w:hAnsi="Times New Roman" w:cs="Times New Roman"/>
          <w:sz w:val="22"/>
          <w:szCs w:val="22"/>
        </w:rPr>
        <w:t>Crasemann</w:t>
      </w:r>
      <w:proofErr w:type="spellEnd"/>
    </w:p>
    <w:p w:rsidR="00B94B19" w:rsidRPr="00D16A4B" w:rsidRDefault="00B94B19" w:rsidP="00B94B19">
      <w:pPr>
        <w:widowControl/>
        <w:numPr>
          <w:ilvl w:val="0"/>
          <w:numId w:val="11"/>
        </w:numPr>
        <w:suppressAutoHyphens w:val="0"/>
        <w:rPr>
          <w:rFonts w:ascii="Times New Roman" w:hAnsi="Times New Roman" w:cs="Times New Roman"/>
          <w:sz w:val="22"/>
          <w:szCs w:val="22"/>
        </w:rPr>
      </w:pPr>
      <w:r w:rsidRPr="00D16A4B">
        <w:rPr>
          <w:rFonts w:ascii="Times New Roman" w:hAnsi="Times New Roman" w:cs="Times New Roman"/>
          <w:sz w:val="22"/>
          <w:szCs w:val="22"/>
        </w:rPr>
        <w:t xml:space="preserve">Quantum Mechanics by A. K. </w:t>
      </w:r>
      <w:proofErr w:type="spellStart"/>
      <w:r w:rsidRPr="00D16A4B">
        <w:rPr>
          <w:rFonts w:ascii="Times New Roman" w:hAnsi="Times New Roman" w:cs="Times New Roman"/>
          <w:sz w:val="22"/>
          <w:szCs w:val="22"/>
        </w:rPr>
        <w:t>Ghatak</w:t>
      </w:r>
      <w:proofErr w:type="spellEnd"/>
      <w:r w:rsidRPr="00D16A4B">
        <w:rPr>
          <w:rFonts w:ascii="Times New Roman" w:hAnsi="Times New Roman" w:cs="Times New Roman"/>
          <w:sz w:val="22"/>
          <w:szCs w:val="22"/>
        </w:rPr>
        <w:t xml:space="preserve"> and S. </w:t>
      </w:r>
      <w:proofErr w:type="spellStart"/>
      <w:r w:rsidRPr="00D16A4B">
        <w:rPr>
          <w:rFonts w:ascii="Times New Roman" w:hAnsi="Times New Roman" w:cs="Times New Roman"/>
          <w:sz w:val="22"/>
          <w:szCs w:val="22"/>
        </w:rPr>
        <w:t>Loknathan</w:t>
      </w:r>
      <w:proofErr w:type="spellEnd"/>
    </w:p>
    <w:p w:rsidR="00B94B19" w:rsidRDefault="00B94B19" w:rsidP="00B94B19">
      <w:pPr>
        <w:widowControl/>
        <w:numPr>
          <w:ilvl w:val="0"/>
          <w:numId w:val="11"/>
        </w:numPr>
        <w:suppressAutoHyphens w:val="0"/>
        <w:rPr>
          <w:rFonts w:ascii="Times New Roman" w:hAnsi="Times New Roman" w:cs="Times New Roman"/>
          <w:sz w:val="22"/>
          <w:szCs w:val="22"/>
        </w:rPr>
      </w:pPr>
      <w:r w:rsidRPr="00D16A4B">
        <w:rPr>
          <w:rFonts w:ascii="Times New Roman" w:hAnsi="Times New Roman" w:cs="Times New Roman"/>
          <w:sz w:val="22"/>
          <w:szCs w:val="22"/>
        </w:rPr>
        <w:t>Introductory Quantum Mechanics (4</w:t>
      </w:r>
      <w:r w:rsidRPr="00D16A4B">
        <w:rPr>
          <w:rFonts w:ascii="Times New Roman" w:hAnsi="Times New Roman" w:cs="Times New Roman"/>
          <w:sz w:val="22"/>
          <w:szCs w:val="22"/>
          <w:vertAlign w:val="superscript"/>
        </w:rPr>
        <w:t>rd</w:t>
      </w:r>
      <w:r w:rsidRPr="00D16A4B">
        <w:rPr>
          <w:rFonts w:ascii="Times New Roman" w:hAnsi="Times New Roman" w:cs="Times New Roman"/>
          <w:sz w:val="22"/>
          <w:szCs w:val="22"/>
        </w:rPr>
        <w:t xml:space="preserve"> edition)  by Richard L. </w:t>
      </w:r>
      <w:proofErr w:type="spellStart"/>
      <w:r w:rsidRPr="00D16A4B">
        <w:rPr>
          <w:rFonts w:ascii="Times New Roman" w:hAnsi="Times New Roman" w:cs="Times New Roman"/>
          <w:sz w:val="22"/>
          <w:szCs w:val="22"/>
        </w:rPr>
        <w:t>Liboff</w:t>
      </w:r>
      <w:proofErr w:type="spellEnd"/>
    </w:p>
    <w:p w:rsidR="00BD0545" w:rsidRPr="00D16A4B" w:rsidRDefault="00BD0545" w:rsidP="00B94B19">
      <w:pPr>
        <w:widowControl/>
        <w:numPr>
          <w:ilvl w:val="0"/>
          <w:numId w:val="11"/>
        </w:numPr>
        <w:suppressAutoHyphens w:val="0"/>
        <w:rPr>
          <w:rFonts w:ascii="Times New Roman" w:hAnsi="Times New Roman" w:cs="Times New Roman"/>
          <w:sz w:val="22"/>
          <w:szCs w:val="22"/>
        </w:rPr>
      </w:pPr>
      <w:r>
        <w:rPr>
          <w:rFonts w:ascii="Times New Roman" w:hAnsi="Times New Roman" w:cs="Times New Roman"/>
          <w:sz w:val="22"/>
          <w:szCs w:val="22"/>
        </w:rPr>
        <w:t>Quantum Mechanics: Concepts and Applications (2</w:t>
      </w:r>
      <w:r w:rsidRPr="00BD0545">
        <w:rPr>
          <w:rFonts w:ascii="Times New Roman" w:hAnsi="Times New Roman" w:cs="Times New Roman"/>
          <w:sz w:val="22"/>
          <w:szCs w:val="22"/>
          <w:vertAlign w:val="superscript"/>
        </w:rPr>
        <w:t>nd</w:t>
      </w:r>
      <w:r>
        <w:rPr>
          <w:rFonts w:ascii="Times New Roman" w:hAnsi="Times New Roman" w:cs="Times New Roman"/>
          <w:sz w:val="22"/>
          <w:szCs w:val="22"/>
        </w:rPr>
        <w:t xml:space="preserve"> edition) by N. </w:t>
      </w:r>
      <w:proofErr w:type="spellStart"/>
      <w:r>
        <w:rPr>
          <w:rFonts w:ascii="Times New Roman" w:hAnsi="Times New Roman" w:cs="Times New Roman"/>
          <w:sz w:val="22"/>
          <w:szCs w:val="22"/>
        </w:rPr>
        <w:t>Zettili</w:t>
      </w:r>
      <w:proofErr w:type="spellEnd"/>
    </w:p>
    <w:p w:rsidR="00B24299" w:rsidRPr="004A0D51" w:rsidRDefault="00B24299">
      <w:pPr>
        <w:pageBreakBefore/>
        <w:spacing w:line="100" w:lineRule="atLeast"/>
        <w:jc w:val="center"/>
        <w:rPr>
          <w:rFonts w:ascii="Times New Roman" w:hAnsi="Times New Roman" w:cs="Times New Roman"/>
          <w:b/>
          <w:bCs/>
        </w:rPr>
      </w:pPr>
      <w:r w:rsidRPr="004A0D51">
        <w:rPr>
          <w:rFonts w:ascii="Times New Roman" w:hAnsi="Times New Roman" w:cs="Times New Roman"/>
          <w:b/>
          <w:bCs/>
        </w:rPr>
        <w:lastRenderedPageBreak/>
        <w:t>PHY 104: Electronic Devices and Circuits-I</w:t>
      </w:r>
    </w:p>
    <w:p w:rsidR="00B24299" w:rsidRPr="00D16A4B" w:rsidRDefault="00B24299">
      <w:pPr>
        <w:spacing w:line="100" w:lineRule="atLeast"/>
        <w:jc w:val="right"/>
        <w:rPr>
          <w:rFonts w:ascii="Times New Roman" w:hAnsi="Times New Roman" w:cs="Times New Roman"/>
          <w:sz w:val="22"/>
          <w:szCs w:val="22"/>
        </w:rPr>
      </w:pPr>
      <w:r w:rsidRPr="00D16A4B">
        <w:rPr>
          <w:rFonts w:ascii="Times New Roman" w:hAnsi="Times New Roman" w:cs="Times New Roman"/>
          <w:sz w:val="22"/>
          <w:szCs w:val="22"/>
        </w:rPr>
        <w:t>Max. Marks: 60</w:t>
      </w:r>
    </w:p>
    <w:p w:rsidR="00B24299" w:rsidRPr="00D16A4B" w:rsidRDefault="00B24299">
      <w:pPr>
        <w:spacing w:line="100" w:lineRule="atLeast"/>
        <w:jc w:val="right"/>
        <w:rPr>
          <w:rFonts w:ascii="Times New Roman" w:hAnsi="Times New Roman" w:cs="Times New Roman"/>
          <w:sz w:val="22"/>
          <w:szCs w:val="22"/>
        </w:rPr>
      </w:pPr>
      <w:r w:rsidRPr="00D16A4B">
        <w:rPr>
          <w:rFonts w:ascii="Times New Roman" w:hAnsi="Times New Roman" w:cs="Times New Roman"/>
          <w:sz w:val="22"/>
          <w:szCs w:val="22"/>
        </w:rPr>
        <w:tab/>
      </w:r>
      <w:r w:rsidRPr="00D16A4B">
        <w:rPr>
          <w:rFonts w:ascii="Times New Roman" w:hAnsi="Times New Roman" w:cs="Times New Roman"/>
          <w:sz w:val="22"/>
          <w:szCs w:val="22"/>
        </w:rPr>
        <w:tab/>
      </w:r>
      <w:r w:rsidRPr="00D16A4B">
        <w:rPr>
          <w:rFonts w:ascii="Times New Roman" w:hAnsi="Times New Roman" w:cs="Times New Roman"/>
          <w:sz w:val="22"/>
          <w:szCs w:val="22"/>
        </w:rPr>
        <w:tab/>
      </w:r>
      <w:r w:rsidRPr="00D16A4B">
        <w:rPr>
          <w:rFonts w:ascii="Times New Roman" w:hAnsi="Times New Roman" w:cs="Times New Roman"/>
          <w:sz w:val="22"/>
          <w:szCs w:val="22"/>
        </w:rPr>
        <w:tab/>
        <w:t>Time: 3 Hours</w:t>
      </w:r>
    </w:p>
    <w:p w:rsidR="00B24299" w:rsidRPr="00D16A4B" w:rsidRDefault="00B24299">
      <w:pPr>
        <w:spacing w:line="100" w:lineRule="atLeast"/>
        <w:ind w:left="9"/>
        <w:jc w:val="both"/>
        <w:rPr>
          <w:rFonts w:ascii="Times New Roman" w:hAnsi="Times New Roman" w:cs="Times New Roman"/>
          <w:b/>
          <w:bCs/>
          <w:sz w:val="22"/>
          <w:szCs w:val="22"/>
        </w:rPr>
      </w:pPr>
    </w:p>
    <w:p w:rsidR="00B24299" w:rsidRPr="00D16A4B" w:rsidRDefault="00B24299" w:rsidP="00113810">
      <w:pPr>
        <w:spacing w:line="100" w:lineRule="atLeast"/>
        <w:ind w:left="709" w:hanging="700"/>
        <w:jc w:val="both"/>
        <w:rPr>
          <w:rFonts w:ascii="Times New Roman" w:hAnsi="Times New Roman" w:cs="Times New Roman"/>
          <w:sz w:val="22"/>
          <w:szCs w:val="22"/>
        </w:rPr>
      </w:pPr>
      <w:r w:rsidRPr="00D16A4B">
        <w:rPr>
          <w:rFonts w:ascii="Times New Roman" w:hAnsi="Times New Roman" w:cs="Times New Roman"/>
          <w:b/>
          <w:bCs/>
          <w:sz w:val="22"/>
          <w:szCs w:val="22"/>
        </w:rPr>
        <w:t xml:space="preserve">Note: </w:t>
      </w:r>
      <w:r w:rsidRPr="00D16A4B">
        <w:rPr>
          <w:rFonts w:ascii="Times New Roman" w:hAnsi="Times New Roman" w:cs="Times New Roman"/>
          <w:sz w:val="22"/>
          <w:szCs w:val="22"/>
        </w:rPr>
        <w:tab/>
        <w:t>Nine questions will be set and students will attempt five que</w:t>
      </w:r>
      <w:r w:rsidR="00113810" w:rsidRPr="00D16A4B">
        <w:rPr>
          <w:rFonts w:ascii="Times New Roman" w:hAnsi="Times New Roman" w:cs="Times New Roman"/>
          <w:sz w:val="22"/>
          <w:szCs w:val="22"/>
        </w:rPr>
        <w:t xml:space="preserve">stions. Question No. 1 will be </w:t>
      </w:r>
      <w:r w:rsidRPr="00D16A4B">
        <w:rPr>
          <w:rFonts w:ascii="Times New Roman" w:hAnsi="Times New Roman" w:cs="Times New Roman"/>
          <w:sz w:val="22"/>
          <w:szCs w:val="22"/>
        </w:rPr>
        <w:t>compulsory and will consist of 4-6 conceptual questions unifo</w:t>
      </w:r>
      <w:r w:rsidR="007E576D" w:rsidRPr="00D16A4B">
        <w:rPr>
          <w:rFonts w:ascii="Times New Roman" w:hAnsi="Times New Roman" w:cs="Times New Roman"/>
          <w:sz w:val="22"/>
          <w:szCs w:val="22"/>
        </w:rPr>
        <w:t xml:space="preserve">rmly distributed over the whole </w:t>
      </w:r>
      <w:r w:rsidRPr="00D16A4B">
        <w:rPr>
          <w:rFonts w:ascii="Times New Roman" w:hAnsi="Times New Roman" w:cs="Times New Roman"/>
          <w:sz w:val="22"/>
          <w:szCs w:val="22"/>
        </w:rPr>
        <w:t>syllabus.  In addition to Question No. 1, there will be four units in the</w:t>
      </w:r>
      <w:r w:rsidR="00113810" w:rsidRPr="00D16A4B">
        <w:rPr>
          <w:rFonts w:ascii="Times New Roman" w:hAnsi="Times New Roman" w:cs="Times New Roman"/>
          <w:sz w:val="22"/>
          <w:szCs w:val="22"/>
        </w:rPr>
        <w:t xml:space="preserve"> question paper with each unit </w:t>
      </w:r>
      <w:r w:rsidRPr="00D16A4B">
        <w:rPr>
          <w:rFonts w:ascii="Times New Roman" w:hAnsi="Times New Roman" w:cs="Times New Roman"/>
          <w:sz w:val="22"/>
          <w:szCs w:val="22"/>
        </w:rPr>
        <w:t xml:space="preserve">consisting of two questions taken from the corresponding units of the </w:t>
      </w:r>
      <w:r w:rsidR="007E576D" w:rsidRPr="00D16A4B">
        <w:rPr>
          <w:rFonts w:ascii="Times New Roman" w:hAnsi="Times New Roman" w:cs="Times New Roman"/>
          <w:sz w:val="22"/>
          <w:szCs w:val="22"/>
        </w:rPr>
        <w:t xml:space="preserve">syllabus. Students will select </w:t>
      </w:r>
      <w:r w:rsidRPr="00D16A4B">
        <w:rPr>
          <w:rFonts w:ascii="Times New Roman" w:hAnsi="Times New Roman" w:cs="Times New Roman"/>
          <w:sz w:val="22"/>
          <w:szCs w:val="22"/>
        </w:rPr>
        <w:t>one question from each unit. The question paper is expected to con</w:t>
      </w:r>
      <w:r w:rsidR="00113810" w:rsidRPr="00D16A4B">
        <w:rPr>
          <w:rFonts w:ascii="Times New Roman" w:hAnsi="Times New Roman" w:cs="Times New Roman"/>
          <w:sz w:val="22"/>
          <w:szCs w:val="22"/>
        </w:rPr>
        <w:t xml:space="preserve">tain problems to the extent of </w:t>
      </w:r>
      <w:r w:rsidRPr="00D16A4B">
        <w:rPr>
          <w:rFonts w:ascii="Times New Roman" w:hAnsi="Times New Roman" w:cs="Times New Roman"/>
          <w:sz w:val="22"/>
          <w:szCs w:val="22"/>
        </w:rPr>
        <w:t xml:space="preserve">20% of total marks. </w:t>
      </w:r>
      <w:r w:rsidR="00113810" w:rsidRPr="00D16A4B">
        <w:rPr>
          <w:rFonts w:ascii="Times New Roman" w:hAnsi="Times New Roman" w:cs="Times New Roman"/>
          <w:sz w:val="22"/>
          <w:szCs w:val="22"/>
        </w:rPr>
        <w:t>Each question will carry 12 marks.</w:t>
      </w:r>
    </w:p>
    <w:p w:rsidR="00B24299" w:rsidRPr="00D16A4B" w:rsidRDefault="00B24299">
      <w:pPr>
        <w:spacing w:line="100" w:lineRule="atLeast"/>
        <w:ind w:left="9"/>
        <w:jc w:val="both"/>
        <w:rPr>
          <w:rFonts w:ascii="Times New Roman" w:hAnsi="Times New Roman" w:cs="Times New Roman"/>
          <w:sz w:val="22"/>
          <w:szCs w:val="22"/>
        </w:rPr>
      </w:pPr>
    </w:p>
    <w:p w:rsidR="00B24299" w:rsidRPr="00D16A4B" w:rsidRDefault="00B24299">
      <w:pPr>
        <w:spacing w:after="57" w:line="100" w:lineRule="atLeast"/>
        <w:jc w:val="both"/>
        <w:rPr>
          <w:rFonts w:ascii="Times New Roman" w:hAnsi="Times New Roman" w:cs="Times New Roman"/>
          <w:sz w:val="22"/>
          <w:szCs w:val="22"/>
        </w:rPr>
      </w:pPr>
      <w:r w:rsidRPr="00D16A4B">
        <w:rPr>
          <w:rFonts w:ascii="Times New Roman" w:hAnsi="Times New Roman" w:cs="Times New Roman"/>
          <w:b/>
          <w:sz w:val="22"/>
          <w:szCs w:val="22"/>
        </w:rPr>
        <w:t xml:space="preserve">Unit I: Basics of semiconductor electronics </w:t>
      </w:r>
      <w:r w:rsidRPr="00D16A4B">
        <w:rPr>
          <w:rFonts w:ascii="Times New Roman" w:hAnsi="Times New Roman" w:cs="Times New Roman"/>
          <w:sz w:val="22"/>
          <w:szCs w:val="22"/>
        </w:rPr>
        <w:t>(14 hrs.)</w:t>
      </w:r>
    </w:p>
    <w:p w:rsidR="00B24299" w:rsidRPr="00D16A4B" w:rsidRDefault="00B24299">
      <w:pPr>
        <w:spacing w:line="100" w:lineRule="atLeast"/>
        <w:jc w:val="both"/>
        <w:rPr>
          <w:rFonts w:ascii="Times New Roman" w:hAnsi="Times New Roman" w:cs="Times New Roman"/>
          <w:sz w:val="22"/>
          <w:szCs w:val="22"/>
        </w:rPr>
      </w:pPr>
      <w:r w:rsidRPr="00D16A4B">
        <w:rPr>
          <w:rFonts w:ascii="Times New Roman" w:hAnsi="Times New Roman" w:cs="Times New Roman"/>
          <w:sz w:val="22"/>
          <w:szCs w:val="22"/>
        </w:rPr>
        <w:t xml:space="preserve">Semiconductors: intrinsic and extrinsic semiconductors, charge densities in p and n type semiconductors, conduction by charge drift and diffusion, the </w:t>
      </w:r>
      <w:proofErr w:type="spellStart"/>
      <w:r w:rsidRPr="00D16A4B">
        <w:rPr>
          <w:rFonts w:ascii="Times New Roman" w:hAnsi="Times New Roman" w:cs="Times New Roman"/>
          <w:sz w:val="22"/>
          <w:szCs w:val="22"/>
        </w:rPr>
        <w:t>pn</w:t>
      </w:r>
      <w:proofErr w:type="spellEnd"/>
      <w:r w:rsidRPr="00D16A4B">
        <w:rPr>
          <w:rFonts w:ascii="Times New Roman" w:hAnsi="Times New Roman" w:cs="Times New Roman"/>
          <w:sz w:val="22"/>
          <w:szCs w:val="22"/>
        </w:rPr>
        <w:t xml:space="preserve">-junction, energy level diagrams of </w:t>
      </w:r>
      <w:proofErr w:type="spellStart"/>
      <w:r w:rsidRPr="00D16A4B">
        <w:rPr>
          <w:rFonts w:ascii="Times New Roman" w:hAnsi="Times New Roman" w:cs="Times New Roman"/>
          <w:sz w:val="22"/>
          <w:szCs w:val="22"/>
        </w:rPr>
        <w:t>pn</w:t>
      </w:r>
      <w:proofErr w:type="spellEnd"/>
      <w:r w:rsidRPr="00D16A4B">
        <w:rPr>
          <w:rFonts w:ascii="Times New Roman" w:hAnsi="Times New Roman" w:cs="Times New Roman"/>
          <w:sz w:val="22"/>
          <w:szCs w:val="22"/>
        </w:rPr>
        <w:t xml:space="preserve">-junction under forward and reverse bias conditions, derivation of  </w:t>
      </w:r>
      <w:proofErr w:type="spellStart"/>
      <w:r w:rsidRPr="00D16A4B">
        <w:rPr>
          <w:rFonts w:ascii="Times New Roman" w:hAnsi="Times New Roman" w:cs="Times New Roman"/>
          <w:sz w:val="22"/>
          <w:szCs w:val="22"/>
        </w:rPr>
        <w:t>pn</w:t>
      </w:r>
      <w:proofErr w:type="spellEnd"/>
      <w:r w:rsidRPr="00D16A4B">
        <w:rPr>
          <w:rFonts w:ascii="Times New Roman" w:hAnsi="Times New Roman" w:cs="Times New Roman"/>
          <w:sz w:val="22"/>
          <w:szCs w:val="22"/>
        </w:rPr>
        <w:t xml:space="preserve">-diode equation, </w:t>
      </w:r>
      <w:proofErr w:type="spellStart"/>
      <w:r w:rsidRPr="00D16A4B">
        <w:rPr>
          <w:rFonts w:ascii="Times New Roman" w:hAnsi="Times New Roman" w:cs="Times New Roman"/>
          <w:sz w:val="22"/>
          <w:szCs w:val="22"/>
        </w:rPr>
        <w:t>Zener</w:t>
      </w:r>
      <w:proofErr w:type="spellEnd"/>
      <w:r w:rsidRPr="00D16A4B">
        <w:rPr>
          <w:rFonts w:ascii="Times New Roman" w:hAnsi="Times New Roman" w:cs="Times New Roman"/>
          <w:sz w:val="22"/>
          <w:szCs w:val="22"/>
        </w:rPr>
        <w:t xml:space="preserve"> and avalanche breakdowns, clipping and clamping circuits; The bipolar junction transistor: Basic working principle, configurations and characteristics, voltage breakdowns, the </w:t>
      </w:r>
      <w:proofErr w:type="spellStart"/>
      <w:r w:rsidRPr="00D16A4B">
        <w:rPr>
          <w:rFonts w:ascii="Times New Roman" w:hAnsi="Times New Roman" w:cs="Times New Roman"/>
          <w:sz w:val="22"/>
          <w:szCs w:val="22"/>
        </w:rPr>
        <w:t>Ebers</w:t>
      </w:r>
      <w:proofErr w:type="spellEnd"/>
      <w:r w:rsidRPr="00D16A4B">
        <w:rPr>
          <w:rFonts w:ascii="Times New Roman" w:hAnsi="Times New Roman" w:cs="Times New Roman"/>
          <w:sz w:val="22"/>
          <w:szCs w:val="22"/>
        </w:rPr>
        <w:t xml:space="preserve">-Moll’s model; Network theorems: node theorem, mesh theorem, </w:t>
      </w:r>
      <w:proofErr w:type="spellStart"/>
      <w:r w:rsidRPr="00D16A4B">
        <w:rPr>
          <w:rFonts w:ascii="Times New Roman" w:hAnsi="Times New Roman" w:cs="Times New Roman"/>
          <w:sz w:val="22"/>
          <w:szCs w:val="22"/>
        </w:rPr>
        <w:t>Millman’s</w:t>
      </w:r>
      <w:proofErr w:type="spellEnd"/>
      <w:r w:rsidRPr="00D16A4B">
        <w:rPr>
          <w:rFonts w:ascii="Times New Roman" w:hAnsi="Times New Roman" w:cs="Times New Roman"/>
          <w:sz w:val="22"/>
          <w:szCs w:val="22"/>
        </w:rPr>
        <w:t xml:space="preserve"> theorem, </w:t>
      </w:r>
      <w:proofErr w:type="spellStart"/>
      <w:r w:rsidRPr="00D16A4B">
        <w:rPr>
          <w:rFonts w:ascii="Times New Roman" w:hAnsi="Times New Roman" w:cs="Times New Roman"/>
          <w:sz w:val="22"/>
          <w:szCs w:val="22"/>
        </w:rPr>
        <w:t>Thevenin’s</w:t>
      </w:r>
      <w:proofErr w:type="spellEnd"/>
      <w:r w:rsidRPr="00D16A4B">
        <w:rPr>
          <w:rFonts w:ascii="Times New Roman" w:hAnsi="Times New Roman" w:cs="Times New Roman"/>
          <w:sz w:val="22"/>
          <w:szCs w:val="22"/>
        </w:rPr>
        <w:t xml:space="preserve"> theorem, Norton’s theorem, superposition theorem.</w:t>
      </w:r>
    </w:p>
    <w:p w:rsidR="00B24299" w:rsidRPr="00D16A4B" w:rsidRDefault="00B24299">
      <w:pPr>
        <w:spacing w:line="100" w:lineRule="atLeast"/>
        <w:rPr>
          <w:rFonts w:ascii="Times New Roman" w:hAnsi="Times New Roman" w:cs="Times New Roman"/>
          <w:sz w:val="22"/>
          <w:szCs w:val="22"/>
        </w:rPr>
      </w:pPr>
    </w:p>
    <w:p w:rsidR="00B24299" w:rsidRPr="00D16A4B" w:rsidRDefault="00B24299">
      <w:pPr>
        <w:spacing w:after="57" w:line="100" w:lineRule="atLeast"/>
        <w:rPr>
          <w:rFonts w:ascii="Times New Roman" w:hAnsi="Times New Roman" w:cs="Times New Roman"/>
          <w:sz w:val="22"/>
          <w:szCs w:val="22"/>
        </w:rPr>
      </w:pPr>
      <w:r w:rsidRPr="00D16A4B">
        <w:rPr>
          <w:rFonts w:ascii="Times New Roman" w:hAnsi="Times New Roman" w:cs="Times New Roman"/>
          <w:b/>
          <w:sz w:val="22"/>
          <w:szCs w:val="22"/>
        </w:rPr>
        <w:t xml:space="preserve">Unit II: Amplifier models, feedback and biasing </w:t>
      </w:r>
      <w:r w:rsidRPr="00D16A4B">
        <w:rPr>
          <w:rFonts w:ascii="Times New Roman" w:hAnsi="Times New Roman" w:cs="Times New Roman"/>
          <w:sz w:val="22"/>
          <w:szCs w:val="22"/>
        </w:rPr>
        <w:t>(12 hrs.)</w:t>
      </w:r>
    </w:p>
    <w:p w:rsidR="00B24299" w:rsidRPr="00D16A4B" w:rsidRDefault="00B24299">
      <w:pPr>
        <w:spacing w:line="100" w:lineRule="atLeast"/>
        <w:jc w:val="both"/>
        <w:rPr>
          <w:rFonts w:ascii="Times New Roman" w:hAnsi="Times New Roman" w:cs="Times New Roman"/>
          <w:sz w:val="22"/>
          <w:szCs w:val="22"/>
        </w:rPr>
      </w:pPr>
      <w:r w:rsidRPr="00D16A4B">
        <w:rPr>
          <w:rFonts w:ascii="Times New Roman" w:hAnsi="Times New Roman" w:cs="Times New Roman"/>
          <w:sz w:val="22"/>
          <w:szCs w:val="22"/>
        </w:rPr>
        <w:t xml:space="preserve">Two port network analysis: active circuit models, gain in decibels, equivalent circuit for BJT, the </w:t>
      </w:r>
      <w:proofErr w:type="spellStart"/>
      <w:r w:rsidRPr="00D16A4B">
        <w:rPr>
          <w:rFonts w:ascii="Times New Roman" w:hAnsi="Times New Roman" w:cs="Times New Roman"/>
          <w:sz w:val="22"/>
          <w:szCs w:val="22"/>
        </w:rPr>
        <w:t>transconductance</w:t>
      </w:r>
      <w:proofErr w:type="spellEnd"/>
      <w:r w:rsidRPr="00D16A4B">
        <w:rPr>
          <w:rFonts w:ascii="Times New Roman" w:hAnsi="Times New Roman" w:cs="Times New Roman"/>
          <w:sz w:val="22"/>
          <w:szCs w:val="22"/>
        </w:rPr>
        <w:t xml:space="preserve"> model for BJT, analysis of CE, CB, and CC amplifiers; An amplifier with feedback, effect of negative feedback on gain and its stability, distortions, input and output impedances of amplifiers, Analysis of amplifiers with voltage series, voltage shunt, current series and current shunt negative feedbacks; Location of quiescent (Q) point, biasing circuits for amplifiers: fixed bias, emitter feedback bias &amp; voltage feedback bias, bias sources for integrated circuits, Circuits for stabilization of Q-Point.</w:t>
      </w:r>
    </w:p>
    <w:p w:rsidR="00B24299" w:rsidRPr="00D16A4B" w:rsidRDefault="00B24299">
      <w:pPr>
        <w:spacing w:line="100" w:lineRule="atLeast"/>
        <w:rPr>
          <w:rFonts w:ascii="Times New Roman" w:hAnsi="Times New Roman" w:cs="Times New Roman"/>
          <w:sz w:val="22"/>
          <w:szCs w:val="22"/>
        </w:rPr>
      </w:pPr>
    </w:p>
    <w:p w:rsidR="00B24299" w:rsidRPr="00D16A4B" w:rsidRDefault="00B24299">
      <w:pPr>
        <w:spacing w:after="57" w:line="100" w:lineRule="atLeast"/>
        <w:rPr>
          <w:rFonts w:ascii="Times New Roman" w:hAnsi="Times New Roman" w:cs="Times New Roman"/>
          <w:sz w:val="22"/>
          <w:szCs w:val="22"/>
        </w:rPr>
      </w:pPr>
      <w:r w:rsidRPr="00D16A4B">
        <w:rPr>
          <w:rFonts w:ascii="Times New Roman" w:hAnsi="Times New Roman" w:cs="Times New Roman"/>
          <w:b/>
          <w:sz w:val="22"/>
          <w:szCs w:val="22"/>
        </w:rPr>
        <w:t xml:space="preserve">Unit III: Frequency response of amplifiers </w:t>
      </w:r>
      <w:r w:rsidRPr="00D16A4B">
        <w:rPr>
          <w:rFonts w:ascii="Times New Roman" w:hAnsi="Times New Roman" w:cs="Times New Roman"/>
          <w:sz w:val="22"/>
          <w:szCs w:val="22"/>
        </w:rPr>
        <w:t>(12 hrs.)</w:t>
      </w:r>
    </w:p>
    <w:p w:rsidR="00B24299" w:rsidRPr="00D16A4B" w:rsidRDefault="00B24299">
      <w:pPr>
        <w:spacing w:line="100" w:lineRule="atLeast"/>
        <w:jc w:val="both"/>
        <w:rPr>
          <w:rFonts w:ascii="Times New Roman" w:hAnsi="Times New Roman" w:cs="Times New Roman"/>
          <w:sz w:val="22"/>
          <w:szCs w:val="22"/>
        </w:rPr>
      </w:pPr>
      <w:r w:rsidRPr="00D16A4B">
        <w:rPr>
          <w:rFonts w:ascii="Times New Roman" w:hAnsi="Times New Roman" w:cs="Times New Roman"/>
          <w:sz w:val="22"/>
          <w:szCs w:val="22"/>
        </w:rPr>
        <w:t xml:space="preserve">Introduction, the amplifier pass band, </w:t>
      </w:r>
      <w:proofErr w:type="spellStart"/>
      <w:r w:rsidRPr="00D16A4B">
        <w:rPr>
          <w:rFonts w:ascii="Times New Roman" w:hAnsi="Times New Roman" w:cs="Times New Roman"/>
          <w:sz w:val="22"/>
          <w:szCs w:val="22"/>
        </w:rPr>
        <w:t>mid range</w:t>
      </w:r>
      <w:proofErr w:type="spellEnd"/>
      <w:r w:rsidRPr="00D16A4B">
        <w:rPr>
          <w:rFonts w:ascii="Times New Roman" w:hAnsi="Times New Roman" w:cs="Times New Roman"/>
          <w:sz w:val="22"/>
          <w:szCs w:val="22"/>
        </w:rPr>
        <w:t xml:space="preserve"> response of CE cascade, the high frequency equivalent circuit (Miller effect), the high frequencies response, the frequency response of RC and transformer coupled CE amplifiers, gain-frequency plots of amplifier response, bandwidth of cascaded amplifiers, bandwidth criterion for the transistor, the gain-bandwidth product, composite amplifier designs, bootstrapping in amplifiers, noise in amplifiers, noise figure.</w:t>
      </w:r>
    </w:p>
    <w:p w:rsidR="00B24299" w:rsidRPr="00D16A4B" w:rsidRDefault="00B24299">
      <w:pPr>
        <w:spacing w:line="100" w:lineRule="atLeast"/>
        <w:jc w:val="both"/>
        <w:rPr>
          <w:rFonts w:ascii="Times New Roman" w:hAnsi="Times New Roman" w:cs="Times New Roman"/>
          <w:sz w:val="22"/>
          <w:szCs w:val="22"/>
        </w:rPr>
      </w:pPr>
    </w:p>
    <w:p w:rsidR="00B24299" w:rsidRPr="00D16A4B" w:rsidRDefault="00B24299">
      <w:pPr>
        <w:spacing w:after="57" w:line="100" w:lineRule="atLeast"/>
        <w:jc w:val="both"/>
        <w:rPr>
          <w:rFonts w:ascii="Times New Roman" w:hAnsi="Times New Roman" w:cs="Times New Roman"/>
          <w:sz w:val="22"/>
          <w:szCs w:val="22"/>
        </w:rPr>
      </w:pPr>
      <w:r w:rsidRPr="00D16A4B">
        <w:rPr>
          <w:rFonts w:ascii="Times New Roman" w:hAnsi="Times New Roman" w:cs="Times New Roman"/>
          <w:b/>
          <w:sz w:val="22"/>
          <w:szCs w:val="22"/>
        </w:rPr>
        <w:t xml:space="preserve">Unit IV: Power amplifiers and regulators </w:t>
      </w:r>
      <w:r w:rsidRPr="00D16A4B">
        <w:rPr>
          <w:rFonts w:ascii="Times New Roman" w:hAnsi="Times New Roman" w:cs="Times New Roman"/>
          <w:sz w:val="22"/>
          <w:szCs w:val="22"/>
        </w:rPr>
        <w:t>(12 hrs.)</w:t>
      </w:r>
    </w:p>
    <w:p w:rsidR="00B24299" w:rsidRPr="00D16A4B" w:rsidRDefault="00B24299">
      <w:pPr>
        <w:spacing w:line="100" w:lineRule="atLeast"/>
        <w:jc w:val="both"/>
        <w:rPr>
          <w:rFonts w:ascii="Times New Roman" w:hAnsi="Times New Roman" w:cs="Times New Roman"/>
          <w:sz w:val="22"/>
          <w:szCs w:val="22"/>
        </w:rPr>
      </w:pPr>
      <w:r w:rsidRPr="00D16A4B">
        <w:rPr>
          <w:rFonts w:ascii="Times New Roman" w:hAnsi="Times New Roman" w:cs="Times New Roman"/>
          <w:sz w:val="22"/>
          <w:szCs w:val="22"/>
        </w:rPr>
        <w:t>Power amplifiers: class A large signal amplifiers, second and higher order harmonic distortions, the transformer coupled power amplifier, impedance matching, efficiency, push-pull amplifiers, class-B amplifiers, complementary stages, cross over distortions, class-AB operation, heat sinks</w:t>
      </w:r>
      <w:r w:rsidR="001F5795" w:rsidRPr="00D16A4B">
        <w:rPr>
          <w:rFonts w:ascii="Times New Roman" w:hAnsi="Times New Roman" w:cs="Times New Roman"/>
          <w:sz w:val="22"/>
          <w:szCs w:val="22"/>
        </w:rPr>
        <w:t xml:space="preserve">, </w:t>
      </w:r>
      <w:proofErr w:type="spellStart"/>
      <w:r w:rsidR="001F5795" w:rsidRPr="00D16A4B">
        <w:rPr>
          <w:rFonts w:ascii="Times New Roman" w:hAnsi="Times New Roman" w:cs="Times New Roman"/>
          <w:sz w:val="22"/>
          <w:szCs w:val="22"/>
        </w:rPr>
        <w:t>derating</w:t>
      </w:r>
      <w:proofErr w:type="spellEnd"/>
      <w:r w:rsidR="001F5795" w:rsidRPr="00D16A4B">
        <w:rPr>
          <w:rFonts w:ascii="Times New Roman" w:hAnsi="Times New Roman" w:cs="Times New Roman"/>
          <w:sz w:val="22"/>
          <w:szCs w:val="22"/>
        </w:rPr>
        <w:t xml:space="preserve"> curve</w:t>
      </w:r>
      <w:r w:rsidRPr="00D16A4B">
        <w:rPr>
          <w:rFonts w:ascii="Times New Roman" w:hAnsi="Times New Roman" w:cs="Times New Roman"/>
          <w:sz w:val="22"/>
          <w:szCs w:val="22"/>
        </w:rPr>
        <w:t xml:space="preserve">; Electronic voltage regulators: basic introduction, </w:t>
      </w:r>
      <w:proofErr w:type="spellStart"/>
      <w:r w:rsidRPr="00D16A4B">
        <w:rPr>
          <w:rFonts w:ascii="Times New Roman" w:hAnsi="Times New Roman" w:cs="Times New Roman"/>
          <w:sz w:val="22"/>
          <w:szCs w:val="22"/>
        </w:rPr>
        <w:t>Zener</w:t>
      </w:r>
      <w:proofErr w:type="spellEnd"/>
      <w:r w:rsidRPr="00D16A4B">
        <w:rPr>
          <w:rFonts w:ascii="Times New Roman" w:hAnsi="Times New Roman" w:cs="Times New Roman"/>
          <w:sz w:val="22"/>
          <w:szCs w:val="22"/>
        </w:rPr>
        <w:t xml:space="preserve"> diode voltage regulator, single BJT shunt and series regulators, feedback regulators,</w:t>
      </w:r>
      <w:r w:rsidR="001F5795" w:rsidRPr="00D16A4B">
        <w:rPr>
          <w:rFonts w:ascii="Times New Roman" w:hAnsi="Times New Roman" w:cs="Times New Roman"/>
          <w:sz w:val="22"/>
          <w:szCs w:val="22"/>
        </w:rPr>
        <w:t xml:space="preserve"> current regulator,</w:t>
      </w:r>
      <w:r w:rsidRPr="00D16A4B">
        <w:rPr>
          <w:rFonts w:ascii="Times New Roman" w:hAnsi="Times New Roman" w:cs="Times New Roman"/>
          <w:sz w:val="22"/>
          <w:szCs w:val="22"/>
        </w:rPr>
        <w:t xml:space="preserve"> overload and short circuit protection circuits.</w:t>
      </w:r>
    </w:p>
    <w:p w:rsidR="00B24299" w:rsidRPr="00D16A4B" w:rsidRDefault="00B24299">
      <w:pPr>
        <w:spacing w:line="100" w:lineRule="atLeast"/>
        <w:rPr>
          <w:rFonts w:ascii="Times New Roman" w:hAnsi="Times New Roman" w:cs="Times New Roman"/>
          <w:sz w:val="22"/>
          <w:szCs w:val="22"/>
        </w:rPr>
      </w:pPr>
    </w:p>
    <w:p w:rsidR="00B24299" w:rsidRPr="00D16A4B" w:rsidRDefault="00B24299">
      <w:pPr>
        <w:spacing w:after="57" w:line="100" w:lineRule="atLeast"/>
        <w:rPr>
          <w:rFonts w:ascii="Times New Roman" w:hAnsi="Times New Roman" w:cs="Times New Roman"/>
          <w:b/>
          <w:sz w:val="22"/>
          <w:szCs w:val="22"/>
        </w:rPr>
      </w:pPr>
      <w:r w:rsidRPr="00D16A4B">
        <w:rPr>
          <w:rFonts w:ascii="Times New Roman" w:hAnsi="Times New Roman" w:cs="Times New Roman"/>
          <w:b/>
          <w:sz w:val="22"/>
          <w:szCs w:val="22"/>
        </w:rPr>
        <w:t>Reference Books:</w:t>
      </w:r>
    </w:p>
    <w:p w:rsidR="00B24299" w:rsidRPr="00D16A4B" w:rsidRDefault="00B24299">
      <w:pPr>
        <w:numPr>
          <w:ilvl w:val="0"/>
          <w:numId w:val="15"/>
        </w:numPr>
        <w:spacing w:line="100" w:lineRule="atLeast"/>
        <w:rPr>
          <w:rFonts w:ascii="Times New Roman" w:hAnsi="Times New Roman" w:cs="Times New Roman"/>
          <w:sz w:val="22"/>
          <w:szCs w:val="22"/>
        </w:rPr>
      </w:pPr>
      <w:r w:rsidRPr="00D16A4B">
        <w:rPr>
          <w:rFonts w:ascii="Times New Roman" w:hAnsi="Times New Roman" w:cs="Times New Roman"/>
          <w:sz w:val="22"/>
          <w:szCs w:val="22"/>
        </w:rPr>
        <w:t>Electronic fundamentals and applications (5</w:t>
      </w:r>
      <w:r w:rsidRPr="00D16A4B">
        <w:rPr>
          <w:rFonts w:ascii="Times New Roman" w:hAnsi="Times New Roman" w:cs="Times New Roman"/>
          <w:sz w:val="22"/>
          <w:szCs w:val="22"/>
          <w:vertAlign w:val="superscript"/>
        </w:rPr>
        <w:t xml:space="preserve">th  </w:t>
      </w:r>
      <w:r w:rsidRPr="00D16A4B">
        <w:rPr>
          <w:rFonts w:ascii="Times New Roman" w:hAnsi="Times New Roman" w:cs="Times New Roman"/>
          <w:sz w:val="22"/>
          <w:szCs w:val="22"/>
        </w:rPr>
        <w:t>ed.) by J. D. Ryder</w:t>
      </w:r>
    </w:p>
    <w:p w:rsidR="00B24299" w:rsidRPr="00D16A4B" w:rsidRDefault="00B24299">
      <w:pPr>
        <w:numPr>
          <w:ilvl w:val="0"/>
          <w:numId w:val="15"/>
        </w:numPr>
        <w:spacing w:line="100" w:lineRule="atLeast"/>
        <w:rPr>
          <w:rFonts w:ascii="Times New Roman" w:hAnsi="Times New Roman" w:cs="Times New Roman"/>
          <w:sz w:val="22"/>
          <w:szCs w:val="22"/>
        </w:rPr>
      </w:pPr>
      <w:r w:rsidRPr="00D16A4B">
        <w:rPr>
          <w:rFonts w:ascii="Times New Roman" w:hAnsi="Times New Roman" w:cs="Times New Roman"/>
          <w:sz w:val="22"/>
          <w:szCs w:val="22"/>
        </w:rPr>
        <w:t xml:space="preserve">Integrated Electronics by J. </w:t>
      </w:r>
      <w:proofErr w:type="spellStart"/>
      <w:r w:rsidRPr="00D16A4B">
        <w:rPr>
          <w:rFonts w:ascii="Times New Roman" w:hAnsi="Times New Roman" w:cs="Times New Roman"/>
          <w:sz w:val="22"/>
          <w:szCs w:val="22"/>
        </w:rPr>
        <w:t>Millman</w:t>
      </w:r>
      <w:proofErr w:type="spellEnd"/>
      <w:r w:rsidRPr="00D16A4B">
        <w:rPr>
          <w:rFonts w:ascii="Times New Roman" w:hAnsi="Times New Roman" w:cs="Times New Roman"/>
          <w:sz w:val="22"/>
          <w:szCs w:val="22"/>
        </w:rPr>
        <w:t xml:space="preserve"> and C. C. </w:t>
      </w:r>
      <w:proofErr w:type="spellStart"/>
      <w:r w:rsidRPr="00D16A4B">
        <w:rPr>
          <w:rFonts w:ascii="Times New Roman" w:hAnsi="Times New Roman" w:cs="Times New Roman"/>
          <w:sz w:val="22"/>
          <w:szCs w:val="22"/>
        </w:rPr>
        <w:t>Halkias</w:t>
      </w:r>
      <w:proofErr w:type="spellEnd"/>
    </w:p>
    <w:p w:rsidR="00B24299" w:rsidRPr="00D16A4B" w:rsidRDefault="00B24299">
      <w:pPr>
        <w:numPr>
          <w:ilvl w:val="0"/>
          <w:numId w:val="15"/>
        </w:numPr>
        <w:spacing w:line="100" w:lineRule="atLeast"/>
        <w:rPr>
          <w:rFonts w:ascii="Times New Roman" w:hAnsi="Times New Roman" w:cs="Times New Roman"/>
          <w:sz w:val="22"/>
          <w:szCs w:val="22"/>
        </w:rPr>
      </w:pPr>
      <w:r w:rsidRPr="00D16A4B">
        <w:rPr>
          <w:rFonts w:ascii="Times New Roman" w:hAnsi="Times New Roman" w:cs="Times New Roman"/>
          <w:sz w:val="22"/>
          <w:szCs w:val="22"/>
        </w:rPr>
        <w:t xml:space="preserve">Network analysis by Van </w:t>
      </w:r>
      <w:proofErr w:type="spellStart"/>
      <w:r w:rsidRPr="00D16A4B">
        <w:rPr>
          <w:rFonts w:ascii="Times New Roman" w:hAnsi="Times New Roman" w:cs="Times New Roman"/>
          <w:sz w:val="22"/>
          <w:szCs w:val="22"/>
        </w:rPr>
        <w:t>Valkenburg</w:t>
      </w:r>
      <w:proofErr w:type="spellEnd"/>
    </w:p>
    <w:p w:rsidR="00B24299" w:rsidRPr="00D16A4B" w:rsidRDefault="00B24299">
      <w:pPr>
        <w:numPr>
          <w:ilvl w:val="0"/>
          <w:numId w:val="15"/>
        </w:numPr>
        <w:spacing w:line="100" w:lineRule="atLeast"/>
        <w:rPr>
          <w:rFonts w:ascii="Times New Roman" w:hAnsi="Times New Roman" w:cs="Times New Roman"/>
          <w:sz w:val="22"/>
          <w:szCs w:val="22"/>
        </w:rPr>
      </w:pPr>
      <w:r w:rsidRPr="00D16A4B">
        <w:rPr>
          <w:rFonts w:ascii="Times New Roman" w:hAnsi="Times New Roman" w:cs="Times New Roman"/>
          <w:sz w:val="22"/>
          <w:szCs w:val="22"/>
        </w:rPr>
        <w:t xml:space="preserve">Electronic devices and circuits by Y. N. </w:t>
      </w:r>
      <w:proofErr w:type="spellStart"/>
      <w:r w:rsidRPr="00D16A4B">
        <w:rPr>
          <w:rFonts w:ascii="Times New Roman" w:hAnsi="Times New Roman" w:cs="Times New Roman"/>
          <w:sz w:val="22"/>
          <w:szCs w:val="22"/>
        </w:rPr>
        <w:t>Bapat</w:t>
      </w:r>
      <w:proofErr w:type="spellEnd"/>
      <w:r w:rsidRPr="00D16A4B">
        <w:rPr>
          <w:rFonts w:ascii="Times New Roman" w:hAnsi="Times New Roman" w:cs="Times New Roman"/>
          <w:sz w:val="22"/>
          <w:szCs w:val="22"/>
        </w:rPr>
        <w:t xml:space="preserve">  </w:t>
      </w:r>
    </w:p>
    <w:p w:rsidR="00B24299" w:rsidRPr="00D16A4B" w:rsidRDefault="00B24299">
      <w:pPr>
        <w:numPr>
          <w:ilvl w:val="0"/>
          <w:numId w:val="15"/>
        </w:numPr>
        <w:spacing w:line="100" w:lineRule="atLeast"/>
        <w:rPr>
          <w:rFonts w:ascii="Times New Roman" w:hAnsi="Times New Roman" w:cs="Times New Roman"/>
          <w:sz w:val="22"/>
          <w:szCs w:val="22"/>
        </w:rPr>
      </w:pPr>
      <w:r w:rsidRPr="00D16A4B">
        <w:rPr>
          <w:rFonts w:ascii="Times New Roman" w:hAnsi="Times New Roman" w:cs="Times New Roman"/>
          <w:sz w:val="22"/>
          <w:szCs w:val="22"/>
        </w:rPr>
        <w:t xml:space="preserve">Pulse, digital and switching waveforms by J. </w:t>
      </w:r>
      <w:proofErr w:type="spellStart"/>
      <w:r w:rsidRPr="00D16A4B">
        <w:rPr>
          <w:rFonts w:ascii="Times New Roman" w:hAnsi="Times New Roman" w:cs="Times New Roman"/>
          <w:sz w:val="22"/>
          <w:szCs w:val="22"/>
        </w:rPr>
        <w:t>Millman</w:t>
      </w:r>
      <w:proofErr w:type="spellEnd"/>
      <w:r w:rsidRPr="00D16A4B">
        <w:rPr>
          <w:rFonts w:ascii="Times New Roman" w:hAnsi="Times New Roman" w:cs="Times New Roman"/>
          <w:sz w:val="22"/>
          <w:szCs w:val="22"/>
        </w:rPr>
        <w:t xml:space="preserve"> and H. </w:t>
      </w:r>
      <w:proofErr w:type="spellStart"/>
      <w:r w:rsidRPr="00D16A4B">
        <w:rPr>
          <w:rFonts w:ascii="Times New Roman" w:hAnsi="Times New Roman" w:cs="Times New Roman"/>
          <w:sz w:val="22"/>
          <w:szCs w:val="22"/>
        </w:rPr>
        <w:t>Taub</w:t>
      </w:r>
      <w:proofErr w:type="spellEnd"/>
      <w:r w:rsidRPr="00D16A4B">
        <w:rPr>
          <w:rFonts w:ascii="Times New Roman" w:hAnsi="Times New Roman" w:cs="Times New Roman"/>
          <w:sz w:val="22"/>
          <w:szCs w:val="22"/>
        </w:rPr>
        <w:t xml:space="preserve"> </w:t>
      </w:r>
    </w:p>
    <w:p w:rsidR="00B24299" w:rsidRPr="00D16A4B" w:rsidRDefault="00B24299" w:rsidP="005D5B1E">
      <w:pPr>
        <w:numPr>
          <w:ilvl w:val="0"/>
          <w:numId w:val="15"/>
        </w:numPr>
        <w:spacing w:line="100" w:lineRule="atLeast"/>
        <w:jc w:val="both"/>
        <w:rPr>
          <w:rFonts w:ascii="Times New Roman" w:hAnsi="Times New Roman" w:cs="Times New Roman"/>
          <w:sz w:val="22"/>
          <w:szCs w:val="22"/>
        </w:rPr>
      </w:pPr>
      <w:proofErr w:type="spellStart"/>
      <w:r w:rsidRPr="00D16A4B">
        <w:rPr>
          <w:rFonts w:ascii="Times New Roman" w:hAnsi="Times New Roman" w:cs="Times New Roman"/>
          <w:sz w:val="22"/>
          <w:szCs w:val="22"/>
        </w:rPr>
        <w:t>Millman’s</w:t>
      </w:r>
      <w:proofErr w:type="spellEnd"/>
      <w:r w:rsidRPr="00D16A4B">
        <w:rPr>
          <w:rFonts w:ascii="Times New Roman" w:hAnsi="Times New Roman" w:cs="Times New Roman"/>
          <w:sz w:val="22"/>
          <w:szCs w:val="22"/>
        </w:rPr>
        <w:t xml:space="preserve"> Electronic Devices &amp; Circuits by J. </w:t>
      </w:r>
      <w:proofErr w:type="spellStart"/>
      <w:r w:rsidRPr="00D16A4B">
        <w:rPr>
          <w:rFonts w:ascii="Times New Roman" w:hAnsi="Times New Roman" w:cs="Times New Roman"/>
          <w:sz w:val="22"/>
          <w:szCs w:val="22"/>
        </w:rPr>
        <w:t>Millman</w:t>
      </w:r>
      <w:proofErr w:type="spellEnd"/>
      <w:r w:rsidRPr="00D16A4B">
        <w:rPr>
          <w:rFonts w:ascii="Times New Roman" w:hAnsi="Times New Roman" w:cs="Times New Roman"/>
          <w:sz w:val="22"/>
          <w:szCs w:val="22"/>
        </w:rPr>
        <w:t xml:space="preserve">, C. C. </w:t>
      </w:r>
      <w:proofErr w:type="spellStart"/>
      <w:r w:rsidRPr="00D16A4B">
        <w:rPr>
          <w:rFonts w:ascii="Times New Roman" w:hAnsi="Times New Roman" w:cs="Times New Roman"/>
          <w:sz w:val="22"/>
          <w:szCs w:val="22"/>
        </w:rPr>
        <w:t>Halkias</w:t>
      </w:r>
      <w:proofErr w:type="spellEnd"/>
      <w:r w:rsidRPr="00D16A4B">
        <w:rPr>
          <w:rFonts w:ascii="Times New Roman" w:hAnsi="Times New Roman" w:cs="Times New Roman"/>
          <w:sz w:val="22"/>
          <w:szCs w:val="22"/>
        </w:rPr>
        <w:t xml:space="preserve"> &amp; </w:t>
      </w:r>
      <w:proofErr w:type="spellStart"/>
      <w:r w:rsidRPr="00D16A4B">
        <w:rPr>
          <w:rFonts w:ascii="Times New Roman" w:hAnsi="Times New Roman" w:cs="Times New Roman"/>
          <w:sz w:val="22"/>
          <w:szCs w:val="22"/>
        </w:rPr>
        <w:t>Satyabrata</w:t>
      </w:r>
      <w:proofErr w:type="spellEnd"/>
      <w:r w:rsidRPr="00D16A4B">
        <w:rPr>
          <w:rFonts w:ascii="Times New Roman" w:hAnsi="Times New Roman" w:cs="Times New Roman"/>
          <w:sz w:val="22"/>
          <w:szCs w:val="22"/>
        </w:rPr>
        <w:t xml:space="preserve"> </w:t>
      </w:r>
      <w:proofErr w:type="spellStart"/>
      <w:r w:rsidRPr="00D16A4B">
        <w:rPr>
          <w:rFonts w:ascii="Times New Roman" w:hAnsi="Times New Roman" w:cs="Times New Roman"/>
          <w:sz w:val="22"/>
          <w:szCs w:val="22"/>
        </w:rPr>
        <w:t>Jit</w:t>
      </w:r>
      <w:proofErr w:type="spellEnd"/>
      <w:r w:rsidRPr="00D16A4B">
        <w:rPr>
          <w:rFonts w:ascii="Times New Roman" w:hAnsi="Times New Roman" w:cs="Times New Roman"/>
          <w:sz w:val="22"/>
          <w:szCs w:val="22"/>
        </w:rPr>
        <w:t xml:space="preserve"> </w:t>
      </w:r>
    </w:p>
    <w:p w:rsidR="00B24299" w:rsidRPr="004A0D51" w:rsidRDefault="00B24299">
      <w:pPr>
        <w:pageBreakBefore/>
        <w:spacing w:line="100" w:lineRule="atLeast"/>
        <w:jc w:val="center"/>
        <w:rPr>
          <w:rFonts w:ascii="Times New Roman" w:hAnsi="Times New Roman" w:cs="Times New Roman"/>
          <w:b/>
          <w:bCs/>
        </w:rPr>
      </w:pPr>
      <w:r w:rsidRPr="004A0D51">
        <w:rPr>
          <w:rFonts w:ascii="Times New Roman" w:hAnsi="Times New Roman" w:cs="Times New Roman"/>
          <w:b/>
          <w:bCs/>
        </w:rPr>
        <w:lastRenderedPageBreak/>
        <w:t>PHY 105: Physics Laboratory-I</w:t>
      </w:r>
    </w:p>
    <w:p w:rsidR="00B24299" w:rsidRPr="004A0D51" w:rsidRDefault="00B24299">
      <w:pPr>
        <w:spacing w:line="100" w:lineRule="atLeast"/>
        <w:jc w:val="center"/>
        <w:rPr>
          <w:rFonts w:ascii="Times New Roman" w:hAnsi="Times New Roman" w:cs="Times New Roman"/>
          <w:b/>
          <w:bCs/>
          <w:sz w:val="22"/>
          <w:szCs w:val="22"/>
        </w:rPr>
      </w:pPr>
    </w:p>
    <w:p w:rsidR="00B24299" w:rsidRPr="007A5AE3" w:rsidRDefault="00B24299">
      <w:pPr>
        <w:spacing w:line="100" w:lineRule="atLeast"/>
        <w:jc w:val="right"/>
        <w:rPr>
          <w:rFonts w:ascii="Times New Roman" w:hAnsi="Times New Roman" w:cs="Times New Roman"/>
          <w:szCs w:val="22"/>
        </w:rPr>
      </w:pPr>
      <w:r w:rsidRPr="007A5AE3">
        <w:rPr>
          <w:rFonts w:ascii="Times New Roman" w:hAnsi="Times New Roman" w:cs="Times New Roman"/>
          <w:szCs w:val="22"/>
        </w:rPr>
        <w:t>Max. Marks: 120</w:t>
      </w:r>
    </w:p>
    <w:p w:rsidR="00B24299" w:rsidRPr="007A5AE3" w:rsidRDefault="00B24299">
      <w:pPr>
        <w:spacing w:line="100" w:lineRule="atLeast"/>
        <w:jc w:val="right"/>
        <w:rPr>
          <w:rFonts w:ascii="Times New Roman" w:hAnsi="Times New Roman" w:cs="Times New Roman"/>
          <w:szCs w:val="22"/>
        </w:rPr>
      </w:pPr>
      <w:r w:rsidRPr="007A5AE3">
        <w:rPr>
          <w:rFonts w:ascii="Times New Roman" w:hAnsi="Times New Roman" w:cs="Times New Roman"/>
          <w:szCs w:val="22"/>
        </w:rPr>
        <w:tab/>
      </w:r>
      <w:r w:rsidRPr="007A5AE3">
        <w:rPr>
          <w:rFonts w:ascii="Times New Roman" w:hAnsi="Times New Roman" w:cs="Times New Roman"/>
          <w:szCs w:val="22"/>
        </w:rPr>
        <w:tab/>
      </w:r>
      <w:r w:rsidRPr="007A5AE3">
        <w:rPr>
          <w:rFonts w:ascii="Times New Roman" w:hAnsi="Times New Roman" w:cs="Times New Roman"/>
          <w:szCs w:val="22"/>
        </w:rPr>
        <w:tab/>
      </w:r>
      <w:r w:rsidRPr="007A5AE3">
        <w:rPr>
          <w:rFonts w:ascii="Times New Roman" w:hAnsi="Times New Roman" w:cs="Times New Roman"/>
          <w:szCs w:val="22"/>
        </w:rPr>
        <w:tab/>
        <w:t>Time: 5 Hours</w:t>
      </w:r>
    </w:p>
    <w:p w:rsidR="00B24299" w:rsidRPr="004A0D51" w:rsidRDefault="00B24299">
      <w:pPr>
        <w:spacing w:line="100" w:lineRule="atLeast"/>
        <w:ind w:left="9"/>
        <w:jc w:val="both"/>
        <w:rPr>
          <w:rFonts w:ascii="Times New Roman" w:hAnsi="Times New Roman" w:cs="Times New Roman"/>
          <w:b/>
          <w:bCs/>
          <w:sz w:val="22"/>
          <w:szCs w:val="22"/>
        </w:rPr>
      </w:pPr>
    </w:p>
    <w:p w:rsidR="00B24299" w:rsidRPr="004A0D51" w:rsidRDefault="00B24299">
      <w:pPr>
        <w:spacing w:line="100" w:lineRule="atLeast"/>
        <w:ind w:left="9"/>
        <w:jc w:val="both"/>
        <w:rPr>
          <w:rFonts w:ascii="Times New Roman" w:hAnsi="Times New Roman" w:cs="Times New Roman"/>
          <w:sz w:val="22"/>
          <w:szCs w:val="22"/>
        </w:rPr>
      </w:pPr>
      <w:r w:rsidRPr="004A0D51">
        <w:rPr>
          <w:rFonts w:ascii="Times New Roman" w:hAnsi="Times New Roman" w:cs="Times New Roman"/>
          <w:b/>
          <w:bCs/>
          <w:sz w:val="22"/>
          <w:szCs w:val="22"/>
        </w:rPr>
        <w:t>Note:</w:t>
      </w:r>
      <w:r w:rsidRPr="004A0D51">
        <w:rPr>
          <w:rFonts w:ascii="Times New Roman" w:hAnsi="Times New Roman" w:cs="Times New Roman"/>
          <w:sz w:val="22"/>
          <w:szCs w:val="22"/>
        </w:rPr>
        <w:t xml:space="preserve"> </w:t>
      </w:r>
      <w:r w:rsidRPr="004A0D51">
        <w:rPr>
          <w:rFonts w:ascii="Times New Roman" w:hAnsi="Times New Roman" w:cs="Times New Roman"/>
          <w:sz w:val="22"/>
          <w:szCs w:val="22"/>
        </w:rPr>
        <w:tab/>
        <w:t xml:space="preserve"> Experiments in the First Year Laboratory are grouped into two sections, viz.  </w:t>
      </w:r>
      <w:proofErr w:type="gramStart"/>
      <w:r w:rsidRPr="004A0D51">
        <w:rPr>
          <w:rFonts w:ascii="Times New Roman" w:hAnsi="Times New Roman" w:cs="Times New Roman"/>
          <w:sz w:val="22"/>
          <w:szCs w:val="22"/>
        </w:rPr>
        <w:t xml:space="preserve">A and B, with sections </w:t>
      </w:r>
      <w:r w:rsidRPr="004A0D51">
        <w:rPr>
          <w:rFonts w:ascii="Times New Roman" w:hAnsi="Times New Roman" w:cs="Times New Roman"/>
          <w:sz w:val="22"/>
          <w:szCs w:val="22"/>
        </w:rPr>
        <w:tab/>
        <w:t>A and B containing electronics experiments and general physics experiments, respectively.</w:t>
      </w:r>
      <w:proofErr w:type="gramEnd"/>
      <w:r w:rsidRPr="004A0D51">
        <w:rPr>
          <w:rFonts w:ascii="Times New Roman" w:hAnsi="Times New Roman" w:cs="Times New Roman"/>
          <w:sz w:val="22"/>
          <w:szCs w:val="22"/>
        </w:rPr>
        <w:t xml:space="preserve"> In this </w:t>
      </w:r>
      <w:r w:rsidRPr="004A0D51">
        <w:rPr>
          <w:rFonts w:ascii="Times New Roman" w:hAnsi="Times New Roman" w:cs="Times New Roman"/>
          <w:sz w:val="22"/>
          <w:szCs w:val="22"/>
        </w:rPr>
        <w:tab/>
        <w:t>course, studen</w:t>
      </w:r>
      <w:r w:rsidR="005F0348">
        <w:rPr>
          <w:rFonts w:ascii="Times New Roman" w:hAnsi="Times New Roman" w:cs="Times New Roman"/>
          <w:sz w:val="22"/>
          <w:szCs w:val="22"/>
        </w:rPr>
        <w:t xml:space="preserve">ts will complete at least nine </w:t>
      </w:r>
      <w:r w:rsidRPr="004A0D51">
        <w:rPr>
          <w:rFonts w:ascii="Times New Roman" w:hAnsi="Times New Roman" w:cs="Times New Roman"/>
          <w:sz w:val="22"/>
          <w:szCs w:val="22"/>
        </w:rPr>
        <w:t xml:space="preserve">experiments in a semester from one of the two sections </w:t>
      </w:r>
      <w:r w:rsidRPr="004A0D51">
        <w:rPr>
          <w:rFonts w:ascii="Times New Roman" w:hAnsi="Times New Roman" w:cs="Times New Roman"/>
          <w:sz w:val="22"/>
          <w:szCs w:val="22"/>
        </w:rPr>
        <w:tab/>
        <w:t xml:space="preserve">as per allotment by the teacher in-charge of the Laboratory. Experiments pertaining to the </w:t>
      </w:r>
      <w:r w:rsidRPr="004A0D51">
        <w:rPr>
          <w:rFonts w:ascii="Times New Roman" w:hAnsi="Times New Roman" w:cs="Times New Roman"/>
          <w:sz w:val="22"/>
          <w:szCs w:val="22"/>
        </w:rPr>
        <w:tab/>
        <w:t xml:space="preserve">remaining section will be undertaken in the second semester. Besides continuous assessment of </w:t>
      </w:r>
      <w:r w:rsidRPr="004A0D51">
        <w:rPr>
          <w:rFonts w:ascii="Times New Roman" w:hAnsi="Times New Roman" w:cs="Times New Roman"/>
          <w:sz w:val="22"/>
          <w:szCs w:val="22"/>
        </w:rPr>
        <w:tab/>
        <w:t>students through internal viva-voce examination of the experiments performed, there shall be end-</w:t>
      </w:r>
      <w:r w:rsidRPr="004A0D51">
        <w:rPr>
          <w:rFonts w:ascii="Times New Roman" w:hAnsi="Times New Roman" w:cs="Times New Roman"/>
          <w:sz w:val="22"/>
          <w:szCs w:val="22"/>
        </w:rPr>
        <w:tab/>
        <w:t xml:space="preserve">semester laboratory examination wherein each student will be required to perform at least one </w:t>
      </w:r>
      <w:r w:rsidRPr="004A0D51">
        <w:rPr>
          <w:rFonts w:ascii="Times New Roman" w:hAnsi="Times New Roman" w:cs="Times New Roman"/>
          <w:sz w:val="22"/>
          <w:szCs w:val="22"/>
        </w:rPr>
        <w:tab/>
        <w:t xml:space="preserve">experiment as per paper setting by a duly appointed panel of examiners. The evaluation will be made </w:t>
      </w:r>
      <w:r w:rsidRPr="004A0D51">
        <w:rPr>
          <w:rFonts w:ascii="Times New Roman" w:hAnsi="Times New Roman" w:cs="Times New Roman"/>
          <w:sz w:val="22"/>
          <w:szCs w:val="22"/>
        </w:rPr>
        <w:tab/>
        <w:t xml:space="preserve">on the basis of performance of students in (i) experiment, (ii) report and analysis of the experiment </w:t>
      </w:r>
      <w:r w:rsidRPr="004A0D51">
        <w:rPr>
          <w:rFonts w:ascii="Times New Roman" w:hAnsi="Times New Roman" w:cs="Times New Roman"/>
          <w:sz w:val="22"/>
          <w:szCs w:val="22"/>
        </w:rPr>
        <w:tab/>
        <w:t xml:space="preserve">and (iii) viva-voce examination. </w:t>
      </w:r>
    </w:p>
    <w:p w:rsidR="00B24299" w:rsidRPr="004A0D51" w:rsidRDefault="00B24299">
      <w:pPr>
        <w:spacing w:line="100" w:lineRule="atLeast"/>
        <w:ind w:left="9"/>
        <w:jc w:val="both"/>
        <w:rPr>
          <w:rFonts w:ascii="Times New Roman" w:hAnsi="Times New Roman" w:cs="Times New Roman"/>
          <w:sz w:val="22"/>
          <w:szCs w:val="22"/>
        </w:rPr>
      </w:pPr>
    </w:p>
    <w:p w:rsidR="00B24299" w:rsidRPr="004A0D51" w:rsidRDefault="00B24299">
      <w:pPr>
        <w:spacing w:line="100" w:lineRule="atLeast"/>
        <w:ind w:left="9"/>
        <w:jc w:val="both"/>
        <w:rPr>
          <w:rFonts w:ascii="Times New Roman" w:hAnsi="Times New Roman" w:cs="Times New Roman"/>
          <w:sz w:val="22"/>
          <w:szCs w:val="22"/>
        </w:rPr>
      </w:pPr>
    </w:p>
    <w:p w:rsidR="00B24299" w:rsidRPr="004A0D51" w:rsidRDefault="00B24299">
      <w:pPr>
        <w:spacing w:line="100" w:lineRule="atLeast"/>
        <w:ind w:left="9"/>
        <w:jc w:val="both"/>
        <w:rPr>
          <w:rFonts w:ascii="Times New Roman" w:hAnsi="Times New Roman" w:cs="Times New Roman"/>
          <w:sz w:val="22"/>
          <w:szCs w:val="22"/>
        </w:rPr>
      </w:pPr>
    </w:p>
    <w:p w:rsidR="00B24299" w:rsidRPr="004A0D51" w:rsidRDefault="00B24299">
      <w:pPr>
        <w:spacing w:line="100" w:lineRule="atLeast"/>
        <w:ind w:left="9"/>
        <w:jc w:val="both"/>
        <w:rPr>
          <w:rFonts w:ascii="Times New Roman" w:hAnsi="Times New Roman" w:cs="Times New Roman"/>
          <w:sz w:val="22"/>
          <w:szCs w:val="22"/>
        </w:rPr>
      </w:pPr>
      <w:r w:rsidRPr="004A0D51">
        <w:rPr>
          <w:rFonts w:ascii="Times New Roman" w:hAnsi="Times New Roman" w:cs="Times New Roman"/>
          <w:sz w:val="22"/>
          <w:szCs w:val="22"/>
        </w:rPr>
        <w:t>List of experiments is given as under</w:t>
      </w:r>
      <w:r w:rsidRPr="004A0D51">
        <w:rPr>
          <w:rStyle w:val="FootnoteReference"/>
          <w:rFonts w:ascii="Times New Roman" w:hAnsi="Times New Roman" w:cs="Times New Roman"/>
          <w:sz w:val="22"/>
          <w:szCs w:val="22"/>
        </w:rPr>
        <w:footnoteReference w:id="2"/>
      </w:r>
      <w:r w:rsidRPr="004A0D51">
        <w:rPr>
          <w:rFonts w:ascii="Times New Roman" w:hAnsi="Times New Roman" w:cs="Times New Roman"/>
          <w:sz w:val="22"/>
          <w:szCs w:val="22"/>
        </w:rPr>
        <w:t xml:space="preserve">:   </w:t>
      </w:r>
    </w:p>
    <w:p w:rsidR="00B24299" w:rsidRPr="004A0D51" w:rsidRDefault="00B24299">
      <w:pPr>
        <w:spacing w:line="100" w:lineRule="atLeast"/>
        <w:ind w:left="9"/>
        <w:jc w:val="both"/>
        <w:rPr>
          <w:rFonts w:ascii="Times New Roman" w:hAnsi="Times New Roman" w:cs="Times New Roman"/>
          <w:sz w:val="22"/>
          <w:szCs w:val="22"/>
        </w:rPr>
      </w:pPr>
    </w:p>
    <w:p w:rsidR="00B24299" w:rsidRPr="004A0D51" w:rsidRDefault="00B24299">
      <w:pPr>
        <w:jc w:val="center"/>
        <w:rPr>
          <w:rFonts w:ascii="Times New Roman" w:hAnsi="Times New Roman" w:cs="Times New Roman"/>
          <w:b/>
          <w:bCs/>
        </w:rPr>
      </w:pPr>
      <w:r w:rsidRPr="004A0D51">
        <w:rPr>
          <w:rFonts w:ascii="Times New Roman" w:hAnsi="Times New Roman" w:cs="Times New Roman"/>
          <w:b/>
          <w:bCs/>
        </w:rPr>
        <w:t xml:space="preserve">Section A </w:t>
      </w:r>
    </w:p>
    <w:p w:rsidR="00B24299" w:rsidRPr="004A0D51" w:rsidRDefault="00B24299">
      <w:pPr>
        <w:jc w:val="center"/>
        <w:rPr>
          <w:rFonts w:ascii="Times New Roman" w:hAnsi="Times New Roman" w:cs="Times New Roman"/>
          <w:b/>
          <w:bCs/>
          <w:sz w:val="22"/>
          <w:szCs w:val="22"/>
        </w:rPr>
      </w:pPr>
    </w:p>
    <w:tbl>
      <w:tblPr>
        <w:tblW w:w="0" w:type="auto"/>
        <w:tblInd w:w="108" w:type="dxa"/>
        <w:tblLayout w:type="fixed"/>
        <w:tblLook w:val="0000" w:firstRow="0" w:lastRow="0" w:firstColumn="0" w:lastColumn="0" w:noHBand="0" w:noVBand="0"/>
      </w:tblPr>
      <w:tblGrid>
        <w:gridCol w:w="670"/>
        <w:gridCol w:w="8083"/>
      </w:tblGrid>
      <w:tr w:rsidR="00B24299" w:rsidRPr="004A0D51">
        <w:tc>
          <w:tcPr>
            <w:tcW w:w="670" w:type="dxa"/>
            <w:shd w:val="clear" w:color="auto" w:fill="auto"/>
          </w:tcPr>
          <w:p w:rsidR="00B24299" w:rsidRPr="004A0D51" w:rsidRDefault="00B24299">
            <w:pPr>
              <w:spacing w:line="100" w:lineRule="atLeast"/>
              <w:rPr>
                <w:rFonts w:ascii="Times New Roman" w:hAnsi="Times New Roman" w:cs="Times New Roman"/>
                <w:sz w:val="22"/>
                <w:szCs w:val="22"/>
              </w:rPr>
            </w:pPr>
            <w:r w:rsidRPr="004A0D51">
              <w:rPr>
                <w:rFonts w:ascii="Times New Roman" w:hAnsi="Times New Roman" w:cs="Times New Roman"/>
                <w:sz w:val="22"/>
                <w:szCs w:val="22"/>
              </w:rPr>
              <w:t>E1</w:t>
            </w:r>
          </w:p>
        </w:tc>
        <w:tc>
          <w:tcPr>
            <w:tcW w:w="8083" w:type="dxa"/>
            <w:shd w:val="clear" w:color="auto" w:fill="auto"/>
          </w:tcPr>
          <w:p w:rsidR="00B24299" w:rsidRPr="004A0D51" w:rsidRDefault="00B24299">
            <w:pPr>
              <w:spacing w:line="100" w:lineRule="atLeast"/>
              <w:jc w:val="both"/>
              <w:rPr>
                <w:rFonts w:ascii="Times New Roman" w:hAnsi="Times New Roman" w:cs="Times New Roman"/>
                <w:sz w:val="22"/>
                <w:szCs w:val="22"/>
              </w:rPr>
            </w:pPr>
            <w:r w:rsidRPr="004A0D51">
              <w:rPr>
                <w:rFonts w:ascii="Times New Roman" w:hAnsi="Times New Roman" w:cs="Times New Roman"/>
                <w:sz w:val="22"/>
                <w:szCs w:val="22"/>
              </w:rPr>
              <w:t>To study the frequency response of low-pass, high-pass and band-pass filters.</w:t>
            </w:r>
          </w:p>
          <w:p w:rsidR="00B24299" w:rsidRPr="004A0D51" w:rsidRDefault="00B24299">
            <w:pPr>
              <w:spacing w:line="100" w:lineRule="atLeast"/>
              <w:rPr>
                <w:rFonts w:ascii="Times New Roman" w:hAnsi="Times New Roman" w:cs="Times New Roman"/>
                <w:sz w:val="22"/>
                <w:szCs w:val="22"/>
              </w:rPr>
            </w:pPr>
          </w:p>
        </w:tc>
      </w:tr>
      <w:tr w:rsidR="00B24299" w:rsidRPr="004A0D51">
        <w:tc>
          <w:tcPr>
            <w:tcW w:w="670" w:type="dxa"/>
            <w:shd w:val="clear" w:color="auto" w:fill="auto"/>
          </w:tcPr>
          <w:p w:rsidR="00B24299" w:rsidRPr="004A0D51" w:rsidRDefault="00B24299">
            <w:pPr>
              <w:spacing w:line="100" w:lineRule="atLeast"/>
              <w:rPr>
                <w:rFonts w:ascii="Times New Roman" w:hAnsi="Times New Roman" w:cs="Times New Roman"/>
                <w:sz w:val="22"/>
                <w:szCs w:val="22"/>
              </w:rPr>
            </w:pPr>
            <w:r w:rsidRPr="004A0D51">
              <w:rPr>
                <w:rFonts w:ascii="Times New Roman" w:hAnsi="Times New Roman" w:cs="Times New Roman"/>
                <w:sz w:val="22"/>
                <w:szCs w:val="22"/>
              </w:rPr>
              <w:t>E2</w:t>
            </w:r>
          </w:p>
        </w:tc>
        <w:tc>
          <w:tcPr>
            <w:tcW w:w="8083" w:type="dxa"/>
            <w:shd w:val="clear" w:color="auto" w:fill="auto"/>
          </w:tcPr>
          <w:p w:rsidR="00B24299" w:rsidRPr="004A0D51" w:rsidRDefault="00B24299">
            <w:pPr>
              <w:spacing w:line="100" w:lineRule="atLeast"/>
              <w:jc w:val="both"/>
              <w:rPr>
                <w:rFonts w:ascii="Times New Roman" w:hAnsi="Times New Roman" w:cs="Times New Roman"/>
                <w:sz w:val="22"/>
                <w:szCs w:val="22"/>
              </w:rPr>
            </w:pPr>
            <w:r w:rsidRPr="004A0D51">
              <w:rPr>
                <w:rFonts w:ascii="Times New Roman" w:hAnsi="Times New Roman" w:cs="Times New Roman"/>
                <w:sz w:val="22"/>
                <w:szCs w:val="22"/>
              </w:rPr>
              <w:t xml:space="preserve">To study the rectifier circuits and to measure the ripple factors of C, L and π-section filters.  Also study the stabilization characteristics of a voltage regulator consisting of IC-741. </w:t>
            </w:r>
          </w:p>
          <w:p w:rsidR="00B24299" w:rsidRPr="004A0D51" w:rsidRDefault="00B24299">
            <w:pPr>
              <w:spacing w:line="100" w:lineRule="atLeast"/>
              <w:rPr>
                <w:rFonts w:ascii="Times New Roman" w:hAnsi="Times New Roman" w:cs="Times New Roman"/>
                <w:sz w:val="22"/>
                <w:szCs w:val="22"/>
              </w:rPr>
            </w:pPr>
          </w:p>
        </w:tc>
      </w:tr>
      <w:tr w:rsidR="00B24299" w:rsidRPr="004A0D51">
        <w:tc>
          <w:tcPr>
            <w:tcW w:w="670" w:type="dxa"/>
            <w:shd w:val="clear" w:color="auto" w:fill="auto"/>
          </w:tcPr>
          <w:p w:rsidR="00B24299" w:rsidRPr="004A0D51" w:rsidRDefault="00B24299">
            <w:pPr>
              <w:spacing w:line="100" w:lineRule="atLeast"/>
              <w:rPr>
                <w:rFonts w:ascii="Times New Roman" w:hAnsi="Times New Roman" w:cs="Times New Roman"/>
                <w:sz w:val="22"/>
                <w:szCs w:val="22"/>
              </w:rPr>
            </w:pPr>
            <w:r w:rsidRPr="004A0D51">
              <w:rPr>
                <w:rFonts w:ascii="Times New Roman" w:hAnsi="Times New Roman" w:cs="Times New Roman"/>
                <w:sz w:val="22"/>
                <w:szCs w:val="22"/>
              </w:rPr>
              <w:t>E3</w:t>
            </w:r>
          </w:p>
        </w:tc>
        <w:tc>
          <w:tcPr>
            <w:tcW w:w="8083" w:type="dxa"/>
            <w:shd w:val="clear" w:color="auto" w:fill="auto"/>
          </w:tcPr>
          <w:p w:rsidR="00B24299" w:rsidRPr="004A0D51" w:rsidRDefault="00B24299">
            <w:pPr>
              <w:spacing w:line="100" w:lineRule="atLeast"/>
              <w:rPr>
                <w:rFonts w:ascii="Times New Roman" w:hAnsi="Times New Roman" w:cs="Times New Roman"/>
                <w:sz w:val="22"/>
                <w:szCs w:val="22"/>
              </w:rPr>
            </w:pPr>
            <w:r w:rsidRPr="004A0D51">
              <w:rPr>
                <w:rFonts w:ascii="Times New Roman" w:hAnsi="Times New Roman" w:cs="Times New Roman"/>
                <w:sz w:val="22"/>
                <w:szCs w:val="22"/>
              </w:rPr>
              <w:t>To study the characteristics of a class-B push-pull amplifier.</w:t>
            </w:r>
          </w:p>
          <w:p w:rsidR="00B24299" w:rsidRPr="004A0D51" w:rsidRDefault="00B24299">
            <w:pPr>
              <w:spacing w:line="100" w:lineRule="atLeast"/>
              <w:rPr>
                <w:rFonts w:ascii="Times New Roman" w:hAnsi="Times New Roman" w:cs="Times New Roman"/>
                <w:sz w:val="22"/>
                <w:szCs w:val="22"/>
              </w:rPr>
            </w:pPr>
          </w:p>
        </w:tc>
      </w:tr>
      <w:tr w:rsidR="00B24299" w:rsidRPr="004A0D51">
        <w:tc>
          <w:tcPr>
            <w:tcW w:w="670" w:type="dxa"/>
            <w:shd w:val="clear" w:color="auto" w:fill="auto"/>
          </w:tcPr>
          <w:p w:rsidR="00B24299" w:rsidRPr="004A0D51" w:rsidRDefault="00B24299">
            <w:pPr>
              <w:spacing w:line="100" w:lineRule="atLeast"/>
              <w:rPr>
                <w:rFonts w:ascii="Times New Roman" w:hAnsi="Times New Roman" w:cs="Times New Roman"/>
                <w:sz w:val="22"/>
                <w:szCs w:val="22"/>
              </w:rPr>
            </w:pPr>
            <w:r w:rsidRPr="004A0D51">
              <w:rPr>
                <w:rFonts w:ascii="Times New Roman" w:hAnsi="Times New Roman" w:cs="Times New Roman"/>
                <w:sz w:val="22"/>
                <w:szCs w:val="22"/>
              </w:rPr>
              <w:t>E4</w:t>
            </w:r>
          </w:p>
        </w:tc>
        <w:tc>
          <w:tcPr>
            <w:tcW w:w="8083" w:type="dxa"/>
            <w:shd w:val="clear" w:color="auto" w:fill="auto"/>
          </w:tcPr>
          <w:p w:rsidR="00B24299" w:rsidRPr="004A0D51" w:rsidRDefault="00B24299">
            <w:pPr>
              <w:spacing w:line="100" w:lineRule="atLeast"/>
              <w:rPr>
                <w:rFonts w:ascii="Times New Roman" w:hAnsi="Times New Roman" w:cs="Times New Roman"/>
                <w:sz w:val="22"/>
                <w:szCs w:val="22"/>
              </w:rPr>
            </w:pPr>
            <w:r w:rsidRPr="004A0D51">
              <w:rPr>
                <w:rFonts w:ascii="Times New Roman" w:hAnsi="Times New Roman" w:cs="Times New Roman"/>
                <w:sz w:val="22"/>
                <w:szCs w:val="22"/>
              </w:rPr>
              <w:t xml:space="preserve">To generate and find the frequency of saw-tooth waves using UJT. </w:t>
            </w:r>
          </w:p>
          <w:p w:rsidR="00B24299" w:rsidRPr="004A0D51" w:rsidRDefault="00B24299">
            <w:pPr>
              <w:spacing w:line="100" w:lineRule="atLeast"/>
              <w:rPr>
                <w:rFonts w:ascii="Times New Roman" w:hAnsi="Times New Roman" w:cs="Times New Roman"/>
                <w:sz w:val="22"/>
                <w:szCs w:val="22"/>
              </w:rPr>
            </w:pPr>
          </w:p>
        </w:tc>
      </w:tr>
      <w:tr w:rsidR="00B24299" w:rsidRPr="004A0D51">
        <w:tc>
          <w:tcPr>
            <w:tcW w:w="670" w:type="dxa"/>
            <w:shd w:val="clear" w:color="auto" w:fill="auto"/>
          </w:tcPr>
          <w:p w:rsidR="00B24299" w:rsidRPr="004A0D51" w:rsidRDefault="00B24299">
            <w:pPr>
              <w:spacing w:line="100" w:lineRule="atLeast"/>
              <w:rPr>
                <w:rFonts w:ascii="Times New Roman" w:hAnsi="Times New Roman" w:cs="Times New Roman"/>
                <w:sz w:val="22"/>
                <w:szCs w:val="22"/>
              </w:rPr>
            </w:pPr>
            <w:r w:rsidRPr="004A0D51">
              <w:rPr>
                <w:rFonts w:ascii="Times New Roman" w:hAnsi="Times New Roman" w:cs="Times New Roman"/>
                <w:sz w:val="22"/>
                <w:szCs w:val="22"/>
              </w:rPr>
              <w:t>E5</w:t>
            </w:r>
          </w:p>
        </w:tc>
        <w:tc>
          <w:tcPr>
            <w:tcW w:w="8083" w:type="dxa"/>
            <w:shd w:val="clear" w:color="auto" w:fill="auto"/>
          </w:tcPr>
          <w:p w:rsidR="00B24299" w:rsidRPr="004A0D51" w:rsidRDefault="00B24299">
            <w:pPr>
              <w:spacing w:line="100" w:lineRule="atLeast"/>
              <w:jc w:val="both"/>
              <w:rPr>
                <w:rFonts w:ascii="Times New Roman" w:hAnsi="Times New Roman" w:cs="Times New Roman"/>
                <w:sz w:val="22"/>
                <w:szCs w:val="22"/>
              </w:rPr>
            </w:pPr>
            <w:r w:rsidRPr="004A0D51">
              <w:rPr>
                <w:rFonts w:ascii="Times New Roman" w:hAnsi="Times New Roman" w:cs="Times New Roman"/>
                <w:sz w:val="22"/>
                <w:szCs w:val="22"/>
              </w:rPr>
              <w:t>To draw frequency response characteristics of a RC-coupled single stage BJT amplifier in all the three configurations.</w:t>
            </w:r>
          </w:p>
          <w:p w:rsidR="00B24299" w:rsidRPr="004A0D51" w:rsidRDefault="00B24299">
            <w:pPr>
              <w:spacing w:line="100" w:lineRule="atLeast"/>
              <w:rPr>
                <w:rFonts w:ascii="Times New Roman" w:hAnsi="Times New Roman" w:cs="Times New Roman"/>
                <w:sz w:val="22"/>
                <w:szCs w:val="22"/>
              </w:rPr>
            </w:pPr>
          </w:p>
        </w:tc>
      </w:tr>
      <w:tr w:rsidR="00B24299" w:rsidRPr="004A0D51">
        <w:tc>
          <w:tcPr>
            <w:tcW w:w="670" w:type="dxa"/>
            <w:shd w:val="clear" w:color="auto" w:fill="auto"/>
          </w:tcPr>
          <w:p w:rsidR="00B24299" w:rsidRPr="004A0D51" w:rsidRDefault="00B24299">
            <w:pPr>
              <w:spacing w:line="100" w:lineRule="atLeast"/>
              <w:rPr>
                <w:rFonts w:ascii="Times New Roman" w:hAnsi="Times New Roman" w:cs="Times New Roman"/>
                <w:sz w:val="22"/>
                <w:szCs w:val="22"/>
              </w:rPr>
            </w:pPr>
            <w:r w:rsidRPr="004A0D51">
              <w:rPr>
                <w:rFonts w:ascii="Times New Roman" w:hAnsi="Times New Roman" w:cs="Times New Roman"/>
                <w:sz w:val="22"/>
                <w:szCs w:val="22"/>
              </w:rPr>
              <w:t>E6</w:t>
            </w:r>
          </w:p>
        </w:tc>
        <w:tc>
          <w:tcPr>
            <w:tcW w:w="8083" w:type="dxa"/>
            <w:shd w:val="clear" w:color="auto" w:fill="auto"/>
          </w:tcPr>
          <w:p w:rsidR="00B24299" w:rsidRPr="004A0D51" w:rsidRDefault="00B24299">
            <w:pPr>
              <w:spacing w:line="100" w:lineRule="atLeast"/>
              <w:jc w:val="both"/>
              <w:rPr>
                <w:rFonts w:ascii="Times New Roman" w:hAnsi="Times New Roman" w:cs="Times New Roman"/>
                <w:sz w:val="22"/>
                <w:szCs w:val="22"/>
              </w:rPr>
            </w:pPr>
            <w:r w:rsidRPr="004A0D51">
              <w:rPr>
                <w:rFonts w:ascii="Times New Roman" w:hAnsi="Times New Roman" w:cs="Times New Roman"/>
                <w:sz w:val="22"/>
                <w:szCs w:val="22"/>
              </w:rPr>
              <w:t>To design circuits for OR, AND, NOT, NAND and NOR logic gates and verify their truth tables.</w:t>
            </w:r>
          </w:p>
          <w:p w:rsidR="00B24299" w:rsidRPr="004A0D51" w:rsidRDefault="00B24299">
            <w:pPr>
              <w:spacing w:line="100" w:lineRule="atLeast"/>
              <w:rPr>
                <w:rFonts w:ascii="Times New Roman" w:hAnsi="Times New Roman" w:cs="Times New Roman"/>
                <w:sz w:val="22"/>
                <w:szCs w:val="22"/>
              </w:rPr>
            </w:pPr>
          </w:p>
        </w:tc>
      </w:tr>
      <w:tr w:rsidR="00B24299" w:rsidRPr="004A0D51">
        <w:tc>
          <w:tcPr>
            <w:tcW w:w="670" w:type="dxa"/>
            <w:shd w:val="clear" w:color="auto" w:fill="auto"/>
          </w:tcPr>
          <w:p w:rsidR="00B24299" w:rsidRPr="004A0D51" w:rsidRDefault="00B24299">
            <w:pPr>
              <w:spacing w:line="100" w:lineRule="atLeast"/>
              <w:rPr>
                <w:rFonts w:ascii="Times New Roman" w:hAnsi="Times New Roman" w:cs="Times New Roman"/>
                <w:sz w:val="22"/>
                <w:szCs w:val="22"/>
              </w:rPr>
            </w:pPr>
            <w:r w:rsidRPr="004A0D51">
              <w:rPr>
                <w:rFonts w:ascii="Times New Roman" w:hAnsi="Times New Roman" w:cs="Times New Roman"/>
                <w:sz w:val="22"/>
                <w:szCs w:val="22"/>
              </w:rPr>
              <w:t>E7</w:t>
            </w:r>
          </w:p>
        </w:tc>
        <w:tc>
          <w:tcPr>
            <w:tcW w:w="8083" w:type="dxa"/>
            <w:shd w:val="clear" w:color="auto" w:fill="auto"/>
          </w:tcPr>
          <w:p w:rsidR="00B24299" w:rsidRPr="004A0D51" w:rsidRDefault="00B24299">
            <w:pPr>
              <w:spacing w:line="100" w:lineRule="atLeast"/>
              <w:rPr>
                <w:rFonts w:ascii="Times New Roman" w:hAnsi="Times New Roman" w:cs="Times New Roman"/>
                <w:sz w:val="22"/>
                <w:szCs w:val="22"/>
              </w:rPr>
            </w:pPr>
            <w:r w:rsidRPr="004A0D51">
              <w:rPr>
                <w:rFonts w:ascii="Times New Roman" w:hAnsi="Times New Roman" w:cs="Times New Roman"/>
                <w:sz w:val="22"/>
                <w:szCs w:val="22"/>
              </w:rPr>
              <w:t>To measure (a) phase difference, (b) deflection sensitivity and (c) frequency of an unknown ac signal using CRO.</w:t>
            </w:r>
          </w:p>
          <w:p w:rsidR="00B24299" w:rsidRPr="004A0D51" w:rsidRDefault="00B24299">
            <w:pPr>
              <w:spacing w:line="100" w:lineRule="atLeast"/>
              <w:rPr>
                <w:rFonts w:ascii="Times New Roman" w:hAnsi="Times New Roman" w:cs="Times New Roman"/>
                <w:sz w:val="22"/>
                <w:szCs w:val="22"/>
              </w:rPr>
            </w:pPr>
          </w:p>
        </w:tc>
      </w:tr>
      <w:tr w:rsidR="00B24299" w:rsidRPr="004A0D51">
        <w:tc>
          <w:tcPr>
            <w:tcW w:w="670" w:type="dxa"/>
            <w:shd w:val="clear" w:color="auto" w:fill="auto"/>
          </w:tcPr>
          <w:p w:rsidR="00B24299" w:rsidRPr="004A0D51" w:rsidRDefault="00B24299">
            <w:pPr>
              <w:spacing w:line="100" w:lineRule="atLeast"/>
              <w:rPr>
                <w:rFonts w:ascii="Times New Roman" w:hAnsi="Times New Roman" w:cs="Times New Roman"/>
                <w:sz w:val="22"/>
                <w:szCs w:val="22"/>
              </w:rPr>
            </w:pPr>
            <w:r w:rsidRPr="004A0D51">
              <w:rPr>
                <w:rFonts w:ascii="Times New Roman" w:hAnsi="Times New Roman" w:cs="Times New Roman"/>
                <w:sz w:val="22"/>
                <w:szCs w:val="22"/>
              </w:rPr>
              <w:t>E8</w:t>
            </w:r>
          </w:p>
        </w:tc>
        <w:tc>
          <w:tcPr>
            <w:tcW w:w="8083" w:type="dxa"/>
            <w:shd w:val="clear" w:color="auto" w:fill="auto"/>
          </w:tcPr>
          <w:p w:rsidR="00B24299" w:rsidRPr="004A0D51" w:rsidRDefault="00B24299">
            <w:pPr>
              <w:spacing w:line="100" w:lineRule="atLeast"/>
              <w:rPr>
                <w:rFonts w:ascii="Times New Roman" w:hAnsi="Times New Roman" w:cs="Times New Roman"/>
                <w:sz w:val="22"/>
                <w:szCs w:val="22"/>
              </w:rPr>
            </w:pPr>
            <w:r w:rsidRPr="004A0D51">
              <w:rPr>
                <w:rFonts w:ascii="Times New Roman" w:hAnsi="Times New Roman" w:cs="Times New Roman"/>
                <w:sz w:val="22"/>
                <w:szCs w:val="22"/>
              </w:rPr>
              <w:t xml:space="preserve">To study the </w:t>
            </w:r>
            <w:proofErr w:type="spellStart"/>
            <w:r w:rsidRPr="004A0D51">
              <w:rPr>
                <w:rFonts w:ascii="Times New Roman" w:hAnsi="Times New Roman" w:cs="Times New Roman"/>
                <w:sz w:val="22"/>
                <w:szCs w:val="22"/>
              </w:rPr>
              <w:t>astable</w:t>
            </w:r>
            <w:proofErr w:type="spellEnd"/>
            <w:r w:rsidRPr="004A0D51">
              <w:rPr>
                <w:rFonts w:ascii="Times New Roman" w:hAnsi="Times New Roman" w:cs="Times New Roman"/>
                <w:sz w:val="22"/>
                <w:szCs w:val="22"/>
              </w:rPr>
              <w:t xml:space="preserve"> </w:t>
            </w:r>
            <w:proofErr w:type="spellStart"/>
            <w:r w:rsidRPr="004A0D51">
              <w:rPr>
                <w:rFonts w:ascii="Times New Roman" w:hAnsi="Times New Roman" w:cs="Times New Roman"/>
                <w:sz w:val="22"/>
                <w:szCs w:val="22"/>
              </w:rPr>
              <w:t>multivibrator</w:t>
            </w:r>
            <w:proofErr w:type="spellEnd"/>
            <w:r w:rsidRPr="004A0D51">
              <w:rPr>
                <w:rFonts w:ascii="Times New Roman" w:hAnsi="Times New Roman" w:cs="Times New Roman"/>
                <w:sz w:val="22"/>
                <w:szCs w:val="22"/>
              </w:rPr>
              <w:t>.</w:t>
            </w:r>
          </w:p>
          <w:p w:rsidR="00B24299" w:rsidRPr="004A0D51" w:rsidRDefault="00B24299">
            <w:pPr>
              <w:spacing w:line="100" w:lineRule="atLeast"/>
              <w:rPr>
                <w:rFonts w:ascii="Times New Roman" w:hAnsi="Times New Roman" w:cs="Times New Roman"/>
                <w:sz w:val="22"/>
                <w:szCs w:val="22"/>
              </w:rPr>
            </w:pPr>
          </w:p>
        </w:tc>
      </w:tr>
      <w:tr w:rsidR="00B24299" w:rsidRPr="004A0D51">
        <w:tc>
          <w:tcPr>
            <w:tcW w:w="670" w:type="dxa"/>
            <w:shd w:val="clear" w:color="auto" w:fill="auto"/>
          </w:tcPr>
          <w:p w:rsidR="00B24299" w:rsidRPr="004A0D51" w:rsidRDefault="00B24299">
            <w:pPr>
              <w:spacing w:line="100" w:lineRule="atLeast"/>
              <w:rPr>
                <w:rFonts w:ascii="Times New Roman" w:hAnsi="Times New Roman" w:cs="Times New Roman"/>
                <w:sz w:val="22"/>
                <w:szCs w:val="22"/>
              </w:rPr>
            </w:pPr>
            <w:r w:rsidRPr="004A0D51">
              <w:rPr>
                <w:rFonts w:ascii="Times New Roman" w:hAnsi="Times New Roman" w:cs="Times New Roman"/>
                <w:sz w:val="22"/>
                <w:szCs w:val="22"/>
              </w:rPr>
              <w:t>E9</w:t>
            </w:r>
          </w:p>
        </w:tc>
        <w:tc>
          <w:tcPr>
            <w:tcW w:w="8083" w:type="dxa"/>
            <w:shd w:val="clear" w:color="auto" w:fill="auto"/>
          </w:tcPr>
          <w:p w:rsidR="00B24299" w:rsidRPr="004A0D51" w:rsidRDefault="00B24299">
            <w:pPr>
              <w:spacing w:line="100" w:lineRule="atLeast"/>
              <w:rPr>
                <w:rFonts w:ascii="Times New Roman" w:hAnsi="Times New Roman" w:cs="Times New Roman"/>
                <w:sz w:val="22"/>
                <w:szCs w:val="22"/>
              </w:rPr>
            </w:pPr>
            <w:r w:rsidRPr="004A0D51">
              <w:rPr>
                <w:rFonts w:ascii="Times New Roman" w:hAnsi="Times New Roman" w:cs="Times New Roman"/>
                <w:sz w:val="22"/>
                <w:szCs w:val="22"/>
              </w:rPr>
              <w:t>To study the clipping and clamping circuits.</w:t>
            </w:r>
          </w:p>
          <w:p w:rsidR="00B24299" w:rsidRPr="004A0D51" w:rsidRDefault="00B24299">
            <w:pPr>
              <w:spacing w:line="100" w:lineRule="atLeast"/>
              <w:rPr>
                <w:rFonts w:ascii="Times New Roman" w:hAnsi="Times New Roman" w:cs="Times New Roman"/>
                <w:sz w:val="22"/>
                <w:szCs w:val="22"/>
              </w:rPr>
            </w:pPr>
          </w:p>
        </w:tc>
      </w:tr>
      <w:tr w:rsidR="00B24299" w:rsidRPr="004A0D51">
        <w:tc>
          <w:tcPr>
            <w:tcW w:w="670" w:type="dxa"/>
            <w:shd w:val="clear" w:color="auto" w:fill="auto"/>
          </w:tcPr>
          <w:p w:rsidR="00B24299" w:rsidRPr="004A0D51" w:rsidRDefault="00B24299">
            <w:pPr>
              <w:spacing w:line="100" w:lineRule="atLeast"/>
              <w:rPr>
                <w:rFonts w:ascii="Times New Roman" w:hAnsi="Times New Roman" w:cs="Times New Roman"/>
                <w:sz w:val="22"/>
                <w:szCs w:val="22"/>
              </w:rPr>
            </w:pPr>
            <w:r w:rsidRPr="004A0D51">
              <w:rPr>
                <w:rFonts w:ascii="Times New Roman" w:hAnsi="Times New Roman" w:cs="Times New Roman"/>
                <w:sz w:val="22"/>
                <w:szCs w:val="22"/>
              </w:rPr>
              <w:t>E10</w:t>
            </w:r>
          </w:p>
        </w:tc>
        <w:tc>
          <w:tcPr>
            <w:tcW w:w="8083" w:type="dxa"/>
            <w:shd w:val="clear" w:color="auto" w:fill="auto"/>
          </w:tcPr>
          <w:p w:rsidR="00B24299" w:rsidRPr="004A0D51" w:rsidRDefault="00B24299">
            <w:pPr>
              <w:spacing w:line="100" w:lineRule="atLeast"/>
              <w:rPr>
                <w:rFonts w:ascii="Times New Roman" w:hAnsi="Times New Roman" w:cs="Times New Roman"/>
                <w:sz w:val="22"/>
                <w:szCs w:val="22"/>
              </w:rPr>
            </w:pPr>
            <w:r w:rsidRPr="004A0D51">
              <w:rPr>
                <w:rFonts w:ascii="Times New Roman" w:hAnsi="Times New Roman" w:cs="Times New Roman"/>
                <w:sz w:val="22"/>
                <w:szCs w:val="22"/>
              </w:rPr>
              <w:t>To study the differentiating and integrating circuits.</w:t>
            </w:r>
          </w:p>
          <w:p w:rsidR="00B24299" w:rsidRPr="004A0D51" w:rsidRDefault="00B24299">
            <w:pPr>
              <w:spacing w:line="100" w:lineRule="atLeast"/>
              <w:rPr>
                <w:rFonts w:ascii="Times New Roman" w:hAnsi="Times New Roman" w:cs="Times New Roman"/>
                <w:sz w:val="22"/>
                <w:szCs w:val="22"/>
              </w:rPr>
            </w:pPr>
          </w:p>
        </w:tc>
      </w:tr>
      <w:tr w:rsidR="00B24299" w:rsidRPr="004A0D51">
        <w:tc>
          <w:tcPr>
            <w:tcW w:w="670" w:type="dxa"/>
            <w:shd w:val="clear" w:color="auto" w:fill="auto"/>
          </w:tcPr>
          <w:p w:rsidR="00B24299" w:rsidRPr="004A0D51" w:rsidRDefault="00B24299">
            <w:pPr>
              <w:spacing w:line="100" w:lineRule="atLeast"/>
              <w:rPr>
                <w:rFonts w:ascii="Times New Roman" w:hAnsi="Times New Roman" w:cs="Times New Roman"/>
                <w:sz w:val="22"/>
                <w:szCs w:val="22"/>
              </w:rPr>
            </w:pPr>
            <w:r w:rsidRPr="004A0D51">
              <w:rPr>
                <w:rFonts w:ascii="Times New Roman" w:hAnsi="Times New Roman" w:cs="Times New Roman"/>
                <w:sz w:val="22"/>
                <w:szCs w:val="22"/>
              </w:rPr>
              <w:t>E11</w:t>
            </w:r>
          </w:p>
        </w:tc>
        <w:tc>
          <w:tcPr>
            <w:tcW w:w="8083" w:type="dxa"/>
            <w:shd w:val="clear" w:color="auto" w:fill="auto"/>
          </w:tcPr>
          <w:p w:rsidR="00B24299" w:rsidRPr="004A0D51" w:rsidRDefault="00B24299">
            <w:pPr>
              <w:spacing w:line="100" w:lineRule="atLeast"/>
              <w:rPr>
                <w:rFonts w:ascii="Times New Roman" w:hAnsi="Times New Roman" w:cs="Times New Roman"/>
                <w:sz w:val="22"/>
                <w:szCs w:val="22"/>
              </w:rPr>
            </w:pPr>
            <w:r w:rsidRPr="004A0D51">
              <w:rPr>
                <w:rFonts w:ascii="Times New Roman" w:hAnsi="Times New Roman" w:cs="Times New Roman"/>
                <w:sz w:val="22"/>
                <w:szCs w:val="22"/>
              </w:rPr>
              <w:t xml:space="preserve">To determine various parameters of a </w:t>
            </w:r>
            <w:proofErr w:type="spellStart"/>
            <w:r w:rsidRPr="004A0D51">
              <w:rPr>
                <w:rFonts w:ascii="Times New Roman" w:hAnsi="Times New Roman" w:cs="Times New Roman"/>
                <w:sz w:val="22"/>
                <w:szCs w:val="22"/>
              </w:rPr>
              <w:t>pn</w:t>
            </w:r>
            <w:proofErr w:type="spellEnd"/>
            <w:r w:rsidRPr="004A0D51">
              <w:rPr>
                <w:rFonts w:ascii="Times New Roman" w:hAnsi="Times New Roman" w:cs="Times New Roman"/>
                <w:sz w:val="22"/>
                <w:szCs w:val="22"/>
              </w:rPr>
              <w:t>-junction diode.</w:t>
            </w:r>
          </w:p>
          <w:p w:rsidR="00B24299" w:rsidRPr="004A0D51" w:rsidRDefault="00B24299">
            <w:pPr>
              <w:spacing w:line="100" w:lineRule="atLeast"/>
              <w:rPr>
                <w:rFonts w:ascii="Times New Roman" w:hAnsi="Times New Roman" w:cs="Times New Roman"/>
                <w:sz w:val="22"/>
                <w:szCs w:val="22"/>
              </w:rPr>
            </w:pPr>
          </w:p>
        </w:tc>
      </w:tr>
      <w:tr w:rsidR="00B24299" w:rsidRPr="004A0D51">
        <w:tc>
          <w:tcPr>
            <w:tcW w:w="670" w:type="dxa"/>
            <w:shd w:val="clear" w:color="auto" w:fill="auto"/>
          </w:tcPr>
          <w:p w:rsidR="00B24299" w:rsidRPr="004A0D51" w:rsidRDefault="00B24299">
            <w:pPr>
              <w:spacing w:line="100" w:lineRule="atLeast"/>
              <w:rPr>
                <w:rFonts w:ascii="Times New Roman" w:hAnsi="Times New Roman" w:cs="Times New Roman"/>
                <w:sz w:val="22"/>
                <w:szCs w:val="22"/>
              </w:rPr>
            </w:pPr>
            <w:r w:rsidRPr="004A0D51">
              <w:rPr>
                <w:rFonts w:ascii="Times New Roman" w:hAnsi="Times New Roman" w:cs="Times New Roman"/>
                <w:sz w:val="22"/>
                <w:szCs w:val="22"/>
              </w:rPr>
              <w:t>E12</w:t>
            </w:r>
          </w:p>
        </w:tc>
        <w:tc>
          <w:tcPr>
            <w:tcW w:w="8083" w:type="dxa"/>
            <w:shd w:val="clear" w:color="auto" w:fill="auto"/>
          </w:tcPr>
          <w:p w:rsidR="00B24299" w:rsidRPr="004A0D51" w:rsidRDefault="00B24299">
            <w:pPr>
              <w:spacing w:line="100" w:lineRule="atLeast"/>
              <w:rPr>
                <w:rFonts w:ascii="Times New Roman" w:hAnsi="Times New Roman" w:cs="Times New Roman"/>
                <w:sz w:val="22"/>
                <w:szCs w:val="22"/>
              </w:rPr>
            </w:pPr>
            <w:r w:rsidRPr="004A0D51">
              <w:rPr>
                <w:rFonts w:ascii="Times New Roman" w:hAnsi="Times New Roman" w:cs="Times New Roman"/>
                <w:sz w:val="22"/>
                <w:szCs w:val="22"/>
              </w:rPr>
              <w:t>To study the modulation and demodulation circuits.</w:t>
            </w:r>
          </w:p>
          <w:p w:rsidR="00B24299" w:rsidRPr="004A0D51" w:rsidRDefault="00B24299">
            <w:pPr>
              <w:spacing w:line="100" w:lineRule="atLeast"/>
              <w:rPr>
                <w:rFonts w:ascii="Times New Roman" w:hAnsi="Times New Roman" w:cs="Times New Roman"/>
                <w:sz w:val="22"/>
                <w:szCs w:val="22"/>
              </w:rPr>
            </w:pPr>
          </w:p>
        </w:tc>
      </w:tr>
      <w:tr w:rsidR="007630A7" w:rsidRPr="004A0D51">
        <w:tc>
          <w:tcPr>
            <w:tcW w:w="670" w:type="dxa"/>
            <w:shd w:val="clear" w:color="auto" w:fill="auto"/>
          </w:tcPr>
          <w:p w:rsidR="007630A7" w:rsidRPr="004A0D51" w:rsidRDefault="007630A7">
            <w:pPr>
              <w:spacing w:line="100" w:lineRule="atLeast"/>
              <w:rPr>
                <w:rFonts w:ascii="Times New Roman" w:hAnsi="Times New Roman" w:cs="Times New Roman"/>
                <w:sz w:val="22"/>
                <w:szCs w:val="22"/>
              </w:rPr>
            </w:pPr>
            <w:r>
              <w:rPr>
                <w:rFonts w:ascii="Times New Roman" w:hAnsi="Times New Roman" w:cs="Times New Roman"/>
                <w:sz w:val="22"/>
                <w:szCs w:val="22"/>
              </w:rPr>
              <w:t>E13</w:t>
            </w:r>
          </w:p>
        </w:tc>
        <w:tc>
          <w:tcPr>
            <w:tcW w:w="8083" w:type="dxa"/>
            <w:shd w:val="clear" w:color="auto" w:fill="auto"/>
          </w:tcPr>
          <w:p w:rsidR="007630A7" w:rsidRDefault="007630A7">
            <w:pPr>
              <w:spacing w:line="100" w:lineRule="atLeast"/>
              <w:rPr>
                <w:rFonts w:ascii="Times New Roman" w:hAnsi="Times New Roman" w:cs="Times New Roman"/>
                <w:sz w:val="22"/>
                <w:szCs w:val="22"/>
              </w:rPr>
            </w:pPr>
            <w:r>
              <w:rPr>
                <w:rFonts w:ascii="Times New Roman" w:hAnsi="Times New Roman" w:cs="Times New Roman"/>
                <w:sz w:val="22"/>
                <w:szCs w:val="22"/>
              </w:rPr>
              <w:t xml:space="preserve">To draw characteristics of </w:t>
            </w:r>
            <w:proofErr w:type="spellStart"/>
            <w:r>
              <w:rPr>
                <w:rFonts w:ascii="Times New Roman" w:hAnsi="Times New Roman" w:cs="Times New Roman"/>
                <w:sz w:val="22"/>
                <w:szCs w:val="22"/>
              </w:rPr>
              <w:t>opto</w:t>
            </w:r>
            <w:proofErr w:type="spellEnd"/>
            <w:r>
              <w:rPr>
                <w:rFonts w:ascii="Times New Roman" w:hAnsi="Times New Roman" w:cs="Times New Roman"/>
                <w:sz w:val="22"/>
                <w:szCs w:val="22"/>
              </w:rPr>
              <w:t>-electronic devices</w:t>
            </w:r>
            <w:r w:rsidR="0070444E">
              <w:rPr>
                <w:rFonts w:ascii="Times New Roman" w:hAnsi="Times New Roman" w:cs="Times New Roman"/>
                <w:sz w:val="22"/>
                <w:szCs w:val="22"/>
              </w:rPr>
              <w:t>.</w:t>
            </w:r>
          </w:p>
          <w:p w:rsidR="007630A7" w:rsidRPr="004A0D51" w:rsidRDefault="007630A7">
            <w:pPr>
              <w:spacing w:line="100" w:lineRule="atLeast"/>
              <w:rPr>
                <w:rFonts w:ascii="Times New Roman" w:hAnsi="Times New Roman" w:cs="Times New Roman"/>
                <w:sz w:val="22"/>
                <w:szCs w:val="22"/>
              </w:rPr>
            </w:pPr>
          </w:p>
        </w:tc>
      </w:tr>
      <w:tr w:rsidR="007630A7" w:rsidRPr="004A0D51">
        <w:tc>
          <w:tcPr>
            <w:tcW w:w="670" w:type="dxa"/>
            <w:shd w:val="clear" w:color="auto" w:fill="auto"/>
          </w:tcPr>
          <w:p w:rsidR="007630A7" w:rsidRDefault="007630A7">
            <w:pPr>
              <w:spacing w:line="100" w:lineRule="atLeast"/>
              <w:rPr>
                <w:rFonts w:ascii="Times New Roman" w:hAnsi="Times New Roman" w:cs="Times New Roman"/>
                <w:sz w:val="22"/>
                <w:szCs w:val="22"/>
              </w:rPr>
            </w:pPr>
            <w:r>
              <w:rPr>
                <w:rFonts w:ascii="Times New Roman" w:hAnsi="Times New Roman" w:cs="Times New Roman"/>
                <w:sz w:val="22"/>
                <w:szCs w:val="22"/>
              </w:rPr>
              <w:t>E14</w:t>
            </w:r>
          </w:p>
        </w:tc>
        <w:tc>
          <w:tcPr>
            <w:tcW w:w="8083" w:type="dxa"/>
            <w:shd w:val="clear" w:color="auto" w:fill="auto"/>
          </w:tcPr>
          <w:p w:rsidR="007630A7" w:rsidRDefault="007630A7" w:rsidP="007630A7">
            <w:pPr>
              <w:spacing w:line="100" w:lineRule="atLeast"/>
              <w:rPr>
                <w:rFonts w:ascii="Times New Roman" w:hAnsi="Times New Roman" w:cs="Times New Roman"/>
                <w:sz w:val="22"/>
                <w:szCs w:val="22"/>
              </w:rPr>
            </w:pPr>
            <w:r>
              <w:rPr>
                <w:rFonts w:ascii="Times New Roman" w:hAnsi="Times New Roman" w:cs="Times New Roman"/>
                <w:sz w:val="22"/>
                <w:szCs w:val="22"/>
              </w:rPr>
              <w:t>To determine high resistance by leakage and k/e using a transistor</w:t>
            </w:r>
            <w:r w:rsidR="0070444E">
              <w:rPr>
                <w:rFonts w:ascii="Times New Roman" w:hAnsi="Times New Roman" w:cs="Times New Roman"/>
                <w:sz w:val="22"/>
                <w:szCs w:val="22"/>
              </w:rPr>
              <w:t>.</w:t>
            </w:r>
          </w:p>
        </w:tc>
      </w:tr>
    </w:tbl>
    <w:p w:rsidR="00B24299" w:rsidRPr="004A0D51" w:rsidRDefault="00B24299">
      <w:pPr>
        <w:rPr>
          <w:rFonts w:ascii="Times New Roman" w:hAnsi="Times New Roman" w:cs="Times New Roman"/>
          <w:sz w:val="22"/>
          <w:szCs w:val="22"/>
        </w:rPr>
      </w:pPr>
    </w:p>
    <w:p w:rsidR="00B24299" w:rsidRPr="004A0D51" w:rsidRDefault="00B24299">
      <w:pPr>
        <w:rPr>
          <w:rFonts w:ascii="Times New Roman" w:hAnsi="Times New Roman" w:cs="Times New Roman"/>
          <w:sz w:val="22"/>
          <w:szCs w:val="22"/>
        </w:rPr>
      </w:pPr>
    </w:p>
    <w:p w:rsidR="00B24299" w:rsidRPr="004A0D51" w:rsidRDefault="00B24299">
      <w:pPr>
        <w:rPr>
          <w:rFonts w:ascii="Times New Roman" w:hAnsi="Times New Roman" w:cs="Times New Roman"/>
          <w:sz w:val="22"/>
          <w:szCs w:val="22"/>
        </w:rPr>
      </w:pPr>
    </w:p>
    <w:p w:rsidR="00B24299" w:rsidRPr="004A0D51" w:rsidRDefault="00B24299">
      <w:pPr>
        <w:rPr>
          <w:rFonts w:ascii="Times New Roman" w:hAnsi="Times New Roman" w:cs="Times New Roman"/>
          <w:sz w:val="22"/>
          <w:szCs w:val="22"/>
        </w:rPr>
      </w:pPr>
    </w:p>
    <w:p w:rsidR="00B24299" w:rsidRPr="004A0D51" w:rsidRDefault="00B24299">
      <w:pPr>
        <w:jc w:val="center"/>
        <w:rPr>
          <w:rFonts w:ascii="Times New Roman" w:hAnsi="Times New Roman" w:cs="Times New Roman"/>
          <w:b/>
          <w:bCs/>
        </w:rPr>
      </w:pPr>
      <w:r w:rsidRPr="004A0D51">
        <w:rPr>
          <w:rFonts w:ascii="Times New Roman" w:hAnsi="Times New Roman" w:cs="Times New Roman"/>
          <w:b/>
          <w:bCs/>
        </w:rPr>
        <w:t>Section B</w:t>
      </w:r>
    </w:p>
    <w:p w:rsidR="00B24299" w:rsidRPr="004A0D51" w:rsidRDefault="00B24299">
      <w:pPr>
        <w:jc w:val="center"/>
        <w:rPr>
          <w:rFonts w:ascii="Times New Roman" w:hAnsi="Times New Roman" w:cs="Times New Roman"/>
          <w:b/>
          <w:bCs/>
          <w:sz w:val="22"/>
          <w:szCs w:val="22"/>
        </w:rPr>
      </w:pPr>
      <w:r w:rsidRPr="004A0D51">
        <w:rPr>
          <w:rFonts w:ascii="Times New Roman" w:hAnsi="Times New Roman" w:cs="Times New Roman"/>
          <w:b/>
          <w:bCs/>
          <w:sz w:val="22"/>
          <w:szCs w:val="22"/>
        </w:rPr>
        <w:t xml:space="preserve"> </w:t>
      </w:r>
    </w:p>
    <w:p w:rsidR="00B24299" w:rsidRPr="004A0D51" w:rsidRDefault="00B24299">
      <w:pPr>
        <w:jc w:val="center"/>
        <w:rPr>
          <w:rFonts w:ascii="Times New Roman" w:hAnsi="Times New Roman" w:cs="Times New Roman"/>
          <w:b/>
          <w:bCs/>
          <w:sz w:val="22"/>
          <w:szCs w:val="22"/>
        </w:rPr>
      </w:pPr>
    </w:p>
    <w:tbl>
      <w:tblPr>
        <w:tblW w:w="0" w:type="auto"/>
        <w:tblInd w:w="108" w:type="dxa"/>
        <w:tblLayout w:type="fixed"/>
        <w:tblLook w:val="0000" w:firstRow="0" w:lastRow="0" w:firstColumn="0" w:lastColumn="0" w:noHBand="0" w:noVBand="0"/>
      </w:tblPr>
      <w:tblGrid>
        <w:gridCol w:w="690"/>
        <w:gridCol w:w="8063"/>
      </w:tblGrid>
      <w:tr w:rsidR="00B24299" w:rsidRPr="004A0D51">
        <w:tc>
          <w:tcPr>
            <w:tcW w:w="690" w:type="dxa"/>
            <w:shd w:val="clear" w:color="auto" w:fill="auto"/>
          </w:tcPr>
          <w:p w:rsidR="00B24299" w:rsidRPr="004A0D51" w:rsidRDefault="00B24299">
            <w:pPr>
              <w:spacing w:line="100" w:lineRule="atLeast"/>
              <w:rPr>
                <w:rFonts w:ascii="Times New Roman" w:hAnsi="Times New Roman" w:cs="Times New Roman"/>
                <w:sz w:val="22"/>
                <w:szCs w:val="22"/>
              </w:rPr>
            </w:pPr>
            <w:r w:rsidRPr="004A0D51">
              <w:rPr>
                <w:rFonts w:ascii="Times New Roman" w:hAnsi="Times New Roman" w:cs="Times New Roman"/>
                <w:sz w:val="22"/>
                <w:szCs w:val="22"/>
              </w:rPr>
              <w:t>G1</w:t>
            </w:r>
          </w:p>
        </w:tc>
        <w:tc>
          <w:tcPr>
            <w:tcW w:w="8063" w:type="dxa"/>
            <w:shd w:val="clear" w:color="auto" w:fill="auto"/>
          </w:tcPr>
          <w:p w:rsidR="00B24299" w:rsidRPr="004A0D51" w:rsidRDefault="00B24299">
            <w:pPr>
              <w:spacing w:line="100" w:lineRule="atLeast"/>
              <w:rPr>
                <w:rFonts w:ascii="Times New Roman" w:hAnsi="Times New Roman" w:cs="Times New Roman"/>
                <w:sz w:val="22"/>
                <w:szCs w:val="22"/>
              </w:rPr>
            </w:pPr>
            <w:r w:rsidRPr="004A0D51">
              <w:rPr>
                <w:rFonts w:ascii="Times New Roman" w:hAnsi="Times New Roman" w:cs="Times New Roman"/>
                <w:sz w:val="22"/>
                <w:szCs w:val="22"/>
              </w:rPr>
              <w:t>To measure the width of a narrow slit using the diffraction phenomenon.</w:t>
            </w:r>
          </w:p>
          <w:p w:rsidR="00B24299" w:rsidRPr="004A0D51" w:rsidRDefault="00B24299">
            <w:pPr>
              <w:spacing w:line="100" w:lineRule="atLeast"/>
              <w:rPr>
                <w:rFonts w:ascii="Times New Roman" w:hAnsi="Times New Roman" w:cs="Times New Roman"/>
                <w:sz w:val="22"/>
                <w:szCs w:val="22"/>
              </w:rPr>
            </w:pPr>
            <w:r w:rsidRPr="004A0D51">
              <w:rPr>
                <w:rFonts w:ascii="Times New Roman" w:hAnsi="Times New Roman" w:cs="Times New Roman"/>
                <w:sz w:val="22"/>
                <w:szCs w:val="22"/>
              </w:rPr>
              <w:t xml:space="preserve"> </w:t>
            </w:r>
          </w:p>
        </w:tc>
      </w:tr>
      <w:tr w:rsidR="00B24299" w:rsidRPr="004A0D51">
        <w:tc>
          <w:tcPr>
            <w:tcW w:w="690" w:type="dxa"/>
            <w:shd w:val="clear" w:color="auto" w:fill="auto"/>
          </w:tcPr>
          <w:p w:rsidR="00B24299" w:rsidRPr="004A0D51" w:rsidRDefault="00B24299">
            <w:pPr>
              <w:spacing w:line="100" w:lineRule="atLeast"/>
              <w:rPr>
                <w:rFonts w:ascii="Times New Roman" w:hAnsi="Times New Roman" w:cs="Times New Roman"/>
                <w:sz w:val="22"/>
                <w:szCs w:val="22"/>
              </w:rPr>
            </w:pPr>
            <w:r w:rsidRPr="004A0D51">
              <w:rPr>
                <w:rFonts w:ascii="Times New Roman" w:hAnsi="Times New Roman" w:cs="Times New Roman"/>
                <w:sz w:val="22"/>
                <w:szCs w:val="22"/>
              </w:rPr>
              <w:t>G2</w:t>
            </w:r>
          </w:p>
        </w:tc>
        <w:tc>
          <w:tcPr>
            <w:tcW w:w="8063" w:type="dxa"/>
            <w:shd w:val="clear" w:color="auto" w:fill="auto"/>
          </w:tcPr>
          <w:p w:rsidR="00B24299" w:rsidRPr="004A0D51" w:rsidRDefault="00B24299">
            <w:pPr>
              <w:spacing w:line="100" w:lineRule="atLeast"/>
              <w:rPr>
                <w:rFonts w:ascii="Times New Roman" w:hAnsi="Times New Roman" w:cs="Times New Roman"/>
                <w:sz w:val="22"/>
                <w:szCs w:val="22"/>
              </w:rPr>
            </w:pPr>
            <w:r w:rsidRPr="004A0D51">
              <w:rPr>
                <w:rFonts w:ascii="Times New Roman" w:hAnsi="Times New Roman" w:cs="Times New Roman"/>
                <w:sz w:val="22"/>
                <w:szCs w:val="22"/>
              </w:rPr>
              <w:t>To determine the ionization potential of mercury.</w:t>
            </w:r>
          </w:p>
          <w:p w:rsidR="00B24299" w:rsidRPr="004A0D51" w:rsidRDefault="00B24299">
            <w:pPr>
              <w:spacing w:line="100" w:lineRule="atLeast"/>
              <w:rPr>
                <w:rFonts w:ascii="Times New Roman" w:hAnsi="Times New Roman" w:cs="Times New Roman"/>
                <w:sz w:val="22"/>
                <w:szCs w:val="22"/>
              </w:rPr>
            </w:pPr>
          </w:p>
        </w:tc>
      </w:tr>
      <w:tr w:rsidR="00B24299" w:rsidRPr="004A0D51">
        <w:tc>
          <w:tcPr>
            <w:tcW w:w="690" w:type="dxa"/>
            <w:shd w:val="clear" w:color="auto" w:fill="auto"/>
          </w:tcPr>
          <w:p w:rsidR="00B24299" w:rsidRPr="004A0D51" w:rsidRDefault="00B24299">
            <w:pPr>
              <w:spacing w:line="100" w:lineRule="atLeast"/>
              <w:rPr>
                <w:rFonts w:ascii="Times New Roman" w:hAnsi="Times New Roman" w:cs="Times New Roman"/>
                <w:sz w:val="22"/>
                <w:szCs w:val="22"/>
              </w:rPr>
            </w:pPr>
            <w:r w:rsidRPr="004A0D51">
              <w:rPr>
                <w:rFonts w:ascii="Times New Roman" w:hAnsi="Times New Roman" w:cs="Times New Roman"/>
                <w:sz w:val="22"/>
                <w:szCs w:val="22"/>
              </w:rPr>
              <w:t>G3</w:t>
            </w:r>
          </w:p>
        </w:tc>
        <w:tc>
          <w:tcPr>
            <w:tcW w:w="8063" w:type="dxa"/>
            <w:shd w:val="clear" w:color="auto" w:fill="auto"/>
          </w:tcPr>
          <w:p w:rsidR="00B24299" w:rsidRPr="004A0D51" w:rsidRDefault="00B24299">
            <w:pPr>
              <w:spacing w:line="100" w:lineRule="atLeast"/>
              <w:rPr>
                <w:rFonts w:ascii="Times New Roman" w:hAnsi="Times New Roman" w:cs="Times New Roman"/>
                <w:sz w:val="22"/>
                <w:szCs w:val="22"/>
              </w:rPr>
            </w:pPr>
            <w:r w:rsidRPr="004A0D51">
              <w:rPr>
                <w:rFonts w:ascii="Times New Roman" w:hAnsi="Times New Roman" w:cs="Times New Roman"/>
                <w:sz w:val="22"/>
                <w:szCs w:val="22"/>
              </w:rPr>
              <w:t>To determine the value of Planck’s constant using photocell/LED.</w:t>
            </w:r>
          </w:p>
          <w:p w:rsidR="00B24299" w:rsidRPr="004A0D51" w:rsidRDefault="00B24299">
            <w:pPr>
              <w:spacing w:line="100" w:lineRule="atLeast"/>
              <w:rPr>
                <w:rFonts w:ascii="Times New Roman" w:hAnsi="Times New Roman" w:cs="Times New Roman"/>
                <w:sz w:val="22"/>
                <w:szCs w:val="22"/>
              </w:rPr>
            </w:pPr>
          </w:p>
        </w:tc>
      </w:tr>
      <w:tr w:rsidR="00B24299" w:rsidRPr="004A0D51">
        <w:tc>
          <w:tcPr>
            <w:tcW w:w="690" w:type="dxa"/>
            <w:shd w:val="clear" w:color="auto" w:fill="auto"/>
          </w:tcPr>
          <w:p w:rsidR="00B24299" w:rsidRPr="004A0D51" w:rsidRDefault="00B24299">
            <w:pPr>
              <w:spacing w:line="100" w:lineRule="atLeast"/>
              <w:rPr>
                <w:rFonts w:ascii="Times New Roman" w:hAnsi="Times New Roman" w:cs="Times New Roman"/>
                <w:sz w:val="22"/>
                <w:szCs w:val="22"/>
              </w:rPr>
            </w:pPr>
            <w:r w:rsidRPr="004A0D51">
              <w:rPr>
                <w:rFonts w:ascii="Times New Roman" w:hAnsi="Times New Roman" w:cs="Times New Roman"/>
                <w:sz w:val="22"/>
                <w:szCs w:val="22"/>
              </w:rPr>
              <w:t>G4</w:t>
            </w:r>
          </w:p>
        </w:tc>
        <w:tc>
          <w:tcPr>
            <w:tcW w:w="8063" w:type="dxa"/>
            <w:shd w:val="clear" w:color="auto" w:fill="auto"/>
          </w:tcPr>
          <w:p w:rsidR="00B24299" w:rsidRPr="004A0D51" w:rsidRDefault="00B24299">
            <w:pPr>
              <w:spacing w:line="100" w:lineRule="atLeast"/>
              <w:rPr>
                <w:rFonts w:ascii="Times New Roman" w:hAnsi="Times New Roman" w:cs="Times New Roman"/>
                <w:sz w:val="22"/>
                <w:szCs w:val="22"/>
              </w:rPr>
            </w:pPr>
            <w:r w:rsidRPr="004A0D51">
              <w:rPr>
                <w:rFonts w:ascii="Times New Roman" w:hAnsi="Times New Roman" w:cs="Times New Roman"/>
                <w:sz w:val="22"/>
                <w:szCs w:val="22"/>
              </w:rPr>
              <w:t>To study absorption of β-rays in Aluminum.</w:t>
            </w:r>
          </w:p>
          <w:p w:rsidR="00B24299" w:rsidRPr="004A0D51" w:rsidRDefault="00B24299">
            <w:pPr>
              <w:spacing w:line="100" w:lineRule="atLeast"/>
              <w:rPr>
                <w:rFonts w:ascii="Times New Roman" w:hAnsi="Times New Roman" w:cs="Times New Roman"/>
                <w:sz w:val="22"/>
                <w:szCs w:val="22"/>
              </w:rPr>
            </w:pPr>
          </w:p>
        </w:tc>
      </w:tr>
      <w:tr w:rsidR="00B24299" w:rsidRPr="004A0D51">
        <w:tc>
          <w:tcPr>
            <w:tcW w:w="690" w:type="dxa"/>
            <w:shd w:val="clear" w:color="auto" w:fill="auto"/>
          </w:tcPr>
          <w:p w:rsidR="00B24299" w:rsidRPr="004A0D51" w:rsidRDefault="00B24299">
            <w:pPr>
              <w:spacing w:line="100" w:lineRule="atLeast"/>
              <w:rPr>
                <w:rFonts w:ascii="Times New Roman" w:hAnsi="Times New Roman" w:cs="Times New Roman"/>
                <w:sz w:val="22"/>
                <w:szCs w:val="22"/>
              </w:rPr>
            </w:pPr>
            <w:r w:rsidRPr="004A0D51">
              <w:rPr>
                <w:rFonts w:ascii="Times New Roman" w:hAnsi="Times New Roman" w:cs="Times New Roman"/>
                <w:sz w:val="22"/>
                <w:szCs w:val="22"/>
              </w:rPr>
              <w:t>G5</w:t>
            </w:r>
          </w:p>
        </w:tc>
        <w:tc>
          <w:tcPr>
            <w:tcW w:w="8063" w:type="dxa"/>
            <w:shd w:val="clear" w:color="auto" w:fill="auto"/>
          </w:tcPr>
          <w:p w:rsidR="00B24299" w:rsidRPr="004A0D51" w:rsidRDefault="00B24299">
            <w:pPr>
              <w:spacing w:line="100" w:lineRule="atLeast"/>
              <w:rPr>
                <w:rFonts w:ascii="Times New Roman" w:hAnsi="Times New Roman" w:cs="Times New Roman"/>
                <w:sz w:val="22"/>
                <w:szCs w:val="22"/>
              </w:rPr>
            </w:pPr>
            <w:r w:rsidRPr="004A0D51">
              <w:rPr>
                <w:rFonts w:ascii="Times New Roman" w:hAnsi="Times New Roman" w:cs="Times New Roman"/>
                <w:sz w:val="22"/>
                <w:szCs w:val="22"/>
              </w:rPr>
              <w:t>Michelson interferometer experiment.</w:t>
            </w:r>
          </w:p>
          <w:p w:rsidR="00B24299" w:rsidRPr="004A0D51" w:rsidRDefault="00B24299">
            <w:pPr>
              <w:spacing w:line="100" w:lineRule="atLeast"/>
              <w:rPr>
                <w:rFonts w:ascii="Times New Roman" w:hAnsi="Times New Roman" w:cs="Times New Roman"/>
                <w:sz w:val="22"/>
                <w:szCs w:val="22"/>
              </w:rPr>
            </w:pPr>
          </w:p>
        </w:tc>
      </w:tr>
      <w:tr w:rsidR="00B24299" w:rsidRPr="004A0D51">
        <w:tc>
          <w:tcPr>
            <w:tcW w:w="690" w:type="dxa"/>
            <w:shd w:val="clear" w:color="auto" w:fill="auto"/>
          </w:tcPr>
          <w:p w:rsidR="00B24299" w:rsidRPr="004A0D51" w:rsidRDefault="00B24299">
            <w:pPr>
              <w:spacing w:line="100" w:lineRule="atLeast"/>
              <w:rPr>
                <w:rFonts w:ascii="Times New Roman" w:hAnsi="Times New Roman" w:cs="Times New Roman"/>
                <w:sz w:val="22"/>
                <w:szCs w:val="22"/>
              </w:rPr>
            </w:pPr>
            <w:r w:rsidRPr="004A0D51">
              <w:rPr>
                <w:rFonts w:ascii="Times New Roman" w:hAnsi="Times New Roman" w:cs="Times New Roman"/>
                <w:sz w:val="22"/>
                <w:szCs w:val="22"/>
              </w:rPr>
              <w:t>G6</w:t>
            </w:r>
          </w:p>
        </w:tc>
        <w:tc>
          <w:tcPr>
            <w:tcW w:w="8063" w:type="dxa"/>
            <w:shd w:val="clear" w:color="auto" w:fill="auto"/>
          </w:tcPr>
          <w:p w:rsidR="00B24299" w:rsidRPr="004A0D51" w:rsidRDefault="00B24299">
            <w:pPr>
              <w:spacing w:line="100" w:lineRule="atLeast"/>
              <w:rPr>
                <w:rFonts w:ascii="Times New Roman" w:hAnsi="Times New Roman" w:cs="Times New Roman"/>
                <w:sz w:val="22"/>
                <w:szCs w:val="22"/>
              </w:rPr>
            </w:pPr>
            <w:proofErr w:type="spellStart"/>
            <w:r w:rsidRPr="004A0D51">
              <w:rPr>
                <w:rFonts w:ascii="Times New Roman" w:hAnsi="Times New Roman" w:cs="Times New Roman"/>
                <w:sz w:val="22"/>
                <w:szCs w:val="22"/>
              </w:rPr>
              <w:t>Fabry-Paret</w:t>
            </w:r>
            <w:proofErr w:type="spellEnd"/>
            <w:r w:rsidRPr="004A0D51">
              <w:rPr>
                <w:rFonts w:ascii="Times New Roman" w:hAnsi="Times New Roman" w:cs="Times New Roman"/>
                <w:sz w:val="22"/>
                <w:szCs w:val="22"/>
              </w:rPr>
              <w:t xml:space="preserve"> interferometer experiment.</w:t>
            </w:r>
          </w:p>
          <w:p w:rsidR="00B24299" w:rsidRPr="004A0D51" w:rsidRDefault="00B24299">
            <w:pPr>
              <w:spacing w:line="100" w:lineRule="atLeast"/>
              <w:rPr>
                <w:rFonts w:ascii="Times New Roman" w:hAnsi="Times New Roman" w:cs="Times New Roman"/>
                <w:sz w:val="22"/>
                <w:szCs w:val="22"/>
              </w:rPr>
            </w:pPr>
          </w:p>
        </w:tc>
      </w:tr>
      <w:tr w:rsidR="00B24299" w:rsidRPr="004A0D51">
        <w:tc>
          <w:tcPr>
            <w:tcW w:w="690" w:type="dxa"/>
            <w:shd w:val="clear" w:color="auto" w:fill="auto"/>
          </w:tcPr>
          <w:p w:rsidR="00B24299" w:rsidRPr="004A0D51" w:rsidRDefault="00B24299">
            <w:pPr>
              <w:spacing w:line="100" w:lineRule="atLeast"/>
              <w:rPr>
                <w:rFonts w:ascii="Times New Roman" w:hAnsi="Times New Roman" w:cs="Times New Roman"/>
                <w:sz w:val="22"/>
                <w:szCs w:val="22"/>
              </w:rPr>
            </w:pPr>
            <w:r w:rsidRPr="004A0D51">
              <w:rPr>
                <w:rFonts w:ascii="Times New Roman" w:hAnsi="Times New Roman" w:cs="Times New Roman"/>
                <w:sz w:val="22"/>
                <w:szCs w:val="22"/>
              </w:rPr>
              <w:t>G7</w:t>
            </w:r>
          </w:p>
        </w:tc>
        <w:tc>
          <w:tcPr>
            <w:tcW w:w="8063" w:type="dxa"/>
            <w:shd w:val="clear" w:color="auto" w:fill="auto"/>
          </w:tcPr>
          <w:p w:rsidR="00B24299" w:rsidRPr="004A0D51" w:rsidRDefault="00B24299">
            <w:pPr>
              <w:spacing w:line="100" w:lineRule="atLeast"/>
              <w:rPr>
                <w:rFonts w:ascii="Times New Roman" w:hAnsi="Times New Roman" w:cs="Times New Roman"/>
                <w:sz w:val="22"/>
                <w:szCs w:val="22"/>
              </w:rPr>
            </w:pPr>
            <w:r w:rsidRPr="004A0D51">
              <w:rPr>
                <w:rFonts w:ascii="Times New Roman" w:hAnsi="Times New Roman" w:cs="Times New Roman"/>
                <w:sz w:val="22"/>
                <w:szCs w:val="22"/>
              </w:rPr>
              <w:t>To determine the half-life of Indium.</w:t>
            </w:r>
          </w:p>
          <w:p w:rsidR="00B24299" w:rsidRPr="004A0D51" w:rsidRDefault="00B24299">
            <w:pPr>
              <w:spacing w:line="100" w:lineRule="atLeast"/>
              <w:rPr>
                <w:rFonts w:ascii="Times New Roman" w:hAnsi="Times New Roman" w:cs="Times New Roman"/>
                <w:sz w:val="22"/>
                <w:szCs w:val="22"/>
              </w:rPr>
            </w:pPr>
          </w:p>
        </w:tc>
      </w:tr>
      <w:tr w:rsidR="00B24299" w:rsidRPr="004A0D51">
        <w:tc>
          <w:tcPr>
            <w:tcW w:w="690" w:type="dxa"/>
            <w:shd w:val="clear" w:color="auto" w:fill="auto"/>
          </w:tcPr>
          <w:p w:rsidR="00B24299" w:rsidRPr="004A0D51" w:rsidRDefault="00B24299">
            <w:pPr>
              <w:spacing w:line="100" w:lineRule="atLeast"/>
              <w:rPr>
                <w:rFonts w:ascii="Times New Roman" w:hAnsi="Times New Roman" w:cs="Times New Roman"/>
                <w:sz w:val="22"/>
                <w:szCs w:val="22"/>
              </w:rPr>
            </w:pPr>
            <w:r w:rsidRPr="004A0D51">
              <w:rPr>
                <w:rFonts w:ascii="Times New Roman" w:hAnsi="Times New Roman" w:cs="Times New Roman"/>
                <w:sz w:val="22"/>
                <w:szCs w:val="22"/>
              </w:rPr>
              <w:t>G8</w:t>
            </w:r>
          </w:p>
        </w:tc>
        <w:tc>
          <w:tcPr>
            <w:tcW w:w="8063" w:type="dxa"/>
            <w:shd w:val="clear" w:color="auto" w:fill="auto"/>
          </w:tcPr>
          <w:p w:rsidR="00B24299" w:rsidRPr="004A0D51" w:rsidRDefault="00B24299">
            <w:pPr>
              <w:spacing w:line="100" w:lineRule="atLeast"/>
              <w:rPr>
                <w:rFonts w:ascii="Times New Roman" w:hAnsi="Times New Roman" w:cs="Times New Roman"/>
                <w:sz w:val="22"/>
                <w:szCs w:val="22"/>
              </w:rPr>
            </w:pPr>
            <w:r w:rsidRPr="004A0D51">
              <w:rPr>
                <w:rFonts w:ascii="Times New Roman" w:hAnsi="Times New Roman" w:cs="Times New Roman"/>
                <w:sz w:val="22"/>
                <w:szCs w:val="22"/>
              </w:rPr>
              <w:t xml:space="preserve">To determine the strength of </w:t>
            </w:r>
            <w:proofErr w:type="gramStart"/>
            <w:r w:rsidRPr="004A0D51">
              <w:rPr>
                <w:rFonts w:ascii="Times New Roman" w:hAnsi="Times New Roman" w:cs="Times New Roman"/>
                <w:sz w:val="22"/>
                <w:szCs w:val="22"/>
              </w:rPr>
              <w:t>an</w:t>
            </w:r>
            <w:proofErr w:type="gramEnd"/>
            <w:r w:rsidRPr="004A0D51">
              <w:rPr>
                <w:rFonts w:ascii="Times New Roman" w:hAnsi="Times New Roman" w:cs="Times New Roman"/>
                <w:sz w:val="22"/>
                <w:szCs w:val="22"/>
              </w:rPr>
              <w:t xml:space="preserve"> α-source using SSNTD.</w:t>
            </w:r>
          </w:p>
          <w:p w:rsidR="00B24299" w:rsidRPr="004A0D51" w:rsidRDefault="00B24299">
            <w:pPr>
              <w:spacing w:line="100" w:lineRule="atLeast"/>
              <w:rPr>
                <w:rFonts w:ascii="Times New Roman" w:hAnsi="Times New Roman" w:cs="Times New Roman"/>
                <w:sz w:val="22"/>
                <w:szCs w:val="22"/>
              </w:rPr>
            </w:pPr>
          </w:p>
        </w:tc>
      </w:tr>
      <w:tr w:rsidR="00B24299" w:rsidRPr="004A0D51">
        <w:tc>
          <w:tcPr>
            <w:tcW w:w="690" w:type="dxa"/>
            <w:shd w:val="clear" w:color="auto" w:fill="auto"/>
          </w:tcPr>
          <w:p w:rsidR="00B24299" w:rsidRPr="004A0D51" w:rsidRDefault="00B24299">
            <w:pPr>
              <w:spacing w:line="100" w:lineRule="atLeast"/>
              <w:rPr>
                <w:rFonts w:ascii="Times New Roman" w:hAnsi="Times New Roman" w:cs="Times New Roman"/>
                <w:sz w:val="22"/>
                <w:szCs w:val="22"/>
              </w:rPr>
            </w:pPr>
            <w:r w:rsidRPr="004A0D51">
              <w:rPr>
                <w:rFonts w:ascii="Times New Roman" w:hAnsi="Times New Roman" w:cs="Times New Roman"/>
                <w:sz w:val="22"/>
                <w:szCs w:val="22"/>
              </w:rPr>
              <w:t>G9</w:t>
            </w:r>
          </w:p>
        </w:tc>
        <w:tc>
          <w:tcPr>
            <w:tcW w:w="8063" w:type="dxa"/>
            <w:shd w:val="clear" w:color="auto" w:fill="auto"/>
          </w:tcPr>
          <w:p w:rsidR="00B24299" w:rsidRPr="004A0D51" w:rsidRDefault="00B24299">
            <w:pPr>
              <w:spacing w:line="100" w:lineRule="atLeast"/>
              <w:rPr>
                <w:rFonts w:ascii="Times New Roman" w:hAnsi="Times New Roman" w:cs="Times New Roman"/>
                <w:sz w:val="22"/>
                <w:szCs w:val="22"/>
              </w:rPr>
            </w:pPr>
            <w:r w:rsidRPr="004A0D51">
              <w:rPr>
                <w:rFonts w:ascii="Times New Roman" w:hAnsi="Times New Roman" w:cs="Times New Roman"/>
                <w:sz w:val="22"/>
                <w:szCs w:val="22"/>
              </w:rPr>
              <w:t>To study nuclear statistics using SSNTD.</w:t>
            </w:r>
          </w:p>
          <w:p w:rsidR="00B24299" w:rsidRPr="004A0D51" w:rsidRDefault="00B24299">
            <w:pPr>
              <w:spacing w:line="100" w:lineRule="atLeast"/>
              <w:rPr>
                <w:rFonts w:ascii="Times New Roman" w:hAnsi="Times New Roman" w:cs="Times New Roman"/>
                <w:sz w:val="22"/>
                <w:szCs w:val="22"/>
              </w:rPr>
            </w:pPr>
          </w:p>
        </w:tc>
      </w:tr>
      <w:tr w:rsidR="00B24299" w:rsidRPr="004A0D51">
        <w:tc>
          <w:tcPr>
            <w:tcW w:w="690" w:type="dxa"/>
            <w:shd w:val="clear" w:color="auto" w:fill="auto"/>
          </w:tcPr>
          <w:p w:rsidR="00B24299" w:rsidRPr="004A0D51" w:rsidRDefault="00B24299">
            <w:pPr>
              <w:spacing w:line="100" w:lineRule="atLeast"/>
              <w:rPr>
                <w:rFonts w:ascii="Times New Roman" w:hAnsi="Times New Roman" w:cs="Times New Roman"/>
                <w:sz w:val="22"/>
                <w:szCs w:val="22"/>
              </w:rPr>
            </w:pPr>
            <w:r w:rsidRPr="004A0D51">
              <w:rPr>
                <w:rFonts w:ascii="Times New Roman" w:hAnsi="Times New Roman" w:cs="Times New Roman"/>
                <w:sz w:val="22"/>
                <w:szCs w:val="22"/>
              </w:rPr>
              <w:t>G10</w:t>
            </w:r>
          </w:p>
        </w:tc>
        <w:tc>
          <w:tcPr>
            <w:tcW w:w="8063" w:type="dxa"/>
            <w:shd w:val="clear" w:color="auto" w:fill="auto"/>
          </w:tcPr>
          <w:p w:rsidR="00B24299" w:rsidRPr="004A0D51" w:rsidRDefault="00B24299">
            <w:pPr>
              <w:spacing w:line="100" w:lineRule="atLeast"/>
              <w:rPr>
                <w:rFonts w:ascii="Times New Roman" w:hAnsi="Times New Roman" w:cs="Times New Roman"/>
                <w:sz w:val="22"/>
                <w:szCs w:val="22"/>
              </w:rPr>
            </w:pPr>
            <w:r w:rsidRPr="004A0D51">
              <w:rPr>
                <w:rFonts w:ascii="Times New Roman" w:hAnsi="Times New Roman" w:cs="Times New Roman"/>
                <w:sz w:val="22"/>
                <w:szCs w:val="22"/>
              </w:rPr>
              <w:t>Demonstration of energy quantization using the Frank-Hertz Experiment.</w:t>
            </w:r>
          </w:p>
          <w:p w:rsidR="00B24299" w:rsidRPr="004A0D51" w:rsidRDefault="00B24299">
            <w:pPr>
              <w:spacing w:line="100" w:lineRule="atLeast"/>
              <w:rPr>
                <w:rFonts w:ascii="Times New Roman" w:hAnsi="Times New Roman" w:cs="Times New Roman"/>
                <w:sz w:val="22"/>
                <w:szCs w:val="22"/>
              </w:rPr>
            </w:pPr>
          </w:p>
        </w:tc>
      </w:tr>
      <w:tr w:rsidR="00B24299" w:rsidRPr="004A0D51">
        <w:tc>
          <w:tcPr>
            <w:tcW w:w="690" w:type="dxa"/>
            <w:shd w:val="clear" w:color="auto" w:fill="auto"/>
          </w:tcPr>
          <w:p w:rsidR="00B24299" w:rsidRPr="004A0D51" w:rsidRDefault="00B24299">
            <w:pPr>
              <w:spacing w:line="100" w:lineRule="atLeast"/>
              <w:rPr>
                <w:rFonts w:ascii="Times New Roman" w:hAnsi="Times New Roman" w:cs="Times New Roman"/>
                <w:sz w:val="22"/>
                <w:szCs w:val="22"/>
              </w:rPr>
            </w:pPr>
            <w:r w:rsidRPr="004A0D51">
              <w:rPr>
                <w:rFonts w:ascii="Times New Roman" w:hAnsi="Times New Roman" w:cs="Times New Roman"/>
                <w:sz w:val="22"/>
                <w:szCs w:val="22"/>
              </w:rPr>
              <w:t>G11</w:t>
            </w:r>
          </w:p>
        </w:tc>
        <w:tc>
          <w:tcPr>
            <w:tcW w:w="8063" w:type="dxa"/>
            <w:shd w:val="clear" w:color="auto" w:fill="auto"/>
          </w:tcPr>
          <w:p w:rsidR="00B24299" w:rsidRPr="004A0D51" w:rsidRDefault="00B24299">
            <w:pPr>
              <w:spacing w:line="100" w:lineRule="atLeast"/>
              <w:rPr>
                <w:rFonts w:ascii="Times New Roman" w:hAnsi="Times New Roman" w:cs="Times New Roman"/>
                <w:sz w:val="22"/>
                <w:szCs w:val="22"/>
              </w:rPr>
            </w:pPr>
            <w:r w:rsidRPr="004A0D51">
              <w:rPr>
                <w:rFonts w:ascii="Times New Roman" w:hAnsi="Times New Roman" w:cs="Times New Roman"/>
                <w:sz w:val="22"/>
                <w:szCs w:val="22"/>
              </w:rPr>
              <w:t>Fourier analysis of complex signals.</w:t>
            </w:r>
          </w:p>
          <w:p w:rsidR="00B24299" w:rsidRPr="004A0D51" w:rsidRDefault="00B24299">
            <w:pPr>
              <w:spacing w:line="100" w:lineRule="atLeast"/>
              <w:rPr>
                <w:rFonts w:ascii="Times New Roman" w:hAnsi="Times New Roman" w:cs="Times New Roman"/>
                <w:sz w:val="22"/>
                <w:szCs w:val="22"/>
              </w:rPr>
            </w:pPr>
          </w:p>
        </w:tc>
      </w:tr>
      <w:tr w:rsidR="00B24299" w:rsidRPr="004A0D51">
        <w:tc>
          <w:tcPr>
            <w:tcW w:w="690" w:type="dxa"/>
            <w:shd w:val="clear" w:color="auto" w:fill="auto"/>
          </w:tcPr>
          <w:p w:rsidR="00B24299" w:rsidRPr="004A0D51" w:rsidRDefault="00B24299">
            <w:pPr>
              <w:spacing w:line="100" w:lineRule="atLeast"/>
              <w:rPr>
                <w:rFonts w:ascii="Times New Roman" w:hAnsi="Times New Roman" w:cs="Times New Roman"/>
                <w:sz w:val="22"/>
                <w:szCs w:val="22"/>
              </w:rPr>
            </w:pPr>
            <w:r w:rsidRPr="004A0D51">
              <w:rPr>
                <w:rFonts w:ascii="Times New Roman" w:hAnsi="Times New Roman" w:cs="Times New Roman"/>
                <w:sz w:val="22"/>
                <w:szCs w:val="22"/>
              </w:rPr>
              <w:t>G12</w:t>
            </w:r>
          </w:p>
        </w:tc>
        <w:tc>
          <w:tcPr>
            <w:tcW w:w="8063" w:type="dxa"/>
            <w:shd w:val="clear" w:color="auto" w:fill="auto"/>
          </w:tcPr>
          <w:p w:rsidR="00B24299" w:rsidRPr="004A0D51" w:rsidRDefault="00B24299">
            <w:pPr>
              <w:spacing w:line="100" w:lineRule="atLeast"/>
              <w:rPr>
                <w:rFonts w:ascii="Times New Roman" w:hAnsi="Times New Roman" w:cs="Times New Roman"/>
                <w:sz w:val="22"/>
                <w:szCs w:val="22"/>
              </w:rPr>
            </w:pPr>
            <w:r w:rsidRPr="004A0D51">
              <w:rPr>
                <w:rFonts w:ascii="Times New Roman" w:hAnsi="Times New Roman" w:cs="Times New Roman"/>
                <w:sz w:val="22"/>
                <w:szCs w:val="22"/>
              </w:rPr>
              <w:t>To determine band-gap of a semiconductor material.</w:t>
            </w:r>
          </w:p>
          <w:p w:rsidR="00B24299" w:rsidRPr="004A0D51" w:rsidRDefault="00B24299">
            <w:pPr>
              <w:spacing w:line="100" w:lineRule="atLeast"/>
              <w:rPr>
                <w:rFonts w:ascii="Times New Roman" w:hAnsi="Times New Roman" w:cs="Times New Roman"/>
                <w:sz w:val="22"/>
                <w:szCs w:val="22"/>
              </w:rPr>
            </w:pPr>
          </w:p>
        </w:tc>
      </w:tr>
      <w:tr w:rsidR="005B080C" w:rsidRPr="004A0D51">
        <w:tc>
          <w:tcPr>
            <w:tcW w:w="690" w:type="dxa"/>
            <w:shd w:val="clear" w:color="auto" w:fill="auto"/>
          </w:tcPr>
          <w:p w:rsidR="005B080C" w:rsidRPr="004A0D51" w:rsidRDefault="005B080C">
            <w:pPr>
              <w:spacing w:line="100" w:lineRule="atLeast"/>
              <w:rPr>
                <w:rFonts w:ascii="Times New Roman" w:hAnsi="Times New Roman" w:cs="Times New Roman"/>
                <w:sz w:val="22"/>
                <w:szCs w:val="22"/>
              </w:rPr>
            </w:pPr>
            <w:r>
              <w:rPr>
                <w:rFonts w:ascii="Times New Roman" w:hAnsi="Times New Roman" w:cs="Times New Roman"/>
                <w:sz w:val="22"/>
                <w:szCs w:val="22"/>
              </w:rPr>
              <w:t>G13</w:t>
            </w:r>
          </w:p>
        </w:tc>
        <w:tc>
          <w:tcPr>
            <w:tcW w:w="8063" w:type="dxa"/>
            <w:shd w:val="clear" w:color="auto" w:fill="auto"/>
          </w:tcPr>
          <w:p w:rsidR="005B080C" w:rsidRDefault="005B080C">
            <w:pPr>
              <w:spacing w:line="100" w:lineRule="atLeast"/>
              <w:rPr>
                <w:rFonts w:ascii="Times New Roman" w:hAnsi="Times New Roman" w:cs="Times New Roman"/>
                <w:sz w:val="22"/>
                <w:szCs w:val="22"/>
              </w:rPr>
            </w:pPr>
            <w:r>
              <w:rPr>
                <w:rFonts w:ascii="Times New Roman" w:hAnsi="Times New Roman" w:cs="Times New Roman"/>
                <w:sz w:val="22"/>
                <w:szCs w:val="22"/>
              </w:rPr>
              <w:t xml:space="preserve">To study nonlinear dynamics using </w:t>
            </w:r>
            <w:proofErr w:type="spellStart"/>
            <w:r>
              <w:rPr>
                <w:rFonts w:ascii="Times New Roman" w:hAnsi="Times New Roman" w:cs="Times New Roman"/>
                <w:sz w:val="22"/>
                <w:szCs w:val="22"/>
              </w:rPr>
              <w:t>Feigenbaum</w:t>
            </w:r>
            <w:proofErr w:type="spellEnd"/>
            <w:r>
              <w:rPr>
                <w:rFonts w:ascii="Times New Roman" w:hAnsi="Times New Roman" w:cs="Times New Roman"/>
                <w:sz w:val="22"/>
                <w:szCs w:val="22"/>
              </w:rPr>
              <w:t xml:space="preserve"> circuit</w:t>
            </w:r>
            <w:r w:rsidR="0070444E">
              <w:rPr>
                <w:rFonts w:ascii="Times New Roman" w:hAnsi="Times New Roman" w:cs="Times New Roman"/>
                <w:sz w:val="22"/>
                <w:szCs w:val="22"/>
              </w:rPr>
              <w:t>.</w:t>
            </w:r>
          </w:p>
          <w:p w:rsidR="00C30070" w:rsidRPr="004A0D51" w:rsidRDefault="00C30070">
            <w:pPr>
              <w:spacing w:line="100" w:lineRule="atLeast"/>
              <w:rPr>
                <w:rFonts w:ascii="Times New Roman" w:hAnsi="Times New Roman" w:cs="Times New Roman"/>
                <w:sz w:val="22"/>
                <w:szCs w:val="22"/>
              </w:rPr>
            </w:pPr>
          </w:p>
        </w:tc>
      </w:tr>
      <w:tr w:rsidR="005B080C" w:rsidRPr="004A0D51">
        <w:tc>
          <w:tcPr>
            <w:tcW w:w="690" w:type="dxa"/>
            <w:shd w:val="clear" w:color="auto" w:fill="auto"/>
          </w:tcPr>
          <w:p w:rsidR="005B080C" w:rsidRDefault="005B080C">
            <w:pPr>
              <w:spacing w:line="100" w:lineRule="atLeast"/>
              <w:rPr>
                <w:rFonts w:ascii="Times New Roman" w:hAnsi="Times New Roman" w:cs="Times New Roman"/>
                <w:sz w:val="22"/>
                <w:szCs w:val="22"/>
              </w:rPr>
            </w:pPr>
            <w:r>
              <w:rPr>
                <w:rFonts w:ascii="Times New Roman" w:hAnsi="Times New Roman" w:cs="Times New Roman"/>
                <w:sz w:val="22"/>
                <w:szCs w:val="22"/>
              </w:rPr>
              <w:t>G14</w:t>
            </w:r>
          </w:p>
        </w:tc>
        <w:tc>
          <w:tcPr>
            <w:tcW w:w="8063" w:type="dxa"/>
            <w:shd w:val="clear" w:color="auto" w:fill="auto"/>
          </w:tcPr>
          <w:p w:rsidR="005B080C" w:rsidRDefault="005B080C" w:rsidP="0070444E">
            <w:pPr>
              <w:spacing w:line="100" w:lineRule="atLeast"/>
              <w:rPr>
                <w:rFonts w:ascii="Times New Roman" w:hAnsi="Times New Roman" w:cs="Times New Roman"/>
                <w:sz w:val="22"/>
                <w:szCs w:val="22"/>
              </w:rPr>
            </w:pPr>
            <w:r>
              <w:rPr>
                <w:rFonts w:ascii="Times New Roman" w:hAnsi="Times New Roman" w:cs="Times New Roman"/>
                <w:sz w:val="22"/>
                <w:szCs w:val="22"/>
              </w:rPr>
              <w:t>To study nonlinear dynamics using Chua’ circuit</w:t>
            </w:r>
            <w:r w:rsidR="0070444E">
              <w:rPr>
                <w:rFonts w:ascii="Times New Roman" w:hAnsi="Times New Roman" w:cs="Times New Roman"/>
                <w:sz w:val="22"/>
                <w:szCs w:val="22"/>
              </w:rPr>
              <w:t>.</w:t>
            </w:r>
          </w:p>
          <w:p w:rsidR="00C30070" w:rsidRDefault="00C30070" w:rsidP="0070444E">
            <w:pPr>
              <w:spacing w:line="100" w:lineRule="atLeast"/>
              <w:rPr>
                <w:rFonts w:ascii="Times New Roman" w:hAnsi="Times New Roman" w:cs="Times New Roman"/>
                <w:sz w:val="22"/>
                <w:szCs w:val="22"/>
              </w:rPr>
            </w:pPr>
          </w:p>
        </w:tc>
      </w:tr>
      <w:tr w:rsidR="0070444E" w:rsidRPr="004A0D51">
        <w:tc>
          <w:tcPr>
            <w:tcW w:w="690" w:type="dxa"/>
            <w:shd w:val="clear" w:color="auto" w:fill="auto"/>
          </w:tcPr>
          <w:p w:rsidR="0070444E" w:rsidRDefault="0070444E">
            <w:pPr>
              <w:spacing w:line="100" w:lineRule="atLeast"/>
              <w:rPr>
                <w:rFonts w:ascii="Times New Roman" w:hAnsi="Times New Roman" w:cs="Times New Roman"/>
                <w:sz w:val="22"/>
                <w:szCs w:val="22"/>
              </w:rPr>
            </w:pPr>
            <w:r>
              <w:rPr>
                <w:rFonts w:ascii="Times New Roman" w:hAnsi="Times New Roman" w:cs="Times New Roman"/>
                <w:sz w:val="22"/>
                <w:szCs w:val="22"/>
              </w:rPr>
              <w:t>G15</w:t>
            </w:r>
          </w:p>
        </w:tc>
        <w:tc>
          <w:tcPr>
            <w:tcW w:w="8063" w:type="dxa"/>
            <w:shd w:val="clear" w:color="auto" w:fill="auto"/>
          </w:tcPr>
          <w:p w:rsidR="0070444E" w:rsidRDefault="0070444E">
            <w:pPr>
              <w:spacing w:line="100" w:lineRule="atLeast"/>
              <w:rPr>
                <w:rFonts w:ascii="Times New Roman" w:hAnsi="Times New Roman" w:cs="Times New Roman"/>
                <w:sz w:val="22"/>
                <w:szCs w:val="22"/>
              </w:rPr>
            </w:pPr>
            <w:r>
              <w:rPr>
                <w:rFonts w:ascii="Times New Roman" w:hAnsi="Times New Roman" w:cs="Times New Roman"/>
                <w:sz w:val="22"/>
                <w:szCs w:val="22"/>
              </w:rPr>
              <w:t>To study thermal relaxation of a serial light bulb.</w:t>
            </w:r>
          </w:p>
        </w:tc>
      </w:tr>
    </w:tbl>
    <w:p w:rsidR="00B24299" w:rsidRPr="004A0D51" w:rsidRDefault="00B24299">
      <w:pPr>
        <w:rPr>
          <w:rFonts w:ascii="Times New Roman" w:hAnsi="Times New Roman" w:cs="Times New Roman"/>
          <w:sz w:val="22"/>
          <w:szCs w:val="22"/>
        </w:rPr>
      </w:pPr>
    </w:p>
    <w:p w:rsidR="00B24299" w:rsidRPr="004A0D51" w:rsidRDefault="00B24299">
      <w:pPr>
        <w:spacing w:line="100" w:lineRule="atLeast"/>
        <w:ind w:left="9"/>
        <w:jc w:val="both"/>
        <w:rPr>
          <w:rFonts w:ascii="Times New Roman" w:hAnsi="Times New Roman" w:cs="Times New Roman"/>
          <w:sz w:val="22"/>
          <w:szCs w:val="22"/>
        </w:rPr>
      </w:pPr>
    </w:p>
    <w:p w:rsidR="00B24299" w:rsidRPr="004A0D51" w:rsidRDefault="00B24299">
      <w:pPr>
        <w:pageBreakBefore/>
        <w:spacing w:line="100" w:lineRule="atLeast"/>
        <w:jc w:val="center"/>
        <w:rPr>
          <w:rFonts w:ascii="Times New Roman" w:hAnsi="Times New Roman" w:cs="Times New Roman"/>
          <w:b/>
          <w:bCs/>
          <w:sz w:val="26"/>
          <w:szCs w:val="26"/>
        </w:rPr>
      </w:pPr>
      <w:r w:rsidRPr="004A0D51">
        <w:rPr>
          <w:rFonts w:ascii="Times New Roman" w:hAnsi="Times New Roman" w:cs="Times New Roman"/>
          <w:b/>
          <w:bCs/>
          <w:sz w:val="26"/>
          <w:szCs w:val="26"/>
        </w:rPr>
        <w:lastRenderedPageBreak/>
        <w:t>M. Sc. Physics (Semester II)</w:t>
      </w:r>
    </w:p>
    <w:p w:rsidR="00B24299" w:rsidRPr="004A0D51" w:rsidRDefault="00B24299">
      <w:pPr>
        <w:spacing w:line="100" w:lineRule="atLeast"/>
        <w:jc w:val="center"/>
        <w:rPr>
          <w:rFonts w:ascii="Times New Roman" w:hAnsi="Times New Roman" w:cs="Times New Roman"/>
          <w:b/>
          <w:bCs/>
          <w:sz w:val="22"/>
          <w:szCs w:val="22"/>
        </w:rPr>
      </w:pPr>
    </w:p>
    <w:p w:rsidR="00B24299" w:rsidRPr="004A0D51" w:rsidRDefault="00B24299">
      <w:pPr>
        <w:spacing w:line="100" w:lineRule="atLeast"/>
        <w:jc w:val="center"/>
        <w:rPr>
          <w:rFonts w:ascii="Times New Roman" w:hAnsi="Times New Roman" w:cs="Times New Roman"/>
          <w:b/>
          <w:bCs/>
        </w:rPr>
      </w:pPr>
      <w:r w:rsidRPr="004A0D51">
        <w:rPr>
          <w:rFonts w:ascii="Times New Roman" w:hAnsi="Times New Roman" w:cs="Times New Roman"/>
          <w:b/>
          <w:bCs/>
        </w:rPr>
        <w:t>PHY 201: Quantum Mechanics-II</w:t>
      </w:r>
    </w:p>
    <w:p w:rsidR="00B24299" w:rsidRPr="00D16A4B" w:rsidRDefault="00B24299">
      <w:pPr>
        <w:spacing w:line="100" w:lineRule="atLeast"/>
        <w:jc w:val="right"/>
        <w:rPr>
          <w:rFonts w:ascii="Times New Roman" w:hAnsi="Times New Roman" w:cs="Times New Roman"/>
          <w:sz w:val="22"/>
          <w:szCs w:val="22"/>
        </w:rPr>
      </w:pPr>
      <w:r w:rsidRPr="00D16A4B">
        <w:rPr>
          <w:rFonts w:ascii="Times New Roman" w:hAnsi="Times New Roman" w:cs="Times New Roman"/>
          <w:sz w:val="22"/>
          <w:szCs w:val="22"/>
        </w:rPr>
        <w:t>Max. Marks: 60</w:t>
      </w:r>
    </w:p>
    <w:p w:rsidR="00B24299" w:rsidRPr="00D16A4B" w:rsidRDefault="00B24299">
      <w:pPr>
        <w:spacing w:line="100" w:lineRule="atLeast"/>
        <w:jc w:val="right"/>
        <w:rPr>
          <w:rFonts w:ascii="Times New Roman" w:hAnsi="Times New Roman" w:cs="Times New Roman"/>
          <w:sz w:val="22"/>
          <w:szCs w:val="22"/>
        </w:rPr>
      </w:pPr>
      <w:r w:rsidRPr="00D16A4B">
        <w:rPr>
          <w:rFonts w:ascii="Times New Roman" w:hAnsi="Times New Roman" w:cs="Times New Roman"/>
          <w:sz w:val="22"/>
          <w:szCs w:val="22"/>
        </w:rPr>
        <w:tab/>
      </w:r>
      <w:r w:rsidRPr="00D16A4B">
        <w:rPr>
          <w:rFonts w:ascii="Times New Roman" w:hAnsi="Times New Roman" w:cs="Times New Roman"/>
          <w:sz w:val="22"/>
          <w:szCs w:val="22"/>
        </w:rPr>
        <w:tab/>
      </w:r>
      <w:r w:rsidRPr="00D16A4B">
        <w:rPr>
          <w:rFonts w:ascii="Times New Roman" w:hAnsi="Times New Roman" w:cs="Times New Roman"/>
          <w:sz w:val="22"/>
          <w:szCs w:val="22"/>
        </w:rPr>
        <w:tab/>
      </w:r>
      <w:r w:rsidRPr="00D16A4B">
        <w:rPr>
          <w:rFonts w:ascii="Times New Roman" w:hAnsi="Times New Roman" w:cs="Times New Roman"/>
          <w:sz w:val="22"/>
          <w:szCs w:val="22"/>
        </w:rPr>
        <w:tab/>
        <w:t>Time: 3 Hours</w:t>
      </w:r>
    </w:p>
    <w:p w:rsidR="00B24299" w:rsidRPr="00D16A4B" w:rsidRDefault="00B24299">
      <w:pPr>
        <w:spacing w:line="100" w:lineRule="atLeast"/>
        <w:ind w:left="9"/>
        <w:jc w:val="both"/>
        <w:rPr>
          <w:rFonts w:ascii="Times New Roman" w:hAnsi="Times New Roman" w:cs="Times New Roman"/>
          <w:sz w:val="22"/>
          <w:szCs w:val="22"/>
        </w:rPr>
      </w:pPr>
      <w:r w:rsidRPr="00D16A4B">
        <w:rPr>
          <w:rFonts w:ascii="Times New Roman" w:hAnsi="Times New Roman" w:cs="Times New Roman"/>
          <w:b/>
          <w:bCs/>
          <w:sz w:val="22"/>
          <w:szCs w:val="22"/>
        </w:rPr>
        <w:t>Note:</w:t>
      </w:r>
      <w:r w:rsidRPr="00D16A4B">
        <w:rPr>
          <w:rFonts w:ascii="Times New Roman" w:hAnsi="Times New Roman" w:cs="Times New Roman"/>
          <w:sz w:val="22"/>
          <w:szCs w:val="22"/>
        </w:rPr>
        <w:t xml:space="preserve"> </w:t>
      </w:r>
      <w:r w:rsidRPr="00D16A4B">
        <w:rPr>
          <w:rFonts w:ascii="Times New Roman" w:hAnsi="Times New Roman" w:cs="Times New Roman"/>
          <w:sz w:val="22"/>
          <w:szCs w:val="22"/>
        </w:rPr>
        <w:tab/>
        <w:t xml:space="preserve">Nine questions will be set and students will attempt five questions. Question No. 1 will be </w:t>
      </w:r>
      <w:r w:rsidRPr="00D16A4B">
        <w:rPr>
          <w:rFonts w:ascii="Times New Roman" w:hAnsi="Times New Roman" w:cs="Times New Roman"/>
          <w:sz w:val="22"/>
          <w:szCs w:val="22"/>
        </w:rPr>
        <w:tab/>
        <w:t xml:space="preserve">compulsory and will consist of 4-6 conceptual questions uniformly distributed over the whole </w:t>
      </w:r>
      <w:r w:rsidRPr="00D16A4B">
        <w:rPr>
          <w:rFonts w:ascii="Times New Roman" w:hAnsi="Times New Roman" w:cs="Times New Roman"/>
          <w:sz w:val="22"/>
          <w:szCs w:val="22"/>
        </w:rPr>
        <w:tab/>
        <w:t xml:space="preserve">syllabus.  In addition to Question No. 1, there will be four units in the question paper with each unit </w:t>
      </w:r>
      <w:r w:rsidRPr="00D16A4B">
        <w:rPr>
          <w:rFonts w:ascii="Times New Roman" w:hAnsi="Times New Roman" w:cs="Times New Roman"/>
          <w:sz w:val="22"/>
          <w:szCs w:val="22"/>
        </w:rPr>
        <w:tab/>
        <w:t xml:space="preserve">consisting of two questions taken from the corresponding units of the syllabus. Students will select </w:t>
      </w:r>
      <w:r w:rsidRPr="00D16A4B">
        <w:rPr>
          <w:rFonts w:ascii="Times New Roman" w:hAnsi="Times New Roman" w:cs="Times New Roman"/>
          <w:sz w:val="22"/>
          <w:szCs w:val="22"/>
        </w:rPr>
        <w:tab/>
        <w:t xml:space="preserve">one question from each unit. The question paper is expected to contain problems to the extent of </w:t>
      </w:r>
      <w:r w:rsidRPr="00D16A4B">
        <w:rPr>
          <w:rFonts w:ascii="Times New Roman" w:hAnsi="Times New Roman" w:cs="Times New Roman"/>
          <w:sz w:val="22"/>
          <w:szCs w:val="22"/>
        </w:rPr>
        <w:tab/>
        <w:t xml:space="preserve">20% of total marks. </w:t>
      </w:r>
      <w:r w:rsidR="00435E0A" w:rsidRPr="00D16A4B">
        <w:rPr>
          <w:rFonts w:ascii="Times New Roman" w:hAnsi="Times New Roman" w:cs="Times New Roman"/>
          <w:sz w:val="22"/>
          <w:szCs w:val="22"/>
        </w:rPr>
        <w:t>Each question will carry 12 marks.</w:t>
      </w:r>
    </w:p>
    <w:p w:rsidR="00B24299" w:rsidRPr="00D16A4B" w:rsidRDefault="00B24299">
      <w:pPr>
        <w:spacing w:line="100" w:lineRule="atLeast"/>
        <w:ind w:left="9"/>
        <w:jc w:val="both"/>
        <w:rPr>
          <w:rFonts w:ascii="Times New Roman" w:hAnsi="Times New Roman" w:cs="Times New Roman"/>
          <w:sz w:val="22"/>
          <w:szCs w:val="22"/>
        </w:rPr>
      </w:pPr>
    </w:p>
    <w:p w:rsidR="00B24299" w:rsidRPr="00D16A4B" w:rsidRDefault="00B24299">
      <w:pPr>
        <w:spacing w:after="57" w:line="100" w:lineRule="atLeast"/>
        <w:jc w:val="both"/>
        <w:rPr>
          <w:rFonts w:ascii="Times New Roman" w:hAnsi="Times New Roman" w:cs="Times New Roman"/>
          <w:sz w:val="22"/>
          <w:szCs w:val="22"/>
        </w:rPr>
      </w:pPr>
      <w:r w:rsidRPr="00D16A4B">
        <w:rPr>
          <w:rFonts w:ascii="Times New Roman" w:hAnsi="Times New Roman" w:cs="Times New Roman"/>
          <w:b/>
          <w:bCs/>
          <w:sz w:val="22"/>
          <w:szCs w:val="22"/>
        </w:rPr>
        <w:t xml:space="preserve">Unit I: Approximate methods for bound states-I </w:t>
      </w:r>
      <w:r w:rsidRPr="00D16A4B">
        <w:rPr>
          <w:rFonts w:ascii="Times New Roman" w:hAnsi="Times New Roman" w:cs="Times New Roman"/>
          <w:sz w:val="22"/>
          <w:szCs w:val="22"/>
        </w:rPr>
        <w:t>(13 hrs.)</w:t>
      </w:r>
    </w:p>
    <w:p w:rsidR="00B24299" w:rsidRPr="00D16A4B" w:rsidRDefault="00B24299">
      <w:pPr>
        <w:spacing w:line="100" w:lineRule="atLeast"/>
        <w:jc w:val="both"/>
        <w:rPr>
          <w:rFonts w:ascii="Times New Roman" w:hAnsi="Times New Roman" w:cs="Times New Roman"/>
          <w:sz w:val="22"/>
          <w:szCs w:val="22"/>
        </w:rPr>
      </w:pPr>
      <w:r w:rsidRPr="00D16A4B">
        <w:rPr>
          <w:rFonts w:ascii="Times New Roman" w:hAnsi="Times New Roman" w:cs="Times New Roman"/>
          <w:sz w:val="22"/>
          <w:szCs w:val="22"/>
        </w:rPr>
        <w:t xml:space="preserve">Stationary perturbation theory: Non-degenerate case- First-order and second-order corrections to energy eigenvalues and </w:t>
      </w:r>
      <w:proofErr w:type="spellStart"/>
      <w:r w:rsidRPr="00D16A4B">
        <w:rPr>
          <w:rFonts w:ascii="Times New Roman" w:hAnsi="Times New Roman" w:cs="Times New Roman"/>
          <w:sz w:val="22"/>
          <w:szCs w:val="22"/>
        </w:rPr>
        <w:t>eigenfunctions</w:t>
      </w:r>
      <w:proofErr w:type="spellEnd"/>
      <w:r w:rsidRPr="00D16A4B">
        <w:rPr>
          <w:rFonts w:ascii="Times New Roman" w:hAnsi="Times New Roman" w:cs="Times New Roman"/>
          <w:sz w:val="22"/>
          <w:szCs w:val="22"/>
        </w:rPr>
        <w:t xml:space="preserve">, Perturbation of an oscillator (harmonic and </w:t>
      </w:r>
      <w:proofErr w:type="spellStart"/>
      <w:r w:rsidRPr="00D16A4B">
        <w:rPr>
          <w:rFonts w:ascii="Times New Roman" w:hAnsi="Times New Roman" w:cs="Times New Roman"/>
          <w:sz w:val="22"/>
          <w:szCs w:val="22"/>
        </w:rPr>
        <w:t>anharmonic</w:t>
      </w:r>
      <w:proofErr w:type="spellEnd"/>
      <w:r w:rsidRPr="00D16A4B">
        <w:rPr>
          <w:rFonts w:ascii="Times New Roman" w:hAnsi="Times New Roman" w:cs="Times New Roman"/>
          <w:sz w:val="22"/>
          <w:szCs w:val="22"/>
        </w:rPr>
        <w:t xml:space="preserve"> perturbations), Ground state of Helium atom; Degenerate case- Removal of degeneracy in second order, Zeeman effect without electron spin, First-order Stark effect in </w:t>
      </w:r>
      <w:r w:rsidRPr="00D16A4B">
        <w:rPr>
          <w:rFonts w:ascii="Times New Roman" w:hAnsi="Times New Roman" w:cs="Times New Roman"/>
          <w:i/>
          <w:iCs/>
          <w:sz w:val="22"/>
          <w:szCs w:val="22"/>
        </w:rPr>
        <w:t>n</w:t>
      </w:r>
      <w:r w:rsidRPr="00D16A4B">
        <w:rPr>
          <w:rFonts w:ascii="Times New Roman" w:hAnsi="Times New Roman" w:cs="Times New Roman"/>
          <w:sz w:val="22"/>
          <w:szCs w:val="22"/>
        </w:rPr>
        <w:t>=2 state of Hydrogen</w:t>
      </w:r>
      <w:r w:rsidR="000E1801" w:rsidRPr="00D16A4B">
        <w:rPr>
          <w:rFonts w:ascii="Times New Roman" w:hAnsi="Times New Roman" w:cs="Times New Roman"/>
          <w:sz w:val="22"/>
          <w:szCs w:val="22"/>
        </w:rPr>
        <w:t>, Fine structure of hydrogen atom (Relativistic and spin-orbit coupling corrections)</w:t>
      </w:r>
      <w:r w:rsidRPr="00D16A4B">
        <w:rPr>
          <w:rFonts w:ascii="Times New Roman" w:hAnsi="Times New Roman" w:cs="Times New Roman"/>
          <w:sz w:val="22"/>
          <w:szCs w:val="22"/>
        </w:rPr>
        <w:t xml:space="preserve">; Rayleigh-Ritz </w:t>
      </w:r>
      <w:proofErr w:type="spellStart"/>
      <w:r w:rsidRPr="00D16A4B">
        <w:rPr>
          <w:rFonts w:ascii="Times New Roman" w:hAnsi="Times New Roman" w:cs="Times New Roman"/>
          <w:sz w:val="22"/>
          <w:szCs w:val="22"/>
        </w:rPr>
        <w:t>variational</w:t>
      </w:r>
      <w:proofErr w:type="spellEnd"/>
      <w:r w:rsidRPr="00D16A4B">
        <w:rPr>
          <w:rFonts w:ascii="Times New Roman" w:hAnsi="Times New Roman" w:cs="Times New Roman"/>
          <w:sz w:val="22"/>
          <w:szCs w:val="22"/>
        </w:rPr>
        <w:t xml:space="preserve"> method: Ground and excited states, Application to ground state of Helium, Van der Waals interaction using perturbation and </w:t>
      </w:r>
      <w:proofErr w:type="spellStart"/>
      <w:r w:rsidRPr="00D16A4B">
        <w:rPr>
          <w:rFonts w:ascii="Times New Roman" w:hAnsi="Times New Roman" w:cs="Times New Roman"/>
          <w:sz w:val="22"/>
          <w:szCs w:val="22"/>
        </w:rPr>
        <w:t>variational</w:t>
      </w:r>
      <w:proofErr w:type="spellEnd"/>
      <w:r w:rsidRPr="00D16A4B">
        <w:rPr>
          <w:rFonts w:ascii="Times New Roman" w:hAnsi="Times New Roman" w:cs="Times New Roman"/>
          <w:sz w:val="22"/>
          <w:szCs w:val="22"/>
        </w:rPr>
        <w:t xml:space="preserve"> methods. </w:t>
      </w:r>
    </w:p>
    <w:p w:rsidR="00B24299" w:rsidRPr="00D16A4B" w:rsidRDefault="00B24299">
      <w:pPr>
        <w:spacing w:line="100" w:lineRule="atLeast"/>
        <w:jc w:val="both"/>
        <w:rPr>
          <w:rFonts w:ascii="Times New Roman" w:hAnsi="Times New Roman" w:cs="Times New Roman"/>
          <w:b/>
          <w:bCs/>
          <w:sz w:val="22"/>
          <w:szCs w:val="22"/>
        </w:rPr>
      </w:pPr>
    </w:p>
    <w:p w:rsidR="00B24299" w:rsidRPr="00D16A4B" w:rsidRDefault="00B24299">
      <w:pPr>
        <w:spacing w:after="57" w:line="100" w:lineRule="atLeast"/>
        <w:jc w:val="both"/>
        <w:rPr>
          <w:rFonts w:ascii="Times New Roman" w:hAnsi="Times New Roman" w:cs="Times New Roman"/>
          <w:sz w:val="22"/>
          <w:szCs w:val="22"/>
        </w:rPr>
      </w:pPr>
      <w:r w:rsidRPr="00D16A4B">
        <w:rPr>
          <w:rFonts w:ascii="Times New Roman" w:hAnsi="Times New Roman" w:cs="Times New Roman"/>
          <w:b/>
          <w:bCs/>
          <w:sz w:val="22"/>
          <w:szCs w:val="22"/>
        </w:rPr>
        <w:t xml:space="preserve">Unit II:  Approximate methods for bound states-II </w:t>
      </w:r>
      <w:r w:rsidRPr="00D16A4B">
        <w:rPr>
          <w:rFonts w:ascii="Times New Roman" w:hAnsi="Times New Roman" w:cs="Times New Roman"/>
          <w:sz w:val="22"/>
          <w:szCs w:val="22"/>
        </w:rPr>
        <w:t>(12 hrs.)</w:t>
      </w:r>
    </w:p>
    <w:p w:rsidR="00B24299" w:rsidRPr="00D16A4B" w:rsidRDefault="00B24299">
      <w:pPr>
        <w:spacing w:line="100" w:lineRule="atLeast"/>
        <w:jc w:val="both"/>
        <w:rPr>
          <w:rFonts w:ascii="Times New Roman" w:hAnsi="Times New Roman" w:cs="Times New Roman"/>
          <w:sz w:val="22"/>
          <w:szCs w:val="22"/>
        </w:rPr>
      </w:pPr>
      <w:r w:rsidRPr="00D16A4B">
        <w:rPr>
          <w:rFonts w:ascii="Times New Roman" w:hAnsi="Times New Roman" w:cs="Times New Roman"/>
          <w:sz w:val="22"/>
          <w:szCs w:val="22"/>
        </w:rPr>
        <w:t xml:space="preserve">The WKB approximation: Classical limit, Approximate solutions, Asymptotic nature of solutions, Solution near a turning point, Special case of linear turning point, Connection at the turning point, Asymptotic connection formulae, Application to energy levels of a quantum well, tunneling through a potential barrier and alpha decay; First-order Time-dependent perturbation theory, Transition probability for constant and harmonic perturbations, Transition to a group of final states- The Fermi golden rule, Applications: Ionization of hydrogen atom, Interaction of an atom with </w:t>
      </w:r>
      <w:proofErr w:type="spellStart"/>
      <w:r w:rsidRPr="00D16A4B">
        <w:rPr>
          <w:rFonts w:ascii="Times New Roman" w:hAnsi="Times New Roman" w:cs="Times New Roman"/>
          <w:sz w:val="22"/>
          <w:szCs w:val="22"/>
        </w:rPr>
        <w:t>em</w:t>
      </w:r>
      <w:proofErr w:type="spellEnd"/>
      <w:r w:rsidRPr="00D16A4B">
        <w:rPr>
          <w:rFonts w:ascii="Times New Roman" w:hAnsi="Times New Roman" w:cs="Times New Roman"/>
          <w:sz w:val="22"/>
          <w:szCs w:val="22"/>
        </w:rPr>
        <w:t xml:space="preserve"> radiation (semi-classical treatment), Transition probability for induced absorption and emission</w:t>
      </w:r>
      <w:r w:rsidR="001F5795" w:rsidRPr="00D16A4B">
        <w:rPr>
          <w:rFonts w:ascii="Times New Roman" w:hAnsi="Times New Roman" w:cs="Times New Roman"/>
          <w:sz w:val="22"/>
          <w:szCs w:val="22"/>
        </w:rPr>
        <w:t>, perturbation theory in scattering problems</w:t>
      </w:r>
      <w:r w:rsidRPr="00D16A4B">
        <w:rPr>
          <w:rFonts w:ascii="Times New Roman" w:hAnsi="Times New Roman" w:cs="Times New Roman"/>
          <w:sz w:val="22"/>
          <w:szCs w:val="22"/>
        </w:rPr>
        <w:t xml:space="preserve">. </w:t>
      </w:r>
    </w:p>
    <w:p w:rsidR="00B24299" w:rsidRPr="00D16A4B" w:rsidRDefault="00B24299">
      <w:pPr>
        <w:spacing w:line="100" w:lineRule="atLeast"/>
        <w:jc w:val="both"/>
        <w:rPr>
          <w:rFonts w:ascii="Times New Roman" w:hAnsi="Times New Roman" w:cs="Times New Roman"/>
          <w:b/>
          <w:bCs/>
          <w:sz w:val="22"/>
          <w:szCs w:val="22"/>
        </w:rPr>
      </w:pPr>
    </w:p>
    <w:p w:rsidR="00B24299" w:rsidRPr="00D16A4B" w:rsidRDefault="00B24299">
      <w:pPr>
        <w:spacing w:after="57" w:line="100" w:lineRule="atLeast"/>
        <w:jc w:val="both"/>
        <w:rPr>
          <w:rFonts w:ascii="Times New Roman" w:hAnsi="Times New Roman" w:cs="Times New Roman"/>
          <w:sz w:val="22"/>
          <w:szCs w:val="22"/>
        </w:rPr>
      </w:pPr>
      <w:r w:rsidRPr="00D16A4B">
        <w:rPr>
          <w:rFonts w:ascii="Times New Roman" w:hAnsi="Times New Roman" w:cs="Times New Roman"/>
          <w:b/>
          <w:bCs/>
          <w:sz w:val="22"/>
          <w:szCs w:val="22"/>
        </w:rPr>
        <w:t xml:space="preserve">Unit III: Selected applications of Quantum Mechanics </w:t>
      </w:r>
      <w:r w:rsidRPr="00D16A4B">
        <w:rPr>
          <w:rFonts w:ascii="Times New Roman" w:hAnsi="Times New Roman" w:cs="Times New Roman"/>
          <w:sz w:val="22"/>
          <w:szCs w:val="22"/>
        </w:rPr>
        <w:t>(12 hrs.)</w:t>
      </w:r>
    </w:p>
    <w:p w:rsidR="00B24299" w:rsidRPr="00D16A4B" w:rsidRDefault="00B24299">
      <w:pPr>
        <w:spacing w:line="100" w:lineRule="atLeast"/>
        <w:jc w:val="both"/>
        <w:rPr>
          <w:rFonts w:ascii="Times New Roman" w:hAnsi="Times New Roman" w:cs="Times New Roman"/>
          <w:sz w:val="22"/>
          <w:szCs w:val="22"/>
        </w:rPr>
      </w:pPr>
      <w:r w:rsidRPr="00D16A4B">
        <w:rPr>
          <w:rFonts w:ascii="Times New Roman" w:hAnsi="Times New Roman" w:cs="Times New Roman"/>
          <w:sz w:val="22"/>
          <w:szCs w:val="22"/>
        </w:rPr>
        <w:t xml:space="preserve">Atomic structure of many-electron atoms: Central-field approximation, Periodic system of elements, Thomas-Fermi statistical model, Evaluation of the potential, </w:t>
      </w:r>
      <w:proofErr w:type="spellStart"/>
      <w:r w:rsidRPr="00D16A4B">
        <w:rPr>
          <w:rFonts w:ascii="Times New Roman" w:hAnsi="Times New Roman" w:cs="Times New Roman"/>
          <w:sz w:val="22"/>
          <w:szCs w:val="22"/>
        </w:rPr>
        <w:t>Hartree's</w:t>
      </w:r>
      <w:proofErr w:type="spellEnd"/>
      <w:r w:rsidRPr="00D16A4B">
        <w:rPr>
          <w:rFonts w:ascii="Times New Roman" w:hAnsi="Times New Roman" w:cs="Times New Roman"/>
          <w:sz w:val="22"/>
          <w:szCs w:val="22"/>
        </w:rPr>
        <w:t xml:space="preserve"> self-consistent fields and connection with the </w:t>
      </w:r>
      <w:proofErr w:type="spellStart"/>
      <w:r w:rsidRPr="00D16A4B">
        <w:rPr>
          <w:rFonts w:ascii="Times New Roman" w:hAnsi="Times New Roman" w:cs="Times New Roman"/>
          <w:sz w:val="22"/>
          <w:szCs w:val="22"/>
        </w:rPr>
        <w:t>variational</w:t>
      </w:r>
      <w:proofErr w:type="spellEnd"/>
      <w:r w:rsidRPr="00D16A4B">
        <w:rPr>
          <w:rFonts w:ascii="Times New Roman" w:hAnsi="Times New Roman" w:cs="Times New Roman"/>
          <w:sz w:val="22"/>
          <w:szCs w:val="22"/>
        </w:rPr>
        <w:t xml:space="preserve"> method, Correction to the central-field approximation (L-S and j-j couplings); Molecular structure: Classification of energy levels, Wave equation; Hydrogen molecule: Potential energy function, The Morse potential, Rotation and vibration of diatomic molecules, Energy levels.</w:t>
      </w:r>
    </w:p>
    <w:p w:rsidR="00B24299" w:rsidRPr="00D16A4B" w:rsidRDefault="00B24299">
      <w:pPr>
        <w:spacing w:line="100" w:lineRule="atLeast"/>
        <w:rPr>
          <w:rFonts w:ascii="Times New Roman" w:hAnsi="Times New Roman" w:cs="Times New Roman"/>
          <w:sz w:val="22"/>
          <w:szCs w:val="22"/>
        </w:rPr>
      </w:pPr>
    </w:p>
    <w:p w:rsidR="00B24299" w:rsidRPr="00D16A4B" w:rsidRDefault="00B24299">
      <w:pPr>
        <w:spacing w:after="57" w:line="100" w:lineRule="atLeast"/>
        <w:jc w:val="both"/>
        <w:rPr>
          <w:rFonts w:ascii="Times New Roman" w:hAnsi="Times New Roman" w:cs="Times New Roman"/>
          <w:sz w:val="22"/>
          <w:szCs w:val="22"/>
        </w:rPr>
      </w:pPr>
      <w:r w:rsidRPr="00D16A4B">
        <w:rPr>
          <w:rFonts w:ascii="Times New Roman" w:hAnsi="Times New Roman" w:cs="Times New Roman"/>
          <w:b/>
          <w:bCs/>
          <w:sz w:val="22"/>
          <w:szCs w:val="22"/>
        </w:rPr>
        <w:t xml:space="preserve">Unit IV: Quantum theory of scattering </w:t>
      </w:r>
      <w:r w:rsidRPr="00D16A4B">
        <w:rPr>
          <w:rFonts w:ascii="Times New Roman" w:hAnsi="Times New Roman" w:cs="Times New Roman"/>
          <w:sz w:val="22"/>
          <w:szCs w:val="22"/>
        </w:rPr>
        <w:t>(12 hrs.)</w:t>
      </w:r>
    </w:p>
    <w:p w:rsidR="00B24299" w:rsidRPr="00D16A4B" w:rsidRDefault="00B24299">
      <w:pPr>
        <w:spacing w:after="57" w:line="100" w:lineRule="atLeast"/>
        <w:jc w:val="both"/>
        <w:rPr>
          <w:rFonts w:ascii="Times New Roman" w:hAnsi="Times New Roman" w:cs="Times New Roman"/>
          <w:sz w:val="22"/>
          <w:szCs w:val="22"/>
        </w:rPr>
      </w:pPr>
      <w:r w:rsidRPr="00D16A4B">
        <w:rPr>
          <w:rFonts w:ascii="Times New Roman" w:hAnsi="Times New Roman" w:cs="Times New Roman"/>
          <w:sz w:val="22"/>
          <w:szCs w:val="22"/>
        </w:rPr>
        <w:t xml:space="preserve">Scattering experiments and cross-sections, Laboratory and </w:t>
      </w:r>
      <w:proofErr w:type="spellStart"/>
      <w:r w:rsidRPr="00D16A4B">
        <w:rPr>
          <w:rFonts w:ascii="Times New Roman" w:hAnsi="Times New Roman" w:cs="Times New Roman"/>
          <w:sz w:val="22"/>
          <w:szCs w:val="22"/>
        </w:rPr>
        <w:t>centre</w:t>
      </w:r>
      <w:proofErr w:type="spellEnd"/>
      <w:r w:rsidRPr="00D16A4B">
        <w:rPr>
          <w:rFonts w:ascii="Times New Roman" w:hAnsi="Times New Roman" w:cs="Times New Roman"/>
          <w:sz w:val="22"/>
          <w:szCs w:val="22"/>
        </w:rPr>
        <w:t xml:space="preserve">-of-mass systems, Scattering amplitude and cross-section; Method of partial waves: Phase shift, Differential and total cross-sections, Relation between phase shift and scattering potential, Convergence of partial-wave series, Scattering by a finite square well, Resonances- </w:t>
      </w:r>
      <w:proofErr w:type="spellStart"/>
      <w:r w:rsidRPr="00D16A4B">
        <w:rPr>
          <w:rFonts w:ascii="Times New Roman" w:hAnsi="Times New Roman" w:cs="Times New Roman"/>
          <w:sz w:val="22"/>
          <w:szCs w:val="22"/>
        </w:rPr>
        <w:t>Breit</w:t>
      </w:r>
      <w:proofErr w:type="spellEnd"/>
      <w:r w:rsidRPr="00D16A4B">
        <w:rPr>
          <w:rFonts w:ascii="Times New Roman" w:hAnsi="Times New Roman" w:cs="Times New Roman"/>
          <w:sz w:val="22"/>
          <w:szCs w:val="22"/>
        </w:rPr>
        <w:t xml:space="preserve">-Wigner formula, Scattering by a hard-sphere potential; Green's function method: Lippmann-Schwinger equation, Born series, First Born approximation, Scattering of an electron by a screened Coulomb potential in Born approximation and validity criterion; Scattering of two identical </w:t>
      </w:r>
      <w:proofErr w:type="spellStart"/>
      <w:r w:rsidRPr="00D16A4B">
        <w:rPr>
          <w:rFonts w:ascii="Times New Roman" w:hAnsi="Times New Roman" w:cs="Times New Roman"/>
          <w:sz w:val="22"/>
          <w:szCs w:val="22"/>
        </w:rPr>
        <w:t>spinless</w:t>
      </w:r>
      <w:proofErr w:type="spellEnd"/>
      <w:r w:rsidRPr="00D16A4B">
        <w:rPr>
          <w:rFonts w:ascii="Times New Roman" w:hAnsi="Times New Roman" w:cs="Times New Roman"/>
          <w:sz w:val="22"/>
          <w:szCs w:val="22"/>
        </w:rPr>
        <w:t xml:space="preserve"> bosons, and spin-1/2 fermions.</w:t>
      </w:r>
    </w:p>
    <w:p w:rsidR="00B24299" w:rsidRPr="00D16A4B" w:rsidRDefault="00B24299">
      <w:pPr>
        <w:spacing w:after="57" w:line="100" w:lineRule="atLeast"/>
        <w:jc w:val="both"/>
        <w:rPr>
          <w:rFonts w:ascii="Times New Roman" w:hAnsi="Times New Roman" w:cs="Times New Roman"/>
          <w:sz w:val="22"/>
          <w:szCs w:val="22"/>
        </w:rPr>
      </w:pPr>
    </w:p>
    <w:p w:rsidR="00B24299" w:rsidRPr="00D16A4B" w:rsidRDefault="00B24299">
      <w:pPr>
        <w:spacing w:after="57" w:line="100" w:lineRule="atLeast"/>
        <w:rPr>
          <w:rFonts w:ascii="Times New Roman" w:hAnsi="Times New Roman" w:cs="Times New Roman"/>
          <w:b/>
          <w:bCs/>
          <w:sz w:val="22"/>
          <w:szCs w:val="22"/>
        </w:rPr>
      </w:pPr>
      <w:r w:rsidRPr="00D16A4B">
        <w:rPr>
          <w:rFonts w:ascii="Times New Roman" w:hAnsi="Times New Roman" w:cs="Times New Roman"/>
          <w:b/>
          <w:bCs/>
          <w:sz w:val="22"/>
          <w:szCs w:val="22"/>
        </w:rPr>
        <w:t>Reference Books:</w:t>
      </w:r>
    </w:p>
    <w:p w:rsidR="00B24299" w:rsidRPr="00D16A4B" w:rsidRDefault="00B24299">
      <w:pPr>
        <w:numPr>
          <w:ilvl w:val="0"/>
          <w:numId w:val="16"/>
        </w:numPr>
        <w:spacing w:line="100" w:lineRule="atLeast"/>
        <w:rPr>
          <w:rFonts w:ascii="Times New Roman" w:hAnsi="Times New Roman" w:cs="Times New Roman"/>
          <w:sz w:val="22"/>
          <w:szCs w:val="22"/>
        </w:rPr>
      </w:pPr>
      <w:r w:rsidRPr="00D16A4B">
        <w:rPr>
          <w:rFonts w:ascii="Times New Roman" w:hAnsi="Times New Roman" w:cs="Times New Roman"/>
          <w:sz w:val="22"/>
          <w:szCs w:val="22"/>
        </w:rPr>
        <w:t>Quantum Mechanics (3</w:t>
      </w:r>
      <w:r w:rsidRPr="00D16A4B">
        <w:rPr>
          <w:rFonts w:ascii="Times New Roman" w:hAnsi="Times New Roman" w:cs="Times New Roman"/>
          <w:sz w:val="22"/>
          <w:szCs w:val="22"/>
          <w:vertAlign w:val="superscript"/>
        </w:rPr>
        <w:t>rd</w:t>
      </w:r>
      <w:r w:rsidRPr="00D16A4B">
        <w:rPr>
          <w:rFonts w:ascii="Times New Roman" w:hAnsi="Times New Roman" w:cs="Times New Roman"/>
          <w:sz w:val="22"/>
          <w:szCs w:val="22"/>
        </w:rPr>
        <w:t xml:space="preserve"> edition)  by L. I. Schiff</w:t>
      </w:r>
    </w:p>
    <w:p w:rsidR="00B24299" w:rsidRPr="00D16A4B" w:rsidRDefault="00B24299">
      <w:pPr>
        <w:numPr>
          <w:ilvl w:val="0"/>
          <w:numId w:val="16"/>
        </w:numPr>
        <w:spacing w:line="100" w:lineRule="atLeast"/>
        <w:rPr>
          <w:rFonts w:ascii="Times New Roman" w:hAnsi="Times New Roman" w:cs="Times New Roman"/>
          <w:sz w:val="22"/>
          <w:szCs w:val="22"/>
        </w:rPr>
      </w:pPr>
      <w:r w:rsidRPr="00D16A4B">
        <w:rPr>
          <w:rFonts w:ascii="Times New Roman" w:hAnsi="Times New Roman" w:cs="Times New Roman"/>
          <w:sz w:val="22"/>
          <w:szCs w:val="22"/>
        </w:rPr>
        <w:t>Quantum Mechanics (2</w:t>
      </w:r>
      <w:r w:rsidRPr="00D16A4B">
        <w:rPr>
          <w:rFonts w:ascii="Times New Roman" w:hAnsi="Times New Roman" w:cs="Times New Roman"/>
          <w:sz w:val="22"/>
          <w:szCs w:val="22"/>
          <w:vertAlign w:val="superscript"/>
        </w:rPr>
        <w:t>nd</w:t>
      </w:r>
      <w:r w:rsidRPr="00D16A4B">
        <w:rPr>
          <w:rFonts w:ascii="Times New Roman" w:hAnsi="Times New Roman" w:cs="Times New Roman"/>
          <w:sz w:val="22"/>
          <w:szCs w:val="22"/>
        </w:rPr>
        <w:t xml:space="preserve"> edition)  by B. H. </w:t>
      </w:r>
      <w:proofErr w:type="spellStart"/>
      <w:r w:rsidRPr="00D16A4B">
        <w:rPr>
          <w:rFonts w:ascii="Times New Roman" w:hAnsi="Times New Roman" w:cs="Times New Roman"/>
          <w:sz w:val="22"/>
          <w:szCs w:val="22"/>
        </w:rPr>
        <w:t>Bransden</w:t>
      </w:r>
      <w:proofErr w:type="spellEnd"/>
      <w:r w:rsidRPr="00D16A4B">
        <w:rPr>
          <w:rFonts w:ascii="Times New Roman" w:hAnsi="Times New Roman" w:cs="Times New Roman"/>
          <w:sz w:val="22"/>
          <w:szCs w:val="22"/>
        </w:rPr>
        <w:t xml:space="preserve"> and </w:t>
      </w:r>
      <w:proofErr w:type="spellStart"/>
      <w:r w:rsidRPr="00D16A4B">
        <w:rPr>
          <w:rFonts w:ascii="Times New Roman" w:hAnsi="Times New Roman" w:cs="Times New Roman"/>
          <w:sz w:val="22"/>
          <w:szCs w:val="22"/>
        </w:rPr>
        <w:t>Joachain</w:t>
      </w:r>
      <w:proofErr w:type="spellEnd"/>
    </w:p>
    <w:p w:rsidR="00B24299" w:rsidRPr="00D16A4B" w:rsidRDefault="00B24299">
      <w:pPr>
        <w:numPr>
          <w:ilvl w:val="0"/>
          <w:numId w:val="16"/>
        </w:numPr>
        <w:spacing w:line="100" w:lineRule="atLeast"/>
        <w:rPr>
          <w:rFonts w:ascii="Times New Roman" w:hAnsi="Times New Roman" w:cs="Times New Roman"/>
          <w:sz w:val="22"/>
          <w:szCs w:val="22"/>
        </w:rPr>
      </w:pPr>
      <w:r w:rsidRPr="00D16A4B">
        <w:rPr>
          <w:rFonts w:ascii="Times New Roman" w:hAnsi="Times New Roman" w:cs="Times New Roman"/>
          <w:sz w:val="22"/>
          <w:szCs w:val="22"/>
        </w:rPr>
        <w:t>Introduction to Quantum Mechanics (2</w:t>
      </w:r>
      <w:r w:rsidRPr="00D16A4B">
        <w:rPr>
          <w:rFonts w:ascii="Times New Roman" w:hAnsi="Times New Roman" w:cs="Times New Roman"/>
          <w:sz w:val="22"/>
          <w:szCs w:val="22"/>
          <w:vertAlign w:val="superscript"/>
        </w:rPr>
        <w:t>nd</w:t>
      </w:r>
      <w:r w:rsidRPr="00D16A4B">
        <w:rPr>
          <w:rFonts w:ascii="Times New Roman" w:hAnsi="Times New Roman" w:cs="Times New Roman"/>
          <w:sz w:val="22"/>
          <w:szCs w:val="22"/>
        </w:rPr>
        <w:t xml:space="preserve"> edition) by David J. Griffiths</w:t>
      </w:r>
    </w:p>
    <w:p w:rsidR="00B24299" w:rsidRPr="00D16A4B" w:rsidRDefault="00B24299">
      <w:pPr>
        <w:numPr>
          <w:ilvl w:val="0"/>
          <w:numId w:val="16"/>
        </w:numPr>
        <w:spacing w:line="100" w:lineRule="atLeast"/>
        <w:rPr>
          <w:rFonts w:ascii="Times New Roman" w:hAnsi="Times New Roman" w:cs="Times New Roman"/>
          <w:sz w:val="22"/>
          <w:szCs w:val="22"/>
        </w:rPr>
      </w:pPr>
      <w:r w:rsidRPr="00D16A4B">
        <w:rPr>
          <w:rFonts w:ascii="Times New Roman" w:hAnsi="Times New Roman" w:cs="Times New Roman"/>
          <w:sz w:val="22"/>
          <w:szCs w:val="22"/>
        </w:rPr>
        <w:t xml:space="preserve">Quantum Mechanics by A. K. </w:t>
      </w:r>
      <w:proofErr w:type="spellStart"/>
      <w:r w:rsidRPr="00D16A4B">
        <w:rPr>
          <w:rFonts w:ascii="Times New Roman" w:hAnsi="Times New Roman" w:cs="Times New Roman"/>
          <w:sz w:val="22"/>
          <w:szCs w:val="22"/>
        </w:rPr>
        <w:t>Ghatak</w:t>
      </w:r>
      <w:proofErr w:type="spellEnd"/>
      <w:r w:rsidRPr="00D16A4B">
        <w:rPr>
          <w:rFonts w:ascii="Times New Roman" w:hAnsi="Times New Roman" w:cs="Times New Roman"/>
          <w:sz w:val="22"/>
          <w:szCs w:val="22"/>
        </w:rPr>
        <w:t xml:space="preserve"> and S. </w:t>
      </w:r>
      <w:proofErr w:type="spellStart"/>
      <w:r w:rsidRPr="00D16A4B">
        <w:rPr>
          <w:rFonts w:ascii="Times New Roman" w:hAnsi="Times New Roman" w:cs="Times New Roman"/>
          <w:sz w:val="22"/>
          <w:szCs w:val="22"/>
        </w:rPr>
        <w:t>Loknathan</w:t>
      </w:r>
      <w:proofErr w:type="spellEnd"/>
    </w:p>
    <w:p w:rsidR="00B24299" w:rsidRPr="00D16A4B" w:rsidRDefault="00B24299">
      <w:pPr>
        <w:numPr>
          <w:ilvl w:val="0"/>
          <w:numId w:val="16"/>
        </w:numPr>
        <w:spacing w:line="100" w:lineRule="atLeast"/>
        <w:rPr>
          <w:rFonts w:ascii="Times New Roman" w:hAnsi="Times New Roman" w:cs="Times New Roman"/>
          <w:sz w:val="22"/>
          <w:szCs w:val="22"/>
        </w:rPr>
      </w:pPr>
      <w:r w:rsidRPr="00D16A4B">
        <w:rPr>
          <w:rFonts w:ascii="Times New Roman" w:hAnsi="Times New Roman" w:cs="Times New Roman"/>
          <w:sz w:val="22"/>
          <w:szCs w:val="22"/>
        </w:rPr>
        <w:t xml:space="preserve">A Textbook of Quantum Mechanics by P. M. Mathews and K. </w:t>
      </w:r>
      <w:proofErr w:type="spellStart"/>
      <w:r w:rsidRPr="00D16A4B">
        <w:rPr>
          <w:rFonts w:ascii="Times New Roman" w:hAnsi="Times New Roman" w:cs="Times New Roman"/>
          <w:sz w:val="22"/>
          <w:szCs w:val="22"/>
        </w:rPr>
        <w:t>Venkatesan</w:t>
      </w:r>
      <w:proofErr w:type="spellEnd"/>
    </w:p>
    <w:p w:rsidR="00B24299" w:rsidRPr="00D16A4B" w:rsidRDefault="00B24299">
      <w:pPr>
        <w:numPr>
          <w:ilvl w:val="0"/>
          <w:numId w:val="16"/>
        </w:numPr>
        <w:spacing w:line="100" w:lineRule="atLeast"/>
        <w:rPr>
          <w:rFonts w:ascii="Times New Roman" w:hAnsi="Times New Roman" w:cs="Times New Roman"/>
          <w:sz w:val="22"/>
          <w:szCs w:val="22"/>
        </w:rPr>
      </w:pPr>
      <w:r w:rsidRPr="00D16A4B">
        <w:rPr>
          <w:rFonts w:ascii="Times New Roman" w:hAnsi="Times New Roman" w:cs="Times New Roman"/>
          <w:sz w:val="22"/>
          <w:szCs w:val="22"/>
        </w:rPr>
        <w:t xml:space="preserve">Quantum Mechanics  by John L. Powell and B. </w:t>
      </w:r>
      <w:proofErr w:type="spellStart"/>
      <w:r w:rsidRPr="00D16A4B">
        <w:rPr>
          <w:rFonts w:ascii="Times New Roman" w:hAnsi="Times New Roman" w:cs="Times New Roman"/>
          <w:sz w:val="22"/>
          <w:szCs w:val="22"/>
        </w:rPr>
        <w:t>Crasemann</w:t>
      </w:r>
      <w:proofErr w:type="spellEnd"/>
    </w:p>
    <w:p w:rsidR="00435E0A" w:rsidRPr="00D16A4B" w:rsidRDefault="008D65EA">
      <w:pPr>
        <w:numPr>
          <w:ilvl w:val="0"/>
          <w:numId w:val="16"/>
        </w:numPr>
        <w:spacing w:line="100" w:lineRule="atLeast"/>
        <w:rPr>
          <w:rFonts w:ascii="Times New Roman" w:hAnsi="Times New Roman" w:cs="Times New Roman"/>
          <w:sz w:val="22"/>
          <w:szCs w:val="22"/>
        </w:rPr>
      </w:pPr>
      <w:r>
        <w:rPr>
          <w:rFonts w:ascii="Times New Roman" w:hAnsi="Times New Roman" w:cs="Times New Roman"/>
          <w:sz w:val="22"/>
          <w:szCs w:val="22"/>
        </w:rPr>
        <w:t>Quantum Mechanics: Concepts and Applications (2</w:t>
      </w:r>
      <w:r w:rsidRPr="008D65EA">
        <w:rPr>
          <w:rFonts w:ascii="Times New Roman" w:hAnsi="Times New Roman" w:cs="Times New Roman"/>
          <w:sz w:val="22"/>
          <w:szCs w:val="22"/>
          <w:vertAlign w:val="superscript"/>
        </w:rPr>
        <w:t>nd</w:t>
      </w:r>
      <w:r>
        <w:rPr>
          <w:rFonts w:ascii="Times New Roman" w:hAnsi="Times New Roman" w:cs="Times New Roman"/>
          <w:sz w:val="22"/>
          <w:szCs w:val="22"/>
        </w:rPr>
        <w:t xml:space="preserve"> edition) by N. </w:t>
      </w:r>
      <w:proofErr w:type="spellStart"/>
      <w:r>
        <w:rPr>
          <w:rFonts w:ascii="Times New Roman" w:hAnsi="Times New Roman" w:cs="Times New Roman"/>
          <w:sz w:val="22"/>
          <w:szCs w:val="22"/>
        </w:rPr>
        <w:t>Zettili</w:t>
      </w:r>
      <w:proofErr w:type="spellEnd"/>
    </w:p>
    <w:p w:rsidR="00AD52FA" w:rsidRDefault="00AD52FA" w:rsidP="00AD52FA">
      <w:pPr>
        <w:spacing w:line="100" w:lineRule="atLeast"/>
        <w:ind w:left="720"/>
        <w:rPr>
          <w:rFonts w:ascii="Times New Roman" w:hAnsi="Times New Roman" w:cs="Times New Roman"/>
          <w:sz w:val="22"/>
          <w:szCs w:val="22"/>
        </w:rPr>
      </w:pPr>
    </w:p>
    <w:p w:rsidR="00AD52FA" w:rsidRDefault="00AD52FA" w:rsidP="00AD52FA">
      <w:pPr>
        <w:spacing w:line="100" w:lineRule="atLeast"/>
        <w:ind w:left="720"/>
        <w:rPr>
          <w:rFonts w:ascii="Times New Roman" w:hAnsi="Times New Roman" w:cs="Times New Roman"/>
          <w:sz w:val="22"/>
          <w:szCs w:val="22"/>
        </w:rPr>
      </w:pPr>
    </w:p>
    <w:p w:rsidR="00AD52FA" w:rsidRPr="004A0D51" w:rsidRDefault="00AD52FA" w:rsidP="00AD52FA">
      <w:pPr>
        <w:spacing w:line="100" w:lineRule="atLeast"/>
        <w:ind w:left="720"/>
        <w:rPr>
          <w:rFonts w:ascii="Times New Roman" w:hAnsi="Times New Roman" w:cs="Times New Roman"/>
          <w:sz w:val="22"/>
          <w:szCs w:val="22"/>
        </w:rPr>
      </w:pPr>
    </w:p>
    <w:p w:rsidR="00B24299" w:rsidRPr="004A0D51" w:rsidRDefault="00B24299">
      <w:pPr>
        <w:spacing w:line="100" w:lineRule="atLeast"/>
        <w:jc w:val="center"/>
        <w:rPr>
          <w:rFonts w:ascii="Times New Roman" w:hAnsi="Times New Roman" w:cs="Times New Roman"/>
          <w:b/>
          <w:bCs/>
        </w:rPr>
      </w:pPr>
      <w:r w:rsidRPr="004A0D51">
        <w:rPr>
          <w:rFonts w:ascii="Times New Roman" w:hAnsi="Times New Roman" w:cs="Times New Roman"/>
          <w:b/>
          <w:bCs/>
        </w:rPr>
        <w:t>PHY 202: Nuclear and Particle Physics</w:t>
      </w:r>
    </w:p>
    <w:p w:rsidR="00B24299" w:rsidRPr="004A0D51" w:rsidRDefault="00B24299">
      <w:pPr>
        <w:spacing w:line="100" w:lineRule="atLeast"/>
        <w:jc w:val="center"/>
        <w:rPr>
          <w:rFonts w:ascii="Times New Roman" w:hAnsi="Times New Roman" w:cs="Times New Roman"/>
          <w:sz w:val="22"/>
          <w:szCs w:val="22"/>
        </w:rPr>
      </w:pPr>
    </w:p>
    <w:p w:rsidR="00B24299" w:rsidRPr="00D16A4B" w:rsidRDefault="00B24299">
      <w:pPr>
        <w:spacing w:line="100" w:lineRule="atLeast"/>
        <w:jc w:val="right"/>
        <w:rPr>
          <w:rFonts w:ascii="Times New Roman" w:hAnsi="Times New Roman" w:cs="Times New Roman"/>
          <w:sz w:val="22"/>
          <w:szCs w:val="22"/>
        </w:rPr>
      </w:pPr>
      <w:r w:rsidRPr="00D16A4B">
        <w:rPr>
          <w:rFonts w:ascii="Times New Roman" w:hAnsi="Times New Roman" w:cs="Times New Roman"/>
          <w:sz w:val="22"/>
          <w:szCs w:val="22"/>
        </w:rPr>
        <w:t>Max. Marks: 60</w:t>
      </w:r>
    </w:p>
    <w:p w:rsidR="00B24299" w:rsidRPr="00D16A4B" w:rsidRDefault="00B24299">
      <w:pPr>
        <w:spacing w:line="100" w:lineRule="atLeast"/>
        <w:jc w:val="right"/>
        <w:rPr>
          <w:rFonts w:ascii="Times New Roman" w:hAnsi="Times New Roman" w:cs="Times New Roman"/>
          <w:sz w:val="22"/>
          <w:szCs w:val="22"/>
        </w:rPr>
      </w:pPr>
      <w:r w:rsidRPr="00D16A4B">
        <w:rPr>
          <w:rFonts w:ascii="Times New Roman" w:hAnsi="Times New Roman" w:cs="Times New Roman"/>
          <w:sz w:val="22"/>
          <w:szCs w:val="22"/>
        </w:rPr>
        <w:tab/>
      </w:r>
      <w:r w:rsidRPr="00D16A4B">
        <w:rPr>
          <w:rFonts w:ascii="Times New Roman" w:hAnsi="Times New Roman" w:cs="Times New Roman"/>
          <w:sz w:val="22"/>
          <w:szCs w:val="22"/>
        </w:rPr>
        <w:tab/>
      </w:r>
      <w:r w:rsidRPr="00D16A4B">
        <w:rPr>
          <w:rFonts w:ascii="Times New Roman" w:hAnsi="Times New Roman" w:cs="Times New Roman"/>
          <w:sz w:val="22"/>
          <w:szCs w:val="22"/>
        </w:rPr>
        <w:tab/>
      </w:r>
      <w:r w:rsidRPr="00D16A4B">
        <w:rPr>
          <w:rFonts w:ascii="Times New Roman" w:hAnsi="Times New Roman" w:cs="Times New Roman"/>
          <w:sz w:val="22"/>
          <w:szCs w:val="22"/>
        </w:rPr>
        <w:tab/>
        <w:t>Time: 3 Hours</w:t>
      </w:r>
    </w:p>
    <w:p w:rsidR="00B24299" w:rsidRPr="00D16A4B" w:rsidRDefault="00B24299">
      <w:pPr>
        <w:spacing w:line="100" w:lineRule="atLeast"/>
        <w:ind w:left="9"/>
        <w:jc w:val="both"/>
        <w:rPr>
          <w:rFonts w:ascii="Times New Roman" w:hAnsi="Times New Roman" w:cs="Times New Roman"/>
          <w:b/>
          <w:bCs/>
          <w:sz w:val="22"/>
          <w:szCs w:val="22"/>
        </w:rPr>
      </w:pPr>
    </w:p>
    <w:p w:rsidR="00B24299" w:rsidRPr="00D16A4B" w:rsidRDefault="00B24299">
      <w:pPr>
        <w:spacing w:line="100" w:lineRule="atLeast"/>
        <w:ind w:left="9"/>
        <w:jc w:val="both"/>
        <w:rPr>
          <w:rFonts w:ascii="Times New Roman" w:hAnsi="Times New Roman" w:cs="Times New Roman"/>
          <w:sz w:val="22"/>
          <w:szCs w:val="22"/>
        </w:rPr>
      </w:pPr>
      <w:r w:rsidRPr="00D16A4B">
        <w:rPr>
          <w:rFonts w:ascii="Times New Roman" w:hAnsi="Times New Roman" w:cs="Times New Roman"/>
          <w:b/>
          <w:bCs/>
          <w:sz w:val="22"/>
          <w:szCs w:val="22"/>
        </w:rPr>
        <w:t>Note:</w:t>
      </w:r>
      <w:r w:rsidRPr="00D16A4B">
        <w:rPr>
          <w:rFonts w:ascii="Times New Roman" w:hAnsi="Times New Roman" w:cs="Times New Roman"/>
          <w:sz w:val="22"/>
          <w:szCs w:val="22"/>
        </w:rPr>
        <w:t xml:space="preserve"> </w:t>
      </w:r>
      <w:r w:rsidRPr="00D16A4B">
        <w:rPr>
          <w:rFonts w:ascii="Times New Roman" w:hAnsi="Times New Roman" w:cs="Times New Roman"/>
          <w:sz w:val="22"/>
          <w:szCs w:val="22"/>
        </w:rPr>
        <w:tab/>
        <w:t xml:space="preserve">Nine questions will be set and students will attempt five questions. Question No. 1 will be </w:t>
      </w:r>
      <w:r w:rsidRPr="00D16A4B">
        <w:rPr>
          <w:rFonts w:ascii="Times New Roman" w:hAnsi="Times New Roman" w:cs="Times New Roman"/>
          <w:sz w:val="22"/>
          <w:szCs w:val="22"/>
        </w:rPr>
        <w:tab/>
        <w:t xml:space="preserve">compulsory and will consist of 4-6 conceptual questions uniformly distributed over the whole </w:t>
      </w:r>
      <w:r w:rsidRPr="00D16A4B">
        <w:rPr>
          <w:rFonts w:ascii="Times New Roman" w:hAnsi="Times New Roman" w:cs="Times New Roman"/>
          <w:sz w:val="22"/>
          <w:szCs w:val="22"/>
        </w:rPr>
        <w:tab/>
        <w:t xml:space="preserve">syllabus.  In addition to Question No. 1, there will be four units in the question paper with each unit </w:t>
      </w:r>
      <w:r w:rsidRPr="00D16A4B">
        <w:rPr>
          <w:rFonts w:ascii="Times New Roman" w:hAnsi="Times New Roman" w:cs="Times New Roman"/>
          <w:sz w:val="22"/>
          <w:szCs w:val="22"/>
        </w:rPr>
        <w:tab/>
        <w:t xml:space="preserve">consisting of two questions taken from the corresponding units of the syllabus. Students will select </w:t>
      </w:r>
      <w:r w:rsidRPr="00D16A4B">
        <w:rPr>
          <w:rFonts w:ascii="Times New Roman" w:hAnsi="Times New Roman" w:cs="Times New Roman"/>
          <w:sz w:val="22"/>
          <w:szCs w:val="22"/>
        </w:rPr>
        <w:tab/>
        <w:t xml:space="preserve">one question from each unit. The question paper is expected to contain problems to the extent of </w:t>
      </w:r>
      <w:r w:rsidRPr="00D16A4B">
        <w:rPr>
          <w:rFonts w:ascii="Times New Roman" w:hAnsi="Times New Roman" w:cs="Times New Roman"/>
          <w:sz w:val="22"/>
          <w:szCs w:val="22"/>
        </w:rPr>
        <w:tab/>
        <w:t xml:space="preserve">20% of total marks. </w:t>
      </w:r>
      <w:r w:rsidR="00BF50AE" w:rsidRPr="00D16A4B">
        <w:rPr>
          <w:rFonts w:ascii="Times New Roman" w:hAnsi="Times New Roman" w:cs="Times New Roman"/>
          <w:sz w:val="22"/>
          <w:szCs w:val="22"/>
        </w:rPr>
        <w:t>Each question will carry 12 marks.</w:t>
      </w:r>
    </w:p>
    <w:p w:rsidR="00B24299" w:rsidRPr="00D16A4B" w:rsidRDefault="00B24299">
      <w:pPr>
        <w:spacing w:line="100" w:lineRule="atLeast"/>
        <w:ind w:left="9"/>
        <w:jc w:val="both"/>
        <w:rPr>
          <w:rFonts w:ascii="Times New Roman" w:hAnsi="Times New Roman" w:cs="Times New Roman"/>
          <w:sz w:val="22"/>
          <w:szCs w:val="22"/>
        </w:rPr>
      </w:pPr>
    </w:p>
    <w:p w:rsidR="00B24299" w:rsidRPr="00D16A4B" w:rsidRDefault="00B24299">
      <w:pPr>
        <w:spacing w:after="57"/>
        <w:rPr>
          <w:rFonts w:ascii="Times New Roman" w:hAnsi="Times New Roman" w:cs="Times New Roman"/>
          <w:sz w:val="22"/>
          <w:szCs w:val="22"/>
        </w:rPr>
      </w:pPr>
      <w:r w:rsidRPr="00D16A4B">
        <w:rPr>
          <w:rFonts w:ascii="Times New Roman" w:hAnsi="Times New Roman" w:cs="Times New Roman"/>
          <w:b/>
          <w:sz w:val="22"/>
          <w:szCs w:val="22"/>
        </w:rPr>
        <w:t xml:space="preserve">Unit </w:t>
      </w:r>
      <w:r w:rsidRPr="00D16A4B">
        <w:rPr>
          <w:rFonts w:ascii="Times New Roman" w:hAnsi="Times New Roman" w:cs="Times New Roman"/>
          <w:b/>
          <w:caps/>
          <w:sz w:val="22"/>
          <w:szCs w:val="22"/>
        </w:rPr>
        <w:t>I</w:t>
      </w:r>
      <w:r w:rsidRPr="00D16A4B">
        <w:rPr>
          <w:rFonts w:ascii="Times New Roman" w:hAnsi="Times New Roman" w:cs="Times New Roman"/>
          <w:b/>
          <w:sz w:val="22"/>
          <w:szCs w:val="22"/>
        </w:rPr>
        <w:t>: Interaction of Radiation with Matter</w:t>
      </w:r>
      <w:r w:rsidRPr="00D16A4B">
        <w:rPr>
          <w:rFonts w:ascii="Times New Roman" w:hAnsi="Times New Roman" w:cs="Times New Roman"/>
          <w:sz w:val="22"/>
          <w:szCs w:val="22"/>
        </w:rPr>
        <w:t xml:space="preserve"> (12 hrs.)</w:t>
      </w:r>
    </w:p>
    <w:p w:rsidR="00B24299" w:rsidRPr="00D16A4B" w:rsidRDefault="00B24299">
      <w:pPr>
        <w:spacing w:after="120"/>
        <w:jc w:val="both"/>
        <w:rPr>
          <w:rFonts w:ascii="Times New Roman" w:hAnsi="Times New Roman" w:cs="Times New Roman"/>
          <w:sz w:val="22"/>
          <w:szCs w:val="22"/>
        </w:rPr>
      </w:pPr>
      <w:r w:rsidRPr="00D16A4B">
        <w:rPr>
          <w:rFonts w:ascii="Times New Roman" w:hAnsi="Times New Roman" w:cs="Times New Roman"/>
          <w:sz w:val="22"/>
          <w:szCs w:val="22"/>
        </w:rPr>
        <w:t xml:space="preserve">Interaction of Charged Particles with Matter: qualitative description of various energy loss mechanisms,   their relative contribution in case of heavy ions and electrons, classical stopping power equation for electronic energy-loss (no derivation) with significance of various terms involved, behavior of electronic energy-loss curve as a function of ion velocity, concept of energy straggling and range straggling and their correlation; Interaction of Gamma Radiation with Matter: features of photoelectric, Compton and pair production processes, interaction cross sections, energy, target and projectile dependence of all three processes; linear and mass attenuation coefficients of gamma rays in matter, positron annihilation in matter. </w:t>
      </w:r>
    </w:p>
    <w:p w:rsidR="00B24299" w:rsidRPr="00D16A4B" w:rsidRDefault="00B24299">
      <w:pPr>
        <w:spacing w:after="57"/>
        <w:rPr>
          <w:rFonts w:ascii="Times New Roman" w:hAnsi="Times New Roman" w:cs="Times New Roman"/>
          <w:sz w:val="22"/>
          <w:szCs w:val="22"/>
        </w:rPr>
      </w:pPr>
      <w:r w:rsidRPr="00D16A4B">
        <w:rPr>
          <w:rFonts w:ascii="Times New Roman" w:hAnsi="Times New Roman" w:cs="Times New Roman"/>
          <w:b/>
          <w:sz w:val="22"/>
          <w:szCs w:val="22"/>
        </w:rPr>
        <w:t xml:space="preserve">Unit </w:t>
      </w:r>
      <w:r w:rsidRPr="00D16A4B">
        <w:rPr>
          <w:rFonts w:ascii="Times New Roman" w:hAnsi="Times New Roman" w:cs="Times New Roman"/>
          <w:b/>
          <w:caps/>
          <w:sz w:val="22"/>
          <w:szCs w:val="22"/>
        </w:rPr>
        <w:t xml:space="preserve">II: </w:t>
      </w:r>
      <w:r w:rsidRPr="00D16A4B">
        <w:rPr>
          <w:rFonts w:ascii="Times New Roman" w:hAnsi="Times New Roman" w:cs="Times New Roman"/>
          <w:b/>
          <w:sz w:val="22"/>
          <w:szCs w:val="22"/>
        </w:rPr>
        <w:t xml:space="preserve">Radiation Detectors </w:t>
      </w:r>
      <w:r w:rsidRPr="00D16A4B">
        <w:rPr>
          <w:rFonts w:ascii="Times New Roman" w:hAnsi="Times New Roman" w:cs="Times New Roman"/>
          <w:sz w:val="22"/>
          <w:szCs w:val="22"/>
        </w:rPr>
        <w:t>(12 hrs.)</w:t>
      </w:r>
    </w:p>
    <w:p w:rsidR="00B24299" w:rsidRPr="00D16A4B" w:rsidRDefault="00B24299">
      <w:pPr>
        <w:ind w:firstLine="23"/>
        <w:jc w:val="both"/>
        <w:rPr>
          <w:rFonts w:ascii="Times New Roman" w:hAnsi="Times New Roman" w:cs="Times New Roman"/>
          <w:sz w:val="22"/>
          <w:szCs w:val="22"/>
        </w:rPr>
      </w:pPr>
      <w:r w:rsidRPr="00D16A4B">
        <w:rPr>
          <w:rFonts w:ascii="Times New Roman" w:hAnsi="Times New Roman" w:cs="Times New Roman"/>
          <w:sz w:val="22"/>
          <w:szCs w:val="22"/>
        </w:rPr>
        <w:t xml:space="preserve">G.M. Counter:  basic principle, working, Geiger discharge, quenching &amp; mechanism of pulse formation; Gamma Ray Spectrometer: basic principle and working of </w:t>
      </w:r>
      <w:proofErr w:type="spellStart"/>
      <w:r w:rsidRPr="00D16A4B">
        <w:rPr>
          <w:rFonts w:ascii="Times New Roman" w:hAnsi="Times New Roman" w:cs="Times New Roman"/>
          <w:sz w:val="22"/>
          <w:szCs w:val="22"/>
        </w:rPr>
        <w:t>NaI</w:t>
      </w:r>
      <w:proofErr w:type="spellEnd"/>
      <w:r w:rsidRPr="00D16A4B">
        <w:rPr>
          <w:rFonts w:ascii="Times New Roman" w:hAnsi="Times New Roman" w:cs="Times New Roman"/>
          <w:sz w:val="22"/>
          <w:szCs w:val="22"/>
        </w:rPr>
        <w:t xml:space="preserve"> (</w:t>
      </w:r>
      <w:proofErr w:type="spellStart"/>
      <w:r w:rsidRPr="00D16A4B">
        <w:rPr>
          <w:rFonts w:ascii="Times New Roman" w:hAnsi="Times New Roman" w:cs="Times New Roman"/>
          <w:sz w:val="22"/>
          <w:szCs w:val="22"/>
        </w:rPr>
        <w:t>Tl</w:t>
      </w:r>
      <w:proofErr w:type="spellEnd"/>
      <w:r w:rsidRPr="00D16A4B">
        <w:rPr>
          <w:rFonts w:ascii="Times New Roman" w:hAnsi="Times New Roman" w:cs="Times New Roman"/>
          <w:sz w:val="22"/>
          <w:szCs w:val="22"/>
        </w:rPr>
        <w:t xml:space="preserve">) </w:t>
      </w:r>
      <w:r w:rsidR="003C4BD4" w:rsidRPr="00D16A4B">
        <w:rPr>
          <w:rFonts w:ascii="Times New Roman" w:hAnsi="Times New Roman" w:cs="Times New Roman"/>
          <w:sz w:val="22"/>
          <w:szCs w:val="22"/>
        </w:rPr>
        <w:t>scintillation</w:t>
      </w:r>
      <w:r w:rsidRPr="00D16A4B">
        <w:rPr>
          <w:rFonts w:ascii="Times New Roman" w:hAnsi="Times New Roman" w:cs="Times New Roman"/>
          <w:sz w:val="22"/>
          <w:szCs w:val="22"/>
        </w:rPr>
        <w:t xml:space="preserve"> detector, mechanism of pulse formation, basic idea of pulse processing unit, concept of energy resolution and efficiency of detector and its applications; Semiconductor Detectors: basic principle, construction and working and applications of Si surface barrier, lithium drifted silicon and germanium detectors, high purity germanium detector.</w:t>
      </w:r>
    </w:p>
    <w:p w:rsidR="00B24299" w:rsidRPr="00D16A4B" w:rsidRDefault="00B24299">
      <w:pPr>
        <w:ind w:left="74" w:right="3714" w:hanging="74"/>
        <w:jc w:val="both"/>
        <w:rPr>
          <w:rFonts w:ascii="Times New Roman" w:hAnsi="Times New Roman" w:cs="Times New Roman"/>
          <w:b/>
          <w:sz w:val="22"/>
          <w:szCs w:val="22"/>
        </w:rPr>
      </w:pPr>
    </w:p>
    <w:p w:rsidR="00B24299" w:rsidRPr="00D16A4B" w:rsidRDefault="00B24299">
      <w:pPr>
        <w:tabs>
          <w:tab w:val="left" w:pos="-284"/>
        </w:tabs>
        <w:spacing w:after="57"/>
        <w:ind w:right="26"/>
        <w:jc w:val="both"/>
        <w:rPr>
          <w:rFonts w:ascii="Times New Roman" w:hAnsi="Times New Roman" w:cs="Times New Roman"/>
          <w:sz w:val="22"/>
          <w:szCs w:val="22"/>
        </w:rPr>
      </w:pPr>
      <w:r w:rsidRPr="00D16A4B">
        <w:rPr>
          <w:rFonts w:ascii="Times New Roman" w:hAnsi="Times New Roman" w:cs="Times New Roman"/>
          <w:b/>
          <w:sz w:val="22"/>
          <w:szCs w:val="22"/>
        </w:rPr>
        <w:t xml:space="preserve">Unit </w:t>
      </w:r>
      <w:r w:rsidRPr="00D16A4B">
        <w:rPr>
          <w:rFonts w:ascii="Times New Roman" w:hAnsi="Times New Roman" w:cs="Times New Roman"/>
          <w:b/>
          <w:caps/>
          <w:sz w:val="22"/>
          <w:szCs w:val="22"/>
        </w:rPr>
        <w:t xml:space="preserve">III: </w:t>
      </w:r>
      <w:r w:rsidRPr="00D16A4B">
        <w:rPr>
          <w:rFonts w:ascii="Times New Roman" w:hAnsi="Times New Roman" w:cs="Times New Roman"/>
          <w:b/>
          <w:sz w:val="22"/>
          <w:szCs w:val="22"/>
        </w:rPr>
        <w:t xml:space="preserve">Radioactive Decays, Nuclear Forces and Nuclear Reactions </w:t>
      </w:r>
      <w:r w:rsidRPr="00D16A4B">
        <w:rPr>
          <w:rFonts w:ascii="Times New Roman" w:hAnsi="Times New Roman" w:cs="Times New Roman"/>
          <w:sz w:val="22"/>
          <w:szCs w:val="22"/>
        </w:rPr>
        <w:t>(12 hrs.)</w:t>
      </w:r>
    </w:p>
    <w:p w:rsidR="00B24299" w:rsidRPr="00D16A4B" w:rsidRDefault="00B24299">
      <w:pPr>
        <w:tabs>
          <w:tab w:val="left" w:pos="-284"/>
        </w:tabs>
        <w:spacing w:after="120"/>
        <w:ind w:right="26"/>
        <w:jc w:val="both"/>
        <w:rPr>
          <w:rFonts w:ascii="Times New Roman" w:hAnsi="Times New Roman" w:cs="Times New Roman"/>
          <w:sz w:val="22"/>
          <w:szCs w:val="22"/>
        </w:rPr>
      </w:pPr>
      <w:r w:rsidRPr="00D16A4B">
        <w:rPr>
          <w:rFonts w:ascii="Times New Roman" w:hAnsi="Times New Roman" w:cs="Times New Roman"/>
          <w:sz w:val="22"/>
          <w:szCs w:val="22"/>
        </w:rPr>
        <w:t>Radioactive Decays: energetics of alpha decay, tunnel theory of alpha decay, energetics of beta decay, Fermi theory of allowed beta decay, importance of Fermi-</w:t>
      </w:r>
      <w:proofErr w:type="spellStart"/>
      <w:r w:rsidRPr="00D16A4B">
        <w:rPr>
          <w:rFonts w:ascii="Times New Roman" w:hAnsi="Times New Roman" w:cs="Times New Roman"/>
          <w:sz w:val="22"/>
          <w:szCs w:val="22"/>
        </w:rPr>
        <w:t>Kurie</w:t>
      </w:r>
      <w:proofErr w:type="spellEnd"/>
      <w:r w:rsidRPr="00D16A4B">
        <w:rPr>
          <w:rFonts w:ascii="Times New Roman" w:hAnsi="Times New Roman" w:cs="Times New Roman"/>
          <w:sz w:val="22"/>
          <w:szCs w:val="22"/>
        </w:rPr>
        <w:t xml:space="preserve"> plot, parity non-conserving property of neutrino; Nuclear Forces: experimental evidence of charge symmetry and charge independence of nuclear forces, concept of </w:t>
      </w:r>
      <w:proofErr w:type="spellStart"/>
      <w:r w:rsidRPr="00D16A4B">
        <w:rPr>
          <w:rFonts w:ascii="Times New Roman" w:hAnsi="Times New Roman" w:cs="Times New Roman"/>
          <w:sz w:val="22"/>
          <w:szCs w:val="22"/>
        </w:rPr>
        <w:t>isospin</w:t>
      </w:r>
      <w:proofErr w:type="spellEnd"/>
      <w:r w:rsidRPr="00D16A4B">
        <w:rPr>
          <w:rFonts w:ascii="Times New Roman" w:hAnsi="Times New Roman" w:cs="Times New Roman"/>
          <w:sz w:val="22"/>
          <w:szCs w:val="22"/>
        </w:rPr>
        <w:t xml:space="preserve">, Meson theory of nuclear forces, relationship between the range of the force and mass of the mediating particle; Nuclear Reactions: types of nuclear reactions, Q-value of a nuclear reaction and its determination, definition of cross section and its significance, elementary idea of compound nuclear reactions and direct reactions. </w:t>
      </w:r>
      <w:proofErr w:type="gramStart"/>
      <w:r w:rsidRPr="00D16A4B">
        <w:rPr>
          <w:rFonts w:ascii="Times New Roman" w:hAnsi="Times New Roman" w:cs="Times New Roman"/>
          <w:sz w:val="22"/>
          <w:szCs w:val="22"/>
        </w:rPr>
        <w:t>concept</w:t>
      </w:r>
      <w:proofErr w:type="gramEnd"/>
      <w:r w:rsidRPr="00D16A4B">
        <w:rPr>
          <w:rFonts w:ascii="Times New Roman" w:hAnsi="Times New Roman" w:cs="Times New Roman"/>
          <w:sz w:val="22"/>
          <w:szCs w:val="22"/>
        </w:rPr>
        <w:t xml:space="preserve"> of neutron reactions, Coulomb excitation, nuclear kinematics.</w:t>
      </w:r>
    </w:p>
    <w:p w:rsidR="00B24299" w:rsidRPr="00D16A4B" w:rsidRDefault="00B24299">
      <w:pPr>
        <w:tabs>
          <w:tab w:val="left" w:pos="-284"/>
        </w:tabs>
        <w:spacing w:after="57"/>
        <w:ind w:right="26"/>
        <w:jc w:val="both"/>
        <w:rPr>
          <w:rFonts w:ascii="Times New Roman" w:hAnsi="Times New Roman" w:cs="Times New Roman"/>
          <w:sz w:val="22"/>
          <w:szCs w:val="22"/>
        </w:rPr>
      </w:pPr>
      <w:r w:rsidRPr="00D16A4B">
        <w:rPr>
          <w:rFonts w:ascii="Times New Roman" w:hAnsi="Times New Roman" w:cs="Times New Roman"/>
          <w:b/>
          <w:sz w:val="22"/>
          <w:szCs w:val="22"/>
        </w:rPr>
        <w:t xml:space="preserve">Unit </w:t>
      </w:r>
      <w:r w:rsidRPr="00D16A4B">
        <w:rPr>
          <w:rFonts w:ascii="Times New Roman" w:hAnsi="Times New Roman" w:cs="Times New Roman"/>
          <w:b/>
          <w:caps/>
          <w:sz w:val="22"/>
          <w:szCs w:val="22"/>
        </w:rPr>
        <w:t xml:space="preserve">IV: </w:t>
      </w:r>
      <w:r w:rsidRPr="00D16A4B">
        <w:rPr>
          <w:rFonts w:ascii="Times New Roman" w:hAnsi="Times New Roman" w:cs="Times New Roman"/>
          <w:b/>
          <w:sz w:val="22"/>
          <w:szCs w:val="22"/>
        </w:rPr>
        <w:t xml:space="preserve">  Particle Physics </w:t>
      </w:r>
      <w:r w:rsidRPr="00D16A4B">
        <w:rPr>
          <w:rFonts w:ascii="Times New Roman" w:hAnsi="Times New Roman" w:cs="Times New Roman"/>
          <w:sz w:val="22"/>
          <w:szCs w:val="22"/>
        </w:rPr>
        <w:t>(12 hrs.)</w:t>
      </w:r>
    </w:p>
    <w:p w:rsidR="00B24299" w:rsidRPr="00D16A4B" w:rsidRDefault="00B24299">
      <w:pPr>
        <w:jc w:val="both"/>
        <w:rPr>
          <w:rFonts w:ascii="Times New Roman" w:hAnsi="Times New Roman" w:cs="Times New Roman"/>
          <w:sz w:val="22"/>
          <w:szCs w:val="22"/>
        </w:rPr>
      </w:pPr>
      <w:r w:rsidRPr="00D16A4B">
        <w:rPr>
          <w:rFonts w:ascii="Times New Roman" w:hAnsi="Times New Roman" w:cs="Times New Roman"/>
          <w:sz w:val="22"/>
          <w:szCs w:val="22"/>
        </w:rPr>
        <w:t xml:space="preserve">Units in high energy physics; Classification of particles- fermions and bosons, particles and antiparticles; Strange particles, Basic idea of different fundamental types of interactions with suitable examples; Quark flavors and their quantum numbers, Quarks as constituents of Hadrons, Qualitative idea of Quark confinement and asymptotic freedom, necessity of introducing </w:t>
      </w:r>
      <w:proofErr w:type="spellStart"/>
      <w:r w:rsidRPr="00D16A4B">
        <w:rPr>
          <w:rFonts w:ascii="Times New Roman" w:hAnsi="Times New Roman" w:cs="Times New Roman"/>
          <w:sz w:val="22"/>
          <w:szCs w:val="22"/>
        </w:rPr>
        <w:t>colour</w:t>
      </w:r>
      <w:proofErr w:type="spellEnd"/>
      <w:r w:rsidRPr="00D16A4B">
        <w:rPr>
          <w:rFonts w:ascii="Times New Roman" w:hAnsi="Times New Roman" w:cs="Times New Roman"/>
          <w:sz w:val="22"/>
          <w:szCs w:val="22"/>
        </w:rPr>
        <w:t xml:space="preserve"> quantum number.</w:t>
      </w:r>
    </w:p>
    <w:p w:rsidR="00B24299" w:rsidRPr="00D16A4B" w:rsidRDefault="00B24299">
      <w:pPr>
        <w:jc w:val="both"/>
        <w:rPr>
          <w:rFonts w:ascii="Times New Roman" w:hAnsi="Times New Roman" w:cs="Times New Roman"/>
          <w:sz w:val="22"/>
          <w:szCs w:val="22"/>
        </w:rPr>
      </w:pPr>
    </w:p>
    <w:p w:rsidR="00B24299" w:rsidRPr="00D16A4B" w:rsidRDefault="00B24299">
      <w:pPr>
        <w:spacing w:after="57"/>
        <w:rPr>
          <w:rFonts w:ascii="Times New Roman" w:hAnsi="Times New Roman" w:cs="Times New Roman"/>
          <w:b/>
          <w:sz w:val="22"/>
          <w:szCs w:val="22"/>
        </w:rPr>
      </w:pPr>
      <w:r w:rsidRPr="00D16A4B">
        <w:rPr>
          <w:rFonts w:ascii="Times New Roman" w:hAnsi="Times New Roman" w:cs="Times New Roman"/>
          <w:b/>
          <w:sz w:val="22"/>
          <w:szCs w:val="22"/>
        </w:rPr>
        <w:t>Reference Books:</w:t>
      </w:r>
    </w:p>
    <w:p w:rsidR="00B24299" w:rsidRPr="00D16A4B" w:rsidRDefault="00B24299">
      <w:pPr>
        <w:numPr>
          <w:ilvl w:val="0"/>
          <w:numId w:val="17"/>
        </w:numPr>
        <w:tabs>
          <w:tab w:val="left" w:pos="540"/>
        </w:tabs>
        <w:spacing w:after="20"/>
        <w:ind w:left="540" w:hanging="540"/>
        <w:jc w:val="both"/>
        <w:rPr>
          <w:rFonts w:ascii="Times New Roman" w:hAnsi="Times New Roman" w:cs="Times New Roman"/>
          <w:sz w:val="22"/>
          <w:szCs w:val="22"/>
        </w:rPr>
      </w:pPr>
      <w:r w:rsidRPr="00D16A4B">
        <w:rPr>
          <w:rFonts w:ascii="Times New Roman" w:hAnsi="Times New Roman" w:cs="Times New Roman"/>
          <w:sz w:val="22"/>
          <w:szCs w:val="22"/>
        </w:rPr>
        <w:t xml:space="preserve">Introduction to Experimental Nuclear Physics by R. M. </w:t>
      </w:r>
      <w:proofErr w:type="spellStart"/>
      <w:r w:rsidRPr="00D16A4B">
        <w:rPr>
          <w:rFonts w:ascii="Times New Roman" w:hAnsi="Times New Roman" w:cs="Times New Roman"/>
          <w:sz w:val="22"/>
          <w:szCs w:val="22"/>
        </w:rPr>
        <w:t>Singru</w:t>
      </w:r>
      <w:proofErr w:type="spellEnd"/>
      <w:r w:rsidRPr="00D16A4B">
        <w:rPr>
          <w:rFonts w:ascii="Times New Roman" w:hAnsi="Times New Roman" w:cs="Times New Roman"/>
          <w:sz w:val="22"/>
          <w:szCs w:val="22"/>
        </w:rPr>
        <w:t>.</w:t>
      </w:r>
    </w:p>
    <w:p w:rsidR="00B24299" w:rsidRPr="00D16A4B" w:rsidRDefault="00B24299">
      <w:pPr>
        <w:numPr>
          <w:ilvl w:val="0"/>
          <w:numId w:val="17"/>
        </w:numPr>
        <w:tabs>
          <w:tab w:val="left" w:pos="540"/>
        </w:tabs>
        <w:spacing w:after="20"/>
        <w:ind w:left="540" w:hanging="540"/>
        <w:jc w:val="both"/>
        <w:rPr>
          <w:rFonts w:ascii="Times New Roman" w:hAnsi="Times New Roman" w:cs="Times New Roman"/>
          <w:sz w:val="22"/>
          <w:szCs w:val="22"/>
        </w:rPr>
      </w:pPr>
      <w:r w:rsidRPr="00D16A4B">
        <w:rPr>
          <w:rFonts w:ascii="Times New Roman" w:hAnsi="Times New Roman" w:cs="Times New Roman"/>
          <w:sz w:val="22"/>
          <w:szCs w:val="22"/>
        </w:rPr>
        <w:t>Elements of Nuclear Physics by W. E. Meyerhof.</w:t>
      </w:r>
    </w:p>
    <w:p w:rsidR="00B24299" w:rsidRPr="00D16A4B" w:rsidRDefault="00B24299">
      <w:pPr>
        <w:numPr>
          <w:ilvl w:val="0"/>
          <w:numId w:val="17"/>
        </w:numPr>
        <w:tabs>
          <w:tab w:val="left" w:pos="540"/>
        </w:tabs>
        <w:spacing w:after="20"/>
        <w:ind w:left="540" w:hanging="540"/>
        <w:jc w:val="both"/>
        <w:rPr>
          <w:rFonts w:ascii="Times New Roman" w:hAnsi="Times New Roman" w:cs="Times New Roman"/>
          <w:sz w:val="22"/>
          <w:szCs w:val="22"/>
        </w:rPr>
      </w:pPr>
      <w:r w:rsidRPr="00D16A4B">
        <w:rPr>
          <w:rFonts w:ascii="Times New Roman" w:hAnsi="Times New Roman" w:cs="Times New Roman"/>
          <w:sz w:val="22"/>
          <w:szCs w:val="22"/>
        </w:rPr>
        <w:t xml:space="preserve">Nuclear Radiation Detectors by S. S. </w:t>
      </w:r>
      <w:proofErr w:type="spellStart"/>
      <w:r w:rsidRPr="00D16A4B">
        <w:rPr>
          <w:rFonts w:ascii="Times New Roman" w:hAnsi="Times New Roman" w:cs="Times New Roman"/>
          <w:sz w:val="22"/>
          <w:szCs w:val="22"/>
        </w:rPr>
        <w:t>Kapoor</w:t>
      </w:r>
      <w:proofErr w:type="spellEnd"/>
      <w:r w:rsidRPr="00D16A4B">
        <w:rPr>
          <w:rFonts w:ascii="Times New Roman" w:hAnsi="Times New Roman" w:cs="Times New Roman"/>
          <w:sz w:val="22"/>
          <w:szCs w:val="22"/>
        </w:rPr>
        <w:t xml:space="preserve"> and V. S. Ramamurthy</w:t>
      </w:r>
    </w:p>
    <w:p w:rsidR="00B24299" w:rsidRPr="00D16A4B" w:rsidRDefault="00B24299">
      <w:pPr>
        <w:numPr>
          <w:ilvl w:val="0"/>
          <w:numId w:val="17"/>
        </w:numPr>
        <w:tabs>
          <w:tab w:val="left" w:pos="540"/>
        </w:tabs>
        <w:spacing w:after="20"/>
        <w:ind w:left="540" w:hanging="540"/>
        <w:jc w:val="both"/>
        <w:rPr>
          <w:rFonts w:ascii="Times New Roman" w:hAnsi="Times New Roman" w:cs="Times New Roman"/>
          <w:sz w:val="22"/>
          <w:szCs w:val="22"/>
        </w:rPr>
      </w:pPr>
      <w:r w:rsidRPr="00D16A4B">
        <w:rPr>
          <w:rFonts w:ascii="Times New Roman" w:hAnsi="Times New Roman" w:cs="Times New Roman"/>
          <w:sz w:val="22"/>
          <w:szCs w:val="22"/>
        </w:rPr>
        <w:t>Introduction to High Energy Physics (2nd edition) by D. H. Perkins.</w:t>
      </w:r>
    </w:p>
    <w:p w:rsidR="00B24299" w:rsidRPr="00D16A4B" w:rsidRDefault="00B24299">
      <w:pPr>
        <w:rPr>
          <w:rFonts w:ascii="Times New Roman" w:hAnsi="Times New Roman" w:cs="Times New Roman"/>
          <w:sz w:val="22"/>
          <w:szCs w:val="22"/>
        </w:rPr>
      </w:pPr>
    </w:p>
    <w:p w:rsidR="00AD52FA" w:rsidRPr="00D16A4B" w:rsidRDefault="00AD52FA" w:rsidP="00AD52FA">
      <w:pPr>
        <w:jc w:val="center"/>
        <w:rPr>
          <w:b/>
          <w:bCs/>
          <w:sz w:val="22"/>
          <w:szCs w:val="22"/>
        </w:rPr>
      </w:pPr>
    </w:p>
    <w:p w:rsidR="00AD52FA" w:rsidRPr="00AD52FA" w:rsidRDefault="00BF50AE" w:rsidP="00AD52FA">
      <w:pPr>
        <w:jc w:val="center"/>
        <w:rPr>
          <w:rFonts w:ascii="Times New Roman" w:hAnsi="Times New Roman" w:cs="Times New Roman"/>
          <w:b/>
          <w:bCs/>
        </w:rPr>
      </w:pPr>
      <w:r>
        <w:rPr>
          <w:b/>
          <w:bCs/>
        </w:rPr>
        <w:br w:type="column"/>
      </w:r>
      <w:r w:rsidR="00AD52FA" w:rsidRPr="00AD52FA">
        <w:rPr>
          <w:rFonts w:ascii="Times New Roman" w:hAnsi="Times New Roman" w:cs="Times New Roman"/>
          <w:b/>
          <w:bCs/>
        </w:rPr>
        <w:lastRenderedPageBreak/>
        <w:t>PHY 203: Solid State Physics</w:t>
      </w:r>
    </w:p>
    <w:p w:rsidR="00AD52FA" w:rsidRPr="00D16A4B" w:rsidRDefault="00AD52FA" w:rsidP="00AD52FA">
      <w:pPr>
        <w:jc w:val="right"/>
        <w:rPr>
          <w:rFonts w:ascii="Times New Roman" w:hAnsi="Times New Roman" w:cs="Times New Roman"/>
          <w:sz w:val="22"/>
          <w:szCs w:val="22"/>
        </w:rPr>
      </w:pPr>
      <w:r w:rsidRPr="00D16A4B">
        <w:rPr>
          <w:rFonts w:ascii="Times New Roman" w:hAnsi="Times New Roman" w:cs="Times New Roman"/>
          <w:sz w:val="22"/>
          <w:szCs w:val="22"/>
        </w:rPr>
        <w:t>Max. Marks: 60</w:t>
      </w:r>
    </w:p>
    <w:p w:rsidR="00AD52FA" w:rsidRPr="00D16A4B" w:rsidRDefault="00AD52FA" w:rsidP="00AD52FA">
      <w:pPr>
        <w:jc w:val="right"/>
        <w:rPr>
          <w:rFonts w:ascii="Times New Roman" w:hAnsi="Times New Roman" w:cs="Times New Roman"/>
          <w:sz w:val="22"/>
          <w:szCs w:val="22"/>
        </w:rPr>
      </w:pPr>
      <w:r w:rsidRPr="00D16A4B">
        <w:rPr>
          <w:rFonts w:ascii="Times New Roman" w:hAnsi="Times New Roman" w:cs="Times New Roman"/>
          <w:sz w:val="22"/>
          <w:szCs w:val="22"/>
        </w:rPr>
        <w:tab/>
      </w:r>
      <w:r w:rsidRPr="00D16A4B">
        <w:rPr>
          <w:rFonts w:ascii="Times New Roman" w:hAnsi="Times New Roman" w:cs="Times New Roman"/>
          <w:sz w:val="22"/>
          <w:szCs w:val="22"/>
        </w:rPr>
        <w:tab/>
      </w:r>
      <w:r w:rsidRPr="00D16A4B">
        <w:rPr>
          <w:rFonts w:ascii="Times New Roman" w:hAnsi="Times New Roman" w:cs="Times New Roman"/>
          <w:sz w:val="22"/>
          <w:szCs w:val="22"/>
        </w:rPr>
        <w:tab/>
      </w:r>
      <w:r w:rsidRPr="00D16A4B">
        <w:rPr>
          <w:rFonts w:ascii="Times New Roman" w:hAnsi="Times New Roman" w:cs="Times New Roman"/>
          <w:sz w:val="22"/>
          <w:szCs w:val="22"/>
        </w:rPr>
        <w:tab/>
        <w:t>Time: 3 Hours</w:t>
      </w:r>
    </w:p>
    <w:p w:rsidR="00AD52FA" w:rsidRPr="00D16A4B" w:rsidRDefault="00AD52FA" w:rsidP="00AD52FA">
      <w:pPr>
        <w:rPr>
          <w:rFonts w:ascii="Times New Roman" w:hAnsi="Times New Roman" w:cs="Times New Roman"/>
          <w:b/>
          <w:bCs/>
          <w:sz w:val="22"/>
          <w:szCs w:val="22"/>
        </w:rPr>
      </w:pPr>
      <w:r w:rsidRPr="00D16A4B">
        <w:rPr>
          <w:rFonts w:ascii="Times New Roman" w:hAnsi="Times New Roman" w:cs="Times New Roman"/>
          <w:b/>
          <w:bCs/>
          <w:sz w:val="22"/>
          <w:szCs w:val="22"/>
        </w:rPr>
        <w:tab/>
      </w:r>
    </w:p>
    <w:p w:rsidR="00AD52FA" w:rsidRPr="00D16A4B" w:rsidRDefault="00AD52FA" w:rsidP="00AD52FA">
      <w:pPr>
        <w:ind w:left="709" w:right="288" w:hanging="709"/>
        <w:jc w:val="both"/>
        <w:rPr>
          <w:rFonts w:ascii="Times New Roman" w:hAnsi="Times New Roman" w:cs="Times New Roman"/>
          <w:sz w:val="22"/>
          <w:szCs w:val="22"/>
        </w:rPr>
      </w:pPr>
      <w:r w:rsidRPr="00D16A4B">
        <w:rPr>
          <w:rFonts w:ascii="Times New Roman" w:hAnsi="Times New Roman" w:cs="Times New Roman"/>
          <w:b/>
          <w:bCs/>
          <w:sz w:val="22"/>
          <w:szCs w:val="22"/>
        </w:rPr>
        <w:t>Note:</w:t>
      </w:r>
      <w:r w:rsidRPr="00D16A4B">
        <w:rPr>
          <w:rFonts w:ascii="Times New Roman" w:hAnsi="Times New Roman" w:cs="Times New Roman"/>
          <w:sz w:val="22"/>
          <w:szCs w:val="22"/>
        </w:rPr>
        <w:t xml:space="preserve"> </w:t>
      </w:r>
      <w:r w:rsidRPr="00D16A4B">
        <w:rPr>
          <w:rFonts w:ascii="Times New Roman" w:hAnsi="Times New Roman" w:cs="Times New Roman"/>
          <w:sz w:val="22"/>
          <w:szCs w:val="22"/>
        </w:rPr>
        <w:tab/>
        <w:t>Nine questions will be set and students will attempt five que</w:t>
      </w:r>
      <w:r w:rsidR="00BF50AE" w:rsidRPr="00D16A4B">
        <w:rPr>
          <w:rFonts w:ascii="Times New Roman" w:hAnsi="Times New Roman" w:cs="Times New Roman"/>
          <w:sz w:val="22"/>
          <w:szCs w:val="22"/>
        </w:rPr>
        <w:t xml:space="preserve">stions. Question No. 1 will be </w:t>
      </w:r>
      <w:r w:rsidRPr="00D16A4B">
        <w:rPr>
          <w:rFonts w:ascii="Times New Roman" w:hAnsi="Times New Roman" w:cs="Times New Roman"/>
          <w:sz w:val="22"/>
          <w:szCs w:val="22"/>
        </w:rPr>
        <w:t xml:space="preserve">compulsory and will consist of 4-6 conceptual questions uniformly distributed over the whole syllabus.  In addition to Question No. 1, there will be four units in the question paper with each unit consisting of two questions taken from the corresponding units of the syllabus. Students will select one question from each unit. The question paper is expected to contain problems to the extent of 20% of total marks. </w:t>
      </w:r>
      <w:r w:rsidR="00BF50AE" w:rsidRPr="00D16A4B">
        <w:rPr>
          <w:rFonts w:ascii="Times New Roman" w:hAnsi="Times New Roman" w:cs="Times New Roman"/>
          <w:sz w:val="22"/>
          <w:szCs w:val="22"/>
        </w:rPr>
        <w:t>Each question will carry 12 marks.</w:t>
      </w:r>
    </w:p>
    <w:p w:rsidR="00AD52FA" w:rsidRPr="00D16A4B" w:rsidRDefault="00AD52FA" w:rsidP="00AD52FA">
      <w:pPr>
        <w:rPr>
          <w:rFonts w:ascii="Times New Roman" w:hAnsi="Times New Roman" w:cs="Times New Roman"/>
          <w:sz w:val="22"/>
          <w:szCs w:val="22"/>
        </w:rPr>
      </w:pPr>
    </w:p>
    <w:p w:rsidR="00AD52FA" w:rsidRPr="00D16A4B" w:rsidRDefault="00AD52FA" w:rsidP="00AD52FA">
      <w:pPr>
        <w:rPr>
          <w:rFonts w:ascii="Times New Roman" w:hAnsi="Times New Roman" w:cs="Times New Roman"/>
          <w:sz w:val="22"/>
          <w:szCs w:val="22"/>
        </w:rPr>
      </w:pPr>
      <w:r w:rsidRPr="00D16A4B">
        <w:rPr>
          <w:rFonts w:ascii="Times New Roman" w:hAnsi="Times New Roman" w:cs="Times New Roman"/>
          <w:b/>
          <w:bCs/>
          <w:sz w:val="22"/>
          <w:szCs w:val="22"/>
        </w:rPr>
        <w:t xml:space="preserve">Unit I: Crystal structure </w:t>
      </w:r>
      <w:r w:rsidRPr="00D16A4B">
        <w:rPr>
          <w:rFonts w:ascii="Times New Roman" w:hAnsi="Times New Roman" w:cs="Times New Roman"/>
          <w:sz w:val="22"/>
          <w:szCs w:val="22"/>
        </w:rPr>
        <w:t>(12 hrs.)</w:t>
      </w:r>
    </w:p>
    <w:p w:rsidR="00AD52FA" w:rsidRPr="00D16A4B" w:rsidRDefault="00AD52FA" w:rsidP="00AD52FA">
      <w:pPr>
        <w:jc w:val="both"/>
        <w:rPr>
          <w:rFonts w:ascii="Times New Roman" w:hAnsi="Times New Roman" w:cs="Times New Roman"/>
          <w:sz w:val="22"/>
          <w:szCs w:val="22"/>
        </w:rPr>
      </w:pPr>
      <w:r w:rsidRPr="00D16A4B">
        <w:rPr>
          <w:rFonts w:ascii="Times New Roman" w:hAnsi="Times New Roman" w:cs="Times New Roman"/>
          <w:sz w:val="22"/>
          <w:szCs w:val="22"/>
        </w:rPr>
        <w:t xml:space="preserve">Recapitulation of basic concepts:  </w:t>
      </w:r>
      <w:proofErr w:type="spellStart"/>
      <w:r w:rsidRPr="00D16A4B">
        <w:rPr>
          <w:rFonts w:ascii="Times New Roman" w:hAnsi="Times New Roman" w:cs="Times New Roman"/>
          <w:sz w:val="22"/>
          <w:szCs w:val="22"/>
        </w:rPr>
        <w:t>Bravais</w:t>
      </w:r>
      <w:proofErr w:type="spellEnd"/>
      <w:r w:rsidRPr="00D16A4B">
        <w:rPr>
          <w:rFonts w:ascii="Times New Roman" w:hAnsi="Times New Roman" w:cs="Times New Roman"/>
          <w:sz w:val="22"/>
          <w:szCs w:val="22"/>
        </w:rPr>
        <w:t xml:space="preserve"> lattice and Primitive vectors; Primitive, conventional and Wigner-Seitz unit cells; Crystal structures and lattices with basis, Lattice planes and Miller indices; Determination of crystal structure by diffraction: Reciprocal lattice and </w:t>
      </w:r>
      <w:proofErr w:type="spellStart"/>
      <w:r w:rsidRPr="00D16A4B">
        <w:rPr>
          <w:rFonts w:ascii="Times New Roman" w:hAnsi="Times New Roman" w:cs="Times New Roman"/>
          <w:sz w:val="22"/>
          <w:szCs w:val="22"/>
        </w:rPr>
        <w:t>Brillouin</w:t>
      </w:r>
      <w:proofErr w:type="spellEnd"/>
      <w:r w:rsidRPr="00D16A4B">
        <w:rPr>
          <w:rFonts w:ascii="Times New Roman" w:hAnsi="Times New Roman" w:cs="Times New Roman"/>
          <w:sz w:val="22"/>
          <w:szCs w:val="22"/>
        </w:rPr>
        <w:t xml:space="preserve"> zones (examples of </w:t>
      </w:r>
      <w:proofErr w:type="spellStart"/>
      <w:r w:rsidRPr="00D16A4B">
        <w:rPr>
          <w:rFonts w:ascii="Times New Roman" w:hAnsi="Times New Roman" w:cs="Times New Roman"/>
          <w:sz w:val="22"/>
          <w:szCs w:val="22"/>
        </w:rPr>
        <w:t>sc</w:t>
      </w:r>
      <w:proofErr w:type="spellEnd"/>
      <w:r w:rsidRPr="00D16A4B">
        <w:rPr>
          <w:rFonts w:ascii="Times New Roman" w:hAnsi="Times New Roman" w:cs="Times New Roman"/>
          <w:sz w:val="22"/>
          <w:szCs w:val="22"/>
        </w:rPr>
        <w:t xml:space="preserve">, bcc and </w:t>
      </w:r>
      <w:proofErr w:type="spellStart"/>
      <w:r w:rsidRPr="00D16A4B">
        <w:rPr>
          <w:rFonts w:ascii="Times New Roman" w:hAnsi="Times New Roman" w:cs="Times New Roman"/>
          <w:sz w:val="22"/>
          <w:szCs w:val="22"/>
        </w:rPr>
        <w:t>fcc</w:t>
      </w:r>
      <w:proofErr w:type="spellEnd"/>
      <w:r w:rsidRPr="00D16A4B">
        <w:rPr>
          <w:rFonts w:ascii="Times New Roman" w:hAnsi="Times New Roman" w:cs="Times New Roman"/>
          <w:sz w:val="22"/>
          <w:szCs w:val="22"/>
        </w:rPr>
        <w:t xml:space="preserve"> lattices), Bragg and Laue formulations of X-ray diffraction by a crystal and their equivalence, Laue equations,  </w:t>
      </w:r>
      <w:proofErr w:type="spellStart"/>
      <w:r w:rsidRPr="00D16A4B">
        <w:rPr>
          <w:rFonts w:ascii="Times New Roman" w:hAnsi="Times New Roman" w:cs="Times New Roman"/>
          <w:sz w:val="22"/>
          <w:szCs w:val="22"/>
        </w:rPr>
        <w:t>Ewald</w:t>
      </w:r>
      <w:proofErr w:type="spellEnd"/>
      <w:r w:rsidRPr="00D16A4B">
        <w:rPr>
          <w:rFonts w:ascii="Times New Roman" w:hAnsi="Times New Roman" w:cs="Times New Roman"/>
          <w:sz w:val="22"/>
          <w:szCs w:val="22"/>
        </w:rPr>
        <w:t xml:space="preserve"> construction, </w:t>
      </w:r>
      <w:proofErr w:type="spellStart"/>
      <w:r w:rsidRPr="00D16A4B">
        <w:rPr>
          <w:rFonts w:ascii="Times New Roman" w:hAnsi="Times New Roman" w:cs="Times New Roman"/>
          <w:sz w:val="22"/>
          <w:szCs w:val="22"/>
        </w:rPr>
        <w:t>Brillouin</w:t>
      </w:r>
      <w:proofErr w:type="spellEnd"/>
      <w:r w:rsidRPr="00D16A4B">
        <w:rPr>
          <w:rFonts w:ascii="Times New Roman" w:hAnsi="Times New Roman" w:cs="Times New Roman"/>
          <w:sz w:val="22"/>
          <w:szCs w:val="22"/>
        </w:rPr>
        <w:t xml:space="preserve"> interpretation, Crystal and  atomic structure factors, Structure factor of the bcc and </w:t>
      </w:r>
      <w:proofErr w:type="spellStart"/>
      <w:r w:rsidRPr="00D16A4B">
        <w:rPr>
          <w:rFonts w:ascii="Times New Roman" w:hAnsi="Times New Roman" w:cs="Times New Roman"/>
          <w:sz w:val="22"/>
          <w:szCs w:val="22"/>
        </w:rPr>
        <w:t>fcc</w:t>
      </w:r>
      <w:proofErr w:type="spellEnd"/>
      <w:r w:rsidRPr="00D16A4B">
        <w:rPr>
          <w:rFonts w:ascii="Times New Roman" w:hAnsi="Times New Roman" w:cs="Times New Roman"/>
          <w:sz w:val="22"/>
          <w:szCs w:val="22"/>
        </w:rPr>
        <w:t xml:space="preserve"> lattices; Non-crystalline solids: Diffraction pattern, Monatomic amorphous materials, Pair-distribution function; Experimental methods of structure analysis: Types of probe beam, the Laue, rotating crystal and powder methods.</w:t>
      </w:r>
    </w:p>
    <w:p w:rsidR="00AD52FA" w:rsidRPr="00D16A4B" w:rsidRDefault="00AD52FA" w:rsidP="00AD52FA">
      <w:pPr>
        <w:rPr>
          <w:rFonts w:ascii="Times New Roman" w:hAnsi="Times New Roman" w:cs="Times New Roman"/>
          <w:sz w:val="22"/>
          <w:szCs w:val="22"/>
        </w:rPr>
      </w:pPr>
    </w:p>
    <w:p w:rsidR="00AD52FA" w:rsidRPr="00D16A4B" w:rsidRDefault="00AD52FA" w:rsidP="00AD52FA">
      <w:pPr>
        <w:rPr>
          <w:rFonts w:ascii="Times New Roman" w:hAnsi="Times New Roman" w:cs="Times New Roman"/>
          <w:sz w:val="22"/>
          <w:szCs w:val="22"/>
        </w:rPr>
      </w:pPr>
      <w:r w:rsidRPr="00D16A4B">
        <w:rPr>
          <w:rFonts w:ascii="Times New Roman" w:hAnsi="Times New Roman" w:cs="Times New Roman"/>
          <w:b/>
          <w:bCs/>
          <w:sz w:val="22"/>
          <w:szCs w:val="22"/>
        </w:rPr>
        <w:t xml:space="preserve">Unit II: Lattice dynamics and thermal properties </w:t>
      </w:r>
      <w:r w:rsidRPr="00D16A4B">
        <w:rPr>
          <w:rFonts w:ascii="Times New Roman" w:hAnsi="Times New Roman" w:cs="Times New Roman"/>
          <w:sz w:val="22"/>
          <w:szCs w:val="22"/>
        </w:rPr>
        <w:t>(12 hrs.)</w:t>
      </w:r>
    </w:p>
    <w:p w:rsidR="00AD52FA" w:rsidRPr="00D16A4B" w:rsidRDefault="00AD52FA" w:rsidP="00AD52FA">
      <w:pPr>
        <w:jc w:val="both"/>
        <w:rPr>
          <w:rFonts w:ascii="Times New Roman" w:hAnsi="Times New Roman" w:cs="Times New Roman"/>
          <w:sz w:val="22"/>
          <w:szCs w:val="22"/>
        </w:rPr>
      </w:pPr>
      <w:r w:rsidRPr="00D16A4B">
        <w:rPr>
          <w:rFonts w:ascii="Times New Roman" w:hAnsi="Times New Roman" w:cs="Times New Roman"/>
          <w:sz w:val="22"/>
          <w:szCs w:val="22"/>
        </w:rPr>
        <w:t xml:space="preserve">Classical theory of lattice vibration (harmonic approximation): Vibrations of crystals with monatomic basis- Dispersion relation, First </w:t>
      </w:r>
      <w:proofErr w:type="spellStart"/>
      <w:r w:rsidRPr="00D16A4B">
        <w:rPr>
          <w:rFonts w:ascii="Times New Roman" w:hAnsi="Times New Roman" w:cs="Times New Roman"/>
          <w:sz w:val="22"/>
          <w:szCs w:val="22"/>
        </w:rPr>
        <w:t>Brillouin</w:t>
      </w:r>
      <w:proofErr w:type="spellEnd"/>
      <w:r w:rsidRPr="00D16A4B">
        <w:rPr>
          <w:rFonts w:ascii="Times New Roman" w:hAnsi="Times New Roman" w:cs="Times New Roman"/>
          <w:sz w:val="22"/>
          <w:szCs w:val="22"/>
        </w:rPr>
        <w:t xml:space="preserve"> zone, Group velocity, Two atoms per primitive basis- acoustical and optical modes; Quantization of lattice vibration: Phonons, Phonon momentum, Inelastic scattering of neutrons by phonons; Thermal properties: Lattice (phonon) heat capacity, Normal modes, Density of states in one and three dimensions, Models of Debye and Einstein; Effects due to </w:t>
      </w:r>
      <w:proofErr w:type="spellStart"/>
      <w:r w:rsidRPr="00D16A4B">
        <w:rPr>
          <w:rFonts w:ascii="Times New Roman" w:hAnsi="Times New Roman" w:cs="Times New Roman"/>
          <w:sz w:val="22"/>
          <w:szCs w:val="22"/>
        </w:rPr>
        <w:t>anharmonic</w:t>
      </w:r>
      <w:proofErr w:type="spellEnd"/>
      <w:r w:rsidRPr="00D16A4B">
        <w:rPr>
          <w:rFonts w:ascii="Times New Roman" w:hAnsi="Times New Roman" w:cs="Times New Roman"/>
          <w:sz w:val="22"/>
          <w:szCs w:val="22"/>
        </w:rPr>
        <w:t xml:space="preserve"> crystal interactions, Thermal expansion, Thermal conductivity.</w:t>
      </w:r>
    </w:p>
    <w:p w:rsidR="00AD52FA" w:rsidRPr="00D16A4B" w:rsidRDefault="00AD52FA" w:rsidP="00AD52FA">
      <w:pPr>
        <w:rPr>
          <w:rFonts w:ascii="Times New Roman" w:hAnsi="Times New Roman" w:cs="Times New Roman"/>
          <w:b/>
          <w:bCs/>
          <w:sz w:val="22"/>
          <w:szCs w:val="22"/>
        </w:rPr>
      </w:pPr>
    </w:p>
    <w:p w:rsidR="00AD52FA" w:rsidRPr="00D16A4B" w:rsidRDefault="00AD52FA" w:rsidP="00AD52FA">
      <w:pPr>
        <w:rPr>
          <w:rFonts w:ascii="Times New Roman" w:hAnsi="Times New Roman" w:cs="Times New Roman"/>
          <w:sz w:val="22"/>
          <w:szCs w:val="22"/>
        </w:rPr>
      </w:pPr>
      <w:r w:rsidRPr="00D16A4B">
        <w:rPr>
          <w:rFonts w:ascii="Times New Roman" w:hAnsi="Times New Roman" w:cs="Times New Roman"/>
          <w:b/>
          <w:bCs/>
          <w:sz w:val="22"/>
          <w:szCs w:val="22"/>
        </w:rPr>
        <w:t xml:space="preserve">Unit III: Electronic properties of solids </w:t>
      </w:r>
      <w:r w:rsidRPr="00D16A4B">
        <w:rPr>
          <w:rFonts w:ascii="Times New Roman" w:hAnsi="Times New Roman" w:cs="Times New Roman"/>
          <w:sz w:val="22"/>
          <w:szCs w:val="22"/>
        </w:rPr>
        <w:t>(12 hrs.)</w:t>
      </w:r>
    </w:p>
    <w:p w:rsidR="00AD52FA" w:rsidRPr="00D16A4B" w:rsidRDefault="00AD52FA" w:rsidP="00AD52FA">
      <w:pPr>
        <w:jc w:val="both"/>
        <w:rPr>
          <w:rFonts w:ascii="Times New Roman" w:hAnsi="Times New Roman" w:cs="Times New Roman"/>
          <w:sz w:val="22"/>
          <w:szCs w:val="22"/>
        </w:rPr>
      </w:pPr>
      <w:r w:rsidRPr="00D16A4B">
        <w:rPr>
          <w:rFonts w:ascii="Times New Roman" w:hAnsi="Times New Roman" w:cs="Times New Roman"/>
          <w:sz w:val="22"/>
          <w:szCs w:val="22"/>
        </w:rPr>
        <w:t xml:space="preserve">Free electron gas model in three dimensions: Density of states, Fermi energy, Effect of temperature, Heat capacity of the electron gas, Experimental heat capacity of metals, Thermal effective mass, Electrical conductivity and Ohm's law, Motion in magnetic fields and Hall effect; Failure of the free electron gas model and Band theory of solids:  Periodic potential and Bloch's theorem, </w:t>
      </w:r>
      <w:proofErr w:type="spellStart"/>
      <w:r w:rsidRPr="00D16A4B">
        <w:rPr>
          <w:rFonts w:ascii="Times New Roman" w:hAnsi="Times New Roman" w:cs="Times New Roman"/>
          <w:sz w:val="22"/>
          <w:szCs w:val="22"/>
        </w:rPr>
        <w:t>Kronig</w:t>
      </w:r>
      <w:proofErr w:type="spellEnd"/>
      <w:r w:rsidRPr="00D16A4B">
        <w:rPr>
          <w:rFonts w:ascii="Times New Roman" w:hAnsi="Times New Roman" w:cs="Times New Roman"/>
          <w:sz w:val="22"/>
          <w:szCs w:val="22"/>
        </w:rPr>
        <w:t xml:space="preserve">-Penney model, Wave equation of electron in a periodic potential, Solution of the central equation, Approximate solution near a zone boundary, Periodic, extended and reduced zone schemes of energy band representation, Number of orbitals in a band, Classification into metals, semiconductors and insulators; Tight binding method and its application to </w:t>
      </w:r>
      <w:proofErr w:type="spellStart"/>
      <w:r w:rsidRPr="00D16A4B">
        <w:rPr>
          <w:rFonts w:ascii="Times New Roman" w:hAnsi="Times New Roman" w:cs="Times New Roman"/>
          <w:sz w:val="22"/>
          <w:szCs w:val="22"/>
        </w:rPr>
        <w:t>sc</w:t>
      </w:r>
      <w:proofErr w:type="spellEnd"/>
      <w:r w:rsidRPr="00D16A4B">
        <w:rPr>
          <w:rFonts w:ascii="Times New Roman" w:hAnsi="Times New Roman" w:cs="Times New Roman"/>
          <w:sz w:val="22"/>
          <w:szCs w:val="22"/>
        </w:rPr>
        <w:t xml:space="preserve"> and bcc structures. </w:t>
      </w:r>
    </w:p>
    <w:p w:rsidR="00AD52FA" w:rsidRPr="00D16A4B" w:rsidRDefault="00AD52FA" w:rsidP="00AD52FA">
      <w:pPr>
        <w:rPr>
          <w:rFonts w:ascii="Times New Roman" w:hAnsi="Times New Roman" w:cs="Times New Roman"/>
          <w:sz w:val="22"/>
          <w:szCs w:val="22"/>
        </w:rPr>
      </w:pPr>
    </w:p>
    <w:p w:rsidR="00AD52FA" w:rsidRPr="00D16A4B" w:rsidRDefault="00AD52FA" w:rsidP="00AD52FA">
      <w:pPr>
        <w:rPr>
          <w:rFonts w:ascii="Times New Roman" w:hAnsi="Times New Roman" w:cs="Times New Roman"/>
          <w:sz w:val="22"/>
          <w:szCs w:val="22"/>
        </w:rPr>
      </w:pPr>
      <w:r w:rsidRPr="00D16A4B">
        <w:rPr>
          <w:rFonts w:ascii="Times New Roman" w:hAnsi="Times New Roman" w:cs="Times New Roman"/>
          <w:b/>
          <w:bCs/>
          <w:sz w:val="22"/>
          <w:szCs w:val="22"/>
        </w:rPr>
        <w:t xml:space="preserve">Unit IV: Superconductivity </w:t>
      </w:r>
      <w:r w:rsidRPr="00D16A4B">
        <w:rPr>
          <w:rFonts w:ascii="Times New Roman" w:hAnsi="Times New Roman" w:cs="Times New Roman"/>
          <w:sz w:val="22"/>
          <w:szCs w:val="22"/>
        </w:rPr>
        <w:t>(12 hrs.)</w:t>
      </w:r>
    </w:p>
    <w:p w:rsidR="00AD52FA" w:rsidRPr="00D16A4B" w:rsidRDefault="00AD52FA" w:rsidP="00AD52FA">
      <w:pPr>
        <w:jc w:val="both"/>
        <w:rPr>
          <w:rFonts w:ascii="Times New Roman" w:hAnsi="Times New Roman" w:cs="Times New Roman"/>
          <w:sz w:val="22"/>
          <w:szCs w:val="22"/>
        </w:rPr>
      </w:pPr>
      <w:r w:rsidRPr="00D16A4B">
        <w:rPr>
          <w:rFonts w:ascii="Times New Roman" w:hAnsi="Times New Roman" w:cs="Times New Roman"/>
          <w:sz w:val="22"/>
          <w:szCs w:val="22"/>
        </w:rPr>
        <w:t xml:space="preserve">Experimental survey: Superconductivity and its occurrence, Destruction of superconductivity by magnetic fields, </w:t>
      </w:r>
      <w:proofErr w:type="spellStart"/>
      <w:r w:rsidRPr="00D16A4B">
        <w:rPr>
          <w:rFonts w:ascii="Times New Roman" w:hAnsi="Times New Roman" w:cs="Times New Roman"/>
          <w:sz w:val="22"/>
          <w:szCs w:val="22"/>
        </w:rPr>
        <w:t>Meissner</w:t>
      </w:r>
      <w:proofErr w:type="spellEnd"/>
      <w:r w:rsidRPr="00D16A4B">
        <w:rPr>
          <w:rFonts w:ascii="Times New Roman" w:hAnsi="Times New Roman" w:cs="Times New Roman"/>
          <w:sz w:val="22"/>
          <w:szCs w:val="22"/>
        </w:rPr>
        <w:t xml:space="preserve"> effect, Type I and type II superconductors, Entropy, Free energy, Heat capacity, Energy gap, Microwave and infrared properties, Isotope effect; Theoretical survey: Thermodynamics of the superconducting transition, London equation, Coherence length, Microscopic theory: Qualitative features of the BCS theory, BCS ground state wave function, Quantitative predictions of the BCS theory (critical temperature, energy gap, critical field specific heat); Flux quantization in a superconducting ring; Dc and Ac Josephson effects; Macroscopic long-range quantum interference; High </w:t>
      </w:r>
      <w:proofErr w:type="spellStart"/>
      <w:r w:rsidRPr="00D16A4B">
        <w:rPr>
          <w:rFonts w:ascii="Times New Roman" w:hAnsi="Times New Roman" w:cs="Times New Roman"/>
          <w:sz w:val="22"/>
          <w:szCs w:val="22"/>
        </w:rPr>
        <w:t>T</w:t>
      </w:r>
      <w:r w:rsidRPr="00D16A4B">
        <w:rPr>
          <w:rFonts w:ascii="Times New Roman" w:hAnsi="Times New Roman" w:cs="Times New Roman"/>
          <w:sz w:val="22"/>
          <w:szCs w:val="22"/>
          <w:vertAlign w:val="subscript"/>
        </w:rPr>
        <w:t>c</w:t>
      </w:r>
      <w:proofErr w:type="spellEnd"/>
      <w:r w:rsidRPr="00D16A4B">
        <w:rPr>
          <w:rFonts w:ascii="Times New Roman" w:hAnsi="Times New Roman" w:cs="Times New Roman"/>
          <w:sz w:val="22"/>
          <w:szCs w:val="22"/>
          <w:vertAlign w:val="subscript"/>
        </w:rPr>
        <w:t xml:space="preserve"> </w:t>
      </w:r>
      <w:r w:rsidRPr="00D16A4B">
        <w:rPr>
          <w:rFonts w:ascii="Times New Roman" w:hAnsi="Times New Roman" w:cs="Times New Roman"/>
          <w:sz w:val="22"/>
          <w:szCs w:val="22"/>
        </w:rPr>
        <w:t>superconductors (introduction only).</w:t>
      </w:r>
    </w:p>
    <w:p w:rsidR="00AD52FA" w:rsidRPr="00D16A4B" w:rsidRDefault="00AD52FA" w:rsidP="00AD52FA">
      <w:pPr>
        <w:rPr>
          <w:rFonts w:ascii="Times New Roman" w:hAnsi="Times New Roman" w:cs="Times New Roman"/>
          <w:sz w:val="22"/>
          <w:szCs w:val="22"/>
        </w:rPr>
      </w:pPr>
    </w:p>
    <w:p w:rsidR="00AD52FA" w:rsidRPr="00D16A4B" w:rsidRDefault="00AD52FA" w:rsidP="00AD52FA">
      <w:pPr>
        <w:rPr>
          <w:rFonts w:ascii="Times New Roman" w:hAnsi="Times New Roman" w:cs="Times New Roman"/>
          <w:b/>
          <w:bCs/>
          <w:sz w:val="22"/>
          <w:szCs w:val="22"/>
        </w:rPr>
      </w:pPr>
      <w:r w:rsidRPr="00D16A4B">
        <w:rPr>
          <w:rFonts w:ascii="Times New Roman" w:hAnsi="Times New Roman" w:cs="Times New Roman"/>
          <w:b/>
          <w:bCs/>
          <w:sz w:val="22"/>
          <w:szCs w:val="22"/>
        </w:rPr>
        <w:t>Reference Books:</w:t>
      </w:r>
    </w:p>
    <w:p w:rsidR="00AD52FA" w:rsidRPr="00D16A4B" w:rsidRDefault="00AD52FA" w:rsidP="00AD52FA">
      <w:pPr>
        <w:widowControl/>
        <w:numPr>
          <w:ilvl w:val="0"/>
          <w:numId w:val="12"/>
        </w:numPr>
        <w:suppressAutoHyphens w:val="0"/>
        <w:rPr>
          <w:rFonts w:ascii="Times New Roman" w:hAnsi="Times New Roman" w:cs="Times New Roman"/>
          <w:sz w:val="22"/>
          <w:szCs w:val="22"/>
        </w:rPr>
      </w:pPr>
      <w:r w:rsidRPr="00D16A4B">
        <w:rPr>
          <w:rFonts w:ascii="Times New Roman" w:hAnsi="Times New Roman" w:cs="Times New Roman"/>
          <w:sz w:val="22"/>
          <w:szCs w:val="22"/>
        </w:rPr>
        <w:t>Introduction to Solid State Physics (7</w:t>
      </w:r>
      <w:r w:rsidRPr="00D16A4B">
        <w:rPr>
          <w:rFonts w:ascii="Times New Roman" w:hAnsi="Times New Roman" w:cs="Times New Roman"/>
          <w:sz w:val="22"/>
          <w:szCs w:val="22"/>
          <w:vertAlign w:val="superscript"/>
        </w:rPr>
        <w:t xml:space="preserve">th </w:t>
      </w:r>
      <w:r w:rsidRPr="00D16A4B">
        <w:rPr>
          <w:rFonts w:ascii="Times New Roman" w:hAnsi="Times New Roman" w:cs="Times New Roman"/>
          <w:sz w:val="22"/>
          <w:szCs w:val="22"/>
        </w:rPr>
        <w:t xml:space="preserve">edition ) by Charles </w:t>
      </w:r>
      <w:proofErr w:type="spellStart"/>
      <w:r w:rsidRPr="00D16A4B">
        <w:rPr>
          <w:rFonts w:ascii="Times New Roman" w:hAnsi="Times New Roman" w:cs="Times New Roman"/>
          <w:sz w:val="22"/>
          <w:szCs w:val="22"/>
        </w:rPr>
        <w:t>Kittel</w:t>
      </w:r>
      <w:proofErr w:type="spellEnd"/>
    </w:p>
    <w:p w:rsidR="00AD52FA" w:rsidRPr="00D16A4B" w:rsidRDefault="00AD52FA" w:rsidP="00AD52FA">
      <w:pPr>
        <w:widowControl/>
        <w:numPr>
          <w:ilvl w:val="0"/>
          <w:numId w:val="12"/>
        </w:numPr>
        <w:suppressAutoHyphens w:val="0"/>
        <w:rPr>
          <w:rFonts w:ascii="Times New Roman" w:hAnsi="Times New Roman" w:cs="Times New Roman"/>
          <w:sz w:val="22"/>
          <w:szCs w:val="22"/>
        </w:rPr>
      </w:pPr>
      <w:r w:rsidRPr="00D16A4B">
        <w:rPr>
          <w:rFonts w:ascii="Times New Roman" w:hAnsi="Times New Roman" w:cs="Times New Roman"/>
          <w:sz w:val="22"/>
          <w:szCs w:val="22"/>
        </w:rPr>
        <w:t xml:space="preserve">Solid State Physics by Neil W. Ashcroft and N. David </w:t>
      </w:r>
      <w:proofErr w:type="spellStart"/>
      <w:r w:rsidRPr="00D16A4B">
        <w:rPr>
          <w:rFonts w:ascii="Times New Roman" w:hAnsi="Times New Roman" w:cs="Times New Roman"/>
          <w:sz w:val="22"/>
          <w:szCs w:val="22"/>
        </w:rPr>
        <w:t>Mermin</w:t>
      </w:r>
      <w:proofErr w:type="spellEnd"/>
    </w:p>
    <w:p w:rsidR="00AD52FA" w:rsidRPr="00D16A4B" w:rsidRDefault="00AD52FA" w:rsidP="00AD52FA">
      <w:pPr>
        <w:widowControl/>
        <w:numPr>
          <w:ilvl w:val="0"/>
          <w:numId w:val="12"/>
        </w:numPr>
        <w:suppressAutoHyphens w:val="0"/>
        <w:rPr>
          <w:rFonts w:ascii="Times New Roman" w:hAnsi="Times New Roman" w:cs="Times New Roman"/>
          <w:sz w:val="22"/>
          <w:szCs w:val="22"/>
        </w:rPr>
      </w:pPr>
      <w:r w:rsidRPr="00D16A4B">
        <w:rPr>
          <w:rFonts w:ascii="Times New Roman" w:hAnsi="Times New Roman" w:cs="Times New Roman"/>
          <w:sz w:val="22"/>
          <w:szCs w:val="22"/>
        </w:rPr>
        <w:t xml:space="preserve">Applied Solid State Physics by </w:t>
      </w:r>
      <w:proofErr w:type="spellStart"/>
      <w:r w:rsidRPr="00D16A4B">
        <w:rPr>
          <w:rFonts w:ascii="Times New Roman" w:hAnsi="Times New Roman" w:cs="Times New Roman"/>
          <w:sz w:val="22"/>
          <w:szCs w:val="22"/>
        </w:rPr>
        <w:t>Rajnikant</w:t>
      </w:r>
      <w:proofErr w:type="spellEnd"/>
    </w:p>
    <w:p w:rsidR="00AD52FA" w:rsidRPr="00D16A4B" w:rsidRDefault="00AD52FA" w:rsidP="00AD52FA">
      <w:pPr>
        <w:widowControl/>
        <w:numPr>
          <w:ilvl w:val="0"/>
          <w:numId w:val="12"/>
        </w:numPr>
        <w:suppressAutoHyphens w:val="0"/>
        <w:rPr>
          <w:rFonts w:ascii="Times New Roman" w:hAnsi="Times New Roman" w:cs="Times New Roman"/>
          <w:sz w:val="22"/>
          <w:szCs w:val="22"/>
        </w:rPr>
      </w:pPr>
      <w:r w:rsidRPr="00D16A4B">
        <w:rPr>
          <w:rFonts w:ascii="Times New Roman" w:hAnsi="Times New Roman" w:cs="Times New Roman"/>
          <w:sz w:val="22"/>
          <w:szCs w:val="22"/>
        </w:rPr>
        <w:t xml:space="preserve">Solid State Physics: An Introduction to Theory and Experiment by H. </w:t>
      </w:r>
      <w:proofErr w:type="spellStart"/>
      <w:r w:rsidRPr="00D16A4B">
        <w:rPr>
          <w:rFonts w:ascii="Times New Roman" w:hAnsi="Times New Roman" w:cs="Times New Roman"/>
          <w:sz w:val="22"/>
          <w:szCs w:val="22"/>
        </w:rPr>
        <w:t>Ibach</w:t>
      </w:r>
      <w:proofErr w:type="spellEnd"/>
      <w:r w:rsidRPr="00D16A4B">
        <w:rPr>
          <w:rFonts w:ascii="Times New Roman" w:hAnsi="Times New Roman" w:cs="Times New Roman"/>
          <w:sz w:val="22"/>
          <w:szCs w:val="22"/>
        </w:rPr>
        <w:t xml:space="preserve"> and H. </w:t>
      </w:r>
      <w:proofErr w:type="spellStart"/>
      <w:r w:rsidRPr="00D16A4B">
        <w:rPr>
          <w:rFonts w:ascii="Times New Roman" w:hAnsi="Times New Roman" w:cs="Times New Roman"/>
          <w:sz w:val="22"/>
          <w:szCs w:val="22"/>
        </w:rPr>
        <w:t>Luth</w:t>
      </w:r>
      <w:proofErr w:type="spellEnd"/>
      <w:r w:rsidRPr="00D16A4B">
        <w:rPr>
          <w:rFonts w:ascii="Times New Roman" w:hAnsi="Times New Roman" w:cs="Times New Roman"/>
          <w:sz w:val="22"/>
          <w:szCs w:val="22"/>
        </w:rPr>
        <w:t xml:space="preserve"> </w:t>
      </w:r>
    </w:p>
    <w:p w:rsidR="00AD52FA" w:rsidRPr="00D16A4B" w:rsidRDefault="00AD52FA" w:rsidP="00AD52FA">
      <w:pPr>
        <w:widowControl/>
        <w:numPr>
          <w:ilvl w:val="0"/>
          <w:numId w:val="12"/>
        </w:numPr>
        <w:suppressAutoHyphens w:val="0"/>
        <w:rPr>
          <w:rFonts w:ascii="Times New Roman" w:hAnsi="Times New Roman" w:cs="Times New Roman"/>
          <w:sz w:val="22"/>
          <w:szCs w:val="22"/>
        </w:rPr>
      </w:pPr>
      <w:r w:rsidRPr="00D16A4B">
        <w:rPr>
          <w:rFonts w:ascii="Times New Roman" w:hAnsi="Times New Roman" w:cs="Times New Roman"/>
          <w:sz w:val="22"/>
          <w:szCs w:val="22"/>
        </w:rPr>
        <w:t>Principles of the Theory of Solids (2</w:t>
      </w:r>
      <w:r w:rsidRPr="00D16A4B">
        <w:rPr>
          <w:rFonts w:ascii="Times New Roman" w:hAnsi="Times New Roman" w:cs="Times New Roman"/>
          <w:sz w:val="22"/>
          <w:szCs w:val="22"/>
          <w:vertAlign w:val="superscript"/>
        </w:rPr>
        <w:t>nd</w:t>
      </w:r>
      <w:r w:rsidRPr="00D16A4B">
        <w:rPr>
          <w:rFonts w:ascii="Times New Roman" w:hAnsi="Times New Roman" w:cs="Times New Roman"/>
          <w:sz w:val="22"/>
          <w:szCs w:val="22"/>
        </w:rPr>
        <w:t xml:space="preserve"> edition) by J. M. </w:t>
      </w:r>
      <w:proofErr w:type="spellStart"/>
      <w:r w:rsidRPr="00D16A4B">
        <w:rPr>
          <w:rFonts w:ascii="Times New Roman" w:hAnsi="Times New Roman" w:cs="Times New Roman"/>
          <w:sz w:val="22"/>
          <w:szCs w:val="22"/>
        </w:rPr>
        <w:t>Ziman</w:t>
      </w:r>
      <w:proofErr w:type="spellEnd"/>
    </w:p>
    <w:p w:rsidR="00AD52FA" w:rsidRPr="00AD52FA" w:rsidRDefault="00AD52FA" w:rsidP="00AD52FA">
      <w:pPr>
        <w:rPr>
          <w:rFonts w:ascii="Times New Roman" w:hAnsi="Times New Roman" w:cs="Times New Roman"/>
        </w:rPr>
      </w:pPr>
    </w:p>
    <w:p w:rsidR="00AD52FA" w:rsidRPr="00AD52FA" w:rsidRDefault="00AD52FA">
      <w:pPr>
        <w:rPr>
          <w:rFonts w:ascii="Times New Roman" w:hAnsi="Times New Roman" w:cs="Times New Roman"/>
          <w:sz w:val="22"/>
          <w:szCs w:val="22"/>
        </w:rPr>
      </w:pPr>
    </w:p>
    <w:p w:rsidR="00B24299" w:rsidRPr="004A0D51" w:rsidRDefault="00B24299">
      <w:pPr>
        <w:pStyle w:val="Heading3"/>
        <w:pageBreakBefore/>
        <w:numPr>
          <w:ilvl w:val="0"/>
          <w:numId w:val="0"/>
        </w:numPr>
        <w:spacing w:after="20" w:line="100" w:lineRule="atLeast"/>
        <w:rPr>
          <w:rFonts w:ascii="Times New Roman" w:hAnsi="Times New Roman" w:cs="Times New Roman"/>
          <w:b/>
          <w:bCs/>
        </w:rPr>
      </w:pPr>
      <w:r w:rsidRPr="004A0D51">
        <w:rPr>
          <w:rFonts w:ascii="Times New Roman" w:hAnsi="Times New Roman" w:cs="Times New Roman"/>
          <w:b/>
          <w:bCs/>
        </w:rPr>
        <w:lastRenderedPageBreak/>
        <w:t>PHY 204: Electronic Devices and Circuits-II</w:t>
      </w:r>
    </w:p>
    <w:p w:rsidR="00B24299" w:rsidRPr="00D16A4B" w:rsidRDefault="00B24299">
      <w:pPr>
        <w:spacing w:line="100" w:lineRule="atLeast"/>
        <w:jc w:val="right"/>
        <w:rPr>
          <w:rFonts w:ascii="Times New Roman" w:hAnsi="Times New Roman" w:cs="Times New Roman"/>
          <w:sz w:val="22"/>
          <w:szCs w:val="22"/>
        </w:rPr>
      </w:pPr>
      <w:r w:rsidRPr="00D16A4B">
        <w:rPr>
          <w:rFonts w:ascii="Times New Roman" w:hAnsi="Times New Roman" w:cs="Times New Roman"/>
          <w:sz w:val="22"/>
          <w:szCs w:val="22"/>
        </w:rPr>
        <w:t>Max. Marks: 60</w:t>
      </w:r>
    </w:p>
    <w:p w:rsidR="00B24299" w:rsidRPr="00D16A4B" w:rsidRDefault="00B24299">
      <w:pPr>
        <w:spacing w:line="100" w:lineRule="atLeast"/>
        <w:jc w:val="right"/>
        <w:rPr>
          <w:rFonts w:ascii="Times New Roman" w:hAnsi="Times New Roman" w:cs="Times New Roman"/>
          <w:sz w:val="22"/>
          <w:szCs w:val="22"/>
        </w:rPr>
      </w:pPr>
      <w:r w:rsidRPr="00D16A4B">
        <w:rPr>
          <w:rFonts w:ascii="Times New Roman" w:hAnsi="Times New Roman" w:cs="Times New Roman"/>
          <w:sz w:val="22"/>
          <w:szCs w:val="22"/>
        </w:rPr>
        <w:tab/>
      </w:r>
      <w:r w:rsidRPr="00D16A4B">
        <w:rPr>
          <w:rFonts w:ascii="Times New Roman" w:hAnsi="Times New Roman" w:cs="Times New Roman"/>
          <w:sz w:val="22"/>
          <w:szCs w:val="22"/>
        </w:rPr>
        <w:tab/>
      </w:r>
      <w:r w:rsidRPr="00D16A4B">
        <w:rPr>
          <w:rFonts w:ascii="Times New Roman" w:hAnsi="Times New Roman" w:cs="Times New Roman"/>
          <w:sz w:val="22"/>
          <w:szCs w:val="22"/>
        </w:rPr>
        <w:tab/>
      </w:r>
      <w:r w:rsidRPr="00D16A4B">
        <w:rPr>
          <w:rFonts w:ascii="Times New Roman" w:hAnsi="Times New Roman" w:cs="Times New Roman"/>
          <w:sz w:val="22"/>
          <w:szCs w:val="22"/>
        </w:rPr>
        <w:tab/>
        <w:t>Time: 3 Hours</w:t>
      </w:r>
    </w:p>
    <w:p w:rsidR="00B24299" w:rsidRPr="00D16A4B" w:rsidRDefault="00B24299">
      <w:pPr>
        <w:spacing w:line="100" w:lineRule="atLeast"/>
        <w:ind w:left="9"/>
        <w:jc w:val="both"/>
        <w:rPr>
          <w:rFonts w:ascii="Times New Roman" w:hAnsi="Times New Roman" w:cs="Times New Roman"/>
          <w:b/>
          <w:bCs/>
          <w:sz w:val="22"/>
          <w:szCs w:val="22"/>
        </w:rPr>
      </w:pPr>
    </w:p>
    <w:p w:rsidR="00B24299" w:rsidRPr="00D16A4B" w:rsidRDefault="00B24299">
      <w:pPr>
        <w:spacing w:after="113" w:line="100" w:lineRule="atLeast"/>
        <w:ind w:left="9"/>
        <w:jc w:val="both"/>
        <w:rPr>
          <w:rFonts w:ascii="Times New Roman" w:hAnsi="Times New Roman" w:cs="Times New Roman"/>
          <w:sz w:val="22"/>
          <w:szCs w:val="22"/>
        </w:rPr>
      </w:pPr>
      <w:r w:rsidRPr="00D16A4B">
        <w:rPr>
          <w:rFonts w:ascii="Times New Roman" w:hAnsi="Times New Roman" w:cs="Times New Roman"/>
          <w:b/>
          <w:bCs/>
          <w:sz w:val="22"/>
          <w:szCs w:val="22"/>
        </w:rPr>
        <w:t xml:space="preserve">Note: </w:t>
      </w:r>
      <w:r w:rsidRPr="00D16A4B">
        <w:rPr>
          <w:rFonts w:ascii="Times New Roman" w:hAnsi="Times New Roman" w:cs="Times New Roman"/>
          <w:sz w:val="22"/>
          <w:szCs w:val="22"/>
        </w:rPr>
        <w:tab/>
        <w:t xml:space="preserve">Nine questions will be set and students will attempt five questions. Question No. 1 will be </w:t>
      </w:r>
      <w:r w:rsidRPr="00D16A4B">
        <w:rPr>
          <w:rFonts w:ascii="Times New Roman" w:hAnsi="Times New Roman" w:cs="Times New Roman"/>
          <w:sz w:val="22"/>
          <w:szCs w:val="22"/>
        </w:rPr>
        <w:tab/>
        <w:t xml:space="preserve">compulsory and will consist of 4-6 conceptual questions uniformly distributed over the whole </w:t>
      </w:r>
      <w:r w:rsidRPr="00D16A4B">
        <w:rPr>
          <w:rFonts w:ascii="Times New Roman" w:hAnsi="Times New Roman" w:cs="Times New Roman"/>
          <w:sz w:val="22"/>
          <w:szCs w:val="22"/>
        </w:rPr>
        <w:tab/>
        <w:t xml:space="preserve">syllabus.  In addition to Question No. 1, there will be four units in the question paper with each unit </w:t>
      </w:r>
      <w:r w:rsidRPr="00D16A4B">
        <w:rPr>
          <w:rFonts w:ascii="Times New Roman" w:hAnsi="Times New Roman" w:cs="Times New Roman"/>
          <w:sz w:val="22"/>
          <w:szCs w:val="22"/>
        </w:rPr>
        <w:tab/>
        <w:t xml:space="preserve">consisting of two questions taken from the corresponding units of the syllabus. Students will select </w:t>
      </w:r>
      <w:r w:rsidRPr="00D16A4B">
        <w:rPr>
          <w:rFonts w:ascii="Times New Roman" w:hAnsi="Times New Roman" w:cs="Times New Roman"/>
          <w:sz w:val="22"/>
          <w:szCs w:val="22"/>
        </w:rPr>
        <w:tab/>
        <w:t xml:space="preserve">one question from each unit. The question paper is expected to contain problems to the extent of </w:t>
      </w:r>
      <w:r w:rsidRPr="00D16A4B">
        <w:rPr>
          <w:rFonts w:ascii="Times New Roman" w:hAnsi="Times New Roman" w:cs="Times New Roman"/>
          <w:sz w:val="22"/>
          <w:szCs w:val="22"/>
        </w:rPr>
        <w:tab/>
        <w:t xml:space="preserve">20% of total marks. </w:t>
      </w:r>
      <w:r w:rsidR="00C42861" w:rsidRPr="00D16A4B">
        <w:rPr>
          <w:rFonts w:ascii="Times New Roman" w:hAnsi="Times New Roman" w:cs="Times New Roman"/>
          <w:sz w:val="22"/>
          <w:szCs w:val="22"/>
        </w:rPr>
        <w:t>Each question will carry 12 marks.</w:t>
      </w:r>
    </w:p>
    <w:p w:rsidR="00B24299" w:rsidRPr="00D16A4B" w:rsidRDefault="00B24299">
      <w:pPr>
        <w:spacing w:after="57" w:line="100" w:lineRule="atLeast"/>
        <w:rPr>
          <w:rFonts w:ascii="Times New Roman" w:hAnsi="Times New Roman" w:cs="Times New Roman"/>
          <w:sz w:val="22"/>
          <w:szCs w:val="22"/>
        </w:rPr>
      </w:pPr>
      <w:r w:rsidRPr="00D16A4B">
        <w:rPr>
          <w:rFonts w:ascii="Times New Roman" w:hAnsi="Times New Roman" w:cs="Times New Roman"/>
          <w:b/>
          <w:sz w:val="22"/>
          <w:szCs w:val="22"/>
        </w:rPr>
        <w:t xml:space="preserve">Unit I: Operational amplifiers and Negative resistance devices </w:t>
      </w:r>
      <w:r w:rsidRPr="00D16A4B">
        <w:rPr>
          <w:rFonts w:ascii="Times New Roman" w:hAnsi="Times New Roman" w:cs="Times New Roman"/>
          <w:sz w:val="22"/>
          <w:szCs w:val="22"/>
        </w:rPr>
        <w:t>(12 hrs.)</w:t>
      </w:r>
    </w:p>
    <w:p w:rsidR="00B24299" w:rsidRPr="00D16A4B" w:rsidRDefault="00B24299">
      <w:pPr>
        <w:spacing w:line="100" w:lineRule="atLeast"/>
        <w:jc w:val="both"/>
        <w:rPr>
          <w:rFonts w:ascii="Times New Roman" w:hAnsi="Times New Roman" w:cs="Times New Roman"/>
          <w:sz w:val="22"/>
          <w:szCs w:val="22"/>
        </w:rPr>
      </w:pPr>
      <w:r w:rsidRPr="00D16A4B">
        <w:rPr>
          <w:rFonts w:ascii="Times New Roman" w:hAnsi="Times New Roman" w:cs="Times New Roman"/>
          <w:sz w:val="22"/>
          <w:szCs w:val="22"/>
        </w:rPr>
        <w:t xml:space="preserve">The basic OPAMP, inverting and non-inverting OPAMPS, the differential amplifiers, common mode rejection ratio (CMRR), the emitter coupled differential amplifier, the transfer characteristics of  differential amplifier, an IC OPAMP (MC 1530 </w:t>
      </w:r>
      <w:proofErr w:type="spellStart"/>
      <w:r w:rsidRPr="00D16A4B">
        <w:rPr>
          <w:rFonts w:ascii="Times New Roman" w:hAnsi="Times New Roman" w:cs="Times New Roman"/>
          <w:sz w:val="22"/>
          <w:szCs w:val="22"/>
        </w:rPr>
        <w:t>Motorolla</w:t>
      </w:r>
      <w:proofErr w:type="spellEnd"/>
      <w:r w:rsidRPr="00D16A4B">
        <w:rPr>
          <w:rFonts w:ascii="Times New Roman" w:hAnsi="Times New Roman" w:cs="Times New Roman"/>
          <w:sz w:val="22"/>
          <w:szCs w:val="22"/>
        </w:rPr>
        <w:t xml:space="preserve">) and its dc analysis, offset voltages and currents, universal balancing techniques, measurement of OPAMP parameters; Basic working principles, characteristics and applications of </w:t>
      </w:r>
      <w:proofErr w:type="spellStart"/>
      <w:r w:rsidRPr="00D16A4B">
        <w:rPr>
          <w:rFonts w:ascii="Times New Roman" w:hAnsi="Times New Roman" w:cs="Times New Roman"/>
          <w:sz w:val="22"/>
          <w:szCs w:val="22"/>
        </w:rPr>
        <w:t>uniju</w:t>
      </w:r>
      <w:r w:rsidR="001F5795" w:rsidRPr="00D16A4B">
        <w:rPr>
          <w:rFonts w:ascii="Times New Roman" w:hAnsi="Times New Roman" w:cs="Times New Roman"/>
          <w:sz w:val="22"/>
          <w:szCs w:val="22"/>
        </w:rPr>
        <w:t>n</w:t>
      </w:r>
      <w:r w:rsidRPr="00D16A4B">
        <w:rPr>
          <w:rFonts w:ascii="Times New Roman" w:hAnsi="Times New Roman" w:cs="Times New Roman"/>
          <w:sz w:val="22"/>
          <w:szCs w:val="22"/>
        </w:rPr>
        <w:t>ction</w:t>
      </w:r>
      <w:proofErr w:type="spellEnd"/>
      <w:r w:rsidRPr="00D16A4B">
        <w:rPr>
          <w:rFonts w:ascii="Times New Roman" w:hAnsi="Times New Roman" w:cs="Times New Roman"/>
          <w:sz w:val="22"/>
          <w:szCs w:val="22"/>
        </w:rPr>
        <w:t xml:space="preserve"> transistor (UJT), four layer diode (</w:t>
      </w:r>
      <w:proofErr w:type="spellStart"/>
      <w:r w:rsidRPr="00D16A4B">
        <w:rPr>
          <w:rFonts w:ascii="Times New Roman" w:hAnsi="Times New Roman" w:cs="Times New Roman"/>
          <w:sz w:val="22"/>
          <w:szCs w:val="22"/>
        </w:rPr>
        <w:t>pnpn</w:t>
      </w:r>
      <w:proofErr w:type="spellEnd"/>
      <w:r w:rsidRPr="00D16A4B">
        <w:rPr>
          <w:rFonts w:ascii="Times New Roman" w:hAnsi="Times New Roman" w:cs="Times New Roman"/>
          <w:sz w:val="22"/>
          <w:szCs w:val="22"/>
        </w:rPr>
        <w:t>-diode)</w:t>
      </w:r>
      <w:r w:rsidR="001F5795" w:rsidRPr="00D16A4B">
        <w:rPr>
          <w:rFonts w:ascii="Times New Roman" w:hAnsi="Times New Roman" w:cs="Times New Roman"/>
          <w:sz w:val="22"/>
          <w:szCs w:val="22"/>
        </w:rPr>
        <w:t xml:space="preserve">, tunnel diode </w:t>
      </w:r>
      <w:r w:rsidRPr="00D16A4B">
        <w:rPr>
          <w:rFonts w:ascii="Times New Roman" w:hAnsi="Times New Roman" w:cs="Times New Roman"/>
          <w:sz w:val="22"/>
          <w:szCs w:val="22"/>
        </w:rPr>
        <w:t xml:space="preserve"> and silicon controlled rectifier (SCR).</w:t>
      </w:r>
    </w:p>
    <w:p w:rsidR="00B24299" w:rsidRPr="00D16A4B" w:rsidRDefault="00B24299">
      <w:pPr>
        <w:spacing w:line="100" w:lineRule="atLeast"/>
        <w:rPr>
          <w:rFonts w:ascii="Times New Roman" w:hAnsi="Times New Roman" w:cs="Times New Roman"/>
          <w:sz w:val="22"/>
          <w:szCs w:val="22"/>
        </w:rPr>
      </w:pPr>
    </w:p>
    <w:p w:rsidR="00B24299" w:rsidRPr="00D16A4B" w:rsidRDefault="00B24299">
      <w:pPr>
        <w:spacing w:after="57" w:line="100" w:lineRule="atLeast"/>
        <w:rPr>
          <w:rFonts w:ascii="Times New Roman" w:hAnsi="Times New Roman" w:cs="Times New Roman"/>
          <w:sz w:val="22"/>
          <w:szCs w:val="22"/>
        </w:rPr>
      </w:pPr>
      <w:r w:rsidRPr="00D16A4B">
        <w:rPr>
          <w:rFonts w:ascii="Times New Roman" w:hAnsi="Times New Roman" w:cs="Times New Roman"/>
          <w:b/>
          <w:sz w:val="22"/>
          <w:szCs w:val="22"/>
        </w:rPr>
        <w:t xml:space="preserve">Unit II: Junction field effect transistors and Oscillators </w:t>
      </w:r>
      <w:r w:rsidRPr="00D16A4B">
        <w:rPr>
          <w:rFonts w:ascii="Times New Roman" w:hAnsi="Times New Roman" w:cs="Times New Roman"/>
          <w:sz w:val="22"/>
          <w:szCs w:val="22"/>
        </w:rPr>
        <w:t>(12 hrs.)</w:t>
      </w:r>
    </w:p>
    <w:p w:rsidR="00B24299" w:rsidRPr="00D16A4B" w:rsidRDefault="00B24299">
      <w:pPr>
        <w:spacing w:line="100" w:lineRule="atLeast"/>
        <w:jc w:val="both"/>
        <w:rPr>
          <w:rFonts w:ascii="Times New Roman" w:hAnsi="Times New Roman" w:cs="Times New Roman"/>
          <w:sz w:val="22"/>
          <w:szCs w:val="22"/>
        </w:rPr>
      </w:pPr>
      <w:r w:rsidRPr="00D16A4B">
        <w:rPr>
          <w:rFonts w:ascii="Times New Roman" w:hAnsi="Times New Roman" w:cs="Times New Roman"/>
          <w:sz w:val="22"/>
          <w:szCs w:val="22"/>
        </w:rPr>
        <w:t xml:space="preserve">Basic structure and operation of JFET, calculation of pinch off voltage, volt-ampere characteristics of JFET, the FET small signal model, metal oxide semiconductor field effect transistor (MOSFET), physical structure, operation and characteristics, enhancement and depleted modes of operation, metal semiconductor field effect transistor (MESFET), comparison of p and n channel FETS, low frequency common source and common drain FET amplifiers, FET Biasing, FET as a voltage variable resistor (VVR); Feedback sinusoidal oscillators: phase shift oscillators, </w:t>
      </w:r>
      <w:proofErr w:type="spellStart"/>
      <w:r w:rsidRPr="00D16A4B">
        <w:rPr>
          <w:rFonts w:ascii="Times New Roman" w:hAnsi="Times New Roman" w:cs="Times New Roman"/>
          <w:sz w:val="22"/>
          <w:szCs w:val="22"/>
        </w:rPr>
        <w:t>Wein</w:t>
      </w:r>
      <w:proofErr w:type="spellEnd"/>
      <w:r w:rsidRPr="00D16A4B">
        <w:rPr>
          <w:rFonts w:ascii="Times New Roman" w:hAnsi="Times New Roman" w:cs="Times New Roman"/>
          <w:sz w:val="22"/>
          <w:szCs w:val="22"/>
        </w:rPr>
        <w:t xml:space="preserve"> bridge oscillators, Tuned circuit oscillators, Hartley and </w:t>
      </w:r>
      <w:proofErr w:type="spellStart"/>
      <w:r w:rsidRPr="00D16A4B">
        <w:rPr>
          <w:rFonts w:ascii="Times New Roman" w:hAnsi="Times New Roman" w:cs="Times New Roman"/>
          <w:sz w:val="22"/>
          <w:szCs w:val="22"/>
        </w:rPr>
        <w:t>Colpitt’s</w:t>
      </w:r>
      <w:proofErr w:type="spellEnd"/>
      <w:r w:rsidRPr="00D16A4B">
        <w:rPr>
          <w:rFonts w:ascii="Times New Roman" w:hAnsi="Times New Roman" w:cs="Times New Roman"/>
          <w:sz w:val="22"/>
          <w:szCs w:val="22"/>
        </w:rPr>
        <w:t xml:space="preserve"> oscillators, crystal oscillators; </w:t>
      </w:r>
      <w:proofErr w:type="spellStart"/>
      <w:r w:rsidRPr="00D16A4B">
        <w:rPr>
          <w:rFonts w:ascii="Times New Roman" w:hAnsi="Times New Roman" w:cs="Times New Roman"/>
          <w:sz w:val="22"/>
          <w:szCs w:val="22"/>
        </w:rPr>
        <w:t>Multivibrators</w:t>
      </w:r>
      <w:proofErr w:type="spellEnd"/>
      <w:r w:rsidRPr="00D16A4B">
        <w:rPr>
          <w:rFonts w:ascii="Times New Roman" w:hAnsi="Times New Roman" w:cs="Times New Roman"/>
          <w:sz w:val="22"/>
          <w:szCs w:val="22"/>
        </w:rPr>
        <w:t xml:space="preserve">: </w:t>
      </w:r>
      <w:proofErr w:type="spellStart"/>
      <w:r w:rsidRPr="00D16A4B">
        <w:rPr>
          <w:rFonts w:ascii="Times New Roman" w:hAnsi="Times New Roman" w:cs="Times New Roman"/>
          <w:sz w:val="22"/>
          <w:szCs w:val="22"/>
        </w:rPr>
        <w:t>bistable</w:t>
      </w:r>
      <w:proofErr w:type="spellEnd"/>
      <w:r w:rsidRPr="00D16A4B">
        <w:rPr>
          <w:rFonts w:ascii="Times New Roman" w:hAnsi="Times New Roman" w:cs="Times New Roman"/>
          <w:sz w:val="22"/>
          <w:szCs w:val="22"/>
        </w:rPr>
        <w:t xml:space="preserve"> </w:t>
      </w:r>
      <w:proofErr w:type="spellStart"/>
      <w:r w:rsidRPr="00D16A4B">
        <w:rPr>
          <w:rFonts w:ascii="Times New Roman" w:hAnsi="Times New Roman" w:cs="Times New Roman"/>
          <w:sz w:val="22"/>
          <w:szCs w:val="22"/>
        </w:rPr>
        <w:t>multivibrators</w:t>
      </w:r>
      <w:proofErr w:type="spellEnd"/>
      <w:r w:rsidRPr="00D16A4B">
        <w:rPr>
          <w:rFonts w:ascii="Times New Roman" w:hAnsi="Times New Roman" w:cs="Times New Roman"/>
          <w:sz w:val="22"/>
          <w:szCs w:val="22"/>
        </w:rPr>
        <w:t xml:space="preserve">, Schmitt trigger circuit, </w:t>
      </w:r>
      <w:proofErr w:type="spellStart"/>
      <w:r w:rsidRPr="00D16A4B">
        <w:rPr>
          <w:rFonts w:ascii="Times New Roman" w:hAnsi="Times New Roman" w:cs="Times New Roman"/>
          <w:sz w:val="22"/>
          <w:szCs w:val="22"/>
        </w:rPr>
        <w:t>monostable</w:t>
      </w:r>
      <w:proofErr w:type="spellEnd"/>
      <w:r w:rsidRPr="00D16A4B">
        <w:rPr>
          <w:rFonts w:ascii="Times New Roman" w:hAnsi="Times New Roman" w:cs="Times New Roman"/>
          <w:sz w:val="22"/>
          <w:szCs w:val="22"/>
        </w:rPr>
        <w:t xml:space="preserve"> and </w:t>
      </w:r>
      <w:proofErr w:type="spellStart"/>
      <w:r w:rsidRPr="00D16A4B">
        <w:rPr>
          <w:rFonts w:ascii="Times New Roman" w:hAnsi="Times New Roman" w:cs="Times New Roman"/>
          <w:sz w:val="22"/>
          <w:szCs w:val="22"/>
        </w:rPr>
        <w:t>astable</w:t>
      </w:r>
      <w:proofErr w:type="spellEnd"/>
      <w:r w:rsidRPr="00D16A4B">
        <w:rPr>
          <w:rFonts w:ascii="Times New Roman" w:hAnsi="Times New Roman" w:cs="Times New Roman"/>
          <w:sz w:val="22"/>
          <w:szCs w:val="22"/>
        </w:rPr>
        <w:t xml:space="preserve"> </w:t>
      </w:r>
      <w:proofErr w:type="spellStart"/>
      <w:r w:rsidRPr="00D16A4B">
        <w:rPr>
          <w:rFonts w:ascii="Times New Roman" w:hAnsi="Times New Roman" w:cs="Times New Roman"/>
          <w:sz w:val="22"/>
          <w:szCs w:val="22"/>
        </w:rPr>
        <w:t>multivibrators</w:t>
      </w:r>
      <w:proofErr w:type="spellEnd"/>
      <w:r w:rsidRPr="00D16A4B">
        <w:rPr>
          <w:rFonts w:ascii="Times New Roman" w:hAnsi="Times New Roman" w:cs="Times New Roman"/>
          <w:sz w:val="22"/>
          <w:szCs w:val="22"/>
        </w:rPr>
        <w:t>.</w:t>
      </w:r>
    </w:p>
    <w:p w:rsidR="00B24299" w:rsidRPr="00D16A4B" w:rsidRDefault="00B24299">
      <w:pPr>
        <w:spacing w:line="100" w:lineRule="atLeast"/>
        <w:rPr>
          <w:rFonts w:ascii="Times New Roman" w:hAnsi="Times New Roman" w:cs="Times New Roman"/>
          <w:sz w:val="22"/>
          <w:szCs w:val="22"/>
        </w:rPr>
      </w:pPr>
    </w:p>
    <w:p w:rsidR="00B24299" w:rsidRPr="00D16A4B" w:rsidRDefault="00B24299">
      <w:pPr>
        <w:spacing w:after="57" w:line="100" w:lineRule="atLeast"/>
        <w:rPr>
          <w:rFonts w:ascii="Times New Roman" w:hAnsi="Times New Roman" w:cs="Times New Roman"/>
          <w:sz w:val="22"/>
          <w:szCs w:val="22"/>
        </w:rPr>
      </w:pPr>
      <w:r w:rsidRPr="00D16A4B">
        <w:rPr>
          <w:rFonts w:ascii="Times New Roman" w:hAnsi="Times New Roman" w:cs="Times New Roman"/>
          <w:b/>
          <w:sz w:val="22"/>
          <w:szCs w:val="22"/>
        </w:rPr>
        <w:t xml:space="preserve">Unit III: Digital Circuits </w:t>
      </w:r>
      <w:r w:rsidRPr="00D16A4B">
        <w:rPr>
          <w:rFonts w:ascii="Times New Roman" w:hAnsi="Times New Roman" w:cs="Times New Roman"/>
          <w:sz w:val="22"/>
          <w:szCs w:val="22"/>
        </w:rPr>
        <w:t>(14 hrs.)</w:t>
      </w:r>
    </w:p>
    <w:p w:rsidR="00B24299" w:rsidRPr="00D16A4B" w:rsidRDefault="00B24299">
      <w:pPr>
        <w:spacing w:line="100" w:lineRule="atLeast"/>
        <w:jc w:val="both"/>
        <w:rPr>
          <w:rFonts w:ascii="Times New Roman" w:hAnsi="Times New Roman" w:cs="Times New Roman"/>
          <w:sz w:val="22"/>
          <w:szCs w:val="22"/>
        </w:rPr>
      </w:pPr>
      <w:r w:rsidRPr="00D16A4B">
        <w:rPr>
          <w:rFonts w:ascii="Times New Roman" w:hAnsi="Times New Roman" w:cs="Times New Roman"/>
          <w:sz w:val="22"/>
          <w:szCs w:val="22"/>
        </w:rPr>
        <w:t xml:space="preserve">Digital (binary) operation of a system, Logic systems, the OR gate, the AND gate, the NOT gate, the exclusive OR gate, De Morgan’s laws, the NAND and NOR diode- transistor gates, Modified DTL gates, high threshold logic (HTL) gates, transistor- transistor logic (TTL) gates, output stages, resistance-transistor logic (RTL) gates, direct coupled transistor logic (DCTL) gates, emitter coupled logic (ECL) gates, digital MOSFET circuits, complementary MOS (CMOS) logic gates, comparison of logic families, </w:t>
      </w:r>
      <w:proofErr w:type="spellStart"/>
      <w:r w:rsidRPr="00D16A4B">
        <w:rPr>
          <w:rFonts w:ascii="Times New Roman" w:hAnsi="Times New Roman" w:cs="Times New Roman"/>
          <w:sz w:val="22"/>
          <w:szCs w:val="22"/>
        </w:rPr>
        <w:t>Karnaugh</w:t>
      </w:r>
      <w:proofErr w:type="spellEnd"/>
      <w:r w:rsidRPr="00D16A4B">
        <w:rPr>
          <w:rFonts w:ascii="Times New Roman" w:hAnsi="Times New Roman" w:cs="Times New Roman"/>
          <w:sz w:val="22"/>
          <w:szCs w:val="22"/>
        </w:rPr>
        <w:t>- map (K-map) up to four variable and its applications.</w:t>
      </w:r>
    </w:p>
    <w:p w:rsidR="00B24299" w:rsidRPr="00D16A4B" w:rsidRDefault="00B24299">
      <w:pPr>
        <w:spacing w:line="100" w:lineRule="atLeast"/>
        <w:rPr>
          <w:rFonts w:ascii="Times New Roman" w:hAnsi="Times New Roman" w:cs="Times New Roman"/>
          <w:sz w:val="22"/>
          <w:szCs w:val="22"/>
        </w:rPr>
      </w:pPr>
    </w:p>
    <w:p w:rsidR="00B24299" w:rsidRPr="00D16A4B" w:rsidRDefault="00B24299">
      <w:pPr>
        <w:spacing w:after="57" w:line="100" w:lineRule="atLeast"/>
        <w:rPr>
          <w:rFonts w:ascii="Times New Roman" w:hAnsi="Times New Roman" w:cs="Times New Roman"/>
          <w:sz w:val="22"/>
          <w:szCs w:val="22"/>
        </w:rPr>
      </w:pPr>
      <w:r w:rsidRPr="00D16A4B">
        <w:rPr>
          <w:rFonts w:ascii="Times New Roman" w:hAnsi="Times New Roman" w:cs="Times New Roman"/>
          <w:b/>
          <w:sz w:val="22"/>
          <w:szCs w:val="22"/>
        </w:rPr>
        <w:t xml:space="preserve">Unit IV: Optoelectronic devices </w:t>
      </w:r>
      <w:r w:rsidRPr="00D16A4B">
        <w:rPr>
          <w:rFonts w:ascii="Times New Roman" w:hAnsi="Times New Roman" w:cs="Times New Roman"/>
          <w:sz w:val="22"/>
          <w:szCs w:val="22"/>
        </w:rPr>
        <w:t>(11 hrs.)</w:t>
      </w:r>
    </w:p>
    <w:p w:rsidR="00B24299" w:rsidRPr="00D16A4B" w:rsidRDefault="00B24299">
      <w:pPr>
        <w:spacing w:line="100" w:lineRule="atLeast"/>
        <w:jc w:val="both"/>
        <w:rPr>
          <w:rFonts w:ascii="Times New Roman" w:hAnsi="Times New Roman" w:cs="Times New Roman"/>
          <w:sz w:val="22"/>
          <w:szCs w:val="22"/>
        </w:rPr>
      </w:pPr>
      <w:proofErr w:type="spellStart"/>
      <w:r w:rsidRPr="00D16A4B">
        <w:rPr>
          <w:rFonts w:ascii="Times New Roman" w:hAnsi="Times New Roman" w:cs="Times New Roman"/>
          <w:sz w:val="22"/>
          <w:szCs w:val="22"/>
        </w:rPr>
        <w:t>Radiative</w:t>
      </w:r>
      <w:proofErr w:type="spellEnd"/>
      <w:r w:rsidRPr="00D16A4B">
        <w:rPr>
          <w:rFonts w:ascii="Times New Roman" w:hAnsi="Times New Roman" w:cs="Times New Roman"/>
          <w:sz w:val="22"/>
          <w:szCs w:val="22"/>
        </w:rPr>
        <w:t xml:space="preserve"> and </w:t>
      </w:r>
      <w:proofErr w:type="spellStart"/>
      <w:r w:rsidRPr="00D16A4B">
        <w:rPr>
          <w:rFonts w:ascii="Times New Roman" w:hAnsi="Times New Roman" w:cs="Times New Roman"/>
          <w:sz w:val="22"/>
          <w:szCs w:val="22"/>
        </w:rPr>
        <w:t>nonradiative</w:t>
      </w:r>
      <w:proofErr w:type="spellEnd"/>
      <w:r w:rsidRPr="00D16A4B">
        <w:rPr>
          <w:rFonts w:ascii="Times New Roman" w:hAnsi="Times New Roman" w:cs="Times New Roman"/>
          <w:sz w:val="22"/>
          <w:szCs w:val="22"/>
        </w:rPr>
        <w:t xml:space="preserve"> transitions, </w:t>
      </w:r>
      <w:r w:rsidR="00EE72EC" w:rsidRPr="00D16A4B">
        <w:rPr>
          <w:rFonts w:ascii="Times New Roman" w:hAnsi="Times New Roman" w:cs="Times New Roman"/>
          <w:sz w:val="22"/>
          <w:szCs w:val="22"/>
        </w:rPr>
        <w:t xml:space="preserve">basic construction, operation, characteristics and applications of </w:t>
      </w:r>
      <w:r w:rsidRPr="00D16A4B">
        <w:rPr>
          <w:rFonts w:ascii="Times New Roman" w:hAnsi="Times New Roman" w:cs="Times New Roman"/>
          <w:sz w:val="22"/>
          <w:szCs w:val="22"/>
        </w:rPr>
        <w:t>solar cells</w:t>
      </w:r>
      <w:r w:rsidR="00EE72EC" w:rsidRPr="00D16A4B">
        <w:rPr>
          <w:rFonts w:ascii="Times New Roman" w:hAnsi="Times New Roman" w:cs="Times New Roman"/>
          <w:sz w:val="22"/>
          <w:szCs w:val="22"/>
        </w:rPr>
        <w:t xml:space="preserve">, </w:t>
      </w:r>
      <w:r w:rsidRPr="00D16A4B">
        <w:rPr>
          <w:rFonts w:ascii="Times New Roman" w:hAnsi="Times New Roman" w:cs="Times New Roman"/>
          <w:sz w:val="22"/>
          <w:szCs w:val="22"/>
        </w:rPr>
        <w:t>light dependent resistance (LDR), photodiodes, p-i-n diodes, metal semiconductor photodiodes, avalanche photodiodes, light emitting diodes (LEDs), semiconductor diode lasers, photo transistor</w:t>
      </w:r>
      <w:r w:rsidR="00EE72EC" w:rsidRPr="00D16A4B">
        <w:rPr>
          <w:rFonts w:ascii="Times New Roman" w:hAnsi="Times New Roman" w:cs="Times New Roman"/>
          <w:sz w:val="22"/>
          <w:szCs w:val="22"/>
        </w:rPr>
        <w:t>s,</w:t>
      </w:r>
      <w:r w:rsidRPr="00D16A4B">
        <w:rPr>
          <w:rFonts w:ascii="Times New Roman" w:hAnsi="Times New Roman" w:cs="Times New Roman"/>
          <w:sz w:val="22"/>
          <w:szCs w:val="22"/>
        </w:rPr>
        <w:t xml:space="preserve"> resistance thermometers, thermocouples</w:t>
      </w:r>
      <w:r w:rsidR="00EE72EC" w:rsidRPr="00D16A4B">
        <w:rPr>
          <w:rFonts w:ascii="Times New Roman" w:hAnsi="Times New Roman" w:cs="Times New Roman"/>
          <w:sz w:val="22"/>
          <w:szCs w:val="22"/>
        </w:rPr>
        <w:t xml:space="preserve"> and</w:t>
      </w:r>
      <w:r w:rsidRPr="00D16A4B">
        <w:rPr>
          <w:rFonts w:ascii="Times New Roman" w:hAnsi="Times New Roman" w:cs="Times New Roman"/>
          <w:sz w:val="22"/>
          <w:szCs w:val="22"/>
        </w:rPr>
        <w:t xml:space="preserve"> thermistors.</w:t>
      </w:r>
    </w:p>
    <w:p w:rsidR="00B24299" w:rsidRPr="00D16A4B" w:rsidRDefault="00B24299">
      <w:pPr>
        <w:spacing w:line="100" w:lineRule="atLeast"/>
        <w:rPr>
          <w:rFonts w:ascii="Times New Roman" w:hAnsi="Times New Roman" w:cs="Times New Roman"/>
          <w:sz w:val="22"/>
          <w:szCs w:val="22"/>
        </w:rPr>
      </w:pPr>
    </w:p>
    <w:p w:rsidR="00B24299" w:rsidRPr="00D16A4B" w:rsidRDefault="00B24299">
      <w:pPr>
        <w:spacing w:after="57" w:line="100" w:lineRule="atLeast"/>
        <w:rPr>
          <w:rFonts w:ascii="Times New Roman" w:hAnsi="Times New Roman" w:cs="Times New Roman"/>
          <w:b/>
          <w:sz w:val="22"/>
          <w:szCs w:val="22"/>
        </w:rPr>
      </w:pPr>
      <w:r w:rsidRPr="00D16A4B">
        <w:rPr>
          <w:rFonts w:ascii="Times New Roman" w:hAnsi="Times New Roman" w:cs="Times New Roman"/>
          <w:b/>
          <w:sz w:val="22"/>
          <w:szCs w:val="22"/>
        </w:rPr>
        <w:t>Reference Books:</w:t>
      </w:r>
    </w:p>
    <w:p w:rsidR="00B24299" w:rsidRPr="00D16A4B" w:rsidRDefault="00B24299">
      <w:pPr>
        <w:numPr>
          <w:ilvl w:val="0"/>
          <w:numId w:val="5"/>
        </w:numPr>
        <w:spacing w:line="100" w:lineRule="atLeast"/>
        <w:rPr>
          <w:rFonts w:ascii="Times New Roman" w:hAnsi="Times New Roman" w:cs="Times New Roman"/>
          <w:sz w:val="22"/>
          <w:szCs w:val="22"/>
        </w:rPr>
      </w:pPr>
      <w:r w:rsidRPr="00D16A4B">
        <w:rPr>
          <w:rFonts w:ascii="Times New Roman" w:hAnsi="Times New Roman" w:cs="Times New Roman"/>
          <w:sz w:val="22"/>
          <w:szCs w:val="22"/>
        </w:rPr>
        <w:t xml:space="preserve">Integrated Electronics by J. </w:t>
      </w:r>
      <w:proofErr w:type="spellStart"/>
      <w:r w:rsidRPr="00D16A4B">
        <w:rPr>
          <w:rFonts w:ascii="Times New Roman" w:hAnsi="Times New Roman" w:cs="Times New Roman"/>
          <w:sz w:val="22"/>
          <w:szCs w:val="22"/>
        </w:rPr>
        <w:t>Millman</w:t>
      </w:r>
      <w:proofErr w:type="spellEnd"/>
      <w:r w:rsidRPr="00D16A4B">
        <w:rPr>
          <w:rFonts w:ascii="Times New Roman" w:hAnsi="Times New Roman" w:cs="Times New Roman"/>
          <w:sz w:val="22"/>
          <w:szCs w:val="22"/>
        </w:rPr>
        <w:t xml:space="preserve"> and C. C. </w:t>
      </w:r>
      <w:proofErr w:type="spellStart"/>
      <w:r w:rsidRPr="00D16A4B">
        <w:rPr>
          <w:rFonts w:ascii="Times New Roman" w:hAnsi="Times New Roman" w:cs="Times New Roman"/>
          <w:sz w:val="22"/>
          <w:szCs w:val="22"/>
        </w:rPr>
        <w:t>Halkias</w:t>
      </w:r>
      <w:proofErr w:type="spellEnd"/>
    </w:p>
    <w:p w:rsidR="00EE72EC" w:rsidRPr="00D16A4B" w:rsidRDefault="00EE72EC">
      <w:pPr>
        <w:numPr>
          <w:ilvl w:val="0"/>
          <w:numId w:val="5"/>
        </w:numPr>
        <w:spacing w:line="100" w:lineRule="atLeast"/>
        <w:rPr>
          <w:rFonts w:ascii="Times New Roman" w:hAnsi="Times New Roman" w:cs="Times New Roman"/>
          <w:sz w:val="22"/>
          <w:szCs w:val="22"/>
        </w:rPr>
      </w:pPr>
      <w:r w:rsidRPr="00D16A4B">
        <w:rPr>
          <w:rFonts w:ascii="Times New Roman" w:hAnsi="Times New Roman" w:cs="Times New Roman"/>
          <w:sz w:val="22"/>
          <w:szCs w:val="22"/>
        </w:rPr>
        <w:t xml:space="preserve">Pulse, digital and switching waveforms by J. </w:t>
      </w:r>
      <w:proofErr w:type="spellStart"/>
      <w:r w:rsidRPr="00D16A4B">
        <w:rPr>
          <w:rFonts w:ascii="Times New Roman" w:hAnsi="Times New Roman" w:cs="Times New Roman"/>
          <w:sz w:val="22"/>
          <w:szCs w:val="22"/>
        </w:rPr>
        <w:t>Millman</w:t>
      </w:r>
      <w:proofErr w:type="spellEnd"/>
      <w:r w:rsidRPr="00D16A4B">
        <w:rPr>
          <w:rFonts w:ascii="Times New Roman" w:hAnsi="Times New Roman" w:cs="Times New Roman"/>
          <w:sz w:val="22"/>
          <w:szCs w:val="22"/>
        </w:rPr>
        <w:t xml:space="preserve"> and H. </w:t>
      </w:r>
      <w:proofErr w:type="spellStart"/>
      <w:r w:rsidRPr="00D16A4B">
        <w:rPr>
          <w:rFonts w:ascii="Times New Roman" w:hAnsi="Times New Roman" w:cs="Times New Roman"/>
          <w:sz w:val="22"/>
          <w:szCs w:val="22"/>
        </w:rPr>
        <w:t>Taub</w:t>
      </w:r>
      <w:proofErr w:type="spellEnd"/>
      <w:r w:rsidRPr="00D16A4B">
        <w:rPr>
          <w:rFonts w:ascii="Times New Roman" w:hAnsi="Times New Roman" w:cs="Times New Roman"/>
          <w:sz w:val="22"/>
          <w:szCs w:val="22"/>
        </w:rPr>
        <w:t xml:space="preserve"> </w:t>
      </w:r>
    </w:p>
    <w:p w:rsidR="00B24299" w:rsidRPr="00D16A4B" w:rsidRDefault="00B24299">
      <w:pPr>
        <w:numPr>
          <w:ilvl w:val="0"/>
          <w:numId w:val="5"/>
        </w:numPr>
        <w:spacing w:line="100" w:lineRule="atLeast"/>
        <w:rPr>
          <w:rFonts w:ascii="Times New Roman" w:hAnsi="Times New Roman" w:cs="Times New Roman"/>
          <w:sz w:val="22"/>
          <w:szCs w:val="22"/>
        </w:rPr>
      </w:pPr>
      <w:r w:rsidRPr="00D16A4B">
        <w:rPr>
          <w:rFonts w:ascii="Times New Roman" w:hAnsi="Times New Roman" w:cs="Times New Roman"/>
          <w:sz w:val="22"/>
          <w:szCs w:val="22"/>
        </w:rPr>
        <w:t xml:space="preserve">Electronic devices and circuits by Y. N. </w:t>
      </w:r>
      <w:proofErr w:type="spellStart"/>
      <w:r w:rsidRPr="00D16A4B">
        <w:rPr>
          <w:rFonts w:ascii="Times New Roman" w:hAnsi="Times New Roman" w:cs="Times New Roman"/>
          <w:sz w:val="22"/>
          <w:szCs w:val="22"/>
        </w:rPr>
        <w:t>Bapat</w:t>
      </w:r>
      <w:proofErr w:type="spellEnd"/>
      <w:r w:rsidRPr="00D16A4B">
        <w:rPr>
          <w:rFonts w:ascii="Times New Roman" w:hAnsi="Times New Roman" w:cs="Times New Roman"/>
          <w:sz w:val="22"/>
          <w:szCs w:val="22"/>
        </w:rPr>
        <w:t xml:space="preserve"> </w:t>
      </w:r>
    </w:p>
    <w:p w:rsidR="00B24299" w:rsidRPr="00D16A4B" w:rsidRDefault="00B24299">
      <w:pPr>
        <w:numPr>
          <w:ilvl w:val="0"/>
          <w:numId w:val="5"/>
        </w:numPr>
        <w:spacing w:line="100" w:lineRule="atLeast"/>
        <w:rPr>
          <w:rFonts w:ascii="Times New Roman" w:hAnsi="Times New Roman" w:cs="Times New Roman"/>
          <w:sz w:val="22"/>
          <w:szCs w:val="22"/>
        </w:rPr>
      </w:pPr>
      <w:r w:rsidRPr="00D16A4B">
        <w:rPr>
          <w:rFonts w:ascii="Times New Roman" w:hAnsi="Times New Roman" w:cs="Times New Roman"/>
          <w:sz w:val="22"/>
          <w:szCs w:val="22"/>
        </w:rPr>
        <w:t>Microwave devices and circuits by Samuel Y. Liao</w:t>
      </w:r>
    </w:p>
    <w:p w:rsidR="00B24299" w:rsidRPr="00D16A4B" w:rsidRDefault="00B24299">
      <w:pPr>
        <w:numPr>
          <w:ilvl w:val="0"/>
          <w:numId w:val="5"/>
        </w:numPr>
        <w:spacing w:line="100" w:lineRule="atLeast"/>
        <w:rPr>
          <w:rFonts w:ascii="Times New Roman" w:hAnsi="Times New Roman" w:cs="Times New Roman"/>
          <w:sz w:val="22"/>
          <w:szCs w:val="22"/>
        </w:rPr>
      </w:pPr>
      <w:r w:rsidRPr="00D16A4B">
        <w:rPr>
          <w:rFonts w:ascii="Times New Roman" w:hAnsi="Times New Roman" w:cs="Times New Roman"/>
          <w:sz w:val="22"/>
          <w:szCs w:val="22"/>
        </w:rPr>
        <w:t xml:space="preserve">Physics of semiconductor Devices by S. M. </w:t>
      </w:r>
      <w:proofErr w:type="spellStart"/>
      <w:r w:rsidRPr="00D16A4B">
        <w:rPr>
          <w:rFonts w:ascii="Times New Roman" w:hAnsi="Times New Roman" w:cs="Times New Roman"/>
          <w:sz w:val="22"/>
          <w:szCs w:val="22"/>
        </w:rPr>
        <w:t>Sze</w:t>
      </w:r>
      <w:proofErr w:type="spellEnd"/>
    </w:p>
    <w:p w:rsidR="00B24299" w:rsidRPr="00D16A4B" w:rsidRDefault="00B24299">
      <w:pPr>
        <w:numPr>
          <w:ilvl w:val="0"/>
          <w:numId w:val="5"/>
        </w:numPr>
        <w:spacing w:line="100" w:lineRule="atLeast"/>
        <w:rPr>
          <w:rFonts w:ascii="Times New Roman" w:hAnsi="Times New Roman" w:cs="Times New Roman"/>
          <w:sz w:val="22"/>
          <w:szCs w:val="22"/>
        </w:rPr>
      </w:pPr>
      <w:r w:rsidRPr="00D16A4B">
        <w:rPr>
          <w:rFonts w:ascii="Times New Roman" w:hAnsi="Times New Roman" w:cs="Times New Roman"/>
          <w:sz w:val="22"/>
          <w:szCs w:val="22"/>
        </w:rPr>
        <w:t xml:space="preserve">Electronic instrumentation and measurement techniques by W. D. Cooper and A. D. </w:t>
      </w:r>
      <w:proofErr w:type="spellStart"/>
      <w:r w:rsidRPr="00D16A4B">
        <w:rPr>
          <w:rFonts w:ascii="Times New Roman" w:hAnsi="Times New Roman" w:cs="Times New Roman"/>
          <w:sz w:val="22"/>
          <w:szCs w:val="22"/>
        </w:rPr>
        <w:t>Helfrick</w:t>
      </w:r>
      <w:proofErr w:type="spellEnd"/>
    </w:p>
    <w:p w:rsidR="00B24299" w:rsidRPr="00D16A4B" w:rsidRDefault="00B24299">
      <w:pPr>
        <w:numPr>
          <w:ilvl w:val="0"/>
          <w:numId w:val="5"/>
        </w:numPr>
        <w:spacing w:line="100" w:lineRule="atLeast"/>
        <w:rPr>
          <w:rFonts w:ascii="Times New Roman" w:hAnsi="Times New Roman" w:cs="Times New Roman"/>
          <w:sz w:val="22"/>
          <w:szCs w:val="22"/>
        </w:rPr>
      </w:pPr>
      <w:r w:rsidRPr="00D16A4B">
        <w:rPr>
          <w:rFonts w:ascii="Times New Roman" w:hAnsi="Times New Roman" w:cs="Times New Roman"/>
          <w:sz w:val="22"/>
          <w:szCs w:val="22"/>
        </w:rPr>
        <w:t xml:space="preserve">OPAMPs and linear IC circuits by </w:t>
      </w:r>
      <w:proofErr w:type="spellStart"/>
      <w:r w:rsidRPr="00D16A4B">
        <w:rPr>
          <w:rFonts w:ascii="Times New Roman" w:hAnsi="Times New Roman" w:cs="Times New Roman"/>
          <w:sz w:val="22"/>
          <w:szCs w:val="22"/>
        </w:rPr>
        <w:t>Ramakant</w:t>
      </w:r>
      <w:proofErr w:type="spellEnd"/>
      <w:r w:rsidRPr="00D16A4B">
        <w:rPr>
          <w:rFonts w:ascii="Times New Roman" w:hAnsi="Times New Roman" w:cs="Times New Roman"/>
          <w:sz w:val="22"/>
          <w:szCs w:val="22"/>
        </w:rPr>
        <w:t xml:space="preserve"> A. </w:t>
      </w:r>
      <w:proofErr w:type="spellStart"/>
      <w:r w:rsidRPr="00D16A4B">
        <w:rPr>
          <w:rFonts w:ascii="Times New Roman" w:hAnsi="Times New Roman" w:cs="Times New Roman"/>
          <w:sz w:val="22"/>
          <w:szCs w:val="22"/>
        </w:rPr>
        <w:t>Gayakwad</w:t>
      </w:r>
      <w:proofErr w:type="spellEnd"/>
      <w:r w:rsidRPr="00D16A4B">
        <w:rPr>
          <w:rFonts w:ascii="Times New Roman" w:hAnsi="Times New Roman" w:cs="Times New Roman"/>
          <w:sz w:val="22"/>
          <w:szCs w:val="22"/>
        </w:rPr>
        <w:t xml:space="preserve">  </w:t>
      </w:r>
    </w:p>
    <w:p w:rsidR="00B24299" w:rsidRPr="00D16A4B" w:rsidRDefault="00B24299">
      <w:pPr>
        <w:numPr>
          <w:ilvl w:val="0"/>
          <w:numId w:val="5"/>
        </w:numPr>
        <w:spacing w:line="100" w:lineRule="atLeast"/>
        <w:rPr>
          <w:rFonts w:ascii="Times New Roman" w:hAnsi="Times New Roman" w:cs="Times New Roman"/>
          <w:sz w:val="22"/>
          <w:szCs w:val="22"/>
        </w:rPr>
      </w:pPr>
      <w:r w:rsidRPr="00D16A4B">
        <w:rPr>
          <w:rFonts w:ascii="Times New Roman" w:hAnsi="Times New Roman" w:cs="Times New Roman"/>
          <w:sz w:val="22"/>
          <w:szCs w:val="22"/>
        </w:rPr>
        <w:t>Modern Digital Electronics (3</w:t>
      </w:r>
      <w:r w:rsidRPr="00D16A4B">
        <w:rPr>
          <w:rFonts w:ascii="Times New Roman" w:hAnsi="Times New Roman" w:cs="Times New Roman"/>
          <w:sz w:val="22"/>
          <w:szCs w:val="22"/>
          <w:vertAlign w:val="superscript"/>
        </w:rPr>
        <w:t>rd</w:t>
      </w:r>
      <w:r w:rsidRPr="00D16A4B">
        <w:rPr>
          <w:rFonts w:ascii="Times New Roman" w:hAnsi="Times New Roman" w:cs="Times New Roman"/>
          <w:sz w:val="22"/>
          <w:szCs w:val="22"/>
        </w:rPr>
        <w:t xml:space="preserve"> Ed.) by R. P. Jain</w:t>
      </w:r>
    </w:p>
    <w:p w:rsidR="00B24299" w:rsidRPr="004A0D51" w:rsidRDefault="00B24299">
      <w:pPr>
        <w:pageBreakBefore/>
        <w:spacing w:line="100" w:lineRule="atLeast"/>
        <w:jc w:val="center"/>
        <w:rPr>
          <w:rFonts w:ascii="Times New Roman" w:hAnsi="Times New Roman" w:cs="Times New Roman"/>
          <w:b/>
          <w:bCs/>
        </w:rPr>
      </w:pPr>
      <w:r w:rsidRPr="004A0D51">
        <w:rPr>
          <w:rFonts w:ascii="Times New Roman" w:hAnsi="Times New Roman" w:cs="Times New Roman"/>
          <w:b/>
          <w:bCs/>
        </w:rPr>
        <w:lastRenderedPageBreak/>
        <w:t>PHY 205: Physics Laboratory-II</w:t>
      </w:r>
    </w:p>
    <w:p w:rsidR="00B24299" w:rsidRPr="004A0D51" w:rsidRDefault="00B24299">
      <w:pPr>
        <w:spacing w:line="100" w:lineRule="atLeast"/>
        <w:jc w:val="right"/>
        <w:rPr>
          <w:rFonts w:ascii="Times New Roman" w:hAnsi="Times New Roman" w:cs="Times New Roman"/>
          <w:sz w:val="22"/>
          <w:szCs w:val="22"/>
        </w:rPr>
      </w:pPr>
      <w:r w:rsidRPr="004A0D51">
        <w:rPr>
          <w:rFonts w:ascii="Times New Roman" w:hAnsi="Times New Roman" w:cs="Times New Roman"/>
          <w:sz w:val="22"/>
          <w:szCs w:val="22"/>
        </w:rPr>
        <w:t>Max. Marks: 120</w:t>
      </w:r>
    </w:p>
    <w:p w:rsidR="00B24299" w:rsidRPr="004A0D51" w:rsidRDefault="00B24299">
      <w:pPr>
        <w:spacing w:line="100" w:lineRule="atLeast"/>
        <w:jc w:val="right"/>
        <w:rPr>
          <w:rFonts w:ascii="Times New Roman" w:hAnsi="Times New Roman" w:cs="Times New Roman"/>
          <w:sz w:val="22"/>
          <w:szCs w:val="22"/>
        </w:rPr>
      </w:pPr>
      <w:r w:rsidRPr="004A0D51">
        <w:rPr>
          <w:rFonts w:ascii="Times New Roman" w:hAnsi="Times New Roman" w:cs="Times New Roman"/>
          <w:sz w:val="22"/>
          <w:szCs w:val="22"/>
        </w:rPr>
        <w:tab/>
      </w:r>
      <w:r w:rsidRPr="004A0D51">
        <w:rPr>
          <w:rFonts w:ascii="Times New Roman" w:hAnsi="Times New Roman" w:cs="Times New Roman"/>
          <w:sz w:val="22"/>
          <w:szCs w:val="22"/>
        </w:rPr>
        <w:tab/>
      </w:r>
      <w:r w:rsidRPr="004A0D51">
        <w:rPr>
          <w:rFonts w:ascii="Times New Roman" w:hAnsi="Times New Roman" w:cs="Times New Roman"/>
          <w:sz w:val="22"/>
          <w:szCs w:val="22"/>
        </w:rPr>
        <w:tab/>
      </w:r>
      <w:r w:rsidRPr="004A0D51">
        <w:rPr>
          <w:rFonts w:ascii="Times New Roman" w:hAnsi="Times New Roman" w:cs="Times New Roman"/>
          <w:sz w:val="22"/>
          <w:szCs w:val="22"/>
        </w:rPr>
        <w:tab/>
        <w:t>Time: 5 Hours</w:t>
      </w:r>
    </w:p>
    <w:p w:rsidR="00B24299" w:rsidRPr="004A0D51" w:rsidRDefault="00B24299">
      <w:pPr>
        <w:spacing w:line="100" w:lineRule="atLeast"/>
        <w:ind w:left="9"/>
        <w:jc w:val="both"/>
        <w:rPr>
          <w:rFonts w:ascii="Times New Roman" w:hAnsi="Times New Roman" w:cs="Times New Roman"/>
          <w:b/>
          <w:bCs/>
          <w:sz w:val="22"/>
          <w:szCs w:val="22"/>
        </w:rPr>
      </w:pPr>
    </w:p>
    <w:p w:rsidR="00B24299" w:rsidRPr="004A0D51" w:rsidRDefault="00B24299">
      <w:pPr>
        <w:spacing w:line="100" w:lineRule="atLeast"/>
        <w:ind w:left="9"/>
        <w:jc w:val="both"/>
        <w:rPr>
          <w:rFonts w:ascii="Times New Roman" w:hAnsi="Times New Roman" w:cs="Times New Roman"/>
          <w:sz w:val="22"/>
          <w:szCs w:val="22"/>
        </w:rPr>
      </w:pPr>
      <w:r w:rsidRPr="004A0D51">
        <w:rPr>
          <w:rFonts w:ascii="Times New Roman" w:hAnsi="Times New Roman" w:cs="Times New Roman"/>
          <w:b/>
          <w:bCs/>
          <w:sz w:val="22"/>
          <w:szCs w:val="22"/>
        </w:rPr>
        <w:t>Note:</w:t>
      </w:r>
      <w:r w:rsidRPr="004A0D51">
        <w:rPr>
          <w:rFonts w:ascii="Times New Roman" w:hAnsi="Times New Roman" w:cs="Times New Roman"/>
          <w:sz w:val="22"/>
          <w:szCs w:val="22"/>
        </w:rPr>
        <w:t xml:space="preserve"> </w:t>
      </w:r>
      <w:r w:rsidRPr="004A0D51">
        <w:rPr>
          <w:rFonts w:ascii="Times New Roman" w:hAnsi="Times New Roman" w:cs="Times New Roman"/>
          <w:sz w:val="22"/>
          <w:szCs w:val="22"/>
        </w:rPr>
        <w:tab/>
        <w:t xml:space="preserve"> Experiments in the First Year Laboratory are grouped into two sections, viz.  </w:t>
      </w:r>
      <w:proofErr w:type="gramStart"/>
      <w:r w:rsidRPr="004A0D51">
        <w:rPr>
          <w:rFonts w:ascii="Times New Roman" w:hAnsi="Times New Roman" w:cs="Times New Roman"/>
          <w:sz w:val="22"/>
          <w:szCs w:val="22"/>
        </w:rPr>
        <w:t xml:space="preserve">A and B, with Sections </w:t>
      </w:r>
      <w:r w:rsidRPr="004A0D51">
        <w:rPr>
          <w:rFonts w:ascii="Times New Roman" w:hAnsi="Times New Roman" w:cs="Times New Roman"/>
          <w:sz w:val="22"/>
          <w:szCs w:val="22"/>
        </w:rPr>
        <w:tab/>
        <w:t>A and B containing electronics experiments and general physics experiments, respectively.</w:t>
      </w:r>
      <w:proofErr w:type="gramEnd"/>
      <w:r w:rsidRPr="004A0D51">
        <w:rPr>
          <w:rFonts w:ascii="Times New Roman" w:hAnsi="Times New Roman" w:cs="Times New Roman"/>
          <w:sz w:val="22"/>
          <w:szCs w:val="22"/>
        </w:rPr>
        <w:t xml:space="preserve"> In this </w:t>
      </w:r>
      <w:r w:rsidRPr="004A0D51">
        <w:rPr>
          <w:rFonts w:ascii="Times New Roman" w:hAnsi="Times New Roman" w:cs="Times New Roman"/>
          <w:sz w:val="22"/>
          <w:szCs w:val="22"/>
        </w:rPr>
        <w:tab/>
        <w:t xml:space="preserve">course, students shall complete at least nine experiments from the section other than the one </w:t>
      </w:r>
      <w:r w:rsidRPr="004A0D51">
        <w:rPr>
          <w:rFonts w:ascii="Times New Roman" w:hAnsi="Times New Roman" w:cs="Times New Roman"/>
          <w:sz w:val="22"/>
          <w:szCs w:val="22"/>
        </w:rPr>
        <w:tab/>
        <w:t>undertaken in 1</w:t>
      </w:r>
      <w:r w:rsidRPr="004A0D51">
        <w:rPr>
          <w:rFonts w:ascii="Times New Roman" w:hAnsi="Times New Roman" w:cs="Times New Roman"/>
          <w:sz w:val="22"/>
          <w:szCs w:val="22"/>
          <w:vertAlign w:val="superscript"/>
        </w:rPr>
        <w:t xml:space="preserve">st </w:t>
      </w:r>
      <w:r w:rsidRPr="004A0D51">
        <w:rPr>
          <w:rFonts w:ascii="Times New Roman" w:hAnsi="Times New Roman" w:cs="Times New Roman"/>
          <w:sz w:val="22"/>
          <w:szCs w:val="22"/>
        </w:rPr>
        <w:t xml:space="preserve">semester. The evaluation pattern and list of experiments is the same as given in the </w:t>
      </w:r>
      <w:r w:rsidRPr="004A0D51">
        <w:rPr>
          <w:rFonts w:ascii="Times New Roman" w:hAnsi="Times New Roman" w:cs="Times New Roman"/>
          <w:sz w:val="22"/>
          <w:szCs w:val="22"/>
        </w:rPr>
        <w:tab/>
        <w:t>Course PHY 105.</w:t>
      </w:r>
    </w:p>
    <w:p w:rsidR="00B24299" w:rsidRPr="004A0D51" w:rsidRDefault="00B24299">
      <w:pPr>
        <w:pageBreakBefore/>
        <w:spacing w:line="100" w:lineRule="atLeast"/>
        <w:jc w:val="center"/>
        <w:rPr>
          <w:rFonts w:ascii="Times New Roman" w:hAnsi="Times New Roman" w:cs="Times New Roman"/>
          <w:b/>
          <w:bCs/>
          <w:sz w:val="26"/>
          <w:szCs w:val="26"/>
        </w:rPr>
      </w:pPr>
      <w:r w:rsidRPr="004A0D51">
        <w:rPr>
          <w:rFonts w:ascii="Times New Roman" w:hAnsi="Times New Roman" w:cs="Times New Roman"/>
          <w:b/>
          <w:bCs/>
          <w:sz w:val="26"/>
          <w:szCs w:val="26"/>
        </w:rPr>
        <w:lastRenderedPageBreak/>
        <w:t>M. Sc. Physics (Semester III)</w:t>
      </w:r>
    </w:p>
    <w:p w:rsidR="00B24299" w:rsidRPr="004A0D51" w:rsidRDefault="00B24299">
      <w:pPr>
        <w:spacing w:line="100" w:lineRule="atLeast"/>
        <w:jc w:val="center"/>
        <w:rPr>
          <w:rFonts w:ascii="Times New Roman" w:hAnsi="Times New Roman" w:cs="Times New Roman"/>
          <w:b/>
          <w:bCs/>
          <w:sz w:val="22"/>
          <w:szCs w:val="22"/>
        </w:rPr>
      </w:pPr>
    </w:p>
    <w:p w:rsidR="00B24299" w:rsidRPr="004A0D51" w:rsidRDefault="00B24299">
      <w:pPr>
        <w:spacing w:line="100" w:lineRule="atLeast"/>
        <w:jc w:val="center"/>
        <w:rPr>
          <w:rFonts w:ascii="Times New Roman" w:hAnsi="Times New Roman" w:cs="Times New Roman"/>
          <w:b/>
          <w:bCs/>
        </w:rPr>
      </w:pPr>
      <w:r w:rsidRPr="004A0D51">
        <w:rPr>
          <w:rFonts w:ascii="Times New Roman" w:hAnsi="Times New Roman" w:cs="Times New Roman"/>
          <w:b/>
          <w:bCs/>
        </w:rPr>
        <w:t>PHY 301: Advanced Quantum Mechanics</w:t>
      </w:r>
    </w:p>
    <w:p w:rsidR="00B24299" w:rsidRPr="00D16A4B" w:rsidRDefault="00B24299">
      <w:pPr>
        <w:spacing w:line="100" w:lineRule="atLeast"/>
        <w:jc w:val="right"/>
        <w:rPr>
          <w:rFonts w:ascii="Times New Roman" w:hAnsi="Times New Roman" w:cs="Times New Roman"/>
          <w:sz w:val="22"/>
          <w:szCs w:val="22"/>
        </w:rPr>
      </w:pPr>
      <w:r w:rsidRPr="00D16A4B">
        <w:rPr>
          <w:rFonts w:ascii="Times New Roman" w:hAnsi="Times New Roman" w:cs="Times New Roman"/>
          <w:sz w:val="22"/>
          <w:szCs w:val="22"/>
        </w:rPr>
        <w:t>Max. Marks: 60</w:t>
      </w:r>
    </w:p>
    <w:p w:rsidR="00B24299" w:rsidRPr="00D16A4B" w:rsidRDefault="00B24299">
      <w:pPr>
        <w:spacing w:line="100" w:lineRule="atLeast"/>
        <w:jc w:val="right"/>
        <w:rPr>
          <w:rFonts w:ascii="Times New Roman" w:hAnsi="Times New Roman" w:cs="Times New Roman"/>
          <w:sz w:val="22"/>
          <w:szCs w:val="22"/>
        </w:rPr>
      </w:pPr>
      <w:r w:rsidRPr="00D16A4B">
        <w:rPr>
          <w:rFonts w:ascii="Times New Roman" w:hAnsi="Times New Roman" w:cs="Times New Roman"/>
          <w:sz w:val="22"/>
          <w:szCs w:val="22"/>
        </w:rPr>
        <w:tab/>
      </w:r>
      <w:r w:rsidRPr="00D16A4B">
        <w:rPr>
          <w:rFonts w:ascii="Times New Roman" w:hAnsi="Times New Roman" w:cs="Times New Roman"/>
          <w:sz w:val="22"/>
          <w:szCs w:val="22"/>
        </w:rPr>
        <w:tab/>
      </w:r>
      <w:r w:rsidRPr="00D16A4B">
        <w:rPr>
          <w:rFonts w:ascii="Times New Roman" w:hAnsi="Times New Roman" w:cs="Times New Roman"/>
          <w:sz w:val="22"/>
          <w:szCs w:val="22"/>
        </w:rPr>
        <w:tab/>
      </w:r>
      <w:r w:rsidRPr="00D16A4B">
        <w:rPr>
          <w:rFonts w:ascii="Times New Roman" w:hAnsi="Times New Roman" w:cs="Times New Roman"/>
          <w:sz w:val="22"/>
          <w:szCs w:val="22"/>
        </w:rPr>
        <w:tab/>
        <w:t>Time: 3 Hours</w:t>
      </w:r>
    </w:p>
    <w:p w:rsidR="00B24299" w:rsidRPr="00D16A4B" w:rsidRDefault="00B24299">
      <w:pPr>
        <w:spacing w:line="100" w:lineRule="atLeast"/>
        <w:ind w:left="9"/>
        <w:jc w:val="both"/>
        <w:rPr>
          <w:rFonts w:ascii="Times New Roman" w:hAnsi="Times New Roman" w:cs="Times New Roman"/>
          <w:b/>
          <w:bCs/>
          <w:sz w:val="22"/>
          <w:szCs w:val="22"/>
        </w:rPr>
      </w:pPr>
    </w:p>
    <w:p w:rsidR="00B24299" w:rsidRPr="00D16A4B" w:rsidRDefault="00B24299">
      <w:pPr>
        <w:spacing w:line="100" w:lineRule="atLeast"/>
        <w:ind w:left="9"/>
        <w:jc w:val="both"/>
        <w:rPr>
          <w:rFonts w:ascii="Times New Roman" w:hAnsi="Times New Roman" w:cs="Times New Roman"/>
          <w:sz w:val="22"/>
          <w:szCs w:val="22"/>
        </w:rPr>
      </w:pPr>
      <w:r w:rsidRPr="00D16A4B">
        <w:rPr>
          <w:rFonts w:ascii="Times New Roman" w:hAnsi="Times New Roman" w:cs="Times New Roman"/>
          <w:b/>
          <w:bCs/>
          <w:sz w:val="22"/>
          <w:szCs w:val="22"/>
        </w:rPr>
        <w:t xml:space="preserve">Note: </w:t>
      </w:r>
      <w:r w:rsidRPr="00D16A4B">
        <w:rPr>
          <w:rFonts w:ascii="Times New Roman" w:hAnsi="Times New Roman" w:cs="Times New Roman"/>
          <w:sz w:val="22"/>
          <w:szCs w:val="22"/>
        </w:rPr>
        <w:tab/>
        <w:t xml:space="preserve">Nine questions will be set and students will attempt five questions. Question No. 1 will be </w:t>
      </w:r>
      <w:r w:rsidRPr="00D16A4B">
        <w:rPr>
          <w:rFonts w:ascii="Times New Roman" w:hAnsi="Times New Roman" w:cs="Times New Roman"/>
          <w:sz w:val="22"/>
          <w:szCs w:val="22"/>
        </w:rPr>
        <w:tab/>
        <w:t xml:space="preserve">compulsory and will consist of 4-6 conceptual questions uniformly distributed over the whole </w:t>
      </w:r>
      <w:r w:rsidRPr="00D16A4B">
        <w:rPr>
          <w:rFonts w:ascii="Times New Roman" w:hAnsi="Times New Roman" w:cs="Times New Roman"/>
          <w:sz w:val="22"/>
          <w:szCs w:val="22"/>
        </w:rPr>
        <w:tab/>
        <w:t xml:space="preserve">syllabus.  In addition to Question No. 1, there will be four units in the question paper with each unit </w:t>
      </w:r>
      <w:r w:rsidRPr="00D16A4B">
        <w:rPr>
          <w:rFonts w:ascii="Times New Roman" w:hAnsi="Times New Roman" w:cs="Times New Roman"/>
          <w:sz w:val="22"/>
          <w:szCs w:val="22"/>
        </w:rPr>
        <w:tab/>
        <w:t xml:space="preserve">consisting of two questions taken from the corresponding units of the syllabus. Students will select </w:t>
      </w:r>
      <w:r w:rsidRPr="00D16A4B">
        <w:rPr>
          <w:rFonts w:ascii="Times New Roman" w:hAnsi="Times New Roman" w:cs="Times New Roman"/>
          <w:sz w:val="22"/>
          <w:szCs w:val="22"/>
        </w:rPr>
        <w:tab/>
        <w:t xml:space="preserve">one question from each unit. The question paper is expected to contain problems to the extent of </w:t>
      </w:r>
      <w:r w:rsidRPr="00D16A4B">
        <w:rPr>
          <w:rFonts w:ascii="Times New Roman" w:hAnsi="Times New Roman" w:cs="Times New Roman"/>
          <w:sz w:val="22"/>
          <w:szCs w:val="22"/>
        </w:rPr>
        <w:tab/>
        <w:t xml:space="preserve">20% of total marks. </w:t>
      </w:r>
      <w:r w:rsidR="00C42861" w:rsidRPr="00D16A4B">
        <w:rPr>
          <w:rFonts w:ascii="Times New Roman" w:hAnsi="Times New Roman" w:cs="Times New Roman"/>
          <w:sz w:val="22"/>
          <w:szCs w:val="22"/>
        </w:rPr>
        <w:t>Each question will carry 12 marks.</w:t>
      </w:r>
    </w:p>
    <w:p w:rsidR="00B24299" w:rsidRPr="00D16A4B" w:rsidRDefault="00B24299">
      <w:pPr>
        <w:spacing w:line="100" w:lineRule="atLeast"/>
        <w:ind w:left="9"/>
        <w:jc w:val="both"/>
        <w:rPr>
          <w:rFonts w:ascii="Times New Roman" w:hAnsi="Times New Roman" w:cs="Times New Roman"/>
          <w:sz w:val="22"/>
          <w:szCs w:val="22"/>
        </w:rPr>
      </w:pPr>
    </w:p>
    <w:p w:rsidR="00B24299" w:rsidRPr="00D16A4B" w:rsidRDefault="00B24299">
      <w:pPr>
        <w:spacing w:after="57"/>
        <w:jc w:val="both"/>
        <w:rPr>
          <w:rFonts w:ascii="Times New Roman" w:hAnsi="Times New Roman" w:cs="Times New Roman"/>
          <w:sz w:val="22"/>
          <w:szCs w:val="22"/>
        </w:rPr>
      </w:pPr>
      <w:r w:rsidRPr="00D16A4B">
        <w:rPr>
          <w:rFonts w:ascii="Times New Roman" w:hAnsi="Times New Roman" w:cs="Times New Roman"/>
          <w:b/>
          <w:sz w:val="22"/>
          <w:szCs w:val="22"/>
        </w:rPr>
        <w:t xml:space="preserve">Unit I: Relativistic Quantum Mechanics </w:t>
      </w:r>
      <w:r w:rsidRPr="00D16A4B">
        <w:rPr>
          <w:rFonts w:ascii="Times New Roman" w:hAnsi="Times New Roman" w:cs="Times New Roman"/>
          <w:sz w:val="22"/>
          <w:szCs w:val="22"/>
        </w:rPr>
        <w:t>(14 hrs.)</w:t>
      </w:r>
    </w:p>
    <w:p w:rsidR="00B24299" w:rsidRPr="00D16A4B" w:rsidRDefault="00B24299">
      <w:pPr>
        <w:spacing w:after="20"/>
        <w:ind w:right="96"/>
        <w:jc w:val="both"/>
        <w:rPr>
          <w:rFonts w:ascii="Times New Roman" w:hAnsi="Times New Roman" w:cs="Times New Roman"/>
          <w:sz w:val="22"/>
          <w:szCs w:val="22"/>
        </w:rPr>
      </w:pPr>
      <w:r w:rsidRPr="00D16A4B">
        <w:rPr>
          <w:rFonts w:ascii="Times New Roman" w:hAnsi="Times New Roman" w:cs="Times New Roman"/>
          <w:sz w:val="22"/>
          <w:szCs w:val="22"/>
        </w:rPr>
        <w:t>Introduction, Klein-</w:t>
      </w:r>
      <w:proofErr w:type="spellStart"/>
      <w:r w:rsidRPr="00D16A4B">
        <w:rPr>
          <w:rFonts w:ascii="Times New Roman" w:hAnsi="Times New Roman" w:cs="Times New Roman"/>
          <w:sz w:val="22"/>
          <w:szCs w:val="22"/>
        </w:rPr>
        <w:t>Gordan</w:t>
      </w:r>
      <w:proofErr w:type="spellEnd"/>
      <w:r w:rsidRPr="00D16A4B">
        <w:rPr>
          <w:rFonts w:ascii="Times New Roman" w:hAnsi="Times New Roman" w:cs="Times New Roman"/>
          <w:sz w:val="22"/>
          <w:szCs w:val="22"/>
        </w:rPr>
        <w:t xml:space="preserve"> (KG) equation: Plane wave solution, Probability and current densities, KG equation with electromagnetic potentials; Energy levels in a Coulomb field (Hydrogen atom problem). Difficulties of KG equation, Dirac’s relativistic equation: Free particle solutions, Dirac matrices and </w:t>
      </w:r>
      <w:proofErr w:type="spellStart"/>
      <w:r w:rsidRPr="00D16A4B">
        <w:rPr>
          <w:rFonts w:ascii="Times New Roman" w:hAnsi="Times New Roman" w:cs="Times New Roman"/>
          <w:sz w:val="22"/>
          <w:szCs w:val="22"/>
        </w:rPr>
        <w:t>spinors</w:t>
      </w:r>
      <w:proofErr w:type="spellEnd"/>
      <w:r w:rsidRPr="00D16A4B">
        <w:rPr>
          <w:rFonts w:ascii="Times New Roman" w:hAnsi="Times New Roman" w:cs="Times New Roman"/>
          <w:sz w:val="22"/>
          <w:szCs w:val="22"/>
        </w:rPr>
        <w:t xml:space="preserve">, Probability and current densities, Dirac equation with electromagnetic potentials, Dirac equation for a central field, Existence of spin angular momentum,  spin - orbit energy. Energy levels of Hydrogen atom and their classification (Lamb shift). </w:t>
      </w:r>
    </w:p>
    <w:p w:rsidR="00B24299" w:rsidRPr="00D16A4B" w:rsidRDefault="00B24299">
      <w:pPr>
        <w:spacing w:after="20"/>
        <w:ind w:left="720" w:right="96" w:hanging="720"/>
        <w:jc w:val="both"/>
        <w:rPr>
          <w:rFonts w:ascii="Times New Roman" w:hAnsi="Times New Roman" w:cs="Times New Roman"/>
          <w:b/>
          <w:sz w:val="22"/>
          <w:szCs w:val="22"/>
        </w:rPr>
      </w:pPr>
    </w:p>
    <w:p w:rsidR="00B24299" w:rsidRPr="00D16A4B" w:rsidRDefault="00B24299">
      <w:pPr>
        <w:spacing w:after="57"/>
        <w:ind w:left="720" w:right="96" w:hanging="720"/>
        <w:jc w:val="both"/>
        <w:rPr>
          <w:rFonts w:ascii="Times New Roman" w:hAnsi="Times New Roman" w:cs="Times New Roman"/>
          <w:sz w:val="22"/>
          <w:szCs w:val="22"/>
        </w:rPr>
      </w:pPr>
      <w:r w:rsidRPr="00D16A4B">
        <w:rPr>
          <w:rFonts w:ascii="Times New Roman" w:hAnsi="Times New Roman" w:cs="Times New Roman"/>
          <w:b/>
          <w:sz w:val="22"/>
          <w:szCs w:val="22"/>
        </w:rPr>
        <w:t xml:space="preserve">Unit II: Field Quantization </w:t>
      </w:r>
      <w:r w:rsidRPr="00D16A4B">
        <w:rPr>
          <w:rFonts w:ascii="Times New Roman" w:hAnsi="Times New Roman" w:cs="Times New Roman"/>
          <w:sz w:val="22"/>
          <w:szCs w:val="22"/>
        </w:rPr>
        <w:t>(12 hrs.)</w:t>
      </w:r>
    </w:p>
    <w:p w:rsidR="00B24299" w:rsidRPr="00D16A4B" w:rsidRDefault="00B24299">
      <w:pPr>
        <w:spacing w:after="20"/>
        <w:jc w:val="both"/>
        <w:rPr>
          <w:rFonts w:ascii="Times New Roman" w:hAnsi="Times New Roman" w:cs="Times New Roman"/>
          <w:sz w:val="22"/>
          <w:szCs w:val="22"/>
        </w:rPr>
      </w:pPr>
      <w:r w:rsidRPr="00D16A4B">
        <w:rPr>
          <w:rFonts w:ascii="Times New Roman" w:hAnsi="Times New Roman" w:cs="Times New Roman"/>
          <w:sz w:val="22"/>
          <w:szCs w:val="22"/>
        </w:rPr>
        <w:t xml:space="preserve">Introduction, Classical and Quantum field equations: Coordinates of the field,  Time derivatives, Classical  </w:t>
      </w:r>
      <w:proofErr w:type="spellStart"/>
      <w:r w:rsidRPr="00D16A4B">
        <w:rPr>
          <w:rFonts w:ascii="Times New Roman" w:hAnsi="Times New Roman" w:cs="Times New Roman"/>
          <w:sz w:val="22"/>
          <w:szCs w:val="22"/>
        </w:rPr>
        <w:t>Lagrangian</w:t>
      </w:r>
      <w:proofErr w:type="spellEnd"/>
      <w:r w:rsidRPr="00D16A4B">
        <w:rPr>
          <w:rFonts w:ascii="Times New Roman" w:hAnsi="Times New Roman" w:cs="Times New Roman"/>
          <w:sz w:val="22"/>
          <w:szCs w:val="22"/>
        </w:rPr>
        <w:t xml:space="preserve"> equation, Classical Hamiltonian equations; Quantum equation of the field, Field with more than one component, Complex field, Quantization of the </w:t>
      </w:r>
      <w:proofErr w:type="spellStart"/>
      <w:r w:rsidRPr="00D16A4B">
        <w:rPr>
          <w:rFonts w:ascii="Times New Roman" w:hAnsi="Times New Roman" w:cs="Times New Roman"/>
          <w:sz w:val="22"/>
          <w:szCs w:val="22"/>
        </w:rPr>
        <w:t>non relativistic</w:t>
      </w:r>
      <w:proofErr w:type="spellEnd"/>
      <w:r w:rsidRPr="00D16A4B">
        <w:rPr>
          <w:rFonts w:ascii="Times New Roman" w:hAnsi="Times New Roman" w:cs="Times New Roman"/>
          <w:sz w:val="22"/>
          <w:szCs w:val="22"/>
        </w:rPr>
        <w:t xml:space="preserve"> Schrödinger equation (Second quantization): Classical </w:t>
      </w:r>
      <w:proofErr w:type="spellStart"/>
      <w:r w:rsidRPr="00D16A4B">
        <w:rPr>
          <w:rFonts w:ascii="Times New Roman" w:hAnsi="Times New Roman" w:cs="Times New Roman"/>
          <w:sz w:val="22"/>
          <w:szCs w:val="22"/>
        </w:rPr>
        <w:t>Lagrangian</w:t>
      </w:r>
      <w:proofErr w:type="spellEnd"/>
      <w:r w:rsidRPr="00D16A4B">
        <w:rPr>
          <w:rFonts w:ascii="Times New Roman" w:hAnsi="Times New Roman" w:cs="Times New Roman"/>
          <w:sz w:val="22"/>
          <w:szCs w:val="22"/>
        </w:rPr>
        <w:t xml:space="preserve"> and Hamiltonian equations, Quantum field equations, The N representation, Creation, Destruction and Number operators for Bosons and Fermions, Connection with the many particles Schrödinger equation. </w:t>
      </w:r>
    </w:p>
    <w:p w:rsidR="00B24299" w:rsidRPr="00D16A4B" w:rsidRDefault="00B24299">
      <w:pPr>
        <w:spacing w:after="20"/>
        <w:ind w:left="720"/>
        <w:jc w:val="both"/>
        <w:rPr>
          <w:rFonts w:ascii="Times New Roman" w:hAnsi="Times New Roman" w:cs="Times New Roman"/>
          <w:sz w:val="22"/>
          <w:szCs w:val="22"/>
        </w:rPr>
      </w:pPr>
    </w:p>
    <w:p w:rsidR="00B24299" w:rsidRPr="00D16A4B" w:rsidRDefault="00B24299">
      <w:pPr>
        <w:spacing w:after="57"/>
        <w:ind w:left="720" w:hanging="720"/>
        <w:jc w:val="both"/>
        <w:rPr>
          <w:rFonts w:ascii="Times New Roman" w:hAnsi="Times New Roman" w:cs="Times New Roman"/>
          <w:sz w:val="22"/>
          <w:szCs w:val="22"/>
        </w:rPr>
      </w:pPr>
      <w:r w:rsidRPr="00D16A4B">
        <w:rPr>
          <w:rFonts w:ascii="Times New Roman" w:hAnsi="Times New Roman" w:cs="Times New Roman"/>
          <w:b/>
          <w:sz w:val="22"/>
          <w:szCs w:val="22"/>
        </w:rPr>
        <w:t xml:space="preserve">Unit III: Quantization of Relativistic Fields and Feynman Diagrams </w:t>
      </w:r>
      <w:r w:rsidRPr="00D16A4B">
        <w:rPr>
          <w:rFonts w:ascii="Times New Roman" w:hAnsi="Times New Roman" w:cs="Times New Roman"/>
          <w:sz w:val="22"/>
          <w:szCs w:val="22"/>
        </w:rPr>
        <w:t>(12 hrs.)</w:t>
      </w:r>
    </w:p>
    <w:p w:rsidR="00B24299" w:rsidRPr="00D16A4B" w:rsidRDefault="00B24299">
      <w:pPr>
        <w:spacing w:after="20"/>
        <w:jc w:val="both"/>
        <w:rPr>
          <w:rFonts w:ascii="Times New Roman" w:hAnsi="Times New Roman" w:cs="Times New Roman"/>
          <w:sz w:val="22"/>
          <w:szCs w:val="22"/>
        </w:rPr>
      </w:pPr>
      <w:r w:rsidRPr="00D16A4B">
        <w:rPr>
          <w:rFonts w:ascii="Times New Roman" w:hAnsi="Times New Roman" w:cs="Times New Roman"/>
          <w:sz w:val="22"/>
          <w:szCs w:val="22"/>
        </w:rPr>
        <w:t xml:space="preserve">Natural system of units, Quantization of K-G field, Dirac field and Electromagnetic fields (in vacuum); </w:t>
      </w:r>
      <w:proofErr w:type="spellStart"/>
      <w:r w:rsidRPr="00D16A4B">
        <w:rPr>
          <w:rFonts w:ascii="Times New Roman" w:hAnsi="Times New Roman" w:cs="Times New Roman"/>
          <w:sz w:val="22"/>
          <w:szCs w:val="22"/>
        </w:rPr>
        <w:t>Lagrangian</w:t>
      </w:r>
      <w:proofErr w:type="spellEnd"/>
      <w:r w:rsidRPr="00D16A4B">
        <w:rPr>
          <w:rFonts w:ascii="Times New Roman" w:hAnsi="Times New Roman" w:cs="Times New Roman"/>
          <w:sz w:val="22"/>
          <w:szCs w:val="22"/>
        </w:rPr>
        <w:t xml:space="preserve"> equations, quantum equations, quantized field energy. Interacting fields and Feynman Diagrams: Introduction, Normal product, Dyson and Wick’s chronological products, Contraction, Wick’s theorem, Electromagnetic Coupling, The Scattering Matrix, Power series expansion of S-matrix, </w:t>
      </w:r>
      <w:proofErr w:type="gramStart"/>
      <w:r w:rsidRPr="00D16A4B">
        <w:rPr>
          <w:rFonts w:ascii="Times New Roman" w:hAnsi="Times New Roman" w:cs="Times New Roman"/>
          <w:sz w:val="22"/>
          <w:szCs w:val="22"/>
        </w:rPr>
        <w:t>Scattering</w:t>
      </w:r>
      <w:proofErr w:type="gramEnd"/>
      <w:r w:rsidRPr="00D16A4B">
        <w:rPr>
          <w:rFonts w:ascii="Times New Roman" w:hAnsi="Times New Roman" w:cs="Times New Roman"/>
          <w:sz w:val="22"/>
          <w:szCs w:val="22"/>
        </w:rPr>
        <w:t xml:space="preserve"> processes up to second order. </w:t>
      </w:r>
    </w:p>
    <w:p w:rsidR="00B24299" w:rsidRPr="00D16A4B" w:rsidRDefault="00B24299">
      <w:pPr>
        <w:spacing w:after="20"/>
        <w:jc w:val="both"/>
        <w:rPr>
          <w:rFonts w:ascii="Times New Roman" w:hAnsi="Times New Roman" w:cs="Times New Roman"/>
          <w:sz w:val="22"/>
          <w:szCs w:val="22"/>
        </w:rPr>
      </w:pPr>
    </w:p>
    <w:p w:rsidR="00B24299" w:rsidRPr="00D16A4B" w:rsidRDefault="00B24299">
      <w:pPr>
        <w:spacing w:after="57"/>
        <w:ind w:left="720" w:hanging="720"/>
        <w:jc w:val="both"/>
        <w:rPr>
          <w:rFonts w:ascii="Times New Roman" w:hAnsi="Times New Roman" w:cs="Times New Roman"/>
          <w:sz w:val="22"/>
          <w:szCs w:val="22"/>
        </w:rPr>
      </w:pPr>
      <w:r w:rsidRPr="00D16A4B">
        <w:rPr>
          <w:rFonts w:ascii="Times New Roman" w:hAnsi="Times New Roman" w:cs="Times New Roman"/>
          <w:b/>
          <w:sz w:val="22"/>
          <w:szCs w:val="22"/>
        </w:rPr>
        <w:t xml:space="preserve">Unit IV: Quantum theory of radiation </w:t>
      </w:r>
      <w:r w:rsidRPr="00D16A4B">
        <w:rPr>
          <w:rFonts w:ascii="Times New Roman" w:hAnsi="Times New Roman" w:cs="Times New Roman"/>
          <w:sz w:val="22"/>
          <w:szCs w:val="22"/>
        </w:rPr>
        <w:t>(12 hrs.)</w:t>
      </w:r>
    </w:p>
    <w:p w:rsidR="00B24299" w:rsidRPr="00D16A4B" w:rsidRDefault="00B24299">
      <w:pPr>
        <w:spacing w:after="20"/>
        <w:jc w:val="both"/>
        <w:rPr>
          <w:rFonts w:ascii="Times New Roman" w:hAnsi="Times New Roman" w:cs="Times New Roman"/>
          <w:sz w:val="22"/>
          <w:szCs w:val="22"/>
        </w:rPr>
      </w:pPr>
      <w:r w:rsidRPr="00D16A4B">
        <w:rPr>
          <w:rFonts w:ascii="Times New Roman" w:hAnsi="Times New Roman" w:cs="Times New Roman"/>
          <w:sz w:val="22"/>
          <w:szCs w:val="22"/>
        </w:rPr>
        <w:t xml:space="preserve">Classical radiation field, </w:t>
      </w:r>
      <w:proofErr w:type="spellStart"/>
      <w:r w:rsidRPr="00D16A4B">
        <w:rPr>
          <w:rFonts w:ascii="Times New Roman" w:hAnsi="Times New Roman" w:cs="Times New Roman"/>
          <w:sz w:val="22"/>
          <w:szCs w:val="22"/>
        </w:rPr>
        <w:t>Transversality</w:t>
      </w:r>
      <w:proofErr w:type="spellEnd"/>
      <w:r w:rsidRPr="00D16A4B">
        <w:rPr>
          <w:rFonts w:ascii="Times New Roman" w:hAnsi="Times New Roman" w:cs="Times New Roman"/>
          <w:sz w:val="22"/>
          <w:szCs w:val="22"/>
        </w:rPr>
        <w:t xml:space="preserve"> condition, Fourier decomposition and radiation oscillators, Quantization of radiation oscillators, Creation, Annihilation and Number operators, Photon states, Photon as a quantum mechanical excitations of the radiation field, Fluctuations and the uncertainty  relation, Validity of the classical description, Matrix element for emission and absorption, Spontaneous emission in the dipole approximation, Rayleigh scattering,  Thomson scattering and Raman effect, Radiation damping and Resonance fluorescence. </w:t>
      </w:r>
    </w:p>
    <w:p w:rsidR="00B24299" w:rsidRPr="00D16A4B" w:rsidRDefault="00B24299">
      <w:pPr>
        <w:spacing w:after="20"/>
        <w:jc w:val="both"/>
        <w:rPr>
          <w:rFonts w:ascii="Times New Roman" w:hAnsi="Times New Roman" w:cs="Times New Roman"/>
          <w:b/>
          <w:sz w:val="22"/>
          <w:szCs w:val="22"/>
        </w:rPr>
      </w:pPr>
    </w:p>
    <w:p w:rsidR="00B24299" w:rsidRPr="00D16A4B" w:rsidRDefault="00B24299">
      <w:pPr>
        <w:spacing w:after="57"/>
        <w:jc w:val="both"/>
        <w:rPr>
          <w:rFonts w:ascii="Times New Roman" w:hAnsi="Times New Roman" w:cs="Times New Roman"/>
          <w:b/>
          <w:sz w:val="22"/>
          <w:szCs w:val="22"/>
        </w:rPr>
      </w:pPr>
      <w:r w:rsidRPr="00D16A4B">
        <w:rPr>
          <w:rFonts w:ascii="Times New Roman" w:hAnsi="Times New Roman" w:cs="Times New Roman"/>
          <w:b/>
          <w:sz w:val="22"/>
          <w:szCs w:val="22"/>
        </w:rPr>
        <w:t>Reference Books:</w:t>
      </w:r>
    </w:p>
    <w:p w:rsidR="00B24299" w:rsidRPr="00D16A4B" w:rsidRDefault="00B24299">
      <w:pPr>
        <w:tabs>
          <w:tab w:val="left" w:pos="561"/>
        </w:tabs>
        <w:spacing w:after="20"/>
        <w:jc w:val="both"/>
        <w:rPr>
          <w:rFonts w:ascii="Times New Roman" w:hAnsi="Times New Roman" w:cs="Times New Roman"/>
          <w:sz w:val="22"/>
          <w:szCs w:val="22"/>
        </w:rPr>
      </w:pPr>
      <w:r w:rsidRPr="00D16A4B">
        <w:rPr>
          <w:rFonts w:ascii="Times New Roman" w:hAnsi="Times New Roman" w:cs="Times New Roman"/>
          <w:sz w:val="22"/>
          <w:szCs w:val="22"/>
        </w:rPr>
        <w:t>1.</w:t>
      </w:r>
      <w:r w:rsidRPr="00D16A4B">
        <w:rPr>
          <w:rFonts w:ascii="Times New Roman" w:hAnsi="Times New Roman" w:cs="Times New Roman"/>
          <w:sz w:val="22"/>
          <w:szCs w:val="22"/>
        </w:rPr>
        <w:tab/>
        <w:t xml:space="preserve"> Quantum Mechanics by L. I. Schiff (3</w:t>
      </w:r>
      <w:r w:rsidRPr="00D16A4B">
        <w:rPr>
          <w:rFonts w:ascii="Times New Roman" w:hAnsi="Times New Roman" w:cs="Times New Roman"/>
          <w:sz w:val="22"/>
          <w:szCs w:val="22"/>
          <w:vertAlign w:val="superscript"/>
        </w:rPr>
        <w:t>rd</w:t>
      </w:r>
      <w:r w:rsidRPr="00D16A4B">
        <w:rPr>
          <w:rFonts w:ascii="Times New Roman" w:hAnsi="Times New Roman" w:cs="Times New Roman"/>
          <w:sz w:val="22"/>
          <w:szCs w:val="22"/>
        </w:rPr>
        <w:t xml:space="preserve"> edition)</w:t>
      </w:r>
    </w:p>
    <w:p w:rsidR="00B24299" w:rsidRPr="00D16A4B" w:rsidRDefault="00B24299">
      <w:pPr>
        <w:tabs>
          <w:tab w:val="left" w:pos="561"/>
        </w:tabs>
        <w:spacing w:after="20"/>
        <w:jc w:val="both"/>
        <w:rPr>
          <w:rFonts w:ascii="Times New Roman" w:hAnsi="Times New Roman" w:cs="Times New Roman"/>
          <w:sz w:val="22"/>
          <w:szCs w:val="22"/>
        </w:rPr>
      </w:pPr>
      <w:r w:rsidRPr="00D16A4B">
        <w:rPr>
          <w:rFonts w:ascii="Times New Roman" w:hAnsi="Times New Roman" w:cs="Times New Roman"/>
          <w:sz w:val="22"/>
          <w:szCs w:val="22"/>
        </w:rPr>
        <w:t>2</w:t>
      </w:r>
      <w:r w:rsidRPr="00D16A4B">
        <w:rPr>
          <w:rFonts w:ascii="Times New Roman" w:hAnsi="Times New Roman" w:cs="Times New Roman"/>
          <w:sz w:val="22"/>
          <w:szCs w:val="22"/>
        </w:rPr>
        <w:tab/>
        <w:t xml:space="preserve"> Quantum Mechanics by V. K. </w:t>
      </w:r>
      <w:proofErr w:type="spellStart"/>
      <w:r w:rsidRPr="00D16A4B">
        <w:rPr>
          <w:rFonts w:ascii="Times New Roman" w:hAnsi="Times New Roman" w:cs="Times New Roman"/>
          <w:sz w:val="22"/>
          <w:szCs w:val="22"/>
        </w:rPr>
        <w:t>Thankappan</w:t>
      </w:r>
      <w:proofErr w:type="spellEnd"/>
    </w:p>
    <w:p w:rsidR="00B24299" w:rsidRPr="00D16A4B" w:rsidRDefault="00B24299">
      <w:pPr>
        <w:tabs>
          <w:tab w:val="left" w:pos="561"/>
        </w:tabs>
        <w:spacing w:after="20"/>
        <w:jc w:val="both"/>
        <w:rPr>
          <w:rFonts w:ascii="Times New Roman" w:hAnsi="Times New Roman" w:cs="Times New Roman"/>
          <w:sz w:val="22"/>
          <w:szCs w:val="22"/>
        </w:rPr>
      </w:pPr>
      <w:r w:rsidRPr="00D16A4B">
        <w:rPr>
          <w:rFonts w:ascii="Times New Roman" w:hAnsi="Times New Roman" w:cs="Times New Roman"/>
          <w:sz w:val="22"/>
          <w:szCs w:val="22"/>
        </w:rPr>
        <w:t>3.</w:t>
      </w:r>
      <w:r w:rsidRPr="00D16A4B">
        <w:rPr>
          <w:rFonts w:ascii="Times New Roman" w:hAnsi="Times New Roman" w:cs="Times New Roman"/>
          <w:sz w:val="22"/>
          <w:szCs w:val="22"/>
        </w:rPr>
        <w:tab/>
        <w:t xml:space="preserve"> Advanced Quantum Mechanics by J. J. Sakurai</w:t>
      </w:r>
    </w:p>
    <w:p w:rsidR="00B24299" w:rsidRPr="00D16A4B" w:rsidRDefault="00B24299">
      <w:pPr>
        <w:tabs>
          <w:tab w:val="left" w:pos="561"/>
        </w:tabs>
        <w:spacing w:after="20"/>
        <w:jc w:val="both"/>
        <w:rPr>
          <w:rFonts w:ascii="Times New Roman" w:hAnsi="Times New Roman" w:cs="Times New Roman"/>
          <w:sz w:val="22"/>
          <w:szCs w:val="22"/>
          <w:lang w:val="pt-BR"/>
        </w:rPr>
      </w:pPr>
      <w:r w:rsidRPr="00D16A4B">
        <w:rPr>
          <w:rFonts w:ascii="Times New Roman" w:hAnsi="Times New Roman" w:cs="Times New Roman"/>
          <w:sz w:val="22"/>
          <w:szCs w:val="22"/>
          <w:lang w:val="pt-BR"/>
        </w:rPr>
        <w:t>4.</w:t>
      </w:r>
      <w:r w:rsidRPr="00D16A4B">
        <w:rPr>
          <w:rFonts w:ascii="Times New Roman" w:hAnsi="Times New Roman" w:cs="Times New Roman"/>
          <w:sz w:val="22"/>
          <w:szCs w:val="22"/>
          <w:lang w:val="pt-BR"/>
        </w:rPr>
        <w:tab/>
        <w:t xml:space="preserve"> Quantum Mechanics by A. P. Messiah</w:t>
      </w:r>
    </w:p>
    <w:p w:rsidR="00B24299" w:rsidRPr="00D16A4B" w:rsidRDefault="00B24299">
      <w:pPr>
        <w:tabs>
          <w:tab w:val="left" w:pos="561"/>
        </w:tabs>
        <w:spacing w:after="20"/>
        <w:jc w:val="both"/>
        <w:rPr>
          <w:rFonts w:ascii="Times New Roman" w:hAnsi="Times New Roman" w:cs="Times New Roman"/>
          <w:sz w:val="22"/>
          <w:szCs w:val="22"/>
        </w:rPr>
      </w:pPr>
      <w:r w:rsidRPr="00D16A4B">
        <w:rPr>
          <w:rFonts w:ascii="Times New Roman" w:hAnsi="Times New Roman" w:cs="Times New Roman"/>
          <w:sz w:val="22"/>
          <w:szCs w:val="22"/>
        </w:rPr>
        <w:t>5.</w:t>
      </w:r>
      <w:r w:rsidRPr="00D16A4B">
        <w:rPr>
          <w:rFonts w:ascii="Times New Roman" w:hAnsi="Times New Roman" w:cs="Times New Roman"/>
          <w:sz w:val="22"/>
          <w:szCs w:val="22"/>
        </w:rPr>
        <w:tab/>
        <w:t xml:space="preserve"> Advanced Quantum Mechanics by B. S. Rajput</w:t>
      </w:r>
    </w:p>
    <w:p w:rsidR="00B24299" w:rsidRPr="00D16A4B" w:rsidRDefault="00B24299">
      <w:pPr>
        <w:tabs>
          <w:tab w:val="left" w:pos="561"/>
        </w:tabs>
        <w:spacing w:after="20"/>
        <w:jc w:val="both"/>
        <w:rPr>
          <w:rFonts w:ascii="Times New Roman" w:hAnsi="Times New Roman" w:cs="Times New Roman"/>
          <w:sz w:val="22"/>
          <w:szCs w:val="22"/>
        </w:rPr>
      </w:pPr>
      <w:r w:rsidRPr="00D16A4B">
        <w:rPr>
          <w:rFonts w:ascii="Times New Roman" w:hAnsi="Times New Roman" w:cs="Times New Roman"/>
          <w:sz w:val="22"/>
          <w:szCs w:val="22"/>
        </w:rPr>
        <w:t>6.</w:t>
      </w:r>
      <w:r w:rsidRPr="00D16A4B">
        <w:rPr>
          <w:rFonts w:ascii="Times New Roman" w:hAnsi="Times New Roman" w:cs="Times New Roman"/>
          <w:sz w:val="22"/>
          <w:szCs w:val="22"/>
        </w:rPr>
        <w:tab/>
        <w:t xml:space="preserve"> The principles of Quantum Mechanics by P.  A. M. Dirac</w:t>
      </w:r>
    </w:p>
    <w:p w:rsidR="00B24299" w:rsidRPr="00D16A4B" w:rsidRDefault="00B24299">
      <w:pPr>
        <w:tabs>
          <w:tab w:val="left" w:pos="570"/>
        </w:tabs>
        <w:spacing w:after="20" w:line="100" w:lineRule="atLeast"/>
        <w:ind w:left="9"/>
        <w:jc w:val="both"/>
        <w:rPr>
          <w:rFonts w:ascii="Times New Roman" w:hAnsi="Times New Roman" w:cs="Times New Roman"/>
          <w:sz w:val="22"/>
          <w:szCs w:val="22"/>
        </w:rPr>
      </w:pPr>
      <w:r w:rsidRPr="00D16A4B">
        <w:rPr>
          <w:rFonts w:ascii="Times New Roman" w:hAnsi="Times New Roman" w:cs="Times New Roman"/>
          <w:sz w:val="22"/>
          <w:szCs w:val="22"/>
        </w:rPr>
        <w:t>7.</w:t>
      </w:r>
      <w:r w:rsidRPr="00D16A4B">
        <w:rPr>
          <w:rFonts w:ascii="Times New Roman" w:hAnsi="Times New Roman" w:cs="Times New Roman"/>
          <w:sz w:val="22"/>
          <w:szCs w:val="22"/>
        </w:rPr>
        <w:tab/>
        <w:t xml:space="preserve"> Relativistic Quantum Mechanics by </w:t>
      </w:r>
      <w:proofErr w:type="spellStart"/>
      <w:r w:rsidRPr="00D16A4B">
        <w:rPr>
          <w:rFonts w:ascii="Times New Roman" w:hAnsi="Times New Roman" w:cs="Times New Roman"/>
          <w:sz w:val="22"/>
          <w:szCs w:val="22"/>
        </w:rPr>
        <w:t>Schweber</w:t>
      </w:r>
      <w:proofErr w:type="spellEnd"/>
    </w:p>
    <w:p w:rsidR="00B24299" w:rsidRPr="004A0D51" w:rsidRDefault="00B24299">
      <w:pPr>
        <w:pageBreakBefore/>
        <w:spacing w:line="100" w:lineRule="atLeast"/>
        <w:jc w:val="center"/>
        <w:rPr>
          <w:rFonts w:ascii="Times New Roman" w:hAnsi="Times New Roman" w:cs="Times New Roman"/>
          <w:b/>
          <w:bCs/>
        </w:rPr>
      </w:pPr>
      <w:r w:rsidRPr="004A0D51">
        <w:rPr>
          <w:rFonts w:ascii="Times New Roman" w:hAnsi="Times New Roman" w:cs="Times New Roman"/>
          <w:b/>
          <w:bCs/>
        </w:rPr>
        <w:lastRenderedPageBreak/>
        <w:t>PHY 302: Statistical Mechanics</w:t>
      </w:r>
    </w:p>
    <w:p w:rsidR="00B24299" w:rsidRPr="004A0D51" w:rsidRDefault="00B24299">
      <w:pPr>
        <w:spacing w:line="100" w:lineRule="atLeast"/>
        <w:jc w:val="center"/>
        <w:rPr>
          <w:rFonts w:ascii="Times New Roman" w:hAnsi="Times New Roman" w:cs="Times New Roman"/>
          <w:b/>
          <w:bCs/>
          <w:sz w:val="22"/>
          <w:szCs w:val="22"/>
        </w:rPr>
      </w:pPr>
    </w:p>
    <w:p w:rsidR="00B24299" w:rsidRPr="00D16A4B" w:rsidRDefault="00B24299">
      <w:pPr>
        <w:spacing w:line="100" w:lineRule="atLeast"/>
        <w:jc w:val="right"/>
        <w:rPr>
          <w:rFonts w:ascii="Times New Roman" w:hAnsi="Times New Roman" w:cs="Times New Roman"/>
          <w:sz w:val="22"/>
          <w:szCs w:val="22"/>
        </w:rPr>
      </w:pPr>
      <w:r w:rsidRPr="00D16A4B">
        <w:rPr>
          <w:rFonts w:ascii="Times New Roman" w:hAnsi="Times New Roman" w:cs="Times New Roman"/>
          <w:sz w:val="22"/>
          <w:szCs w:val="22"/>
        </w:rPr>
        <w:t>Max. Marks: 60</w:t>
      </w:r>
    </w:p>
    <w:p w:rsidR="00B24299" w:rsidRPr="00D16A4B" w:rsidRDefault="00B24299">
      <w:pPr>
        <w:spacing w:line="100" w:lineRule="atLeast"/>
        <w:jc w:val="right"/>
        <w:rPr>
          <w:rFonts w:ascii="Times New Roman" w:hAnsi="Times New Roman" w:cs="Times New Roman"/>
          <w:sz w:val="22"/>
          <w:szCs w:val="22"/>
        </w:rPr>
      </w:pPr>
      <w:r w:rsidRPr="00D16A4B">
        <w:rPr>
          <w:rFonts w:ascii="Times New Roman" w:hAnsi="Times New Roman" w:cs="Times New Roman"/>
          <w:sz w:val="22"/>
          <w:szCs w:val="22"/>
        </w:rPr>
        <w:tab/>
      </w:r>
      <w:r w:rsidRPr="00D16A4B">
        <w:rPr>
          <w:rFonts w:ascii="Times New Roman" w:hAnsi="Times New Roman" w:cs="Times New Roman"/>
          <w:sz w:val="22"/>
          <w:szCs w:val="22"/>
        </w:rPr>
        <w:tab/>
      </w:r>
      <w:r w:rsidRPr="00D16A4B">
        <w:rPr>
          <w:rFonts w:ascii="Times New Roman" w:hAnsi="Times New Roman" w:cs="Times New Roman"/>
          <w:sz w:val="22"/>
          <w:szCs w:val="22"/>
        </w:rPr>
        <w:tab/>
      </w:r>
      <w:r w:rsidRPr="00D16A4B">
        <w:rPr>
          <w:rFonts w:ascii="Times New Roman" w:hAnsi="Times New Roman" w:cs="Times New Roman"/>
          <w:sz w:val="22"/>
          <w:szCs w:val="22"/>
        </w:rPr>
        <w:tab/>
        <w:t>Time: 3 Hours</w:t>
      </w:r>
    </w:p>
    <w:p w:rsidR="00B24299" w:rsidRPr="00D16A4B" w:rsidRDefault="00B24299">
      <w:pPr>
        <w:spacing w:line="100" w:lineRule="atLeast"/>
        <w:ind w:left="9"/>
        <w:jc w:val="both"/>
        <w:rPr>
          <w:rFonts w:ascii="Times New Roman" w:hAnsi="Times New Roman" w:cs="Times New Roman"/>
          <w:b/>
          <w:bCs/>
          <w:sz w:val="22"/>
          <w:szCs w:val="22"/>
        </w:rPr>
      </w:pPr>
    </w:p>
    <w:p w:rsidR="00B24299" w:rsidRPr="00D16A4B" w:rsidRDefault="00B24299">
      <w:pPr>
        <w:spacing w:line="100" w:lineRule="atLeast"/>
        <w:ind w:left="9"/>
        <w:jc w:val="both"/>
        <w:rPr>
          <w:rFonts w:ascii="Times New Roman" w:hAnsi="Times New Roman" w:cs="Times New Roman"/>
          <w:sz w:val="22"/>
          <w:szCs w:val="22"/>
        </w:rPr>
      </w:pPr>
      <w:r w:rsidRPr="00D16A4B">
        <w:rPr>
          <w:rFonts w:ascii="Times New Roman" w:hAnsi="Times New Roman" w:cs="Times New Roman"/>
          <w:b/>
          <w:bCs/>
          <w:sz w:val="22"/>
          <w:szCs w:val="22"/>
        </w:rPr>
        <w:t xml:space="preserve">Note: </w:t>
      </w:r>
      <w:r w:rsidRPr="00D16A4B">
        <w:rPr>
          <w:rFonts w:ascii="Times New Roman" w:hAnsi="Times New Roman" w:cs="Times New Roman"/>
          <w:sz w:val="22"/>
          <w:szCs w:val="22"/>
        </w:rPr>
        <w:tab/>
        <w:t xml:space="preserve">Nine questions will be set and students will attempt five questions. Question No. 1 will be </w:t>
      </w:r>
      <w:r w:rsidRPr="00D16A4B">
        <w:rPr>
          <w:rFonts w:ascii="Times New Roman" w:hAnsi="Times New Roman" w:cs="Times New Roman"/>
          <w:sz w:val="22"/>
          <w:szCs w:val="22"/>
        </w:rPr>
        <w:tab/>
        <w:t xml:space="preserve">compulsory and will consist of 4-6 conceptual questions uniformly distributed over the whole </w:t>
      </w:r>
      <w:r w:rsidRPr="00D16A4B">
        <w:rPr>
          <w:rFonts w:ascii="Times New Roman" w:hAnsi="Times New Roman" w:cs="Times New Roman"/>
          <w:sz w:val="22"/>
          <w:szCs w:val="22"/>
        </w:rPr>
        <w:tab/>
        <w:t xml:space="preserve">syllabus.  In addition to Question No. 1, there will be four units in the question paper with each unit </w:t>
      </w:r>
      <w:r w:rsidRPr="00D16A4B">
        <w:rPr>
          <w:rFonts w:ascii="Times New Roman" w:hAnsi="Times New Roman" w:cs="Times New Roman"/>
          <w:sz w:val="22"/>
          <w:szCs w:val="22"/>
        </w:rPr>
        <w:tab/>
        <w:t xml:space="preserve">consisting of two questions taken from the corresponding units of the syllabus. Students will select </w:t>
      </w:r>
      <w:r w:rsidRPr="00D16A4B">
        <w:rPr>
          <w:rFonts w:ascii="Times New Roman" w:hAnsi="Times New Roman" w:cs="Times New Roman"/>
          <w:sz w:val="22"/>
          <w:szCs w:val="22"/>
        </w:rPr>
        <w:tab/>
        <w:t xml:space="preserve">one question from each unit. The question paper is expected to contain problems to the extent of </w:t>
      </w:r>
      <w:r w:rsidRPr="00D16A4B">
        <w:rPr>
          <w:rFonts w:ascii="Times New Roman" w:hAnsi="Times New Roman" w:cs="Times New Roman"/>
          <w:sz w:val="22"/>
          <w:szCs w:val="22"/>
        </w:rPr>
        <w:tab/>
        <w:t xml:space="preserve">20% of total marks. </w:t>
      </w:r>
      <w:r w:rsidR="00C42861" w:rsidRPr="00D16A4B">
        <w:rPr>
          <w:rFonts w:ascii="Times New Roman" w:hAnsi="Times New Roman" w:cs="Times New Roman"/>
          <w:sz w:val="22"/>
          <w:szCs w:val="22"/>
        </w:rPr>
        <w:t>Each question will carry 12 marks.</w:t>
      </w:r>
    </w:p>
    <w:p w:rsidR="00B24299" w:rsidRPr="00D16A4B" w:rsidRDefault="00B24299">
      <w:pPr>
        <w:spacing w:line="100" w:lineRule="atLeast"/>
        <w:ind w:left="9"/>
        <w:jc w:val="both"/>
        <w:rPr>
          <w:rFonts w:ascii="Times New Roman" w:hAnsi="Times New Roman" w:cs="Times New Roman"/>
          <w:sz w:val="22"/>
          <w:szCs w:val="22"/>
        </w:rPr>
      </w:pPr>
    </w:p>
    <w:p w:rsidR="00B24299" w:rsidRPr="00D16A4B" w:rsidRDefault="00B24299">
      <w:pPr>
        <w:spacing w:after="57"/>
        <w:rPr>
          <w:rFonts w:ascii="Times New Roman" w:hAnsi="Times New Roman" w:cs="Times New Roman"/>
          <w:sz w:val="22"/>
          <w:szCs w:val="22"/>
        </w:rPr>
      </w:pPr>
      <w:r w:rsidRPr="00D16A4B">
        <w:rPr>
          <w:rFonts w:ascii="Times New Roman" w:hAnsi="Times New Roman" w:cs="Times New Roman"/>
          <w:b/>
          <w:sz w:val="22"/>
          <w:szCs w:val="22"/>
        </w:rPr>
        <w:t>Unit I:</w:t>
      </w:r>
      <w:r w:rsidRPr="00D16A4B">
        <w:rPr>
          <w:rFonts w:ascii="Times New Roman" w:hAnsi="Times New Roman" w:cs="Times New Roman"/>
          <w:b/>
          <w:sz w:val="22"/>
          <w:szCs w:val="22"/>
        </w:rPr>
        <w:tab/>
        <w:t xml:space="preserve">Classical Statistical Mechanics </w:t>
      </w:r>
      <w:r w:rsidRPr="00D16A4B">
        <w:rPr>
          <w:rFonts w:ascii="Times New Roman" w:hAnsi="Times New Roman" w:cs="Times New Roman"/>
          <w:sz w:val="22"/>
          <w:szCs w:val="22"/>
        </w:rPr>
        <w:t>(14 hrs.)</w:t>
      </w:r>
    </w:p>
    <w:p w:rsidR="00B24299" w:rsidRPr="00D16A4B" w:rsidRDefault="00B24299">
      <w:pPr>
        <w:jc w:val="both"/>
        <w:rPr>
          <w:rFonts w:ascii="Times New Roman" w:hAnsi="Times New Roman" w:cs="Times New Roman"/>
          <w:sz w:val="22"/>
          <w:szCs w:val="22"/>
        </w:rPr>
      </w:pPr>
      <w:r w:rsidRPr="00D16A4B">
        <w:rPr>
          <w:rFonts w:ascii="Times New Roman" w:hAnsi="Times New Roman" w:cs="Times New Roman"/>
          <w:sz w:val="22"/>
          <w:szCs w:val="22"/>
        </w:rPr>
        <w:t xml:space="preserve">Foundations of Statistical Mechanics: The macroscopic and microscopic states, Postulate of equal a priori probability, Contact between statistics and thermodynamics; Ensemble theory: Concept of ensemble, Phase space, Density function, Ensemble average, </w:t>
      </w:r>
      <w:proofErr w:type="spellStart"/>
      <w:r w:rsidRPr="00D16A4B">
        <w:rPr>
          <w:rFonts w:ascii="Times New Roman" w:hAnsi="Times New Roman" w:cs="Times New Roman"/>
          <w:sz w:val="22"/>
          <w:szCs w:val="22"/>
        </w:rPr>
        <w:t>Liouville’s</w:t>
      </w:r>
      <w:proofErr w:type="spellEnd"/>
      <w:r w:rsidRPr="00D16A4B">
        <w:rPr>
          <w:rFonts w:ascii="Times New Roman" w:hAnsi="Times New Roman" w:cs="Times New Roman"/>
          <w:sz w:val="22"/>
          <w:szCs w:val="22"/>
        </w:rPr>
        <w:t xml:space="preserve"> theorem, Stationary ensemble; The </w:t>
      </w:r>
      <w:proofErr w:type="spellStart"/>
      <w:r w:rsidRPr="00D16A4B">
        <w:rPr>
          <w:rFonts w:ascii="Times New Roman" w:hAnsi="Times New Roman" w:cs="Times New Roman"/>
          <w:sz w:val="22"/>
          <w:szCs w:val="22"/>
        </w:rPr>
        <w:t>microcanonical</w:t>
      </w:r>
      <w:proofErr w:type="spellEnd"/>
      <w:r w:rsidRPr="00D16A4B">
        <w:rPr>
          <w:rFonts w:ascii="Times New Roman" w:hAnsi="Times New Roman" w:cs="Times New Roman"/>
          <w:sz w:val="22"/>
          <w:szCs w:val="22"/>
        </w:rPr>
        <w:t xml:space="preserve"> ensemble, Application to the classical ideal gas; The canonical and grand canonical ensembles, Canonical and grand canonical partition functions, Calculation of statistical quantities; Thermodynamics of a system of non-interacting classical harmonic oscillators using canonical ensemble, and of classical ideal gas using grand canonical ensemble, Energy and density fluctuations; Entropy of mixing and the Gibbs paradox, </w:t>
      </w:r>
      <w:proofErr w:type="spellStart"/>
      <w:r w:rsidRPr="00D16A4B">
        <w:rPr>
          <w:rFonts w:ascii="Times New Roman" w:hAnsi="Times New Roman" w:cs="Times New Roman"/>
          <w:sz w:val="22"/>
          <w:szCs w:val="22"/>
        </w:rPr>
        <w:t>Sackur-Tetrode</w:t>
      </w:r>
      <w:proofErr w:type="spellEnd"/>
      <w:r w:rsidRPr="00D16A4B">
        <w:rPr>
          <w:rFonts w:ascii="Times New Roman" w:hAnsi="Times New Roman" w:cs="Times New Roman"/>
          <w:sz w:val="22"/>
          <w:szCs w:val="22"/>
        </w:rPr>
        <w:t xml:space="preserve"> equation.</w:t>
      </w:r>
    </w:p>
    <w:p w:rsidR="00B24299" w:rsidRPr="00D16A4B" w:rsidRDefault="00B24299">
      <w:pPr>
        <w:jc w:val="both"/>
        <w:rPr>
          <w:rFonts w:ascii="Times New Roman" w:hAnsi="Times New Roman" w:cs="Times New Roman"/>
          <w:sz w:val="22"/>
          <w:szCs w:val="22"/>
        </w:rPr>
      </w:pPr>
    </w:p>
    <w:p w:rsidR="00B24299" w:rsidRPr="00D16A4B" w:rsidRDefault="00B24299">
      <w:pPr>
        <w:spacing w:after="57"/>
        <w:jc w:val="both"/>
        <w:rPr>
          <w:rFonts w:ascii="Times New Roman" w:hAnsi="Times New Roman" w:cs="Times New Roman"/>
          <w:sz w:val="22"/>
          <w:szCs w:val="22"/>
        </w:rPr>
      </w:pPr>
      <w:r w:rsidRPr="00D16A4B">
        <w:rPr>
          <w:rFonts w:ascii="Times New Roman" w:hAnsi="Times New Roman" w:cs="Times New Roman"/>
          <w:b/>
          <w:sz w:val="22"/>
          <w:szCs w:val="22"/>
        </w:rPr>
        <w:t xml:space="preserve">Unit II: Quantum Statistical Mechanics </w:t>
      </w:r>
      <w:r w:rsidRPr="00D16A4B">
        <w:rPr>
          <w:rFonts w:ascii="Times New Roman" w:hAnsi="Times New Roman" w:cs="Times New Roman"/>
          <w:sz w:val="22"/>
          <w:szCs w:val="22"/>
        </w:rPr>
        <w:t>(14 hrs.)</w:t>
      </w:r>
    </w:p>
    <w:p w:rsidR="00B24299" w:rsidRPr="00D16A4B" w:rsidRDefault="00B24299">
      <w:pPr>
        <w:jc w:val="both"/>
        <w:rPr>
          <w:rFonts w:ascii="Times New Roman" w:hAnsi="Times New Roman" w:cs="Times New Roman"/>
          <w:sz w:val="22"/>
          <w:szCs w:val="22"/>
        </w:rPr>
      </w:pPr>
      <w:r w:rsidRPr="00D16A4B">
        <w:rPr>
          <w:rFonts w:ascii="Times New Roman" w:hAnsi="Times New Roman" w:cs="Times New Roman"/>
          <w:sz w:val="22"/>
          <w:szCs w:val="22"/>
        </w:rPr>
        <w:t xml:space="preserve">Quantum-mechanical ensemble theory: Density matrix, Equation of motion for density matrix, Quantum-mechanical ensemble average; Statistics of indistinguishable particles, Two types of quantum statistics- Fermi-Dirac and Bose-Einstein statistics, Fermi-Dirac and Bose-Einstein distribution functions using </w:t>
      </w:r>
      <w:proofErr w:type="spellStart"/>
      <w:r w:rsidRPr="00D16A4B">
        <w:rPr>
          <w:rFonts w:ascii="Times New Roman" w:hAnsi="Times New Roman" w:cs="Times New Roman"/>
          <w:sz w:val="22"/>
          <w:szCs w:val="22"/>
        </w:rPr>
        <w:t>microcanonical</w:t>
      </w:r>
      <w:proofErr w:type="spellEnd"/>
      <w:r w:rsidRPr="00D16A4B">
        <w:rPr>
          <w:rFonts w:ascii="Times New Roman" w:hAnsi="Times New Roman" w:cs="Times New Roman"/>
          <w:sz w:val="22"/>
          <w:szCs w:val="22"/>
        </w:rPr>
        <w:t xml:space="preserve"> and grand canonical ensembles (ideal gas only), Statistics of occupation numbers; Ideal Bose gas: Internal energy, Equation of state, Bose-Einstein Condensation and its critical conditions; Bose-Einstein condensation in ultra-cold atomic gases: its detection and thermodynamic properties; Ideal Fermi  gas: Internal energy, Equation of state, Completely degenerate Fermi gas.</w:t>
      </w:r>
    </w:p>
    <w:p w:rsidR="00B24299" w:rsidRPr="00D16A4B" w:rsidRDefault="00B24299">
      <w:pPr>
        <w:jc w:val="both"/>
        <w:rPr>
          <w:rFonts w:ascii="Times New Roman" w:hAnsi="Times New Roman" w:cs="Times New Roman"/>
          <w:sz w:val="22"/>
          <w:szCs w:val="22"/>
        </w:rPr>
      </w:pPr>
    </w:p>
    <w:p w:rsidR="00B24299" w:rsidRPr="00D16A4B" w:rsidRDefault="00B24299">
      <w:pPr>
        <w:spacing w:after="57"/>
        <w:jc w:val="both"/>
        <w:rPr>
          <w:rFonts w:ascii="Times New Roman" w:hAnsi="Times New Roman" w:cs="Times New Roman"/>
          <w:sz w:val="22"/>
          <w:szCs w:val="22"/>
        </w:rPr>
      </w:pPr>
      <w:r w:rsidRPr="00D16A4B">
        <w:rPr>
          <w:rFonts w:ascii="Times New Roman" w:hAnsi="Times New Roman" w:cs="Times New Roman"/>
          <w:b/>
          <w:sz w:val="22"/>
          <w:szCs w:val="22"/>
        </w:rPr>
        <w:t xml:space="preserve">Unit III: Non-Ideal Systems </w:t>
      </w:r>
      <w:r w:rsidRPr="00D16A4B">
        <w:rPr>
          <w:rFonts w:ascii="Times New Roman" w:hAnsi="Times New Roman" w:cs="Times New Roman"/>
          <w:sz w:val="22"/>
          <w:szCs w:val="22"/>
        </w:rPr>
        <w:t>(12 hrs.)</w:t>
      </w:r>
    </w:p>
    <w:p w:rsidR="00B24299" w:rsidRPr="00D16A4B" w:rsidRDefault="00B24299">
      <w:pPr>
        <w:jc w:val="both"/>
        <w:rPr>
          <w:rFonts w:ascii="Times New Roman" w:hAnsi="Times New Roman" w:cs="Times New Roman"/>
          <w:sz w:val="22"/>
          <w:szCs w:val="22"/>
        </w:rPr>
      </w:pPr>
      <w:r w:rsidRPr="00D16A4B">
        <w:rPr>
          <w:rFonts w:ascii="Times New Roman" w:hAnsi="Times New Roman" w:cs="Times New Roman"/>
          <w:sz w:val="22"/>
          <w:szCs w:val="22"/>
        </w:rPr>
        <w:t>Cluster expansion method for a classical gas, Simple cluster integrals, Mayer-</w:t>
      </w:r>
      <w:proofErr w:type="spellStart"/>
      <w:r w:rsidRPr="00D16A4B">
        <w:rPr>
          <w:rFonts w:ascii="Times New Roman" w:hAnsi="Times New Roman" w:cs="Times New Roman"/>
          <w:sz w:val="22"/>
          <w:szCs w:val="22"/>
        </w:rPr>
        <w:t>Ursell</w:t>
      </w:r>
      <w:proofErr w:type="spellEnd"/>
      <w:r w:rsidRPr="00D16A4B">
        <w:rPr>
          <w:rFonts w:ascii="Times New Roman" w:hAnsi="Times New Roman" w:cs="Times New Roman"/>
          <w:sz w:val="22"/>
          <w:szCs w:val="22"/>
        </w:rPr>
        <w:t xml:space="preserve"> relations, </w:t>
      </w:r>
      <w:proofErr w:type="spellStart"/>
      <w:r w:rsidRPr="00D16A4B">
        <w:rPr>
          <w:rFonts w:ascii="Times New Roman" w:hAnsi="Times New Roman" w:cs="Times New Roman"/>
          <w:sz w:val="22"/>
          <w:szCs w:val="22"/>
        </w:rPr>
        <w:t>Virial</w:t>
      </w:r>
      <w:proofErr w:type="spellEnd"/>
      <w:r w:rsidRPr="00D16A4B">
        <w:rPr>
          <w:rFonts w:ascii="Times New Roman" w:hAnsi="Times New Roman" w:cs="Times New Roman"/>
          <w:sz w:val="22"/>
          <w:szCs w:val="22"/>
        </w:rPr>
        <w:t xml:space="preserve"> expansion of the equation of state, Van der Waal’s equation, Validity of cluster expansion method; Phase transitions: Construction of </w:t>
      </w:r>
      <w:proofErr w:type="spellStart"/>
      <w:r w:rsidRPr="00D16A4B">
        <w:rPr>
          <w:rFonts w:ascii="Times New Roman" w:hAnsi="Times New Roman" w:cs="Times New Roman"/>
          <w:sz w:val="22"/>
          <w:szCs w:val="22"/>
        </w:rPr>
        <w:t>Ising</w:t>
      </w:r>
      <w:proofErr w:type="spellEnd"/>
      <w:r w:rsidRPr="00D16A4B">
        <w:rPr>
          <w:rFonts w:ascii="Times New Roman" w:hAnsi="Times New Roman" w:cs="Times New Roman"/>
          <w:sz w:val="22"/>
          <w:szCs w:val="22"/>
        </w:rPr>
        <w:t xml:space="preserve"> model, Solution of </w:t>
      </w:r>
      <w:proofErr w:type="spellStart"/>
      <w:r w:rsidRPr="00D16A4B">
        <w:rPr>
          <w:rFonts w:ascii="Times New Roman" w:hAnsi="Times New Roman" w:cs="Times New Roman"/>
          <w:sz w:val="22"/>
          <w:szCs w:val="22"/>
        </w:rPr>
        <w:t>Ising</w:t>
      </w:r>
      <w:proofErr w:type="spellEnd"/>
      <w:r w:rsidRPr="00D16A4B">
        <w:rPr>
          <w:rFonts w:ascii="Times New Roman" w:hAnsi="Times New Roman" w:cs="Times New Roman"/>
          <w:sz w:val="22"/>
          <w:szCs w:val="22"/>
        </w:rPr>
        <w:t xml:space="preserve"> model in the Bragg-William approximation, Exact solution of the one-dimensional </w:t>
      </w:r>
      <w:proofErr w:type="spellStart"/>
      <w:r w:rsidRPr="00D16A4B">
        <w:rPr>
          <w:rFonts w:ascii="Times New Roman" w:hAnsi="Times New Roman" w:cs="Times New Roman"/>
          <w:sz w:val="22"/>
          <w:szCs w:val="22"/>
        </w:rPr>
        <w:t>Ising</w:t>
      </w:r>
      <w:proofErr w:type="spellEnd"/>
      <w:r w:rsidRPr="00D16A4B">
        <w:rPr>
          <w:rFonts w:ascii="Times New Roman" w:hAnsi="Times New Roman" w:cs="Times New Roman"/>
          <w:sz w:val="22"/>
          <w:szCs w:val="22"/>
        </w:rPr>
        <w:t xml:space="preserve"> model; Critical exponents, Landau theory of phase transition, Scaling hypothesis.</w:t>
      </w:r>
    </w:p>
    <w:p w:rsidR="00B24299" w:rsidRPr="00D16A4B" w:rsidRDefault="00B24299">
      <w:pPr>
        <w:jc w:val="both"/>
        <w:rPr>
          <w:rFonts w:ascii="Times New Roman" w:hAnsi="Times New Roman" w:cs="Times New Roman"/>
          <w:sz w:val="22"/>
          <w:szCs w:val="22"/>
        </w:rPr>
      </w:pPr>
    </w:p>
    <w:p w:rsidR="00B24299" w:rsidRPr="00D16A4B" w:rsidRDefault="00B24299">
      <w:pPr>
        <w:spacing w:after="57"/>
        <w:jc w:val="both"/>
        <w:rPr>
          <w:rFonts w:ascii="Times New Roman" w:hAnsi="Times New Roman" w:cs="Times New Roman"/>
          <w:sz w:val="22"/>
          <w:szCs w:val="22"/>
        </w:rPr>
      </w:pPr>
      <w:r w:rsidRPr="00D16A4B">
        <w:rPr>
          <w:rFonts w:ascii="Times New Roman" w:hAnsi="Times New Roman" w:cs="Times New Roman"/>
          <w:b/>
          <w:sz w:val="22"/>
          <w:szCs w:val="22"/>
        </w:rPr>
        <w:t xml:space="preserve">Unit IV: Fluctuations </w:t>
      </w:r>
      <w:r w:rsidRPr="00D16A4B">
        <w:rPr>
          <w:rFonts w:ascii="Times New Roman" w:hAnsi="Times New Roman" w:cs="Times New Roman"/>
          <w:sz w:val="22"/>
          <w:szCs w:val="22"/>
        </w:rPr>
        <w:t>(12 hrs.)</w:t>
      </w:r>
    </w:p>
    <w:p w:rsidR="00B24299" w:rsidRPr="00D16A4B" w:rsidRDefault="00B24299">
      <w:pPr>
        <w:jc w:val="both"/>
        <w:rPr>
          <w:rFonts w:ascii="Times New Roman" w:hAnsi="Times New Roman" w:cs="Times New Roman"/>
          <w:sz w:val="22"/>
          <w:szCs w:val="22"/>
        </w:rPr>
      </w:pPr>
      <w:r w:rsidRPr="00D16A4B">
        <w:rPr>
          <w:rFonts w:ascii="Times New Roman" w:hAnsi="Times New Roman" w:cs="Times New Roman"/>
          <w:sz w:val="22"/>
          <w:szCs w:val="22"/>
        </w:rPr>
        <w:t xml:space="preserve">Thermodynamic fluctuations and their probability distribution law, Spatial correlations in a fluid, Connection between density fluctuations and spatial correlations; Brownian motion, the </w:t>
      </w:r>
      <w:proofErr w:type="spellStart"/>
      <w:r w:rsidRPr="00D16A4B">
        <w:rPr>
          <w:rFonts w:ascii="Times New Roman" w:hAnsi="Times New Roman" w:cs="Times New Roman"/>
          <w:sz w:val="22"/>
          <w:szCs w:val="22"/>
        </w:rPr>
        <w:t>Langevin</w:t>
      </w:r>
      <w:proofErr w:type="spellEnd"/>
      <w:r w:rsidRPr="00D16A4B">
        <w:rPr>
          <w:rFonts w:ascii="Times New Roman" w:hAnsi="Times New Roman" w:cs="Times New Roman"/>
          <w:sz w:val="22"/>
          <w:szCs w:val="22"/>
        </w:rPr>
        <w:t xml:space="preserve"> theory of the Brownian motion (derivations of mean square displacement and mean square velocity of Brownian particle), Auto-correlation function and its properties, The fluctuation-dissipation theorem, Diffusion coefficient; the Fokker-Planck equation; Spectral analysis of fluctuations: the Wiener-</w:t>
      </w:r>
      <w:proofErr w:type="spellStart"/>
      <w:r w:rsidRPr="00D16A4B">
        <w:rPr>
          <w:rFonts w:ascii="Times New Roman" w:hAnsi="Times New Roman" w:cs="Times New Roman"/>
          <w:sz w:val="22"/>
          <w:szCs w:val="22"/>
        </w:rPr>
        <w:t>Khintchine</w:t>
      </w:r>
      <w:proofErr w:type="spellEnd"/>
      <w:r w:rsidRPr="00D16A4B">
        <w:rPr>
          <w:rFonts w:ascii="Times New Roman" w:hAnsi="Times New Roman" w:cs="Times New Roman"/>
          <w:sz w:val="22"/>
          <w:szCs w:val="22"/>
        </w:rPr>
        <w:t xml:space="preserve"> theorem.</w:t>
      </w:r>
    </w:p>
    <w:p w:rsidR="00B24299" w:rsidRPr="00D16A4B" w:rsidRDefault="00B24299">
      <w:pPr>
        <w:jc w:val="both"/>
        <w:rPr>
          <w:rFonts w:ascii="Times New Roman" w:hAnsi="Times New Roman" w:cs="Times New Roman"/>
          <w:sz w:val="22"/>
          <w:szCs w:val="22"/>
        </w:rPr>
      </w:pPr>
    </w:p>
    <w:p w:rsidR="00B24299" w:rsidRPr="00D16A4B" w:rsidRDefault="00B24299">
      <w:pPr>
        <w:spacing w:after="57"/>
        <w:jc w:val="both"/>
        <w:rPr>
          <w:rFonts w:ascii="Times New Roman" w:hAnsi="Times New Roman" w:cs="Times New Roman"/>
          <w:b/>
          <w:sz w:val="22"/>
          <w:szCs w:val="22"/>
        </w:rPr>
      </w:pPr>
      <w:r w:rsidRPr="00D16A4B">
        <w:rPr>
          <w:rFonts w:ascii="Times New Roman" w:hAnsi="Times New Roman" w:cs="Times New Roman"/>
          <w:b/>
          <w:sz w:val="22"/>
          <w:szCs w:val="22"/>
        </w:rPr>
        <w:t>Reference Books:</w:t>
      </w:r>
    </w:p>
    <w:p w:rsidR="00B24299" w:rsidRPr="00D16A4B" w:rsidRDefault="00B24299">
      <w:pPr>
        <w:numPr>
          <w:ilvl w:val="0"/>
          <w:numId w:val="18"/>
        </w:numPr>
        <w:jc w:val="both"/>
        <w:rPr>
          <w:rFonts w:ascii="Times New Roman" w:hAnsi="Times New Roman" w:cs="Times New Roman"/>
          <w:sz w:val="22"/>
          <w:szCs w:val="22"/>
        </w:rPr>
      </w:pPr>
      <w:r w:rsidRPr="00D16A4B">
        <w:rPr>
          <w:rFonts w:ascii="Times New Roman" w:hAnsi="Times New Roman" w:cs="Times New Roman"/>
          <w:sz w:val="22"/>
          <w:szCs w:val="22"/>
        </w:rPr>
        <w:t xml:space="preserve">Statistical Mechanics by R. K. </w:t>
      </w:r>
      <w:proofErr w:type="spellStart"/>
      <w:r w:rsidRPr="00D16A4B">
        <w:rPr>
          <w:rFonts w:ascii="Times New Roman" w:hAnsi="Times New Roman" w:cs="Times New Roman"/>
          <w:sz w:val="22"/>
          <w:szCs w:val="22"/>
        </w:rPr>
        <w:t>Pathria</w:t>
      </w:r>
      <w:proofErr w:type="spellEnd"/>
      <w:r w:rsidRPr="00D16A4B">
        <w:rPr>
          <w:rFonts w:ascii="Times New Roman" w:hAnsi="Times New Roman" w:cs="Times New Roman"/>
          <w:sz w:val="22"/>
          <w:szCs w:val="22"/>
        </w:rPr>
        <w:t xml:space="preserve"> (2</w:t>
      </w:r>
      <w:r w:rsidRPr="00D16A4B">
        <w:rPr>
          <w:rFonts w:ascii="Times New Roman" w:hAnsi="Times New Roman" w:cs="Times New Roman"/>
          <w:sz w:val="22"/>
          <w:szCs w:val="22"/>
          <w:vertAlign w:val="superscript"/>
        </w:rPr>
        <w:t>nd</w:t>
      </w:r>
      <w:r w:rsidRPr="00D16A4B">
        <w:rPr>
          <w:rFonts w:ascii="Times New Roman" w:hAnsi="Times New Roman" w:cs="Times New Roman"/>
          <w:sz w:val="22"/>
          <w:szCs w:val="22"/>
        </w:rPr>
        <w:t xml:space="preserve"> edition)</w:t>
      </w:r>
    </w:p>
    <w:p w:rsidR="00B24299" w:rsidRPr="00D16A4B" w:rsidRDefault="00B24299">
      <w:pPr>
        <w:numPr>
          <w:ilvl w:val="0"/>
          <w:numId w:val="18"/>
        </w:numPr>
        <w:jc w:val="both"/>
        <w:rPr>
          <w:rFonts w:ascii="Times New Roman" w:hAnsi="Times New Roman" w:cs="Times New Roman"/>
          <w:sz w:val="22"/>
          <w:szCs w:val="22"/>
        </w:rPr>
      </w:pPr>
      <w:r w:rsidRPr="00D16A4B">
        <w:rPr>
          <w:rFonts w:ascii="Times New Roman" w:hAnsi="Times New Roman" w:cs="Times New Roman"/>
          <w:sz w:val="22"/>
          <w:szCs w:val="22"/>
        </w:rPr>
        <w:t xml:space="preserve">Statistical Mechanics by R. K. </w:t>
      </w:r>
      <w:proofErr w:type="spellStart"/>
      <w:r w:rsidRPr="00D16A4B">
        <w:rPr>
          <w:rFonts w:ascii="Times New Roman" w:hAnsi="Times New Roman" w:cs="Times New Roman"/>
          <w:sz w:val="22"/>
          <w:szCs w:val="22"/>
        </w:rPr>
        <w:t>Pathria</w:t>
      </w:r>
      <w:proofErr w:type="spellEnd"/>
      <w:r w:rsidRPr="00D16A4B">
        <w:rPr>
          <w:rFonts w:ascii="Times New Roman" w:hAnsi="Times New Roman" w:cs="Times New Roman"/>
          <w:sz w:val="22"/>
          <w:szCs w:val="22"/>
        </w:rPr>
        <w:t xml:space="preserve"> and P. D. Beale (3</w:t>
      </w:r>
      <w:r w:rsidRPr="00D16A4B">
        <w:rPr>
          <w:rFonts w:ascii="Times New Roman" w:hAnsi="Times New Roman" w:cs="Times New Roman"/>
          <w:sz w:val="22"/>
          <w:szCs w:val="22"/>
          <w:vertAlign w:val="superscript"/>
        </w:rPr>
        <w:t>rd</w:t>
      </w:r>
      <w:r w:rsidRPr="00D16A4B">
        <w:rPr>
          <w:rFonts w:ascii="Times New Roman" w:hAnsi="Times New Roman" w:cs="Times New Roman"/>
          <w:sz w:val="22"/>
          <w:szCs w:val="22"/>
        </w:rPr>
        <w:t xml:space="preserve"> edition)</w:t>
      </w:r>
    </w:p>
    <w:p w:rsidR="00B24299" w:rsidRPr="00D16A4B" w:rsidRDefault="00B24299">
      <w:pPr>
        <w:numPr>
          <w:ilvl w:val="0"/>
          <w:numId w:val="18"/>
        </w:numPr>
        <w:jc w:val="both"/>
        <w:rPr>
          <w:rFonts w:ascii="Times New Roman" w:hAnsi="Times New Roman" w:cs="Times New Roman"/>
          <w:sz w:val="22"/>
          <w:szCs w:val="22"/>
        </w:rPr>
      </w:pPr>
      <w:r w:rsidRPr="00D16A4B">
        <w:rPr>
          <w:rFonts w:ascii="Times New Roman" w:hAnsi="Times New Roman" w:cs="Times New Roman"/>
          <w:sz w:val="22"/>
          <w:szCs w:val="22"/>
        </w:rPr>
        <w:t xml:space="preserve">Statistical and Thermal Physics by F. </w:t>
      </w:r>
      <w:proofErr w:type="spellStart"/>
      <w:r w:rsidRPr="00D16A4B">
        <w:rPr>
          <w:rFonts w:ascii="Times New Roman" w:hAnsi="Times New Roman" w:cs="Times New Roman"/>
          <w:sz w:val="22"/>
          <w:szCs w:val="22"/>
        </w:rPr>
        <w:t>Reif</w:t>
      </w:r>
      <w:proofErr w:type="spellEnd"/>
    </w:p>
    <w:p w:rsidR="00B24299" w:rsidRPr="00D16A4B" w:rsidRDefault="00B24299">
      <w:pPr>
        <w:numPr>
          <w:ilvl w:val="0"/>
          <w:numId w:val="18"/>
        </w:numPr>
        <w:jc w:val="both"/>
        <w:rPr>
          <w:rFonts w:ascii="Times New Roman" w:hAnsi="Times New Roman" w:cs="Times New Roman"/>
          <w:sz w:val="22"/>
          <w:szCs w:val="22"/>
        </w:rPr>
      </w:pPr>
      <w:r w:rsidRPr="00D16A4B">
        <w:rPr>
          <w:rFonts w:ascii="Times New Roman" w:hAnsi="Times New Roman" w:cs="Times New Roman"/>
          <w:sz w:val="22"/>
          <w:szCs w:val="22"/>
        </w:rPr>
        <w:t>Statistical Mechanics by K. Huang</w:t>
      </w:r>
    </w:p>
    <w:p w:rsidR="00B24299" w:rsidRPr="00D16A4B" w:rsidRDefault="00B24299">
      <w:pPr>
        <w:numPr>
          <w:ilvl w:val="0"/>
          <w:numId w:val="18"/>
        </w:numPr>
        <w:jc w:val="both"/>
        <w:rPr>
          <w:rFonts w:ascii="Times New Roman" w:hAnsi="Times New Roman" w:cs="Times New Roman"/>
          <w:sz w:val="22"/>
          <w:szCs w:val="22"/>
        </w:rPr>
      </w:pPr>
      <w:r w:rsidRPr="00D16A4B">
        <w:rPr>
          <w:rFonts w:ascii="Times New Roman" w:hAnsi="Times New Roman" w:cs="Times New Roman"/>
          <w:sz w:val="22"/>
          <w:szCs w:val="22"/>
        </w:rPr>
        <w:t xml:space="preserve">Statistical Mechanics by L. D. Landau and I. M. </w:t>
      </w:r>
      <w:proofErr w:type="spellStart"/>
      <w:r w:rsidRPr="00D16A4B">
        <w:rPr>
          <w:rFonts w:ascii="Times New Roman" w:hAnsi="Times New Roman" w:cs="Times New Roman"/>
          <w:sz w:val="22"/>
          <w:szCs w:val="22"/>
        </w:rPr>
        <w:t>Lifshitz</w:t>
      </w:r>
      <w:proofErr w:type="spellEnd"/>
    </w:p>
    <w:p w:rsidR="00B24299" w:rsidRPr="00D16A4B" w:rsidRDefault="00B24299">
      <w:pPr>
        <w:numPr>
          <w:ilvl w:val="0"/>
          <w:numId w:val="18"/>
        </w:numPr>
        <w:jc w:val="both"/>
        <w:rPr>
          <w:rFonts w:ascii="Times New Roman" w:hAnsi="Times New Roman" w:cs="Times New Roman"/>
          <w:sz w:val="22"/>
          <w:szCs w:val="22"/>
        </w:rPr>
      </w:pPr>
      <w:r w:rsidRPr="00D16A4B">
        <w:rPr>
          <w:rFonts w:ascii="Times New Roman" w:hAnsi="Times New Roman" w:cs="Times New Roman"/>
          <w:sz w:val="22"/>
          <w:szCs w:val="22"/>
        </w:rPr>
        <w:t xml:space="preserve">Statistical Mechanics by R. Kubo </w:t>
      </w:r>
    </w:p>
    <w:p w:rsidR="003C4BD4" w:rsidRPr="00D16A4B" w:rsidRDefault="003C4BD4" w:rsidP="00AD52FA">
      <w:pPr>
        <w:jc w:val="center"/>
        <w:rPr>
          <w:rFonts w:ascii="Times New Roman" w:hAnsi="Times New Roman" w:cs="Times New Roman"/>
          <w:b/>
          <w:bCs/>
          <w:sz w:val="22"/>
          <w:szCs w:val="22"/>
        </w:rPr>
      </w:pPr>
    </w:p>
    <w:p w:rsidR="003C4BD4" w:rsidRPr="00D16A4B" w:rsidRDefault="003C4BD4" w:rsidP="00AD52FA">
      <w:pPr>
        <w:jc w:val="center"/>
        <w:rPr>
          <w:rFonts w:ascii="Times New Roman" w:hAnsi="Times New Roman" w:cs="Times New Roman"/>
          <w:b/>
          <w:bCs/>
          <w:sz w:val="22"/>
          <w:szCs w:val="22"/>
        </w:rPr>
      </w:pPr>
    </w:p>
    <w:p w:rsidR="003C4BD4" w:rsidRDefault="003C4BD4" w:rsidP="00AD52FA">
      <w:pPr>
        <w:jc w:val="center"/>
        <w:rPr>
          <w:rFonts w:ascii="Times New Roman" w:hAnsi="Times New Roman" w:cs="Times New Roman"/>
          <w:b/>
          <w:bCs/>
        </w:rPr>
      </w:pPr>
    </w:p>
    <w:p w:rsidR="00AD52FA" w:rsidRPr="00494E29" w:rsidRDefault="00AD52FA" w:rsidP="00AD52FA">
      <w:pPr>
        <w:jc w:val="center"/>
        <w:rPr>
          <w:rFonts w:ascii="Times New Roman" w:hAnsi="Times New Roman" w:cs="Times New Roman"/>
          <w:b/>
          <w:bCs/>
        </w:rPr>
      </w:pPr>
      <w:r w:rsidRPr="00494E29">
        <w:rPr>
          <w:rFonts w:ascii="Times New Roman" w:hAnsi="Times New Roman" w:cs="Times New Roman"/>
          <w:b/>
          <w:bCs/>
        </w:rPr>
        <w:lastRenderedPageBreak/>
        <w:t>PHY 303A: Condensed Matter Physics-I</w:t>
      </w:r>
    </w:p>
    <w:p w:rsidR="00AD52FA" w:rsidRPr="00494E29" w:rsidRDefault="00AD52FA" w:rsidP="00AD52FA">
      <w:pPr>
        <w:rPr>
          <w:rFonts w:ascii="Times New Roman" w:hAnsi="Times New Roman" w:cs="Times New Roman"/>
          <w:b/>
          <w:bCs/>
        </w:rPr>
      </w:pPr>
    </w:p>
    <w:p w:rsidR="00AD52FA" w:rsidRPr="00D16A4B" w:rsidRDefault="00AD52FA" w:rsidP="00AD52FA">
      <w:pPr>
        <w:jc w:val="right"/>
        <w:rPr>
          <w:rFonts w:ascii="Times New Roman" w:hAnsi="Times New Roman" w:cs="Times New Roman"/>
          <w:sz w:val="22"/>
          <w:szCs w:val="22"/>
        </w:rPr>
      </w:pPr>
      <w:r w:rsidRPr="00D16A4B">
        <w:rPr>
          <w:rFonts w:ascii="Times New Roman" w:hAnsi="Times New Roman" w:cs="Times New Roman"/>
          <w:sz w:val="22"/>
          <w:szCs w:val="22"/>
        </w:rPr>
        <w:t>Max. Marks: 60</w:t>
      </w:r>
    </w:p>
    <w:p w:rsidR="00AD52FA" w:rsidRPr="00D16A4B" w:rsidRDefault="00AD52FA" w:rsidP="00AD52FA">
      <w:pPr>
        <w:jc w:val="right"/>
        <w:rPr>
          <w:rFonts w:ascii="Times New Roman" w:hAnsi="Times New Roman" w:cs="Times New Roman"/>
          <w:sz w:val="22"/>
          <w:szCs w:val="22"/>
        </w:rPr>
      </w:pPr>
      <w:r w:rsidRPr="00D16A4B">
        <w:rPr>
          <w:rFonts w:ascii="Times New Roman" w:hAnsi="Times New Roman" w:cs="Times New Roman"/>
          <w:sz w:val="22"/>
          <w:szCs w:val="22"/>
        </w:rPr>
        <w:tab/>
      </w:r>
      <w:r w:rsidRPr="00D16A4B">
        <w:rPr>
          <w:rFonts w:ascii="Times New Roman" w:hAnsi="Times New Roman" w:cs="Times New Roman"/>
          <w:sz w:val="22"/>
          <w:szCs w:val="22"/>
        </w:rPr>
        <w:tab/>
      </w:r>
      <w:r w:rsidRPr="00D16A4B">
        <w:rPr>
          <w:rFonts w:ascii="Times New Roman" w:hAnsi="Times New Roman" w:cs="Times New Roman"/>
          <w:sz w:val="22"/>
          <w:szCs w:val="22"/>
        </w:rPr>
        <w:tab/>
      </w:r>
      <w:r w:rsidRPr="00D16A4B">
        <w:rPr>
          <w:rFonts w:ascii="Times New Roman" w:hAnsi="Times New Roman" w:cs="Times New Roman"/>
          <w:sz w:val="22"/>
          <w:szCs w:val="22"/>
        </w:rPr>
        <w:tab/>
        <w:t>Time: 3 Hours</w:t>
      </w:r>
    </w:p>
    <w:p w:rsidR="00AD52FA" w:rsidRPr="00D16A4B" w:rsidRDefault="00AD52FA" w:rsidP="00AD52FA">
      <w:pPr>
        <w:rPr>
          <w:rFonts w:ascii="Times New Roman" w:hAnsi="Times New Roman" w:cs="Times New Roman"/>
          <w:b/>
          <w:bCs/>
          <w:sz w:val="22"/>
          <w:szCs w:val="22"/>
        </w:rPr>
      </w:pPr>
    </w:p>
    <w:p w:rsidR="00AD52FA" w:rsidRPr="00D16A4B" w:rsidRDefault="00AD52FA" w:rsidP="00AD52FA">
      <w:pPr>
        <w:ind w:left="709" w:right="429" w:hanging="709"/>
        <w:jc w:val="both"/>
        <w:rPr>
          <w:rFonts w:ascii="Times New Roman" w:hAnsi="Times New Roman" w:cs="Times New Roman"/>
          <w:sz w:val="22"/>
          <w:szCs w:val="22"/>
        </w:rPr>
      </w:pPr>
      <w:r w:rsidRPr="00D16A4B">
        <w:rPr>
          <w:rFonts w:ascii="Times New Roman" w:hAnsi="Times New Roman" w:cs="Times New Roman"/>
          <w:b/>
          <w:bCs/>
          <w:sz w:val="22"/>
          <w:szCs w:val="22"/>
        </w:rPr>
        <w:t xml:space="preserve">Note: </w:t>
      </w:r>
      <w:r w:rsidRPr="00D16A4B">
        <w:rPr>
          <w:rFonts w:ascii="Times New Roman" w:hAnsi="Times New Roman" w:cs="Times New Roman"/>
          <w:sz w:val="22"/>
          <w:szCs w:val="22"/>
        </w:rPr>
        <w:tab/>
        <w:t>Nine questions will be set and students will attempt five que</w:t>
      </w:r>
      <w:r w:rsidR="00C42861" w:rsidRPr="00D16A4B">
        <w:rPr>
          <w:rFonts w:ascii="Times New Roman" w:hAnsi="Times New Roman" w:cs="Times New Roman"/>
          <w:sz w:val="22"/>
          <w:szCs w:val="22"/>
        </w:rPr>
        <w:t xml:space="preserve">stions. Question No. 1 will be </w:t>
      </w:r>
      <w:r w:rsidRPr="00D16A4B">
        <w:rPr>
          <w:rFonts w:ascii="Times New Roman" w:hAnsi="Times New Roman" w:cs="Times New Roman"/>
          <w:sz w:val="22"/>
          <w:szCs w:val="22"/>
        </w:rPr>
        <w:t>compulsory and will consist of 4-6 conceptual questions uniformly distributed over the whole syllabus.  In addition to Question No. 1, there will be four units in the</w:t>
      </w:r>
      <w:r w:rsidR="00C42861" w:rsidRPr="00D16A4B">
        <w:rPr>
          <w:rFonts w:ascii="Times New Roman" w:hAnsi="Times New Roman" w:cs="Times New Roman"/>
          <w:sz w:val="22"/>
          <w:szCs w:val="22"/>
        </w:rPr>
        <w:t xml:space="preserve"> question paper with each unit </w:t>
      </w:r>
      <w:r w:rsidRPr="00D16A4B">
        <w:rPr>
          <w:rFonts w:ascii="Times New Roman" w:hAnsi="Times New Roman" w:cs="Times New Roman"/>
          <w:sz w:val="22"/>
          <w:szCs w:val="22"/>
        </w:rPr>
        <w:t xml:space="preserve">consisting of two questions taken from the corresponding units of the </w:t>
      </w:r>
      <w:r w:rsidR="00C42861" w:rsidRPr="00D16A4B">
        <w:rPr>
          <w:rFonts w:ascii="Times New Roman" w:hAnsi="Times New Roman" w:cs="Times New Roman"/>
          <w:sz w:val="22"/>
          <w:szCs w:val="22"/>
        </w:rPr>
        <w:t xml:space="preserve">syllabus. Students will select </w:t>
      </w:r>
      <w:r w:rsidRPr="00D16A4B">
        <w:rPr>
          <w:rFonts w:ascii="Times New Roman" w:hAnsi="Times New Roman" w:cs="Times New Roman"/>
          <w:sz w:val="22"/>
          <w:szCs w:val="22"/>
        </w:rPr>
        <w:t>one question from each unit. The question paper is expected to con</w:t>
      </w:r>
      <w:r w:rsidR="00C42861" w:rsidRPr="00D16A4B">
        <w:rPr>
          <w:rFonts w:ascii="Times New Roman" w:hAnsi="Times New Roman" w:cs="Times New Roman"/>
          <w:sz w:val="22"/>
          <w:szCs w:val="22"/>
        </w:rPr>
        <w:t xml:space="preserve">tain problems to the extent of </w:t>
      </w:r>
      <w:r w:rsidRPr="00D16A4B">
        <w:rPr>
          <w:rFonts w:ascii="Times New Roman" w:hAnsi="Times New Roman" w:cs="Times New Roman"/>
          <w:sz w:val="22"/>
          <w:szCs w:val="22"/>
        </w:rPr>
        <w:t xml:space="preserve">20% of total marks. </w:t>
      </w:r>
      <w:r w:rsidR="00C42861" w:rsidRPr="00D16A4B">
        <w:rPr>
          <w:rFonts w:ascii="Times New Roman" w:hAnsi="Times New Roman" w:cs="Times New Roman"/>
          <w:sz w:val="22"/>
          <w:szCs w:val="22"/>
        </w:rPr>
        <w:t>Each question will carry 12 marks.</w:t>
      </w:r>
    </w:p>
    <w:p w:rsidR="00AD52FA" w:rsidRPr="00D16A4B" w:rsidRDefault="00AD52FA" w:rsidP="00AD52FA">
      <w:pPr>
        <w:rPr>
          <w:rFonts w:ascii="Times New Roman" w:hAnsi="Times New Roman" w:cs="Times New Roman"/>
          <w:sz w:val="22"/>
          <w:szCs w:val="22"/>
        </w:rPr>
      </w:pPr>
    </w:p>
    <w:p w:rsidR="00AD52FA" w:rsidRPr="00D16A4B" w:rsidRDefault="00AD52FA" w:rsidP="00AD52FA">
      <w:pPr>
        <w:rPr>
          <w:rFonts w:ascii="Times New Roman" w:hAnsi="Times New Roman" w:cs="Times New Roman"/>
          <w:sz w:val="22"/>
          <w:szCs w:val="22"/>
        </w:rPr>
      </w:pPr>
      <w:r w:rsidRPr="00D16A4B">
        <w:rPr>
          <w:rFonts w:ascii="Times New Roman" w:hAnsi="Times New Roman" w:cs="Times New Roman"/>
          <w:b/>
          <w:bCs/>
          <w:sz w:val="22"/>
          <w:szCs w:val="22"/>
        </w:rPr>
        <w:t>Unit I: Semiconductor crystals and Fermi surfaces &amp; metals</w:t>
      </w:r>
      <w:r w:rsidRPr="00D16A4B">
        <w:rPr>
          <w:rFonts w:ascii="Times New Roman" w:hAnsi="Times New Roman" w:cs="Times New Roman"/>
          <w:sz w:val="22"/>
          <w:szCs w:val="22"/>
        </w:rPr>
        <w:t xml:space="preserve"> (12 hrs.)</w:t>
      </w:r>
    </w:p>
    <w:p w:rsidR="00AD52FA" w:rsidRPr="00D16A4B" w:rsidRDefault="00AD52FA" w:rsidP="00AD52FA">
      <w:pPr>
        <w:jc w:val="both"/>
        <w:rPr>
          <w:rFonts w:ascii="Times New Roman" w:hAnsi="Times New Roman" w:cs="Times New Roman"/>
          <w:sz w:val="22"/>
          <w:szCs w:val="22"/>
        </w:rPr>
      </w:pPr>
      <w:r w:rsidRPr="00D16A4B">
        <w:rPr>
          <w:rFonts w:ascii="Times New Roman" w:hAnsi="Times New Roman" w:cs="Times New Roman"/>
          <w:sz w:val="22"/>
          <w:szCs w:val="22"/>
        </w:rPr>
        <w:t>Semiconductor crystals: Band gap, Direct and indirect absorption processes, Motion of electrons in an energy band, Holes, Effective mass, Physical interpretation of effective mass, Effective masses in semiconductors, Intrinsic carrier concentration; Intrinsic mobility; Fermi surfaces and metals: Fermi surface and its construction for square lattice (free electrons and nearly free electrons), Electron orbits, Hole orbits, Open orbits; Wigner-Seitz method for energy bands, Cohesive energy; Experimental determination of Fermi surface: Quantization of orbits in a magnetic field, De Hass-van Alphen effect.</w:t>
      </w:r>
    </w:p>
    <w:p w:rsidR="00AD52FA" w:rsidRPr="00D16A4B" w:rsidRDefault="00AD52FA" w:rsidP="00AD52FA">
      <w:pPr>
        <w:rPr>
          <w:rFonts w:ascii="Times New Roman" w:hAnsi="Times New Roman" w:cs="Times New Roman"/>
          <w:b/>
          <w:bCs/>
          <w:sz w:val="22"/>
          <w:szCs w:val="22"/>
        </w:rPr>
      </w:pPr>
    </w:p>
    <w:p w:rsidR="00AD52FA" w:rsidRPr="00D16A4B" w:rsidRDefault="00AD52FA" w:rsidP="00AD52FA">
      <w:pPr>
        <w:rPr>
          <w:rFonts w:ascii="Times New Roman" w:hAnsi="Times New Roman" w:cs="Times New Roman"/>
          <w:sz w:val="22"/>
          <w:szCs w:val="22"/>
        </w:rPr>
      </w:pPr>
      <w:r w:rsidRPr="00D16A4B">
        <w:rPr>
          <w:rFonts w:ascii="Times New Roman" w:hAnsi="Times New Roman" w:cs="Times New Roman"/>
          <w:b/>
          <w:bCs/>
          <w:sz w:val="22"/>
          <w:szCs w:val="22"/>
        </w:rPr>
        <w:t xml:space="preserve">Unit II: Optical properties of solids </w:t>
      </w:r>
      <w:r w:rsidRPr="00D16A4B">
        <w:rPr>
          <w:rFonts w:ascii="Times New Roman" w:hAnsi="Times New Roman" w:cs="Times New Roman"/>
          <w:sz w:val="22"/>
          <w:szCs w:val="22"/>
        </w:rPr>
        <w:t>(12 hrs.)</w:t>
      </w:r>
    </w:p>
    <w:p w:rsidR="00AD52FA" w:rsidRPr="00D16A4B" w:rsidRDefault="00AD52FA" w:rsidP="00AD52FA">
      <w:pPr>
        <w:jc w:val="both"/>
        <w:rPr>
          <w:rFonts w:ascii="Times New Roman" w:hAnsi="Times New Roman" w:cs="Times New Roman"/>
          <w:sz w:val="22"/>
          <w:szCs w:val="22"/>
        </w:rPr>
      </w:pPr>
      <w:r w:rsidRPr="00D16A4B">
        <w:rPr>
          <w:rFonts w:ascii="Times New Roman" w:hAnsi="Times New Roman" w:cs="Times New Roman"/>
          <w:sz w:val="22"/>
          <w:szCs w:val="22"/>
        </w:rPr>
        <w:t xml:space="preserve">Dielectric function of the free electron gas, Plasma optics, Dispersion relation for </w:t>
      </w:r>
      <w:proofErr w:type="spellStart"/>
      <w:r w:rsidRPr="00D16A4B">
        <w:rPr>
          <w:rFonts w:ascii="Times New Roman" w:hAnsi="Times New Roman" w:cs="Times New Roman"/>
          <w:sz w:val="22"/>
          <w:szCs w:val="22"/>
        </w:rPr>
        <w:t>em</w:t>
      </w:r>
      <w:proofErr w:type="spellEnd"/>
      <w:r w:rsidRPr="00D16A4B">
        <w:rPr>
          <w:rFonts w:ascii="Times New Roman" w:hAnsi="Times New Roman" w:cs="Times New Roman"/>
          <w:sz w:val="22"/>
          <w:szCs w:val="22"/>
        </w:rPr>
        <w:t xml:space="preserve"> waves, Transverse optical modes in a plasma, Transparency of alkalis in the ultraviolet, Longitudinal plasma oscillations, </w:t>
      </w:r>
      <w:proofErr w:type="spellStart"/>
      <w:r w:rsidRPr="00D16A4B">
        <w:rPr>
          <w:rFonts w:ascii="Times New Roman" w:hAnsi="Times New Roman" w:cs="Times New Roman"/>
          <w:sz w:val="22"/>
          <w:szCs w:val="22"/>
        </w:rPr>
        <w:t>Plasmons</w:t>
      </w:r>
      <w:proofErr w:type="spellEnd"/>
      <w:r w:rsidRPr="00D16A4B">
        <w:rPr>
          <w:rFonts w:ascii="Times New Roman" w:hAnsi="Times New Roman" w:cs="Times New Roman"/>
          <w:sz w:val="22"/>
          <w:szCs w:val="22"/>
        </w:rPr>
        <w:t xml:space="preserve"> and their measurement; Electrostatic screening, Screened Coulomb potential, Mott metal-insulator transition, Screening and phonons in metals; Optical reflectance, </w:t>
      </w:r>
      <w:proofErr w:type="spellStart"/>
      <w:r w:rsidRPr="00D16A4B">
        <w:rPr>
          <w:rFonts w:ascii="Times New Roman" w:hAnsi="Times New Roman" w:cs="Times New Roman"/>
          <w:sz w:val="22"/>
          <w:szCs w:val="22"/>
        </w:rPr>
        <w:t>Kramers-Kronig</w:t>
      </w:r>
      <w:proofErr w:type="spellEnd"/>
      <w:r w:rsidRPr="00D16A4B">
        <w:rPr>
          <w:rFonts w:ascii="Times New Roman" w:hAnsi="Times New Roman" w:cs="Times New Roman"/>
          <w:sz w:val="22"/>
          <w:szCs w:val="22"/>
        </w:rPr>
        <w:t xml:space="preserve"> relations, Electronic inter-band transitions, </w:t>
      </w:r>
      <w:proofErr w:type="spellStart"/>
      <w:r w:rsidRPr="00D16A4B">
        <w:rPr>
          <w:rFonts w:ascii="Times New Roman" w:hAnsi="Times New Roman" w:cs="Times New Roman"/>
          <w:sz w:val="22"/>
          <w:szCs w:val="22"/>
        </w:rPr>
        <w:t>Excitons</w:t>
      </w:r>
      <w:proofErr w:type="spellEnd"/>
      <w:r w:rsidRPr="00D16A4B">
        <w:rPr>
          <w:rFonts w:ascii="Times New Roman" w:hAnsi="Times New Roman" w:cs="Times New Roman"/>
          <w:sz w:val="22"/>
          <w:szCs w:val="22"/>
        </w:rPr>
        <w:t xml:space="preserve">: </w:t>
      </w:r>
      <w:proofErr w:type="spellStart"/>
      <w:r w:rsidRPr="00D16A4B">
        <w:rPr>
          <w:rFonts w:ascii="Times New Roman" w:hAnsi="Times New Roman" w:cs="Times New Roman"/>
          <w:sz w:val="22"/>
          <w:szCs w:val="22"/>
        </w:rPr>
        <w:t>Frenkel</w:t>
      </w:r>
      <w:proofErr w:type="spellEnd"/>
      <w:r w:rsidRPr="00D16A4B">
        <w:rPr>
          <w:rFonts w:ascii="Times New Roman" w:hAnsi="Times New Roman" w:cs="Times New Roman"/>
          <w:sz w:val="22"/>
          <w:szCs w:val="22"/>
        </w:rPr>
        <w:t xml:space="preserve"> and Mott-</w:t>
      </w:r>
      <w:proofErr w:type="spellStart"/>
      <w:r w:rsidRPr="00D16A4B">
        <w:rPr>
          <w:rFonts w:ascii="Times New Roman" w:hAnsi="Times New Roman" w:cs="Times New Roman"/>
          <w:sz w:val="22"/>
          <w:szCs w:val="22"/>
        </w:rPr>
        <w:t>Wannier</w:t>
      </w:r>
      <w:proofErr w:type="spellEnd"/>
      <w:r w:rsidRPr="00D16A4B">
        <w:rPr>
          <w:rFonts w:ascii="Times New Roman" w:hAnsi="Times New Roman" w:cs="Times New Roman"/>
          <w:sz w:val="22"/>
          <w:szCs w:val="22"/>
        </w:rPr>
        <w:t xml:space="preserve"> </w:t>
      </w:r>
      <w:proofErr w:type="spellStart"/>
      <w:r w:rsidRPr="00D16A4B">
        <w:rPr>
          <w:rFonts w:ascii="Times New Roman" w:hAnsi="Times New Roman" w:cs="Times New Roman"/>
          <w:sz w:val="22"/>
          <w:szCs w:val="22"/>
        </w:rPr>
        <w:t>excitons</w:t>
      </w:r>
      <w:proofErr w:type="spellEnd"/>
      <w:r w:rsidRPr="00D16A4B">
        <w:rPr>
          <w:rFonts w:ascii="Times New Roman" w:hAnsi="Times New Roman" w:cs="Times New Roman"/>
          <w:sz w:val="22"/>
          <w:szCs w:val="22"/>
        </w:rPr>
        <w:t>; Raman effect in crystals; Electron spectroscopy with X-rays.</w:t>
      </w:r>
    </w:p>
    <w:p w:rsidR="00AD52FA" w:rsidRPr="00D16A4B" w:rsidRDefault="00AD52FA" w:rsidP="00AD52FA">
      <w:pPr>
        <w:rPr>
          <w:rFonts w:ascii="Times New Roman" w:hAnsi="Times New Roman" w:cs="Times New Roman"/>
          <w:b/>
          <w:bCs/>
          <w:sz w:val="22"/>
          <w:szCs w:val="22"/>
        </w:rPr>
      </w:pPr>
    </w:p>
    <w:p w:rsidR="00AD52FA" w:rsidRPr="00D16A4B" w:rsidRDefault="00AD52FA" w:rsidP="00AD52FA">
      <w:pPr>
        <w:rPr>
          <w:rFonts w:ascii="Times New Roman" w:hAnsi="Times New Roman" w:cs="Times New Roman"/>
          <w:sz w:val="22"/>
          <w:szCs w:val="22"/>
        </w:rPr>
      </w:pPr>
      <w:r w:rsidRPr="00D16A4B">
        <w:rPr>
          <w:rFonts w:ascii="Times New Roman" w:hAnsi="Times New Roman" w:cs="Times New Roman"/>
          <w:b/>
          <w:bCs/>
          <w:sz w:val="22"/>
          <w:szCs w:val="22"/>
        </w:rPr>
        <w:t xml:space="preserve">Unit III: Dielectrics and Ferroelectrics </w:t>
      </w:r>
      <w:r w:rsidRPr="00D16A4B">
        <w:rPr>
          <w:rFonts w:ascii="Times New Roman" w:hAnsi="Times New Roman" w:cs="Times New Roman"/>
          <w:sz w:val="22"/>
          <w:szCs w:val="22"/>
        </w:rPr>
        <w:t>(12 hrs.)</w:t>
      </w:r>
    </w:p>
    <w:p w:rsidR="00AD52FA" w:rsidRPr="00D16A4B" w:rsidRDefault="00AD52FA" w:rsidP="00AD52FA">
      <w:pPr>
        <w:jc w:val="both"/>
        <w:rPr>
          <w:rFonts w:ascii="Times New Roman" w:hAnsi="Times New Roman" w:cs="Times New Roman"/>
          <w:sz w:val="22"/>
          <w:szCs w:val="22"/>
        </w:rPr>
      </w:pPr>
      <w:r w:rsidRPr="00D16A4B">
        <w:rPr>
          <w:rFonts w:ascii="Times New Roman" w:hAnsi="Times New Roman" w:cs="Times New Roman"/>
          <w:sz w:val="22"/>
          <w:szCs w:val="22"/>
        </w:rPr>
        <w:t xml:space="preserve">Polarization, Macroscopic electric field, Dielectric susceptibility, Local electric field at an atom, Dielectric constant and </w:t>
      </w:r>
      <w:proofErr w:type="spellStart"/>
      <w:r w:rsidRPr="00D16A4B">
        <w:rPr>
          <w:rFonts w:ascii="Times New Roman" w:hAnsi="Times New Roman" w:cs="Times New Roman"/>
          <w:sz w:val="22"/>
          <w:szCs w:val="22"/>
        </w:rPr>
        <w:t>polarizability</w:t>
      </w:r>
      <w:proofErr w:type="spellEnd"/>
      <w:r w:rsidRPr="00D16A4B">
        <w:rPr>
          <w:rFonts w:ascii="Times New Roman" w:hAnsi="Times New Roman" w:cs="Times New Roman"/>
          <w:sz w:val="22"/>
          <w:szCs w:val="22"/>
        </w:rPr>
        <w:t xml:space="preserve">, </w:t>
      </w:r>
      <w:proofErr w:type="spellStart"/>
      <w:r w:rsidRPr="00D16A4B">
        <w:rPr>
          <w:rFonts w:ascii="Times New Roman" w:hAnsi="Times New Roman" w:cs="Times New Roman"/>
          <w:sz w:val="22"/>
          <w:szCs w:val="22"/>
        </w:rPr>
        <w:t>Clausius-Mossotti</w:t>
      </w:r>
      <w:proofErr w:type="spellEnd"/>
      <w:r w:rsidRPr="00D16A4B">
        <w:rPr>
          <w:rFonts w:ascii="Times New Roman" w:hAnsi="Times New Roman" w:cs="Times New Roman"/>
          <w:sz w:val="22"/>
          <w:szCs w:val="22"/>
        </w:rPr>
        <w:t xml:space="preserve"> relation, Electronic </w:t>
      </w:r>
      <w:proofErr w:type="spellStart"/>
      <w:r w:rsidRPr="00D16A4B">
        <w:rPr>
          <w:rFonts w:ascii="Times New Roman" w:hAnsi="Times New Roman" w:cs="Times New Roman"/>
          <w:sz w:val="22"/>
          <w:szCs w:val="22"/>
        </w:rPr>
        <w:t>polarizability</w:t>
      </w:r>
      <w:proofErr w:type="spellEnd"/>
      <w:r w:rsidRPr="00D16A4B">
        <w:rPr>
          <w:rFonts w:ascii="Times New Roman" w:hAnsi="Times New Roman" w:cs="Times New Roman"/>
          <w:sz w:val="22"/>
          <w:szCs w:val="22"/>
        </w:rPr>
        <w:t xml:space="preserve">, Classical theory of electronic </w:t>
      </w:r>
      <w:proofErr w:type="spellStart"/>
      <w:r w:rsidRPr="00D16A4B">
        <w:rPr>
          <w:rFonts w:ascii="Times New Roman" w:hAnsi="Times New Roman" w:cs="Times New Roman"/>
          <w:sz w:val="22"/>
          <w:szCs w:val="22"/>
        </w:rPr>
        <w:t>polarizability</w:t>
      </w:r>
      <w:proofErr w:type="spellEnd"/>
      <w:r w:rsidRPr="00D16A4B">
        <w:rPr>
          <w:rFonts w:ascii="Times New Roman" w:hAnsi="Times New Roman" w:cs="Times New Roman"/>
          <w:sz w:val="22"/>
          <w:szCs w:val="22"/>
        </w:rPr>
        <w:t>; Structural phase transitions; Ferroelectric crystals and their classification; Landau theory of the phase transition; Anti-</w:t>
      </w:r>
      <w:proofErr w:type="spellStart"/>
      <w:r w:rsidRPr="00D16A4B">
        <w:rPr>
          <w:rFonts w:ascii="Times New Roman" w:hAnsi="Times New Roman" w:cs="Times New Roman"/>
          <w:sz w:val="22"/>
          <w:szCs w:val="22"/>
        </w:rPr>
        <w:t>ferroelectricity</w:t>
      </w:r>
      <w:proofErr w:type="spellEnd"/>
      <w:r w:rsidRPr="00D16A4B">
        <w:rPr>
          <w:rFonts w:ascii="Times New Roman" w:hAnsi="Times New Roman" w:cs="Times New Roman"/>
          <w:sz w:val="22"/>
          <w:szCs w:val="22"/>
        </w:rPr>
        <w:t xml:space="preserve">, Ferroelectric domains; Piezoelectricity, </w:t>
      </w:r>
      <w:proofErr w:type="spellStart"/>
      <w:r w:rsidRPr="00D16A4B">
        <w:rPr>
          <w:rFonts w:ascii="Times New Roman" w:hAnsi="Times New Roman" w:cs="Times New Roman"/>
          <w:sz w:val="22"/>
          <w:szCs w:val="22"/>
        </w:rPr>
        <w:t>Ferroelasticity</w:t>
      </w:r>
      <w:proofErr w:type="spellEnd"/>
      <w:r w:rsidRPr="00D16A4B">
        <w:rPr>
          <w:rFonts w:ascii="Times New Roman" w:hAnsi="Times New Roman" w:cs="Times New Roman"/>
          <w:sz w:val="22"/>
          <w:szCs w:val="22"/>
        </w:rPr>
        <w:t>.</w:t>
      </w:r>
    </w:p>
    <w:p w:rsidR="00AD52FA" w:rsidRPr="00D16A4B" w:rsidRDefault="00AD52FA" w:rsidP="00AD52FA">
      <w:pPr>
        <w:rPr>
          <w:rFonts w:ascii="Times New Roman" w:hAnsi="Times New Roman" w:cs="Times New Roman"/>
          <w:sz w:val="22"/>
          <w:szCs w:val="22"/>
        </w:rPr>
      </w:pPr>
    </w:p>
    <w:p w:rsidR="00AD52FA" w:rsidRPr="00D16A4B" w:rsidRDefault="00AD52FA" w:rsidP="00AD52FA">
      <w:pPr>
        <w:rPr>
          <w:rFonts w:ascii="Times New Roman" w:hAnsi="Times New Roman" w:cs="Times New Roman"/>
          <w:sz w:val="22"/>
          <w:szCs w:val="22"/>
        </w:rPr>
      </w:pPr>
      <w:r w:rsidRPr="00D16A4B">
        <w:rPr>
          <w:rFonts w:ascii="Times New Roman" w:hAnsi="Times New Roman" w:cs="Times New Roman"/>
          <w:b/>
          <w:bCs/>
          <w:sz w:val="22"/>
          <w:szCs w:val="22"/>
        </w:rPr>
        <w:t xml:space="preserve">Unit IV: Magnetism </w:t>
      </w:r>
      <w:r w:rsidRPr="00D16A4B">
        <w:rPr>
          <w:rFonts w:ascii="Times New Roman" w:hAnsi="Times New Roman" w:cs="Times New Roman"/>
          <w:sz w:val="22"/>
          <w:szCs w:val="22"/>
        </w:rPr>
        <w:t>(14 hrs.)</w:t>
      </w:r>
    </w:p>
    <w:p w:rsidR="00AD52FA" w:rsidRPr="00D16A4B" w:rsidRDefault="00AD52FA" w:rsidP="00AD52FA">
      <w:pPr>
        <w:jc w:val="both"/>
        <w:rPr>
          <w:rFonts w:ascii="Times New Roman" w:hAnsi="Times New Roman" w:cs="Times New Roman"/>
          <w:sz w:val="22"/>
          <w:szCs w:val="22"/>
        </w:rPr>
      </w:pPr>
      <w:r w:rsidRPr="00D16A4B">
        <w:rPr>
          <w:rFonts w:ascii="Times New Roman" w:hAnsi="Times New Roman" w:cs="Times New Roman"/>
          <w:sz w:val="22"/>
          <w:szCs w:val="22"/>
        </w:rPr>
        <w:t xml:space="preserve">Diamagnetism and </w:t>
      </w:r>
      <w:proofErr w:type="spellStart"/>
      <w:r w:rsidRPr="00D16A4B">
        <w:rPr>
          <w:rFonts w:ascii="Times New Roman" w:hAnsi="Times New Roman" w:cs="Times New Roman"/>
          <w:sz w:val="22"/>
          <w:szCs w:val="22"/>
        </w:rPr>
        <w:t>paramagnetism</w:t>
      </w:r>
      <w:proofErr w:type="spellEnd"/>
      <w:r w:rsidRPr="00D16A4B">
        <w:rPr>
          <w:rFonts w:ascii="Times New Roman" w:hAnsi="Times New Roman" w:cs="Times New Roman"/>
          <w:sz w:val="22"/>
          <w:szCs w:val="22"/>
        </w:rPr>
        <w:t xml:space="preserve">: Magnetic susceptibility, </w:t>
      </w:r>
      <w:proofErr w:type="spellStart"/>
      <w:r w:rsidRPr="00D16A4B">
        <w:rPr>
          <w:rFonts w:ascii="Times New Roman" w:hAnsi="Times New Roman" w:cs="Times New Roman"/>
          <w:sz w:val="22"/>
          <w:szCs w:val="22"/>
        </w:rPr>
        <w:t>Langevin</w:t>
      </w:r>
      <w:proofErr w:type="spellEnd"/>
      <w:r w:rsidRPr="00D16A4B">
        <w:rPr>
          <w:rFonts w:ascii="Times New Roman" w:hAnsi="Times New Roman" w:cs="Times New Roman"/>
          <w:sz w:val="22"/>
          <w:szCs w:val="22"/>
        </w:rPr>
        <w:t xml:space="preserve"> diamagnetism equation, Quantum theory of diamagnetism; Quantum theory of </w:t>
      </w:r>
      <w:proofErr w:type="spellStart"/>
      <w:r w:rsidRPr="00D16A4B">
        <w:rPr>
          <w:rFonts w:ascii="Times New Roman" w:hAnsi="Times New Roman" w:cs="Times New Roman"/>
          <w:sz w:val="22"/>
          <w:szCs w:val="22"/>
        </w:rPr>
        <w:t>paramagnetism</w:t>
      </w:r>
      <w:proofErr w:type="spellEnd"/>
      <w:r w:rsidRPr="00D16A4B">
        <w:rPr>
          <w:rFonts w:ascii="Times New Roman" w:hAnsi="Times New Roman" w:cs="Times New Roman"/>
          <w:sz w:val="22"/>
          <w:szCs w:val="22"/>
        </w:rPr>
        <w:t xml:space="preserve">- Curie law, </w:t>
      </w:r>
      <w:proofErr w:type="spellStart"/>
      <w:r w:rsidRPr="00D16A4B">
        <w:rPr>
          <w:rFonts w:ascii="Times New Roman" w:hAnsi="Times New Roman" w:cs="Times New Roman"/>
          <w:sz w:val="22"/>
          <w:szCs w:val="22"/>
        </w:rPr>
        <w:t>Hund's</w:t>
      </w:r>
      <w:proofErr w:type="spellEnd"/>
      <w:r w:rsidRPr="00D16A4B">
        <w:rPr>
          <w:rFonts w:ascii="Times New Roman" w:hAnsi="Times New Roman" w:cs="Times New Roman"/>
          <w:sz w:val="22"/>
          <w:szCs w:val="22"/>
        </w:rPr>
        <w:t xml:space="preserve"> rules, Paramagnetic susceptibility of conduction electrons; Ferromagnetism and anti-ferromagnetism: Ferromagnetic order, Mean field theory- Curie-Weiss law; Electrostatic origin of magnetic interactions, Magnetic properties of a two-electron system, Singlet-triplet (exchange) splitting in </w:t>
      </w:r>
      <w:proofErr w:type="spellStart"/>
      <w:r w:rsidRPr="00D16A4B">
        <w:rPr>
          <w:rFonts w:ascii="Times New Roman" w:hAnsi="Times New Roman" w:cs="Times New Roman"/>
          <w:sz w:val="22"/>
          <w:szCs w:val="22"/>
        </w:rPr>
        <w:t>Heitler</w:t>
      </w:r>
      <w:proofErr w:type="spellEnd"/>
      <w:r w:rsidRPr="00D16A4B">
        <w:rPr>
          <w:rFonts w:ascii="Times New Roman" w:hAnsi="Times New Roman" w:cs="Times New Roman"/>
          <w:sz w:val="22"/>
          <w:szCs w:val="22"/>
        </w:rPr>
        <w:t xml:space="preserve">-London approximation; Spin Hamiltonian and the Heisenberg model; Spin waves- </w:t>
      </w:r>
      <w:proofErr w:type="spellStart"/>
      <w:r w:rsidRPr="00D16A4B">
        <w:rPr>
          <w:rFonts w:ascii="Times New Roman" w:hAnsi="Times New Roman" w:cs="Times New Roman"/>
          <w:sz w:val="22"/>
          <w:szCs w:val="22"/>
        </w:rPr>
        <w:t>magnons</w:t>
      </w:r>
      <w:proofErr w:type="spellEnd"/>
      <w:r w:rsidRPr="00D16A4B">
        <w:rPr>
          <w:rFonts w:ascii="Times New Roman" w:hAnsi="Times New Roman" w:cs="Times New Roman"/>
          <w:sz w:val="22"/>
          <w:szCs w:val="22"/>
        </w:rPr>
        <w:t>, Bloch T</w:t>
      </w:r>
      <w:r w:rsidRPr="00D16A4B">
        <w:rPr>
          <w:rFonts w:ascii="Times New Roman" w:hAnsi="Times New Roman" w:cs="Times New Roman"/>
          <w:sz w:val="22"/>
          <w:szCs w:val="22"/>
          <w:vertAlign w:val="superscript"/>
        </w:rPr>
        <w:t>3/2</w:t>
      </w:r>
      <w:r w:rsidRPr="00D16A4B">
        <w:rPr>
          <w:rFonts w:ascii="Times New Roman" w:hAnsi="Times New Roman" w:cs="Times New Roman"/>
          <w:sz w:val="22"/>
          <w:szCs w:val="22"/>
        </w:rPr>
        <w:t xml:space="preserve"> law; Neutron magnetic scattering (principle); Ferromagnetic domains: Magnetization curve, Bloch wall, Origin of domains;  Antiferromagnetic order and </w:t>
      </w:r>
      <w:proofErr w:type="spellStart"/>
      <w:r w:rsidRPr="00D16A4B">
        <w:rPr>
          <w:rFonts w:ascii="Times New Roman" w:hAnsi="Times New Roman" w:cs="Times New Roman"/>
          <w:sz w:val="22"/>
          <w:szCs w:val="22"/>
        </w:rPr>
        <w:t>magnons</w:t>
      </w:r>
      <w:proofErr w:type="spellEnd"/>
      <w:r w:rsidRPr="00D16A4B">
        <w:rPr>
          <w:rFonts w:ascii="Times New Roman" w:hAnsi="Times New Roman" w:cs="Times New Roman"/>
          <w:sz w:val="22"/>
          <w:szCs w:val="22"/>
        </w:rPr>
        <w:t>.</w:t>
      </w:r>
    </w:p>
    <w:p w:rsidR="00AD52FA" w:rsidRPr="00D16A4B" w:rsidRDefault="00AD52FA" w:rsidP="00AD52FA">
      <w:pPr>
        <w:rPr>
          <w:rFonts w:ascii="Times New Roman" w:hAnsi="Times New Roman" w:cs="Times New Roman"/>
          <w:sz w:val="22"/>
          <w:szCs w:val="22"/>
        </w:rPr>
      </w:pPr>
    </w:p>
    <w:p w:rsidR="00AD52FA" w:rsidRPr="00D16A4B" w:rsidRDefault="00AD52FA" w:rsidP="00AD52FA">
      <w:pPr>
        <w:rPr>
          <w:rFonts w:ascii="Times New Roman" w:hAnsi="Times New Roman" w:cs="Times New Roman"/>
          <w:b/>
          <w:bCs/>
          <w:sz w:val="22"/>
          <w:szCs w:val="22"/>
        </w:rPr>
      </w:pPr>
      <w:r w:rsidRPr="00D16A4B">
        <w:rPr>
          <w:rFonts w:ascii="Times New Roman" w:hAnsi="Times New Roman" w:cs="Times New Roman"/>
          <w:b/>
          <w:bCs/>
          <w:sz w:val="22"/>
          <w:szCs w:val="22"/>
        </w:rPr>
        <w:t>Reference Books:</w:t>
      </w:r>
    </w:p>
    <w:p w:rsidR="00AD52FA" w:rsidRPr="00D16A4B" w:rsidRDefault="00AD52FA" w:rsidP="00AD52FA">
      <w:pPr>
        <w:widowControl/>
        <w:numPr>
          <w:ilvl w:val="0"/>
          <w:numId w:val="13"/>
        </w:numPr>
        <w:suppressAutoHyphens w:val="0"/>
        <w:rPr>
          <w:rFonts w:ascii="Times New Roman" w:hAnsi="Times New Roman" w:cs="Times New Roman"/>
          <w:sz w:val="22"/>
          <w:szCs w:val="22"/>
        </w:rPr>
      </w:pPr>
      <w:r w:rsidRPr="00D16A4B">
        <w:rPr>
          <w:rFonts w:ascii="Times New Roman" w:hAnsi="Times New Roman" w:cs="Times New Roman"/>
          <w:sz w:val="22"/>
          <w:szCs w:val="22"/>
        </w:rPr>
        <w:t>Introduction to Solid State Physics (7</w:t>
      </w:r>
      <w:r w:rsidRPr="00D16A4B">
        <w:rPr>
          <w:rFonts w:ascii="Times New Roman" w:hAnsi="Times New Roman" w:cs="Times New Roman"/>
          <w:sz w:val="22"/>
          <w:szCs w:val="22"/>
          <w:vertAlign w:val="superscript"/>
        </w:rPr>
        <w:t>th</w:t>
      </w:r>
      <w:r w:rsidRPr="00D16A4B">
        <w:rPr>
          <w:rFonts w:ascii="Times New Roman" w:hAnsi="Times New Roman" w:cs="Times New Roman"/>
          <w:sz w:val="22"/>
          <w:szCs w:val="22"/>
        </w:rPr>
        <w:t xml:space="preserve"> edition) by Charles </w:t>
      </w:r>
      <w:proofErr w:type="spellStart"/>
      <w:r w:rsidRPr="00D16A4B">
        <w:rPr>
          <w:rFonts w:ascii="Times New Roman" w:hAnsi="Times New Roman" w:cs="Times New Roman"/>
          <w:sz w:val="22"/>
          <w:szCs w:val="22"/>
        </w:rPr>
        <w:t>Kittel</w:t>
      </w:r>
      <w:proofErr w:type="spellEnd"/>
    </w:p>
    <w:p w:rsidR="00AD52FA" w:rsidRPr="00D16A4B" w:rsidRDefault="00AD52FA" w:rsidP="00AD52FA">
      <w:pPr>
        <w:widowControl/>
        <w:numPr>
          <w:ilvl w:val="0"/>
          <w:numId w:val="13"/>
        </w:numPr>
        <w:suppressAutoHyphens w:val="0"/>
        <w:rPr>
          <w:rFonts w:ascii="Times New Roman" w:hAnsi="Times New Roman" w:cs="Times New Roman"/>
          <w:sz w:val="22"/>
          <w:szCs w:val="22"/>
        </w:rPr>
      </w:pPr>
      <w:r w:rsidRPr="00D16A4B">
        <w:rPr>
          <w:rFonts w:ascii="Times New Roman" w:hAnsi="Times New Roman" w:cs="Times New Roman"/>
          <w:sz w:val="22"/>
          <w:szCs w:val="22"/>
        </w:rPr>
        <w:t xml:space="preserve">Solid State Physics by Neil W. Ashcroft and N. David </w:t>
      </w:r>
      <w:proofErr w:type="spellStart"/>
      <w:r w:rsidRPr="00D16A4B">
        <w:rPr>
          <w:rFonts w:ascii="Times New Roman" w:hAnsi="Times New Roman" w:cs="Times New Roman"/>
          <w:sz w:val="22"/>
          <w:szCs w:val="22"/>
        </w:rPr>
        <w:t>Mermin</w:t>
      </w:r>
      <w:proofErr w:type="spellEnd"/>
    </w:p>
    <w:p w:rsidR="00AD52FA" w:rsidRPr="00D16A4B" w:rsidRDefault="00AD52FA" w:rsidP="00AD52FA">
      <w:pPr>
        <w:widowControl/>
        <w:numPr>
          <w:ilvl w:val="0"/>
          <w:numId w:val="13"/>
        </w:numPr>
        <w:suppressAutoHyphens w:val="0"/>
        <w:rPr>
          <w:rFonts w:ascii="Times New Roman" w:hAnsi="Times New Roman" w:cs="Times New Roman"/>
          <w:sz w:val="22"/>
          <w:szCs w:val="22"/>
        </w:rPr>
      </w:pPr>
      <w:r w:rsidRPr="00D16A4B">
        <w:rPr>
          <w:rFonts w:ascii="Times New Roman" w:hAnsi="Times New Roman" w:cs="Times New Roman"/>
          <w:sz w:val="22"/>
          <w:szCs w:val="22"/>
        </w:rPr>
        <w:t xml:space="preserve">Applied Solid State Physics by </w:t>
      </w:r>
      <w:proofErr w:type="spellStart"/>
      <w:r w:rsidRPr="00D16A4B">
        <w:rPr>
          <w:rFonts w:ascii="Times New Roman" w:hAnsi="Times New Roman" w:cs="Times New Roman"/>
          <w:sz w:val="22"/>
          <w:szCs w:val="22"/>
        </w:rPr>
        <w:t>Rajnikant</w:t>
      </w:r>
      <w:proofErr w:type="spellEnd"/>
    </w:p>
    <w:p w:rsidR="00AD52FA" w:rsidRPr="00D16A4B" w:rsidRDefault="00AD52FA" w:rsidP="00AD52FA">
      <w:pPr>
        <w:widowControl/>
        <w:numPr>
          <w:ilvl w:val="0"/>
          <w:numId w:val="13"/>
        </w:numPr>
        <w:suppressAutoHyphens w:val="0"/>
        <w:rPr>
          <w:rFonts w:ascii="Times New Roman" w:hAnsi="Times New Roman" w:cs="Times New Roman"/>
          <w:sz w:val="22"/>
          <w:szCs w:val="22"/>
        </w:rPr>
      </w:pPr>
      <w:r w:rsidRPr="00D16A4B">
        <w:rPr>
          <w:rFonts w:ascii="Times New Roman" w:hAnsi="Times New Roman" w:cs="Times New Roman"/>
          <w:sz w:val="22"/>
          <w:szCs w:val="22"/>
        </w:rPr>
        <w:t xml:space="preserve">Solid State Physics: An Introduction to Theory and Experiment by H. </w:t>
      </w:r>
      <w:proofErr w:type="spellStart"/>
      <w:r w:rsidRPr="00D16A4B">
        <w:rPr>
          <w:rFonts w:ascii="Times New Roman" w:hAnsi="Times New Roman" w:cs="Times New Roman"/>
          <w:sz w:val="22"/>
          <w:szCs w:val="22"/>
        </w:rPr>
        <w:t>Ibach</w:t>
      </w:r>
      <w:proofErr w:type="spellEnd"/>
      <w:r w:rsidRPr="00D16A4B">
        <w:rPr>
          <w:rFonts w:ascii="Times New Roman" w:hAnsi="Times New Roman" w:cs="Times New Roman"/>
          <w:sz w:val="22"/>
          <w:szCs w:val="22"/>
        </w:rPr>
        <w:t xml:space="preserve"> and H. </w:t>
      </w:r>
      <w:proofErr w:type="spellStart"/>
      <w:r w:rsidRPr="00D16A4B">
        <w:rPr>
          <w:rFonts w:ascii="Times New Roman" w:hAnsi="Times New Roman" w:cs="Times New Roman"/>
          <w:sz w:val="22"/>
          <w:szCs w:val="22"/>
        </w:rPr>
        <w:t>Luth</w:t>
      </w:r>
      <w:proofErr w:type="spellEnd"/>
      <w:r w:rsidRPr="00D16A4B">
        <w:rPr>
          <w:rFonts w:ascii="Times New Roman" w:hAnsi="Times New Roman" w:cs="Times New Roman"/>
          <w:sz w:val="22"/>
          <w:szCs w:val="22"/>
        </w:rPr>
        <w:t xml:space="preserve"> </w:t>
      </w:r>
    </w:p>
    <w:p w:rsidR="00B24299" w:rsidRPr="00D16A4B" w:rsidRDefault="00AD52FA" w:rsidP="00C42861">
      <w:pPr>
        <w:widowControl/>
        <w:numPr>
          <w:ilvl w:val="0"/>
          <w:numId w:val="13"/>
        </w:numPr>
        <w:suppressAutoHyphens w:val="0"/>
        <w:rPr>
          <w:rFonts w:ascii="Times New Roman" w:hAnsi="Times New Roman" w:cs="Times New Roman"/>
          <w:sz w:val="22"/>
          <w:szCs w:val="22"/>
        </w:rPr>
      </w:pPr>
      <w:r w:rsidRPr="00D16A4B">
        <w:rPr>
          <w:rFonts w:ascii="Times New Roman" w:hAnsi="Times New Roman" w:cs="Times New Roman"/>
          <w:sz w:val="22"/>
          <w:szCs w:val="22"/>
        </w:rPr>
        <w:t>Principles of the Theory of Solids (2</w:t>
      </w:r>
      <w:r w:rsidRPr="00D16A4B">
        <w:rPr>
          <w:rFonts w:ascii="Times New Roman" w:hAnsi="Times New Roman" w:cs="Times New Roman"/>
          <w:sz w:val="22"/>
          <w:szCs w:val="22"/>
          <w:vertAlign w:val="superscript"/>
        </w:rPr>
        <w:t>nd</w:t>
      </w:r>
      <w:r w:rsidRPr="00D16A4B">
        <w:rPr>
          <w:rFonts w:ascii="Times New Roman" w:hAnsi="Times New Roman" w:cs="Times New Roman"/>
          <w:sz w:val="22"/>
          <w:szCs w:val="22"/>
        </w:rPr>
        <w:t xml:space="preserve"> edition) by J. M. </w:t>
      </w:r>
      <w:proofErr w:type="spellStart"/>
      <w:r w:rsidRPr="00D16A4B">
        <w:rPr>
          <w:rFonts w:ascii="Times New Roman" w:hAnsi="Times New Roman" w:cs="Times New Roman"/>
          <w:sz w:val="22"/>
          <w:szCs w:val="22"/>
        </w:rPr>
        <w:t>Ziman</w:t>
      </w:r>
      <w:proofErr w:type="spellEnd"/>
    </w:p>
    <w:p w:rsidR="00B24299" w:rsidRPr="004A0D51" w:rsidRDefault="00B24299">
      <w:pPr>
        <w:pageBreakBefore/>
        <w:spacing w:line="100" w:lineRule="atLeast"/>
        <w:jc w:val="center"/>
        <w:rPr>
          <w:rFonts w:ascii="Times New Roman" w:hAnsi="Times New Roman" w:cs="Times New Roman"/>
          <w:b/>
          <w:bCs/>
        </w:rPr>
      </w:pPr>
      <w:r w:rsidRPr="004A0D51">
        <w:rPr>
          <w:rFonts w:ascii="Times New Roman" w:hAnsi="Times New Roman" w:cs="Times New Roman"/>
          <w:b/>
          <w:bCs/>
        </w:rPr>
        <w:lastRenderedPageBreak/>
        <w:t>PHY 303B: Nuclear Physics-I</w:t>
      </w:r>
    </w:p>
    <w:p w:rsidR="00B24299" w:rsidRPr="004A0D51" w:rsidRDefault="00B24299">
      <w:pPr>
        <w:spacing w:line="100" w:lineRule="atLeast"/>
        <w:jc w:val="center"/>
        <w:rPr>
          <w:rFonts w:ascii="Times New Roman" w:hAnsi="Times New Roman" w:cs="Times New Roman"/>
          <w:b/>
          <w:bCs/>
          <w:sz w:val="22"/>
          <w:szCs w:val="22"/>
        </w:rPr>
      </w:pPr>
    </w:p>
    <w:p w:rsidR="00B24299" w:rsidRPr="00D16A4B" w:rsidRDefault="00B24299">
      <w:pPr>
        <w:spacing w:line="100" w:lineRule="atLeast"/>
        <w:jc w:val="right"/>
        <w:rPr>
          <w:rFonts w:ascii="Times New Roman" w:hAnsi="Times New Roman" w:cs="Times New Roman"/>
          <w:sz w:val="22"/>
          <w:szCs w:val="22"/>
        </w:rPr>
      </w:pPr>
      <w:r w:rsidRPr="00D16A4B">
        <w:rPr>
          <w:rFonts w:ascii="Times New Roman" w:hAnsi="Times New Roman" w:cs="Times New Roman"/>
          <w:sz w:val="22"/>
          <w:szCs w:val="22"/>
        </w:rPr>
        <w:t>Max. Marks: 60</w:t>
      </w:r>
    </w:p>
    <w:p w:rsidR="00B24299" w:rsidRPr="00D16A4B" w:rsidRDefault="00B24299">
      <w:pPr>
        <w:spacing w:line="100" w:lineRule="atLeast"/>
        <w:jc w:val="right"/>
        <w:rPr>
          <w:rFonts w:ascii="Times New Roman" w:hAnsi="Times New Roman" w:cs="Times New Roman"/>
          <w:sz w:val="22"/>
          <w:szCs w:val="22"/>
        </w:rPr>
      </w:pPr>
      <w:r w:rsidRPr="00D16A4B">
        <w:rPr>
          <w:rFonts w:ascii="Times New Roman" w:hAnsi="Times New Roman" w:cs="Times New Roman"/>
          <w:sz w:val="22"/>
          <w:szCs w:val="22"/>
        </w:rPr>
        <w:tab/>
      </w:r>
      <w:r w:rsidRPr="00D16A4B">
        <w:rPr>
          <w:rFonts w:ascii="Times New Roman" w:hAnsi="Times New Roman" w:cs="Times New Roman"/>
          <w:sz w:val="22"/>
          <w:szCs w:val="22"/>
        </w:rPr>
        <w:tab/>
      </w:r>
      <w:r w:rsidRPr="00D16A4B">
        <w:rPr>
          <w:rFonts w:ascii="Times New Roman" w:hAnsi="Times New Roman" w:cs="Times New Roman"/>
          <w:sz w:val="22"/>
          <w:szCs w:val="22"/>
        </w:rPr>
        <w:tab/>
      </w:r>
      <w:r w:rsidRPr="00D16A4B">
        <w:rPr>
          <w:rFonts w:ascii="Times New Roman" w:hAnsi="Times New Roman" w:cs="Times New Roman"/>
          <w:sz w:val="22"/>
          <w:szCs w:val="22"/>
        </w:rPr>
        <w:tab/>
        <w:t>Time: 3 Hours</w:t>
      </w:r>
    </w:p>
    <w:p w:rsidR="00B24299" w:rsidRPr="00D16A4B" w:rsidRDefault="00B24299">
      <w:pPr>
        <w:spacing w:line="100" w:lineRule="atLeast"/>
        <w:ind w:left="9"/>
        <w:jc w:val="both"/>
        <w:rPr>
          <w:rFonts w:ascii="Times New Roman" w:hAnsi="Times New Roman" w:cs="Times New Roman"/>
          <w:b/>
          <w:bCs/>
          <w:sz w:val="22"/>
          <w:szCs w:val="22"/>
        </w:rPr>
      </w:pPr>
    </w:p>
    <w:p w:rsidR="00B24299" w:rsidRPr="00D16A4B" w:rsidRDefault="00B24299">
      <w:pPr>
        <w:spacing w:after="20" w:line="100" w:lineRule="atLeast"/>
        <w:ind w:left="9"/>
        <w:jc w:val="both"/>
        <w:rPr>
          <w:rFonts w:ascii="Times New Roman" w:hAnsi="Times New Roman" w:cs="Times New Roman"/>
          <w:sz w:val="22"/>
          <w:szCs w:val="22"/>
        </w:rPr>
      </w:pPr>
      <w:r w:rsidRPr="00D16A4B">
        <w:rPr>
          <w:rFonts w:ascii="Times New Roman" w:hAnsi="Times New Roman" w:cs="Times New Roman"/>
          <w:b/>
          <w:bCs/>
          <w:sz w:val="22"/>
          <w:szCs w:val="22"/>
        </w:rPr>
        <w:t xml:space="preserve">Note: </w:t>
      </w:r>
      <w:r w:rsidRPr="00D16A4B">
        <w:rPr>
          <w:rFonts w:ascii="Times New Roman" w:hAnsi="Times New Roman" w:cs="Times New Roman"/>
          <w:sz w:val="22"/>
          <w:szCs w:val="22"/>
        </w:rPr>
        <w:tab/>
        <w:t xml:space="preserve">Nine questions will be set and students will attempt five questions. Question No. 1 will be </w:t>
      </w:r>
      <w:r w:rsidRPr="00D16A4B">
        <w:rPr>
          <w:rFonts w:ascii="Times New Roman" w:hAnsi="Times New Roman" w:cs="Times New Roman"/>
          <w:sz w:val="22"/>
          <w:szCs w:val="22"/>
        </w:rPr>
        <w:tab/>
        <w:t xml:space="preserve">compulsory and will consist of 4-6 conceptual questions uniformly distributed over the whole </w:t>
      </w:r>
      <w:r w:rsidRPr="00D16A4B">
        <w:rPr>
          <w:rFonts w:ascii="Times New Roman" w:hAnsi="Times New Roman" w:cs="Times New Roman"/>
          <w:sz w:val="22"/>
          <w:szCs w:val="22"/>
        </w:rPr>
        <w:tab/>
        <w:t xml:space="preserve">syllabus.  In addition to Question No. 1, there will be four units in the question paper with each unit </w:t>
      </w:r>
      <w:r w:rsidRPr="00D16A4B">
        <w:rPr>
          <w:rFonts w:ascii="Times New Roman" w:hAnsi="Times New Roman" w:cs="Times New Roman"/>
          <w:sz w:val="22"/>
          <w:szCs w:val="22"/>
        </w:rPr>
        <w:tab/>
        <w:t xml:space="preserve">consisting of two questions taken from the corresponding units of the syllabus. Students will select </w:t>
      </w:r>
      <w:r w:rsidRPr="00D16A4B">
        <w:rPr>
          <w:rFonts w:ascii="Times New Roman" w:hAnsi="Times New Roman" w:cs="Times New Roman"/>
          <w:sz w:val="22"/>
          <w:szCs w:val="22"/>
        </w:rPr>
        <w:tab/>
        <w:t xml:space="preserve">one question from each unit. The question paper is expected to contain problems to the extent of </w:t>
      </w:r>
      <w:r w:rsidRPr="00D16A4B">
        <w:rPr>
          <w:rFonts w:ascii="Times New Roman" w:hAnsi="Times New Roman" w:cs="Times New Roman"/>
          <w:sz w:val="22"/>
          <w:szCs w:val="22"/>
        </w:rPr>
        <w:tab/>
        <w:t xml:space="preserve">20% of total marks. </w:t>
      </w:r>
      <w:r w:rsidR="00D618F4" w:rsidRPr="00D16A4B">
        <w:rPr>
          <w:rFonts w:ascii="Times New Roman" w:hAnsi="Times New Roman" w:cs="Times New Roman"/>
          <w:sz w:val="22"/>
          <w:szCs w:val="22"/>
        </w:rPr>
        <w:t>Each question will carry 12 marks.</w:t>
      </w:r>
    </w:p>
    <w:p w:rsidR="00B24299" w:rsidRPr="00D16A4B" w:rsidRDefault="00B24299">
      <w:pPr>
        <w:spacing w:after="20" w:line="100" w:lineRule="atLeast"/>
        <w:ind w:left="9"/>
        <w:jc w:val="both"/>
        <w:rPr>
          <w:rFonts w:ascii="Times New Roman" w:hAnsi="Times New Roman" w:cs="Times New Roman"/>
          <w:sz w:val="22"/>
          <w:szCs w:val="22"/>
        </w:rPr>
      </w:pPr>
    </w:p>
    <w:p w:rsidR="00B24299" w:rsidRPr="00D16A4B" w:rsidRDefault="00B24299">
      <w:pPr>
        <w:pStyle w:val="PlainText"/>
        <w:spacing w:after="57"/>
        <w:jc w:val="both"/>
        <w:rPr>
          <w:rFonts w:ascii="Times New Roman" w:eastAsia="MS Mincho" w:hAnsi="Times New Roman" w:cs="Times New Roman"/>
          <w:sz w:val="22"/>
          <w:szCs w:val="22"/>
        </w:rPr>
      </w:pPr>
      <w:r w:rsidRPr="00D16A4B">
        <w:rPr>
          <w:rFonts w:ascii="Times New Roman" w:eastAsia="MS Mincho" w:hAnsi="Times New Roman" w:cs="Times New Roman"/>
          <w:b/>
          <w:sz w:val="22"/>
          <w:szCs w:val="22"/>
        </w:rPr>
        <w:t xml:space="preserve">Unit I: Particle Identification </w:t>
      </w:r>
      <w:r w:rsidRPr="00D16A4B">
        <w:rPr>
          <w:rFonts w:ascii="Times New Roman" w:eastAsia="MS Mincho" w:hAnsi="Times New Roman" w:cs="Times New Roman"/>
          <w:sz w:val="22"/>
          <w:szCs w:val="22"/>
        </w:rPr>
        <w:t>(12 hrs.)</w:t>
      </w:r>
    </w:p>
    <w:p w:rsidR="00B24299" w:rsidRPr="00D16A4B" w:rsidRDefault="00B24299">
      <w:pPr>
        <w:pStyle w:val="PlainText"/>
        <w:jc w:val="both"/>
        <w:rPr>
          <w:rFonts w:ascii="Times New Roman" w:eastAsia="MS Mincho" w:hAnsi="Times New Roman" w:cs="Times New Roman"/>
          <w:sz w:val="22"/>
          <w:szCs w:val="22"/>
        </w:rPr>
      </w:pPr>
      <w:r w:rsidRPr="00D16A4B">
        <w:rPr>
          <w:rFonts w:ascii="Times New Roman" w:eastAsia="MS Mincho" w:hAnsi="Times New Roman" w:cs="Times New Roman"/>
          <w:sz w:val="22"/>
          <w:szCs w:val="22"/>
        </w:rPr>
        <w:t xml:space="preserve">Basic principle of ΔE-E detector telescopes, short range charged particles ΔE-E telescope, methods of particle identification using semiconductor and gaseous detectors, ΔE-E time of flight spectroscopy; Event by event particle identification system for heavy ion induced reaction analysis; neutron-gamma discrimination; Modem Gas Detectors: basic principle and operation of split anode ionization chamber, position sensitive ionization chamber, position sensitive proportional counter &amp; multi wire proportional counter. </w:t>
      </w:r>
    </w:p>
    <w:p w:rsidR="00B24299" w:rsidRPr="00D16A4B" w:rsidRDefault="00B24299">
      <w:pPr>
        <w:pStyle w:val="PlainText"/>
        <w:ind w:left="720"/>
        <w:jc w:val="both"/>
        <w:rPr>
          <w:rFonts w:ascii="Times New Roman" w:eastAsia="MS Mincho" w:hAnsi="Times New Roman" w:cs="Times New Roman"/>
          <w:sz w:val="22"/>
          <w:szCs w:val="22"/>
        </w:rPr>
      </w:pPr>
    </w:p>
    <w:p w:rsidR="00B24299" w:rsidRPr="00D16A4B" w:rsidRDefault="00B24299">
      <w:pPr>
        <w:pStyle w:val="PlainText"/>
        <w:spacing w:after="57"/>
        <w:jc w:val="both"/>
        <w:rPr>
          <w:rFonts w:ascii="Times New Roman" w:eastAsia="MS Mincho" w:hAnsi="Times New Roman" w:cs="Times New Roman"/>
          <w:sz w:val="22"/>
          <w:szCs w:val="22"/>
        </w:rPr>
      </w:pPr>
      <w:r w:rsidRPr="00D16A4B">
        <w:rPr>
          <w:rFonts w:ascii="Times New Roman" w:eastAsia="MS Mincho" w:hAnsi="Times New Roman" w:cs="Times New Roman"/>
          <w:b/>
          <w:sz w:val="22"/>
          <w:szCs w:val="22"/>
        </w:rPr>
        <w:t xml:space="preserve">Unit II: Nuclear Electronics </w:t>
      </w:r>
      <w:r w:rsidRPr="00D16A4B">
        <w:rPr>
          <w:rFonts w:ascii="Times New Roman" w:eastAsia="MS Mincho" w:hAnsi="Times New Roman" w:cs="Times New Roman"/>
          <w:sz w:val="22"/>
          <w:szCs w:val="22"/>
        </w:rPr>
        <w:t>(12 hrs.)</w:t>
      </w:r>
    </w:p>
    <w:p w:rsidR="00B24299" w:rsidRPr="00D16A4B" w:rsidRDefault="00B24299">
      <w:pPr>
        <w:pStyle w:val="PlainText"/>
        <w:jc w:val="both"/>
        <w:rPr>
          <w:rFonts w:ascii="Times New Roman" w:eastAsia="MS Mincho" w:hAnsi="Times New Roman" w:cs="Times New Roman"/>
          <w:sz w:val="22"/>
          <w:szCs w:val="22"/>
          <w:lang w:val="it-IT"/>
        </w:rPr>
      </w:pPr>
      <w:r w:rsidRPr="00D16A4B">
        <w:rPr>
          <w:rFonts w:ascii="Times New Roman" w:eastAsia="MS Mincho" w:hAnsi="Times New Roman" w:cs="Times New Roman"/>
          <w:sz w:val="22"/>
          <w:szCs w:val="22"/>
        </w:rPr>
        <w:t xml:space="preserve">Types of preamplifiers: basic idea of voltage sensitive and current sensitive pre-amplifiers, details of charge sensitive preamplifier and its applications; Amplifier Pulse Shaping Circuits: RC, Gaussian, delay-line, bipolar and zero cross-over timing circuits, pole zero cancellation and base line restorer; Coincidence Techniques: basic idea of coincidence circuit and its resolving time, basic principle of slow coincidence, slow fast coincidence and sum coincidence techniques; </w:t>
      </w:r>
      <w:r w:rsidRPr="00D16A4B">
        <w:rPr>
          <w:rFonts w:ascii="Times New Roman" w:eastAsia="MS Mincho" w:hAnsi="Times New Roman" w:cs="Times New Roman"/>
          <w:sz w:val="22"/>
          <w:szCs w:val="22"/>
          <w:lang w:val="it-IT"/>
        </w:rPr>
        <w:t xml:space="preserve">Single Channel Analyzer; Multi-Channel Analyzer; CAMAC Based Data Acquisition System. </w:t>
      </w:r>
    </w:p>
    <w:p w:rsidR="00B24299" w:rsidRPr="00D16A4B" w:rsidRDefault="00B24299">
      <w:pPr>
        <w:pStyle w:val="PlainText"/>
        <w:jc w:val="both"/>
        <w:rPr>
          <w:rFonts w:ascii="Times New Roman" w:eastAsia="MS Mincho" w:hAnsi="Times New Roman" w:cs="Times New Roman"/>
          <w:sz w:val="22"/>
          <w:szCs w:val="22"/>
          <w:lang w:val="it-IT"/>
        </w:rPr>
      </w:pPr>
    </w:p>
    <w:p w:rsidR="00B24299" w:rsidRPr="00D16A4B" w:rsidRDefault="00B24299">
      <w:pPr>
        <w:pStyle w:val="PlainText"/>
        <w:spacing w:after="57"/>
        <w:jc w:val="both"/>
        <w:rPr>
          <w:rFonts w:ascii="Times New Roman" w:eastAsia="MS Mincho" w:hAnsi="Times New Roman" w:cs="Times New Roman"/>
          <w:sz w:val="22"/>
          <w:szCs w:val="22"/>
        </w:rPr>
      </w:pPr>
      <w:r w:rsidRPr="00D16A4B">
        <w:rPr>
          <w:rFonts w:ascii="Times New Roman" w:eastAsia="MS Mincho" w:hAnsi="Times New Roman" w:cs="Times New Roman"/>
          <w:b/>
          <w:sz w:val="22"/>
          <w:szCs w:val="22"/>
        </w:rPr>
        <w:t>Unit III: Ion Accelerators</w:t>
      </w:r>
      <w:r w:rsidRPr="00D16A4B">
        <w:rPr>
          <w:rFonts w:ascii="Times New Roman" w:eastAsia="MS Mincho" w:hAnsi="Times New Roman" w:cs="Times New Roman"/>
          <w:sz w:val="22"/>
          <w:szCs w:val="22"/>
        </w:rPr>
        <w:t xml:space="preserve"> </w:t>
      </w:r>
      <w:r w:rsidRPr="00D16A4B">
        <w:rPr>
          <w:rFonts w:ascii="Times New Roman" w:eastAsia="MS Mincho" w:hAnsi="Times New Roman" w:cs="Times New Roman"/>
          <w:b/>
          <w:sz w:val="22"/>
          <w:szCs w:val="22"/>
        </w:rPr>
        <w:t>and</w:t>
      </w:r>
      <w:r w:rsidRPr="00D16A4B">
        <w:rPr>
          <w:rFonts w:ascii="Times New Roman" w:eastAsia="MS Mincho" w:hAnsi="Times New Roman" w:cs="Times New Roman"/>
          <w:sz w:val="22"/>
          <w:szCs w:val="22"/>
        </w:rPr>
        <w:t xml:space="preserve"> </w:t>
      </w:r>
      <w:r w:rsidRPr="00D16A4B">
        <w:rPr>
          <w:rFonts w:ascii="Times New Roman" w:eastAsia="MS Mincho" w:hAnsi="Times New Roman" w:cs="Times New Roman"/>
          <w:b/>
          <w:sz w:val="22"/>
          <w:szCs w:val="22"/>
        </w:rPr>
        <w:t xml:space="preserve">Ion Beam Interaction in Solids </w:t>
      </w:r>
      <w:r w:rsidRPr="00D16A4B">
        <w:rPr>
          <w:rFonts w:ascii="Times New Roman" w:eastAsia="MS Mincho" w:hAnsi="Times New Roman" w:cs="Times New Roman"/>
          <w:sz w:val="22"/>
          <w:szCs w:val="22"/>
        </w:rPr>
        <w:t xml:space="preserve">(12 hrs.) </w:t>
      </w:r>
    </w:p>
    <w:p w:rsidR="00B24299" w:rsidRPr="00D16A4B" w:rsidRDefault="00B24299">
      <w:pPr>
        <w:pStyle w:val="PlainText"/>
        <w:jc w:val="both"/>
        <w:rPr>
          <w:rFonts w:ascii="Times New Roman" w:eastAsia="MS Mincho" w:hAnsi="Times New Roman" w:cs="Times New Roman"/>
          <w:sz w:val="22"/>
          <w:szCs w:val="22"/>
        </w:rPr>
      </w:pPr>
      <w:r w:rsidRPr="00D16A4B">
        <w:rPr>
          <w:rFonts w:ascii="Times New Roman" w:eastAsia="MS Mincho" w:hAnsi="Times New Roman" w:cs="Times New Roman"/>
          <w:sz w:val="22"/>
          <w:szCs w:val="22"/>
        </w:rPr>
        <w:t>Ion Accelerators: Ion sources- basic features of RF ion source, direct extraction negative ions source (</w:t>
      </w:r>
      <w:proofErr w:type="spellStart"/>
      <w:r w:rsidRPr="00D16A4B">
        <w:rPr>
          <w:rFonts w:ascii="Times New Roman" w:eastAsia="MS Mincho" w:hAnsi="Times New Roman" w:cs="Times New Roman"/>
          <w:sz w:val="22"/>
          <w:szCs w:val="22"/>
        </w:rPr>
        <w:t>Duoplasmatron</w:t>
      </w:r>
      <w:proofErr w:type="spellEnd"/>
      <w:r w:rsidRPr="00D16A4B">
        <w:rPr>
          <w:rFonts w:ascii="Times New Roman" w:eastAsia="MS Mincho" w:hAnsi="Times New Roman" w:cs="Times New Roman"/>
          <w:sz w:val="22"/>
          <w:szCs w:val="22"/>
        </w:rPr>
        <w:t xml:space="preserve">) and source of negative ions by Cs sputtering (SNICS); Basic principle and working of </w:t>
      </w:r>
      <w:proofErr w:type="spellStart"/>
      <w:r w:rsidRPr="00D16A4B">
        <w:rPr>
          <w:rFonts w:ascii="Times New Roman" w:eastAsia="MS Mincho" w:hAnsi="Times New Roman" w:cs="Times New Roman"/>
          <w:sz w:val="22"/>
          <w:szCs w:val="22"/>
        </w:rPr>
        <w:t>Tandom</w:t>
      </w:r>
      <w:proofErr w:type="spellEnd"/>
      <w:r w:rsidRPr="00D16A4B">
        <w:rPr>
          <w:rFonts w:ascii="Times New Roman" w:eastAsia="MS Mincho" w:hAnsi="Times New Roman" w:cs="Times New Roman"/>
          <w:sz w:val="22"/>
          <w:szCs w:val="22"/>
        </w:rPr>
        <w:t xml:space="preserve"> accelerator and  </w:t>
      </w:r>
      <w:proofErr w:type="spellStart"/>
      <w:r w:rsidRPr="00D16A4B">
        <w:rPr>
          <w:rFonts w:ascii="Times New Roman" w:eastAsia="MS Mincho" w:hAnsi="Times New Roman" w:cs="Times New Roman"/>
          <w:sz w:val="22"/>
          <w:szCs w:val="22"/>
        </w:rPr>
        <w:t>Pelletron</w:t>
      </w:r>
      <w:proofErr w:type="spellEnd"/>
      <w:r w:rsidRPr="00D16A4B">
        <w:rPr>
          <w:rFonts w:ascii="Times New Roman" w:eastAsia="MS Mincho" w:hAnsi="Times New Roman" w:cs="Times New Roman"/>
          <w:sz w:val="22"/>
          <w:szCs w:val="22"/>
        </w:rPr>
        <w:t xml:space="preserve"> accelerator and its applications; Ion Beam Interaction in </w:t>
      </w:r>
      <w:proofErr w:type="spellStart"/>
      <w:r w:rsidRPr="00D16A4B">
        <w:rPr>
          <w:rFonts w:ascii="Times New Roman" w:eastAsia="MS Mincho" w:hAnsi="Times New Roman" w:cs="Times New Roman"/>
          <w:sz w:val="22"/>
          <w:szCs w:val="22"/>
        </w:rPr>
        <w:t>Soilds</w:t>
      </w:r>
      <w:proofErr w:type="spellEnd"/>
      <w:r w:rsidRPr="00D16A4B">
        <w:rPr>
          <w:rFonts w:ascii="Times New Roman" w:eastAsia="MS Mincho" w:hAnsi="Times New Roman" w:cs="Times New Roman"/>
          <w:sz w:val="22"/>
          <w:szCs w:val="22"/>
        </w:rPr>
        <w:t>:</w:t>
      </w:r>
      <w:r w:rsidRPr="00D16A4B">
        <w:rPr>
          <w:rFonts w:ascii="Times New Roman" w:eastAsia="MS Mincho" w:hAnsi="Times New Roman" w:cs="Times New Roman"/>
          <w:b/>
          <w:sz w:val="22"/>
          <w:szCs w:val="22"/>
        </w:rPr>
        <w:t xml:space="preserve"> </w:t>
      </w:r>
      <w:r w:rsidRPr="00D16A4B">
        <w:rPr>
          <w:rFonts w:ascii="Times New Roman" w:eastAsia="MS Mincho" w:hAnsi="Times New Roman" w:cs="Times New Roman"/>
          <w:sz w:val="22"/>
          <w:szCs w:val="22"/>
        </w:rPr>
        <w:t xml:space="preserve">Basic ion bombardment processes in solids- general phenomenon, ion penetration and stopping,  ion range parameters, </w:t>
      </w:r>
      <w:proofErr w:type="spellStart"/>
      <w:r w:rsidRPr="00D16A4B">
        <w:rPr>
          <w:rFonts w:ascii="Times New Roman" w:eastAsia="MS Mincho" w:hAnsi="Times New Roman" w:cs="Times New Roman"/>
          <w:sz w:val="22"/>
          <w:szCs w:val="22"/>
        </w:rPr>
        <w:t>channelling</w:t>
      </w:r>
      <w:proofErr w:type="spellEnd"/>
      <w:r w:rsidRPr="00D16A4B">
        <w:rPr>
          <w:rFonts w:ascii="Times New Roman" w:eastAsia="MS Mincho" w:hAnsi="Times New Roman" w:cs="Times New Roman"/>
          <w:sz w:val="22"/>
          <w:szCs w:val="22"/>
        </w:rPr>
        <w:t>, components of an ion implanter, energy deposition during radiation damage, sputtering process and ion beam mixing.</w:t>
      </w:r>
    </w:p>
    <w:p w:rsidR="00B24299" w:rsidRPr="00D16A4B" w:rsidRDefault="00B24299">
      <w:pPr>
        <w:pStyle w:val="PlainText"/>
        <w:jc w:val="both"/>
        <w:rPr>
          <w:rFonts w:ascii="Times New Roman" w:eastAsia="MS Mincho" w:hAnsi="Times New Roman" w:cs="Times New Roman"/>
          <w:sz w:val="22"/>
          <w:szCs w:val="22"/>
        </w:rPr>
      </w:pPr>
      <w:r w:rsidRPr="00D16A4B">
        <w:rPr>
          <w:rFonts w:ascii="Times New Roman" w:eastAsia="MS Mincho" w:hAnsi="Times New Roman" w:cs="Times New Roman"/>
          <w:sz w:val="22"/>
          <w:szCs w:val="22"/>
        </w:rPr>
        <w:tab/>
      </w:r>
    </w:p>
    <w:p w:rsidR="00B24299" w:rsidRPr="00D16A4B" w:rsidRDefault="00B24299">
      <w:pPr>
        <w:pStyle w:val="PlainText"/>
        <w:spacing w:after="57"/>
        <w:jc w:val="both"/>
        <w:rPr>
          <w:rFonts w:ascii="Times New Roman" w:eastAsia="MS Mincho" w:hAnsi="Times New Roman" w:cs="Times New Roman"/>
          <w:sz w:val="22"/>
          <w:szCs w:val="22"/>
        </w:rPr>
      </w:pPr>
      <w:r w:rsidRPr="00D16A4B">
        <w:rPr>
          <w:rFonts w:ascii="Times New Roman" w:eastAsia="MS Mincho" w:hAnsi="Times New Roman" w:cs="Times New Roman"/>
          <w:b/>
          <w:sz w:val="22"/>
          <w:szCs w:val="22"/>
        </w:rPr>
        <w:t xml:space="preserve">Unit IV: Nuclear Reactors </w:t>
      </w:r>
      <w:r w:rsidRPr="00D16A4B">
        <w:rPr>
          <w:rFonts w:ascii="Times New Roman" w:eastAsia="MS Mincho" w:hAnsi="Times New Roman" w:cs="Times New Roman"/>
          <w:sz w:val="22"/>
          <w:szCs w:val="22"/>
        </w:rPr>
        <w:t>(12 hrs.)</w:t>
      </w:r>
      <w:r w:rsidRPr="00D16A4B">
        <w:rPr>
          <w:rFonts w:ascii="Times New Roman" w:eastAsia="MS Mincho" w:hAnsi="Times New Roman" w:cs="Times New Roman"/>
          <w:sz w:val="22"/>
          <w:szCs w:val="22"/>
        </w:rPr>
        <w:tab/>
      </w:r>
    </w:p>
    <w:p w:rsidR="00B24299" w:rsidRPr="00D16A4B" w:rsidRDefault="00B24299">
      <w:pPr>
        <w:pStyle w:val="PlainText"/>
        <w:jc w:val="both"/>
        <w:rPr>
          <w:rFonts w:ascii="Times New Roman" w:eastAsia="MS Mincho" w:hAnsi="Times New Roman" w:cs="Times New Roman"/>
          <w:sz w:val="22"/>
          <w:szCs w:val="22"/>
        </w:rPr>
      </w:pPr>
      <w:r w:rsidRPr="00D16A4B">
        <w:rPr>
          <w:rFonts w:ascii="Times New Roman" w:eastAsia="MS Mincho" w:hAnsi="Times New Roman" w:cs="Times New Roman"/>
          <w:sz w:val="22"/>
          <w:szCs w:val="22"/>
        </w:rPr>
        <w:t>Nuclear stability, fission, prompt and delayed neutrons, fissile and fertile materials- characteristics and production, classification of neutrons on the basis of their energy, four factor formula, control of reactors, reactors using natural uranium, principle of breeder reactors, fast breeder reactor &amp; doubling time, calculation of critical size and mass of reactor; Basic principle of neutron detection; Basic concept of fusion reactors.</w:t>
      </w:r>
    </w:p>
    <w:p w:rsidR="00B24299" w:rsidRPr="00D16A4B" w:rsidRDefault="00B24299">
      <w:pPr>
        <w:pStyle w:val="PlainText"/>
        <w:jc w:val="both"/>
        <w:rPr>
          <w:rFonts w:ascii="Times New Roman" w:eastAsia="MS Mincho" w:hAnsi="Times New Roman" w:cs="Times New Roman"/>
          <w:sz w:val="22"/>
          <w:szCs w:val="22"/>
        </w:rPr>
      </w:pPr>
      <w:r w:rsidRPr="00D16A4B">
        <w:rPr>
          <w:rFonts w:ascii="Times New Roman" w:eastAsia="MS Mincho" w:hAnsi="Times New Roman" w:cs="Times New Roman"/>
          <w:sz w:val="22"/>
          <w:szCs w:val="22"/>
        </w:rPr>
        <w:t xml:space="preserve"> </w:t>
      </w:r>
    </w:p>
    <w:p w:rsidR="00B24299" w:rsidRPr="00D16A4B" w:rsidRDefault="00B24299">
      <w:pPr>
        <w:pStyle w:val="PlainText"/>
        <w:spacing w:after="57"/>
        <w:jc w:val="both"/>
        <w:rPr>
          <w:rFonts w:ascii="Times New Roman" w:eastAsia="MS Mincho" w:hAnsi="Times New Roman" w:cs="Times New Roman"/>
          <w:sz w:val="22"/>
          <w:szCs w:val="22"/>
        </w:rPr>
      </w:pPr>
      <w:r w:rsidRPr="00D16A4B">
        <w:rPr>
          <w:rFonts w:ascii="Times New Roman" w:eastAsia="MS Mincho" w:hAnsi="Times New Roman" w:cs="Times New Roman"/>
          <w:b/>
          <w:sz w:val="22"/>
          <w:szCs w:val="22"/>
        </w:rPr>
        <w:t>Reference Books</w:t>
      </w:r>
      <w:r w:rsidRPr="00D16A4B">
        <w:rPr>
          <w:rFonts w:ascii="Times New Roman" w:eastAsia="MS Mincho" w:hAnsi="Times New Roman" w:cs="Times New Roman"/>
          <w:sz w:val="22"/>
          <w:szCs w:val="22"/>
        </w:rPr>
        <w:t>:</w:t>
      </w:r>
    </w:p>
    <w:p w:rsidR="00B24299" w:rsidRPr="00D16A4B" w:rsidRDefault="00B24299">
      <w:pPr>
        <w:numPr>
          <w:ilvl w:val="0"/>
          <w:numId w:val="19"/>
        </w:numPr>
        <w:tabs>
          <w:tab w:val="left" w:pos="0"/>
        </w:tabs>
        <w:spacing w:after="20"/>
        <w:jc w:val="both"/>
        <w:rPr>
          <w:rFonts w:ascii="Times New Roman" w:hAnsi="Times New Roman" w:cs="Times New Roman"/>
          <w:sz w:val="22"/>
          <w:szCs w:val="22"/>
        </w:rPr>
      </w:pPr>
      <w:r w:rsidRPr="00D16A4B">
        <w:rPr>
          <w:rFonts w:ascii="Times New Roman" w:eastAsia="MS Mincho" w:hAnsi="Times New Roman" w:cs="Times New Roman"/>
          <w:sz w:val="22"/>
          <w:szCs w:val="22"/>
        </w:rPr>
        <w:t xml:space="preserve">Nuclear Radiation Detectors by S. S. </w:t>
      </w:r>
      <w:proofErr w:type="spellStart"/>
      <w:r w:rsidRPr="00D16A4B">
        <w:rPr>
          <w:rFonts w:ascii="Times New Roman" w:eastAsia="MS Mincho" w:hAnsi="Times New Roman" w:cs="Times New Roman"/>
          <w:sz w:val="22"/>
          <w:szCs w:val="22"/>
        </w:rPr>
        <w:t>Kapoor</w:t>
      </w:r>
      <w:proofErr w:type="spellEnd"/>
      <w:r w:rsidRPr="00D16A4B">
        <w:rPr>
          <w:rFonts w:ascii="Times New Roman" w:eastAsia="MS Mincho" w:hAnsi="Times New Roman" w:cs="Times New Roman"/>
          <w:sz w:val="22"/>
          <w:szCs w:val="22"/>
        </w:rPr>
        <w:t xml:space="preserve"> and V. S. Ramamurthy</w:t>
      </w:r>
      <w:r w:rsidRPr="00D16A4B">
        <w:rPr>
          <w:rFonts w:ascii="Times New Roman" w:hAnsi="Times New Roman" w:cs="Times New Roman"/>
          <w:sz w:val="22"/>
          <w:szCs w:val="22"/>
        </w:rPr>
        <w:t xml:space="preserve"> </w:t>
      </w:r>
    </w:p>
    <w:p w:rsidR="00B24299" w:rsidRPr="00D16A4B" w:rsidRDefault="00B24299">
      <w:pPr>
        <w:numPr>
          <w:ilvl w:val="0"/>
          <w:numId w:val="19"/>
        </w:numPr>
        <w:tabs>
          <w:tab w:val="left" w:pos="576"/>
        </w:tabs>
        <w:spacing w:after="20"/>
        <w:jc w:val="both"/>
        <w:rPr>
          <w:rFonts w:ascii="Times New Roman" w:hAnsi="Times New Roman" w:cs="Times New Roman"/>
          <w:sz w:val="22"/>
          <w:szCs w:val="22"/>
        </w:rPr>
      </w:pPr>
      <w:r w:rsidRPr="00D16A4B">
        <w:rPr>
          <w:rFonts w:ascii="Times New Roman" w:hAnsi="Times New Roman" w:cs="Times New Roman"/>
          <w:sz w:val="22"/>
          <w:szCs w:val="22"/>
        </w:rPr>
        <w:t xml:space="preserve">Introduction to Experimental Nuclear Physics by R. M. </w:t>
      </w:r>
      <w:proofErr w:type="spellStart"/>
      <w:r w:rsidRPr="00D16A4B">
        <w:rPr>
          <w:rFonts w:ascii="Times New Roman" w:hAnsi="Times New Roman" w:cs="Times New Roman"/>
          <w:sz w:val="22"/>
          <w:szCs w:val="22"/>
        </w:rPr>
        <w:t>Singru</w:t>
      </w:r>
      <w:proofErr w:type="spellEnd"/>
    </w:p>
    <w:p w:rsidR="00B24299" w:rsidRPr="00D16A4B" w:rsidRDefault="00B24299">
      <w:pPr>
        <w:pStyle w:val="PlainText"/>
        <w:numPr>
          <w:ilvl w:val="0"/>
          <w:numId w:val="19"/>
        </w:numPr>
        <w:jc w:val="both"/>
        <w:rPr>
          <w:rFonts w:ascii="Times New Roman" w:eastAsia="MS Mincho" w:hAnsi="Times New Roman" w:cs="Times New Roman"/>
          <w:sz w:val="22"/>
          <w:szCs w:val="22"/>
        </w:rPr>
      </w:pPr>
      <w:r w:rsidRPr="00D16A4B">
        <w:rPr>
          <w:rFonts w:ascii="Times New Roman" w:eastAsia="MS Mincho" w:hAnsi="Times New Roman" w:cs="Times New Roman"/>
          <w:sz w:val="22"/>
          <w:szCs w:val="22"/>
        </w:rPr>
        <w:t>Techniques for Nuclear and Particle Physics Experiments by W. R. Leo</w:t>
      </w:r>
    </w:p>
    <w:p w:rsidR="00B24299" w:rsidRPr="00D16A4B" w:rsidRDefault="00B24299">
      <w:pPr>
        <w:pStyle w:val="PlainText"/>
        <w:numPr>
          <w:ilvl w:val="0"/>
          <w:numId w:val="19"/>
        </w:numPr>
        <w:jc w:val="both"/>
        <w:rPr>
          <w:rFonts w:ascii="Times New Roman" w:eastAsia="MS Mincho" w:hAnsi="Times New Roman" w:cs="Times New Roman"/>
          <w:sz w:val="22"/>
          <w:szCs w:val="22"/>
        </w:rPr>
      </w:pPr>
      <w:r w:rsidRPr="00D16A4B">
        <w:rPr>
          <w:rFonts w:ascii="Times New Roman" w:eastAsia="MS Mincho" w:hAnsi="Times New Roman" w:cs="Times New Roman"/>
          <w:sz w:val="22"/>
          <w:szCs w:val="22"/>
        </w:rPr>
        <w:t>Radiation Detection and Measurement by G. F. Knoll</w:t>
      </w:r>
    </w:p>
    <w:p w:rsidR="00B24299" w:rsidRPr="00D16A4B" w:rsidRDefault="00B24299">
      <w:pPr>
        <w:pStyle w:val="PlainText"/>
        <w:numPr>
          <w:ilvl w:val="0"/>
          <w:numId w:val="19"/>
        </w:numPr>
        <w:jc w:val="both"/>
        <w:rPr>
          <w:rFonts w:ascii="Times New Roman" w:eastAsia="MS Mincho" w:hAnsi="Times New Roman" w:cs="Times New Roman"/>
          <w:sz w:val="22"/>
          <w:szCs w:val="22"/>
        </w:rPr>
      </w:pPr>
      <w:r w:rsidRPr="00D16A4B">
        <w:rPr>
          <w:rFonts w:ascii="Times New Roman" w:eastAsia="MS Mincho" w:hAnsi="Times New Roman" w:cs="Times New Roman"/>
          <w:sz w:val="22"/>
          <w:szCs w:val="22"/>
        </w:rPr>
        <w:t>The Physics of Nuclear Reactions by W. M. Gibson</w:t>
      </w:r>
    </w:p>
    <w:p w:rsidR="00B24299" w:rsidRPr="00D16A4B" w:rsidRDefault="00B24299">
      <w:pPr>
        <w:pStyle w:val="PlainText"/>
        <w:numPr>
          <w:ilvl w:val="0"/>
          <w:numId w:val="19"/>
        </w:numPr>
        <w:jc w:val="both"/>
        <w:rPr>
          <w:rFonts w:ascii="Times New Roman" w:eastAsia="MS Mincho" w:hAnsi="Times New Roman" w:cs="Times New Roman"/>
          <w:sz w:val="22"/>
          <w:szCs w:val="22"/>
          <w:lang w:val="pl-PL"/>
        </w:rPr>
      </w:pPr>
      <w:r w:rsidRPr="00D16A4B">
        <w:rPr>
          <w:rFonts w:ascii="Times New Roman" w:eastAsia="MS Mincho" w:hAnsi="Times New Roman" w:cs="Times New Roman"/>
          <w:sz w:val="22"/>
          <w:szCs w:val="22"/>
          <w:lang w:val="pl-PL"/>
        </w:rPr>
        <w:t>VLSI Technology by S. M. Sze</w:t>
      </w:r>
    </w:p>
    <w:p w:rsidR="00B24299" w:rsidRPr="004A0D51" w:rsidRDefault="00B24299">
      <w:pPr>
        <w:pageBreakBefore/>
        <w:spacing w:line="100" w:lineRule="atLeast"/>
        <w:jc w:val="center"/>
        <w:rPr>
          <w:rFonts w:ascii="Times New Roman" w:hAnsi="Times New Roman" w:cs="Times New Roman"/>
          <w:b/>
          <w:bCs/>
        </w:rPr>
      </w:pPr>
      <w:r w:rsidRPr="004A0D51">
        <w:rPr>
          <w:rFonts w:ascii="Times New Roman" w:hAnsi="Times New Roman" w:cs="Times New Roman"/>
          <w:b/>
          <w:bCs/>
        </w:rPr>
        <w:lastRenderedPageBreak/>
        <w:t>PHY 303C: Particle Physics-I</w:t>
      </w:r>
    </w:p>
    <w:p w:rsidR="00B24299" w:rsidRPr="004A0D51" w:rsidRDefault="00B24299">
      <w:pPr>
        <w:spacing w:line="100" w:lineRule="atLeast"/>
        <w:jc w:val="center"/>
        <w:rPr>
          <w:rFonts w:ascii="Times New Roman" w:hAnsi="Times New Roman" w:cs="Times New Roman"/>
          <w:b/>
          <w:bCs/>
          <w:sz w:val="22"/>
          <w:szCs w:val="22"/>
        </w:rPr>
      </w:pPr>
    </w:p>
    <w:p w:rsidR="00B24299" w:rsidRPr="00D16A4B" w:rsidRDefault="00B24299">
      <w:pPr>
        <w:spacing w:line="100" w:lineRule="atLeast"/>
        <w:jc w:val="right"/>
        <w:rPr>
          <w:rFonts w:ascii="Times New Roman" w:hAnsi="Times New Roman" w:cs="Times New Roman"/>
          <w:sz w:val="22"/>
          <w:szCs w:val="22"/>
        </w:rPr>
      </w:pPr>
      <w:r w:rsidRPr="00D16A4B">
        <w:rPr>
          <w:rFonts w:ascii="Times New Roman" w:hAnsi="Times New Roman" w:cs="Times New Roman"/>
          <w:sz w:val="22"/>
          <w:szCs w:val="22"/>
        </w:rPr>
        <w:t>Max. Marks: 60</w:t>
      </w:r>
    </w:p>
    <w:p w:rsidR="00B24299" w:rsidRPr="00D16A4B" w:rsidRDefault="00B24299">
      <w:pPr>
        <w:spacing w:line="100" w:lineRule="atLeast"/>
        <w:jc w:val="right"/>
        <w:rPr>
          <w:rFonts w:ascii="Times New Roman" w:hAnsi="Times New Roman" w:cs="Times New Roman"/>
          <w:sz w:val="22"/>
          <w:szCs w:val="22"/>
        </w:rPr>
      </w:pPr>
      <w:r w:rsidRPr="00D16A4B">
        <w:rPr>
          <w:rFonts w:ascii="Times New Roman" w:hAnsi="Times New Roman" w:cs="Times New Roman"/>
          <w:sz w:val="22"/>
          <w:szCs w:val="22"/>
        </w:rPr>
        <w:tab/>
      </w:r>
      <w:r w:rsidRPr="00D16A4B">
        <w:rPr>
          <w:rFonts w:ascii="Times New Roman" w:hAnsi="Times New Roman" w:cs="Times New Roman"/>
          <w:sz w:val="22"/>
          <w:szCs w:val="22"/>
        </w:rPr>
        <w:tab/>
      </w:r>
      <w:r w:rsidRPr="00D16A4B">
        <w:rPr>
          <w:rFonts w:ascii="Times New Roman" w:hAnsi="Times New Roman" w:cs="Times New Roman"/>
          <w:sz w:val="22"/>
          <w:szCs w:val="22"/>
        </w:rPr>
        <w:tab/>
      </w:r>
      <w:r w:rsidRPr="00D16A4B">
        <w:rPr>
          <w:rFonts w:ascii="Times New Roman" w:hAnsi="Times New Roman" w:cs="Times New Roman"/>
          <w:sz w:val="22"/>
          <w:szCs w:val="22"/>
        </w:rPr>
        <w:tab/>
        <w:t>Time: 3 Hours</w:t>
      </w:r>
    </w:p>
    <w:p w:rsidR="00B24299" w:rsidRPr="00D16A4B" w:rsidRDefault="00B24299">
      <w:pPr>
        <w:spacing w:line="100" w:lineRule="atLeast"/>
        <w:ind w:left="9"/>
        <w:jc w:val="both"/>
        <w:rPr>
          <w:rFonts w:ascii="Times New Roman" w:hAnsi="Times New Roman" w:cs="Times New Roman"/>
          <w:b/>
          <w:bCs/>
          <w:sz w:val="22"/>
          <w:szCs w:val="22"/>
        </w:rPr>
      </w:pPr>
    </w:p>
    <w:p w:rsidR="00B24299" w:rsidRPr="00D16A4B" w:rsidRDefault="00B24299">
      <w:pPr>
        <w:spacing w:after="20" w:line="100" w:lineRule="atLeast"/>
        <w:ind w:left="9"/>
        <w:jc w:val="both"/>
        <w:rPr>
          <w:rFonts w:ascii="Times New Roman" w:hAnsi="Times New Roman" w:cs="Times New Roman"/>
          <w:sz w:val="22"/>
          <w:szCs w:val="22"/>
        </w:rPr>
      </w:pPr>
      <w:r w:rsidRPr="00D16A4B">
        <w:rPr>
          <w:rFonts w:ascii="Times New Roman" w:hAnsi="Times New Roman" w:cs="Times New Roman"/>
          <w:b/>
          <w:bCs/>
          <w:sz w:val="22"/>
          <w:szCs w:val="22"/>
        </w:rPr>
        <w:t xml:space="preserve">Note: </w:t>
      </w:r>
      <w:r w:rsidRPr="00D16A4B">
        <w:rPr>
          <w:rFonts w:ascii="Times New Roman" w:hAnsi="Times New Roman" w:cs="Times New Roman"/>
          <w:sz w:val="22"/>
          <w:szCs w:val="22"/>
        </w:rPr>
        <w:tab/>
        <w:t xml:space="preserve">Nine questions will be set and students will attempt five questions. Question No. 1 will be </w:t>
      </w:r>
      <w:r w:rsidRPr="00D16A4B">
        <w:rPr>
          <w:rFonts w:ascii="Times New Roman" w:hAnsi="Times New Roman" w:cs="Times New Roman"/>
          <w:sz w:val="22"/>
          <w:szCs w:val="22"/>
        </w:rPr>
        <w:tab/>
        <w:t xml:space="preserve">compulsory and will consist of 4-6 conceptual questions uniformly distributed over the whole </w:t>
      </w:r>
      <w:r w:rsidRPr="00D16A4B">
        <w:rPr>
          <w:rFonts w:ascii="Times New Roman" w:hAnsi="Times New Roman" w:cs="Times New Roman"/>
          <w:sz w:val="22"/>
          <w:szCs w:val="22"/>
        </w:rPr>
        <w:tab/>
        <w:t xml:space="preserve">syllabus.  In addition to Question No. 1, there will be four units in the question paper with each unit </w:t>
      </w:r>
      <w:r w:rsidRPr="00D16A4B">
        <w:rPr>
          <w:rFonts w:ascii="Times New Roman" w:hAnsi="Times New Roman" w:cs="Times New Roman"/>
          <w:sz w:val="22"/>
          <w:szCs w:val="22"/>
        </w:rPr>
        <w:tab/>
        <w:t xml:space="preserve">consisting of two questions taken from the corresponding units of the syllabus. Students will select </w:t>
      </w:r>
      <w:r w:rsidRPr="00D16A4B">
        <w:rPr>
          <w:rFonts w:ascii="Times New Roman" w:hAnsi="Times New Roman" w:cs="Times New Roman"/>
          <w:sz w:val="22"/>
          <w:szCs w:val="22"/>
        </w:rPr>
        <w:tab/>
        <w:t xml:space="preserve">one question from each unit. The question paper is expected to contain problems to the extent of </w:t>
      </w:r>
      <w:r w:rsidRPr="00D16A4B">
        <w:rPr>
          <w:rFonts w:ascii="Times New Roman" w:hAnsi="Times New Roman" w:cs="Times New Roman"/>
          <w:sz w:val="22"/>
          <w:szCs w:val="22"/>
        </w:rPr>
        <w:tab/>
        <w:t xml:space="preserve">20% of total marks. </w:t>
      </w:r>
      <w:r w:rsidR="00D618F4" w:rsidRPr="00D16A4B">
        <w:rPr>
          <w:rFonts w:ascii="Times New Roman" w:hAnsi="Times New Roman" w:cs="Times New Roman"/>
          <w:sz w:val="22"/>
          <w:szCs w:val="22"/>
        </w:rPr>
        <w:t>Each question will carry 12 marks.</w:t>
      </w:r>
    </w:p>
    <w:p w:rsidR="00B24299" w:rsidRPr="00D16A4B" w:rsidRDefault="00B24299">
      <w:pPr>
        <w:spacing w:after="20" w:line="100" w:lineRule="atLeast"/>
        <w:ind w:left="9"/>
        <w:jc w:val="both"/>
        <w:rPr>
          <w:rFonts w:ascii="Times New Roman" w:hAnsi="Times New Roman" w:cs="Times New Roman"/>
          <w:sz w:val="22"/>
          <w:szCs w:val="22"/>
        </w:rPr>
      </w:pPr>
    </w:p>
    <w:p w:rsidR="00B24299" w:rsidRPr="00D16A4B" w:rsidRDefault="00B24299">
      <w:pPr>
        <w:pStyle w:val="PlainText"/>
        <w:spacing w:after="57"/>
        <w:rPr>
          <w:rFonts w:ascii="Times New Roman" w:eastAsia="MS Mincho" w:hAnsi="Times New Roman" w:cs="Times New Roman"/>
          <w:sz w:val="22"/>
          <w:szCs w:val="22"/>
        </w:rPr>
      </w:pPr>
      <w:r w:rsidRPr="00D16A4B">
        <w:rPr>
          <w:rFonts w:ascii="Times New Roman" w:eastAsia="MS Mincho" w:hAnsi="Times New Roman" w:cs="Times New Roman"/>
          <w:b/>
          <w:bCs/>
          <w:sz w:val="22"/>
          <w:szCs w:val="22"/>
        </w:rPr>
        <w:t>Unit I:</w:t>
      </w:r>
      <w:r w:rsidRPr="00D16A4B">
        <w:rPr>
          <w:rFonts w:ascii="Times New Roman" w:eastAsia="MS Mincho" w:hAnsi="Times New Roman" w:cs="Times New Roman"/>
          <w:sz w:val="22"/>
          <w:szCs w:val="22"/>
        </w:rPr>
        <w:tab/>
      </w:r>
      <w:r w:rsidRPr="00D16A4B">
        <w:rPr>
          <w:rFonts w:ascii="Times New Roman" w:eastAsia="MS Mincho" w:hAnsi="Times New Roman" w:cs="Times New Roman"/>
          <w:b/>
          <w:sz w:val="22"/>
          <w:szCs w:val="22"/>
        </w:rPr>
        <w:t xml:space="preserve">Wave Optical Description of Hadron Scattering </w:t>
      </w:r>
      <w:r w:rsidRPr="00D16A4B">
        <w:rPr>
          <w:rFonts w:ascii="Times New Roman" w:eastAsia="MS Mincho" w:hAnsi="Times New Roman" w:cs="Times New Roman"/>
          <w:sz w:val="22"/>
          <w:szCs w:val="22"/>
        </w:rPr>
        <w:t>(12 hrs.)</w:t>
      </w:r>
    </w:p>
    <w:p w:rsidR="00B24299" w:rsidRPr="00D16A4B" w:rsidRDefault="00B24299">
      <w:pPr>
        <w:pStyle w:val="PlainText"/>
        <w:jc w:val="both"/>
        <w:rPr>
          <w:rFonts w:ascii="Times New Roman" w:eastAsia="MS Mincho" w:hAnsi="Times New Roman" w:cs="Times New Roman"/>
          <w:sz w:val="22"/>
          <w:szCs w:val="22"/>
        </w:rPr>
      </w:pPr>
      <w:r w:rsidRPr="00D16A4B">
        <w:rPr>
          <w:rFonts w:ascii="Times New Roman" w:eastAsia="MS Mincho" w:hAnsi="Times New Roman" w:cs="Times New Roman"/>
          <w:sz w:val="22"/>
          <w:szCs w:val="22"/>
        </w:rPr>
        <w:t>Partial wave analysis for elastic scattering cross-section (</w:t>
      </w:r>
      <w:proofErr w:type="spellStart"/>
      <w:r w:rsidRPr="00D16A4B">
        <w:rPr>
          <w:rFonts w:ascii="Times New Roman" w:eastAsia="MS Mincho" w:hAnsi="Times New Roman" w:cs="Times New Roman"/>
          <w:sz w:val="22"/>
          <w:szCs w:val="22"/>
        </w:rPr>
        <w:t>non identical</w:t>
      </w:r>
      <w:proofErr w:type="spellEnd"/>
      <w:r w:rsidRPr="00D16A4B">
        <w:rPr>
          <w:rFonts w:ascii="Times New Roman" w:eastAsia="MS Mincho" w:hAnsi="Times New Roman" w:cs="Times New Roman"/>
          <w:sz w:val="22"/>
          <w:szCs w:val="22"/>
        </w:rPr>
        <w:t xml:space="preserve"> and spin less particles), characteristic S and P wave scattering, reaction cross-section, optical theorem and its significance; </w:t>
      </w:r>
      <w:proofErr w:type="spellStart"/>
      <w:r w:rsidRPr="00D16A4B">
        <w:rPr>
          <w:rFonts w:ascii="Times New Roman" w:eastAsia="MS Mincho" w:hAnsi="Times New Roman" w:cs="Times New Roman"/>
          <w:sz w:val="22"/>
          <w:szCs w:val="22"/>
        </w:rPr>
        <w:t>Resonanaces</w:t>
      </w:r>
      <w:proofErr w:type="spellEnd"/>
      <w:r w:rsidRPr="00D16A4B">
        <w:rPr>
          <w:rFonts w:ascii="Times New Roman" w:eastAsia="MS Mincho" w:hAnsi="Times New Roman" w:cs="Times New Roman"/>
          <w:sz w:val="22"/>
          <w:szCs w:val="22"/>
        </w:rPr>
        <w:t xml:space="preserve">: Introduction to resonances, difference between resonances and unstable particles, </w:t>
      </w:r>
      <w:proofErr w:type="gramStart"/>
      <w:r w:rsidRPr="00D16A4B">
        <w:rPr>
          <w:rFonts w:ascii="Times New Roman" w:eastAsia="MS Mincho" w:hAnsi="Times New Roman" w:cs="Times New Roman"/>
          <w:sz w:val="22"/>
          <w:szCs w:val="22"/>
        </w:rPr>
        <w:t>∆(</w:t>
      </w:r>
      <w:proofErr w:type="gramEnd"/>
      <w:r w:rsidRPr="00D16A4B">
        <w:rPr>
          <w:rFonts w:ascii="Times New Roman" w:eastAsia="MS Mincho" w:hAnsi="Times New Roman" w:cs="Times New Roman"/>
          <w:sz w:val="22"/>
          <w:szCs w:val="22"/>
        </w:rPr>
        <w:t xml:space="preserve">1236) resonance, </w:t>
      </w:r>
      <w:proofErr w:type="spellStart"/>
      <w:r w:rsidRPr="00D16A4B">
        <w:rPr>
          <w:rFonts w:ascii="Times New Roman" w:eastAsia="MS Mincho" w:hAnsi="Times New Roman" w:cs="Times New Roman"/>
          <w:sz w:val="22"/>
          <w:szCs w:val="22"/>
        </w:rPr>
        <w:t>Briet</w:t>
      </w:r>
      <w:proofErr w:type="spellEnd"/>
      <w:r w:rsidRPr="00D16A4B">
        <w:rPr>
          <w:rFonts w:ascii="Times New Roman" w:eastAsia="MS Mincho" w:hAnsi="Times New Roman" w:cs="Times New Roman"/>
          <w:sz w:val="22"/>
          <w:szCs w:val="22"/>
        </w:rPr>
        <w:t xml:space="preserve">-Wigner resonance formula and its significance, introduction to </w:t>
      </w:r>
      <w:proofErr w:type="spellStart"/>
      <w:r w:rsidRPr="00D16A4B">
        <w:rPr>
          <w:rFonts w:ascii="Times New Roman" w:eastAsia="MS Mincho" w:hAnsi="Times New Roman" w:cs="Times New Roman"/>
          <w:sz w:val="22"/>
          <w:szCs w:val="22"/>
        </w:rPr>
        <w:t>Dalitz</w:t>
      </w:r>
      <w:proofErr w:type="spellEnd"/>
      <w:r w:rsidRPr="00D16A4B">
        <w:rPr>
          <w:rFonts w:ascii="Times New Roman" w:eastAsia="MS Mincho" w:hAnsi="Times New Roman" w:cs="Times New Roman"/>
          <w:sz w:val="22"/>
          <w:szCs w:val="22"/>
        </w:rPr>
        <w:t xml:space="preserve"> plots with example of K</w:t>
      </w:r>
      <w:r w:rsidRPr="00D16A4B">
        <w:rPr>
          <w:rFonts w:ascii="Times New Roman" w:eastAsia="MS Mincho" w:hAnsi="Times New Roman" w:cs="Times New Roman"/>
          <w:sz w:val="22"/>
          <w:szCs w:val="22"/>
          <w:vertAlign w:val="superscript"/>
        </w:rPr>
        <w:t>+</w:t>
      </w:r>
      <w:r w:rsidRPr="00D16A4B">
        <w:rPr>
          <w:rFonts w:ascii="Times New Roman" w:eastAsia="MS Mincho" w:hAnsi="Times New Roman" w:cs="Times New Roman"/>
          <w:sz w:val="22"/>
          <w:szCs w:val="22"/>
        </w:rPr>
        <w:t>→3π decay, discovery of charm, bottom and top quarks (qualitative description).</w:t>
      </w:r>
    </w:p>
    <w:p w:rsidR="00B24299" w:rsidRPr="00D16A4B" w:rsidRDefault="00B24299">
      <w:pPr>
        <w:pStyle w:val="PlainText"/>
        <w:jc w:val="both"/>
        <w:rPr>
          <w:rFonts w:ascii="Times New Roman" w:eastAsia="MS Mincho" w:hAnsi="Times New Roman" w:cs="Times New Roman"/>
          <w:sz w:val="22"/>
          <w:szCs w:val="22"/>
        </w:rPr>
      </w:pPr>
    </w:p>
    <w:p w:rsidR="00B24299" w:rsidRPr="00D16A4B" w:rsidRDefault="00B24299">
      <w:pPr>
        <w:pStyle w:val="PlainText"/>
        <w:spacing w:after="57"/>
        <w:jc w:val="both"/>
        <w:rPr>
          <w:rFonts w:ascii="Times New Roman" w:eastAsia="MS Mincho" w:hAnsi="Times New Roman" w:cs="Times New Roman"/>
          <w:color w:val="000000"/>
          <w:sz w:val="22"/>
          <w:szCs w:val="22"/>
        </w:rPr>
      </w:pPr>
      <w:r w:rsidRPr="00D16A4B">
        <w:rPr>
          <w:rFonts w:ascii="Times New Roman" w:eastAsia="MS Mincho" w:hAnsi="Times New Roman" w:cs="Times New Roman"/>
          <w:b/>
          <w:sz w:val="22"/>
          <w:szCs w:val="22"/>
        </w:rPr>
        <w:t xml:space="preserve">Unit II: </w:t>
      </w:r>
      <w:proofErr w:type="spellStart"/>
      <w:r w:rsidRPr="00D16A4B">
        <w:rPr>
          <w:rFonts w:ascii="Times New Roman" w:eastAsia="MS Mincho" w:hAnsi="Times New Roman" w:cs="Times New Roman"/>
          <w:b/>
          <w:sz w:val="22"/>
          <w:szCs w:val="22"/>
        </w:rPr>
        <w:t>Isospin</w:t>
      </w:r>
      <w:proofErr w:type="spellEnd"/>
      <w:r w:rsidRPr="00D16A4B">
        <w:rPr>
          <w:rFonts w:ascii="Times New Roman" w:eastAsia="MS Mincho" w:hAnsi="Times New Roman" w:cs="Times New Roman"/>
          <w:b/>
          <w:sz w:val="22"/>
          <w:szCs w:val="22"/>
        </w:rPr>
        <w:t xml:space="preserve"> </w:t>
      </w:r>
      <w:r w:rsidRPr="00D16A4B">
        <w:rPr>
          <w:rFonts w:ascii="Times New Roman" w:eastAsia="MS Mincho" w:hAnsi="Times New Roman" w:cs="Times New Roman"/>
          <w:b/>
          <w:color w:val="000000"/>
          <w:sz w:val="22"/>
          <w:szCs w:val="22"/>
        </w:rPr>
        <w:t xml:space="preserve">Formalism </w:t>
      </w:r>
      <w:r w:rsidRPr="00D16A4B">
        <w:rPr>
          <w:rFonts w:ascii="Times New Roman" w:eastAsia="MS Mincho" w:hAnsi="Times New Roman" w:cs="Times New Roman"/>
          <w:color w:val="000000"/>
          <w:sz w:val="22"/>
          <w:szCs w:val="22"/>
        </w:rPr>
        <w:t>(12 hrs.)</w:t>
      </w:r>
    </w:p>
    <w:p w:rsidR="00B24299" w:rsidRPr="00D16A4B" w:rsidRDefault="00B24299">
      <w:pPr>
        <w:pStyle w:val="PlainText"/>
        <w:jc w:val="both"/>
        <w:rPr>
          <w:rFonts w:ascii="Times New Roman" w:eastAsia="MS Mincho" w:hAnsi="Times New Roman" w:cs="Times New Roman"/>
          <w:sz w:val="22"/>
          <w:szCs w:val="22"/>
        </w:rPr>
      </w:pPr>
      <w:r w:rsidRPr="00D16A4B">
        <w:rPr>
          <w:rFonts w:ascii="Times New Roman" w:eastAsia="MS Mincho" w:hAnsi="Times New Roman" w:cs="Times New Roman"/>
          <w:sz w:val="22"/>
          <w:szCs w:val="22"/>
        </w:rPr>
        <w:t xml:space="preserve">Concept of </w:t>
      </w:r>
      <w:proofErr w:type="spellStart"/>
      <w:r w:rsidRPr="00D16A4B">
        <w:rPr>
          <w:rFonts w:ascii="Times New Roman" w:eastAsia="MS Mincho" w:hAnsi="Times New Roman" w:cs="Times New Roman"/>
          <w:sz w:val="22"/>
          <w:szCs w:val="22"/>
        </w:rPr>
        <w:t>isospin</w:t>
      </w:r>
      <w:proofErr w:type="spellEnd"/>
      <w:r w:rsidRPr="00D16A4B">
        <w:rPr>
          <w:rFonts w:ascii="Times New Roman" w:eastAsia="MS Mincho" w:hAnsi="Times New Roman" w:cs="Times New Roman"/>
          <w:sz w:val="22"/>
          <w:szCs w:val="22"/>
        </w:rPr>
        <w:t xml:space="preserve">, assignment of </w:t>
      </w:r>
      <w:proofErr w:type="spellStart"/>
      <w:r w:rsidRPr="00D16A4B">
        <w:rPr>
          <w:rFonts w:ascii="Times New Roman" w:eastAsia="MS Mincho" w:hAnsi="Times New Roman" w:cs="Times New Roman"/>
          <w:sz w:val="22"/>
          <w:szCs w:val="22"/>
        </w:rPr>
        <w:t>isospin</w:t>
      </w:r>
      <w:proofErr w:type="spellEnd"/>
      <w:r w:rsidRPr="00D16A4B">
        <w:rPr>
          <w:rFonts w:ascii="Times New Roman" w:eastAsia="MS Mincho" w:hAnsi="Times New Roman" w:cs="Times New Roman"/>
          <w:sz w:val="22"/>
          <w:szCs w:val="22"/>
        </w:rPr>
        <w:t xml:space="preserve"> to hadrons, </w:t>
      </w:r>
      <w:proofErr w:type="spellStart"/>
      <w:r w:rsidRPr="00D16A4B">
        <w:rPr>
          <w:rFonts w:ascii="Times New Roman" w:eastAsia="MS Mincho" w:hAnsi="Times New Roman" w:cs="Times New Roman"/>
          <w:sz w:val="22"/>
          <w:szCs w:val="22"/>
        </w:rPr>
        <w:t>isospin</w:t>
      </w:r>
      <w:proofErr w:type="spellEnd"/>
      <w:r w:rsidRPr="00D16A4B">
        <w:rPr>
          <w:rFonts w:ascii="Times New Roman" w:eastAsia="MS Mincho" w:hAnsi="Times New Roman" w:cs="Times New Roman"/>
          <w:sz w:val="22"/>
          <w:szCs w:val="22"/>
        </w:rPr>
        <w:t xml:space="preserve"> </w:t>
      </w:r>
      <w:proofErr w:type="spellStart"/>
      <w:r w:rsidRPr="00D16A4B">
        <w:rPr>
          <w:rFonts w:ascii="Times New Roman" w:eastAsia="MS Mincho" w:hAnsi="Times New Roman" w:cs="Times New Roman"/>
          <w:sz w:val="22"/>
          <w:szCs w:val="22"/>
        </w:rPr>
        <w:t>multiplets</w:t>
      </w:r>
      <w:proofErr w:type="spellEnd"/>
      <w:r w:rsidRPr="00D16A4B">
        <w:rPr>
          <w:rFonts w:ascii="Times New Roman" w:eastAsia="MS Mincho" w:hAnsi="Times New Roman" w:cs="Times New Roman"/>
          <w:sz w:val="22"/>
          <w:szCs w:val="22"/>
        </w:rPr>
        <w:t xml:space="preserve">, generalized Pauli principle, assignment of </w:t>
      </w:r>
      <w:proofErr w:type="spellStart"/>
      <w:r w:rsidRPr="00D16A4B">
        <w:rPr>
          <w:rFonts w:ascii="Times New Roman" w:eastAsia="MS Mincho" w:hAnsi="Times New Roman" w:cs="Times New Roman"/>
          <w:sz w:val="22"/>
          <w:szCs w:val="22"/>
        </w:rPr>
        <w:t>isospin</w:t>
      </w:r>
      <w:proofErr w:type="spellEnd"/>
      <w:r w:rsidRPr="00D16A4B">
        <w:rPr>
          <w:rFonts w:ascii="Times New Roman" w:eastAsia="MS Mincho" w:hAnsi="Times New Roman" w:cs="Times New Roman"/>
          <w:sz w:val="22"/>
          <w:szCs w:val="22"/>
        </w:rPr>
        <w:t xml:space="preserve"> to </w:t>
      </w:r>
      <w:proofErr w:type="spellStart"/>
      <w:r w:rsidRPr="00D16A4B">
        <w:rPr>
          <w:rFonts w:ascii="Times New Roman" w:eastAsia="MS Mincho" w:hAnsi="Times New Roman" w:cs="Times New Roman"/>
          <w:sz w:val="22"/>
          <w:szCs w:val="22"/>
        </w:rPr>
        <w:t>deutron</w:t>
      </w:r>
      <w:proofErr w:type="spellEnd"/>
      <w:r w:rsidRPr="00D16A4B">
        <w:rPr>
          <w:rFonts w:ascii="Times New Roman" w:eastAsia="MS Mincho" w:hAnsi="Times New Roman" w:cs="Times New Roman"/>
          <w:sz w:val="22"/>
          <w:szCs w:val="22"/>
        </w:rPr>
        <w:t xml:space="preserve"> in its ground state, </w:t>
      </w:r>
      <w:proofErr w:type="spellStart"/>
      <w:r w:rsidRPr="00D16A4B">
        <w:rPr>
          <w:rFonts w:ascii="Times New Roman" w:eastAsia="MS Mincho" w:hAnsi="Times New Roman" w:cs="Times New Roman"/>
          <w:sz w:val="22"/>
          <w:szCs w:val="22"/>
        </w:rPr>
        <w:t>isospin</w:t>
      </w:r>
      <w:proofErr w:type="spellEnd"/>
      <w:r w:rsidRPr="00D16A4B">
        <w:rPr>
          <w:rFonts w:ascii="Times New Roman" w:eastAsia="MS Mincho" w:hAnsi="Times New Roman" w:cs="Times New Roman"/>
          <w:sz w:val="22"/>
          <w:szCs w:val="22"/>
        </w:rPr>
        <w:t xml:space="preserve"> </w:t>
      </w:r>
      <w:proofErr w:type="spellStart"/>
      <w:r w:rsidRPr="00D16A4B">
        <w:rPr>
          <w:rFonts w:ascii="Times New Roman" w:eastAsia="MS Mincho" w:hAnsi="Times New Roman" w:cs="Times New Roman"/>
          <w:sz w:val="22"/>
          <w:szCs w:val="22"/>
        </w:rPr>
        <w:t>wavefuctions</w:t>
      </w:r>
      <w:proofErr w:type="spellEnd"/>
      <w:r w:rsidRPr="00D16A4B">
        <w:rPr>
          <w:rFonts w:ascii="Times New Roman" w:eastAsia="MS Mincho" w:hAnsi="Times New Roman" w:cs="Times New Roman"/>
          <w:sz w:val="22"/>
          <w:szCs w:val="22"/>
        </w:rPr>
        <w:t xml:space="preserve"> for nucleon-nucleon, pion-nucleon and pion-pion systems, </w:t>
      </w:r>
      <w:proofErr w:type="spellStart"/>
      <w:r w:rsidRPr="00D16A4B">
        <w:rPr>
          <w:rFonts w:ascii="Times New Roman" w:eastAsia="MS Mincho" w:hAnsi="Times New Roman" w:cs="Times New Roman"/>
          <w:sz w:val="22"/>
          <w:szCs w:val="22"/>
        </w:rPr>
        <w:t>isospin</w:t>
      </w:r>
      <w:proofErr w:type="spellEnd"/>
      <w:r w:rsidRPr="00D16A4B">
        <w:rPr>
          <w:rFonts w:ascii="Times New Roman" w:eastAsia="MS Mincho" w:hAnsi="Times New Roman" w:cs="Times New Roman"/>
          <w:sz w:val="22"/>
          <w:szCs w:val="22"/>
        </w:rPr>
        <w:t xml:space="preserve"> invariance in strong interactions through examples like, and, relative cross-</w:t>
      </w:r>
      <m:oMath>
        <m:f>
          <m:fPr>
            <m:type m:val="lin"/>
            <m:ctrlPr>
              <w:rPr>
                <w:rFonts w:ascii="Cambria Math" w:eastAsia="MS Mincho" w:hAnsi="Cambria Math" w:cs="Times New Roman"/>
                <w:i/>
                <w:sz w:val="22"/>
                <w:szCs w:val="22"/>
              </w:rPr>
            </m:ctrlPr>
          </m:fPr>
          <m:num>
            <m:sSub>
              <m:sSubPr>
                <m:ctrlPr>
                  <w:rPr>
                    <w:rFonts w:ascii="Cambria Math" w:eastAsia="MS Mincho" w:hAnsi="Cambria Math" w:cs="Times New Roman"/>
                    <w:i/>
                    <w:sz w:val="22"/>
                    <w:szCs w:val="22"/>
                  </w:rPr>
                </m:ctrlPr>
              </m:sSubPr>
              <m:e>
                <m:r>
                  <w:rPr>
                    <w:rFonts w:ascii="Cambria Math" w:eastAsia="MS Mincho" w:hAnsi="Cambria Math" w:cs="Times New Roman"/>
                    <w:sz w:val="22"/>
                    <w:szCs w:val="22"/>
                  </w:rPr>
                  <m:t>σ</m:t>
                </m:r>
              </m:e>
              <m:sub>
                <m:r>
                  <w:rPr>
                    <w:rFonts w:ascii="Cambria Math" w:eastAsia="MS Mincho" w:hAnsi="Cambria Math" w:cs="Times New Roman"/>
                    <w:sz w:val="22"/>
                    <w:szCs w:val="22"/>
                  </w:rPr>
                  <m:t>pn→d</m:t>
                </m:r>
                <m:sSup>
                  <m:sSupPr>
                    <m:ctrlPr>
                      <w:rPr>
                        <w:rFonts w:ascii="Cambria Math" w:eastAsia="MS Mincho" w:hAnsi="Cambria Math" w:cs="Times New Roman"/>
                        <w:i/>
                        <w:sz w:val="22"/>
                        <w:szCs w:val="22"/>
                      </w:rPr>
                    </m:ctrlPr>
                  </m:sSupPr>
                  <m:e>
                    <m:r>
                      <w:rPr>
                        <w:rFonts w:ascii="Cambria Math" w:eastAsia="MS Mincho" w:hAnsi="Cambria Math" w:cs="Times New Roman"/>
                        <w:sz w:val="22"/>
                        <w:szCs w:val="22"/>
                      </w:rPr>
                      <m:t>π</m:t>
                    </m:r>
                  </m:e>
                  <m:sup>
                    <m:r>
                      <w:rPr>
                        <w:rFonts w:ascii="Cambria Math" w:eastAsia="MS Mincho" w:hAnsi="Cambria Math" w:cs="Times New Roman"/>
                        <w:sz w:val="22"/>
                        <w:szCs w:val="22"/>
                      </w:rPr>
                      <m:t>0</m:t>
                    </m:r>
                  </m:sup>
                </m:sSup>
              </m:sub>
            </m:sSub>
          </m:num>
          <m:den>
            <m:sSub>
              <m:sSubPr>
                <m:ctrlPr>
                  <w:rPr>
                    <w:rFonts w:ascii="Cambria Math" w:eastAsia="MS Mincho" w:hAnsi="Cambria Math" w:cs="Times New Roman"/>
                    <w:i/>
                    <w:sz w:val="22"/>
                    <w:szCs w:val="22"/>
                  </w:rPr>
                </m:ctrlPr>
              </m:sSubPr>
              <m:e>
                <m:r>
                  <w:rPr>
                    <w:rFonts w:ascii="Cambria Math" w:eastAsia="MS Mincho" w:hAnsi="Cambria Math" w:cs="Times New Roman"/>
                    <w:sz w:val="22"/>
                    <w:szCs w:val="22"/>
                  </w:rPr>
                  <m:t>σ</m:t>
                </m:r>
              </m:e>
              <m:sub>
                <m:r>
                  <w:rPr>
                    <w:rFonts w:ascii="Cambria Math" w:eastAsia="MS Mincho" w:hAnsi="Cambria Math" w:cs="Times New Roman"/>
                    <w:sz w:val="22"/>
                    <w:szCs w:val="22"/>
                  </w:rPr>
                  <m:t>pp→d</m:t>
                </m:r>
                <m:sSup>
                  <m:sSupPr>
                    <m:ctrlPr>
                      <w:rPr>
                        <w:rFonts w:ascii="Cambria Math" w:eastAsia="MS Mincho" w:hAnsi="Cambria Math" w:cs="Times New Roman"/>
                        <w:i/>
                        <w:sz w:val="22"/>
                        <w:szCs w:val="22"/>
                      </w:rPr>
                    </m:ctrlPr>
                  </m:sSupPr>
                  <m:e>
                    <m:r>
                      <w:rPr>
                        <w:rFonts w:ascii="Cambria Math" w:eastAsia="MS Mincho" w:hAnsi="Cambria Math" w:cs="Times New Roman"/>
                        <w:sz w:val="22"/>
                        <w:szCs w:val="22"/>
                      </w:rPr>
                      <m:t>π</m:t>
                    </m:r>
                  </m:e>
                  <m:sup>
                    <m:r>
                      <w:rPr>
                        <w:rFonts w:ascii="Cambria Math" w:eastAsia="MS Mincho" w:hAnsi="Cambria Math" w:cs="Times New Roman"/>
                        <w:sz w:val="22"/>
                        <w:szCs w:val="22"/>
                      </w:rPr>
                      <m:t>+</m:t>
                    </m:r>
                  </m:sup>
                </m:sSup>
              </m:sub>
            </m:sSub>
          </m:den>
        </m:f>
        <m:r>
          <w:rPr>
            <w:rFonts w:ascii="Cambria Math" w:eastAsia="MS Mincho" w:hAnsi="Cambria Math" w:cs="Times New Roman"/>
            <w:sz w:val="22"/>
            <w:szCs w:val="22"/>
          </w:rPr>
          <m:t>=1/2</m:t>
        </m:r>
      </m:oMath>
      <w:r w:rsidR="00757009" w:rsidRPr="00D16A4B">
        <w:rPr>
          <w:rFonts w:ascii="Times New Roman" w:eastAsia="MS Mincho" w:hAnsi="Times New Roman" w:cs="Times New Roman"/>
          <w:sz w:val="22"/>
          <w:szCs w:val="22"/>
        </w:rPr>
        <w:t xml:space="preserve">, and </w:t>
      </w:r>
      <m:oMath>
        <m:f>
          <m:fPr>
            <m:type m:val="lin"/>
            <m:ctrlPr>
              <w:rPr>
                <w:rFonts w:ascii="Cambria Math" w:eastAsia="MS Mincho" w:hAnsi="Cambria Math" w:cs="Times New Roman"/>
                <w:i/>
                <w:sz w:val="22"/>
                <w:szCs w:val="22"/>
              </w:rPr>
            </m:ctrlPr>
          </m:fPr>
          <m:num>
            <m:sSub>
              <m:sSubPr>
                <m:ctrlPr>
                  <w:rPr>
                    <w:rFonts w:ascii="Cambria Math" w:eastAsia="MS Mincho" w:hAnsi="Cambria Math" w:cs="Times New Roman"/>
                    <w:i/>
                    <w:sz w:val="22"/>
                    <w:szCs w:val="22"/>
                  </w:rPr>
                </m:ctrlPr>
              </m:sSubPr>
              <m:e>
                <m:r>
                  <w:rPr>
                    <w:rFonts w:ascii="Cambria Math" w:eastAsia="MS Mincho" w:hAnsi="Cambria Math" w:cs="Times New Roman"/>
                    <w:sz w:val="22"/>
                    <w:szCs w:val="22"/>
                  </w:rPr>
                  <m:t>σ</m:t>
                </m:r>
              </m:e>
              <m:sub>
                <m:r>
                  <w:rPr>
                    <w:rFonts w:ascii="Cambria Math" w:eastAsia="MS Mincho" w:hAnsi="Cambria Math" w:cs="Times New Roman"/>
                    <w:sz w:val="22"/>
                    <w:szCs w:val="22"/>
                  </w:rPr>
                  <m:t>pd→3He</m:t>
                </m:r>
                <m:sSup>
                  <m:sSupPr>
                    <m:ctrlPr>
                      <w:rPr>
                        <w:rFonts w:ascii="Cambria Math" w:eastAsia="MS Mincho" w:hAnsi="Cambria Math" w:cs="Times New Roman"/>
                        <w:i/>
                        <w:sz w:val="22"/>
                        <w:szCs w:val="22"/>
                      </w:rPr>
                    </m:ctrlPr>
                  </m:sSupPr>
                  <m:e>
                    <m:r>
                      <w:rPr>
                        <w:rFonts w:ascii="Cambria Math" w:eastAsia="MS Mincho" w:hAnsi="Cambria Math" w:cs="Times New Roman"/>
                        <w:sz w:val="22"/>
                        <w:szCs w:val="22"/>
                      </w:rPr>
                      <m:t>π</m:t>
                    </m:r>
                  </m:e>
                  <m:sup>
                    <m:r>
                      <w:rPr>
                        <w:rFonts w:ascii="Cambria Math" w:eastAsia="MS Mincho" w:hAnsi="Cambria Math" w:cs="Times New Roman"/>
                        <w:sz w:val="22"/>
                        <w:szCs w:val="22"/>
                      </w:rPr>
                      <m:t>0</m:t>
                    </m:r>
                  </m:sup>
                </m:sSup>
              </m:sub>
            </m:sSub>
          </m:num>
          <m:den>
            <m:sSub>
              <m:sSubPr>
                <m:ctrlPr>
                  <w:rPr>
                    <w:rFonts w:ascii="Cambria Math" w:eastAsia="MS Mincho" w:hAnsi="Cambria Math" w:cs="Times New Roman"/>
                    <w:i/>
                    <w:sz w:val="22"/>
                    <w:szCs w:val="22"/>
                  </w:rPr>
                </m:ctrlPr>
              </m:sSubPr>
              <m:e>
                <m:r>
                  <w:rPr>
                    <w:rFonts w:ascii="Cambria Math" w:eastAsia="MS Mincho" w:hAnsi="Cambria Math" w:cs="Times New Roman"/>
                    <w:sz w:val="22"/>
                    <w:szCs w:val="22"/>
                  </w:rPr>
                  <m:t>σ</m:t>
                </m:r>
              </m:e>
              <m:sub>
                <m:r>
                  <w:rPr>
                    <w:rFonts w:ascii="Cambria Math" w:eastAsia="MS Mincho" w:hAnsi="Cambria Math" w:cs="Times New Roman"/>
                    <w:sz w:val="22"/>
                    <w:szCs w:val="22"/>
                  </w:rPr>
                  <m:t>pd→3H</m:t>
                </m:r>
                <m:sSup>
                  <m:sSupPr>
                    <m:ctrlPr>
                      <w:rPr>
                        <w:rFonts w:ascii="Cambria Math" w:eastAsia="MS Mincho" w:hAnsi="Cambria Math" w:cs="Times New Roman"/>
                        <w:i/>
                        <w:sz w:val="22"/>
                        <w:szCs w:val="22"/>
                      </w:rPr>
                    </m:ctrlPr>
                  </m:sSupPr>
                  <m:e>
                    <m:r>
                      <w:rPr>
                        <w:rFonts w:ascii="Cambria Math" w:eastAsia="MS Mincho" w:hAnsi="Cambria Math" w:cs="Times New Roman"/>
                        <w:sz w:val="22"/>
                        <w:szCs w:val="22"/>
                      </w:rPr>
                      <m:t>π</m:t>
                    </m:r>
                  </m:e>
                  <m:sup>
                    <m:r>
                      <w:rPr>
                        <w:rFonts w:ascii="Cambria Math" w:eastAsia="MS Mincho" w:hAnsi="Cambria Math" w:cs="Times New Roman"/>
                        <w:sz w:val="22"/>
                        <w:szCs w:val="22"/>
                      </w:rPr>
                      <m:t>+</m:t>
                    </m:r>
                  </m:sup>
                </m:sSup>
              </m:sub>
            </m:sSub>
          </m:den>
        </m:f>
        <m:r>
          <w:rPr>
            <w:rFonts w:ascii="Cambria Math" w:eastAsia="MS Mincho" w:hAnsi="Cambria Math" w:cs="Times New Roman"/>
            <w:sz w:val="22"/>
            <w:szCs w:val="22"/>
          </w:rPr>
          <m:t>=1/2</m:t>
        </m:r>
      </m:oMath>
      <w:r w:rsidR="00477664" w:rsidRPr="00D16A4B">
        <w:rPr>
          <w:rFonts w:ascii="Times New Roman" w:eastAsia="MS Mincho" w:hAnsi="Times New Roman" w:cs="Times New Roman"/>
          <w:sz w:val="22"/>
          <w:szCs w:val="22"/>
        </w:rPr>
        <w:t xml:space="preserve">, relative cross </w:t>
      </w:r>
      <w:r w:rsidRPr="00D16A4B">
        <w:rPr>
          <w:rFonts w:ascii="Times New Roman" w:eastAsia="MS Mincho" w:hAnsi="Times New Roman" w:cs="Times New Roman"/>
          <w:sz w:val="22"/>
          <w:szCs w:val="22"/>
        </w:rPr>
        <w:t xml:space="preserve">sections for </w:t>
      </w:r>
      <m:oMath>
        <m:sSup>
          <m:sSupPr>
            <m:ctrlPr>
              <w:rPr>
                <w:rFonts w:ascii="Cambria Math" w:eastAsia="MS Mincho" w:hAnsi="Cambria Math" w:cs="Times New Roman"/>
                <w:i/>
                <w:sz w:val="22"/>
                <w:szCs w:val="22"/>
              </w:rPr>
            </m:ctrlPr>
          </m:sSupPr>
          <m:e>
            <m:r>
              <w:rPr>
                <w:rFonts w:ascii="Cambria Math" w:eastAsia="MS Mincho" w:hAnsi="Cambria Math" w:cs="Times New Roman"/>
                <w:sz w:val="22"/>
                <w:szCs w:val="22"/>
              </w:rPr>
              <m:t>π</m:t>
            </m:r>
          </m:e>
          <m:sup>
            <m:r>
              <w:rPr>
                <w:rFonts w:ascii="Cambria Math" w:eastAsia="MS Mincho" w:hAnsi="Cambria Math" w:cs="Times New Roman"/>
                <w:sz w:val="22"/>
                <w:szCs w:val="22"/>
              </w:rPr>
              <m:t>+</m:t>
            </m:r>
          </m:sup>
        </m:sSup>
        <m:r>
          <w:rPr>
            <w:rFonts w:ascii="Cambria Math" w:eastAsia="MS Mincho" w:hAnsi="Cambria Math" w:cs="Times New Roman"/>
            <w:sz w:val="22"/>
            <w:szCs w:val="22"/>
          </w:rPr>
          <m:t>p</m:t>
        </m:r>
      </m:oMath>
      <w:r w:rsidRPr="00D16A4B">
        <w:rPr>
          <w:rFonts w:ascii="Times New Roman" w:eastAsia="MS Mincho" w:hAnsi="Times New Roman" w:cs="Times New Roman"/>
          <w:sz w:val="22"/>
          <w:szCs w:val="22"/>
        </w:rPr>
        <w:t xml:space="preserve"> (elastic scattering), </w:t>
      </w:r>
      <m:oMath>
        <m:sSup>
          <m:sSupPr>
            <m:ctrlPr>
              <w:rPr>
                <w:rFonts w:ascii="Cambria Math" w:eastAsia="MS Mincho" w:hAnsi="Cambria Math" w:cs="Times New Roman"/>
                <w:i/>
                <w:sz w:val="22"/>
                <w:szCs w:val="22"/>
              </w:rPr>
            </m:ctrlPr>
          </m:sSupPr>
          <m:e>
            <m:r>
              <w:rPr>
                <w:rFonts w:ascii="Cambria Math" w:eastAsia="MS Mincho" w:hAnsi="Cambria Math" w:cs="Times New Roman"/>
                <w:sz w:val="22"/>
                <w:szCs w:val="22"/>
              </w:rPr>
              <m:t>π</m:t>
            </m:r>
          </m:e>
          <m:sup>
            <m:r>
              <w:rPr>
                <w:rFonts w:ascii="Cambria Math" w:eastAsia="MS Mincho" w:hAnsi="Cambria Math" w:cs="Times New Roman"/>
                <w:sz w:val="22"/>
                <w:szCs w:val="22"/>
              </w:rPr>
              <m:t>-</m:t>
            </m:r>
          </m:sup>
        </m:sSup>
        <m:r>
          <w:rPr>
            <w:rFonts w:ascii="Cambria Math" w:eastAsia="MS Mincho" w:hAnsi="Cambria Math" w:cs="Times New Roman"/>
            <w:sz w:val="22"/>
            <w:szCs w:val="22"/>
          </w:rPr>
          <m:t>p</m:t>
        </m:r>
      </m:oMath>
      <w:r w:rsidR="00477664" w:rsidRPr="00D16A4B">
        <w:rPr>
          <w:rFonts w:ascii="Times New Roman" w:eastAsia="MS Mincho" w:hAnsi="Times New Roman" w:cs="Times New Roman"/>
          <w:sz w:val="22"/>
          <w:szCs w:val="22"/>
        </w:rPr>
        <w:t xml:space="preserve"> </w:t>
      </w:r>
      <w:r w:rsidRPr="00D16A4B">
        <w:rPr>
          <w:rFonts w:ascii="Times New Roman" w:eastAsia="MS Mincho" w:hAnsi="Times New Roman" w:cs="Times New Roman"/>
          <w:sz w:val="22"/>
          <w:szCs w:val="22"/>
        </w:rPr>
        <w:t xml:space="preserve">(elastic scattering) and </w:t>
      </w:r>
      <m:oMath>
        <m:sSup>
          <m:sSupPr>
            <m:ctrlPr>
              <w:rPr>
                <w:rFonts w:ascii="Cambria Math" w:eastAsia="MS Mincho" w:hAnsi="Cambria Math" w:cs="Times New Roman"/>
                <w:i/>
                <w:sz w:val="22"/>
                <w:szCs w:val="22"/>
              </w:rPr>
            </m:ctrlPr>
          </m:sSupPr>
          <m:e>
            <m:r>
              <w:rPr>
                <w:rFonts w:ascii="Cambria Math" w:eastAsia="MS Mincho" w:hAnsi="Cambria Math" w:cs="Times New Roman"/>
                <w:sz w:val="22"/>
                <w:szCs w:val="22"/>
              </w:rPr>
              <m:t>π</m:t>
            </m:r>
          </m:e>
          <m:sup>
            <m:r>
              <w:rPr>
                <w:rFonts w:ascii="Cambria Math" w:eastAsia="MS Mincho" w:hAnsi="Cambria Math" w:cs="Times New Roman"/>
                <w:sz w:val="22"/>
                <w:szCs w:val="22"/>
              </w:rPr>
              <m:t>-</m:t>
            </m:r>
          </m:sup>
        </m:sSup>
        <m:r>
          <w:rPr>
            <w:rFonts w:ascii="Cambria Math" w:eastAsia="MS Mincho" w:hAnsi="Cambria Math" w:cs="Times New Roman"/>
            <w:sz w:val="22"/>
            <w:szCs w:val="22"/>
          </w:rPr>
          <m:t>p</m:t>
        </m:r>
      </m:oMath>
      <w:r w:rsidRPr="00D16A4B">
        <w:rPr>
          <w:rFonts w:ascii="Times New Roman" w:eastAsia="MS Mincho" w:hAnsi="Times New Roman" w:cs="Times New Roman"/>
          <w:sz w:val="22"/>
          <w:szCs w:val="22"/>
        </w:rPr>
        <w:t xml:space="preserve"> (charge exchange) processes using isospin analysis.</w:t>
      </w:r>
    </w:p>
    <w:p w:rsidR="00B24299" w:rsidRPr="00D16A4B" w:rsidRDefault="00B24299">
      <w:pPr>
        <w:pStyle w:val="PlainText"/>
        <w:jc w:val="both"/>
        <w:rPr>
          <w:rFonts w:ascii="Times New Roman" w:eastAsia="MS Mincho" w:hAnsi="Times New Roman" w:cs="Times New Roman"/>
          <w:sz w:val="22"/>
          <w:szCs w:val="22"/>
        </w:rPr>
      </w:pPr>
    </w:p>
    <w:p w:rsidR="00B24299" w:rsidRPr="00D16A4B" w:rsidRDefault="00B24299">
      <w:pPr>
        <w:pStyle w:val="PlainText"/>
        <w:spacing w:after="57"/>
        <w:jc w:val="both"/>
        <w:rPr>
          <w:rFonts w:ascii="Times New Roman" w:eastAsia="MS Mincho" w:hAnsi="Times New Roman" w:cs="Times New Roman"/>
          <w:sz w:val="22"/>
          <w:szCs w:val="22"/>
        </w:rPr>
      </w:pPr>
      <w:r w:rsidRPr="00D16A4B">
        <w:rPr>
          <w:rFonts w:ascii="Times New Roman" w:eastAsia="MS Mincho" w:hAnsi="Times New Roman" w:cs="Times New Roman"/>
          <w:b/>
          <w:caps/>
          <w:sz w:val="22"/>
          <w:szCs w:val="22"/>
        </w:rPr>
        <w:t xml:space="preserve">unit iii: </w:t>
      </w:r>
      <w:r w:rsidRPr="00D16A4B">
        <w:rPr>
          <w:rFonts w:ascii="Times New Roman" w:eastAsia="MS Mincho" w:hAnsi="Times New Roman" w:cs="Times New Roman"/>
          <w:b/>
          <w:sz w:val="22"/>
          <w:szCs w:val="22"/>
        </w:rPr>
        <w:t xml:space="preserve">Conservation Laws </w:t>
      </w:r>
      <w:r w:rsidRPr="00D16A4B">
        <w:rPr>
          <w:rFonts w:ascii="Times New Roman" w:eastAsia="MS Mincho" w:hAnsi="Times New Roman" w:cs="Times New Roman"/>
          <w:sz w:val="22"/>
          <w:szCs w:val="22"/>
        </w:rPr>
        <w:t>(12 hrs.)</w:t>
      </w:r>
    </w:p>
    <w:p w:rsidR="00B24299" w:rsidRPr="00D16A4B" w:rsidRDefault="00B24299">
      <w:pPr>
        <w:pStyle w:val="PlainText"/>
        <w:jc w:val="both"/>
        <w:rPr>
          <w:rFonts w:ascii="Times New Roman" w:eastAsia="MS Mincho" w:hAnsi="Times New Roman" w:cs="Times New Roman"/>
          <w:sz w:val="22"/>
          <w:szCs w:val="22"/>
        </w:rPr>
      </w:pPr>
      <w:r w:rsidRPr="00D16A4B">
        <w:rPr>
          <w:rFonts w:ascii="Times New Roman" w:eastAsia="MS Mincho" w:hAnsi="Times New Roman" w:cs="Times New Roman"/>
          <w:sz w:val="22"/>
          <w:szCs w:val="22"/>
        </w:rPr>
        <w:t xml:space="preserve">The conservation of electric charge and stability of electron, the conservation of baryon number and stability of proton, Lepton number conservation, conservation and violation of </w:t>
      </w:r>
      <w:proofErr w:type="spellStart"/>
      <w:r w:rsidRPr="00D16A4B">
        <w:rPr>
          <w:rFonts w:ascii="Times New Roman" w:eastAsia="MS Mincho" w:hAnsi="Times New Roman" w:cs="Times New Roman"/>
          <w:sz w:val="22"/>
          <w:szCs w:val="22"/>
        </w:rPr>
        <w:t>isospin</w:t>
      </w:r>
      <w:proofErr w:type="spellEnd"/>
      <w:r w:rsidRPr="00D16A4B">
        <w:rPr>
          <w:rFonts w:ascii="Times New Roman" w:eastAsia="MS Mincho" w:hAnsi="Times New Roman" w:cs="Times New Roman"/>
          <w:sz w:val="22"/>
          <w:szCs w:val="22"/>
        </w:rPr>
        <w:t xml:space="preserve"> in different types of interactions, assignment of strangeness number to hadrons, strangeness conservation in strong and electromagnetic interactions and violation in weak interactions with suitable examples, The Ge11-Mann-Nishijima formula, the baryon 3/2</w:t>
      </w:r>
      <w:r w:rsidRPr="00D16A4B">
        <w:rPr>
          <w:rFonts w:ascii="Times New Roman" w:eastAsia="MS Mincho" w:hAnsi="Times New Roman" w:cs="Times New Roman"/>
          <w:sz w:val="22"/>
          <w:szCs w:val="22"/>
          <w:vertAlign w:val="superscript"/>
        </w:rPr>
        <w:t>+</w:t>
      </w:r>
      <w:r w:rsidRPr="00D16A4B">
        <w:rPr>
          <w:rFonts w:ascii="Times New Roman" w:eastAsia="MS Mincho" w:hAnsi="Times New Roman" w:cs="Times New Roman"/>
          <w:sz w:val="22"/>
          <w:szCs w:val="22"/>
        </w:rPr>
        <w:t xml:space="preserve"> </w:t>
      </w:r>
      <w:proofErr w:type="spellStart"/>
      <w:r w:rsidRPr="00D16A4B">
        <w:rPr>
          <w:rFonts w:ascii="Times New Roman" w:eastAsia="MS Mincho" w:hAnsi="Times New Roman" w:cs="Times New Roman"/>
          <w:sz w:val="22"/>
          <w:szCs w:val="22"/>
        </w:rPr>
        <w:t>decuplet</w:t>
      </w:r>
      <w:proofErr w:type="spellEnd"/>
      <w:r w:rsidRPr="00D16A4B">
        <w:rPr>
          <w:rFonts w:ascii="Times New Roman" w:eastAsia="MS Mincho" w:hAnsi="Times New Roman" w:cs="Times New Roman"/>
          <w:sz w:val="22"/>
          <w:szCs w:val="22"/>
        </w:rPr>
        <w:t>,  1/2</w:t>
      </w:r>
      <w:r w:rsidRPr="00D16A4B">
        <w:rPr>
          <w:rFonts w:ascii="Times New Roman" w:eastAsia="MS Mincho" w:hAnsi="Times New Roman" w:cs="Times New Roman"/>
          <w:sz w:val="22"/>
          <w:szCs w:val="22"/>
          <w:vertAlign w:val="superscript"/>
        </w:rPr>
        <w:t>+</w:t>
      </w:r>
      <w:r w:rsidRPr="00D16A4B">
        <w:rPr>
          <w:rFonts w:ascii="Times New Roman" w:eastAsia="MS Mincho" w:hAnsi="Times New Roman" w:cs="Times New Roman"/>
          <w:sz w:val="22"/>
          <w:szCs w:val="22"/>
        </w:rPr>
        <w:t xml:space="preserve"> octet and the meson 0</w:t>
      </w:r>
      <w:r w:rsidRPr="00D16A4B">
        <w:rPr>
          <w:rFonts w:ascii="Times New Roman" w:eastAsia="MS Mincho" w:hAnsi="Times New Roman" w:cs="Times New Roman"/>
          <w:sz w:val="22"/>
          <w:szCs w:val="22"/>
          <w:vertAlign w:val="superscript"/>
        </w:rPr>
        <w:t>-</w:t>
      </w:r>
      <w:r w:rsidRPr="00D16A4B">
        <w:rPr>
          <w:rFonts w:ascii="Times New Roman" w:eastAsia="MS Mincho" w:hAnsi="Times New Roman" w:cs="Times New Roman"/>
          <w:sz w:val="22"/>
          <w:szCs w:val="22"/>
        </w:rPr>
        <w:t xml:space="preserve"> octet, SU(3) classification of hadrons, qualitative idea of Grand Unification theory, prediction of proton decay.</w:t>
      </w:r>
    </w:p>
    <w:p w:rsidR="00B24299" w:rsidRPr="00D16A4B" w:rsidRDefault="00B24299">
      <w:pPr>
        <w:pStyle w:val="PlainText"/>
        <w:jc w:val="both"/>
        <w:rPr>
          <w:rFonts w:ascii="Times New Roman" w:eastAsia="MS Mincho" w:hAnsi="Times New Roman" w:cs="Times New Roman"/>
          <w:b/>
          <w:sz w:val="22"/>
          <w:szCs w:val="22"/>
        </w:rPr>
      </w:pPr>
    </w:p>
    <w:p w:rsidR="00B24299" w:rsidRPr="00D16A4B" w:rsidRDefault="00B24299">
      <w:pPr>
        <w:pStyle w:val="PlainText"/>
        <w:spacing w:after="57"/>
        <w:jc w:val="both"/>
        <w:rPr>
          <w:rFonts w:ascii="Times New Roman" w:eastAsia="MS Mincho" w:hAnsi="Times New Roman" w:cs="Times New Roman"/>
          <w:sz w:val="22"/>
          <w:szCs w:val="22"/>
        </w:rPr>
      </w:pPr>
      <w:r w:rsidRPr="00D16A4B">
        <w:rPr>
          <w:rFonts w:ascii="Times New Roman" w:eastAsia="MS Mincho" w:hAnsi="Times New Roman" w:cs="Times New Roman"/>
          <w:b/>
          <w:sz w:val="22"/>
          <w:szCs w:val="22"/>
        </w:rPr>
        <w:t xml:space="preserve">Unit IV: Symmetry Principles </w:t>
      </w:r>
      <w:r w:rsidRPr="00D16A4B">
        <w:rPr>
          <w:rFonts w:ascii="Times New Roman" w:eastAsia="MS Mincho" w:hAnsi="Times New Roman" w:cs="Times New Roman"/>
          <w:sz w:val="22"/>
          <w:szCs w:val="22"/>
        </w:rPr>
        <w:t>(12 hrs.)</w:t>
      </w:r>
    </w:p>
    <w:p w:rsidR="00B24299" w:rsidRPr="00D16A4B" w:rsidRDefault="00B24299">
      <w:pPr>
        <w:pStyle w:val="PlainText"/>
        <w:jc w:val="both"/>
        <w:rPr>
          <w:rFonts w:ascii="Times New Roman" w:eastAsia="MS Mincho" w:hAnsi="Times New Roman" w:cs="Times New Roman"/>
          <w:sz w:val="22"/>
          <w:szCs w:val="22"/>
        </w:rPr>
      </w:pPr>
      <w:r w:rsidRPr="00D16A4B">
        <w:rPr>
          <w:rFonts w:ascii="Times New Roman" w:eastAsia="MS Mincho" w:hAnsi="Times New Roman" w:cs="Times New Roman"/>
          <w:sz w:val="22"/>
          <w:szCs w:val="22"/>
        </w:rPr>
        <w:t>Charge conjugation invariance, suppression of π</w:t>
      </w:r>
      <w:r w:rsidRPr="00D16A4B">
        <w:rPr>
          <w:rFonts w:ascii="Times New Roman" w:eastAsia="MS Mincho" w:hAnsi="Times New Roman" w:cs="Times New Roman"/>
          <w:sz w:val="22"/>
          <w:szCs w:val="22"/>
          <w:vertAlign w:val="superscript"/>
        </w:rPr>
        <w:t>0</w:t>
      </w:r>
      <w:r w:rsidRPr="00D16A4B">
        <w:rPr>
          <w:rFonts w:ascii="Times New Roman" w:eastAsia="MS Mincho" w:hAnsi="Times New Roman" w:cs="Times New Roman"/>
          <w:sz w:val="22"/>
          <w:szCs w:val="22"/>
        </w:rPr>
        <w:t>→3γ decay w. r. t. π</w:t>
      </w:r>
      <w:r w:rsidRPr="00D16A4B">
        <w:rPr>
          <w:rFonts w:ascii="Times New Roman" w:eastAsia="MS Mincho" w:hAnsi="Times New Roman" w:cs="Times New Roman"/>
          <w:sz w:val="22"/>
          <w:szCs w:val="22"/>
          <w:vertAlign w:val="superscript"/>
        </w:rPr>
        <w:t>0</w:t>
      </w:r>
      <w:r w:rsidRPr="00D16A4B">
        <w:rPr>
          <w:rFonts w:ascii="Times New Roman" w:eastAsia="MS Mincho" w:hAnsi="Times New Roman" w:cs="Times New Roman"/>
          <w:sz w:val="22"/>
          <w:szCs w:val="22"/>
        </w:rPr>
        <w:t xml:space="preserve"> →2γ decay, restrictions imposed by C-invariance on the states of </w:t>
      </w:r>
      <w:proofErr w:type="spellStart"/>
      <w:r w:rsidRPr="00D16A4B">
        <w:rPr>
          <w:rFonts w:ascii="Times New Roman" w:eastAsia="MS Mincho" w:hAnsi="Times New Roman" w:cs="Times New Roman"/>
          <w:sz w:val="22"/>
          <w:szCs w:val="22"/>
        </w:rPr>
        <w:t>positronium</w:t>
      </w:r>
      <w:proofErr w:type="spellEnd"/>
      <w:r w:rsidRPr="00D16A4B">
        <w:rPr>
          <w:rFonts w:ascii="Times New Roman" w:eastAsia="MS Mincho" w:hAnsi="Times New Roman" w:cs="Times New Roman"/>
          <w:sz w:val="22"/>
          <w:szCs w:val="22"/>
        </w:rPr>
        <w:t xml:space="preserve"> annihilating in the modes e</w:t>
      </w:r>
      <w:r w:rsidRPr="00D16A4B">
        <w:rPr>
          <w:rFonts w:ascii="Times New Roman" w:eastAsia="MS Mincho" w:hAnsi="Times New Roman" w:cs="Times New Roman"/>
          <w:sz w:val="22"/>
          <w:szCs w:val="22"/>
          <w:vertAlign w:val="superscript"/>
        </w:rPr>
        <w:t>+</w:t>
      </w:r>
      <w:r w:rsidRPr="00D16A4B">
        <w:rPr>
          <w:rFonts w:ascii="Times New Roman" w:eastAsia="MS Mincho" w:hAnsi="Times New Roman" w:cs="Times New Roman"/>
          <w:sz w:val="22"/>
          <w:szCs w:val="22"/>
        </w:rPr>
        <w:t xml:space="preserve"> e</w:t>
      </w:r>
      <w:r w:rsidRPr="00D16A4B">
        <w:rPr>
          <w:rFonts w:ascii="Times New Roman" w:eastAsia="MS Mincho" w:hAnsi="Times New Roman" w:cs="Times New Roman"/>
          <w:sz w:val="22"/>
          <w:szCs w:val="22"/>
          <w:vertAlign w:val="superscript"/>
        </w:rPr>
        <w:t xml:space="preserve">-  </w:t>
      </w:r>
      <w:r w:rsidRPr="00D16A4B">
        <w:rPr>
          <w:rFonts w:ascii="Times New Roman" w:eastAsia="MS Mincho" w:hAnsi="Times New Roman" w:cs="Times New Roman"/>
          <w:sz w:val="22"/>
          <w:szCs w:val="22"/>
        </w:rPr>
        <w:t>→2γ 3γ, G-Parity, Ґ-θ puzzle, parity conservation in strong and electromagnetic interactions and violation in weak decays, C and P operations on neutrino states, CPT theorem (statement only) and its consequences.</w:t>
      </w:r>
    </w:p>
    <w:p w:rsidR="00B24299" w:rsidRPr="00D16A4B" w:rsidRDefault="00B24299">
      <w:pPr>
        <w:pStyle w:val="PlainText"/>
        <w:jc w:val="both"/>
        <w:rPr>
          <w:rFonts w:ascii="Times New Roman" w:eastAsia="MS Mincho" w:hAnsi="Times New Roman" w:cs="Times New Roman"/>
          <w:sz w:val="22"/>
          <w:szCs w:val="22"/>
        </w:rPr>
      </w:pPr>
    </w:p>
    <w:p w:rsidR="00B24299" w:rsidRPr="00D16A4B" w:rsidRDefault="00B24299">
      <w:pPr>
        <w:pStyle w:val="PlainText"/>
        <w:spacing w:after="57"/>
        <w:jc w:val="both"/>
        <w:rPr>
          <w:rFonts w:ascii="Times New Roman" w:eastAsia="MS Mincho" w:hAnsi="Times New Roman" w:cs="Times New Roman"/>
          <w:b/>
          <w:sz w:val="22"/>
          <w:szCs w:val="22"/>
        </w:rPr>
      </w:pPr>
      <w:r w:rsidRPr="00D16A4B">
        <w:rPr>
          <w:rFonts w:ascii="Times New Roman" w:eastAsia="MS Mincho" w:hAnsi="Times New Roman" w:cs="Times New Roman"/>
          <w:b/>
          <w:sz w:val="22"/>
          <w:szCs w:val="22"/>
        </w:rPr>
        <w:t>Reference Books:</w:t>
      </w:r>
    </w:p>
    <w:p w:rsidR="00B24299" w:rsidRPr="00D16A4B" w:rsidRDefault="00B24299">
      <w:pPr>
        <w:pStyle w:val="PlainText"/>
        <w:numPr>
          <w:ilvl w:val="0"/>
          <w:numId w:val="20"/>
        </w:numPr>
        <w:jc w:val="both"/>
        <w:rPr>
          <w:rFonts w:ascii="Times New Roman" w:eastAsia="MS Mincho" w:hAnsi="Times New Roman" w:cs="Times New Roman"/>
          <w:sz w:val="22"/>
          <w:szCs w:val="22"/>
        </w:rPr>
      </w:pPr>
      <w:r w:rsidRPr="00D16A4B">
        <w:rPr>
          <w:rFonts w:ascii="Times New Roman" w:eastAsia="MS Mincho" w:hAnsi="Times New Roman" w:cs="Times New Roman"/>
          <w:sz w:val="22"/>
          <w:szCs w:val="22"/>
        </w:rPr>
        <w:t>Introduction to High Energy Physics (2nd and 3</w:t>
      </w:r>
      <w:r w:rsidRPr="00D16A4B">
        <w:rPr>
          <w:rFonts w:ascii="Times New Roman" w:eastAsia="MS Mincho" w:hAnsi="Times New Roman" w:cs="Times New Roman"/>
          <w:sz w:val="22"/>
          <w:szCs w:val="22"/>
          <w:vertAlign w:val="superscript"/>
        </w:rPr>
        <w:t>rd</w:t>
      </w:r>
      <w:r w:rsidRPr="00D16A4B">
        <w:rPr>
          <w:rFonts w:ascii="Times New Roman" w:eastAsia="MS Mincho" w:hAnsi="Times New Roman" w:cs="Times New Roman"/>
          <w:sz w:val="22"/>
          <w:szCs w:val="22"/>
        </w:rPr>
        <w:t xml:space="preserve"> edition): D. H. Perkins.</w:t>
      </w:r>
    </w:p>
    <w:p w:rsidR="00B24299" w:rsidRPr="00D16A4B" w:rsidRDefault="00B24299">
      <w:pPr>
        <w:pStyle w:val="PlainText"/>
        <w:numPr>
          <w:ilvl w:val="0"/>
          <w:numId w:val="20"/>
        </w:numPr>
        <w:jc w:val="both"/>
        <w:rPr>
          <w:rFonts w:ascii="Times New Roman" w:eastAsia="MS Mincho" w:hAnsi="Times New Roman" w:cs="Times New Roman"/>
          <w:sz w:val="22"/>
          <w:szCs w:val="22"/>
        </w:rPr>
      </w:pPr>
      <w:r w:rsidRPr="00D16A4B">
        <w:rPr>
          <w:rFonts w:ascii="Times New Roman" w:eastAsia="MS Mincho" w:hAnsi="Times New Roman" w:cs="Times New Roman"/>
          <w:sz w:val="22"/>
          <w:szCs w:val="22"/>
        </w:rPr>
        <w:t xml:space="preserve">Intermediate Energy Nuclear Physics: W. O. Lock and D. F. </w:t>
      </w:r>
      <w:proofErr w:type="spellStart"/>
      <w:r w:rsidRPr="00D16A4B">
        <w:rPr>
          <w:rFonts w:ascii="Times New Roman" w:eastAsia="MS Mincho" w:hAnsi="Times New Roman" w:cs="Times New Roman"/>
          <w:sz w:val="22"/>
          <w:szCs w:val="22"/>
        </w:rPr>
        <w:t>Measday</w:t>
      </w:r>
      <w:proofErr w:type="spellEnd"/>
      <w:r w:rsidRPr="00D16A4B">
        <w:rPr>
          <w:rFonts w:ascii="Times New Roman" w:eastAsia="MS Mincho" w:hAnsi="Times New Roman" w:cs="Times New Roman"/>
          <w:sz w:val="22"/>
          <w:szCs w:val="22"/>
        </w:rPr>
        <w:t>.</w:t>
      </w:r>
    </w:p>
    <w:p w:rsidR="00B24299" w:rsidRPr="00D16A4B" w:rsidRDefault="00B24299">
      <w:pPr>
        <w:spacing w:after="20" w:line="100" w:lineRule="atLeast"/>
        <w:ind w:left="9"/>
        <w:jc w:val="both"/>
        <w:rPr>
          <w:rFonts w:ascii="Times New Roman" w:hAnsi="Times New Roman" w:cs="Times New Roman"/>
          <w:sz w:val="22"/>
          <w:szCs w:val="22"/>
        </w:rPr>
      </w:pPr>
    </w:p>
    <w:p w:rsidR="00B24299" w:rsidRPr="00D16A4B" w:rsidRDefault="00B24299">
      <w:pPr>
        <w:spacing w:after="20" w:line="100" w:lineRule="atLeast"/>
        <w:ind w:left="9"/>
        <w:jc w:val="both"/>
        <w:rPr>
          <w:rFonts w:ascii="Times New Roman" w:hAnsi="Times New Roman" w:cs="Times New Roman"/>
          <w:sz w:val="22"/>
          <w:szCs w:val="22"/>
        </w:rPr>
      </w:pPr>
    </w:p>
    <w:p w:rsidR="00B24299" w:rsidRPr="004A0D51" w:rsidRDefault="00B24299">
      <w:pPr>
        <w:spacing w:after="20" w:line="100" w:lineRule="atLeast"/>
        <w:jc w:val="both"/>
        <w:rPr>
          <w:rFonts w:ascii="Times New Roman" w:hAnsi="Times New Roman" w:cs="Times New Roman"/>
          <w:sz w:val="22"/>
          <w:szCs w:val="22"/>
        </w:rPr>
      </w:pPr>
    </w:p>
    <w:p w:rsidR="00B24299" w:rsidRPr="004A0D51" w:rsidRDefault="00B24299">
      <w:pPr>
        <w:pageBreakBefore/>
        <w:spacing w:after="20" w:line="100" w:lineRule="atLeast"/>
        <w:jc w:val="center"/>
        <w:rPr>
          <w:rFonts w:ascii="Times New Roman" w:hAnsi="Times New Roman" w:cs="Times New Roman"/>
          <w:b/>
          <w:bCs/>
        </w:rPr>
      </w:pPr>
      <w:r w:rsidRPr="004A0D51">
        <w:rPr>
          <w:rFonts w:ascii="Times New Roman" w:hAnsi="Times New Roman" w:cs="Times New Roman"/>
          <w:b/>
          <w:bCs/>
        </w:rPr>
        <w:lastRenderedPageBreak/>
        <w:t>PHY 304A: Computational Physics-I</w:t>
      </w:r>
    </w:p>
    <w:p w:rsidR="00B24299" w:rsidRPr="004A0D51" w:rsidRDefault="00B24299">
      <w:pPr>
        <w:spacing w:after="20" w:line="100" w:lineRule="atLeast"/>
        <w:jc w:val="center"/>
        <w:rPr>
          <w:rFonts w:ascii="Times New Roman" w:hAnsi="Times New Roman" w:cs="Times New Roman"/>
          <w:b/>
          <w:bCs/>
          <w:sz w:val="22"/>
          <w:szCs w:val="22"/>
        </w:rPr>
      </w:pPr>
    </w:p>
    <w:p w:rsidR="00B24299" w:rsidRPr="00D16A4B" w:rsidRDefault="00B24299">
      <w:pPr>
        <w:spacing w:line="100" w:lineRule="atLeast"/>
        <w:jc w:val="right"/>
        <w:rPr>
          <w:rFonts w:ascii="Times New Roman" w:hAnsi="Times New Roman" w:cs="Times New Roman"/>
          <w:sz w:val="22"/>
          <w:szCs w:val="22"/>
        </w:rPr>
      </w:pPr>
      <w:r w:rsidRPr="00D16A4B">
        <w:rPr>
          <w:rFonts w:ascii="Times New Roman" w:hAnsi="Times New Roman" w:cs="Times New Roman"/>
          <w:sz w:val="22"/>
          <w:szCs w:val="22"/>
        </w:rPr>
        <w:t>Max. Marks: 60</w:t>
      </w:r>
    </w:p>
    <w:p w:rsidR="00B24299" w:rsidRPr="00D16A4B" w:rsidRDefault="00B24299">
      <w:pPr>
        <w:spacing w:line="100" w:lineRule="atLeast"/>
        <w:jc w:val="right"/>
        <w:rPr>
          <w:rFonts w:ascii="Times New Roman" w:hAnsi="Times New Roman" w:cs="Times New Roman"/>
          <w:sz w:val="22"/>
          <w:szCs w:val="22"/>
        </w:rPr>
      </w:pPr>
      <w:r w:rsidRPr="00D16A4B">
        <w:rPr>
          <w:rFonts w:ascii="Times New Roman" w:hAnsi="Times New Roman" w:cs="Times New Roman"/>
          <w:sz w:val="22"/>
          <w:szCs w:val="22"/>
        </w:rPr>
        <w:tab/>
      </w:r>
      <w:r w:rsidRPr="00D16A4B">
        <w:rPr>
          <w:rFonts w:ascii="Times New Roman" w:hAnsi="Times New Roman" w:cs="Times New Roman"/>
          <w:sz w:val="22"/>
          <w:szCs w:val="22"/>
        </w:rPr>
        <w:tab/>
      </w:r>
      <w:r w:rsidRPr="00D16A4B">
        <w:rPr>
          <w:rFonts w:ascii="Times New Roman" w:hAnsi="Times New Roman" w:cs="Times New Roman"/>
          <w:sz w:val="22"/>
          <w:szCs w:val="22"/>
        </w:rPr>
        <w:tab/>
      </w:r>
      <w:r w:rsidRPr="00D16A4B">
        <w:rPr>
          <w:rFonts w:ascii="Times New Roman" w:hAnsi="Times New Roman" w:cs="Times New Roman"/>
          <w:sz w:val="22"/>
          <w:szCs w:val="22"/>
        </w:rPr>
        <w:tab/>
        <w:t>Time: 3 Hours</w:t>
      </w:r>
    </w:p>
    <w:p w:rsidR="00B24299" w:rsidRPr="00D16A4B" w:rsidRDefault="00B24299">
      <w:pPr>
        <w:spacing w:line="100" w:lineRule="atLeast"/>
        <w:ind w:left="9"/>
        <w:jc w:val="both"/>
        <w:rPr>
          <w:rFonts w:ascii="Times New Roman" w:hAnsi="Times New Roman" w:cs="Times New Roman"/>
          <w:b/>
          <w:bCs/>
          <w:sz w:val="22"/>
          <w:szCs w:val="22"/>
        </w:rPr>
      </w:pPr>
    </w:p>
    <w:p w:rsidR="00B24299" w:rsidRPr="00D16A4B" w:rsidRDefault="00B24299">
      <w:pPr>
        <w:spacing w:after="20" w:line="100" w:lineRule="atLeast"/>
        <w:ind w:left="9"/>
        <w:jc w:val="both"/>
        <w:rPr>
          <w:rFonts w:ascii="Times New Roman" w:hAnsi="Times New Roman" w:cs="Times New Roman"/>
          <w:sz w:val="22"/>
          <w:szCs w:val="22"/>
        </w:rPr>
      </w:pPr>
      <w:r w:rsidRPr="00D16A4B">
        <w:rPr>
          <w:rFonts w:ascii="Times New Roman" w:hAnsi="Times New Roman" w:cs="Times New Roman"/>
          <w:b/>
          <w:bCs/>
          <w:sz w:val="22"/>
          <w:szCs w:val="22"/>
        </w:rPr>
        <w:t xml:space="preserve">Note: </w:t>
      </w:r>
      <w:r w:rsidRPr="00D16A4B">
        <w:rPr>
          <w:rFonts w:ascii="Times New Roman" w:hAnsi="Times New Roman" w:cs="Times New Roman"/>
          <w:sz w:val="22"/>
          <w:szCs w:val="22"/>
        </w:rPr>
        <w:tab/>
        <w:t xml:space="preserve">Nine questions will be set and students will attempt five questions. Question No. 1 will be </w:t>
      </w:r>
      <w:r w:rsidRPr="00D16A4B">
        <w:rPr>
          <w:rFonts w:ascii="Times New Roman" w:hAnsi="Times New Roman" w:cs="Times New Roman"/>
          <w:sz w:val="22"/>
          <w:szCs w:val="22"/>
        </w:rPr>
        <w:tab/>
        <w:t xml:space="preserve">compulsory and will consist of 4-6 conceptual questions uniformly distributed over the whole </w:t>
      </w:r>
      <w:r w:rsidRPr="00D16A4B">
        <w:rPr>
          <w:rFonts w:ascii="Times New Roman" w:hAnsi="Times New Roman" w:cs="Times New Roman"/>
          <w:sz w:val="22"/>
          <w:szCs w:val="22"/>
        </w:rPr>
        <w:tab/>
        <w:t xml:space="preserve">syllabus.  In addition to Question No. 1, there will be four units in the question paper with each unit </w:t>
      </w:r>
      <w:r w:rsidRPr="00D16A4B">
        <w:rPr>
          <w:rFonts w:ascii="Times New Roman" w:hAnsi="Times New Roman" w:cs="Times New Roman"/>
          <w:sz w:val="22"/>
          <w:szCs w:val="22"/>
        </w:rPr>
        <w:tab/>
        <w:t xml:space="preserve">consisting of two questions taken from the corresponding units of the syllabus. Students will select </w:t>
      </w:r>
      <w:r w:rsidRPr="00D16A4B">
        <w:rPr>
          <w:rFonts w:ascii="Times New Roman" w:hAnsi="Times New Roman" w:cs="Times New Roman"/>
          <w:sz w:val="22"/>
          <w:szCs w:val="22"/>
        </w:rPr>
        <w:tab/>
        <w:t xml:space="preserve">one question from each unit. The question paper is expected to contain problems to the extent of </w:t>
      </w:r>
      <w:r w:rsidRPr="00D16A4B">
        <w:rPr>
          <w:rFonts w:ascii="Times New Roman" w:hAnsi="Times New Roman" w:cs="Times New Roman"/>
          <w:sz w:val="22"/>
          <w:szCs w:val="22"/>
        </w:rPr>
        <w:tab/>
        <w:t xml:space="preserve">20% of total marks. </w:t>
      </w:r>
      <w:r w:rsidR="00D618F4" w:rsidRPr="00D16A4B">
        <w:rPr>
          <w:rFonts w:ascii="Times New Roman" w:hAnsi="Times New Roman" w:cs="Times New Roman"/>
          <w:sz w:val="22"/>
          <w:szCs w:val="22"/>
        </w:rPr>
        <w:t>Each question will carry 12 marks.</w:t>
      </w:r>
    </w:p>
    <w:p w:rsidR="00B24299" w:rsidRPr="00D16A4B" w:rsidRDefault="00B24299">
      <w:pPr>
        <w:spacing w:after="20" w:line="100" w:lineRule="atLeast"/>
        <w:jc w:val="center"/>
        <w:rPr>
          <w:rFonts w:ascii="Times New Roman" w:hAnsi="Times New Roman" w:cs="Times New Roman"/>
          <w:b/>
          <w:bCs/>
          <w:sz w:val="22"/>
          <w:szCs w:val="22"/>
        </w:rPr>
      </w:pPr>
    </w:p>
    <w:p w:rsidR="00B24299" w:rsidRPr="00D16A4B" w:rsidRDefault="00B24299">
      <w:pPr>
        <w:spacing w:after="57" w:line="100" w:lineRule="atLeast"/>
        <w:jc w:val="both"/>
        <w:rPr>
          <w:rFonts w:ascii="Times New Roman" w:hAnsi="Times New Roman" w:cs="Times New Roman"/>
          <w:sz w:val="22"/>
          <w:szCs w:val="22"/>
        </w:rPr>
      </w:pPr>
      <w:r w:rsidRPr="00D16A4B">
        <w:rPr>
          <w:rFonts w:ascii="Times New Roman" w:hAnsi="Times New Roman" w:cs="Times New Roman"/>
          <w:b/>
          <w:sz w:val="22"/>
          <w:szCs w:val="22"/>
        </w:rPr>
        <w:t xml:space="preserve">Unit I: Computer Fundamentals and Programming in FORTRAN </w:t>
      </w:r>
      <w:r w:rsidRPr="00D16A4B">
        <w:rPr>
          <w:rFonts w:ascii="Times New Roman" w:hAnsi="Times New Roman" w:cs="Times New Roman"/>
          <w:sz w:val="22"/>
          <w:szCs w:val="22"/>
        </w:rPr>
        <w:t>(12 hrs.)</w:t>
      </w:r>
    </w:p>
    <w:p w:rsidR="00B24299" w:rsidRPr="00D16A4B" w:rsidRDefault="00B24299">
      <w:pPr>
        <w:spacing w:line="100" w:lineRule="atLeast"/>
        <w:jc w:val="both"/>
        <w:rPr>
          <w:rFonts w:ascii="Times New Roman" w:hAnsi="Times New Roman" w:cs="Times New Roman"/>
          <w:sz w:val="22"/>
          <w:szCs w:val="22"/>
        </w:rPr>
      </w:pPr>
      <w:r w:rsidRPr="00D16A4B">
        <w:rPr>
          <w:rFonts w:ascii="Times New Roman" w:hAnsi="Times New Roman" w:cs="Times New Roman"/>
          <w:sz w:val="22"/>
          <w:szCs w:val="22"/>
        </w:rPr>
        <w:t xml:space="preserve">Basic Computer Organization: Input unit, Output unit, Storage unit, Arithmetic logic unit, Control unit, Central processing unit, </w:t>
      </w:r>
      <w:proofErr w:type="gramStart"/>
      <w:r w:rsidRPr="00D16A4B">
        <w:rPr>
          <w:rFonts w:ascii="Times New Roman" w:hAnsi="Times New Roman" w:cs="Times New Roman"/>
          <w:sz w:val="22"/>
          <w:szCs w:val="22"/>
        </w:rPr>
        <w:t>The</w:t>
      </w:r>
      <w:proofErr w:type="gramEnd"/>
      <w:r w:rsidRPr="00D16A4B">
        <w:rPr>
          <w:rFonts w:ascii="Times New Roman" w:hAnsi="Times New Roman" w:cs="Times New Roman"/>
          <w:sz w:val="22"/>
          <w:szCs w:val="22"/>
        </w:rPr>
        <w:t xml:space="preserve"> system concept. </w:t>
      </w:r>
      <w:proofErr w:type="gramStart"/>
      <w:r w:rsidRPr="00D16A4B">
        <w:rPr>
          <w:rFonts w:ascii="Times New Roman" w:hAnsi="Times New Roman" w:cs="Times New Roman"/>
          <w:sz w:val="22"/>
          <w:szCs w:val="22"/>
        </w:rPr>
        <w:t>Fortran</w:t>
      </w:r>
      <w:proofErr w:type="gramEnd"/>
      <w:r w:rsidRPr="00D16A4B">
        <w:rPr>
          <w:rFonts w:ascii="Times New Roman" w:hAnsi="Times New Roman" w:cs="Times New Roman"/>
          <w:sz w:val="22"/>
          <w:szCs w:val="22"/>
        </w:rPr>
        <w:t xml:space="preserve"> Programming: Data types, Arithmetical and logical expressions, Input-Output statements, IF statement, DO statement, Arrays and subscripted variables, Functions and subroutines, Handling of files. Computer programs for arranging numbers in ascending and descending orders, Matrix multiplication.       </w:t>
      </w:r>
    </w:p>
    <w:p w:rsidR="00B24299" w:rsidRPr="00D16A4B" w:rsidRDefault="00B24299">
      <w:pPr>
        <w:spacing w:line="100" w:lineRule="atLeast"/>
        <w:jc w:val="both"/>
        <w:rPr>
          <w:rFonts w:ascii="Times New Roman" w:hAnsi="Times New Roman" w:cs="Times New Roman"/>
          <w:sz w:val="22"/>
          <w:szCs w:val="22"/>
        </w:rPr>
      </w:pPr>
    </w:p>
    <w:p w:rsidR="00B24299" w:rsidRPr="00D16A4B" w:rsidRDefault="00B24299">
      <w:pPr>
        <w:spacing w:after="57" w:line="100" w:lineRule="atLeast"/>
        <w:jc w:val="both"/>
        <w:rPr>
          <w:rFonts w:ascii="Times New Roman" w:hAnsi="Times New Roman" w:cs="Times New Roman"/>
          <w:sz w:val="22"/>
          <w:szCs w:val="22"/>
        </w:rPr>
      </w:pPr>
      <w:r w:rsidRPr="00D16A4B">
        <w:rPr>
          <w:rFonts w:ascii="Times New Roman" w:hAnsi="Times New Roman" w:cs="Times New Roman"/>
          <w:b/>
          <w:sz w:val="22"/>
          <w:szCs w:val="22"/>
        </w:rPr>
        <w:t xml:space="preserve">Unit II: Errors and Solution of Algebraic Equations </w:t>
      </w:r>
      <w:r w:rsidRPr="00D16A4B">
        <w:rPr>
          <w:rFonts w:ascii="Times New Roman" w:hAnsi="Times New Roman" w:cs="Times New Roman"/>
          <w:sz w:val="22"/>
          <w:szCs w:val="22"/>
        </w:rPr>
        <w:t>(12 hrs.)</w:t>
      </w:r>
    </w:p>
    <w:p w:rsidR="00B24299" w:rsidRPr="00D16A4B" w:rsidRDefault="00B24299">
      <w:pPr>
        <w:spacing w:line="100" w:lineRule="atLeast"/>
        <w:jc w:val="both"/>
        <w:rPr>
          <w:rFonts w:ascii="Times New Roman" w:hAnsi="Times New Roman" w:cs="Times New Roman"/>
          <w:sz w:val="22"/>
          <w:szCs w:val="22"/>
        </w:rPr>
      </w:pPr>
      <w:r w:rsidRPr="00D16A4B">
        <w:rPr>
          <w:rFonts w:ascii="Times New Roman" w:hAnsi="Times New Roman" w:cs="Times New Roman"/>
          <w:sz w:val="22"/>
          <w:szCs w:val="22"/>
        </w:rPr>
        <w:t xml:space="preserve">Errors: Round off error, Truncation error, Machine error, Random error, Propagation of errors. Loss of Significance: Significant Digits, Computer caused loss of significance, </w:t>
      </w:r>
      <w:proofErr w:type="gramStart"/>
      <w:r w:rsidRPr="00D16A4B">
        <w:rPr>
          <w:rFonts w:ascii="Times New Roman" w:hAnsi="Times New Roman" w:cs="Times New Roman"/>
          <w:sz w:val="22"/>
          <w:szCs w:val="22"/>
        </w:rPr>
        <w:t>Avoiding</w:t>
      </w:r>
      <w:proofErr w:type="gramEnd"/>
      <w:r w:rsidRPr="00D16A4B">
        <w:rPr>
          <w:rFonts w:ascii="Times New Roman" w:hAnsi="Times New Roman" w:cs="Times New Roman"/>
          <w:sz w:val="22"/>
          <w:szCs w:val="22"/>
        </w:rPr>
        <w:t xml:space="preserve"> loss of significance in subtraction. Solutions of algebraic equations: Bisection method, Iteration method, Method of false position, Newton-</w:t>
      </w:r>
      <w:proofErr w:type="spellStart"/>
      <w:r w:rsidRPr="00D16A4B">
        <w:rPr>
          <w:rFonts w:ascii="Times New Roman" w:hAnsi="Times New Roman" w:cs="Times New Roman"/>
          <w:sz w:val="22"/>
          <w:szCs w:val="22"/>
        </w:rPr>
        <w:t>Raphson</w:t>
      </w:r>
      <w:proofErr w:type="spellEnd"/>
      <w:r w:rsidRPr="00D16A4B">
        <w:rPr>
          <w:rFonts w:ascii="Times New Roman" w:hAnsi="Times New Roman" w:cs="Times New Roman"/>
          <w:sz w:val="22"/>
          <w:szCs w:val="22"/>
        </w:rPr>
        <w:t xml:space="preserve"> method, Muller’s method, Quotient-Difference method, Secant Method.      </w:t>
      </w:r>
    </w:p>
    <w:p w:rsidR="00B24299" w:rsidRPr="00D16A4B" w:rsidRDefault="00B24299">
      <w:pPr>
        <w:spacing w:line="100" w:lineRule="atLeast"/>
        <w:jc w:val="both"/>
        <w:rPr>
          <w:rFonts w:ascii="Times New Roman" w:hAnsi="Times New Roman" w:cs="Times New Roman"/>
          <w:sz w:val="22"/>
          <w:szCs w:val="22"/>
        </w:rPr>
      </w:pPr>
    </w:p>
    <w:p w:rsidR="00B24299" w:rsidRPr="00D16A4B" w:rsidRDefault="00B24299">
      <w:pPr>
        <w:spacing w:after="57" w:line="100" w:lineRule="atLeast"/>
        <w:jc w:val="both"/>
        <w:rPr>
          <w:rFonts w:ascii="Times New Roman" w:hAnsi="Times New Roman" w:cs="Times New Roman"/>
          <w:sz w:val="22"/>
          <w:szCs w:val="22"/>
        </w:rPr>
      </w:pPr>
      <w:r w:rsidRPr="00D16A4B">
        <w:rPr>
          <w:rFonts w:ascii="Times New Roman" w:hAnsi="Times New Roman" w:cs="Times New Roman"/>
          <w:b/>
          <w:sz w:val="22"/>
          <w:szCs w:val="22"/>
        </w:rPr>
        <w:t xml:space="preserve">Unit III: Interpolation and Curve fitting </w:t>
      </w:r>
      <w:r w:rsidRPr="00D16A4B">
        <w:rPr>
          <w:rFonts w:ascii="Times New Roman" w:hAnsi="Times New Roman" w:cs="Times New Roman"/>
          <w:sz w:val="22"/>
          <w:szCs w:val="22"/>
        </w:rPr>
        <w:tab/>
        <w:t>(12 hrs.)</w:t>
      </w:r>
    </w:p>
    <w:p w:rsidR="00B24299" w:rsidRPr="00D16A4B" w:rsidRDefault="00B24299">
      <w:pPr>
        <w:spacing w:line="100" w:lineRule="atLeast"/>
        <w:jc w:val="both"/>
        <w:rPr>
          <w:rFonts w:ascii="Times New Roman" w:hAnsi="Times New Roman" w:cs="Times New Roman"/>
          <w:sz w:val="22"/>
          <w:szCs w:val="22"/>
        </w:rPr>
      </w:pPr>
      <w:r w:rsidRPr="00D16A4B">
        <w:rPr>
          <w:rFonts w:ascii="Times New Roman" w:hAnsi="Times New Roman" w:cs="Times New Roman"/>
          <w:sz w:val="22"/>
          <w:szCs w:val="22"/>
        </w:rPr>
        <w:t xml:space="preserve">Interpolation and Extrapolation: Finite differences, Forward differences, </w:t>
      </w:r>
      <w:proofErr w:type="gramStart"/>
      <w:r w:rsidRPr="00D16A4B">
        <w:rPr>
          <w:rFonts w:ascii="Times New Roman" w:hAnsi="Times New Roman" w:cs="Times New Roman"/>
          <w:sz w:val="22"/>
          <w:szCs w:val="22"/>
        </w:rPr>
        <w:t>Backward</w:t>
      </w:r>
      <w:proofErr w:type="gramEnd"/>
      <w:r w:rsidRPr="00D16A4B">
        <w:rPr>
          <w:rFonts w:ascii="Times New Roman" w:hAnsi="Times New Roman" w:cs="Times New Roman"/>
          <w:sz w:val="22"/>
          <w:szCs w:val="22"/>
        </w:rPr>
        <w:t xml:space="preserve"> differences, Central differences, Newton’s formula for interpolation, Gauss central difference formula, </w:t>
      </w:r>
      <w:proofErr w:type="spellStart"/>
      <w:r w:rsidRPr="00D16A4B">
        <w:rPr>
          <w:rFonts w:ascii="Times New Roman" w:hAnsi="Times New Roman" w:cs="Times New Roman"/>
          <w:sz w:val="22"/>
          <w:szCs w:val="22"/>
        </w:rPr>
        <w:t>Stirling’s</w:t>
      </w:r>
      <w:proofErr w:type="spellEnd"/>
      <w:r w:rsidRPr="00D16A4B">
        <w:rPr>
          <w:rFonts w:ascii="Times New Roman" w:hAnsi="Times New Roman" w:cs="Times New Roman"/>
          <w:sz w:val="22"/>
          <w:szCs w:val="22"/>
        </w:rPr>
        <w:t xml:space="preserve"> formula, Bessel’s formula, Lagrange’s interpolation formula, </w:t>
      </w:r>
      <w:proofErr w:type="spellStart"/>
      <w:r w:rsidRPr="00D16A4B">
        <w:rPr>
          <w:rFonts w:ascii="Times New Roman" w:hAnsi="Times New Roman" w:cs="Times New Roman"/>
          <w:sz w:val="22"/>
          <w:szCs w:val="22"/>
        </w:rPr>
        <w:t>Hermite’s</w:t>
      </w:r>
      <w:proofErr w:type="spellEnd"/>
      <w:r w:rsidRPr="00D16A4B">
        <w:rPr>
          <w:rFonts w:ascii="Times New Roman" w:hAnsi="Times New Roman" w:cs="Times New Roman"/>
          <w:sz w:val="22"/>
          <w:szCs w:val="22"/>
        </w:rPr>
        <w:t xml:space="preserve"> interpolation formula. Least square curve fitting: The principle of least square fitting, Linear regression, Polynomial regression, Fitting exponential and trigonometric functions, Data fitting with cubic splines.</w:t>
      </w:r>
    </w:p>
    <w:p w:rsidR="00B24299" w:rsidRPr="00D16A4B" w:rsidRDefault="00B24299">
      <w:pPr>
        <w:spacing w:line="100" w:lineRule="atLeast"/>
        <w:jc w:val="both"/>
        <w:rPr>
          <w:rFonts w:ascii="Times New Roman" w:hAnsi="Times New Roman" w:cs="Times New Roman"/>
          <w:sz w:val="22"/>
          <w:szCs w:val="22"/>
        </w:rPr>
      </w:pPr>
    </w:p>
    <w:p w:rsidR="00B24299" w:rsidRPr="00D16A4B" w:rsidRDefault="00B24299">
      <w:pPr>
        <w:spacing w:line="100" w:lineRule="atLeast"/>
        <w:jc w:val="both"/>
        <w:rPr>
          <w:rFonts w:ascii="Times New Roman" w:hAnsi="Times New Roman" w:cs="Times New Roman"/>
          <w:sz w:val="22"/>
          <w:szCs w:val="22"/>
        </w:rPr>
      </w:pPr>
      <w:r w:rsidRPr="00D16A4B">
        <w:rPr>
          <w:rFonts w:ascii="Times New Roman" w:hAnsi="Times New Roman" w:cs="Times New Roman"/>
          <w:b/>
          <w:sz w:val="22"/>
          <w:szCs w:val="22"/>
        </w:rPr>
        <w:t xml:space="preserve">Unit IV: Systems of Linear Equations and Eigenvalue Problem </w:t>
      </w:r>
      <w:r w:rsidRPr="00D16A4B">
        <w:rPr>
          <w:rFonts w:ascii="Times New Roman" w:hAnsi="Times New Roman" w:cs="Times New Roman"/>
          <w:sz w:val="22"/>
          <w:szCs w:val="22"/>
        </w:rPr>
        <w:t>(12 hrs.)</w:t>
      </w:r>
    </w:p>
    <w:p w:rsidR="00B24299" w:rsidRPr="00D16A4B" w:rsidRDefault="00B24299">
      <w:pPr>
        <w:spacing w:line="100" w:lineRule="atLeast"/>
        <w:jc w:val="both"/>
        <w:rPr>
          <w:rFonts w:ascii="Times New Roman" w:hAnsi="Times New Roman" w:cs="Times New Roman"/>
          <w:sz w:val="22"/>
          <w:szCs w:val="22"/>
        </w:rPr>
      </w:pPr>
      <w:r w:rsidRPr="00D16A4B">
        <w:rPr>
          <w:rFonts w:ascii="Times New Roman" w:hAnsi="Times New Roman" w:cs="Times New Roman"/>
          <w:sz w:val="22"/>
          <w:szCs w:val="22"/>
        </w:rPr>
        <w:t>Solutions of simultaneous linear algebraic equations: Gauss elimination method, Gauss Jordan elimination method, Doolittle method, Matrix inversion method, Ill-conditioned matrix and error co</w:t>
      </w:r>
      <w:r w:rsidR="003C4BD4" w:rsidRPr="00D16A4B">
        <w:rPr>
          <w:rFonts w:ascii="Times New Roman" w:hAnsi="Times New Roman" w:cs="Times New Roman"/>
          <w:sz w:val="22"/>
          <w:szCs w:val="22"/>
        </w:rPr>
        <w:t>rrection, Jacobi Method, Gauss S</w:t>
      </w:r>
      <w:r w:rsidRPr="00D16A4B">
        <w:rPr>
          <w:rFonts w:ascii="Times New Roman" w:hAnsi="Times New Roman" w:cs="Times New Roman"/>
          <w:sz w:val="22"/>
          <w:szCs w:val="22"/>
        </w:rPr>
        <w:t>eidel iterative method, Matrix eigenvalues and eigenvectors: Polynomial method, Power method.</w:t>
      </w:r>
    </w:p>
    <w:p w:rsidR="00B24299" w:rsidRPr="00D16A4B" w:rsidRDefault="00B24299">
      <w:pPr>
        <w:spacing w:line="100" w:lineRule="atLeast"/>
        <w:jc w:val="both"/>
        <w:rPr>
          <w:rFonts w:ascii="Times New Roman" w:hAnsi="Times New Roman" w:cs="Times New Roman"/>
          <w:sz w:val="22"/>
          <w:szCs w:val="22"/>
        </w:rPr>
      </w:pPr>
    </w:p>
    <w:p w:rsidR="00B24299" w:rsidRPr="00D16A4B" w:rsidRDefault="00B24299">
      <w:pPr>
        <w:spacing w:after="57" w:line="100" w:lineRule="atLeast"/>
        <w:jc w:val="both"/>
        <w:rPr>
          <w:rFonts w:ascii="Times New Roman" w:hAnsi="Times New Roman" w:cs="Times New Roman"/>
          <w:b/>
          <w:sz w:val="22"/>
          <w:szCs w:val="22"/>
        </w:rPr>
      </w:pPr>
      <w:r w:rsidRPr="00D16A4B">
        <w:rPr>
          <w:rFonts w:ascii="Times New Roman" w:hAnsi="Times New Roman" w:cs="Times New Roman"/>
          <w:b/>
          <w:sz w:val="22"/>
          <w:szCs w:val="22"/>
        </w:rPr>
        <w:t>Reference Books:</w:t>
      </w:r>
    </w:p>
    <w:p w:rsidR="00B24299" w:rsidRPr="00D16A4B" w:rsidRDefault="00B24299">
      <w:pPr>
        <w:numPr>
          <w:ilvl w:val="0"/>
          <w:numId w:val="6"/>
        </w:numPr>
        <w:spacing w:line="100" w:lineRule="atLeast"/>
        <w:jc w:val="both"/>
        <w:rPr>
          <w:rFonts w:ascii="Times New Roman" w:hAnsi="Times New Roman" w:cs="Times New Roman"/>
          <w:sz w:val="22"/>
          <w:szCs w:val="22"/>
        </w:rPr>
      </w:pPr>
      <w:r w:rsidRPr="00D16A4B">
        <w:rPr>
          <w:rFonts w:ascii="Times New Roman" w:hAnsi="Times New Roman" w:cs="Times New Roman"/>
          <w:sz w:val="22"/>
          <w:szCs w:val="22"/>
        </w:rPr>
        <w:t xml:space="preserve">William E. Mayo and Martin </w:t>
      </w:r>
      <w:proofErr w:type="spellStart"/>
      <w:r w:rsidRPr="00D16A4B">
        <w:rPr>
          <w:rFonts w:ascii="Times New Roman" w:hAnsi="Times New Roman" w:cs="Times New Roman"/>
          <w:sz w:val="22"/>
          <w:szCs w:val="22"/>
        </w:rPr>
        <w:t>Cwiakala</w:t>
      </w:r>
      <w:proofErr w:type="spellEnd"/>
      <w:r w:rsidRPr="00D16A4B">
        <w:rPr>
          <w:rFonts w:ascii="Times New Roman" w:hAnsi="Times New Roman" w:cs="Times New Roman"/>
          <w:sz w:val="22"/>
          <w:szCs w:val="22"/>
        </w:rPr>
        <w:t xml:space="preserve">,  Programming with Fortran 77, </w:t>
      </w:r>
      <w:proofErr w:type="spellStart"/>
      <w:r w:rsidRPr="00D16A4B">
        <w:rPr>
          <w:rFonts w:ascii="Times New Roman" w:hAnsi="Times New Roman" w:cs="Times New Roman"/>
          <w:sz w:val="22"/>
          <w:szCs w:val="22"/>
        </w:rPr>
        <w:t>Schaum’s</w:t>
      </w:r>
      <w:proofErr w:type="spellEnd"/>
      <w:r w:rsidRPr="00D16A4B">
        <w:rPr>
          <w:rFonts w:ascii="Times New Roman" w:hAnsi="Times New Roman" w:cs="Times New Roman"/>
          <w:sz w:val="22"/>
          <w:szCs w:val="22"/>
        </w:rPr>
        <w:t xml:space="preserve"> outline </w:t>
      </w:r>
      <w:proofErr w:type="spellStart"/>
      <w:r w:rsidRPr="00D16A4B">
        <w:rPr>
          <w:rFonts w:ascii="Times New Roman" w:hAnsi="Times New Roman" w:cs="Times New Roman"/>
          <w:sz w:val="22"/>
          <w:szCs w:val="22"/>
        </w:rPr>
        <w:t>serios</w:t>
      </w:r>
      <w:proofErr w:type="spellEnd"/>
      <w:r w:rsidRPr="00D16A4B">
        <w:rPr>
          <w:rFonts w:ascii="Times New Roman" w:hAnsi="Times New Roman" w:cs="Times New Roman"/>
          <w:sz w:val="22"/>
          <w:szCs w:val="22"/>
        </w:rPr>
        <w:t>, McGraw Hill, Inc.</w:t>
      </w:r>
    </w:p>
    <w:p w:rsidR="00B24299" w:rsidRPr="00D16A4B" w:rsidRDefault="00B24299">
      <w:pPr>
        <w:numPr>
          <w:ilvl w:val="0"/>
          <w:numId w:val="6"/>
        </w:numPr>
        <w:spacing w:line="100" w:lineRule="atLeast"/>
        <w:jc w:val="both"/>
        <w:rPr>
          <w:rFonts w:ascii="Times New Roman" w:hAnsi="Times New Roman" w:cs="Times New Roman"/>
          <w:sz w:val="22"/>
          <w:szCs w:val="22"/>
        </w:rPr>
      </w:pPr>
      <w:proofErr w:type="spellStart"/>
      <w:r w:rsidRPr="00D16A4B">
        <w:rPr>
          <w:rFonts w:ascii="Times New Roman" w:hAnsi="Times New Roman" w:cs="Times New Roman"/>
          <w:sz w:val="22"/>
          <w:szCs w:val="22"/>
        </w:rPr>
        <w:t>Pradeep</w:t>
      </w:r>
      <w:proofErr w:type="spellEnd"/>
      <w:r w:rsidRPr="00D16A4B">
        <w:rPr>
          <w:rFonts w:ascii="Times New Roman" w:hAnsi="Times New Roman" w:cs="Times New Roman"/>
          <w:sz w:val="22"/>
          <w:szCs w:val="22"/>
        </w:rPr>
        <w:t xml:space="preserve"> K </w:t>
      </w:r>
      <w:proofErr w:type="spellStart"/>
      <w:r w:rsidRPr="00D16A4B">
        <w:rPr>
          <w:rFonts w:ascii="Times New Roman" w:hAnsi="Times New Roman" w:cs="Times New Roman"/>
          <w:sz w:val="22"/>
          <w:szCs w:val="22"/>
        </w:rPr>
        <w:t>Sihna</w:t>
      </w:r>
      <w:proofErr w:type="spellEnd"/>
      <w:r w:rsidRPr="00D16A4B">
        <w:rPr>
          <w:rFonts w:ascii="Times New Roman" w:hAnsi="Times New Roman" w:cs="Times New Roman"/>
          <w:sz w:val="22"/>
          <w:szCs w:val="22"/>
        </w:rPr>
        <w:t xml:space="preserve"> and </w:t>
      </w:r>
      <w:proofErr w:type="spellStart"/>
      <w:r w:rsidRPr="00D16A4B">
        <w:rPr>
          <w:rFonts w:ascii="Times New Roman" w:hAnsi="Times New Roman" w:cs="Times New Roman"/>
          <w:sz w:val="22"/>
          <w:szCs w:val="22"/>
        </w:rPr>
        <w:t>Priti</w:t>
      </w:r>
      <w:proofErr w:type="spellEnd"/>
      <w:r w:rsidRPr="00D16A4B">
        <w:rPr>
          <w:rFonts w:ascii="Times New Roman" w:hAnsi="Times New Roman" w:cs="Times New Roman"/>
          <w:sz w:val="22"/>
          <w:szCs w:val="22"/>
        </w:rPr>
        <w:t xml:space="preserve"> </w:t>
      </w:r>
      <w:proofErr w:type="spellStart"/>
      <w:r w:rsidRPr="00D16A4B">
        <w:rPr>
          <w:rFonts w:ascii="Times New Roman" w:hAnsi="Times New Roman" w:cs="Times New Roman"/>
          <w:sz w:val="22"/>
          <w:szCs w:val="22"/>
        </w:rPr>
        <w:t>Sinha</w:t>
      </w:r>
      <w:proofErr w:type="spellEnd"/>
      <w:r w:rsidRPr="00D16A4B">
        <w:rPr>
          <w:rFonts w:ascii="Times New Roman" w:hAnsi="Times New Roman" w:cs="Times New Roman"/>
          <w:sz w:val="22"/>
          <w:szCs w:val="22"/>
        </w:rPr>
        <w:t>, Foundation of Computing, BPB Publication.</w:t>
      </w:r>
    </w:p>
    <w:p w:rsidR="00B24299" w:rsidRPr="00D16A4B" w:rsidRDefault="00B24299">
      <w:pPr>
        <w:numPr>
          <w:ilvl w:val="0"/>
          <w:numId w:val="6"/>
        </w:numPr>
        <w:spacing w:line="100" w:lineRule="atLeast"/>
        <w:jc w:val="both"/>
        <w:rPr>
          <w:rFonts w:ascii="Times New Roman" w:hAnsi="Times New Roman" w:cs="Times New Roman"/>
          <w:sz w:val="22"/>
          <w:szCs w:val="22"/>
        </w:rPr>
      </w:pPr>
      <w:r w:rsidRPr="00D16A4B">
        <w:rPr>
          <w:rFonts w:ascii="Times New Roman" w:hAnsi="Times New Roman" w:cs="Times New Roman"/>
          <w:sz w:val="22"/>
          <w:szCs w:val="22"/>
        </w:rPr>
        <w:t>F B Hildebrand, Introduction to Numerical Analysis, Tata McGraw Hill, New Delhi.</w:t>
      </w:r>
    </w:p>
    <w:p w:rsidR="00B24299" w:rsidRPr="00D16A4B" w:rsidRDefault="00B24299">
      <w:pPr>
        <w:numPr>
          <w:ilvl w:val="0"/>
          <w:numId w:val="6"/>
        </w:numPr>
        <w:spacing w:line="100" w:lineRule="atLeast"/>
        <w:jc w:val="both"/>
        <w:rPr>
          <w:rFonts w:ascii="Times New Roman" w:hAnsi="Times New Roman" w:cs="Times New Roman"/>
          <w:sz w:val="22"/>
          <w:szCs w:val="22"/>
        </w:rPr>
      </w:pPr>
      <w:r w:rsidRPr="00D16A4B">
        <w:rPr>
          <w:rFonts w:ascii="Times New Roman" w:hAnsi="Times New Roman" w:cs="Times New Roman"/>
          <w:sz w:val="22"/>
          <w:szCs w:val="22"/>
        </w:rPr>
        <w:t>R C Desai, Fortran Programming and Numerical methods, Tata McGraw Hill, New Delhi.</w:t>
      </w:r>
    </w:p>
    <w:p w:rsidR="00B24299" w:rsidRPr="00D16A4B" w:rsidRDefault="00B24299">
      <w:pPr>
        <w:numPr>
          <w:ilvl w:val="0"/>
          <w:numId w:val="6"/>
        </w:numPr>
        <w:spacing w:line="100" w:lineRule="atLeast"/>
        <w:jc w:val="both"/>
        <w:rPr>
          <w:rFonts w:ascii="Times New Roman" w:hAnsi="Times New Roman" w:cs="Times New Roman"/>
          <w:sz w:val="22"/>
          <w:szCs w:val="22"/>
        </w:rPr>
      </w:pPr>
      <w:r w:rsidRPr="00D16A4B">
        <w:rPr>
          <w:rFonts w:ascii="Times New Roman" w:hAnsi="Times New Roman" w:cs="Times New Roman"/>
          <w:sz w:val="22"/>
          <w:szCs w:val="22"/>
        </w:rPr>
        <w:t xml:space="preserve">Suresh Chandra, Computer Applications in Physics, </w:t>
      </w:r>
      <w:proofErr w:type="spellStart"/>
      <w:r w:rsidRPr="00D16A4B">
        <w:rPr>
          <w:rFonts w:ascii="Times New Roman" w:hAnsi="Times New Roman" w:cs="Times New Roman"/>
          <w:sz w:val="22"/>
          <w:szCs w:val="22"/>
        </w:rPr>
        <w:t>Narosa</w:t>
      </w:r>
      <w:proofErr w:type="spellEnd"/>
      <w:r w:rsidRPr="00D16A4B">
        <w:rPr>
          <w:rFonts w:ascii="Times New Roman" w:hAnsi="Times New Roman" w:cs="Times New Roman"/>
          <w:sz w:val="22"/>
          <w:szCs w:val="22"/>
        </w:rPr>
        <w:t xml:space="preserve"> Publishing House.</w:t>
      </w:r>
    </w:p>
    <w:p w:rsidR="00B24299" w:rsidRPr="00D16A4B" w:rsidRDefault="00B24299">
      <w:pPr>
        <w:numPr>
          <w:ilvl w:val="0"/>
          <w:numId w:val="6"/>
        </w:numPr>
        <w:spacing w:line="100" w:lineRule="atLeast"/>
        <w:jc w:val="both"/>
        <w:rPr>
          <w:rFonts w:ascii="Times New Roman" w:hAnsi="Times New Roman" w:cs="Times New Roman"/>
          <w:sz w:val="22"/>
          <w:szCs w:val="22"/>
        </w:rPr>
      </w:pPr>
      <w:r w:rsidRPr="00D16A4B">
        <w:rPr>
          <w:rFonts w:ascii="Times New Roman" w:hAnsi="Times New Roman" w:cs="Times New Roman"/>
          <w:sz w:val="22"/>
          <w:szCs w:val="22"/>
        </w:rPr>
        <w:t xml:space="preserve">William H. Press, Saul A </w:t>
      </w:r>
      <w:proofErr w:type="spellStart"/>
      <w:r w:rsidRPr="00D16A4B">
        <w:rPr>
          <w:rFonts w:ascii="Times New Roman" w:hAnsi="Times New Roman" w:cs="Times New Roman"/>
          <w:sz w:val="22"/>
          <w:szCs w:val="22"/>
        </w:rPr>
        <w:t>Teukolsky</w:t>
      </w:r>
      <w:proofErr w:type="spellEnd"/>
      <w:r w:rsidRPr="00D16A4B">
        <w:rPr>
          <w:rFonts w:ascii="Times New Roman" w:hAnsi="Times New Roman" w:cs="Times New Roman"/>
          <w:sz w:val="22"/>
          <w:szCs w:val="22"/>
        </w:rPr>
        <w:t xml:space="preserve">, William T </w:t>
      </w:r>
      <w:proofErr w:type="spellStart"/>
      <w:r w:rsidRPr="00D16A4B">
        <w:rPr>
          <w:rFonts w:ascii="Times New Roman" w:hAnsi="Times New Roman" w:cs="Times New Roman"/>
          <w:sz w:val="22"/>
          <w:szCs w:val="22"/>
        </w:rPr>
        <w:t>Vellerling</w:t>
      </w:r>
      <w:proofErr w:type="spellEnd"/>
      <w:r w:rsidRPr="00D16A4B">
        <w:rPr>
          <w:rFonts w:ascii="Times New Roman" w:hAnsi="Times New Roman" w:cs="Times New Roman"/>
          <w:sz w:val="22"/>
          <w:szCs w:val="22"/>
        </w:rPr>
        <w:t xml:space="preserve"> and Brain P. Flannery, Numerical Recipes in </w:t>
      </w:r>
      <w:r w:rsidR="003C4BD4" w:rsidRPr="00D16A4B">
        <w:rPr>
          <w:rFonts w:ascii="Times New Roman" w:hAnsi="Times New Roman" w:cs="Times New Roman"/>
          <w:sz w:val="22"/>
          <w:szCs w:val="22"/>
        </w:rPr>
        <w:t>FORTRAN</w:t>
      </w:r>
      <w:r w:rsidRPr="00D16A4B">
        <w:rPr>
          <w:rFonts w:ascii="Times New Roman" w:hAnsi="Times New Roman" w:cs="Times New Roman"/>
          <w:sz w:val="22"/>
          <w:szCs w:val="22"/>
        </w:rPr>
        <w:t>, Cambridge University Press.</w:t>
      </w:r>
    </w:p>
    <w:p w:rsidR="00B24299" w:rsidRPr="00D16A4B" w:rsidRDefault="00B24299">
      <w:pPr>
        <w:numPr>
          <w:ilvl w:val="0"/>
          <w:numId w:val="6"/>
        </w:numPr>
        <w:spacing w:line="100" w:lineRule="atLeast"/>
        <w:jc w:val="both"/>
        <w:rPr>
          <w:rFonts w:ascii="Times New Roman" w:hAnsi="Times New Roman" w:cs="Times New Roman"/>
          <w:sz w:val="22"/>
          <w:szCs w:val="22"/>
        </w:rPr>
      </w:pPr>
      <w:r w:rsidRPr="00D16A4B">
        <w:rPr>
          <w:rFonts w:ascii="Times New Roman" w:hAnsi="Times New Roman" w:cs="Times New Roman"/>
          <w:sz w:val="22"/>
          <w:szCs w:val="22"/>
        </w:rPr>
        <w:t xml:space="preserve">S </w:t>
      </w:r>
      <w:proofErr w:type="spellStart"/>
      <w:r w:rsidRPr="00D16A4B">
        <w:rPr>
          <w:rFonts w:ascii="Times New Roman" w:hAnsi="Times New Roman" w:cs="Times New Roman"/>
          <w:sz w:val="22"/>
          <w:szCs w:val="22"/>
        </w:rPr>
        <w:t>S</w:t>
      </w:r>
      <w:proofErr w:type="spellEnd"/>
      <w:r w:rsidRPr="00D16A4B">
        <w:rPr>
          <w:rFonts w:ascii="Times New Roman" w:hAnsi="Times New Roman" w:cs="Times New Roman"/>
          <w:sz w:val="22"/>
          <w:szCs w:val="22"/>
        </w:rPr>
        <w:t xml:space="preserve"> </w:t>
      </w:r>
      <w:proofErr w:type="spellStart"/>
      <w:r w:rsidRPr="00D16A4B">
        <w:rPr>
          <w:rFonts w:ascii="Times New Roman" w:hAnsi="Times New Roman" w:cs="Times New Roman"/>
          <w:sz w:val="22"/>
          <w:szCs w:val="22"/>
        </w:rPr>
        <w:t>Sastry</w:t>
      </w:r>
      <w:proofErr w:type="spellEnd"/>
      <w:r w:rsidRPr="00D16A4B">
        <w:rPr>
          <w:rFonts w:ascii="Times New Roman" w:hAnsi="Times New Roman" w:cs="Times New Roman"/>
          <w:sz w:val="22"/>
          <w:szCs w:val="22"/>
        </w:rPr>
        <w:t xml:space="preserve"> Introductory methods of numerical Analysis, Prentice Hall of India Pvt. Ltd.</w:t>
      </w:r>
    </w:p>
    <w:p w:rsidR="00B24299" w:rsidRPr="00D16A4B" w:rsidRDefault="00B24299">
      <w:pPr>
        <w:numPr>
          <w:ilvl w:val="0"/>
          <w:numId w:val="6"/>
        </w:numPr>
        <w:spacing w:line="100" w:lineRule="atLeast"/>
        <w:jc w:val="both"/>
        <w:rPr>
          <w:rFonts w:ascii="Times New Roman" w:hAnsi="Times New Roman" w:cs="Times New Roman"/>
          <w:sz w:val="22"/>
          <w:szCs w:val="22"/>
        </w:rPr>
      </w:pPr>
      <w:r w:rsidRPr="00D16A4B">
        <w:rPr>
          <w:rFonts w:ascii="Times New Roman" w:hAnsi="Times New Roman" w:cs="Times New Roman"/>
          <w:sz w:val="22"/>
          <w:szCs w:val="22"/>
        </w:rPr>
        <w:t xml:space="preserve">V </w:t>
      </w:r>
      <w:proofErr w:type="spellStart"/>
      <w:r w:rsidRPr="00D16A4B">
        <w:rPr>
          <w:rFonts w:ascii="Times New Roman" w:hAnsi="Times New Roman" w:cs="Times New Roman"/>
          <w:sz w:val="22"/>
          <w:szCs w:val="22"/>
        </w:rPr>
        <w:t>Rajaraman</w:t>
      </w:r>
      <w:proofErr w:type="spellEnd"/>
      <w:r w:rsidRPr="00D16A4B">
        <w:rPr>
          <w:rFonts w:ascii="Times New Roman" w:hAnsi="Times New Roman" w:cs="Times New Roman"/>
          <w:sz w:val="22"/>
          <w:szCs w:val="22"/>
        </w:rPr>
        <w:t xml:space="preserve">, Computer Oriented Numerical Method, Prentice Hall of India Pvt. Ltd.       </w:t>
      </w:r>
    </w:p>
    <w:p w:rsidR="00B24299" w:rsidRPr="00D16A4B" w:rsidRDefault="00B24299">
      <w:pPr>
        <w:numPr>
          <w:ilvl w:val="0"/>
          <w:numId w:val="6"/>
        </w:numPr>
        <w:spacing w:line="100" w:lineRule="atLeast"/>
        <w:jc w:val="both"/>
        <w:rPr>
          <w:rFonts w:ascii="Times New Roman" w:hAnsi="Times New Roman" w:cs="Times New Roman"/>
          <w:sz w:val="22"/>
          <w:szCs w:val="22"/>
        </w:rPr>
      </w:pPr>
      <w:r w:rsidRPr="00D16A4B">
        <w:rPr>
          <w:rFonts w:ascii="Times New Roman" w:hAnsi="Times New Roman" w:cs="Times New Roman"/>
          <w:sz w:val="22"/>
          <w:szCs w:val="22"/>
        </w:rPr>
        <w:t xml:space="preserve">C </w:t>
      </w:r>
      <w:proofErr w:type="spellStart"/>
      <w:r w:rsidRPr="00D16A4B">
        <w:rPr>
          <w:rFonts w:ascii="Times New Roman" w:hAnsi="Times New Roman" w:cs="Times New Roman"/>
          <w:sz w:val="22"/>
          <w:szCs w:val="22"/>
        </w:rPr>
        <w:t>Balachandra</w:t>
      </w:r>
      <w:proofErr w:type="spellEnd"/>
      <w:r w:rsidRPr="00D16A4B">
        <w:rPr>
          <w:rFonts w:ascii="Times New Roman" w:hAnsi="Times New Roman" w:cs="Times New Roman"/>
          <w:sz w:val="22"/>
          <w:szCs w:val="22"/>
        </w:rPr>
        <w:t xml:space="preserve"> </w:t>
      </w:r>
      <w:proofErr w:type="spellStart"/>
      <w:r w:rsidRPr="00D16A4B">
        <w:rPr>
          <w:rFonts w:ascii="Times New Roman" w:hAnsi="Times New Roman" w:cs="Times New Roman"/>
          <w:sz w:val="22"/>
          <w:szCs w:val="22"/>
        </w:rPr>
        <w:t>Rao</w:t>
      </w:r>
      <w:proofErr w:type="spellEnd"/>
      <w:r w:rsidRPr="00D16A4B">
        <w:rPr>
          <w:rFonts w:ascii="Times New Roman" w:hAnsi="Times New Roman" w:cs="Times New Roman"/>
          <w:sz w:val="22"/>
          <w:szCs w:val="22"/>
        </w:rPr>
        <w:t xml:space="preserve"> and C K </w:t>
      </w:r>
      <w:proofErr w:type="spellStart"/>
      <w:r w:rsidRPr="00D16A4B">
        <w:rPr>
          <w:rFonts w:ascii="Times New Roman" w:hAnsi="Times New Roman" w:cs="Times New Roman"/>
          <w:sz w:val="22"/>
          <w:szCs w:val="22"/>
        </w:rPr>
        <w:t>Santha</w:t>
      </w:r>
      <w:proofErr w:type="spellEnd"/>
      <w:r w:rsidRPr="00D16A4B">
        <w:rPr>
          <w:rFonts w:ascii="Times New Roman" w:hAnsi="Times New Roman" w:cs="Times New Roman"/>
          <w:sz w:val="22"/>
          <w:szCs w:val="22"/>
        </w:rPr>
        <w:t>, Numerical Methods, University Press</w:t>
      </w:r>
    </w:p>
    <w:p w:rsidR="00B24299" w:rsidRPr="00D16A4B" w:rsidRDefault="00B24299">
      <w:pPr>
        <w:numPr>
          <w:ilvl w:val="0"/>
          <w:numId w:val="6"/>
        </w:numPr>
        <w:spacing w:line="100" w:lineRule="atLeast"/>
        <w:jc w:val="both"/>
        <w:rPr>
          <w:rFonts w:ascii="Times New Roman" w:hAnsi="Times New Roman" w:cs="Times New Roman"/>
          <w:sz w:val="22"/>
          <w:szCs w:val="22"/>
        </w:rPr>
      </w:pPr>
      <w:r w:rsidRPr="00D16A4B">
        <w:rPr>
          <w:rFonts w:ascii="Times New Roman" w:hAnsi="Times New Roman" w:cs="Times New Roman"/>
          <w:sz w:val="22"/>
          <w:szCs w:val="22"/>
        </w:rPr>
        <w:t>K E Atkinson, An introduction to numerical analysis, John Wiley and Sons.</w:t>
      </w:r>
    </w:p>
    <w:p w:rsidR="00B24299" w:rsidRPr="00D16A4B" w:rsidRDefault="00B24299">
      <w:pPr>
        <w:numPr>
          <w:ilvl w:val="0"/>
          <w:numId w:val="6"/>
        </w:numPr>
        <w:spacing w:line="100" w:lineRule="atLeast"/>
        <w:jc w:val="both"/>
        <w:rPr>
          <w:rFonts w:ascii="Times New Roman" w:hAnsi="Times New Roman" w:cs="Times New Roman"/>
          <w:sz w:val="22"/>
          <w:szCs w:val="22"/>
        </w:rPr>
      </w:pPr>
      <w:r w:rsidRPr="00D16A4B">
        <w:rPr>
          <w:rFonts w:ascii="Times New Roman" w:hAnsi="Times New Roman" w:cs="Times New Roman"/>
          <w:sz w:val="22"/>
          <w:szCs w:val="22"/>
        </w:rPr>
        <w:t xml:space="preserve">P B </w:t>
      </w:r>
      <w:proofErr w:type="spellStart"/>
      <w:r w:rsidRPr="00D16A4B">
        <w:rPr>
          <w:rFonts w:ascii="Times New Roman" w:hAnsi="Times New Roman" w:cs="Times New Roman"/>
          <w:sz w:val="22"/>
          <w:szCs w:val="22"/>
        </w:rPr>
        <w:t>Patil</w:t>
      </w:r>
      <w:proofErr w:type="spellEnd"/>
      <w:r w:rsidRPr="00D16A4B">
        <w:rPr>
          <w:rFonts w:ascii="Times New Roman" w:hAnsi="Times New Roman" w:cs="Times New Roman"/>
          <w:sz w:val="22"/>
          <w:szCs w:val="22"/>
        </w:rPr>
        <w:t xml:space="preserve"> and U. P. </w:t>
      </w:r>
      <w:proofErr w:type="spellStart"/>
      <w:r w:rsidRPr="00D16A4B">
        <w:rPr>
          <w:rFonts w:ascii="Times New Roman" w:hAnsi="Times New Roman" w:cs="Times New Roman"/>
          <w:sz w:val="22"/>
          <w:szCs w:val="22"/>
        </w:rPr>
        <w:t>Verma</w:t>
      </w:r>
      <w:proofErr w:type="spellEnd"/>
      <w:r w:rsidRPr="00D16A4B">
        <w:rPr>
          <w:rFonts w:ascii="Times New Roman" w:hAnsi="Times New Roman" w:cs="Times New Roman"/>
          <w:sz w:val="22"/>
          <w:szCs w:val="22"/>
        </w:rPr>
        <w:t xml:space="preserve">, </w:t>
      </w:r>
      <w:proofErr w:type="spellStart"/>
      <w:r w:rsidRPr="00D16A4B">
        <w:rPr>
          <w:rFonts w:ascii="Times New Roman" w:hAnsi="Times New Roman" w:cs="Times New Roman"/>
          <w:sz w:val="22"/>
          <w:szCs w:val="22"/>
        </w:rPr>
        <w:t>Numercal</w:t>
      </w:r>
      <w:proofErr w:type="spellEnd"/>
      <w:r w:rsidRPr="00D16A4B">
        <w:rPr>
          <w:rFonts w:ascii="Times New Roman" w:hAnsi="Times New Roman" w:cs="Times New Roman"/>
          <w:sz w:val="22"/>
          <w:szCs w:val="22"/>
        </w:rPr>
        <w:t xml:space="preserve"> Computational Methods, </w:t>
      </w:r>
      <w:proofErr w:type="spellStart"/>
      <w:r w:rsidRPr="00D16A4B">
        <w:rPr>
          <w:rFonts w:ascii="Times New Roman" w:hAnsi="Times New Roman" w:cs="Times New Roman"/>
          <w:sz w:val="22"/>
          <w:szCs w:val="22"/>
        </w:rPr>
        <w:t>Narosa</w:t>
      </w:r>
      <w:proofErr w:type="spellEnd"/>
      <w:r w:rsidRPr="00D16A4B">
        <w:rPr>
          <w:rFonts w:ascii="Times New Roman" w:hAnsi="Times New Roman" w:cs="Times New Roman"/>
          <w:sz w:val="22"/>
          <w:szCs w:val="22"/>
        </w:rPr>
        <w:t xml:space="preserve"> Publishing House</w:t>
      </w:r>
    </w:p>
    <w:p w:rsidR="00B24299" w:rsidRPr="004A0D51" w:rsidRDefault="00B24299">
      <w:pPr>
        <w:spacing w:line="100" w:lineRule="atLeast"/>
        <w:jc w:val="both"/>
        <w:rPr>
          <w:rFonts w:ascii="Times New Roman" w:hAnsi="Times New Roman" w:cs="Times New Roman"/>
          <w:sz w:val="22"/>
          <w:szCs w:val="22"/>
        </w:rPr>
      </w:pPr>
    </w:p>
    <w:p w:rsidR="00B24299" w:rsidRPr="004A0D51" w:rsidRDefault="00B24299">
      <w:pPr>
        <w:pageBreakBefore/>
        <w:spacing w:after="20" w:line="100" w:lineRule="atLeast"/>
        <w:jc w:val="center"/>
        <w:rPr>
          <w:rFonts w:ascii="Times New Roman" w:hAnsi="Times New Roman" w:cs="Times New Roman"/>
          <w:b/>
          <w:bCs/>
        </w:rPr>
      </w:pPr>
      <w:r w:rsidRPr="004A0D51">
        <w:rPr>
          <w:rFonts w:ascii="Times New Roman" w:hAnsi="Times New Roman" w:cs="Times New Roman"/>
          <w:b/>
          <w:bCs/>
        </w:rPr>
        <w:lastRenderedPageBreak/>
        <w:t>PHY 304B: Electronics-I</w:t>
      </w:r>
    </w:p>
    <w:p w:rsidR="00B24299" w:rsidRPr="004A0D51" w:rsidRDefault="00B24299">
      <w:pPr>
        <w:spacing w:after="20" w:line="100" w:lineRule="atLeast"/>
        <w:jc w:val="center"/>
        <w:rPr>
          <w:rFonts w:ascii="Times New Roman" w:hAnsi="Times New Roman" w:cs="Times New Roman"/>
          <w:b/>
          <w:bCs/>
          <w:sz w:val="22"/>
          <w:szCs w:val="22"/>
        </w:rPr>
      </w:pPr>
    </w:p>
    <w:p w:rsidR="00B24299" w:rsidRPr="00D16A4B" w:rsidRDefault="00B24299">
      <w:pPr>
        <w:spacing w:line="100" w:lineRule="atLeast"/>
        <w:jc w:val="right"/>
        <w:rPr>
          <w:rFonts w:ascii="Times New Roman" w:hAnsi="Times New Roman" w:cs="Times New Roman"/>
          <w:sz w:val="22"/>
          <w:szCs w:val="22"/>
        </w:rPr>
      </w:pPr>
      <w:r w:rsidRPr="00D16A4B">
        <w:rPr>
          <w:rFonts w:ascii="Times New Roman" w:hAnsi="Times New Roman" w:cs="Times New Roman"/>
          <w:sz w:val="22"/>
          <w:szCs w:val="22"/>
        </w:rPr>
        <w:t>Max. Marks: 60</w:t>
      </w:r>
    </w:p>
    <w:p w:rsidR="00B24299" w:rsidRPr="00D16A4B" w:rsidRDefault="00B24299">
      <w:pPr>
        <w:spacing w:line="100" w:lineRule="atLeast"/>
        <w:jc w:val="right"/>
        <w:rPr>
          <w:rFonts w:ascii="Times New Roman" w:hAnsi="Times New Roman" w:cs="Times New Roman"/>
          <w:sz w:val="22"/>
          <w:szCs w:val="22"/>
        </w:rPr>
      </w:pPr>
      <w:r w:rsidRPr="00D16A4B">
        <w:rPr>
          <w:rFonts w:ascii="Times New Roman" w:hAnsi="Times New Roman" w:cs="Times New Roman"/>
          <w:sz w:val="22"/>
          <w:szCs w:val="22"/>
        </w:rPr>
        <w:tab/>
      </w:r>
      <w:r w:rsidRPr="00D16A4B">
        <w:rPr>
          <w:rFonts w:ascii="Times New Roman" w:hAnsi="Times New Roman" w:cs="Times New Roman"/>
          <w:sz w:val="22"/>
          <w:szCs w:val="22"/>
        </w:rPr>
        <w:tab/>
      </w:r>
      <w:r w:rsidRPr="00D16A4B">
        <w:rPr>
          <w:rFonts w:ascii="Times New Roman" w:hAnsi="Times New Roman" w:cs="Times New Roman"/>
          <w:sz w:val="22"/>
          <w:szCs w:val="22"/>
        </w:rPr>
        <w:tab/>
      </w:r>
      <w:r w:rsidRPr="00D16A4B">
        <w:rPr>
          <w:rFonts w:ascii="Times New Roman" w:hAnsi="Times New Roman" w:cs="Times New Roman"/>
          <w:sz w:val="22"/>
          <w:szCs w:val="22"/>
        </w:rPr>
        <w:tab/>
        <w:t>Time: 3 Hours</w:t>
      </w:r>
    </w:p>
    <w:p w:rsidR="00B24299" w:rsidRPr="00D16A4B" w:rsidRDefault="00B24299">
      <w:pPr>
        <w:spacing w:line="100" w:lineRule="atLeast"/>
        <w:ind w:left="9"/>
        <w:jc w:val="both"/>
        <w:rPr>
          <w:rFonts w:ascii="Times New Roman" w:hAnsi="Times New Roman" w:cs="Times New Roman"/>
          <w:b/>
          <w:bCs/>
          <w:sz w:val="22"/>
          <w:szCs w:val="22"/>
        </w:rPr>
      </w:pPr>
    </w:p>
    <w:p w:rsidR="00B24299" w:rsidRPr="00D16A4B" w:rsidRDefault="00B24299">
      <w:pPr>
        <w:spacing w:after="20" w:line="100" w:lineRule="atLeast"/>
        <w:ind w:left="9"/>
        <w:jc w:val="both"/>
        <w:rPr>
          <w:rFonts w:ascii="Times New Roman" w:hAnsi="Times New Roman" w:cs="Times New Roman"/>
          <w:sz w:val="22"/>
          <w:szCs w:val="22"/>
        </w:rPr>
      </w:pPr>
      <w:r w:rsidRPr="00D16A4B">
        <w:rPr>
          <w:rFonts w:ascii="Times New Roman" w:hAnsi="Times New Roman" w:cs="Times New Roman"/>
          <w:b/>
          <w:bCs/>
          <w:sz w:val="22"/>
          <w:szCs w:val="22"/>
        </w:rPr>
        <w:t xml:space="preserve">Note: </w:t>
      </w:r>
      <w:r w:rsidRPr="00D16A4B">
        <w:rPr>
          <w:rFonts w:ascii="Times New Roman" w:hAnsi="Times New Roman" w:cs="Times New Roman"/>
          <w:sz w:val="22"/>
          <w:szCs w:val="22"/>
        </w:rPr>
        <w:tab/>
        <w:t xml:space="preserve">Nine questions will be set and students will attempt five questions. Question No. 1 will be </w:t>
      </w:r>
      <w:r w:rsidRPr="00D16A4B">
        <w:rPr>
          <w:rFonts w:ascii="Times New Roman" w:hAnsi="Times New Roman" w:cs="Times New Roman"/>
          <w:sz w:val="22"/>
          <w:szCs w:val="22"/>
        </w:rPr>
        <w:tab/>
        <w:t xml:space="preserve">compulsory and will consist of 4-6 conceptual questions uniformly distributed over the whole </w:t>
      </w:r>
      <w:r w:rsidRPr="00D16A4B">
        <w:rPr>
          <w:rFonts w:ascii="Times New Roman" w:hAnsi="Times New Roman" w:cs="Times New Roman"/>
          <w:sz w:val="22"/>
          <w:szCs w:val="22"/>
        </w:rPr>
        <w:tab/>
        <w:t xml:space="preserve">syllabus.  In addition to Question No. 1, there will be four units in the question paper with each unit </w:t>
      </w:r>
      <w:r w:rsidRPr="00D16A4B">
        <w:rPr>
          <w:rFonts w:ascii="Times New Roman" w:hAnsi="Times New Roman" w:cs="Times New Roman"/>
          <w:sz w:val="22"/>
          <w:szCs w:val="22"/>
        </w:rPr>
        <w:tab/>
        <w:t xml:space="preserve">consisting of two questions taken from the corresponding units of the syllabus. Students will select </w:t>
      </w:r>
      <w:r w:rsidRPr="00D16A4B">
        <w:rPr>
          <w:rFonts w:ascii="Times New Roman" w:hAnsi="Times New Roman" w:cs="Times New Roman"/>
          <w:sz w:val="22"/>
          <w:szCs w:val="22"/>
        </w:rPr>
        <w:tab/>
        <w:t xml:space="preserve">one question from each unit. The question paper is expected to contain problems to the extent of </w:t>
      </w:r>
      <w:r w:rsidRPr="00D16A4B">
        <w:rPr>
          <w:rFonts w:ascii="Times New Roman" w:hAnsi="Times New Roman" w:cs="Times New Roman"/>
          <w:sz w:val="22"/>
          <w:szCs w:val="22"/>
        </w:rPr>
        <w:tab/>
        <w:t xml:space="preserve">20% of total marks. </w:t>
      </w:r>
      <w:r w:rsidR="00D618F4" w:rsidRPr="00D16A4B">
        <w:rPr>
          <w:rFonts w:ascii="Times New Roman" w:hAnsi="Times New Roman" w:cs="Times New Roman"/>
          <w:sz w:val="22"/>
          <w:szCs w:val="22"/>
        </w:rPr>
        <w:t>Each question will carry 12 marks.</w:t>
      </w:r>
    </w:p>
    <w:p w:rsidR="00B24299" w:rsidRPr="00D16A4B" w:rsidRDefault="00B24299">
      <w:pPr>
        <w:spacing w:after="20" w:line="100" w:lineRule="atLeast"/>
        <w:ind w:left="720" w:hanging="720"/>
        <w:jc w:val="both"/>
        <w:rPr>
          <w:rFonts w:ascii="Times New Roman" w:hAnsi="Times New Roman" w:cs="Times New Roman"/>
          <w:sz w:val="22"/>
          <w:szCs w:val="22"/>
        </w:rPr>
      </w:pPr>
    </w:p>
    <w:p w:rsidR="00B24299" w:rsidRPr="00D16A4B" w:rsidRDefault="00B24299">
      <w:pPr>
        <w:spacing w:after="57" w:line="100" w:lineRule="atLeast"/>
        <w:ind w:left="-720" w:firstLine="720"/>
        <w:jc w:val="both"/>
        <w:rPr>
          <w:rFonts w:ascii="Times New Roman" w:eastAsia="MS Mincho" w:hAnsi="Times New Roman" w:cs="Times New Roman"/>
          <w:sz w:val="22"/>
          <w:szCs w:val="22"/>
        </w:rPr>
      </w:pPr>
      <w:r w:rsidRPr="00D16A4B">
        <w:rPr>
          <w:rFonts w:ascii="Times New Roman" w:hAnsi="Times New Roman" w:cs="Times New Roman"/>
          <w:b/>
          <w:sz w:val="22"/>
          <w:szCs w:val="22"/>
        </w:rPr>
        <w:t xml:space="preserve">Unit I: </w:t>
      </w:r>
      <w:r w:rsidRPr="00D16A4B">
        <w:rPr>
          <w:rFonts w:ascii="Times New Roman" w:eastAsia="MS Mincho" w:hAnsi="Times New Roman" w:cs="Times New Roman"/>
          <w:b/>
          <w:sz w:val="22"/>
          <w:szCs w:val="22"/>
        </w:rPr>
        <w:t xml:space="preserve">Operational Amplifier </w:t>
      </w:r>
      <w:r w:rsidRPr="00D16A4B">
        <w:rPr>
          <w:rFonts w:ascii="Times New Roman" w:eastAsia="MS Mincho" w:hAnsi="Times New Roman" w:cs="Times New Roman"/>
          <w:sz w:val="22"/>
          <w:szCs w:val="22"/>
        </w:rPr>
        <w:t>(12 hrs.)</w:t>
      </w:r>
    </w:p>
    <w:p w:rsidR="00B24299" w:rsidRPr="00D16A4B" w:rsidRDefault="00B24299">
      <w:pPr>
        <w:pStyle w:val="PlainText"/>
        <w:spacing w:line="100" w:lineRule="atLeast"/>
        <w:jc w:val="both"/>
        <w:rPr>
          <w:rFonts w:ascii="Times New Roman" w:eastAsia="MS Mincho" w:hAnsi="Times New Roman" w:cs="Times New Roman"/>
          <w:sz w:val="22"/>
          <w:szCs w:val="22"/>
        </w:rPr>
      </w:pPr>
      <w:r w:rsidRPr="00D16A4B">
        <w:rPr>
          <w:rFonts w:ascii="Times New Roman" w:eastAsia="MS Mincho" w:hAnsi="Times New Roman" w:cs="Times New Roman"/>
          <w:sz w:val="22"/>
          <w:szCs w:val="22"/>
        </w:rPr>
        <w:t xml:space="preserve">Differential amplifier, inverting and non-inverting inputs, analysis of inverting and non-inverting amplifier, Effect of negative feedback on input resistance, output resistance, Band width; closed loop gain and offset voltage, Voltage follower, Input bias current, input off-set current, total output offset voltage, CMRR. DC and AC amplifier, Summing, Scaling, instrumentation amplifier, integrator and differentiator, log &amp; antilog Amplifiers, comparators, waveform generators and Regenerative comparator (Schmitt Trigger) using 741 </w:t>
      </w:r>
      <w:proofErr w:type="spellStart"/>
      <w:r w:rsidRPr="00D16A4B">
        <w:rPr>
          <w:rFonts w:ascii="Times New Roman" w:eastAsia="MS Mincho" w:hAnsi="Times New Roman" w:cs="Times New Roman"/>
          <w:sz w:val="22"/>
          <w:szCs w:val="22"/>
        </w:rPr>
        <w:t>opamp</w:t>
      </w:r>
      <w:proofErr w:type="spellEnd"/>
      <w:r w:rsidRPr="00D16A4B">
        <w:rPr>
          <w:rFonts w:ascii="Times New Roman" w:eastAsia="MS Mincho" w:hAnsi="Times New Roman" w:cs="Times New Roman"/>
          <w:sz w:val="22"/>
          <w:szCs w:val="22"/>
        </w:rPr>
        <w:t xml:space="preserve">. Oscillator principles, oscillator types, frequency stability, frequency response, Phase shift oscillator. </w:t>
      </w:r>
    </w:p>
    <w:p w:rsidR="00B24299" w:rsidRPr="00D16A4B" w:rsidRDefault="00B24299">
      <w:pPr>
        <w:spacing w:after="20" w:line="100" w:lineRule="atLeast"/>
        <w:jc w:val="both"/>
        <w:rPr>
          <w:rFonts w:ascii="Times New Roman" w:eastAsia="MS Mincho" w:hAnsi="Times New Roman" w:cs="Times New Roman"/>
          <w:sz w:val="22"/>
          <w:szCs w:val="22"/>
        </w:rPr>
      </w:pPr>
    </w:p>
    <w:p w:rsidR="00B24299" w:rsidRPr="00D16A4B" w:rsidRDefault="00B24299">
      <w:pPr>
        <w:spacing w:after="57" w:line="100" w:lineRule="atLeast"/>
        <w:jc w:val="both"/>
        <w:rPr>
          <w:rFonts w:ascii="Times New Roman" w:eastAsia="MS Mincho" w:hAnsi="Times New Roman" w:cs="Times New Roman"/>
          <w:sz w:val="22"/>
          <w:szCs w:val="22"/>
        </w:rPr>
      </w:pPr>
      <w:r w:rsidRPr="00D16A4B">
        <w:rPr>
          <w:rFonts w:ascii="Times New Roman" w:eastAsia="MS Mincho" w:hAnsi="Times New Roman" w:cs="Times New Roman"/>
          <w:b/>
          <w:sz w:val="22"/>
          <w:szCs w:val="22"/>
        </w:rPr>
        <w:t>Unit II: Modulation &amp; Communication</w:t>
      </w:r>
      <w:r w:rsidRPr="00D16A4B">
        <w:rPr>
          <w:rFonts w:ascii="Times New Roman" w:eastAsia="MS Mincho" w:hAnsi="Times New Roman" w:cs="Times New Roman"/>
          <w:sz w:val="22"/>
          <w:szCs w:val="22"/>
        </w:rPr>
        <w:t xml:space="preserve"> (12 hrs.)</w:t>
      </w:r>
    </w:p>
    <w:p w:rsidR="00B24299" w:rsidRPr="00D16A4B" w:rsidRDefault="00B24299">
      <w:pPr>
        <w:spacing w:after="20" w:line="100" w:lineRule="atLeast"/>
        <w:jc w:val="both"/>
        <w:rPr>
          <w:rFonts w:ascii="Times New Roman" w:eastAsia="MS Mincho" w:hAnsi="Times New Roman" w:cs="Times New Roman"/>
          <w:sz w:val="22"/>
          <w:szCs w:val="22"/>
        </w:rPr>
      </w:pPr>
      <w:r w:rsidRPr="00D16A4B">
        <w:rPr>
          <w:rFonts w:ascii="Times New Roman" w:eastAsia="MS Mincho" w:hAnsi="Times New Roman" w:cs="Times New Roman"/>
          <w:sz w:val="22"/>
          <w:szCs w:val="22"/>
        </w:rPr>
        <w:t xml:space="preserve">PLL using IC, Active Filters (Butter-worth 1st and 2nd order), Amplitude Modulation, generation of AM waves, Demodulation of AM waves. Frequency modulation, Block diagram of transmitter and super </w:t>
      </w:r>
      <w:proofErr w:type="spellStart"/>
      <w:r w:rsidRPr="00D16A4B">
        <w:rPr>
          <w:rFonts w:ascii="Times New Roman" w:eastAsia="MS Mincho" w:hAnsi="Times New Roman" w:cs="Times New Roman"/>
          <w:sz w:val="22"/>
          <w:szCs w:val="22"/>
        </w:rPr>
        <w:t>hytrodyne</w:t>
      </w:r>
      <w:proofErr w:type="spellEnd"/>
      <w:r w:rsidRPr="00D16A4B">
        <w:rPr>
          <w:rFonts w:ascii="Times New Roman" w:eastAsia="MS Mincho" w:hAnsi="Times New Roman" w:cs="Times New Roman"/>
          <w:sz w:val="22"/>
          <w:szCs w:val="22"/>
        </w:rPr>
        <w:t xml:space="preserve"> receiver, Digital communication, basic idea about delta modulation, PCM and PWM, Block diagram of Radar and radar range equation. </w:t>
      </w:r>
    </w:p>
    <w:p w:rsidR="00B24299" w:rsidRPr="00D16A4B" w:rsidRDefault="00B24299">
      <w:pPr>
        <w:spacing w:after="20" w:line="100" w:lineRule="atLeast"/>
        <w:jc w:val="both"/>
        <w:rPr>
          <w:rFonts w:ascii="Times New Roman" w:eastAsia="MS Mincho" w:hAnsi="Times New Roman" w:cs="Times New Roman"/>
          <w:sz w:val="22"/>
          <w:szCs w:val="22"/>
        </w:rPr>
      </w:pPr>
    </w:p>
    <w:p w:rsidR="00B24299" w:rsidRPr="00D16A4B" w:rsidRDefault="00B24299">
      <w:pPr>
        <w:spacing w:after="57" w:line="100" w:lineRule="atLeast"/>
        <w:jc w:val="both"/>
        <w:rPr>
          <w:rFonts w:ascii="Times New Roman" w:eastAsia="MS Mincho" w:hAnsi="Times New Roman" w:cs="Times New Roman"/>
          <w:sz w:val="22"/>
          <w:szCs w:val="22"/>
        </w:rPr>
      </w:pPr>
      <w:r w:rsidRPr="00D16A4B">
        <w:rPr>
          <w:rFonts w:ascii="Times New Roman" w:eastAsia="MS Mincho" w:hAnsi="Times New Roman" w:cs="Times New Roman"/>
          <w:b/>
          <w:sz w:val="22"/>
          <w:szCs w:val="22"/>
        </w:rPr>
        <w:t xml:space="preserve">Unit III: Digital electronics </w:t>
      </w:r>
      <w:r w:rsidRPr="00D16A4B">
        <w:rPr>
          <w:rFonts w:ascii="Times New Roman" w:eastAsia="MS Mincho" w:hAnsi="Times New Roman" w:cs="Times New Roman"/>
          <w:sz w:val="22"/>
          <w:szCs w:val="22"/>
        </w:rPr>
        <w:t>(12 hrs.)</w:t>
      </w:r>
    </w:p>
    <w:p w:rsidR="00B24299" w:rsidRPr="00D16A4B" w:rsidRDefault="003C4BD4">
      <w:pPr>
        <w:spacing w:after="20" w:line="100" w:lineRule="atLeast"/>
        <w:jc w:val="both"/>
        <w:rPr>
          <w:rFonts w:ascii="Times New Roman" w:eastAsia="MS Mincho" w:hAnsi="Times New Roman" w:cs="Times New Roman"/>
          <w:sz w:val="22"/>
          <w:szCs w:val="22"/>
        </w:rPr>
      </w:pPr>
      <w:proofErr w:type="gramStart"/>
      <w:r w:rsidRPr="00D16A4B">
        <w:rPr>
          <w:rFonts w:ascii="Times New Roman" w:eastAsia="MS Mincho" w:hAnsi="Times New Roman" w:cs="Times New Roman"/>
          <w:sz w:val="22"/>
          <w:szCs w:val="22"/>
        </w:rPr>
        <w:t>Q</w:t>
      </w:r>
      <w:r w:rsidR="00B24299" w:rsidRPr="00D16A4B">
        <w:rPr>
          <w:rFonts w:ascii="Times New Roman" w:eastAsia="MS Mincho" w:hAnsi="Times New Roman" w:cs="Times New Roman"/>
          <w:sz w:val="22"/>
          <w:szCs w:val="22"/>
        </w:rPr>
        <w:t>M method for the simplification of Boolean functions (</w:t>
      </w:r>
      <w:proofErr w:type="spellStart"/>
      <w:r w:rsidR="00B24299" w:rsidRPr="00D16A4B">
        <w:rPr>
          <w:rFonts w:ascii="Times New Roman" w:eastAsia="MS Mincho" w:hAnsi="Times New Roman" w:cs="Times New Roman"/>
          <w:sz w:val="22"/>
          <w:szCs w:val="22"/>
        </w:rPr>
        <w:t>upto</w:t>
      </w:r>
      <w:proofErr w:type="spellEnd"/>
      <w:r w:rsidR="00B24299" w:rsidRPr="00D16A4B">
        <w:rPr>
          <w:rFonts w:ascii="Times New Roman" w:eastAsia="MS Mincho" w:hAnsi="Times New Roman" w:cs="Times New Roman"/>
          <w:sz w:val="22"/>
          <w:szCs w:val="22"/>
        </w:rPr>
        <w:t xml:space="preserve"> 4 variables), Exclusive OR gate, Decoder, </w:t>
      </w:r>
      <w:proofErr w:type="spellStart"/>
      <w:r w:rsidR="00B24299" w:rsidRPr="00D16A4B">
        <w:rPr>
          <w:rFonts w:ascii="Times New Roman" w:eastAsia="MS Mincho" w:hAnsi="Times New Roman" w:cs="Times New Roman"/>
          <w:sz w:val="22"/>
          <w:szCs w:val="22"/>
        </w:rPr>
        <w:t>Demultiplexer</w:t>
      </w:r>
      <w:proofErr w:type="spellEnd"/>
      <w:r w:rsidR="00B24299" w:rsidRPr="00D16A4B">
        <w:rPr>
          <w:rFonts w:ascii="Times New Roman" w:eastAsia="MS Mincho" w:hAnsi="Times New Roman" w:cs="Times New Roman"/>
          <w:sz w:val="22"/>
          <w:szCs w:val="22"/>
        </w:rPr>
        <w:t>, multiplexer and encoder.</w:t>
      </w:r>
      <w:proofErr w:type="gramEnd"/>
      <w:r w:rsidR="00B24299" w:rsidRPr="00D16A4B">
        <w:rPr>
          <w:rFonts w:ascii="Times New Roman" w:eastAsia="MS Mincho" w:hAnsi="Times New Roman" w:cs="Times New Roman"/>
          <w:sz w:val="22"/>
          <w:szCs w:val="22"/>
        </w:rPr>
        <w:t xml:space="preserve"> Flip-flops RS, JK, MSJK, D Type Flip-flop, Analog computation, Time scaling, Amplitude sealing, ROM and its applications, Random Access Memory, D/A Converters: Weighted resister, R-2R ladder, Specifications for D/A converter, A/D converter: Quantization and Encoding, Parallel Comparator, Successive Approximation, A/D converter using Voltage-to-Frequency conversion and Voltage-to-Time conversion,  Sample and Hold circuit, Solution of linear differential equation with constant coefficient using analog computer. </w:t>
      </w:r>
    </w:p>
    <w:p w:rsidR="00B24299" w:rsidRPr="00D16A4B" w:rsidRDefault="00B24299">
      <w:pPr>
        <w:spacing w:after="20" w:line="100" w:lineRule="atLeast"/>
        <w:jc w:val="both"/>
        <w:rPr>
          <w:rFonts w:ascii="Times New Roman" w:eastAsia="MS Mincho" w:hAnsi="Times New Roman" w:cs="Times New Roman"/>
          <w:sz w:val="22"/>
          <w:szCs w:val="22"/>
        </w:rPr>
      </w:pPr>
    </w:p>
    <w:p w:rsidR="00B24299" w:rsidRPr="00D16A4B" w:rsidRDefault="00B24299">
      <w:pPr>
        <w:spacing w:after="57" w:line="100" w:lineRule="atLeast"/>
        <w:jc w:val="both"/>
        <w:rPr>
          <w:rFonts w:ascii="Times New Roman" w:hAnsi="Times New Roman" w:cs="Times New Roman"/>
          <w:sz w:val="22"/>
          <w:szCs w:val="22"/>
        </w:rPr>
      </w:pPr>
      <w:r w:rsidRPr="00D16A4B">
        <w:rPr>
          <w:rFonts w:ascii="Times New Roman" w:eastAsia="MS Mincho" w:hAnsi="Times New Roman" w:cs="Times New Roman"/>
          <w:b/>
          <w:sz w:val="22"/>
          <w:szCs w:val="22"/>
        </w:rPr>
        <w:t xml:space="preserve">Unit IV: </w:t>
      </w:r>
      <w:r w:rsidRPr="00D16A4B">
        <w:rPr>
          <w:rFonts w:ascii="Times New Roman" w:hAnsi="Times New Roman" w:cs="Times New Roman"/>
          <w:b/>
          <w:sz w:val="22"/>
          <w:szCs w:val="22"/>
        </w:rPr>
        <w:t xml:space="preserve">Microprocessor </w:t>
      </w:r>
      <w:r w:rsidRPr="00D16A4B">
        <w:rPr>
          <w:rFonts w:ascii="Times New Roman" w:hAnsi="Times New Roman" w:cs="Times New Roman"/>
          <w:sz w:val="22"/>
          <w:szCs w:val="22"/>
        </w:rPr>
        <w:t xml:space="preserve">(12 hrs.) </w:t>
      </w:r>
    </w:p>
    <w:p w:rsidR="00B24299" w:rsidRPr="00D16A4B" w:rsidRDefault="00B24299">
      <w:pPr>
        <w:spacing w:line="100" w:lineRule="atLeast"/>
        <w:jc w:val="both"/>
        <w:rPr>
          <w:rFonts w:ascii="Times New Roman" w:eastAsia="MS Mincho" w:hAnsi="Times New Roman" w:cs="Times New Roman"/>
          <w:sz w:val="22"/>
          <w:szCs w:val="22"/>
        </w:rPr>
      </w:pPr>
      <w:r w:rsidRPr="00D16A4B">
        <w:rPr>
          <w:rFonts w:ascii="Times New Roman" w:hAnsi="Times New Roman" w:cs="Times New Roman"/>
          <w:sz w:val="22"/>
          <w:szCs w:val="22"/>
        </w:rPr>
        <w:t xml:space="preserve">Microcomputer systems and Hardware, Microprocessor architecture and </w:t>
      </w:r>
      <w:r w:rsidRPr="00D16A4B">
        <w:rPr>
          <w:rFonts w:ascii="Times New Roman" w:eastAsia="MS Mincho" w:hAnsi="Times New Roman" w:cs="Times New Roman"/>
          <w:sz w:val="22"/>
          <w:szCs w:val="22"/>
        </w:rPr>
        <w:t xml:space="preserve">Microprocessor system, instruction and timing diagram, introduction to 8085 basic instructions (Arithmetic operation, logic operation, branch operation), 16 bit arithmetic instructions, arithmetic operation related to memory, Rotate and compare instructions. </w:t>
      </w:r>
      <w:proofErr w:type="gramStart"/>
      <w:r w:rsidRPr="00D16A4B">
        <w:rPr>
          <w:rFonts w:ascii="Times New Roman" w:eastAsia="MS Mincho" w:hAnsi="Times New Roman" w:cs="Times New Roman"/>
          <w:sz w:val="22"/>
          <w:szCs w:val="22"/>
        </w:rPr>
        <w:t xml:space="preserve">Stack and subroutines, </w:t>
      </w:r>
      <w:r w:rsidR="003C4BD4" w:rsidRPr="00D16A4B">
        <w:rPr>
          <w:rFonts w:ascii="Times New Roman" w:eastAsia="MS Mincho" w:hAnsi="Times New Roman" w:cs="Times New Roman"/>
          <w:sz w:val="22"/>
          <w:szCs w:val="22"/>
        </w:rPr>
        <w:t>Programming</w:t>
      </w:r>
      <w:r w:rsidRPr="00D16A4B">
        <w:rPr>
          <w:rFonts w:ascii="Times New Roman" w:eastAsia="MS Mincho" w:hAnsi="Times New Roman" w:cs="Times New Roman"/>
          <w:sz w:val="22"/>
          <w:szCs w:val="22"/>
        </w:rPr>
        <w:t xml:space="preserve"> of 8085 using instructions, Introduction to Microcontroller.</w:t>
      </w:r>
      <w:proofErr w:type="gramEnd"/>
    </w:p>
    <w:p w:rsidR="00B24299" w:rsidRPr="00D16A4B" w:rsidRDefault="00B24299">
      <w:pPr>
        <w:spacing w:line="100" w:lineRule="atLeast"/>
        <w:jc w:val="both"/>
        <w:rPr>
          <w:rFonts w:ascii="Times New Roman" w:eastAsia="MS Mincho" w:hAnsi="Times New Roman" w:cs="Times New Roman"/>
          <w:sz w:val="22"/>
          <w:szCs w:val="22"/>
        </w:rPr>
      </w:pPr>
    </w:p>
    <w:p w:rsidR="00B24299" w:rsidRPr="00D16A4B" w:rsidRDefault="00B24299">
      <w:pPr>
        <w:pStyle w:val="PlainText"/>
        <w:spacing w:after="57" w:line="100" w:lineRule="atLeast"/>
        <w:ind w:left="720" w:hanging="720"/>
        <w:jc w:val="both"/>
        <w:rPr>
          <w:rFonts w:ascii="Times New Roman" w:eastAsia="MS Mincho" w:hAnsi="Times New Roman" w:cs="Times New Roman"/>
          <w:b/>
          <w:sz w:val="22"/>
          <w:szCs w:val="22"/>
        </w:rPr>
      </w:pPr>
      <w:r w:rsidRPr="00D16A4B">
        <w:rPr>
          <w:rFonts w:ascii="Times New Roman" w:eastAsia="MS Mincho" w:hAnsi="Times New Roman" w:cs="Times New Roman"/>
          <w:b/>
          <w:sz w:val="22"/>
          <w:szCs w:val="22"/>
        </w:rPr>
        <w:t>Reference Books:</w:t>
      </w:r>
    </w:p>
    <w:p w:rsidR="00B24299" w:rsidRPr="00D16A4B" w:rsidRDefault="00B24299">
      <w:pPr>
        <w:pStyle w:val="PlainText"/>
        <w:numPr>
          <w:ilvl w:val="0"/>
          <w:numId w:val="21"/>
        </w:numPr>
        <w:spacing w:line="100" w:lineRule="atLeast"/>
        <w:jc w:val="both"/>
        <w:rPr>
          <w:rFonts w:ascii="Times New Roman" w:eastAsia="MS Mincho" w:hAnsi="Times New Roman" w:cs="Times New Roman"/>
          <w:sz w:val="22"/>
          <w:szCs w:val="22"/>
        </w:rPr>
      </w:pPr>
      <w:r w:rsidRPr="00D16A4B">
        <w:rPr>
          <w:rFonts w:ascii="Times New Roman" w:eastAsia="MS Mincho" w:hAnsi="Times New Roman" w:cs="Times New Roman"/>
          <w:sz w:val="22"/>
          <w:szCs w:val="22"/>
        </w:rPr>
        <w:t xml:space="preserve">Integrated electronics - </w:t>
      </w:r>
      <w:proofErr w:type="spellStart"/>
      <w:r w:rsidRPr="00D16A4B">
        <w:rPr>
          <w:rFonts w:ascii="Times New Roman" w:eastAsia="MS Mincho" w:hAnsi="Times New Roman" w:cs="Times New Roman"/>
          <w:sz w:val="22"/>
          <w:szCs w:val="22"/>
        </w:rPr>
        <w:t>MiIlman</w:t>
      </w:r>
      <w:proofErr w:type="spellEnd"/>
      <w:r w:rsidRPr="00D16A4B">
        <w:rPr>
          <w:rFonts w:ascii="Times New Roman" w:eastAsia="MS Mincho" w:hAnsi="Times New Roman" w:cs="Times New Roman"/>
          <w:sz w:val="22"/>
          <w:szCs w:val="22"/>
        </w:rPr>
        <w:t xml:space="preserve"> &amp; </w:t>
      </w:r>
      <w:proofErr w:type="spellStart"/>
      <w:r w:rsidRPr="00D16A4B">
        <w:rPr>
          <w:rFonts w:ascii="Times New Roman" w:eastAsia="MS Mincho" w:hAnsi="Times New Roman" w:cs="Times New Roman"/>
          <w:sz w:val="22"/>
          <w:szCs w:val="22"/>
        </w:rPr>
        <w:t>Halkias</w:t>
      </w:r>
      <w:proofErr w:type="spellEnd"/>
      <w:r w:rsidRPr="00D16A4B">
        <w:rPr>
          <w:rFonts w:ascii="Times New Roman" w:eastAsia="MS Mincho" w:hAnsi="Times New Roman" w:cs="Times New Roman"/>
          <w:sz w:val="22"/>
          <w:szCs w:val="22"/>
        </w:rPr>
        <w:t>.</w:t>
      </w:r>
    </w:p>
    <w:p w:rsidR="00B24299" w:rsidRPr="00D16A4B" w:rsidRDefault="00B24299">
      <w:pPr>
        <w:pStyle w:val="PlainText"/>
        <w:numPr>
          <w:ilvl w:val="0"/>
          <w:numId w:val="21"/>
        </w:numPr>
        <w:spacing w:line="100" w:lineRule="atLeast"/>
        <w:jc w:val="both"/>
        <w:rPr>
          <w:rFonts w:ascii="Times New Roman" w:eastAsia="MS Mincho" w:hAnsi="Times New Roman" w:cs="Times New Roman"/>
          <w:sz w:val="22"/>
          <w:szCs w:val="22"/>
        </w:rPr>
      </w:pPr>
      <w:r w:rsidRPr="00D16A4B">
        <w:rPr>
          <w:rFonts w:ascii="Times New Roman" w:eastAsia="MS Mincho" w:hAnsi="Times New Roman" w:cs="Times New Roman"/>
          <w:sz w:val="22"/>
          <w:szCs w:val="22"/>
        </w:rPr>
        <w:t>Microprocessor and Interfacing - D. V Hall.</w:t>
      </w:r>
    </w:p>
    <w:p w:rsidR="00B24299" w:rsidRPr="00D16A4B" w:rsidRDefault="00B24299">
      <w:pPr>
        <w:pStyle w:val="PlainText"/>
        <w:numPr>
          <w:ilvl w:val="0"/>
          <w:numId w:val="21"/>
        </w:numPr>
        <w:spacing w:line="100" w:lineRule="atLeast"/>
        <w:jc w:val="both"/>
        <w:rPr>
          <w:rFonts w:ascii="Times New Roman" w:eastAsia="MS Mincho" w:hAnsi="Times New Roman" w:cs="Times New Roman"/>
          <w:sz w:val="22"/>
          <w:szCs w:val="22"/>
        </w:rPr>
      </w:pPr>
      <w:r w:rsidRPr="00D16A4B">
        <w:rPr>
          <w:rFonts w:ascii="Times New Roman" w:eastAsia="MS Mincho" w:hAnsi="Times New Roman" w:cs="Times New Roman"/>
          <w:sz w:val="22"/>
          <w:szCs w:val="22"/>
        </w:rPr>
        <w:t xml:space="preserve">Microprocessor Architecture </w:t>
      </w:r>
      <w:proofErr w:type="spellStart"/>
      <w:r w:rsidRPr="00D16A4B">
        <w:rPr>
          <w:rFonts w:ascii="Times New Roman" w:eastAsia="MS Mincho" w:hAnsi="Times New Roman" w:cs="Times New Roman"/>
          <w:sz w:val="22"/>
          <w:szCs w:val="22"/>
        </w:rPr>
        <w:t>Prog</w:t>
      </w:r>
      <w:proofErr w:type="spellEnd"/>
      <w:r w:rsidRPr="00D16A4B">
        <w:rPr>
          <w:rFonts w:ascii="Times New Roman" w:eastAsia="MS Mincho" w:hAnsi="Times New Roman" w:cs="Times New Roman"/>
          <w:sz w:val="22"/>
          <w:szCs w:val="22"/>
        </w:rPr>
        <w:t xml:space="preserve">. &amp; </w:t>
      </w:r>
      <w:proofErr w:type="spellStart"/>
      <w:r w:rsidRPr="00D16A4B">
        <w:rPr>
          <w:rFonts w:ascii="Times New Roman" w:eastAsia="MS Mincho" w:hAnsi="Times New Roman" w:cs="Times New Roman"/>
          <w:sz w:val="22"/>
          <w:szCs w:val="22"/>
        </w:rPr>
        <w:t>Appls</w:t>
      </w:r>
      <w:proofErr w:type="spellEnd"/>
      <w:r w:rsidRPr="00D16A4B">
        <w:rPr>
          <w:rFonts w:ascii="Times New Roman" w:eastAsia="MS Mincho" w:hAnsi="Times New Roman" w:cs="Times New Roman"/>
          <w:sz w:val="22"/>
          <w:szCs w:val="22"/>
        </w:rPr>
        <w:t xml:space="preserve">. - S. </w:t>
      </w:r>
      <w:proofErr w:type="spellStart"/>
      <w:r w:rsidRPr="00D16A4B">
        <w:rPr>
          <w:rFonts w:ascii="Times New Roman" w:eastAsia="MS Mincho" w:hAnsi="Times New Roman" w:cs="Times New Roman"/>
          <w:sz w:val="22"/>
          <w:szCs w:val="22"/>
        </w:rPr>
        <w:t>Gaonkar</w:t>
      </w:r>
      <w:proofErr w:type="spellEnd"/>
      <w:r w:rsidRPr="00D16A4B">
        <w:rPr>
          <w:rFonts w:ascii="Times New Roman" w:eastAsia="MS Mincho" w:hAnsi="Times New Roman" w:cs="Times New Roman"/>
          <w:sz w:val="22"/>
          <w:szCs w:val="22"/>
        </w:rPr>
        <w:t>, Wiley-</w:t>
      </w:r>
      <w:proofErr w:type="spellStart"/>
      <w:r w:rsidRPr="00D16A4B">
        <w:rPr>
          <w:rFonts w:ascii="Times New Roman" w:eastAsia="MS Mincho" w:hAnsi="Times New Roman" w:cs="Times New Roman"/>
          <w:sz w:val="22"/>
          <w:szCs w:val="22"/>
        </w:rPr>
        <w:t>Estern</w:t>
      </w:r>
      <w:proofErr w:type="spellEnd"/>
      <w:r w:rsidRPr="00D16A4B">
        <w:rPr>
          <w:rFonts w:ascii="Times New Roman" w:eastAsia="MS Mincho" w:hAnsi="Times New Roman" w:cs="Times New Roman"/>
          <w:sz w:val="22"/>
          <w:szCs w:val="22"/>
        </w:rPr>
        <w:t xml:space="preserve"> </w:t>
      </w:r>
    </w:p>
    <w:p w:rsidR="00B24299" w:rsidRPr="00D16A4B" w:rsidRDefault="00B24299">
      <w:pPr>
        <w:pStyle w:val="PlainText"/>
        <w:numPr>
          <w:ilvl w:val="0"/>
          <w:numId w:val="21"/>
        </w:numPr>
        <w:spacing w:line="100" w:lineRule="atLeast"/>
        <w:jc w:val="both"/>
        <w:rPr>
          <w:rFonts w:ascii="Times New Roman" w:eastAsia="MS Mincho" w:hAnsi="Times New Roman" w:cs="Times New Roman"/>
          <w:sz w:val="22"/>
          <w:szCs w:val="22"/>
        </w:rPr>
      </w:pPr>
      <w:r w:rsidRPr="00D16A4B">
        <w:rPr>
          <w:rFonts w:ascii="Times New Roman" w:eastAsia="MS Mincho" w:hAnsi="Times New Roman" w:cs="Times New Roman"/>
          <w:sz w:val="22"/>
          <w:szCs w:val="22"/>
        </w:rPr>
        <w:t xml:space="preserve">Micro Electronics </w:t>
      </w:r>
      <w:proofErr w:type="gramStart"/>
      <w:r w:rsidRPr="00D16A4B">
        <w:rPr>
          <w:rFonts w:ascii="Times New Roman" w:eastAsia="MS Mincho" w:hAnsi="Times New Roman" w:cs="Times New Roman"/>
          <w:sz w:val="22"/>
          <w:szCs w:val="22"/>
        </w:rPr>
        <w:t xml:space="preserve">-  </w:t>
      </w:r>
      <w:proofErr w:type="spellStart"/>
      <w:r w:rsidRPr="00D16A4B">
        <w:rPr>
          <w:rFonts w:ascii="Times New Roman" w:eastAsia="MS Mincho" w:hAnsi="Times New Roman" w:cs="Times New Roman"/>
          <w:sz w:val="22"/>
          <w:szCs w:val="22"/>
        </w:rPr>
        <w:t>Millman</w:t>
      </w:r>
      <w:proofErr w:type="spellEnd"/>
      <w:proofErr w:type="gramEnd"/>
      <w:r w:rsidRPr="00D16A4B">
        <w:rPr>
          <w:rFonts w:ascii="Times New Roman" w:eastAsia="MS Mincho" w:hAnsi="Times New Roman" w:cs="Times New Roman"/>
          <w:sz w:val="22"/>
          <w:szCs w:val="22"/>
        </w:rPr>
        <w:t xml:space="preserve"> &amp; </w:t>
      </w:r>
      <w:proofErr w:type="spellStart"/>
      <w:r w:rsidRPr="00D16A4B">
        <w:rPr>
          <w:rFonts w:ascii="Times New Roman" w:eastAsia="MS Mincho" w:hAnsi="Times New Roman" w:cs="Times New Roman"/>
          <w:sz w:val="22"/>
          <w:szCs w:val="22"/>
        </w:rPr>
        <w:t>Grabel</w:t>
      </w:r>
      <w:proofErr w:type="spellEnd"/>
      <w:r w:rsidRPr="00D16A4B">
        <w:rPr>
          <w:rFonts w:ascii="Times New Roman" w:eastAsia="MS Mincho" w:hAnsi="Times New Roman" w:cs="Times New Roman"/>
          <w:sz w:val="22"/>
          <w:szCs w:val="22"/>
        </w:rPr>
        <w:t>.</w:t>
      </w:r>
    </w:p>
    <w:p w:rsidR="00B24299" w:rsidRPr="00D16A4B" w:rsidRDefault="00B24299">
      <w:pPr>
        <w:pStyle w:val="PlainText"/>
        <w:numPr>
          <w:ilvl w:val="0"/>
          <w:numId w:val="21"/>
        </w:numPr>
        <w:spacing w:line="100" w:lineRule="atLeast"/>
        <w:jc w:val="both"/>
        <w:rPr>
          <w:rFonts w:ascii="Times New Roman" w:eastAsia="MS Mincho" w:hAnsi="Times New Roman" w:cs="Times New Roman"/>
          <w:sz w:val="22"/>
          <w:szCs w:val="22"/>
        </w:rPr>
      </w:pPr>
      <w:r w:rsidRPr="00D16A4B">
        <w:rPr>
          <w:rFonts w:ascii="Times New Roman" w:eastAsia="MS Mincho" w:hAnsi="Times New Roman" w:cs="Times New Roman"/>
          <w:sz w:val="22"/>
          <w:szCs w:val="22"/>
        </w:rPr>
        <w:t xml:space="preserve">Digital Computer Electronics - AP. </w:t>
      </w:r>
      <w:proofErr w:type="spellStart"/>
      <w:r w:rsidRPr="00D16A4B">
        <w:rPr>
          <w:rFonts w:ascii="Times New Roman" w:eastAsia="MS Mincho" w:hAnsi="Times New Roman" w:cs="Times New Roman"/>
          <w:sz w:val="22"/>
          <w:szCs w:val="22"/>
        </w:rPr>
        <w:t>Malvino</w:t>
      </w:r>
      <w:proofErr w:type="spellEnd"/>
      <w:r w:rsidRPr="00D16A4B">
        <w:rPr>
          <w:rFonts w:ascii="Times New Roman" w:eastAsia="MS Mincho" w:hAnsi="Times New Roman" w:cs="Times New Roman"/>
          <w:sz w:val="22"/>
          <w:szCs w:val="22"/>
        </w:rPr>
        <w:t>.</w:t>
      </w:r>
    </w:p>
    <w:p w:rsidR="00B24299" w:rsidRPr="00D16A4B" w:rsidRDefault="00B24299">
      <w:pPr>
        <w:pStyle w:val="PlainText"/>
        <w:numPr>
          <w:ilvl w:val="0"/>
          <w:numId w:val="21"/>
        </w:numPr>
        <w:spacing w:line="100" w:lineRule="atLeast"/>
        <w:jc w:val="both"/>
        <w:rPr>
          <w:rFonts w:ascii="Times New Roman" w:eastAsia="MS Mincho" w:hAnsi="Times New Roman" w:cs="Times New Roman"/>
          <w:sz w:val="22"/>
          <w:szCs w:val="22"/>
        </w:rPr>
      </w:pPr>
      <w:r w:rsidRPr="00D16A4B">
        <w:rPr>
          <w:rFonts w:ascii="Times New Roman" w:eastAsia="MS Mincho" w:hAnsi="Times New Roman" w:cs="Times New Roman"/>
          <w:sz w:val="22"/>
          <w:szCs w:val="22"/>
        </w:rPr>
        <w:t xml:space="preserve">Advanced Electronic Communication System-Wayne </w:t>
      </w:r>
      <w:proofErr w:type="spellStart"/>
      <w:r w:rsidRPr="00D16A4B">
        <w:rPr>
          <w:rFonts w:ascii="Times New Roman" w:eastAsia="MS Mincho" w:hAnsi="Times New Roman" w:cs="Times New Roman"/>
          <w:sz w:val="22"/>
          <w:szCs w:val="22"/>
        </w:rPr>
        <w:t>Tomasi</w:t>
      </w:r>
      <w:proofErr w:type="spellEnd"/>
      <w:r w:rsidRPr="00D16A4B">
        <w:rPr>
          <w:rFonts w:ascii="Times New Roman" w:eastAsia="MS Mincho" w:hAnsi="Times New Roman" w:cs="Times New Roman"/>
          <w:sz w:val="22"/>
          <w:szCs w:val="22"/>
        </w:rPr>
        <w:t xml:space="preserve"> Phi. </w:t>
      </w:r>
      <w:proofErr w:type="spellStart"/>
      <w:r w:rsidRPr="00D16A4B">
        <w:rPr>
          <w:rFonts w:ascii="Times New Roman" w:eastAsia="MS Mincho" w:hAnsi="Times New Roman" w:cs="Times New Roman"/>
          <w:sz w:val="22"/>
          <w:szCs w:val="22"/>
        </w:rPr>
        <w:t>Edn</w:t>
      </w:r>
      <w:proofErr w:type="spellEnd"/>
      <w:r w:rsidRPr="00D16A4B">
        <w:rPr>
          <w:rFonts w:ascii="Times New Roman" w:eastAsia="MS Mincho" w:hAnsi="Times New Roman" w:cs="Times New Roman"/>
          <w:sz w:val="22"/>
          <w:szCs w:val="22"/>
        </w:rPr>
        <w:t>.</w:t>
      </w:r>
    </w:p>
    <w:p w:rsidR="00B24299" w:rsidRPr="00D16A4B" w:rsidRDefault="00B24299">
      <w:pPr>
        <w:pStyle w:val="PlainText"/>
        <w:numPr>
          <w:ilvl w:val="0"/>
          <w:numId w:val="21"/>
        </w:numPr>
        <w:spacing w:line="100" w:lineRule="atLeast"/>
        <w:jc w:val="both"/>
        <w:rPr>
          <w:rFonts w:ascii="Times New Roman" w:eastAsia="MS Mincho" w:hAnsi="Times New Roman" w:cs="Times New Roman"/>
          <w:sz w:val="22"/>
          <w:szCs w:val="22"/>
        </w:rPr>
      </w:pPr>
      <w:r w:rsidRPr="00D16A4B">
        <w:rPr>
          <w:rFonts w:ascii="Times New Roman" w:eastAsia="MS Mincho" w:hAnsi="Times New Roman" w:cs="Times New Roman"/>
          <w:sz w:val="22"/>
          <w:szCs w:val="22"/>
        </w:rPr>
        <w:t>Electronic communication system by Kennedy.</w:t>
      </w:r>
    </w:p>
    <w:p w:rsidR="00B24299" w:rsidRPr="00D16A4B" w:rsidRDefault="00B24299">
      <w:pPr>
        <w:pStyle w:val="PlainText"/>
        <w:numPr>
          <w:ilvl w:val="0"/>
          <w:numId w:val="21"/>
        </w:numPr>
        <w:spacing w:line="100" w:lineRule="atLeast"/>
        <w:jc w:val="both"/>
        <w:rPr>
          <w:rFonts w:ascii="Times New Roman" w:eastAsia="MS Mincho" w:hAnsi="Times New Roman" w:cs="Times New Roman"/>
          <w:sz w:val="22"/>
          <w:szCs w:val="22"/>
        </w:rPr>
      </w:pPr>
      <w:r w:rsidRPr="00D16A4B">
        <w:rPr>
          <w:rFonts w:ascii="Times New Roman" w:eastAsia="MS Mincho" w:hAnsi="Times New Roman" w:cs="Times New Roman"/>
          <w:sz w:val="22"/>
          <w:szCs w:val="22"/>
        </w:rPr>
        <w:t>Modern digital electronics by R. P. Jain</w:t>
      </w:r>
    </w:p>
    <w:p w:rsidR="00B24299" w:rsidRPr="004A0D51" w:rsidRDefault="00B24299">
      <w:pPr>
        <w:spacing w:after="200" w:line="100" w:lineRule="atLeast"/>
        <w:jc w:val="center"/>
        <w:rPr>
          <w:rFonts w:ascii="Times New Roman" w:hAnsi="Times New Roman" w:cs="Times New Roman"/>
          <w:b/>
          <w:bCs/>
          <w:sz w:val="22"/>
          <w:szCs w:val="22"/>
        </w:rPr>
      </w:pPr>
    </w:p>
    <w:p w:rsidR="00B24299" w:rsidRPr="004A0D51" w:rsidRDefault="00B24299">
      <w:pPr>
        <w:pageBreakBefore/>
        <w:spacing w:after="20" w:line="100" w:lineRule="atLeast"/>
        <w:jc w:val="center"/>
        <w:rPr>
          <w:rFonts w:ascii="Times New Roman" w:hAnsi="Times New Roman" w:cs="Times New Roman"/>
          <w:b/>
          <w:bCs/>
        </w:rPr>
      </w:pPr>
      <w:r w:rsidRPr="004A0D51">
        <w:rPr>
          <w:rFonts w:ascii="Times New Roman" w:hAnsi="Times New Roman" w:cs="Times New Roman"/>
          <w:b/>
          <w:bCs/>
        </w:rPr>
        <w:lastRenderedPageBreak/>
        <w:t>PHY 304C: Material Science-I</w:t>
      </w:r>
    </w:p>
    <w:p w:rsidR="00B24299" w:rsidRPr="00D16A4B" w:rsidRDefault="00B24299">
      <w:pPr>
        <w:spacing w:line="100" w:lineRule="atLeast"/>
        <w:jc w:val="right"/>
        <w:rPr>
          <w:rFonts w:ascii="Times New Roman" w:hAnsi="Times New Roman" w:cs="Times New Roman"/>
          <w:sz w:val="22"/>
          <w:szCs w:val="22"/>
        </w:rPr>
      </w:pPr>
      <w:r w:rsidRPr="00D16A4B">
        <w:rPr>
          <w:rFonts w:ascii="Times New Roman" w:hAnsi="Times New Roman" w:cs="Times New Roman"/>
          <w:sz w:val="22"/>
          <w:szCs w:val="22"/>
        </w:rPr>
        <w:t>Max. Marks: 60</w:t>
      </w:r>
    </w:p>
    <w:p w:rsidR="00B24299" w:rsidRPr="00D16A4B" w:rsidRDefault="00B24299">
      <w:pPr>
        <w:spacing w:line="100" w:lineRule="atLeast"/>
        <w:jc w:val="right"/>
        <w:rPr>
          <w:rFonts w:ascii="Times New Roman" w:hAnsi="Times New Roman" w:cs="Times New Roman"/>
          <w:sz w:val="22"/>
          <w:szCs w:val="22"/>
        </w:rPr>
      </w:pPr>
      <w:r w:rsidRPr="00D16A4B">
        <w:rPr>
          <w:rFonts w:ascii="Times New Roman" w:hAnsi="Times New Roman" w:cs="Times New Roman"/>
          <w:sz w:val="22"/>
          <w:szCs w:val="22"/>
        </w:rPr>
        <w:tab/>
      </w:r>
      <w:r w:rsidRPr="00D16A4B">
        <w:rPr>
          <w:rFonts w:ascii="Times New Roman" w:hAnsi="Times New Roman" w:cs="Times New Roman"/>
          <w:sz w:val="22"/>
          <w:szCs w:val="22"/>
        </w:rPr>
        <w:tab/>
      </w:r>
      <w:r w:rsidRPr="00D16A4B">
        <w:rPr>
          <w:rFonts w:ascii="Times New Roman" w:hAnsi="Times New Roman" w:cs="Times New Roman"/>
          <w:sz w:val="22"/>
          <w:szCs w:val="22"/>
        </w:rPr>
        <w:tab/>
      </w:r>
      <w:r w:rsidRPr="00D16A4B">
        <w:rPr>
          <w:rFonts w:ascii="Times New Roman" w:hAnsi="Times New Roman" w:cs="Times New Roman"/>
          <w:sz w:val="22"/>
          <w:szCs w:val="22"/>
        </w:rPr>
        <w:tab/>
        <w:t>Time: 3 Hours</w:t>
      </w:r>
    </w:p>
    <w:p w:rsidR="00B24299" w:rsidRPr="00D16A4B" w:rsidRDefault="00B24299">
      <w:pPr>
        <w:spacing w:line="100" w:lineRule="atLeast"/>
        <w:ind w:left="9"/>
        <w:jc w:val="both"/>
        <w:rPr>
          <w:rFonts w:ascii="Times New Roman" w:hAnsi="Times New Roman" w:cs="Times New Roman"/>
          <w:b/>
          <w:bCs/>
          <w:sz w:val="22"/>
          <w:szCs w:val="22"/>
        </w:rPr>
      </w:pPr>
    </w:p>
    <w:p w:rsidR="00B24299" w:rsidRPr="00D16A4B" w:rsidRDefault="00B24299">
      <w:pPr>
        <w:spacing w:after="20" w:line="100" w:lineRule="atLeast"/>
        <w:ind w:left="9"/>
        <w:jc w:val="both"/>
        <w:rPr>
          <w:rFonts w:ascii="Times New Roman" w:hAnsi="Times New Roman" w:cs="Times New Roman"/>
          <w:sz w:val="22"/>
          <w:szCs w:val="22"/>
        </w:rPr>
      </w:pPr>
      <w:r w:rsidRPr="00D16A4B">
        <w:rPr>
          <w:rFonts w:ascii="Times New Roman" w:hAnsi="Times New Roman" w:cs="Times New Roman"/>
          <w:b/>
          <w:bCs/>
          <w:sz w:val="22"/>
          <w:szCs w:val="22"/>
        </w:rPr>
        <w:t xml:space="preserve">Note: </w:t>
      </w:r>
      <w:r w:rsidRPr="00D16A4B">
        <w:rPr>
          <w:rFonts w:ascii="Times New Roman" w:hAnsi="Times New Roman" w:cs="Times New Roman"/>
          <w:sz w:val="22"/>
          <w:szCs w:val="22"/>
        </w:rPr>
        <w:tab/>
        <w:t xml:space="preserve">Nine questions will be set and students will attempt five questions. Question No. 1 will be </w:t>
      </w:r>
      <w:r w:rsidRPr="00D16A4B">
        <w:rPr>
          <w:rFonts w:ascii="Times New Roman" w:hAnsi="Times New Roman" w:cs="Times New Roman"/>
          <w:sz w:val="22"/>
          <w:szCs w:val="22"/>
        </w:rPr>
        <w:tab/>
        <w:t xml:space="preserve">compulsory and will consist of 4-6 conceptual questions uniformly distributed over the whole </w:t>
      </w:r>
      <w:r w:rsidRPr="00D16A4B">
        <w:rPr>
          <w:rFonts w:ascii="Times New Roman" w:hAnsi="Times New Roman" w:cs="Times New Roman"/>
          <w:sz w:val="22"/>
          <w:szCs w:val="22"/>
        </w:rPr>
        <w:tab/>
        <w:t xml:space="preserve">syllabus.  In addition to Question No. 1, there will be four units in the question paper with each unit </w:t>
      </w:r>
      <w:r w:rsidRPr="00D16A4B">
        <w:rPr>
          <w:rFonts w:ascii="Times New Roman" w:hAnsi="Times New Roman" w:cs="Times New Roman"/>
          <w:sz w:val="22"/>
          <w:szCs w:val="22"/>
        </w:rPr>
        <w:tab/>
        <w:t xml:space="preserve">consisting of two questions taken from the corresponding units of the syllabus. Students will select </w:t>
      </w:r>
      <w:r w:rsidRPr="00D16A4B">
        <w:rPr>
          <w:rFonts w:ascii="Times New Roman" w:hAnsi="Times New Roman" w:cs="Times New Roman"/>
          <w:sz w:val="22"/>
          <w:szCs w:val="22"/>
        </w:rPr>
        <w:tab/>
        <w:t xml:space="preserve">one question from each unit. The question paper is expected to contain problems to the extent of </w:t>
      </w:r>
      <w:r w:rsidRPr="00D16A4B">
        <w:rPr>
          <w:rFonts w:ascii="Times New Roman" w:hAnsi="Times New Roman" w:cs="Times New Roman"/>
          <w:sz w:val="22"/>
          <w:szCs w:val="22"/>
        </w:rPr>
        <w:tab/>
        <w:t xml:space="preserve">20% of total marks. </w:t>
      </w:r>
      <w:r w:rsidR="00D618F4" w:rsidRPr="00D16A4B">
        <w:rPr>
          <w:rFonts w:ascii="Times New Roman" w:hAnsi="Times New Roman" w:cs="Times New Roman"/>
          <w:sz w:val="22"/>
          <w:szCs w:val="22"/>
        </w:rPr>
        <w:t>Each question will carry 12 marks.</w:t>
      </w:r>
    </w:p>
    <w:p w:rsidR="00B24299" w:rsidRPr="00D16A4B" w:rsidRDefault="00B24299">
      <w:pPr>
        <w:spacing w:after="20" w:line="100" w:lineRule="atLeast"/>
        <w:ind w:left="9"/>
        <w:jc w:val="both"/>
        <w:rPr>
          <w:rFonts w:ascii="Times New Roman" w:hAnsi="Times New Roman" w:cs="Times New Roman"/>
          <w:sz w:val="22"/>
          <w:szCs w:val="22"/>
        </w:rPr>
      </w:pPr>
    </w:p>
    <w:p w:rsidR="00B24299" w:rsidRPr="00D16A4B" w:rsidRDefault="00B24299">
      <w:pPr>
        <w:spacing w:after="57"/>
        <w:ind w:left="720" w:hanging="720"/>
        <w:jc w:val="both"/>
        <w:rPr>
          <w:rFonts w:ascii="Times New Roman" w:eastAsia="MS Mincho" w:hAnsi="Times New Roman" w:cs="Times New Roman"/>
          <w:sz w:val="22"/>
          <w:szCs w:val="22"/>
        </w:rPr>
      </w:pPr>
      <w:r w:rsidRPr="00D16A4B">
        <w:rPr>
          <w:rFonts w:ascii="Times New Roman" w:hAnsi="Times New Roman" w:cs="Times New Roman"/>
          <w:b/>
          <w:sz w:val="22"/>
          <w:szCs w:val="22"/>
        </w:rPr>
        <w:t xml:space="preserve">Unit I: </w:t>
      </w:r>
      <w:r w:rsidRPr="00D16A4B">
        <w:rPr>
          <w:rFonts w:ascii="Times New Roman" w:eastAsia="MS Mincho" w:hAnsi="Times New Roman" w:cs="Times New Roman"/>
          <w:b/>
          <w:sz w:val="22"/>
          <w:szCs w:val="22"/>
        </w:rPr>
        <w:t xml:space="preserve">Imperfections in Solids </w:t>
      </w:r>
      <w:r w:rsidRPr="00D16A4B">
        <w:rPr>
          <w:rFonts w:ascii="Times New Roman" w:eastAsia="MS Mincho" w:hAnsi="Times New Roman" w:cs="Times New Roman"/>
          <w:sz w:val="22"/>
          <w:szCs w:val="22"/>
        </w:rPr>
        <w:t xml:space="preserve">(12 hrs.) </w:t>
      </w:r>
    </w:p>
    <w:p w:rsidR="00B24299" w:rsidRPr="00D16A4B" w:rsidRDefault="00B24299">
      <w:pPr>
        <w:pStyle w:val="PlainText"/>
        <w:tabs>
          <w:tab w:val="left" w:pos="0"/>
        </w:tabs>
        <w:jc w:val="both"/>
        <w:rPr>
          <w:rFonts w:ascii="Times New Roman" w:eastAsia="MS Mincho" w:hAnsi="Times New Roman" w:cs="Times New Roman"/>
          <w:sz w:val="22"/>
          <w:szCs w:val="22"/>
        </w:rPr>
      </w:pPr>
      <w:r w:rsidRPr="00D16A4B">
        <w:rPr>
          <w:rFonts w:ascii="Times New Roman" w:eastAsia="MS Mincho" w:hAnsi="Times New Roman" w:cs="Times New Roman"/>
          <w:sz w:val="22"/>
          <w:szCs w:val="22"/>
        </w:rPr>
        <w:t xml:space="preserve">Point Defects: vacancy, </w:t>
      </w:r>
      <w:proofErr w:type="spellStart"/>
      <w:r w:rsidRPr="00D16A4B">
        <w:rPr>
          <w:rFonts w:ascii="Times New Roman" w:eastAsia="MS Mincho" w:hAnsi="Times New Roman" w:cs="Times New Roman"/>
          <w:sz w:val="22"/>
          <w:szCs w:val="22"/>
        </w:rPr>
        <w:t>substitutional</w:t>
      </w:r>
      <w:proofErr w:type="spellEnd"/>
      <w:r w:rsidRPr="00D16A4B">
        <w:rPr>
          <w:rFonts w:ascii="Times New Roman" w:eastAsia="MS Mincho" w:hAnsi="Times New Roman" w:cs="Times New Roman"/>
          <w:sz w:val="22"/>
          <w:szCs w:val="22"/>
        </w:rPr>
        <w:t xml:space="preserve">, interstitial, </w:t>
      </w:r>
      <w:proofErr w:type="spellStart"/>
      <w:r w:rsidRPr="00D16A4B">
        <w:rPr>
          <w:rFonts w:ascii="Times New Roman" w:eastAsia="MS Mincho" w:hAnsi="Times New Roman" w:cs="Times New Roman"/>
          <w:sz w:val="22"/>
          <w:szCs w:val="22"/>
        </w:rPr>
        <w:t>Frenkel</w:t>
      </w:r>
      <w:proofErr w:type="spellEnd"/>
      <w:r w:rsidRPr="00D16A4B">
        <w:rPr>
          <w:rFonts w:ascii="Times New Roman" w:eastAsia="MS Mincho" w:hAnsi="Times New Roman" w:cs="Times New Roman"/>
          <w:sz w:val="22"/>
          <w:szCs w:val="22"/>
        </w:rPr>
        <w:t xml:space="preserve"> and </w:t>
      </w:r>
      <w:proofErr w:type="spellStart"/>
      <w:r w:rsidRPr="00D16A4B">
        <w:rPr>
          <w:rFonts w:ascii="Times New Roman" w:eastAsia="MS Mincho" w:hAnsi="Times New Roman" w:cs="Times New Roman"/>
          <w:sz w:val="22"/>
          <w:szCs w:val="22"/>
        </w:rPr>
        <w:t>Schottky</w:t>
      </w:r>
      <w:proofErr w:type="spellEnd"/>
      <w:r w:rsidRPr="00D16A4B">
        <w:rPr>
          <w:rFonts w:ascii="Times New Roman" w:eastAsia="MS Mincho" w:hAnsi="Times New Roman" w:cs="Times New Roman"/>
          <w:sz w:val="22"/>
          <w:szCs w:val="22"/>
        </w:rPr>
        <w:t xml:space="preserve"> defects, equilibrium concentration of </w:t>
      </w:r>
      <w:proofErr w:type="spellStart"/>
      <w:r w:rsidRPr="00D16A4B">
        <w:rPr>
          <w:rFonts w:ascii="Times New Roman" w:eastAsia="MS Mincho" w:hAnsi="Times New Roman" w:cs="Times New Roman"/>
          <w:sz w:val="22"/>
          <w:szCs w:val="22"/>
        </w:rPr>
        <w:t>Frenkel</w:t>
      </w:r>
      <w:proofErr w:type="spellEnd"/>
      <w:r w:rsidRPr="00D16A4B">
        <w:rPr>
          <w:rFonts w:ascii="Times New Roman" w:eastAsia="MS Mincho" w:hAnsi="Times New Roman" w:cs="Times New Roman"/>
          <w:sz w:val="22"/>
          <w:szCs w:val="22"/>
        </w:rPr>
        <w:t xml:space="preserve"> and </w:t>
      </w:r>
      <w:proofErr w:type="spellStart"/>
      <w:r w:rsidRPr="00D16A4B">
        <w:rPr>
          <w:rFonts w:ascii="Times New Roman" w:eastAsia="MS Mincho" w:hAnsi="Times New Roman" w:cs="Times New Roman"/>
          <w:sz w:val="22"/>
          <w:szCs w:val="22"/>
        </w:rPr>
        <w:t>Schottky</w:t>
      </w:r>
      <w:proofErr w:type="spellEnd"/>
      <w:r w:rsidRPr="00D16A4B">
        <w:rPr>
          <w:rFonts w:ascii="Times New Roman" w:eastAsia="MS Mincho" w:hAnsi="Times New Roman" w:cs="Times New Roman"/>
          <w:sz w:val="22"/>
          <w:szCs w:val="22"/>
        </w:rPr>
        <w:t xml:space="preserve"> defects</w:t>
      </w:r>
      <w:r w:rsidRPr="00D16A4B">
        <w:rPr>
          <w:rFonts w:ascii="Times New Roman" w:eastAsia="MS Mincho" w:hAnsi="Times New Roman" w:cs="Times New Roman"/>
          <w:b/>
          <w:sz w:val="22"/>
          <w:szCs w:val="22"/>
        </w:rPr>
        <w:t>;</w:t>
      </w:r>
      <w:r w:rsidRPr="00D16A4B">
        <w:rPr>
          <w:rFonts w:ascii="Times New Roman" w:eastAsia="MS Mincho" w:hAnsi="Times New Roman" w:cs="Times New Roman"/>
          <w:sz w:val="22"/>
          <w:szCs w:val="22"/>
        </w:rPr>
        <w:t xml:space="preserve"> Line Defects: slip planes and slip directions, edge and screw dislocations, Burger’s vector, cross-slip, glide and climb, jogs, dislocation energy, super &amp; partial dislocations, dislocation multiplication, Frank</w:t>
      </w:r>
      <w:r w:rsidR="003C4BD4" w:rsidRPr="00D16A4B">
        <w:rPr>
          <w:rFonts w:ascii="Times New Roman" w:eastAsia="MS Mincho" w:hAnsi="Times New Roman" w:cs="Times New Roman"/>
          <w:sz w:val="22"/>
          <w:szCs w:val="22"/>
        </w:rPr>
        <w:t xml:space="preserve"> </w:t>
      </w:r>
      <w:r w:rsidRPr="00D16A4B">
        <w:rPr>
          <w:rFonts w:ascii="Times New Roman" w:eastAsia="MS Mincho" w:hAnsi="Times New Roman" w:cs="Times New Roman"/>
          <w:sz w:val="22"/>
          <w:szCs w:val="22"/>
        </w:rPr>
        <w:softHyphen/>
        <w:t>Read sources; Planar Defects: grain boundaries and twin interfaces; Dislocation Theory – experimental observation of dislocation, dislocations in FCC, HCP and BCC lattice.</w:t>
      </w:r>
    </w:p>
    <w:p w:rsidR="00B24299" w:rsidRPr="00D16A4B" w:rsidRDefault="00B24299">
      <w:pPr>
        <w:spacing w:after="20"/>
        <w:ind w:left="720" w:hanging="720"/>
        <w:jc w:val="both"/>
        <w:rPr>
          <w:rFonts w:ascii="Times New Roman" w:hAnsi="Times New Roman" w:cs="Times New Roman"/>
          <w:b/>
          <w:sz w:val="22"/>
          <w:szCs w:val="22"/>
        </w:rPr>
      </w:pPr>
    </w:p>
    <w:p w:rsidR="00B24299" w:rsidRPr="00D16A4B" w:rsidRDefault="00B24299">
      <w:pPr>
        <w:spacing w:after="57"/>
        <w:ind w:left="720" w:hanging="720"/>
        <w:jc w:val="both"/>
        <w:rPr>
          <w:rFonts w:ascii="Times New Roman" w:eastAsia="MS Mincho" w:hAnsi="Times New Roman" w:cs="Times New Roman"/>
          <w:sz w:val="22"/>
          <w:szCs w:val="22"/>
        </w:rPr>
      </w:pPr>
      <w:r w:rsidRPr="00D16A4B">
        <w:rPr>
          <w:rFonts w:ascii="Times New Roman" w:hAnsi="Times New Roman" w:cs="Times New Roman"/>
          <w:b/>
          <w:sz w:val="22"/>
          <w:szCs w:val="22"/>
        </w:rPr>
        <w:t xml:space="preserve">Unit II: </w:t>
      </w:r>
      <w:r w:rsidRPr="00D16A4B">
        <w:rPr>
          <w:rFonts w:ascii="Times New Roman" w:eastAsia="MS Mincho" w:hAnsi="Times New Roman" w:cs="Times New Roman"/>
          <w:b/>
          <w:sz w:val="22"/>
          <w:szCs w:val="22"/>
        </w:rPr>
        <w:t xml:space="preserve">Mechanical Properties </w:t>
      </w:r>
      <w:r w:rsidRPr="00D16A4B">
        <w:rPr>
          <w:rFonts w:ascii="Times New Roman" w:eastAsia="MS Mincho" w:hAnsi="Times New Roman" w:cs="Times New Roman"/>
          <w:sz w:val="22"/>
          <w:szCs w:val="22"/>
        </w:rPr>
        <w:t>(12 hrs.)</w:t>
      </w:r>
    </w:p>
    <w:p w:rsidR="00B24299" w:rsidRPr="00D16A4B" w:rsidRDefault="00B24299">
      <w:pPr>
        <w:pStyle w:val="PlainText"/>
        <w:jc w:val="both"/>
        <w:rPr>
          <w:rFonts w:ascii="Times New Roman" w:eastAsia="MS Mincho" w:hAnsi="Times New Roman" w:cs="Times New Roman"/>
          <w:sz w:val="22"/>
          <w:szCs w:val="22"/>
        </w:rPr>
      </w:pPr>
      <w:r w:rsidRPr="00D16A4B">
        <w:rPr>
          <w:rFonts w:ascii="Times New Roman" w:eastAsia="MS Mincho" w:hAnsi="Times New Roman" w:cs="Times New Roman"/>
          <w:sz w:val="22"/>
          <w:szCs w:val="22"/>
        </w:rPr>
        <w:t xml:space="preserve">Stress Strain Curve; Elastic Deformation: atomic mechanism of elastic deformation and anisotropy of Young's modulus, elastic deformation of an isotropic material; </w:t>
      </w:r>
      <w:proofErr w:type="spellStart"/>
      <w:r w:rsidRPr="00D16A4B">
        <w:rPr>
          <w:rFonts w:ascii="Times New Roman" w:eastAsia="MS Mincho" w:hAnsi="Times New Roman" w:cs="Times New Roman"/>
          <w:sz w:val="22"/>
          <w:szCs w:val="22"/>
        </w:rPr>
        <w:t>Anelastic</w:t>
      </w:r>
      <w:proofErr w:type="spellEnd"/>
      <w:r w:rsidRPr="00D16A4B">
        <w:rPr>
          <w:rFonts w:ascii="Times New Roman" w:eastAsia="MS Mincho" w:hAnsi="Times New Roman" w:cs="Times New Roman"/>
          <w:sz w:val="22"/>
          <w:szCs w:val="22"/>
        </w:rPr>
        <w:t xml:space="preserve"> and Viscous deformation; Plastic Deformation: </w:t>
      </w:r>
      <w:proofErr w:type="spellStart"/>
      <w:r w:rsidRPr="00D16A4B">
        <w:rPr>
          <w:rFonts w:ascii="Times New Roman" w:eastAsia="MS Mincho" w:hAnsi="Times New Roman" w:cs="Times New Roman"/>
          <w:sz w:val="22"/>
          <w:szCs w:val="22"/>
        </w:rPr>
        <w:t>Schmid’s</w:t>
      </w:r>
      <w:proofErr w:type="spellEnd"/>
      <w:r w:rsidRPr="00D16A4B">
        <w:rPr>
          <w:rFonts w:ascii="Times New Roman" w:eastAsia="MS Mincho" w:hAnsi="Times New Roman" w:cs="Times New Roman"/>
          <w:sz w:val="22"/>
          <w:szCs w:val="22"/>
        </w:rPr>
        <w:t xml:space="preserve"> law, critically resolved shear stress; Strengthening Mechanisms: work hardening, recovery, recrystallization, strengthening from grain boundaries, low angle grain boundaries. </w:t>
      </w:r>
      <w:proofErr w:type="gramStart"/>
      <w:r w:rsidRPr="00D16A4B">
        <w:rPr>
          <w:rFonts w:ascii="Times New Roman" w:eastAsia="MS Mincho" w:hAnsi="Times New Roman" w:cs="Times New Roman"/>
          <w:sz w:val="22"/>
          <w:szCs w:val="22"/>
        </w:rPr>
        <w:t>yield</w:t>
      </w:r>
      <w:proofErr w:type="gramEnd"/>
      <w:r w:rsidRPr="00D16A4B">
        <w:rPr>
          <w:rFonts w:ascii="Times New Roman" w:eastAsia="MS Mincho" w:hAnsi="Times New Roman" w:cs="Times New Roman"/>
          <w:sz w:val="22"/>
          <w:szCs w:val="22"/>
        </w:rPr>
        <w:t xml:space="preserve"> point. </w:t>
      </w:r>
      <w:proofErr w:type="gramStart"/>
      <w:r w:rsidRPr="00D16A4B">
        <w:rPr>
          <w:rFonts w:ascii="Times New Roman" w:eastAsia="MS Mincho" w:hAnsi="Times New Roman" w:cs="Times New Roman"/>
          <w:sz w:val="22"/>
          <w:szCs w:val="22"/>
        </w:rPr>
        <w:t>strain</w:t>
      </w:r>
      <w:proofErr w:type="gramEnd"/>
      <w:r w:rsidRPr="00D16A4B">
        <w:rPr>
          <w:rFonts w:ascii="Times New Roman" w:eastAsia="MS Mincho" w:hAnsi="Times New Roman" w:cs="Times New Roman"/>
          <w:sz w:val="22"/>
          <w:szCs w:val="22"/>
        </w:rPr>
        <w:t xml:space="preserve"> aging, solid solution strengthening, two phase aggregates, strengthening from fine particles; Fracture: ideal fracture stress, brittle fracture-Griffith's theory, ductile fracture.</w:t>
      </w:r>
    </w:p>
    <w:p w:rsidR="00B24299" w:rsidRPr="00D16A4B" w:rsidRDefault="00B24299">
      <w:pPr>
        <w:spacing w:after="20"/>
        <w:ind w:left="720" w:hanging="720"/>
        <w:jc w:val="both"/>
        <w:rPr>
          <w:rFonts w:ascii="Times New Roman" w:hAnsi="Times New Roman" w:cs="Times New Roman"/>
          <w:sz w:val="22"/>
          <w:szCs w:val="22"/>
        </w:rPr>
      </w:pPr>
    </w:p>
    <w:p w:rsidR="00B24299" w:rsidRPr="00D16A4B" w:rsidRDefault="00B24299">
      <w:pPr>
        <w:spacing w:after="57"/>
        <w:ind w:left="720" w:hanging="720"/>
        <w:jc w:val="both"/>
        <w:rPr>
          <w:rFonts w:ascii="Times New Roman" w:eastAsia="MS Mincho" w:hAnsi="Times New Roman" w:cs="Times New Roman"/>
          <w:sz w:val="22"/>
          <w:szCs w:val="22"/>
        </w:rPr>
      </w:pPr>
      <w:r w:rsidRPr="00D16A4B">
        <w:rPr>
          <w:rFonts w:ascii="Times New Roman" w:hAnsi="Times New Roman" w:cs="Times New Roman"/>
          <w:b/>
          <w:sz w:val="22"/>
          <w:szCs w:val="22"/>
        </w:rPr>
        <w:t xml:space="preserve">Unit III: </w:t>
      </w:r>
      <w:r w:rsidRPr="00D16A4B">
        <w:rPr>
          <w:rFonts w:ascii="Times New Roman" w:eastAsia="MS Mincho" w:hAnsi="Times New Roman" w:cs="Times New Roman"/>
          <w:b/>
          <w:sz w:val="22"/>
          <w:szCs w:val="22"/>
        </w:rPr>
        <w:t xml:space="preserve">Microstructure </w:t>
      </w:r>
      <w:r w:rsidRPr="00D16A4B">
        <w:rPr>
          <w:rFonts w:ascii="Times New Roman" w:eastAsia="MS Mincho" w:hAnsi="Times New Roman" w:cs="Times New Roman"/>
          <w:sz w:val="22"/>
          <w:szCs w:val="22"/>
        </w:rPr>
        <w:t>(12 hrs.)</w:t>
      </w:r>
    </w:p>
    <w:p w:rsidR="00B24299" w:rsidRPr="00D16A4B" w:rsidRDefault="00B24299">
      <w:pPr>
        <w:pStyle w:val="PlainText"/>
        <w:jc w:val="both"/>
        <w:rPr>
          <w:rFonts w:ascii="Times New Roman" w:eastAsia="MS Mincho" w:hAnsi="Times New Roman" w:cs="Times New Roman"/>
          <w:sz w:val="22"/>
          <w:szCs w:val="22"/>
        </w:rPr>
      </w:pPr>
      <w:r w:rsidRPr="00D16A4B">
        <w:rPr>
          <w:rFonts w:ascii="Times New Roman" w:eastAsia="MS Mincho" w:hAnsi="Times New Roman" w:cs="Times New Roman"/>
          <w:sz w:val="22"/>
          <w:szCs w:val="22"/>
        </w:rPr>
        <w:t>Solid Solutions and Intermediate Phases: phase rule, unitary &amp; binary phase diagrams, Lever rule, Hume-</w:t>
      </w:r>
      <w:proofErr w:type="spellStart"/>
      <w:r w:rsidRPr="00D16A4B">
        <w:rPr>
          <w:rFonts w:ascii="Times New Roman" w:eastAsia="MS Mincho" w:hAnsi="Times New Roman" w:cs="Times New Roman"/>
          <w:sz w:val="22"/>
          <w:szCs w:val="22"/>
        </w:rPr>
        <w:t>Rothery</w:t>
      </w:r>
      <w:proofErr w:type="spellEnd"/>
      <w:r w:rsidRPr="00D16A4B">
        <w:rPr>
          <w:rFonts w:ascii="Times New Roman" w:eastAsia="MS Mincho" w:hAnsi="Times New Roman" w:cs="Times New Roman"/>
          <w:sz w:val="22"/>
          <w:szCs w:val="22"/>
        </w:rPr>
        <w:t xml:space="preserve"> rule; Free Energy and Equilibrium Phase Diagrams: complete solid miscibility, partial solid miscibility-eutectic, </w:t>
      </w:r>
      <w:proofErr w:type="spellStart"/>
      <w:r w:rsidRPr="00D16A4B">
        <w:rPr>
          <w:rFonts w:ascii="Times New Roman" w:eastAsia="MS Mincho" w:hAnsi="Times New Roman" w:cs="Times New Roman"/>
          <w:sz w:val="22"/>
          <w:szCs w:val="22"/>
        </w:rPr>
        <w:t>peritectic</w:t>
      </w:r>
      <w:proofErr w:type="spellEnd"/>
      <w:r w:rsidRPr="00D16A4B">
        <w:rPr>
          <w:rFonts w:ascii="Times New Roman" w:eastAsia="MS Mincho" w:hAnsi="Times New Roman" w:cs="Times New Roman"/>
          <w:sz w:val="22"/>
          <w:szCs w:val="22"/>
        </w:rPr>
        <w:t xml:space="preserve"> and eutectoid reactions, </w:t>
      </w:r>
      <w:proofErr w:type="spellStart"/>
      <w:r w:rsidRPr="00D16A4B">
        <w:rPr>
          <w:rFonts w:ascii="Times New Roman" w:eastAsia="MS Mincho" w:hAnsi="Times New Roman" w:cs="Times New Roman"/>
          <w:sz w:val="22"/>
          <w:szCs w:val="22"/>
        </w:rPr>
        <w:t>eutectaid</w:t>
      </w:r>
      <w:proofErr w:type="spellEnd"/>
      <w:r w:rsidRPr="00D16A4B">
        <w:rPr>
          <w:rFonts w:ascii="Times New Roman" w:eastAsia="MS Mincho" w:hAnsi="Times New Roman" w:cs="Times New Roman"/>
          <w:sz w:val="22"/>
          <w:szCs w:val="22"/>
        </w:rPr>
        <w:t xml:space="preserve"> mixture; Nucleation, Growth and Overall Transformation Kinetics; </w:t>
      </w:r>
      <w:proofErr w:type="spellStart"/>
      <w:r w:rsidRPr="00D16A4B">
        <w:rPr>
          <w:rFonts w:ascii="Times New Roman" w:eastAsia="MS Mincho" w:hAnsi="Times New Roman" w:cs="Times New Roman"/>
          <w:sz w:val="22"/>
          <w:szCs w:val="22"/>
        </w:rPr>
        <w:t>Martenstic</w:t>
      </w:r>
      <w:proofErr w:type="spellEnd"/>
      <w:r w:rsidRPr="00D16A4B">
        <w:rPr>
          <w:rFonts w:ascii="Times New Roman" w:eastAsia="MS Mincho" w:hAnsi="Times New Roman" w:cs="Times New Roman"/>
          <w:sz w:val="22"/>
          <w:szCs w:val="22"/>
        </w:rPr>
        <w:t xml:space="preserve"> Transformation; </w:t>
      </w:r>
      <w:r w:rsidRPr="00D16A4B">
        <w:rPr>
          <w:rFonts w:ascii="Times New Roman" w:hAnsi="Times New Roman" w:cs="Times New Roman"/>
          <w:sz w:val="22"/>
          <w:szCs w:val="22"/>
          <w:lang w:val="en-IN"/>
        </w:rPr>
        <w:t xml:space="preserve">The Iron-Carbon System: various phases, phase diagram, phase transformations, microstructure and property changes in iron-carbon system; </w:t>
      </w:r>
      <w:r w:rsidRPr="00D16A4B">
        <w:rPr>
          <w:rFonts w:ascii="Times New Roman" w:eastAsia="MS Mincho" w:hAnsi="Times New Roman" w:cs="Times New Roman"/>
          <w:sz w:val="22"/>
          <w:szCs w:val="22"/>
        </w:rPr>
        <w:t xml:space="preserve">Ceramics: glass transition temperature, </w:t>
      </w:r>
      <w:proofErr w:type="spellStart"/>
      <w:r w:rsidRPr="00D16A4B">
        <w:rPr>
          <w:rFonts w:ascii="Times New Roman" w:eastAsia="MS Mincho" w:hAnsi="Times New Roman" w:cs="Times New Roman"/>
          <w:sz w:val="22"/>
          <w:szCs w:val="22"/>
        </w:rPr>
        <w:t>glassformers</w:t>
      </w:r>
      <w:proofErr w:type="spellEnd"/>
      <w:r w:rsidRPr="00D16A4B">
        <w:rPr>
          <w:rFonts w:ascii="Times New Roman" w:eastAsia="MS Mincho" w:hAnsi="Times New Roman" w:cs="Times New Roman"/>
          <w:sz w:val="22"/>
          <w:szCs w:val="22"/>
        </w:rPr>
        <w:t xml:space="preserve">, commercial ceramics, mechanical properties. </w:t>
      </w:r>
      <w:proofErr w:type="gramStart"/>
      <w:r w:rsidRPr="00D16A4B">
        <w:rPr>
          <w:rFonts w:ascii="Times New Roman" w:eastAsia="MS Mincho" w:hAnsi="Times New Roman" w:cs="Times New Roman"/>
          <w:sz w:val="22"/>
          <w:szCs w:val="22"/>
        </w:rPr>
        <w:t>high</w:t>
      </w:r>
      <w:proofErr w:type="gramEnd"/>
      <w:r w:rsidRPr="00D16A4B">
        <w:rPr>
          <w:rFonts w:ascii="Times New Roman" w:eastAsia="MS Mincho" w:hAnsi="Times New Roman" w:cs="Times New Roman"/>
          <w:sz w:val="22"/>
          <w:szCs w:val="22"/>
        </w:rPr>
        <w:t xml:space="preserve"> temperature properties.</w:t>
      </w:r>
    </w:p>
    <w:p w:rsidR="00B24299" w:rsidRPr="00D16A4B" w:rsidRDefault="00B24299">
      <w:pPr>
        <w:pStyle w:val="PlainText"/>
        <w:jc w:val="both"/>
        <w:rPr>
          <w:rFonts w:ascii="Times New Roman" w:hAnsi="Times New Roman" w:cs="Times New Roman"/>
          <w:sz w:val="22"/>
          <w:szCs w:val="22"/>
        </w:rPr>
      </w:pPr>
    </w:p>
    <w:p w:rsidR="00B24299" w:rsidRPr="00D16A4B" w:rsidRDefault="00B24299">
      <w:pPr>
        <w:spacing w:after="57"/>
        <w:ind w:left="720" w:hanging="720"/>
        <w:jc w:val="both"/>
        <w:rPr>
          <w:rFonts w:ascii="Times New Roman" w:eastAsia="MS Mincho" w:hAnsi="Times New Roman" w:cs="Times New Roman"/>
          <w:sz w:val="22"/>
          <w:szCs w:val="22"/>
        </w:rPr>
      </w:pPr>
      <w:r w:rsidRPr="00D16A4B">
        <w:rPr>
          <w:rFonts w:ascii="Times New Roman" w:hAnsi="Times New Roman" w:cs="Times New Roman"/>
          <w:b/>
          <w:sz w:val="22"/>
          <w:szCs w:val="22"/>
        </w:rPr>
        <w:t xml:space="preserve">Unit IV: </w:t>
      </w:r>
      <w:r w:rsidRPr="00D16A4B">
        <w:rPr>
          <w:rFonts w:ascii="Times New Roman" w:eastAsia="MS Mincho" w:hAnsi="Times New Roman" w:cs="Times New Roman"/>
          <w:b/>
          <w:sz w:val="22"/>
          <w:szCs w:val="22"/>
        </w:rPr>
        <w:t xml:space="preserve">Materials Processing and Characterization </w:t>
      </w:r>
      <w:r w:rsidRPr="00D16A4B">
        <w:rPr>
          <w:rFonts w:ascii="Times New Roman" w:eastAsia="MS Mincho" w:hAnsi="Times New Roman" w:cs="Times New Roman"/>
          <w:sz w:val="22"/>
          <w:szCs w:val="22"/>
        </w:rPr>
        <w:t>(12 hrs.)</w:t>
      </w:r>
    </w:p>
    <w:p w:rsidR="00B24299" w:rsidRPr="00D16A4B" w:rsidRDefault="00B24299">
      <w:pPr>
        <w:spacing w:after="20"/>
        <w:jc w:val="both"/>
        <w:rPr>
          <w:rFonts w:ascii="Times New Roman" w:hAnsi="Times New Roman" w:cs="Times New Roman"/>
          <w:sz w:val="22"/>
          <w:szCs w:val="22"/>
        </w:rPr>
      </w:pPr>
      <w:r w:rsidRPr="00D16A4B">
        <w:rPr>
          <w:rFonts w:ascii="Times New Roman" w:eastAsia="MS Mincho" w:hAnsi="Times New Roman" w:cs="Times New Roman"/>
          <w:sz w:val="22"/>
          <w:szCs w:val="22"/>
        </w:rPr>
        <w:t xml:space="preserve">Ion Implantation: introduction, ion implantation process, depth profile, radiation damage and annealing effects of trace-impurities, implantation induced alloying and structural phase transformation; </w:t>
      </w:r>
      <w:r w:rsidRPr="00D16A4B">
        <w:rPr>
          <w:rFonts w:ascii="Times New Roman" w:hAnsi="Times New Roman" w:cs="Times New Roman"/>
          <w:sz w:val="22"/>
          <w:szCs w:val="22"/>
        </w:rPr>
        <w:t xml:space="preserve">Rutherford Backscattering Spectrometry (RBS): principle, kinematics of elastic collision, shape of the backscattering spectrum, depth profiles and concentration analysis, applications; </w:t>
      </w:r>
      <w:r w:rsidRPr="00D16A4B">
        <w:rPr>
          <w:rFonts w:ascii="Times New Roman" w:eastAsia="MS Mincho" w:hAnsi="Times New Roman" w:cs="Times New Roman"/>
          <w:sz w:val="22"/>
          <w:szCs w:val="22"/>
        </w:rPr>
        <w:t xml:space="preserve">Elastic Recoil Detection Analysis (ERDA): basic principle, </w:t>
      </w:r>
      <w:r w:rsidRPr="00D16A4B">
        <w:rPr>
          <w:rFonts w:ascii="Times New Roman" w:hAnsi="Times New Roman" w:cs="Times New Roman"/>
          <w:sz w:val="22"/>
          <w:szCs w:val="22"/>
        </w:rPr>
        <w:t>kinematics, concentration analysis, depth profiling, depth resolution, applications; Secondary Ion Mass Spectroscopy (SIMS): basic principle, working, yield of secondary ions and applications.</w:t>
      </w:r>
    </w:p>
    <w:p w:rsidR="00B24299" w:rsidRPr="00D16A4B" w:rsidRDefault="00B24299">
      <w:pPr>
        <w:pStyle w:val="PlainText"/>
        <w:jc w:val="both"/>
        <w:rPr>
          <w:rFonts w:ascii="Times New Roman" w:eastAsia="MS Mincho" w:hAnsi="Times New Roman" w:cs="Times New Roman"/>
          <w:sz w:val="22"/>
          <w:szCs w:val="22"/>
        </w:rPr>
      </w:pPr>
    </w:p>
    <w:p w:rsidR="00B24299" w:rsidRPr="00D16A4B" w:rsidRDefault="00B24299">
      <w:pPr>
        <w:pStyle w:val="PlainText"/>
        <w:spacing w:after="57"/>
        <w:jc w:val="both"/>
        <w:rPr>
          <w:rFonts w:ascii="Times New Roman" w:eastAsia="MS Mincho" w:hAnsi="Times New Roman" w:cs="Times New Roman"/>
          <w:sz w:val="22"/>
          <w:szCs w:val="22"/>
        </w:rPr>
      </w:pPr>
      <w:r w:rsidRPr="00D16A4B">
        <w:rPr>
          <w:rFonts w:ascii="Times New Roman" w:eastAsia="MS Mincho" w:hAnsi="Times New Roman" w:cs="Times New Roman"/>
          <w:b/>
          <w:sz w:val="22"/>
          <w:szCs w:val="22"/>
        </w:rPr>
        <w:t>Reference Books</w:t>
      </w:r>
      <w:r w:rsidRPr="00D16A4B">
        <w:rPr>
          <w:rFonts w:ascii="Times New Roman" w:eastAsia="MS Mincho" w:hAnsi="Times New Roman" w:cs="Times New Roman"/>
          <w:sz w:val="22"/>
          <w:szCs w:val="22"/>
        </w:rPr>
        <w:t>:</w:t>
      </w:r>
    </w:p>
    <w:p w:rsidR="00B24299" w:rsidRPr="00D16A4B" w:rsidRDefault="00B24299">
      <w:pPr>
        <w:pStyle w:val="PlainText"/>
        <w:numPr>
          <w:ilvl w:val="0"/>
          <w:numId w:val="22"/>
        </w:numPr>
        <w:jc w:val="both"/>
        <w:rPr>
          <w:rFonts w:ascii="Times New Roman" w:eastAsia="MS Mincho" w:hAnsi="Times New Roman" w:cs="Times New Roman"/>
          <w:sz w:val="22"/>
          <w:szCs w:val="22"/>
        </w:rPr>
      </w:pPr>
      <w:r w:rsidRPr="00D16A4B">
        <w:rPr>
          <w:rFonts w:ascii="Times New Roman" w:eastAsia="MS Mincho" w:hAnsi="Times New Roman" w:cs="Times New Roman"/>
          <w:sz w:val="22"/>
          <w:szCs w:val="22"/>
        </w:rPr>
        <w:t xml:space="preserve">Material Science by J. C. Anderson, K. D. Leaver, J. M. Alexander and R. D. Rawlings </w:t>
      </w:r>
    </w:p>
    <w:p w:rsidR="00B24299" w:rsidRPr="00D16A4B" w:rsidRDefault="00B24299">
      <w:pPr>
        <w:pStyle w:val="PlainText"/>
        <w:numPr>
          <w:ilvl w:val="0"/>
          <w:numId w:val="22"/>
        </w:numPr>
        <w:jc w:val="both"/>
        <w:rPr>
          <w:rFonts w:ascii="Times New Roman" w:eastAsia="MS Mincho" w:hAnsi="Times New Roman" w:cs="Times New Roman"/>
          <w:sz w:val="22"/>
          <w:szCs w:val="22"/>
        </w:rPr>
      </w:pPr>
      <w:r w:rsidRPr="00D16A4B">
        <w:rPr>
          <w:rFonts w:ascii="Times New Roman" w:eastAsia="MS Mincho" w:hAnsi="Times New Roman" w:cs="Times New Roman"/>
          <w:sz w:val="22"/>
          <w:szCs w:val="22"/>
        </w:rPr>
        <w:t>Mechanical Metallurgy by G. E. Dieter</w:t>
      </w:r>
    </w:p>
    <w:p w:rsidR="00B24299" w:rsidRPr="00D16A4B" w:rsidRDefault="00B24299">
      <w:pPr>
        <w:pStyle w:val="BodyTextIndent2"/>
        <w:numPr>
          <w:ilvl w:val="0"/>
          <w:numId w:val="22"/>
        </w:numPr>
        <w:rPr>
          <w:rFonts w:ascii="Times New Roman" w:hAnsi="Times New Roman" w:cs="Times New Roman"/>
          <w:sz w:val="22"/>
          <w:szCs w:val="22"/>
        </w:rPr>
      </w:pPr>
      <w:r w:rsidRPr="00D16A4B">
        <w:rPr>
          <w:rFonts w:ascii="Times New Roman" w:hAnsi="Times New Roman" w:cs="Times New Roman"/>
          <w:sz w:val="22"/>
          <w:szCs w:val="22"/>
        </w:rPr>
        <w:t xml:space="preserve">Ion Implantation by G. </w:t>
      </w:r>
      <w:proofErr w:type="spellStart"/>
      <w:r w:rsidRPr="00D16A4B">
        <w:rPr>
          <w:rFonts w:ascii="Times New Roman" w:hAnsi="Times New Roman" w:cs="Times New Roman"/>
          <w:sz w:val="22"/>
          <w:szCs w:val="22"/>
        </w:rPr>
        <w:t>Dearnally</w:t>
      </w:r>
      <w:proofErr w:type="spellEnd"/>
    </w:p>
    <w:p w:rsidR="00B24299" w:rsidRPr="00D16A4B" w:rsidRDefault="00B24299">
      <w:pPr>
        <w:pStyle w:val="PlainText"/>
        <w:numPr>
          <w:ilvl w:val="0"/>
          <w:numId w:val="22"/>
        </w:numPr>
        <w:jc w:val="both"/>
        <w:rPr>
          <w:rFonts w:ascii="Times New Roman" w:hAnsi="Times New Roman" w:cs="Times New Roman"/>
          <w:sz w:val="22"/>
          <w:szCs w:val="22"/>
          <w:lang w:val="en-IN"/>
        </w:rPr>
      </w:pPr>
      <w:r w:rsidRPr="00D16A4B">
        <w:rPr>
          <w:rFonts w:ascii="Times New Roman" w:hAnsi="Times New Roman" w:cs="Times New Roman"/>
          <w:iCs/>
          <w:sz w:val="22"/>
          <w:szCs w:val="22"/>
          <w:lang w:val="en-IN"/>
        </w:rPr>
        <w:t xml:space="preserve">Fundamentals of Surface and Thin Film Analysis by L. C. </w:t>
      </w:r>
      <w:r w:rsidRPr="00D16A4B">
        <w:rPr>
          <w:rFonts w:ascii="Times New Roman" w:hAnsi="Times New Roman" w:cs="Times New Roman"/>
          <w:sz w:val="22"/>
          <w:szCs w:val="22"/>
          <w:lang w:val="en-IN"/>
        </w:rPr>
        <w:t>Feldman and J. W. Mayer</w:t>
      </w:r>
    </w:p>
    <w:p w:rsidR="00B24299" w:rsidRPr="00D16A4B" w:rsidRDefault="00B24299">
      <w:pPr>
        <w:pStyle w:val="PlainText"/>
        <w:numPr>
          <w:ilvl w:val="0"/>
          <w:numId w:val="22"/>
        </w:numPr>
        <w:jc w:val="both"/>
        <w:rPr>
          <w:rFonts w:ascii="Times New Roman" w:eastAsia="MS Mincho" w:hAnsi="Times New Roman" w:cs="Times New Roman"/>
          <w:sz w:val="22"/>
          <w:szCs w:val="22"/>
        </w:rPr>
      </w:pPr>
      <w:r w:rsidRPr="00D16A4B">
        <w:rPr>
          <w:rFonts w:ascii="Times New Roman" w:eastAsia="MS Mincho" w:hAnsi="Times New Roman" w:cs="Times New Roman"/>
          <w:sz w:val="22"/>
          <w:szCs w:val="22"/>
        </w:rPr>
        <w:t>Surface Analysis Methods in Material Science by  D. J. O’Connor, B. A. Sexton and R. St. C. Smart (</w:t>
      </w:r>
      <w:proofErr w:type="spellStart"/>
      <w:r w:rsidRPr="00D16A4B">
        <w:rPr>
          <w:rFonts w:ascii="Times New Roman" w:eastAsia="MS Mincho" w:hAnsi="Times New Roman" w:cs="Times New Roman"/>
          <w:sz w:val="22"/>
          <w:szCs w:val="22"/>
        </w:rPr>
        <w:t>Eds</w:t>
      </w:r>
      <w:proofErr w:type="spellEnd"/>
      <w:r w:rsidRPr="00D16A4B">
        <w:rPr>
          <w:rFonts w:ascii="Times New Roman" w:eastAsia="MS Mincho" w:hAnsi="Times New Roman" w:cs="Times New Roman"/>
          <w:sz w:val="22"/>
          <w:szCs w:val="22"/>
        </w:rPr>
        <w:t>), Springer Series in Surface Sciences 23</w:t>
      </w:r>
    </w:p>
    <w:p w:rsidR="00B24299" w:rsidRPr="004A0D51" w:rsidRDefault="00B24299">
      <w:pPr>
        <w:pageBreakBefore/>
        <w:spacing w:line="100" w:lineRule="atLeast"/>
        <w:jc w:val="center"/>
        <w:rPr>
          <w:rFonts w:ascii="Times New Roman" w:hAnsi="Times New Roman" w:cs="Times New Roman"/>
          <w:b/>
          <w:bCs/>
        </w:rPr>
      </w:pPr>
      <w:r w:rsidRPr="004A0D51">
        <w:rPr>
          <w:rFonts w:ascii="Times New Roman" w:hAnsi="Times New Roman" w:cs="Times New Roman"/>
          <w:b/>
          <w:bCs/>
        </w:rPr>
        <w:lastRenderedPageBreak/>
        <w:t>PHY 305: Physics Laboratory-III</w:t>
      </w:r>
    </w:p>
    <w:p w:rsidR="00B24299" w:rsidRPr="004A0D51" w:rsidRDefault="00B24299">
      <w:pPr>
        <w:spacing w:line="100" w:lineRule="atLeast"/>
        <w:jc w:val="right"/>
        <w:rPr>
          <w:rFonts w:ascii="Times New Roman" w:hAnsi="Times New Roman" w:cs="Times New Roman"/>
          <w:sz w:val="22"/>
          <w:szCs w:val="22"/>
        </w:rPr>
      </w:pPr>
      <w:r w:rsidRPr="004A0D51">
        <w:rPr>
          <w:rFonts w:ascii="Times New Roman" w:hAnsi="Times New Roman" w:cs="Times New Roman"/>
          <w:sz w:val="22"/>
          <w:szCs w:val="22"/>
        </w:rPr>
        <w:t>Max. Marks: 120</w:t>
      </w:r>
    </w:p>
    <w:p w:rsidR="00B24299" w:rsidRPr="004A0D51" w:rsidRDefault="00B24299">
      <w:pPr>
        <w:spacing w:line="100" w:lineRule="atLeast"/>
        <w:jc w:val="right"/>
        <w:rPr>
          <w:rFonts w:ascii="Times New Roman" w:hAnsi="Times New Roman" w:cs="Times New Roman"/>
          <w:sz w:val="22"/>
          <w:szCs w:val="22"/>
        </w:rPr>
      </w:pPr>
      <w:r w:rsidRPr="004A0D51">
        <w:rPr>
          <w:rFonts w:ascii="Times New Roman" w:hAnsi="Times New Roman" w:cs="Times New Roman"/>
          <w:sz w:val="22"/>
          <w:szCs w:val="22"/>
        </w:rPr>
        <w:tab/>
      </w:r>
      <w:r w:rsidRPr="004A0D51">
        <w:rPr>
          <w:rFonts w:ascii="Times New Roman" w:hAnsi="Times New Roman" w:cs="Times New Roman"/>
          <w:sz w:val="22"/>
          <w:szCs w:val="22"/>
        </w:rPr>
        <w:tab/>
      </w:r>
      <w:r w:rsidRPr="004A0D51">
        <w:rPr>
          <w:rFonts w:ascii="Times New Roman" w:hAnsi="Times New Roman" w:cs="Times New Roman"/>
          <w:sz w:val="22"/>
          <w:szCs w:val="22"/>
        </w:rPr>
        <w:tab/>
      </w:r>
      <w:r w:rsidRPr="004A0D51">
        <w:rPr>
          <w:rFonts w:ascii="Times New Roman" w:hAnsi="Times New Roman" w:cs="Times New Roman"/>
          <w:sz w:val="22"/>
          <w:szCs w:val="22"/>
        </w:rPr>
        <w:tab/>
        <w:t>Time: 5 Hours</w:t>
      </w:r>
    </w:p>
    <w:p w:rsidR="00B24299" w:rsidRPr="004A0D51" w:rsidRDefault="00B24299">
      <w:pPr>
        <w:spacing w:line="100" w:lineRule="atLeast"/>
        <w:ind w:left="9"/>
        <w:jc w:val="both"/>
        <w:rPr>
          <w:rFonts w:ascii="Times New Roman" w:hAnsi="Times New Roman" w:cs="Times New Roman"/>
          <w:b/>
          <w:bCs/>
          <w:sz w:val="22"/>
          <w:szCs w:val="22"/>
        </w:rPr>
      </w:pPr>
    </w:p>
    <w:p w:rsidR="00B24299" w:rsidRPr="004A0D51" w:rsidRDefault="00B24299">
      <w:pPr>
        <w:spacing w:after="20" w:line="100" w:lineRule="atLeast"/>
        <w:ind w:left="9"/>
        <w:jc w:val="both"/>
        <w:rPr>
          <w:rFonts w:ascii="Times New Roman" w:hAnsi="Times New Roman" w:cs="Times New Roman"/>
          <w:sz w:val="22"/>
          <w:szCs w:val="22"/>
        </w:rPr>
      </w:pPr>
      <w:r w:rsidRPr="004A0D51">
        <w:rPr>
          <w:rFonts w:ascii="Times New Roman" w:hAnsi="Times New Roman" w:cs="Times New Roman"/>
          <w:b/>
          <w:bCs/>
          <w:sz w:val="22"/>
          <w:szCs w:val="22"/>
        </w:rPr>
        <w:t>Note:</w:t>
      </w:r>
      <w:r w:rsidRPr="004A0D51">
        <w:rPr>
          <w:rFonts w:ascii="Times New Roman" w:hAnsi="Times New Roman" w:cs="Times New Roman"/>
          <w:sz w:val="22"/>
          <w:szCs w:val="22"/>
        </w:rPr>
        <w:t xml:space="preserve"> </w:t>
      </w:r>
      <w:r w:rsidRPr="004A0D51">
        <w:rPr>
          <w:rFonts w:ascii="Times New Roman" w:hAnsi="Times New Roman" w:cs="Times New Roman"/>
          <w:sz w:val="22"/>
          <w:szCs w:val="22"/>
        </w:rPr>
        <w:tab/>
        <w:t xml:space="preserve">Unlike the M. Sc. First Year Laboratory, experiments in the Final Year Laboratory </w:t>
      </w:r>
      <w:proofErr w:type="gramStart"/>
      <w:r w:rsidRPr="004A0D51">
        <w:rPr>
          <w:rFonts w:ascii="Times New Roman" w:hAnsi="Times New Roman" w:cs="Times New Roman"/>
          <w:sz w:val="22"/>
          <w:szCs w:val="22"/>
        </w:rPr>
        <w:t>are</w:t>
      </w:r>
      <w:proofErr w:type="gramEnd"/>
      <w:r w:rsidRPr="004A0D51">
        <w:rPr>
          <w:rFonts w:ascii="Times New Roman" w:hAnsi="Times New Roman" w:cs="Times New Roman"/>
          <w:sz w:val="22"/>
          <w:szCs w:val="22"/>
        </w:rPr>
        <w:t xml:space="preserve"> based upon six </w:t>
      </w:r>
      <w:r w:rsidRPr="004A0D51">
        <w:rPr>
          <w:rFonts w:ascii="Times New Roman" w:hAnsi="Times New Roman" w:cs="Times New Roman"/>
          <w:sz w:val="22"/>
          <w:szCs w:val="22"/>
        </w:rPr>
        <w:tab/>
        <w:t xml:space="preserve">different specializations. In this course, students shall complete at least seven experiments from one </w:t>
      </w:r>
      <w:r w:rsidRPr="004A0D51">
        <w:rPr>
          <w:rFonts w:ascii="Times New Roman" w:hAnsi="Times New Roman" w:cs="Times New Roman"/>
          <w:sz w:val="22"/>
          <w:szCs w:val="22"/>
        </w:rPr>
        <w:tab/>
        <w:t xml:space="preserve">of the two allotted specializations. Experiments corresponding to the second specialization will be </w:t>
      </w:r>
      <w:r w:rsidRPr="004A0D51">
        <w:rPr>
          <w:rFonts w:ascii="Times New Roman" w:hAnsi="Times New Roman" w:cs="Times New Roman"/>
          <w:sz w:val="22"/>
          <w:szCs w:val="22"/>
        </w:rPr>
        <w:tab/>
        <w:t>undertaken in the 4</w:t>
      </w:r>
      <w:r w:rsidRPr="004A0D51">
        <w:rPr>
          <w:rFonts w:ascii="Times New Roman" w:hAnsi="Times New Roman" w:cs="Times New Roman"/>
          <w:sz w:val="22"/>
          <w:szCs w:val="22"/>
          <w:vertAlign w:val="superscript"/>
        </w:rPr>
        <w:t>th</w:t>
      </w:r>
      <w:r w:rsidRPr="004A0D51">
        <w:rPr>
          <w:rFonts w:ascii="Times New Roman" w:hAnsi="Times New Roman" w:cs="Times New Roman"/>
          <w:sz w:val="22"/>
          <w:szCs w:val="22"/>
        </w:rPr>
        <w:t xml:space="preserve"> semester. Besides continuous assessment of students through internal viva-voce </w:t>
      </w:r>
      <w:r w:rsidRPr="004A0D51">
        <w:rPr>
          <w:rFonts w:ascii="Times New Roman" w:hAnsi="Times New Roman" w:cs="Times New Roman"/>
          <w:sz w:val="22"/>
          <w:szCs w:val="22"/>
        </w:rPr>
        <w:tab/>
        <w:t xml:space="preserve">examination of the experiments performed, there shall be end-semester laboratory examination </w:t>
      </w:r>
      <w:r w:rsidRPr="004A0D51">
        <w:rPr>
          <w:rFonts w:ascii="Times New Roman" w:hAnsi="Times New Roman" w:cs="Times New Roman"/>
          <w:sz w:val="22"/>
          <w:szCs w:val="22"/>
        </w:rPr>
        <w:tab/>
        <w:t xml:space="preserve">wherein each student will be required to perform at least one experiment as per paper setting by a </w:t>
      </w:r>
      <w:r w:rsidRPr="004A0D51">
        <w:rPr>
          <w:rFonts w:ascii="Times New Roman" w:hAnsi="Times New Roman" w:cs="Times New Roman"/>
          <w:sz w:val="22"/>
          <w:szCs w:val="22"/>
        </w:rPr>
        <w:tab/>
        <w:t xml:space="preserve">duly appointed panel of examiners. The evaluation will be made on the basis of performance of </w:t>
      </w:r>
      <w:r w:rsidRPr="004A0D51">
        <w:rPr>
          <w:rFonts w:ascii="Times New Roman" w:hAnsi="Times New Roman" w:cs="Times New Roman"/>
          <w:sz w:val="22"/>
          <w:szCs w:val="22"/>
        </w:rPr>
        <w:tab/>
        <w:t xml:space="preserve">students in (i) experiment, (ii) report and analysis of the experiment and (iii) viva-voce examination. </w:t>
      </w:r>
    </w:p>
    <w:p w:rsidR="00B24299" w:rsidRPr="004A0D51" w:rsidRDefault="00B24299">
      <w:pPr>
        <w:spacing w:after="20" w:line="100" w:lineRule="atLeast"/>
        <w:ind w:left="9"/>
        <w:jc w:val="both"/>
        <w:rPr>
          <w:rFonts w:ascii="Times New Roman" w:hAnsi="Times New Roman" w:cs="Times New Roman"/>
          <w:sz w:val="22"/>
          <w:szCs w:val="22"/>
        </w:rPr>
      </w:pPr>
    </w:p>
    <w:p w:rsidR="00B24299" w:rsidRPr="004A0D51" w:rsidRDefault="00B24299">
      <w:pPr>
        <w:spacing w:after="20" w:line="100" w:lineRule="atLeast"/>
        <w:ind w:left="9"/>
        <w:jc w:val="both"/>
        <w:rPr>
          <w:rFonts w:ascii="Times New Roman" w:hAnsi="Times New Roman" w:cs="Times New Roman"/>
          <w:sz w:val="22"/>
          <w:szCs w:val="22"/>
        </w:rPr>
      </w:pPr>
      <w:r w:rsidRPr="004A0D51">
        <w:rPr>
          <w:rFonts w:ascii="Times New Roman" w:hAnsi="Times New Roman" w:cs="Times New Roman"/>
          <w:sz w:val="22"/>
          <w:szCs w:val="22"/>
        </w:rPr>
        <w:t>List of specialization-wise experiments is given as under</w:t>
      </w:r>
      <w:r w:rsidRPr="004A0D51">
        <w:rPr>
          <w:rStyle w:val="FootnoteReference"/>
          <w:rFonts w:ascii="Times New Roman" w:hAnsi="Times New Roman" w:cs="Times New Roman"/>
          <w:sz w:val="22"/>
          <w:szCs w:val="22"/>
        </w:rPr>
        <w:footnoteReference w:id="3"/>
      </w:r>
      <w:r w:rsidRPr="004A0D51">
        <w:rPr>
          <w:rFonts w:ascii="Times New Roman" w:hAnsi="Times New Roman" w:cs="Times New Roman"/>
          <w:sz w:val="22"/>
          <w:szCs w:val="22"/>
        </w:rPr>
        <w:t xml:space="preserve">:   </w:t>
      </w:r>
    </w:p>
    <w:p w:rsidR="00B24299" w:rsidRPr="004A0D51" w:rsidRDefault="00B24299">
      <w:pPr>
        <w:spacing w:after="20" w:line="100" w:lineRule="atLeast"/>
        <w:ind w:left="9"/>
        <w:jc w:val="both"/>
        <w:rPr>
          <w:rFonts w:ascii="Times New Roman" w:hAnsi="Times New Roman" w:cs="Times New Roman"/>
          <w:sz w:val="22"/>
          <w:szCs w:val="22"/>
        </w:rPr>
      </w:pPr>
    </w:p>
    <w:p w:rsidR="00B24299" w:rsidRPr="004A0D51" w:rsidRDefault="00B24299">
      <w:pPr>
        <w:spacing w:after="20" w:line="100" w:lineRule="atLeast"/>
        <w:ind w:left="9"/>
        <w:jc w:val="center"/>
        <w:rPr>
          <w:rFonts w:ascii="Times New Roman" w:hAnsi="Times New Roman" w:cs="Times New Roman"/>
          <w:b/>
          <w:bCs/>
        </w:rPr>
      </w:pPr>
      <w:r w:rsidRPr="004A0D51">
        <w:rPr>
          <w:rFonts w:ascii="Times New Roman" w:hAnsi="Times New Roman" w:cs="Times New Roman"/>
          <w:b/>
          <w:bCs/>
        </w:rPr>
        <w:t>Condensed Matter Physics</w:t>
      </w:r>
    </w:p>
    <w:p w:rsidR="00B24299" w:rsidRPr="004A0D51" w:rsidRDefault="00B24299">
      <w:pPr>
        <w:spacing w:after="20" w:line="100" w:lineRule="atLeast"/>
        <w:ind w:left="9"/>
        <w:jc w:val="center"/>
        <w:rPr>
          <w:rFonts w:ascii="Times New Roman" w:hAnsi="Times New Roman" w:cs="Times New Roman"/>
          <w:b/>
          <w:bCs/>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80"/>
        <w:gridCol w:w="8090"/>
      </w:tblGrid>
      <w:tr w:rsidR="00B24299" w:rsidRPr="004A0D51">
        <w:tc>
          <w:tcPr>
            <w:tcW w:w="680" w:type="dxa"/>
            <w:shd w:val="clear" w:color="auto" w:fill="auto"/>
          </w:tcPr>
          <w:p w:rsidR="00B24299" w:rsidRPr="004A0D51" w:rsidRDefault="00B24299">
            <w:pPr>
              <w:pStyle w:val="TableContents"/>
              <w:jc w:val="center"/>
              <w:rPr>
                <w:rFonts w:ascii="Times New Roman" w:hAnsi="Times New Roman" w:cs="Times New Roman"/>
                <w:sz w:val="22"/>
                <w:szCs w:val="22"/>
              </w:rPr>
            </w:pPr>
            <w:r w:rsidRPr="004A0D51">
              <w:rPr>
                <w:rFonts w:ascii="Times New Roman" w:hAnsi="Times New Roman" w:cs="Times New Roman"/>
                <w:sz w:val="22"/>
                <w:szCs w:val="22"/>
              </w:rPr>
              <w:t>C1</w:t>
            </w:r>
          </w:p>
        </w:tc>
        <w:tc>
          <w:tcPr>
            <w:tcW w:w="8090" w:type="dxa"/>
            <w:shd w:val="clear" w:color="auto" w:fill="auto"/>
          </w:tcPr>
          <w:p w:rsidR="00B24299" w:rsidRPr="004A0D51" w:rsidRDefault="00B24299">
            <w:pPr>
              <w:spacing w:after="20" w:line="100" w:lineRule="atLeast"/>
              <w:jc w:val="both"/>
              <w:rPr>
                <w:rFonts w:ascii="Times New Roman" w:hAnsi="Times New Roman" w:cs="Times New Roman"/>
                <w:sz w:val="22"/>
                <w:szCs w:val="22"/>
              </w:rPr>
            </w:pPr>
            <w:r w:rsidRPr="004A0D51">
              <w:rPr>
                <w:rFonts w:ascii="Times New Roman" w:hAnsi="Times New Roman" w:cs="Times New Roman"/>
                <w:sz w:val="22"/>
                <w:szCs w:val="22"/>
              </w:rPr>
              <w:t>Band Gap of a given semiconductor material using Four-Probe method.</w:t>
            </w:r>
          </w:p>
        </w:tc>
      </w:tr>
      <w:tr w:rsidR="00B24299" w:rsidRPr="004A0D51">
        <w:tc>
          <w:tcPr>
            <w:tcW w:w="680" w:type="dxa"/>
            <w:shd w:val="clear" w:color="auto" w:fill="auto"/>
          </w:tcPr>
          <w:p w:rsidR="00B24299" w:rsidRPr="004A0D51" w:rsidRDefault="00B24299">
            <w:pPr>
              <w:pStyle w:val="TableContents"/>
              <w:jc w:val="center"/>
              <w:rPr>
                <w:rFonts w:ascii="Times New Roman" w:hAnsi="Times New Roman" w:cs="Times New Roman"/>
                <w:sz w:val="22"/>
                <w:szCs w:val="22"/>
              </w:rPr>
            </w:pPr>
            <w:r w:rsidRPr="004A0D51">
              <w:rPr>
                <w:rFonts w:ascii="Times New Roman" w:hAnsi="Times New Roman" w:cs="Times New Roman"/>
                <w:sz w:val="22"/>
                <w:szCs w:val="22"/>
              </w:rPr>
              <w:t>C2</w:t>
            </w:r>
          </w:p>
        </w:tc>
        <w:tc>
          <w:tcPr>
            <w:tcW w:w="8090" w:type="dxa"/>
            <w:shd w:val="clear" w:color="auto" w:fill="auto"/>
          </w:tcPr>
          <w:p w:rsidR="00B24299" w:rsidRPr="004A0D51" w:rsidRDefault="00B24299">
            <w:pPr>
              <w:spacing w:after="20" w:line="100" w:lineRule="atLeast"/>
              <w:ind w:left="9"/>
              <w:jc w:val="both"/>
              <w:rPr>
                <w:rFonts w:ascii="Times New Roman" w:hAnsi="Times New Roman" w:cs="Times New Roman"/>
                <w:sz w:val="22"/>
                <w:szCs w:val="22"/>
              </w:rPr>
            </w:pPr>
            <w:r w:rsidRPr="004A0D51">
              <w:rPr>
                <w:rFonts w:ascii="Times New Roman" w:hAnsi="Times New Roman" w:cs="Times New Roman"/>
                <w:sz w:val="22"/>
                <w:szCs w:val="22"/>
              </w:rPr>
              <w:t>Study of Hall effect for a bulk semiconducting material.</w:t>
            </w:r>
          </w:p>
        </w:tc>
      </w:tr>
      <w:tr w:rsidR="00B24299" w:rsidRPr="004A0D51">
        <w:tc>
          <w:tcPr>
            <w:tcW w:w="680" w:type="dxa"/>
            <w:shd w:val="clear" w:color="auto" w:fill="auto"/>
          </w:tcPr>
          <w:p w:rsidR="00B24299" w:rsidRPr="004A0D51" w:rsidRDefault="00B24299">
            <w:pPr>
              <w:pStyle w:val="TableContents"/>
              <w:jc w:val="center"/>
              <w:rPr>
                <w:rFonts w:ascii="Times New Roman" w:hAnsi="Times New Roman" w:cs="Times New Roman"/>
                <w:sz w:val="22"/>
                <w:szCs w:val="22"/>
              </w:rPr>
            </w:pPr>
            <w:r w:rsidRPr="004A0D51">
              <w:rPr>
                <w:rFonts w:ascii="Times New Roman" w:hAnsi="Times New Roman" w:cs="Times New Roman"/>
                <w:sz w:val="22"/>
                <w:szCs w:val="22"/>
              </w:rPr>
              <w:t>C3</w:t>
            </w:r>
          </w:p>
        </w:tc>
        <w:tc>
          <w:tcPr>
            <w:tcW w:w="8090" w:type="dxa"/>
            <w:shd w:val="clear" w:color="auto" w:fill="auto"/>
          </w:tcPr>
          <w:p w:rsidR="00B24299" w:rsidRPr="004A0D51" w:rsidRDefault="00B24299">
            <w:pPr>
              <w:spacing w:after="20" w:line="100" w:lineRule="atLeast"/>
              <w:ind w:left="9"/>
              <w:jc w:val="both"/>
              <w:rPr>
                <w:rFonts w:ascii="Times New Roman" w:hAnsi="Times New Roman" w:cs="Times New Roman"/>
                <w:sz w:val="22"/>
                <w:szCs w:val="22"/>
              </w:rPr>
            </w:pPr>
            <w:r w:rsidRPr="004A0D51">
              <w:rPr>
                <w:rFonts w:ascii="Times New Roman" w:hAnsi="Times New Roman" w:cs="Times New Roman"/>
                <w:sz w:val="22"/>
                <w:szCs w:val="22"/>
              </w:rPr>
              <w:t>Temperature dependence of Hall coefficient.</w:t>
            </w:r>
          </w:p>
        </w:tc>
      </w:tr>
      <w:tr w:rsidR="00B24299" w:rsidRPr="004A0D51">
        <w:tc>
          <w:tcPr>
            <w:tcW w:w="680" w:type="dxa"/>
            <w:shd w:val="clear" w:color="auto" w:fill="auto"/>
          </w:tcPr>
          <w:p w:rsidR="00B24299" w:rsidRPr="004A0D51" w:rsidRDefault="00B24299">
            <w:pPr>
              <w:pStyle w:val="TableContents"/>
              <w:jc w:val="center"/>
              <w:rPr>
                <w:rFonts w:ascii="Times New Roman" w:hAnsi="Times New Roman" w:cs="Times New Roman"/>
                <w:sz w:val="22"/>
                <w:szCs w:val="22"/>
              </w:rPr>
            </w:pPr>
            <w:r w:rsidRPr="004A0D51">
              <w:rPr>
                <w:rFonts w:ascii="Times New Roman" w:hAnsi="Times New Roman" w:cs="Times New Roman"/>
                <w:sz w:val="22"/>
                <w:szCs w:val="22"/>
              </w:rPr>
              <w:t>C4</w:t>
            </w:r>
          </w:p>
        </w:tc>
        <w:tc>
          <w:tcPr>
            <w:tcW w:w="8090" w:type="dxa"/>
            <w:shd w:val="clear" w:color="auto" w:fill="auto"/>
          </w:tcPr>
          <w:p w:rsidR="00B24299" w:rsidRPr="004A0D51" w:rsidRDefault="00B24299">
            <w:pPr>
              <w:spacing w:after="20" w:line="100" w:lineRule="atLeast"/>
              <w:ind w:left="9"/>
              <w:jc w:val="both"/>
              <w:rPr>
                <w:rFonts w:ascii="Times New Roman" w:hAnsi="Times New Roman" w:cs="Times New Roman"/>
                <w:sz w:val="22"/>
                <w:szCs w:val="22"/>
              </w:rPr>
            </w:pPr>
            <w:r w:rsidRPr="004A0D51">
              <w:rPr>
                <w:rFonts w:ascii="Times New Roman" w:hAnsi="Times New Roman" w:cs="Times New Roman"/>
                <w:sz w:val="22"/>
                <w:szCs w:val="22"/>
              </w:rPr>
              <w:t>Dispersion of lattice vibrations using electrical analogue of real lattice.</w:t>
            </w:r>
          </w:p>
        </w:tc>
      </w:tr>
      <w:tr w:rsidR="00B24299" w:rsidRPr="004A0D51">
        <w:tc>
          <w:tcPr>
            <w:tcW w:w="680" w:type="dxa"/>
            <w:shd w:val="clear" w:color="auto" w:fill="auto"/>
          </w:tcPr>
          <w:p w:rsidR="00B24299" w:rsidRPr="004A0D51" w:rsidRDefault="00B24299">
            <w:pPr>
              <w:pStyle w:val="TableContents"/>
              <w:jc w:val="center"/>
              <w:rPr>
                <w:rFonts w:ascii="Times New Roman" w:hAnsi="Times New Roman" w:cs="Times New Roman"/>
                <w:sz w:val="22"/>
                <w:szCs w:val="22"/>
              </w:rPr>
            </w:pPr>
            <w:r w:rsidRPr="004A0D51">
              <w:rPr>
                <w:rFonts w:ascii="Times New Roman" w:hAnsi="Times New Roman" w:cs="Times New Roman"/>
                <w:sz w:val="22"/>
                <w:szCs w:val="22"/>
              </w:rPr>
              <w:t>C5</w:t>
            </w:r>
          </w:p>
        </w:tc>
        <w:tc>
          <w:tcPr>
            <w:tcW w:w="8090" w:type="dxa"/>
            <w:shd w:val="clear" w:color="auto" w:fill="auto"/>
          </w:tcPr>
          <w:p w:rsidR="00B24299" w:rsidRPr="004A0D51" w:rsidRDefault="00B24299">
            <w:pPr>
              <w:spacing w:after="20" w:line="100" w:lineRule="atLeast"/>
              <w:ind w:left="9"/>
              <w:jc w:val="both"/>
              <w:rPr>
                <w:rFonts w:ascii="Times New Roman" w:hAnsi="Times New Roman" w:cs="Times New Roman"/>
                <w:sz w:val="22"/>
                <w:szCs w:val="22"/>
              </w:rPr>
            </w:pPr>
            <w:r w:rsidRPr="004A0D51">
              <w:rPr>
                <w:rFonts w:ascii="Times New Roman" w:hAnsi="Times New Roman" w:cs="Times New Roman"/>
                <w:sz w:val="22"/>
                <w:szCs w:val="22"/>
              </w:rPr>
              <w:t>Magnetic susceptibility of hydrated copper sulfate.</w:t>
            </w:r>
          </w:p>
        </w:tc>
      </w:tr>
      <w:tr w:rsidR="00B24299" w:rsidRPr="004A0D51">
        <w:tc>
          <w:tcPr>
            <w:tcW w:w="680" w:type="dxa"/>
            <w:shd w:val="clear" w:color="auto" w:fill="auto"/>
          </w:tcPr>
          <w:p w:rsidR="00B24299" w:rsidRPr="004A0D51" w:rsidRDefault="00B24299">
            <w:pPr>
              <w:pStyle w:val="TableContents"/>
              <w:jc w:val="center"/>
              <w:rPr>
                <w:rFonts w:ascii="Times New Roman" w:hAnsi="Times New Roman" w:cs="Times New Roman"/>
                <w:sz w:val="22"/>
                <w:szCs w:val="22"/>
              </w:rPr>
            </w:pPr>
            <w:r w:rsidRPr="004A0D51">
              <w:rPr>
                <w:rFonts w:ascii="Times New Roman" w:hAnsi="Times New Roman" w:cs="Times New Roman"/>
                <w:sz w:val="22"/>
                <w:szCs w:val="22"/>
              </w:rPr>
              <w:t>C6</w:t>
            </w:r>
          </w:p>
        </w:tc>
        <w:tc>
          <w:tcPr>
            <w:tcW w:w="8090" w:type="dxa"/>
            <w:shd w:val="clear" w:color="auto" w:fill="auto"/>
          </w:tcPr>
          <w:p w:rsidR="00B24299" w:rsidRPr="004A0D51" w:rsidRDefault="00B24299">
            <w:pPr>
              <w:spacing w:after="20" w:line="100" w:lineRule="atLeast"/>
              <w:ind w:left="9"/>
              <w:jc w:val="both"/>
              <w:rPr>
                <w:rFonts w:ascii="Times New Roman" w:hAnsi="Times New Roman" w:cs="Times New Roman"/>
                <w:sz w:val="22"/>
                <w:szCs w:val="22"/>
              </w:rPr>
            </w:pPr>
            <w:r w:rsidRPr="004A0D51">
              <w:rPr>
                <w:rFonts w:ascii="Times New Roman" w:hAnsi="Times New Roman" w:cs="Times New Roman"/>
                <w:sz w:val="22"/>
                <w:szCs w:val="22"/>
              </w:rPr>
              <w:t>Lattice parameter and Miller Indices using XRD.</w:t>
            </w:r>
          </w:p>
        </w:tc>
      </w:tr>
      <w:tr w:rsidR="00B24299" w:rsidRPr="004A0D51">
        <w:tc>
          <w:tcPr>
            <w:tcW w:w="680" w:type="dxa"/>
            <w:shd w:val="clear" w:color="auto" w:fill="auto"/>
          </w:tcPr>
          <w:p w:rsidR="00B24299" w:rsidRPr="004A0D51" w:rsidRDefault="00B24299">
            <w:pPr>
              <w:pStyle w:val="TableContents"/>
              <w:jc w:val="center"/>
              <w:rPr>
                <w:rFonts w:ascii="Times New Roman" w:hAnsi="Times New Roman" w:cs="Times New Roman"/>
                <w:sz w:val="22"/>
                <w:szCs w:val="22"/>
              </w:rPr>
            </w:pPr>
            <w:r w:rsidRPr="004A0D51">
              <w:rPr>
                <w:rFonts w:ascii="Times New Roman" w:hAnsi="Times New Roman" w:cs="Times New Roman"/>
                <w:sz w:val="22"/>
                <w:szCs w:val="22"/>
              </w:rPr>
              <w:t>C7</w:t>
            </w:r>
          </w:p>
        </w:tc>
        <w:tc>
          <w:tcPr>
            <w:tcW w:w="8090" w:type="dxa"/>
            <w:shd w:val="clear" w:color="auto" w:fill="auto"/>
          </w:tcPr>
          <w:p w:rsidR="00B24299" w:rsidRPr="004A0D51" w:rsidRDefault="00B24299">
            <w:pPr>
              <w:spacing w:after="20" w:line="100" w:lineRule="atLeast"/>
              <w:ind w:left="9"/>
              <w:jc w:val="both"/>
              <w:rPr>
                <w:rFonts w:ascii="Times New Roman" w:hAnsi="Times New Roman" w:cs="Times New Roman"/>
                <w:sz w:val="22"/>
                <w:szCs w:val="22"/>
              </w:rPr>
            </w:pPr>
            <w:r w:rsidRPr="004A0D51">
              <w:rPr>
                <w:rFonts w:ascii="Times New Roman" w:hAnsi="Times New Roman" w:cs="Times New Roman"/>
                <w:sz w:val="22"/>
                <w:szCs w:val="22"/>
              </w:rPr>
              <w:t>Transition temperature of ferrites.</w:t>
            </w:r>
          </w:p>
        </w:tc>
      </w:tr>
      <w:tr w:rsidR="00B24299" w:rsidRPr="004A0D51">
        <w:tc>
          <w:tcPr>
            <w:tcW w:w="680" w:type="dxa"/>
            <w:shd w:val="clear" w:color="auto" w:fill="auto"/>
          </w:tcPr>
          <w:p w:rsidR="00B24299" w:rsidRPr="004A0D51" w:rsidRDefault="00B24299">
            <w:pPr>
              <w:pStyle w:val="TableContents"/>
              <w:jc w:val="center"/>
              <w:rPr>
                <w:rFonts w:ascii="Times New Roman" w:hAnsi="Times New Roman" w:cs="Times New Roman"/>
                <w:sz w:val="22"/>
                <w:szCs w:val="22"/>
              </w:rPr>
            </w:pPr>
            <w:r w:rsidRPr="004A0D51">
              <w:rPr>
                <w:rFonts w:ascii="Times New Roman" w:hAnsi="Times New Roman" w:cs="Times New Roman"/>
                <w:sz w:val="22"/>
                <w:szCs w:val="22"/>
              </w:rPr>
              <w:t>C8</w:t>
            </w:r>
          </w:p>
        </w:tc>
        <w:tc>
          <w:tcPr>
            <w:tcW w:w="8090" w:type="dxa"/>
            <w:shd w:val="clear" w:color="auto" w:fill="auto"/>
          </w:tcPr>
          <w:p w:rsidR="00B24299" w:rsidRPr="004A0D51" w:rsidRDefault="00B24299">
            <w:pPr>
              <w:spacing w:after="20" w:line="100" w:lineRule="atLeast"/>
              <w:ind w:left="9"/>
              <w:jc w:val="both"/>
              <w:rPr>
                <w:rFonts w:ascii="Times New Roman" w:hAnsi="Times New Roman" w:cs="Times New Roman"/>
                <w:sz w:val="22"/>
                <w:szCs w:val="22"/>
              </w:rPr>
            </w:pPr>
            <w:r w:rsidRPr="004A0D51">
              <w:rPr>
                <w:rFonts w:ascii="Times New Roman" w:hAnsi="Times New Roman" w:cs="Times New Roman"/>
                <w:sz w:val="22"/>
                <w:szCs w:val="22"/>
              </w:rPr>
              <w:t>Study of the phenomenon of magneto-resistance.</w:t>
            </w:r>
          </w:p>
        </w:tc>
      </w:tr>
      <w:tr w:rsidR="00B24299" w:rsidRPr="004A0D51">
        <w:tc>
          <w:tcPr>
            <w:tcW w:w="680" w:type="dxa"/>
            <w:shd w:val="clear" w:color="auto" w:fill="auto"/>
          </w:tcPr>
          <w:p w:rsidR="00B24299" w:rsidRPr="004A0D51" w:rsidRDefault="00B24299">
            <w:pPr>
              <w:pStyle w:val="TableContents"/>
              <w:jc w:val="center"/>
              <w:rPr>
                <w:rFonts w:ascii="Times New Roman" w:hAnsi="Times New Roman" w:cs="Times New Roman"/>
                <w:sz w:val="22"/>
                <w:szCs w:val="22"/>
              </w:rPr>
            </w:pPr>
            <w:r w:rsidRPr="004A0D51">
              <w:rPr>
                <w:rFonts w:ascii="Times New Roman" w:hAnsi="Times New Roman" w:cs="Times New Roman"/>
                <w:sz w:val="22"/>
                <w:szCs w:val="22"/>
              </w:rPr>
              <w:t>C9</w:t>
            </w:r>
          </w:p>
        </w:tc>
        <w:tc>
          <w:tcPr>
            <w:tcW w:w="8090" w:type="dxa"/>
            <w:shd w:val="clear" w:color="auto" w:fill="auto"/>
          </w:tcPr>
          <w:p w:rsidR="00B24299" w:rsidRPr="004A0D51" w:rsidRDefault="00B24299">
            <w:pPr>
              <w:spacing w:after="20" w:line="100" w:lineRule="atLeast"/>
              <w:ind w:left="9"/>
              <w:jc w:val="both"/>
              <w:rPr>
                <w:rFonts w:ascii="Times New Roman" w:hAnsi="Times New Roman" w:cs="Times New Roman"/>
                <w:sz w:val="22"/>
                <w:szCs w:val="22"/>
              </w:rPr>
            </w:pPr>
            <w:r w:rsidRPr="004A0D51">
              <w:rPr>
                <w:rFonts w:ascii="Times New Roman" w:hAnsi="Times New Roman" w:cs="Times New Roman"/>
                <w:sz w:val="22"/>
                <w:szCs w:val="22"/>
              </w:rPr>
              <w:t>Electron paramagnetic resonance experiment.</w:t>
            </w:r>
          </w:p>
        </w:tc>
      </w:tr>
      <w:tr w:rsidR="00B24299" w:rsidRPr="004A0D51">
        <w:tc>
          <w:tcPr>
            <w:tcW w:w="680" w:type="dxa"/>
            <w:shd w:val="clear" w:color="auto" w:fill="auto"/>
          </w:tcPr>
          <w:p w:rsidR="00B24299" w:rsidRPr="004A0D51" w:rsidRDefault="00B24299">
            <w:pPr>
              <w:pStyle w:val="TableContents"/>
              <w:jc w:val="center"/>
              <w:rPr>
                <w:rFonts w:ascii="Times New Roman" w:hAnsi="Times New Roman" w:cs="Times New Roman"/>
                <w:sz w:val="22"/>
                <w:szCs w:val="22"/>
              </w:rPr>
            </w:pPr>
            <w:r w:rsidRPr="004A0D51">
              <w:rPr>
                <w:rFonts w:ascii="Times New Roman" w:hAnsi="Times New Roman" w:cs="Times New Roman"/>
                <w:sz w:val="22"/>
                <w:szCs w:val="22"/>
              </w:rPr>
              <w:t>C10</w:t>
            </w:r>
          </w:p>
        </w:tc>
        <w:tc>
          <w:tcPr>
            <w:tcW w:w="8090" w:type="dxa"/>
            <w:shd w:val="clear" w:color="auto" w:fill="auto"/>
          </w:tcPr>
          <w:p w:rsidR="00B24299" w:rsidRPr="004A0D51" w:rsidRDefault="00B24299">
            <w:pPr>
              <w:spacing w:after="20" w:line="100" w:lineRule="atLeast"/>
              <w:ind w:left="9"/>
              <w:jc w:val="both"/>
              <w:rPr>
                <w:rFonts w:ascii="Times New Roman" w:hAnsi="Times New Roman" w:cs="Times New Roman"/>
                <w:sz w:val="22"/>
                <w:szCs w:val="22"/>
              </w:rPr>
            </w:pPr>
            <w:r w:rsidRPr="004A0D51">
              <w:rPr>
                <w:rFonts w:ascii="Times New Roman" w:hAnsi="Times New Roman" w:cs="Times New Roman"/>
                <w:sz w:val="22"/>
                <w:szCs w:val="22"/>
              </w:rPr>
              <w:t>Thermo-luminescence studies.</w:t>
            </w:r>
          </w:p>
        </w:tc>
      </w:tr>
      <w:tr w:rsidR="00B24299" w:rsidRPr="004A0D51">
        <w:tc>
          <w:tcPr>
            <w:tcW w:w="680" w:type="dxa"/>
            <w:shd w:val="clear" w:color="auto" w:fill="auto"/>
          </w:tcPr>
          <w:p w:rsidR="00B24299" w:rsidRPr="004A0D51" w:rsidRDefault="00B24299">
            <w:pPr>
              <w:pStyle w:val="TableContents"/>
              <w:jc w:val="center"/>
              <w:rPr>
                <w:rFonts w:ascii="Times New Roman" w:hAnsi="Times New Roman" w:cs="Times New Roman"/>
                <w:sz w:val="22"/>
                <w:szCs w:val="22"/>
              </w:rPr>
            </w:pPr>
            <w:r w:rsidRPr="004A0D51">
              <w:rPr>
                <w:rFonts w:ascii="Times New Roman" w:hAnsi="Times New Roman" w:cs="Times New Roman"/>
                <w:sz w:val="22"/>
                <w:szCs w:val="22"/>
              </w:rPr>
              <w:t>C11</w:t>
            </w:r>
          </w:p>
        </w:tc>
        <w:tc>
          <w:tcPr>
            <w:tcW w:w="8090" w:type="dxa"/>
            <w:shd w:val="clear" w:color="auto" w:fill="auto"/>
          </w:tcPr>
          <w:p w:rsidR="00B24299" w:rsidRPr="004A0D51" w:rsidRDefault="00B24299">
            <w:pPr>
              <w:spacing w:after="20" w:line="100" w:lineRule="atLeast"/>
              <w:ind w:left="9"/>
              <w:jc w:val="both"/>
              <w:rPr>
                <w:rFonts w:ascii="Times New Roman" w:hAnsi="Times New Roman" w:cs="Times New Roman"/>
                <w:sz w:val="22"/>
                <w:szCs w:val="22"/>
              </w:rPr>
            </w:pPr>
            <w:r w:rsidRPr="004A0D51">
              <w:rPr>
                <w:rFonts w:ascii="Times New Roman" w:hAnsi="Times New Roman" w:cs="Times New Roman"/>
                <w:sz w:val="22"/>
                <w:szCs w:val="22"/>
              </w:rPr>
              <w:t>High temperature superconductivity experiment.</w:t>
            </w:r>
          </w:p>
        </w:tc>
      </w:tr>
      <w:tr w:rsidR="0070444E" w:rsidRPr="004A0D51">
        <w:tc>
          <w:tcPr>
            <w:tcW w:w="680" w:type="dxa"/>
            <w:shd w:val="clear" w:color="auto" w:fill="auto"/>
          </w:tcPr>
          <w:p w:rsidR="0070444E" w:rsidRPr="004A0D51" w:rsidRDefault="0070444E">
            <w:pPr>
              <w:pStyle w:val="TableContents"/>
              <w:jc w:val="center"/>
              <w:rPr>
                <w:rFonts w:ascii="Times New Roman" w:hAnsi="Times New Roman" w:cs="Times New Roman"/>
                <w:sz w:val="22"/>
                <w:szCs w:val="22"/>
              </w:rPr>
            </w:pPr>
            <w:r>
              <w:rPr>
                <w:rFonts w:ascii="Times New Roman" w:hAnsi="Times New Roman" w:cs="Times New Roman"/>
                <w:sz w:val="22"/>
                <w:szCs w:val="22"/>
              </w:rPr>
              <w:t>C12</w:t>
            </w:r>
          </w:p>
        </w:tc>
        <w:tc>
          <w:tcPr>
            <w:tcW w:w="8090" w:type="dxa"/>
            <w:shd w:val="clear" w:color="auto" w:fill="auto"/>
          </w:tcPr>
          <w:p w:rsidR="0070444E" w:rsidRPr="004A0D51" w:rsidRDefault="0070444E">
            <w:pPr>
              <w:spacing w:after="20" w:line="100" w:lineRule="atLeast"/>
              <w:ind w:left="9"/>
              <w:jc w:val="both"/>
              <w:rPr>
                <w:rFonts w:ascii="Times New Roman" w:hAnsi="Times New Roman" w:cs="Times New Roman"/>
                <w:sz w:val="22"/>
                <w:szCs w:val="22"/>
              </w:rPr>
            </w:pPr>
            <w:r>
              <w:rPr>
                <w:rFonts w:ascii="Times New Roman" w:hAnsi="Times New Roman" w:cs="Times New Roman"/>
                <w:sz w:val="22"/>
                <w:szCs w:val="22"/>
              </w:rPr>
              <w:t>Dielectric constant of benzene and dipole moment of acetone.</w:t>
            </w:r>
          </w:p>
        </w:tc>
      </w:tr>
    </w:tbl>
    <w:p w:rsidR="00B24299" w:rsidRPr="004A0D51" w:rsidRDefault="00B24299">
      <w:pPr>
        <w:spacing w:after="20" w:line="100" w:lineRule="atLeast"/>
        <w:ind w:left="9"/>
        <w:jc w:val="center"/>
        <w:rPr>
          <w:rFonts w:ascii="Times New Roman" w:hAnsi="Times New Roman" w:cs="Times New Roman"/>
          <w:b/>
          <w:bCs/>
          <w:sz w:val="22"/>
          <w:szCs w:val="22"/>
        </w:rPr>
      </w:pPr>
    </w:p>
    <w:p w:rsidR="00B24299" w:rsidRPr="004A0D51" w:rsidRDefault="00B24299">
      <w:pPr>
        <w:spacing w:after="20" w:line="100" w:lineRule="atLeast"/>
        <w:ind w:left="9"/>
        <w:jc w:val="center"/>
        <w:rPr>
          <w:rFonts w:ascii="Times New Roman" w:hAnsi="Times New Roman" w:cs="Times New Roman"/>
          <w:b/>
          <w:bCs/>
        </w:rPr>
      </w:pPr>
      <w:r w:rsidRPr="004A0D51">
        <w:rPr>
          <w:rFonts w:ascii="Times New Roman" w:hAnsi="Times New Roman" w:cs="Times New Roman"/>
          <w:b/>
          <w:bCs/>
        </w:rPr>
        <w:t>Nuclear Physics</w:t>
      </w:r>
    </w:p>
    <w:p w:rsidR="00B24299" w:rsidRPr="004A0D51" w:rsidRDefault="00B24299">
      <w:pPr>
        <w:spacing w:after="20" w:line="100" w:lineRule="atLeast"/>
        <w:ind w:left="9"/>
        <w:jc w:val="center"/>
        <w:rPr>
          <w:rFonts w:ascii="Times New Roman" w:hAnsi="Times New Roman" w:cs="Times New Roman"/>
          <w:b/>
          <w:bCs/>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7"/>
        <w:gridCol w:w="8186"/>
      </w:tblGrid>
      <w:tr w:rsidR="00B24299" w:rsidRPr="004A0D51" w:rsidTr="00E02F19">
        <w:tc>
          <w:tcPr>
            <w:tcW w:w="567" w:type="dxa"/>
            <w:shd w:val="clear" w:color="auto" w:fill="auto"/>
          </w:tcPr>
          <w:p w:rsidR="00B24299" w:rsidRPr="004A0D51" w:rsidRDefault="00B24299">
            <w:pPr>
              <w:pStyle w:val="TableContents"/>
              <w:jc w:val="center"/>
              <w:rPr>
                <w:rFonts w:ascii="Times New Roman" w:hAnsi="Times New Roman" w:cs="Times New Roman"/>
                <w:sz w:val="22"/>
                <w:szCs w:val="22"/>
              </w:rPr>
            </w:pPr>
            <w:r w:rsidRPr="004A0D51">
              <w:rPr>
                <w:rFonts w:ascii="Times New Roman" w:hAnsi="Times New Roman" w:cs="Times New Roman"/>
                <w:sz w:val="22"/>
                <w:szCs w:val="22"/>
              </w:rPr>
              <w:t>N1</w:t>
            </w:r>
          </w:p>
        </w:tc>
        <w:tc>
          <w:tcPr>
            <w:tcW w:w="8186" w:type="dxa"/>
            <w:shd w:val="clear" w:color="auto" w:fill="auto"/>
          </w:tcPr>
          <w:p w:rsidR="00B24299" w:rsidRPr="004A0D51" w:rsidRDefault="00B24299">
            <w:pPr>
              <w:ind w:left="-16" w:right="4" w:hanging="365"/>
              <w:jc w:val="both"/>
              <w:rPr>
                <w:rFonts w:ascii="Times New Roman" w:hAnsi="Times New Roman" w:cs="Times New Roman"/>
                <w:sz w:val="22"/>
                <w:szCs w:val="22"/>
              </w:rPr>
            </w:pPr>
            <w:r w:rsidRPr="004A0D51">
              <w:rPr>
                <w:rFonts w:ascii="Times New Roman" w:hAnsi="Times New Roman" w:cs="Times New Roman"/>
                <w:sz w:val="22"/>
                <w:szCs w:val="22"/>
              </w:rPr>
              <w:t>χ2-</w:t>
            </w:r>
            <w:r w:rsidR="00E02F19">
              <w:rPr>
                <w:rFonts w:ascii="Times New Roman" w:hAnsi="Times New Roman" w:cs="Times New Roman"/>
                <w:sz w:val="22"/>
                <w:szCs w:val="22"/>
              </w:rPr>
              <w:t xml:space="preserve">  </w:t>
            </w:r>
            <w:r w:rsidRPr="004A0D51">
              <w:rPr>
                <w:rFonts w:ascii="Times New Roman" w:hAnsi="Times New Roman" w:cs="Times New Roman"/>
                <w:sz w:val="22"/>
                <w:szCs w:val="22"/>
              </w:rPr>
              <w:t>Statistics using G. M. Counter</w:t>
            </w:r>
          </w:p>
        </w:tc>
      </w:tr>
      <w:tr w:rsidR="00B24299" w:rsidRPr="004A0D51" w:rsidTr="00E02F19">
        <w:tc>
          <w:tcPr>
            <w:tcW w:w="567" w:type="dxa"/>
            <w:shd w:val="clear" w:color="auto" w:fill="auto"/>
          </w:tcPr>
          <w:p w:rsidR="00B24299" w:rsidRPr="004A0D51" w:rsidRDefault="00B24299">
            <w:pPr>
              <w:pStyle w:val="TableContents"/>
              <w:jc w:val="center"/>
              <w:rPr>
                <w:rFonts w:ascii="Times New Roman" w:hAnsi="Times New Roman" w:cs="Times New Roman"/>
                <w:sz w:val="22"/>
                <w:szCs w:val="22"/>
              </w:rPr>
            </w:pPr>
            <w:r w:rsidRPr="004A0D51">
              <w:rPr>
                <w:rFonts w:ascii="Times New Roman" w:hAnsi="Times New Roman" w:cs="Times New Roman"/>
                <w:sz w:val="22"/>
                <w:szCs w:val="22"/>
              </w:rPr>
              <w:t>N2</w:t>
            </w:r>
          </w:p>
        </w:tc>
        <w:tc>
          <w:tcPr>
            <w:tcW w:w="8186" w:type="dxa"/>
            <w:shd w:val="clear" w:color="auto" w:fill="auto"/>
          </w:tcPr>
          <w:p w:rsidR="00B24299" w:rsidRPr="004A0D51" w:rsidRDefault="00E02F19">
            <w:pPr>
              <w:ind w:left="54" w:right="4" w:hanging="365"/>
              <w:jc w:val="both"/>
              <w:rPr>
                <w:rFonts w:ascii="Times New Roman" w:hAnsi="Times New Roman" w:cs="Times New Roman"/>
                <w:sz w:val="22"/>
                <w:szCs w:val="22"/>
              </w:rPr>
            </w:pPr>
            <w:r>
              <w:rPr>
                <w:rFonts w:ascii="Times New Roman" w:hAnsi="Times New Roman" w:cs="Times New Roman"/>
                <w:sz w:val="22"/>
                <w:szCs w:val="22"/>
              </w:rPr>
              <w:t xml:space="preserve">     </w:t>
            </w:r>
            <w:r w:rsidR="00B24299" w:rsidRPr="004A0D51">
              <w:rPr>
                <w:rFonts w:ascii="Times New Roman" w:hAnsi="Times New Roman" w:cs="Times New Roman"/>
                <w:sz w:val="22"/>
                <w:szCs w:val="22"/>
              </w:rPr>
              <w:t>Range of alpha particles in air using Spark Counter.</w:t>
            </w:r>
          </w:p>
        </w:tc>
      </w:tr>
      <w:tr w:rsidR="00B24299" w:rsidRPr="004A0D51" w:rsidTr="00E02F19">
        <w:tc>
          <w:tcPr>
            <w:tcW w:w="567" w:type="dxa"/>
            <w:shd w:val="clear" w:color="auto" w:fill="auto"/>
          </w:tcPr>
          <w:p w:rsidR="00B24299" w:rsidRPr="004A0D51" w:rsidRDefault="00B24299">
            <w:pPr>
              <w:pStyle w:val="TableContents"/>
              <w:jc w:val="center"/>
              <w:rPr>
                <w:rFonts w:ascii="Times New Roman" w:hAnsi="Times New Roman" w:cs="Times New Roman"/>
                <w:sz w:val="22"/>
                <w:szCs w:val="22"/>
              </w:rPr>
            </w:pPr>
            <w:r w:rsidRPr="004A0D51">
              <w:rPr>
                <w:rFonts w:ascii="Times New Roman" w:hAnsi="Times New Roman" w:cs="Times New Roman"/>
                <w:sz w:val="22"/>
                <w:szCs w:val="22"/>
              </w:rPr>
              <w:t>N3</w:t>
            </w:r>
          </w:p>
        </w:tc>
        <w:tc>
          <w:tcPr>
            <w:tcW w:w="8186" w:type="dxa"/>
            <w:shd w:val="clear" w:color="auto" w:fill="auto"/>
          </w:tcPr>
          <w:p w:rsidR="00B24299" w:rsidRPr="004A0D51" w:rsidRDefault="00B24299">
            <w:pPr>
              <w:ind w:left="14" w:right="4"/>
              <w:jc w:val="both"/>
              <w:rPr>
                <w:rFonts w:ascii="Times New Roman" w:hAnsi="Times New Roman" w:cs="Times New Roman"/>
                <w:sz w:val="22"/>
                <w:szCs w:val="22"/>
              </w:rPr>
            </w:pPr>
            <w:r w:rsidRPr="004A0D51">
              <w:rPr>
                <w:rFonts w:ascii="Times New Roman" w:hAnsi="Times New Roman" w:cs="Times New Roman"/>
                <w:sz w:val="22"/>
                <w:szCs w:val="22"/>
              </w:rPr>
              <w:t xml:space="preserve">Resolving Time </w:t>
            </w:r>
            <w:proofErr w:type="gramStart"/>
            <w:r w:rsidRPr="004A0D51">
              <w:rPr>
                <w:rFonts w:ascii="Times New Roman" w:hAnsi="Times New Roman" w:cs="Times New Roman"/>
                <w:sz w:val="22"/>
                <w:szCs w:val="22"/>
              </w:rPr>
              <w:t>of  G</w:t>
            </w:r>
            <w:proofErr w:type="gramEnd"/>
            <w:r w:rsidRPr="004A0D51">
              <w:rPr>
                <w:rFonts w:ascii="Times New Roman" w:hAnsi="Times New Roman" w:cs="Times New Roman"/>
                <w:sz w:val="22"/>
                <w:szCs w:val="22"/>
              </w:rPr>
              <w:t>. M. Counter set-up.</w:t>
            </w:r>
          </w:p>
        </w:tc>
      </w:tr>
      <w:tr w:rsidR="00B24299" w:rsidRPr="004A0D51" w:rsidTr="00E02F19">
        <w:tc>
          <w:tcPr>
            <w:tcW w:w="567" w:type="dxa"/>
            <w:shd w:val="clear" w:color="auto" w:fill="auto"/>
          </w:tcPr>
          <w:p w:rsidR="00B24299" w:rsidRPr="004A0D51" w:rsidRDefault="00B24299">
            <w:pPr>
              <w:pStyle w:val="TableContents"/>
              <w:jc w:val="center"/>
              <w:rPr>
                <w:rFonts w:ascii="Times New Roman" w:hAnsi="Times New Roman" w:cs="Times New Roman"/>
                <w:sz w:val="22"/>
                <w:szCs w:val="22"/>
              </w:rPr>
            </w:pPr>
            <w:r w:rsidRPr="004A0D51">
              <w:rPr>
                <w:rFonts w:ascii="Times New Roman" w:hAnsi="Times New Roman" w:cs="Times New Roman"/>
                <w:sz w:val="22"/>
                <w:szCs w:val="22"/>
              </w:rPr>
              <w:t>N4</w:t>
            </w:r>
            <w:r w:rsidR="00E02F19">
              <w:rPr>
                <w:rFonts w:ascii="Times New Roman" w:hAnsi="Times New Roman" w:cs="Times New Roman"/>
                <w:sz w:val="22"/>
                <w:szCs w:val="22"/>
              </w:rPr>
              <w:t xml:space="preserve">        </w:t>
            </w:r>
          </w:p>
        </w:tc>
        <w:tc>
          <w:tcPr>
            <w:tcW w:w="8186" w:type="dxa"/>
            <w:shd w:val="clear" w:color="auto" w:fill="auto"/>
          </w:tcPr>
          <w:p w:rsidR="00B24299" w:rsidRPr="004A0D51" w:rsidRDefault="00B24299">
            <w:pPr>
              <w:tabs>
                <w:tab w:val="left" w:pos="-321"/>
              </w:tabs>
              <w:ind w:left="44" w:right="4" w:hanging="365"/>
              <w:jc w:val="both"/>
              <w:rPr>
                <w:rFonts w:ascii="Times New Roman" w:hAnsi="Times New Roman" w:cs="Times New Roman"/>
                <w:sz w:val="22"/>
                <w:szCs w:val="22"/>
              </w:rPr>
            </w:pPr>
            <w:r w:rsidRPr="004A0D51">
              <w:rPr>
                <w:rFonts w:ascii="Times New Roman" w:hAnsi="Times New Roman" w:cs="Times New Roman"/>
                <w:sz w:val="22"/>
                <w:szCs w:val="22"/>
              </w:rPr>
              <w:t>R</w:t>
            </w:r>
            <w:r w:rsidR="00E02F19">
              <w:rPr>
                <w:rFonts w:ascii="Times New Roman" w:hAnsi="Times New Roman" w:cs="Times New Roman"/>
                <w:sz w:val="22"/>
                <w:szCs w:val="22"/>
              </w:rPr>
              <w:t xml:space="preserve">    R</w:t>
            </w:r>
            <w:r w:rsidRPr="004A0D51">
              <w:rPr>
                <w:rFonts w:ascii="Times New Roman" w:hAnsi="Times New Roman" w:cs="Times New Roman"/>
                <w:sz w:val="22"/>
                <w:szCs w:val="22"/>
              </w:rPr>
              <w:t>esolving Time of a Fast Coincidence Circuit.</w:t>
            </w:r>
          </w:p>
        </w:tc>
      </w:tr>
      <w:tr w:rsidR="00B24299" w:rsidRPr="004A0D51" w:rsidTr="00E02F19">
        <w:tc>
          <w:tcPr>
            <w:tcW w:w="567" w:type="dxa"/>
            <w:shd w:val="clear" w:color="auto" w:fill="auto"/>
          </w:tcPr>
          <w:p w:rsidR="00B24299" w:rsidRPr="004A0D51" w:rsidRDefault="00B24299">
            <w:pPr>
              <w:pStyle w:val="TableContents"/>
              <w:jc w:val="center"/>
              <w:rPr>
                <w:rFonts w:ascii="Times New Roman" w:hAnsi="Times New Roman" w:cs="Times New Roman"/>
                <w:sz w:val="22"/>
                <w:szCs w:val="22"/>
              </w:rPr>
            </w:pPr>
            <w:r w:rsidRPr="004A0D51">
              <w:rPr>
                <w:rFonts w:ascii="Times New Roman" w:hAnsi="Times New Roman" w:cs="Times New Roman"/>
                <w:sz w:val="22"/>
                <w:szCs w:val="22"/>
              </w:rPr>
              <w:t>N5</w:t>
            </w:r>
          </w:p>
        </w:tc>
        <w:tc>
          <w:tcPr>
            <w:tcW w:w="8186" w:type="dxa"/>
            <w:shd w:val="clear" w:color="auto" w:fill="auto"/>
          </w:tcPr>
          <w:p w:rsidR="00B24299" w:rsidRPr="004A0D51" w:rsidRDefault="00B24299">
            <w:pPr>
              <w:ind w:left="54" w:right="4" w:hanging="365"/>
              <w:jc w:val="both"/>
              <w:rPr>
                <w:rFonts w:ascii="Times New Roman" w:hAnsi="Times New Roman" w:cs="Times New Roman"/>
                <w:sz w:val="22"/>
                <w:szCs w:val="22"/>
              </w:rPr>
            </w:pPr>
            <w:r w:rsidRPr="004A0D51">
              <w:rPr>
                <w:rFonts w:ascii="Times New Roman" w:hAnsi="Times New Roman" w:cs="Times New Roman"/>
                <w:sz w:val="22"/>
                <w:szCs w:val="22"/>
              </w:rPr>
              <w:t>(a) Thickness of Al Sheet using G. M. Counter. (b) Gamma Ray Absorption Experiment.</w:t>
            </w:r>
          </w:p>
        </w:tc>
      </w:tr>
      <w:tr w:rsidR="00B24299" w:rsidRPr="004A0D51" w:rsidTr="00E02F19">
        <w:tc>
          <w:tcPr>
            <w:tcW w:w="567" w:type="dxa"/>
            <w:shd w:val="clear" w:color="auto" w:fill="auto"/>
          </w:tcPr>
          <w:p w:rsidR="00B24299" w:rsidRPr="004A0D51" w:rsidRDefault="00B24299">
            <w:pPr>
              <w:pStyle w:val="TableContents"/>
              <w:jc w:val="center"/>
              <w:rPr>
                <w:rFonts w:ascii="Times New Roman" w:hAnsi="Times New Roman" w:cs="Times New Roman"/>
                <w:sz w:val="22"/>
                <w:szCs w:val="22"/>
              </w:rPr>
            </w:pPr>
            <w:r w:rsidRPr="004A0D51">
              <w:rPr>
                <w:rFonts w:ascii="Times New Roman" w:hAnsi="Times New Roman" w:cs="Times New Roman"/>
                <w:sz w:val="22"/>
                <w:szCs w:val="22"/>
              </w:rPr>
              <w:t>N6</w:t>
            </w:r>
            <w:r w:rsidR="00E02F19">
              <w:rPr>
                <w:rFonts w:ascii="Times New Roman" w:hAnsi="Times New Roman" w:cs="Times New Roman"/>
                <w:sz w:val="22"/>
                <w:szCs w:val="22"/>
              </w:rPr>
              <w:t xml:space="preserve">   </w:t>
            </w:r>
          </w:p>
        </w:tc>
        <w:tc>
          <w:tcPr>
            <w:tcW w:w="8186" w:type="dxa"/>
            <w:shd w:val="clear" w:color="auto" w:fill="auto"/>
          </w:tcPr>
          <w:p w:rsidR="00B24299" w:rsidRPr="004A0D51" w:rsidRDefault="00E02F19">
            <w:pPr>
              <w:ind w:left="103" w:right="4" w:hanging="365"/>
              <w:jc w:val="both"/>
              <w:rPr>
                <w:rFonts w:ascii="Times New Roman" w:hAnsi="Times New Roman" w:cs="Times New Roman"/>
                <w:sz w:val="22"/>
                <w:szCs w:val="22"/>
                <w:vertAlign w:val="subscript"/>
              </w:rPr>
            </w:pPr>
            <w:r>
              <w:rPr>
                <w:rFonts w:ascii="Times New Roman" w:hAnsi="Times New Roman" w:cs="Times New Roman"/>
                <w:sz w:val="22"/>
                <w:szCs w:val="22"/>
              </w:rPr>
              <w:t xml:space="preserve">    </w:t>
            </w:r>
            <w:r w:rsidR="00B24299" w:rsidRPr="004A0D51">
              <w:rPr>
                <w:rFonts w:ascii="Times New Roman" w:hAnsi="Times New Roman" w:cs="Times New Roman"/>
                <w:sz w:val="22"/>
                <w:szCs w:val="22"/>
              </w:rPr>
              <w:t xml:space="preserve">Study of Energy Resolution of Gamma Ray Detector as a function of </w:t>
            </w:r>
            <w:proofErr w:type="spellStart"/>
            <w:r w:rsidR="00B24299" w:rsidRPr="004A0D51">
              <w:rPr>
                <w:rFonts w:ascii="Times New Roman" w:hAnsi="Times New Roman" w:cs="Times New Roman"/>
                <w:sz w:val="22"/>
                <w:szCs w:val="22"/>
              </w:rPr>
              <w:t>E</w:t>
            </w:r>
            <w:r w:rsidR="00B24299" w:rsidRPr="004A0D51">
              <w:rPr>
                <w:rFonts w:ascii="Times New Roman" w:hAnsi="Times New Roman" w:cs="Times New Roman"/>
                <w:sz w:val="22"/>
                <w:szCs w:val="22"/>
                <w:vertAlign w:val="subscript"/>
              </w:rPr>
              <w:t>γ</w:t>
            </w:r>
            <w:proofErr w:type="spellEnd"/>
            <w:r w:rsidR="00B24299" w:rsidRPr="004A0D51">
              <w:rPr>
                <w:rFonts w:ascii="Times New Roman" w:hAnsi="Times New Roman" w:cs="Times New Roman"/>
                <w:sz w:val="22"/>
                <w:szCs w:val="22"/>
                <w:vertAlign w:val="subscript"/>
              </w:rPr>
              <w:t>.</w:t>
            </w:r>
          </w:p>
        </w:tc>
      </w:tr>
      <w:tr w:rsidR="00B24299" w:rsidRPr="004A0D51" w:rsidTr="00E02F19">
        <w:tc>
          <w:tcPr>
            <w:tcW w:w="567" w:type="dxa"/>
            <w:shd w:val="clear" w:color="auto" w:fill="auto"/>
          </w:tcPr>
          <w:p w:rsidR="00B24299" w:rsidRPr="004A0D51" w:rsidRDefault="00B24299">
            <w:pPr>
              <w:pStyle w:val="TableContents"/>
              <w:jc w:val="center"/>
              <w:rPr>
                <w:rFonts w:ascii="Times New Roman" w:hAnsi="Times New Roman" w:cs="Times New Roman"/>
                <w:sz w:val="22"/>
                <w:szCs w:val="22"/>
              </w:rPr>
            </w:pPr>
            <w:r w:rsidRPr="004A0D51">
              <w:rPr>
                <w:rFonts w:ascii="Times New Roman" w:hAnsi="Times New Roman" w:cs="Times New Roman"/>
                <w:sz w:val="22"/>
                <w:szCs w:val="22"/>
              </w:rPr>
              <w:t>N7</w:t>
            </w:r>
          </w:p>
        </w:tc>
        <w:tc>
          <w:tcPr>
            <w:tcW w:w="8186" w:type="dxa"/>
            <w:shd w:val="clear" w:color="auto" w:fill="auto"/>
          </w:tcPr>
          <w:p w:rsidR="00B24299" w:rsidRPr="004A0D51" w:rsidRDefault="00E02F19">
            <w:pPr>
              <w:ind w:left="113" w:right="4" w:hanging="365"/>
              <w:jc w:val="both"/>
              <w:rPr>
                <w:rFonts w:ascii="Times New Roman" w:hAnsi="Times New Roman" w:cs="Times New Roman"/>
                <w:sz w:val="22"/>
                <w:szCs w:val="22"/>
              </w:rPr>
            </w:pPr>
            <w:r>
              <w:rPr>
                <w:rFonts w:ascii="Times New Roman" w:hAnsi="Times New Roman" w:cs="Times New Roman"/>
                <w:sz w:val="22"/>
                <w:szCs w:val="22"/>
              </w:rPr>
              <w:t xml:space="preserve">     </w:t>
            </w:r>
            <w:r w:rsidR="00B24299" w:rsidRPr="004A0D51">
              <w:rPr>
                <w:rFonts w:ascii="Times New Roman" w:hAnsi="Times New Roman" w:cs="Times New Roman"/>
                <w:sz w:val="22"/>
                <w:szCs w:val="22"/>
              </w:rPr>
              <w:t xml:space="preserve">Efficiency Determination of </w:t>
            </w:r>
            <w:proofErr w:type="spellStart"/>
            <w:r w:rsidR="00B24299" w:rsidRPr="004A0D51">
              <w:rPr>
                <w:rFonts w:ascii="Times New Roman" w:hAnsi="Times New Roman" w:cs="Times New Roman"/>
                <w:sz w:val="22"/>
                <w:szCs w:val="22"/>
              </w:rPr>
              <w:t>NaI</w:t>
            </w:r>
            <w:proofErr w:type="spellEnd"/>
            <w:r w:rsidR="00B24299" w:rsidRPr="004A0D51">
              <w:rPr>
                <w:rFonts w:ascii="Times New Roman" w:hAnsi="Times New Roman" w:cs="Times New Roman"/>
                <w:sz w:val="22"/>
                <w:szCs w:val="22"/>
              </w:rPr>
              <w:t xml:space="preserve"> (</w:t>
            </w:r>
            <w:proofErr w:type="spellStart"/>
            <w:r w:rsidR="00B24299" w:rsidRPr="004A0D51">
              <w:rPr>
                <w:rFonts w:ascii="Times New Roman" w:hAnsi="Times New Roman" w:cs="Times New Roman"/>
                <w:sz w:val="22"/>
                <w:szCs w:val="22"/>
              </w:rPr>
              <w:t>Tl</w:t>
            </w:r>
            <w:proofErr w:type="spellEnd"/>
            <w:r w:rsidR="00B24299" w:rsidRPr="004A0D51">
              <w:rPr>
                <w:rFonts w:ascii="Times New Roman" w:hAnsi="Times New Roman" w:cs="Times New Roman"/>
                <w:sz w:val="22"/>
                <w:szCs w:val="22"/>
              </w:rPr>
              <w:t>) Detector.</w:t>
            </w:r>
          </w:p>
        </w:tc>
      </w:tr>
      <w:tr w:rsidR="00B24299" w:rsidRPr="004A0D51" w:rsidTr="00E02F19">
        <w:tc>
          <w:tcPr>
            <w:tcW w:w="567" w:type="dxa"/>
            <w:shd w:val="clear" w:color="auto" w:fill="auto"/>
          </w:tcPr>
          <w:p w:rsidR="00B24299" w:rsidRPr="004A0D51" w:rsidRDefault="00B24299">
            <w:pPr>
              <w:pStyle w:val="TableContents"/>
              <w:jc w:val="center"/>
              <w:rPr>
                <w:rFonts w:ascii="Times New Roman" w:hAnsi="Times New Roman" w:cs="Times New Roman"/>
                <w:sz w:val="22"/>
                <w:szCs w:val="22"/>
              </w:rPr>
            </w:pPr>
            <w:r w:rsidRPr="004A0D51">
              <w:rPr>
                <w:rFonts w:ascii="Times New Roman" w:hAnsi="Times New Roman" w:cs="Times New Roman"/>
                <w:sz w:val="22"/>
                <w:szCs w:val="22"/>
              </w:rPr>
              <w:t>N8</w:t>
            </w:r>
          </w:p>
        </w:tc>
        <w:tc>
          <w:tcPr>
            <w:tcW w:w="8186" w:type="dxa"/>
            <w:shd w:val="clear" w:color="auto" w:fill="auto"/>
          </w:tcPr>
          <w:p w:rsidR="00B24299" w:rsidRPr="004A0D51" w:rsidRDefault="00E02F19">
            <w:pPr>
              <w:ind w:left="113" w:right="4" w:hanging="365"/>
              <w:jc w:val="both"/>
              <w:rPr>
                <w:rFonts w:ascii="Times New Roman" w:hAnsi="Times New Roman" w:cs="Times New Roman"/>
                <w:sz w:val="22"/>
                <w:szCs w:val="22"/>
              </w:rPr>
            </w:pPr>
            <w:r>
              <w:rPr>
                <w:rFonts w:ascii="Times New Roman" w:hAnsi="Times New Roman" w:cs="Times New Roman"/>
                <w:sz w:val="22"/>
                <w:szCs w:val="22"/>
              </w:rPr>
              <w:t xml:space="preserve">     </w:t>
            </w:r>
            <w:r w:rsidR="00B24299" w:rsidRPr="004A0D51">
              <w:rPr>
                <w:rFonts w:ascii="Times New Roman" w:hAnsi="Times New Roman" w:cs="Times New Roman"/>
                <w:sz w:val="22"/>
                <w:szCs w:val="22"/>
              </w:rPr>
              <w:t>Study of Alpha-Spectrometer.</w:t>
            </w:r>
          </w:p>
        </w:tc>
      </w:tr>
      <w:tr w:rsidR="00B24299" w:rsidRPr="004A0D51" w:rsidTr="00E02F19">
        <w:tc>
          <w:tcPr>
            <w:tcW w:w="567" w:type="dxa"/>
            <w:shd w:val="clear" w:color="auto" w:fill="auto"/>
          </w:tcPr>
          <w:p w:rsidR="00B24299" w:rsidRPr="004A0D51" w:rsidRDefault="00B24299">
            <w:pPr>
              <w:pStyle w:val="TableContents"/>
              <w:jc w:val="center"/>
              <w:rPr>
                <w:rFonts w:ascii="Times New Roman" w:hAnsi="Times New Roman" w:cs="Times New Roman"/>
                <w:sz w:val="22"/>
                <w:szCs w:val="22"/>
              </w:rPr>
            </w:pPr>
            <w:r w:rsidRPr="004A0D51">
              <w:rPr>
                <w:rFonts w:ascii="Times New Roman" w:hAnsi="Times New Roman" w:cs="Times New Roman"/>
                <w:sz w:val="22"/>
                <w:szCs w:val="22"/>
              </w:rPr>
              <w:t>N9</w:t>
            </w:r>
            <w:r w:rsidR="00E02F19">
              <w:rPr>
                <w:rFonts w:ascii="Times New Roman" w:hAnsi="Times New Roman" w:cs="Times New Roman"/>
                <w:sz w:val="22"/>
                <w:szCs w:val="22"/>
              </w:rPr>
              <w:t xml:space="preserve">    </w:t>
            </w:r>
          </w:p>
        </w:tc>
        <w:tc>
          <w:tcPr>
            <w:tcW w:w="8186" w:type="dxa"/>
            <w:shd w:val="clear" w:color="auto" w:fill="auto"/>
          </w:tcPr>
          <w:p w:rsidR="00B24299" w:rsidRPr="004A0D51" w:rsidRDefault="00E02F19">
            <w:pPr>
              <w:ind w:left="113" w:right="4" w:hanging="365"/>
              <w:jc w:val="both"/>
              <w:rPr>
                <w:rFonts w:ascii="Times New Roman" w:hAnsi="Times New Roman" w:cs="Times New Roman"/>
                <w:sz w:val="22"/>
                <w:szCs w:val="22"/>
              </w:rPr>
            </w:pPr>
            <w:r>
              <w:rPr>
                <w:rFonts w:ascii="Times New Roman" w:hAnsi="Times New Roman" w:cs="Times New Roman"/>
                <w:sz w:val="22"/>
                <w:szCs w:val="22"/>
              </w:rPr>
              <w:t xml:space="preserve">     </w:t>
            </w:r>
            <w:r w:rsidR="00B24299" w:rsidRPr="004A0D51">
              <w:rPr>
                <w:rFonts w:ascii="Times New Roman" w:hAnsi="Times New Roman" w:cs="Times New Roman"/>
                <w:sz w:val="22"/>
                <w:szCs w:val="22"/>
              </w:rPr>
              <w:t>Compton Scattering Experiment.</w:t>
            </w:r>
          </w:p>
        </w:tc>
      </w:tr>
      <w:tr w:rsidR="00B24299" w:rsidRPr="004A0D51" w:rsidTr="00E02F19">
        <w:tc>
          <w:tcPr>
            <w:tcW w:w="567" w:type="dxa"/>
            <w:shd w:val="clear" w:color="auto" w:fill="auto"/>
          </w:tcPr>
          <w:p w:rsidR="00B24299" w:rsidRPr="004A0D51" w:rsidRDefault="00B24299">
            <w:pPr>
              <w:pStyle w:val="TableContents"/>
              <w:jc w:val="center"/>
              <w:rPr>
                <w:rFonts w:ascii="Times New Roman" w:hAnsi="Times New Roman" w:cs="Times New Roman"/>
                <w:sz w:val="22"/>
                <w:szCs w:val="22"/>
              </w:rPr>
            </w:pPr>
            <w:r w:rsidRPr="004A0D51">
              <w:rPr>
                <w:rFonts w:ascii="Times New Roman" w:hAnsi="Times New Roman" w:cs="Times New Roman"/>
                <w:sz w:val="22"/>
                <w:szCs w:val="22"/>
              </w:rPr>
              <w:t>N10</w:t>
            </w:r>
          </w:p>
        </w:tc>
        <w:tc>
          <w:tcPr>
            <w:tcW w:w="8186" w:type="dxa"/>
            <w:shd w:val="clear" w:color="auto" w:fill="auto"/>
          </w:tcPr>
          <w:p w:rsidR="00B24299" w:rsidRPr="004A0D51" w:rsidRDefault="00E02F19">
            <w:pPr>
              <w:ind w:left="113" w:right="4" w:hanging="365"/>
              <w:jc w:val="both"/>
              <w:rPr>
                <w:rFonts w:ascii="Times New Roman" w:hAnsi="Times New Roman" w:cs="Times New Roman"/>
                <w:sz w:val="22"/>
                <w:szCs w:val="22"/>
              </w:rPr>
            </w:pPr>
            <w:r>
              <w:rPr>
                <w:rFonts w:ascii="Times New Roman" w:hAnsi="Times New Roman" w:cs="Times New Roman"/>
                <w:sz w:val="22"/>
                <w:szCs w:val="22"/>
              </w:rPr>
              <w:t xml:space="preserve">      </w:t>
            </w:r>
            <w:r w:rsidR="00B24299" w:rsidRPr="004A0D51">
              <w:rPr>
                <w:rFonts w:ascii="Times New Roman" w:hAnsi="Times New Roman" w:cs="Times New Roman"/>
                <w:sz w:val="22"/>
                <w:szCs w:val="22"/>
              </w:rPr>
              <w:t>Rutherford Back Scattering Experiment.</w:t>
            </w:r>
          </w:p>
        </w:tc>
      </w:tr>
      <w:tr w:rsidR="00B24299" w:rsidRPr="004A0D51" w:rsidTr="00E02F19">
        <w:tc>
          <w:tcPr>
            <w:tcW w:w="567" w:type="dxa"/>
            <w:shd w:val="clear" w:color="auto" w:fill="auto"/>
          </w:tcPr>
          <w:p w:rsidR="00B24299" w:rsidRPr="004A0D51" w:rsidRDefault="00B24299">
            <w:pPr>
              <w:pStyle w:val="TableContents"/>
              <w:jc w:val="center"/>
              <w:rPr>
                <w:rFonts w:ascii="Times New Roman" w:hAnsi="Times New Roman" w:cs="Times New Roman"/>
                <w:sz w:val="22"/>
                <w:szCs w:val="22"/>
              </w:rPr>
            </w:pPr>
            <w:r w:rsidRPr="004A0D51">
              <w:rPr>
                <w:rFonts w:ascii="Times New Roman" w:hAnsi="Times New Roman" w:cs="Times New Roman"/>
                <w:sz w:val="22"/>
                <w:szCs w:val="22"/>
              </w:rPr>
              <w:lastRenderedPageBreak/>
              <w:t>N11</w:t>
            </w:r>
          </w:p>
        </w:tc>
        <w:tc>
          <w:tcPr>
            <w:tcW w:w="8186" w:type="dxa"/>
            <w:shd w:val="clear" w:color="auto" w:fill="auto"/>
          </w:tcPr>
          <w:p w:rsidR="00B24299" w:rsidRPr="004A0D51" w:rsidRDefault="00B24299">
            <w:pPr>
              <w:spacing w:after="20" w:line="100" w:lineRule="atLeast"/>
              <w:ind w:left="172" w:right="4"/>
              <w:jc w:val="both"/>
              <w:rPr>
                <w:rFonts w:ascii="Times New Roman" w:hAnsi="Times New Roman" w:cs="Times New Roman"/>
                <w:sz w:val="22"/>
                <w:szCs w:val="22"/>
              </w:rPr>
            </w:pPr>
            <w:r w:rsidRPr="004A0D51">
              <w:rPr>
                <w:rFonts w:ascii="Times New Roman" w:hAnsi="Times New Roman" w:cs="Times New Roman"/>
                <w:sz w:val="22"/>
                <w:szCs w:val="22"/>
              </w:rPr>
              <w:t>Finding the wavelength for the characteristic K</w:t>
            </w:r>
            <w:r w:rsidRPr="004A0D51">
              <w:rPr>
                <w:rFonts w:ascii="Times New Roman" w:hAnsi="Times New Roman" w:cs="Times New Roman"/>
                <w:sz w:val="22"/>
                <w:szCs w:val="22"/>
                <w:vertAlign w:val="subscript"/>
              </w:rPr>
              <w:t xml:space="preserve">α </w:t>
            </w:r>
            <w:r w:rsidRPr="004A0D51">
              <w:rPr>
                <w:rFonts w:ascii="Times New Roman" w:hAnsi="Times New Roman" w:cs="Times New Roman"/>
                <w:sz w:val="22"/>
                <w:szCs w:val="22"/>
              </w:rPr>
              <w:t>and K</w:t>
            </w:r>
            <w:r w:rsidRPr="004A0D51">
              <w:rPr>
                <w:rFonts w:ascii="Times New Roman" w:hAnsi="Times New Roman" w:cs="Times New Roman"/>
                <w:sz w:val="22"/>
                <w:szCs w:val="22"/>
                <w:vertAlign w:val="subscript"/>
              </w:rPr>
              <w:t>β</w:t>
            </w:r>
            <w:r w:rsidRPr="004A0D51">
              <w:rPr>
                <w:rFonts w:ascii="Times New Roman" w:hAnsi="Times New Roman" w:cs="Times New Roman"/>
                <w:sz w:val="22"/>
                <w:szCs w:val="22"/>
              </w:rPr>
              <w:t xml:space="preserve"> x-ray radiation of molybdenum using XRD.</w:t>
            </w:r>
          </w:p>
        </w:tc>
      </w:tr>
    </w:tbl>
    <w:p w:rsidR="00B24299" w:rsidRPr="004A0D51" w:rsidRDefault="00B24299">
      <w:pPr>
        <w:spacing w:after="20" w:line="100" w:lineRule="atLeast"/>
        <w:ind w:left="9"/>
        <w:jc w:val="center"/>
        <w:rPr>
          <w:rFonts w:ascii="Times New Roman" w:hAnsi="Times New Roman" w:cs="Times New Roman"/>
          <w:b/>
          <w:bCs/>
          <w:sz w:val="22"/>
          <w:szCs w:val="22"/>
        </w:rPr>
      </w:pPr>
    </w:p>
    <w:p w:rsidR="00B24299" w:rsidRPr="004A0D51" w:rsidRDefault="00B24299">
      <w:pPr>
        <w:spacing w:after="20" w:line="100" w:lineRule="atLeast"/>
        <w:ind w:left="9"/>
        <w:jc w:val="center"/>
        <w:rPr>
          <w:rFonts w:ascii="Times New Roman" w:hAnsi="Times New Roman" w:cs="Times New Roman"/>
          <w:b/>
          <w:bCs/>
        </w:rPr>
      </w:pPr>
      <w:r w:rsidRPr="004A0D51">
        <w:rPr>
          <w:rFonts w:ascii="Times New Roman" w:hAnsi="Times New Roman" w:cs="Times New Roman"/>
          <w:b/>
          <w:bCs/>
        </w:rPr>
        <w:t>Particle Physics</w:t>
      </w:r>
    </w:p>
    <w:p w:rsidR="00B24299" w:rsidRPr="004A0D51" w:rsidRDefault="00B24299">
      <w:pPr>
        <w:spacing w:after="20" w:line="100" w:lineRule="atLeast"/>
        <w:ind w:left="9"/>
        <w:jc w:val="center"/>
        <w:rPr>
          <w:rFonts w:ascii="Times New Roman" w:hAnsi="Times New Roman" w:cs="Times New Roman"/>
          <w:b/>
          <w:bCs/>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90"/>
        <w:gridCol w:w="8092"/>
      </w:tblGrid>
      <w:tr w:rsidR="00B24299" w:rsidRPr="004A0D51">
        <w:tc>
          <w:tcPr>
            <w:tcW w:w="690" w:type="dxa"/>
            <w:shd w:val="clear" w:color="auto" w:fill="auto"/>
          </w:tcPr>
          <w:p w:rsidR="00B24299" w:rsidRPr="004A0D51" w:rsidRDefault="00B24299">
            <w:pPr>
              <w:pStyle w:val="TableContents"/>
              <w:jc w:val="center"/>
              <w:rPr>
                <w:rFonts w:ascii="Times New Roman" w:hAnsi="Times New Roman" w:cs="Times New Roman"/>
                <w:sz w:val="22"/>
                <w:szCs w:val="22"/>
              </w:rPr>
            </w:pPr>
            <w:r w:rsidRPr="004A0D51">
              <w:rPr>
                <w:rFonts w:ascii="Times New Roman" w:hAnsi="Times New Roman" w:cs="Times New Roman"/>
                <w:sz w:val="22"/>
                <w:szCs w:val="22"/>
              </w:rPr>
              <w:t>P1</w:t>
            </w:r>
          </w:p>
        </w:tc>
        <w:tc>
          <w:tcPr>
            <w:tcW w:w="8092" w:type="dxa"/>
            <w:shd w:val="clear" w:color="auto" w:fill="auto"/>
          </w:tcPr>
          <w:p w:rsidR="00B24299" w:rsidRPr="004A0D51" w:rsidRDefault="00B24299">
            <w:pPr>
              <w:ind w:left="73" w:right="4"/>
              <w:jc w:val="both"/>
              <w:rPr>
                <w:rFonts w:ascii="Times New Roman" w:hAnsi="Times New Roman" w:cs="Times New Roman"/>
                <w:sz w:val="22"/>
                <w:szCs w:val="22"/>
              </w:rPr>
            </w:pPr>
            <w:r w:rsidRPr="004A0D51">
              <w:rPr>
                <w:rFonts w:ascii="Times New Roman" w:hAnsi="Times New Roman" w:cs="Times New Roman"/>
                <w:sz w:val="22"/>
                <w:szCs w:val="22"/>
              </w:rPr>
              <w:t>Angular distribution of shower tracks.</w:t>
            </w:r>
          </w:p>
        </w:tc>
      </w:tr>
      <w:tr w:rsidR="00B24299" w:rsidRPr="004A0D51">
        <w:tc>
          <w:tcPr>
            <w:tcW w:w="690" w:type="dxa"/>
            <w:shd w:val="clear" w:color="auto" w:fill="auto"/>
          </w:tcPr>
          <w:p w:rsidR="00B24299" w:rsidRPr="004A0D51" w:rsidRDefault="00B24299">
            <w:pPr>
              <w:pStyle w:val="TableContents"/>
              <w:jc w:val="center"/>
              <w:rPr>
                <w:rFonts w:ascii="Times New Roman" w:hAnsi="Times New Roman" w:cs="Times New Roman"/>
                <w:sz w:val="22"/>
                <w:szCs w:val="22"/>
              </w:rPr>
            </w:pPr>
            <w:r w:rsidRPr="004A0D51">
              <w:rPr>
                <w:rFonts w:ascii="Times New Roman" w:hAnsi="Times New Roman" w:cs="Times New Roman"/>
                <w:sz w:val="22"/>
                <w:szCs w:val="22"/>
              </w:rPr>
              <w:t>P2</w:t>
            </w:r>
          </w:p>
        </w:tc>
        <w:tc>
          <w:tcPr>
            <w:tcW w:w="8092" w:type="dxa"/>
            <w:shd w:val="clear" w:color="auto" w:fill="auto"/>
          </w:tcPr>
          <w:p w:rsidR="00B24299" w:rsidRPr="004A0D51" w:rsidRDefault="00B24299">
            <w:pPr>
              <w:ind w:left="73" w:right="4"/>
              <w:jc w:val="both"/>
              <w:rPr>
                <w:rFonts w:ascii="Times New Roman" w:hAnsi="Times New Roman" w:cs="Times New Roman"/>
                <w:sz w:val="22"/>
                <w:szCs w:val="22"/>
              </w:rPr>
            </w:pPr>
            <w:r w:rsidRPr="004A0D51">
              <w:rPr>
                <w:rFonts w:ascii="Times New Roman" w:hAnsi="Times New Roman" w:cs="Times New Roman"/>
                <w:sz w:val="22"/>
                <w:szCs w:val="22"/>
              </w:rPr>
              <w:t>Mean Multiplicity of shower, grey and black tracks.</w:t>
            </w:r>
          </w:p>
        </w:tc>
      </w:tr>
      <w:tr w:rsidR="00B24299" w:rsidRPr="004A0D51">
        <w:tc>
          <w:tcPr>
            <w:tcW w:w="690" w:type="dxa"/>
            <w:shd w:val="clear" w:color="auto" w:fill="auto"/>
          </w:tcPr>
          <w:p w:rsidR="00B24299" w:rsidRPr="004A0D51" w:rsidRDefault="00B24299">
            <w:pPr>
              <w:pStyle w:val="TableContents"/>
              <w:jc w:val="center"/>
              <w:rPr>
                <w:rFonts w:ascii="Times New Roman" w:hAnsi="Times New Roman" w:cs="Times New Roman"/>
                <w:sz w:val="22"/>
                <w:szCs w:val="22"/>
              </w:rPr>
            </w:pPr>
            <w:r w:rsidRPr="004A0D51">
              <w:rPr>
                <w:rFonts w:ascii="Times New Roman" w:hAnsi="Times New Roman" w:cs="Times New Roman"/>
                <w:sz w:val="22"/>
                <w:szCs w:val="22"/>
              </w:rPr>
              <w:t>P3</w:t>
            </w:r>
          </w:p>
        </w:tc>
        <w:tc>
          <w:tcPr>
            <w:tcW w:w="8092" w:type="dxa"/>
            <w:shd w:val="clear" w:color="auto" w:fill="auto"/>
          </w:tcPr>
          <w:p w:rsidR="00B24299" w:rsidRPr="004A0D51" w:rsidRDefault="00B24299">
            <w:pPr>
              <w:ind w:left="73" w:right="4"/>
              <w:jc w:val="both"/>
              <w:rPr>
                <w:rFonts w:ascii="Times New Roman" w:hAnsi="Times New Roman" w:cs="Times New Roman"/>
                <w:sz w:val="22"/>
                <w:szCs w:val="22"/>
              </w:rPr>
            </w:pPr>
            <w:r w:rsidRPr="004A0D51">
              <w:rPr>
                <w:rFonts w:ascii="Times New Roman" w:hAnsi="Times New Roman" w:cs="Times New Roman"/>
                <w:sz w:val="22"/>
                <w:szCs w:val="22"/>
              </w:rPr>
              <w:t>In-elasticity of an interaction for shower particles.</w:t>
            </w:r>
          </w:p>
        </w:tc>
      </w:tr>
      <w:tr w:rsidR="00B24299" w:rsidRPr="004A0D51">
        <w:tc>
          <w:tcPr>
            <w:tcW w:w="690" w:type="dxa"/>
            <w:shd w:val="clear" w:color="auto" w:fill="auto"/>
          </w:tcPr>
          <w:p w:rsidR="00B24299" w:rsidRPr="004A0D51" w:rsidRDefault="00B24299">
            <w:pPr>
              <w:pStyle w:val="TableContents"/>
              <w:jc w:val="center"/>
              <w:rPr>
                <w:rFonts w:ascii="Times New Roman" w:hAnsi="Times New Roman" w:cs="Times New Roman"/>
                <w:sz w:val="22"/>
                <w:szCs w:val="22"/>
              </w:rPr>
            </w:pPr>
            <w:r w:rsidRPr="004A0D51">
              <w:rPr>
                <w:rFonts w:ascii="Times New Roman" w:hAnsi="Times New Roman" w:cs="Times New Roman"/>
                <w:sz w:val="22"/>
                <w:szCs w:val="22"/>
              </w:rPr>
              <w:t>P4</w:t>
            </w:r>
          </w:p>
        </w:tc>
        <w:tc>
          <w:tcPr>
            <w:tcW w:w="8092" w:type="dxa"/>
            <w:shd w:val="clear" w:color="auto" w:fill="auto"/>
          </w:tcPr>
          <w:p w:rsidR="00B24299" w:rsidRPr="004A0D51" w:rsidRDefault="00B24299">
            <w:pPr>
              <w:ind w:left="73" w:right="4"/>
              <w:jc w:val="both"/>
              <w:rPr>
                <w:rFonts w:ascii="Times New Roman" w:hAnsi="Times New Roman" w:cs="Times New Roman"/>
                <w:sz w:val="22"/>
                <w:szCs w:val="22"/>
              </w:rPr>
            </w:pPr>
            <w:r w:rsidRPr="004A0D51">
              <w:rPr>
                <w:rFonts w:ascii="Times New Roman" w:hAnsi="Times New Roman" w:cs="Times New Roman"/>
                <w:sz w:val="22"/>
                <w:szCs w:val="22"/>
              </w:rPr>
              <w:t>Momentum distribution of shower particles.</w:t>
            </w:r>
          </w:p>
        </w:tc>
      </w:tr>
      <w:tr w:rsidR="00B24299" w:rsidRPr="004A0D51">
        <w:tc>
          <w:tcPr>
            <w:tcW w:w="690" w:type="dxa"/>
            <w:shd w:val="clear" w:color="auto" w:fill="auto"/>
          </w:tcPr>
          <w:p w:rsidR="00B24299" w:rsidRPr="004A0D51" w:rsidRDefault="00B24299">
            <w:pPr>
              <w:pStyle w:val="TableContents"/>
              <w:jc w:val="center"/>
              <w:rPr>
                <w:rFonts w:ascii="Times New Roman" w:hAnsi="Times New Roman" w:cs="Times New Roman"/>
                <w:sz w:val="22"/>
                <w:szCs w:val="22"/>
              </w:rPr>
            </w:pPr>
            <w:r w:rsidRPr="004A0D51">
              <w:rPr>
                <w:rFonts w:ascii="Times New Roman" w:hAnsi="Times New Roman" w:cs="Times New Roman"/>
                <w:sz w:val="22"/>
                <w:szCs w:val="22"/>
              </w:rPr>
              <w:t>P5</w:t>
            </w:r>
          </w:p>
        </w:tc>
        <w:tc>
          <w:tcPr>
            <w:tcW w:w="8092" w:type="dxa"/>
            <w:shd w:val="clear" w:color="auto" w:fill="auto"/>
          </w:tcPr>
          <w:p w:rsidR="00B24299" w:rsidRPr="004A0D51" w:rsidRDefault="00B24299">
            <w:pPr>
              <w:ind w:left="73" w:right="4"/>
              <w:jc w:val="both"/>
              <w:rPr>
                <w:rFonts w:ascii="Times New Roman" w:hAnsi="Times New Roman" w:cs="Times New Roman"/>
                <w:sz w:val="22"/>
                <w:szCs w:val="22"/>
              </w:rPr>
            </w:pPr>
            <w:r w:rsidRPr="004A0D51">
              <w:rPr>
                <w:rFonts w:ascii="Times New Roman" w:hAnsi="Times New Roman" w:cs="Times New Roman"/>
                <w:sz w:val="22"/>
                <w:szCs w:val="22"/>
              </w:rPr>
              <w:t>Classification of Nuclear Interaction Star Tracks and Determination of Excitation energy.</w:t>
            </w:r>
          </w:p>
        </w:tc>
      </w:tr>
      <w:tr w:rsidR="00B24299" w:rsidRPr="004A0D51">
        <w:tc>
          <w:tcPr>
            <w:tcW w:w="690" w:type="dxa"/>
            <w:shd w:val="clear" w:color="auto" w:fill="auto"/>
          </w:tcPr>
          <w:p w:rsidR="00B24299" w:rsidRPr="004A0D51" w:rsidRDefault="00B24299">
            <w:pPr>
              <w:pStyle w:val="TableContents"/>
              <w:jc w:val="center"/>
              <w:rPr>
                <w:rFonts w:ascii="Times New Roman" w:hAnsi="Times New Roman" w:cs="Times New Roman"/>
                <w:sz w:val="22"/>
                <w:szCs w:val="22"/>
              </w:rPr>
            </w:pPr>
            <w:r w:rsidRPr="004A0D51">
              <w:rPr>
                <w:rFonts w:ascii="Times New Roman" w:hAnsi="Times New Roman" w:cs="Times New Roman"/>
                <w:sz w:val="22"/>
                <w:szCs w:val="22"/>
              </w:rPr>
              <w:t>P6</w:t>
            </w:r>
          </w:p>
        </w:tc>
        <w:tc>
          <w:tcPr>
            <w:tcW w:w="8092" w:type="dxa"/>
            <w:shd w:val="clear" w:color="auto" w:fill="auto"/>
          </w:tcPr>
          <w:p w:rsidR="00B24299" w:rsidRPr="004A0D51" w:rsidRDefault="00B24299">
            <w:pPr>
              <w:ind w:left="73" w:right="4"/>
              <w:jc w:val="both"/>
              <w:rPr>
                <w:rFonts w:ascii="Times New Roman" w:hAnsi="Times New Roman" w:cs="Times New Roman"/>
                <w:sz w:val="22"/>
                <w:szCs w:val="22"/>
              </w:rPr>
            </w:pPr>
            <w:r w:rsidRPr="004A0D51">
              <w:rPr>
                <w:rFonts w:ascii="Times New Roman" w:hAnsi="Times New Roman" w:cs="Times New Roman"/>
                <w:sz w:val="22"/>
                <w:szCs w:val="22"/>
              </w:rPr>
              <w:t>Nuclear Statistics using Solid State Nuclear Track Detector.</w:t>
            </w:r>
          </w:p>
        </w:tc>
      </w:tr>
      <w:tr w:rsidR="00B24299" w:rsidRPr="004A0D51">
        <w:tc>
          <w:tcPr>
            <w:tcW w:w="690" w:type="dxa"/>
            <w:shd w:val="clear" w:color="auto" w:fill="auto"/>
          </w:tcPr>
          <w:p w:rsidR="00B24299" w:rsidRPr="004A0D51" w:rsidRDefault="00B24299">
            <w:pPr>
              <w:pStyle w:val="TableContents"/>
              <w:jc w:val="center"/>
              <w:rPr>
                <w:rFonts w:ascii="Times New Roman" w:hAnsi="Times New Roman" w:cs="Times New Roman"/>
                <w:sz w:val="22"/>
                <w:szCs w:val="22"/>
              </w:rPr>
            </w:pPr>
            <w:r w:rsidRPr="004A0D51">
              <w:rPr>
                <w:rFonts w:ascii="Times New Roman" w:hAnsi="Times New Roman" w:cs="Times New Roman"/>
                <w:sz w:val="22"/>
                <w:szCs w:val="22"/>
              </w:rPr>
              <w:t>P7</w:t>
            </w:r>
          </w:p>
        </w:tc>
        <w:tc>
          <w:tcPr>
            <w:tcW w:w="8092" w:type="dxa"/>
            <w:shd w:val="clear" w:color="auto" w:fill="auto"/>
          </w:tcPr>
          <w:p w:rsidR="00B24299" w:rsidRPr="004A0D51" w:rsidRDefault="00B24299">
            <w:pPr>
              <w:ind w:left="73" w:right="4"/>
              <w:jc w:val="both"/>
              <w:rPr>
                <w:rFonts w:ascii="Times New Roman" w:hAnsi="Times New Roman" w:cs="Times New Roman"/>
                <w:sz w:val="22"/>
                <w:szCs w:val="22"/>
              </w:rPr>
            </w:pPr>
            <w:r w:rsidRPr="004A0D51">
              <w:rPr>
                <w:rFonts w:ascii="Times New Roman" w:hAnsi="Times New Roman" w:cs="Times New Roman"/>
                <w:sz w:val="22"/>
                <w:szCs w:val="22"/>
              </w:rPr>
              <w:t>To determine the mean free path for relativistic nucleus-nucleus interactions.</w:t>
            </w:r>
          </w:p>
        </w:tc>
      </w:tr>
      <w:tr w:rsidR="00B24299" w:rsidRPr="004A0D51">
        <w:tc>
          <w:tcPr>
            <w:tcW w:w="690" w:type="dxa"/>
            <w:shd w:val="clear" w:color="auto" w:fill="auto"/>
          </w:tcPr>
          <w:p w:rsidR="00B24299" w:rsidRPr="004A0D51" w:rsidRDefault="00B24299">
            <w:pPr>
              <w:pStyle w:val="TableContents"/>
              <w:jc w:val="center"/>
              <w:rPr>
                <w:rFonts w:ascii="Times New Roman" w:hAnsi="Times New Roman" w:cs="Times New Roman"/>
                <w:sz w:val="22"/>
                <w:szCs w:val="22"/>
              </w:rPr>
            </w:pPr>
            <w:r w:rsidRPr="004A0D51">
              <w:rPr>
                <w:rFonts w:ascii="Times New Roman" w:hAnsi="Times New Roman" w:cs="Times New Roman"/>
                <w:sz w:val="22"/>
                <w:szCs w:val="22"/>
              </w:rPr>
              <w:t>P8</w:t>
            </w:r>
          </w:p>
        </w:tc>
        <w:tc>
          <w:tcPr>
            <w:tcW w:w="8092" w:type="dxa"/>
            <w:shd w:val="clear" w:color="auto" w:fill="auto"/>
          </w:tcPr>
          <w:p w:rsidR="00B24299" w:rsidRPr="004A0D51" w:rsidRDefault="00B24299">
            <w:pPr>
              <w:ind w:left="73" w:right="4"/>
              <w:jc w:val="both"/>
              <w:rPr>
                <w:rFonts w:ascii="Times New Roman" w:hAnsi="Times New Roman" w:cs="Times New Roman"/>
                <w:sz w:val="22"/>
                <w:szCs w:val="22"/>
              </w:rPr>
            </w:pPr>
            <w:r w:rsidRPr="004A0D51">
              <w:rPr>
                <w:rFonts w:ascii="Times New Roman" w:hAnsi="Times New Roman" w:cs="Times New Roman"/>
                <w:sz w:val="22"/>
                <w:szCs w:val="22"/>
              </w:rPr>
              <w:t xml:space="preserve">To determine fusion to alpha branching ratio in spontaneous emission of  </w:t>
            </w:r>
            <w:r w:rsidRPr="004A0D51">
              <w:rPr>
                <w:rFonts w:ascii="Times New Roman" w:hAnsi="Times New Roman" w:cs="Times New Roman"/>
                <w:sz w:val="22"/>
                <w:szCs w:val="22"/>
                <w:vertAlign w:val="superscript"/>
              </w:rPr>
              <w:t>252</w:t>
            </w:r>
            <w:r w:rsidRPr="004A0D51">
              <w:rPr>
                <w:rFonts w:ascii="Times New Roman" w:hAnsi="Times New Roman" w:cs="Times New Roman"/>
                <w:sz w:val="22"/>
                <w:szCs w:val="22"/>
              </w:rPr>
              <w:t>Cf.</w:t>
            </w:r>
          </w:p>
        </w:tc>
      </w:tr>
      <w:tr w:rsidR="00B24299" w:rsidRPr="004A0D51">
        <w:tc>
          <w:tcPr>
            <w:tcW w:w="690" w:type="dxa"/>
            <w:shd w:val="clear" w:color="auto" w:fill="auto"/>
          </w:tcPr>
          <w:p w:rsidR="00B24299" w:rsidRPr="004A0D51" w:rsidRDefault="00B24299">
            <w:pPr>
              <w:pStyle w:val="TableContents"/>
              <w:jc w:val="center"/>
              <w:rPr>
                <w:rFonts w:ascii="Times New Roman" w:hAnsi="Times New Roman" w:cs="Times New Roman"/>
                <w:sz w:val="22"/>
                <w:szCs w:val="22"/>
              </w:rPr>
            </w:pPr>
            <w:r w:rsidRPr="004A0D51">
              <w:rPr>
                <w:rFonts w:ascii="Times New Roman" w:hAnsi="Times New Roman" w:cs="Times New Roman"/>
                <w:sz w:val="22"/>
                <w:szCs w:val="22"/>
              </w:rPr>
              <w:t>P9</w:t>
            </w:r>
          </w:p>
        </w:tc>
        <w:tc>
          <w:tcPr>
            <w:tcW w:w="8092" w:type="dxa"/>
            <w:shd w:val="clear" w:color="auto" w:fill="auto"/>
          </w:tcPr>
          <w:p w:rsidR="00B24299" w:rsidRPr="004A0D51" w:rsidRDefault="00B24299">
            <w:pPr>
              <w:tabs>
                <w:tab w:val="left" w:pos="359"/>
              </w:tabs>
              <w:ind w:left="359" w:right="4" w:hanging="306"/>
              <w:jc w:val="both"/>
              <w:rPr>
                <w:rFonts w:ascii="Times New Roman" w:hAnsi="Times New Roman" w:cs="Times New Roman"/>
                <w:sz w:val="22"/>
                <w:szCs w:val="22"/>
              </w:rPr>
            </w:pPr>
            <w:r w:rsidRPr="004A0D51">
              <w:rPr>
                <w:rFonts w:ascii="Times New Roman" w:hAnsi="Times New Roman" w:cs="Times New Roman"/>
                <w:sz w:val="22"/>
                <w:szCs w:val="22"/>
              </w:rPr>
              <w:t xml:space="preserve">  Relativistic Kinematics.</w:t>
            </w:r>
          </w:p>
        </w:tc>
      </w:tr>
    </w:tbl>
    <w:p w:rsidR="00B24299" w:rsidRPr="004A0D51" w:rsidRDefault="00B24299">
      <w:pPr>
        <w:spacing w:after="20" w:line="100" w:lineRule="atLeast"/>
        <w:ind w:left="9"/>
        <w:jc w:val="center"/>
        <w:rPr>
          <w:rFonts w:ascii="Times New Roman" w:hAnsi="Times New Roman" w:cs="Times New Roman"/>
          <w:b/>
          <w:bCs/>
          <w:sz w:val="22"/>
          <w:szCs w:val="22"/>
        </w:rPr>
      </w:pPr>
    </w:p>
    <w:p w:rsidR="00B24299" w:rsidRPr="004A0D51" w:rsidRDefault="00B24299">
      <w:pPr>
        <w:spacing w:after="20" w:line="100" w:lineRule="atLeast"/>
        <w:ind w:left="9"/>
        <w:jc w:val="center"/>
        <w:rPr>
          <w:rFonts w:ascii="Times New Roman" w:hAnsi="Times New Roman" w:cs="Times New Roman"/>
          <w:b/>
          <w:bCs/>
        </w:rPr>
      </w:pPr>
      <w:r w:rsidRPr="004A0D51">
        <w:rPr>
          <w:rFonts w:ascii="Times New Roman" w:hAnsi="Times New Roman" w:cs="Times New Roman"/>
          <w:b/>
          <w:bCs/>
        </w:rPr>
        <w:t>Computational Physics</w:t>
      </w:r>
    </w:p>
    <w:p w:rsidR="00B24299" w:rsidRPr="004A0D51" w:rsidRDefault="00B24299">
      <w:pPr>
        <w:spacing w:after="20" w:line="100" w:lineRule="atLeast"/>
        <w:ind w:left="9"/>
        <w:jc w:val="center"/>
        <w:rPr>
          <w:rFonts w:ascii="Times New Roman" w:hAnsi="Times New Roman" w:cs="Times New Roman"/>
          <w:b/>
          <w:bCs/>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0"/>
        <w:gridCol w:w="8082"/>
      </w:tblGrid>
      <w:tr w:rsidR="00B24299" w:rsidRPr="004A0D51">
        <w:tc>
          <w:tcPr>
            <w:tcW w:w="700" w:type="dxa"/>
            <w:shd w:val="clear" w:color="auto" w:fill="auto"/>
          </w:tcPr>
          <w:p w:rsidR="00B24299" w:rsidRPr="004A0D51" w:rsidRDefault="00B24299">
            <w:pPr>
              <w:pStyle w:val="TableContents"/>
              <w:jc w:val="center"/>
              <w:rPr>
                <w:rFonts w:ascii="Times New Roman" w:hAnsi="Times New Roman" w:cs="Times New Roman"/>
                <w:sz w:val="22"/>
                <w:szCs w:val="22"/>
              </w:rPr>
            </w:pPr>
            <w:r w:rsidRPr="004A0D51">
              <w:rPr>
                <w:rFonts w:ascii="Times New Roman" w:hAnsi="Times New Roman" w:cs="Times New Roman"/>
                <w:sz w:val="22"/>
                <w:szCs w:val="22"/>
              </w:rPr>
              <w:t>CP1</w:t>
            </w:r>
          </w:p>
        </w:tc>
        <w:tc>
          <w:tcPr>
            <w:tcW w:w="8082" w:type="dxa"/>
            <w:shd w:val="clear" w:color="auto" w:fill="auto"/>
          </w:tcPr>
          <w:p w:rsidR="00B24299" w:rsidRPr="004A0D51" w:rsidRDefault="00B24299">
            <w:pPr>
              <w:ind w:left="192" w:right="4"/>
              <w:jc w:val="both"/>
              <w:rPr>
                <w:rFonts w:ascii="Times New Roman" w:hAnsi="Times New Roman" w:cs="Times New Roman"/>
                <w:sz w:val="22"/>
                <w:szCs w:val="22"/>
              </w:rPr>
            </w:pPr>
            <w:r w:rsidRPr="004A0D51">
              <w:rPr>
                <w:rFonts w:ascii="Times New Roman" w:hAnsi="Times New Roman" w:cs="Times New Roman"/>
                <w:sz w:val="22"/>
                <w:szCs w:val="22"/>
              </w:rPr>
              <w:t>Numerical Int</w:t>
            </w:r>
            <w:r w:rsidR="00D60FD8">
              <w:rPr>
                <w:rFonts w:ascii="Times New Roman" w:hAnsi="Times New Roman" w:cs="Times New Roman"/>
                <w:sz w:val="22"/>
                <w:szCs w:val="22"/>
              </w:rPr>
              <w:t xml:space="preserve">egration using (a) Simpson 1/3 </w:t>
            </w:r>
            <w:r w:rsidRPr="004A0D51">
              <w:rPr>
                <w:rFonts w:ascii="Times New Roman" w:hAnsi="Times New Roman" w:cs="Times New Roman"/>
                <w:sz w:val="22"/>
                <w:szCs w:val="22"/>
              </w:rPr>
              <w:t>and (b) Gauss quadrature methods for one and two-dimensional integrals.</w:t>
            </w:r>
          </w:p>
          <w:p w:rsidR="00B24299" w:rsidRPr="004A0D51" w:rsidRDefault="00B24299">
            <w:pPr>
              <w:ind w:left="192" w:right="4"/>
              <w:jc w:val="both"/>
              <w:rPr>
                <w:rFonts w:ascii="Times New Roman" w:hAnsi="Times New Roman" w:cs="Times New Roman"/>
                <w:sz w:val="22"/>
                <w:szCs w:val="22"/>
              </w:rPr>
            </w:pPr>
          </w:p>
          <w:p w:rsidR="00B24299" w:rsidRPr="004A0D51" w:rsidRDefault="00B24299">
            <w:pPr>
              <w:ind w:left="192" w:right="4"/>
              <w:jc w:val="both"/>
              <w:rPr>
                <w:rFonts w:ascii="Times New Roman" w:hAnsi="Times New Roman" w:cs="Times New Roman"/>
                <w:sz w:val="22"/>
                <w:szCs w:val="22"/>
              </w:rPr>
            </w:pPr>
            <w:r w:rsidRPr="004A0D51">
              <w:rPr>
                <w:rFonts w:ascii="Times New Roman" w:hAnsi="Times New Roman" w:cs="Times New Roman"/>
                <w:sz w:val="22"/>
                <w:szCs w:val="22"/>
              </w:rPr>
              <w:t>Applicat</w:t>
            </w:r>
            <w:r w:rsidR="00E02F19">
              <w:rPr>
                <w:rFonts w:ascii="Times New Roman" w:hAnsi="Times New Roman" w:cs="Times New Roman"/>
                <w:sz w:val="22"/>
                <w:szCs w:val="22"/>
              </w:rPr>
              <w:t xml:space="preserve">ion: Show that the function </w:t>
            </w:r>
            <m:oMath>
              <m:r>
                <w:rPr>
                  <w:rFonts w:ascii="Cambria Math" w:hAnsi="Cambria Math" w:cs="Times New Roman"/>
                  <w:sz w:val="22"/>
                  <w:szCs w:val="22"/>
                </w:rPr>
                <m:t>f</m:t>
              </m:r>
              <m:d>
                <m:dPr>
                  <m:ctrlPr>
                    <w:rPr>
                      <w:rFonts w:ascii="Cambria Math" w:hAnsi="Cambria Math" w:cs="Times New Roman"/>
                      <w:i/>
                      <w:sz w:val="22"/>
                      <w:szCs w:val="22"/>
                    </w:rPr>
                  </m:ctrlPr>
                </m:dPr>
                <m:e>
                  <m:r>
                    <w:rPr>
                      <w:rFonts w:ascii="Cambria Math" w:hAnsi="Cambria Math" w:cs="Times New Roman"/>
                      <w:sz w:val="22"/>
                      <w:szCs w:val="22"/>
                    </w:rPr>
                    <m:t>x</m:t>
                  </m:r>
                </m:e>
              </m:d>
              <m:r>
                <w:rPr>
                  <w:rFonts w:ascii="Cambria Math" w:hAnsi="Cambria Math" w:cs="Times New Roman"/>
                  <w:sz w:val="22"/>
                  <w:szCs w:val="22"/>
                </w:rPr>
                <m:t>=</m:t>
              </m:r>
              <m:f>
                <m:fPr>
                  <m:ctrlPr>
                    <w:rPr>
                      <w:rFonts w:ascii="Cambria Math" w:hAnsi="Cambria Math" w:cs="Times New Roman"/>
                      <w:i/>
                      <w:sz w:val="22"/>
                      <w:szCs w:val="22"/>
                    </w:rPr>
                  </m:ctrlPr>
                </m:fPr>
                <m:num>
                  <m:r>
                    <w:rPr>
                      <w:rFonts w:ascii="Cambria Math" w:hAnsi="Cambria Math" w:cs="Times New Roman"/>
                      <w:sz w:val="22"/>
                      <w:szCs w:val="22"/>
                    </w:rPr>
                    <m:t>n</m:t>
                  </m:r>
                </m:num>
                <m:den>
                  <m:r>
                    <w:rPr>
                      <w:rFonts w:ascii="Cambria Math" w:hAnsi="Cambria Math" w:cs="Times New Roman"/>
                      <w:sz w:val="22"/>
                      <w:szCs w:val="22"/>
                    </w:rPr>
                    <m:t>π</m:t>
                  </m:r>
                </m:den>
              </m:f>
              <m:f>
                <m:fPr>
                  <m:ctrlPr>
                    <w:rPr>
                      <w:rFonts w:ascii="Cambria Math" w:hAnsi="Cambria Math" w:cs="Times New Roman"/>
                      <w:i/>
                      <w:sz w:val="22"/>
                      <w:szCs w:val="22"/>
                    </w:rPr>
                  </m:ctrlPr>
                </m:fPr>
                <m:num>
                  <m:r>
                    <w:rPr>
                      <w:rFonts w:ascii="Cambria Math" w:hAnsi="Cambria Math" w:cs="Times New Roman"/>
                      <w:sz w:val="22"/>
                      <w:szCs w:val="22"/>
                    </w:rPr>
                    <m:t>1</m:t>
                  </m:r>
                </m:num>
                <m:den>
                  <m:r>
                    <w:rPr>
                      <w:rFonts w:ascii="Cambria Math" w:hAnsi="Cambria Math" w:cs="Times New Roman"/>
                      <w:sz w:val="22"/>
                      <w:szCs w:val="22"/>
                    </w:rPr>
                    <m:t>1+</m:t>
                  </m:r>
                  <m:sSup>
                    <m:sSupPr>
                      <m:ctrlPr>
                        <w:rPr>
                          <w:rFonts w:ascii="Cambria Math" w:hAnsi="Cambria Math" w:cs="Times New Roman"/>
                          <w:i/>
                          <w:sz w:val="22"/>
                          <w:szCs w:val="22"/>
                        </w:rPr>
                      </m:ctrlPr>
                    </m:sSupPr>
                    <m:e>
                      <m:r>
                        <w:rPr>
                          <w:rFonts w:ascii="Cambria Math" w:hAnsi="Cambria Math" w:cs="Times New Roman"/>
                          <w:sz w:val="22"/>
                          <w:szCs w:val="22"/>
                        </w:rPr>
                        <m:t>n</m:t>
                      </m:r>
                    </m:e>
                    <m:sup>
                      <m:r>
                        <w:rPr>
                          <w:rFonts w:ascii="Cambria Math" w:hAnsi="Cambria Math" w:cs="Times New Roman"/>
                          <w:sz w:val="22"/>
                          <w:szCs w:val="22"/>
                        </w:rPr>
                        <m:t>2</m:t>
                      </m:r>
                    </m:sup>
                  </m:sSup>
                  <m:sSup>
                    <m:sSupPr>
                      <m:ctrlPr>
                        <w:rPr>
                          <w:rFonts w:ascii="Cambria Math" w:hAnsi="Cambria Math" w:cs="Times New Roman"/>
                          <w:i/>
                          <w:sz w:val="22"/>
                          <w:szCs w:val="22"/>
                        </w:rPr>
                      </m:ctrlPr>
                    </m:sSupPr>
                    <m:e>
                      <m:r>
                        <w:rPr>
                          <w:rFonts w:ascii="Cambria Math" w:hAnsi="Cambria Math" w:cs="Times New Roman"/>
                          <w:sz w:val="22"/>
                          <w:szCs w:val="22"/>
                        </w:rPr>
                        <m:t>x</m:t>
                      </m:r>
                    </m:e>
                    <m:sup>
                      <m:r>
                        <w:rPr>
                          <w:rFonts w:ascii="Cambria Math" w:hAnsi="Cambria Math" w:cs="Times New Roman"/>
                          <w:sz w:val="22"/>
                          <w:szCs w:val="22"/>
                        </w:rPr>
                        <m:t>2</m:t>
                      </m:r>
                    </m:sup>
                  </m:sSup>
                </m:den>
              </m:f>
            </m:oMath>
          </w:p>
          <w:p w:rsidR="00B24299" w:rsidRPr="004A0D51" w:rsidRDefault="00B24299">
            <w:pPr>
              <w:ind w:left="192" w:right="4"/>
              <w:jc w:val="center"/>
              <w:rPr>
                <w:rFonts w:ascii="Times New Roman" w:hAnsi="Times New Roman" w:cs="Times New Roman"/>
                <w:sz w:val="22"/>
                <w:szCs w:val="22"/>
              </w:rPr>
            </w:pPr>
            <w:r w:rsidRPr="004A0D51">
              <w:rPr>
                <w:rFonts w:ascii="Times New Roman" w:hAnsi="Times New Roman" w:cs="Times New Roman"/>
                <w:sz w:val="22"/>
                <w:szCs w:val="22"/>
              </w:rPr>
              <w:t xml:space="preserve"> </w:t>
            </w:r>
          </w:p>
          <w:p w:rsidR="00B24299" w:rsidRPr="004A0D51" w:rsidRDefault="00B24299">
            <w:pPr>
              <w:ind w:left="192" w:right="4"/>
              <w:jc w:val="both"/>
              <w:rPr>
                <w:rFonts w:ascii="Times New Roman" w:hAnsi="Times New Roman" w:cs="Times New Roman"/>
                <w:i/>
                <w:iCs/>
                <w:sz w:val="22"/>
                <w:szCs w:val="22"/>
              </w:rPr>
            </w:pPr>
            <w:r w:rsidRPr="004A0D51">
              <w:rPr>
                <w:rFonts w:ascii="Times New Roman" w:hAnsi="Times New Roman" w:cs="Times New Roman"/>
                <w:sz w:val="22"/>
                <w:szCs w:val="22"/>
              </w:rPr>
              <w:t xml:space="preserve">behaves like the Dirac delta function for large </w:t>
            </w:r>
            <w:r w:rsidRPr="004A0D51">
              <w:rPr>
                <w:rFonts w:ascii="Times New Roman" w:hAnsi="Times New Roman" w:cs="Times New Roman"/>
                <w:i/>
                <w:iCs/>
                <w:sz w:val="22"/>
                <w:szCs w:val="22"/>
              </w:rPr>
              <w:t>n.</w:t>
            </w:r>
          </w:p>
        </w:tc>
      </w:tr>
      <w:tr w:rsidR="00B24299" w:rsidRPr="004A0D51">
        <w:tc>
          <w:tcPr>
            <w:tcW w:w="700" w:type="dxa"/>
            <w:shd w:val="clear" w:color="auto" w:fill="auto"/>
          </w:tcPr>
          <w:p w:rsidR="00B24299" w:rsidRPr="004A0D51" w:rsidRDefault="00B24299">
            <w:pPr>
              <w:pStyle w:val="TableContents"/>
              <w:jc w:val="center"/>
              <w:rPr>
                <w:rFonts w:ascii="Times New Roman" w:hAnsi="Times New Roman" w:cs="Times New Roman"/>
                <w:sz w:val="22"/>
                <w:szCs w:val="22"/>
              </w:rPr>
            </w:pPr>
            <w:r w:rsidRPr="004A0D51">
              <w:rPr>
                <w:rFonts w:ascii="Times New Roman" w:hAnsi="Times New Roman" w:cs="Times New Roman"/>
                <w:sz w:val="22"/>
                <w:szCs w:val="22"/>
              </w:rPr>
              <w:t>CP2</w:t>
            </w:r>
          </w:p>
        </w:tc>
        <w:tc>
          <w:tcPr>
            <w:tcW w:w="8082" w:type="dxa"/>
            <w:shd w:val="clear" w:color="auto" w:fill="auto"/>
          </w:tcPr>
          <w:p w:rsidR="00B24299" w:rsidRPr="004A0D51" w:rsidRDefault="00B24299">
            <w:pPr>
              <w:ind w:left="192" w:right="4"/>
              <w:jc w:val="both"/>
              <w:rPr>
                <w:rFonts w:ascii="Times New Roman" w:hAnsi="Times New Roman" w:cs="Times New Roman"/>
                <w:sz w:val="22"/>
                <w:szCs w:val="22"/>
              </w:rPr>
            </w:pPr>
            <w:r w:rsidRPr="004A0D51">
              <w:rPr>
                <w:rFonts w:ascii="Times New Roman" w:hAnsi="Times New Roman" w:cs="Times New Roman"/>
                <w:sz w:val="22"/>
                <w:szCs w:val="22"/>
              </w:rPr>
              <w:t>Least Square fitting (Linear).</w:t>
            </w:r>
          </w:p>
        </w:tc>
      </w:tr>
      <w:tr w:rsidR="00B24299" w:rsidRPr="004A0D51">
        <w:tc>
          <w:tcPr>
            <w:tcW w:w="700" w:type="dxa"/>
            <w:shd w:val="clear" w:color="auto" w:fill="auto"/>
          </w:tcPr>
          <w:p w:rsidR="00B24299" w:rsidRPr="004A0D51" w:rsidRDefault="00B24299">
            <w:pPr>
              <w:pStyle w:val="TableContents"/>
              <w:jc w:val="center"/>
              <w:rPr>
                <w:rFonts w:ascii="Times New Roman" w:hAnsi="Times New Roman" w:cs="Times New Roman"/>
                <w:sz w:val="22"/>
                <w:szCs w:val="22"/>
              </w:rPr>
            </w:pPr>
            <w:r w:rsidRPr="004A0D51">
              <w:rPr>
                <w:rFonts w:ascii="Times New Roman" w:hAnsi="Times New Roman" w:cs="Times New Roman"/>
                <w:sz w:val="22"/>
                <w:szCs w:val="22"/>
              </w:rPr>
              <w:t>CP3</w:t>
            </w:r>
          </w:p>
        </w:tc>
        <w:tc>
          <w:tcPr>
            <w:tcW w:w="8082" w:type="dxa"/>
            <w:shd w:val="clear" w:color="auto" w:fill="auto"/>
          </w:tcPr>
          <w:p w:rsidR="00B24299" w:rsidRPr="004A0D51" w:rsidRDefault="00B24299">
            <w:pPr>
              <w:ind w:right="4"/>
              <w:jc w:val="both"/>
              <w:rPr>
                <w:rFonts w:ascii="Times New Roman" w:hAnsi="Times New Roman" w:cs="Times New Roman"/>
                <w:sz w:val="22"/>
                <w:szCs w:val="22"/>
              </w:rPr>
            </w:pPr>
            <w:r w:rsidRPr="004A0D51">
              <w:rPr>
                <w:rFonts w:ascii="Times New Roman" w:hAnsi="Times New Roman" w:cs="Times New Roman"/>
                <w:sz w:val="22"/>
                <w:szCs w:val="22"/>
              </w:rPr>
              <w:t xml:space="preserve">   Solution of second-order differential equation using </w:t>
            </w:r>
            <w:proofErr w:type="spellStart"/>
            <w:r w:rsidRPr="004A0D51">
              <w:rPr>
                <w:rFonts w:ascii="Times New Roman" w:hAnsi="Times New Roman" w:cs="Times New Roman"/>
                <w:sz w:val="22"/>
                <w:szCs w:val="22"/>
              </w:rPr>
              <w:t>Runge-Kutta</w:t>
            </w:r>
            <w:proofErr w:type="spellEnd"/>
            <w:r w:rsidRPr="004A0D51">
              <w:rPr>
                <w:rFonts w:ascii="Times New Roman" w:hAnsi="Times New Roman" w:cs="Times New Roman"/>
                <w:sz w:val="22"/>
                <w:szCs w:val="22"/>
              </w:rPr>
              <w:t xml:space="preserve"> method.</w:t>
            </w:r>
          </w:p>
          <w:p w:rsidR="00B24299" w:rsidRPr="004A0D51" w:rsidRDefault="00B24299">
            <w:pPr>
              <w:ind w:right="4"/>
              <w:jc w:val="both"/>
              <w:rPr>
                <w:rFonts w:ascii="Times New Roman" w:hAnsi="Times New Roman" w:cs="Times New Roman"/>
                <w:sz w:val="22"/>
                <w:szCs w:val="22"/>
              </w:rPr>
            </w:pPr>
            <w:r w:rsidRPr="004A0D51">
              <w:rPr>
                <w:rFonts w:ascii="Times New Roman" w:hAnsi="Times New Roman" w:cs="Times New Roman"/>
                <w:sz w:val="22"/>
                <w:szCs w:val="22"/>
              </w:rPr>
              <w:t xml:space="preserve">  Application: Eigenvalues and </w:t>
            </w:r>
            <w:proofErr w:type="spellStart"/>
            <w:r w:rsidRPr="004A0D51">
              <w:rPr>
                <w:rFonts w:ascii="Times New Roman" w:hAnsi="Times New Roman" w:cs="Times New Roman"/>
                <w:sz w:val="22"/>
                <w:szCs w:val="22"/>
              </w:rPr>
              <w:t>eigenfunctions</w:t>
            </w:r>
            <w:proofErr w:type="spellEnd"/>
            <w:r w:rsidRPr="004A0D51">
              <w:rPr>
                <w:rFonts w:ascii="Times New Roman" w:hAnsi="Times New Roman" w:cs="Times New Roman"/>
                <w:sz w:val="22"/>
                <w:szCs w:val="22"/>
              </w:rPr>
              <w:t xml:space="preserve"> of a linear harmonic oscillator using</w:t>
            </w:r>
          </w:p>
          <w:p w:rsidR="00B24299" w:rsidRPr="004A0D51" w:rsidRDefault="00B24299">
            <w:pPr>
              <w:ind w:right="4"/>
              <w:jc w:val="both"/>
              <w:rPr>
                <w:rFonts w:ascii="Times New Roman" w:hAnsi="Times New Roman" w:cs="Times New Roman"/>
                <w:sz w:val="22"/>
                <w:szCs w:val="22"/>
              </w:rPr>
            </w:pPr>
            <w:r w:rsidRPr="004A0D51">
              <w:rPr>
                <w:rFonts w:ascii="Times New Roman" w:hAnsi="Times New Roman" w:cs="Times New Roman"/>
                <w:sz w:val="22"/>
                <w:szCs w:val="22"/>
              </w:rPr>
              <w:t xml:space="preserve">  </w:t>
            </w:r>
            <w:proofErr w:type="spellStart"/>
            <w:r w:rsidRPr="004A0D51">
              <w:rPr>
                <w:rFonts w:ascii="Times New Roman" w:hAnsi="Times New Roman" w:cs="Times New Roman"/>
                <w:sz w:val="22"/>
                <w:szCs w:val="22"/>
              </w:rPr>
              <w:t>Runge-Kutta</w:t>
            </w:r>
            <w:proofErr w:type="spellEnd"/>
            <w:r w:rsidRPr="004A0D51">
              <w:rPr>
                <w:rFonts w:ascii="Times New Roman" w:hAnsi="Times New Roman" w:cs="Times New Roman"/>
                <w:sz w:val="22"/>
                <w:szCs w:val="22"/>
              </w:rPr>
              <w:t xml:space="preserve"> method.</w:t>
            </w:r>
          </w:p>
        </w:tc>
      </w:tr>
      <w:tr w:rsidR="00B24299" w:rsidRPr="004A0D51">
        <w:tc>
          <w:tcPr>
            <w:tcW w:w="700" w:type="dxa"/>
            <w:shd w:val="clear" w:color="auto" w:fill="auto"/>
          </w:tcPr>
          <w:p w:rsidR="00B24299" w:rsidRPr="004A0D51" w:rsidRDefault="00B24299">
            <w:pPr>
              <w:pStyle w:val="TableContents"/>
              <w:jc w:val="center"/>
              <w:rPr>
                <w:rFonts w:ascii="Times New Roman" w:hAnsi="Times New Roman" w:cs="Times New Roman"/>
                <w:sz w:val="22"/>
                <w:szCs w:val="22"/>
              </w:rPr>
            </w:pPr>
            <w:r w:rsidRPr="004A0D51">
              <w:rPr>
                <w:rFonts w:ascii="Times New Roman" w:hAnsi="Times New Roman" w:cs="Times New Roman"/>
                <w:sz w:val="22"/>
                <w:szCs w:val="22"/>
              </w:rPr>
              <w:t xml:space="preserve"> CP4</w:t>
            </w:r>
          </w:p>
        </w:tc>
        <w:tc>
          <w:tcPr>
            <w:tcW w:w="8082" w:type="dxa"/>
            <w:shd w:val="clear" w:color="auto" w:fill="auto"/>
          </w:tcPr>
          <w:p w:rsidR="00B24299" w:rsidRPr="004A0D51" w:rsidRDefault="00B24299">
            <w:pPr>
              <w:ind w:left="192" w:right="4"/>
              <w:jc w:val="both"/>
              <w:rPr>
                <w:rFonts w:ascii="Times New Roman" w:hAnsi="Times New Roman" w:cs="Times New Roman"/>
                <w:sz w:val="22"/>
                <w:szCs w:val="22"/>
              </w:rPr>
            </w:pPr>
            <w:r w:rsidRPr="004A0D51">
              <w:rPr>
                <w:rFonts w:ascii="Times New Roman" w:hAnsi="Times New Roman" w:cs="Times New Roman"/>
                <w:sz w:val="22"/>
                <w:szCs w:val="22"/>
              </w:rPr>
              <w:t>To find roots of an equation of degree 1, 2 and 3 by using Bisection method.</w:t>
            </w:r>
          </w:p>
        </w:tc>
      </w:tr>
      <w:tr w:rsidR="00B24299" w:rsidRPr="004A0D51">
        <w:tc>
          <w:tcPr>
            <w:tcW w:w="700" w:type="dxa"/>
            <w:shd w:val="clear" w:color="auto" w:fill="auto"/>
          </w:tcPr>
          <w:p w:rsidR="00B24299" w:rsidRPr="004A0D51" w:rsidRDefault="00B24299">
            <w:pPr>
              <w:pStyle w:val="TableContents"/>
              <w:jc w:val="center"/>
              <w:rPr>
                <w:rFonts w:ascii="Times New Roman" w:hAnsi="Times New Roman" w:cs="Times New Roman"/>
                <w:sz w:val="22"/>
                <w:szCs w:val="22"/>
              </w:rPr>
            </w:pPr>
            <w:r w:rsidRPr="004A0D51">
              <w:rPr>
                <w:rFonts w:ascii="Times New Roman" w:hAnsi="Times New Roman" w:cs="Times New Roman"/>
                <w:sz w:val="22"/>
                <w:szCs w:val="22"/>
              </w:rPr>
              <w:t>CP5</w:t>
            </w:r>
          </w:p>
        </w:tc>
        <w:tc>
          <w:tcPr>
            <w:tcW w:w="8082" w:type="dxa"/>
            <w:shd w:val="clear" w:color="auto" w:fill="auto"/>
          </w:tcPr>
          <w:p w:rsidR="00B24299" w:rsidRPr="004A0D51" w:rsidRDefault="00B24299">
            <w:pPr>
              <w:ind w:left="192" w:right="4"/>
              <w:jc w:val="both"/>
              <w:rPr>
                <w:rFonts w:ascii="Times New Roman" w:hAnsi="Times New Roman" w:cs="Times New Roman"/>
                <w:sz w:val="22"/>
                <w:szCs w:val="22"/>
              </w:rPr>
            </w:pPr>
            <w:r w:rsidRPr="004A0D51">
              <w:rPr>
                <w:rFonts w:ascii="Times New Roman" w:hAnsi="Times New Roman" w:cs="Times New Roman"/>
                <w:sz w:val="22"/>
                <w:szCs w:val="22"/>
              </w:rPr>
              <w:t>Solution of Simultaneous Linear Algebraic equations by Gauss-Jordan elimination method.</w:t>
            </w:r>
          </w:p>
          <w:p w:rsidR="00B24299" w:rsidRPr="004A0D51" w:rsidRDefault="00B24299">
            <w:pPr>
              <w:ind w:left="192" w:right="4"/>
              <w:jc w:val="both"/>
              <w:rPr>
                <w:rFonts w:ascii="Times New Roman" w:hAnsi="Times New Roman" w:cs="Times New Roman"/>
                <w:sz w:val="22"/>
                <w:szCs w:val="22"/>
              </w:rPr>
            </w:pPr>
            <w:r w:rsidRPr="004A0D51">
              <w:rPr>
                <w:rFonts w:ascii="Times New Roman" w:hAnsi="Times New Roman" w:cs="Times New Roman"/>
                <w:sz w:val="22"/>
                <w:szCs w:val="22"/>
              </w:rPr>
              <w:t xml:space="preserve">Application: Illustration of </w:t>
            </w:r>
            <w:r w:rsidR="00D15C69" w:rsidRPr="004A0D51">
              <w:rPr>
                <w:rFonts w:ascii="Times New Roman" w:hAnsi="Times New Roman" w:cs="Times New Roman"/>
                <w:sz w:val="22"/>
                <w:szCs w:val="22"/>
              </w:rPr>
              <w:t>Kirchhoff’s</w:t>
            </w:r>
            <w:r w:rsidRPr="004A0D51">
              <w:rPr>
                <w:rFonts w:ascii="Times New Roman" w:hAnsi="Times New Roman" w:cs="Times New Roman"/>
                <w:sz w:val="22"/>
                <w:szCs w:val="22"/>
              </w:rPr>
              <w:t xml:space="preserve"> laws for simple electric circuits.</w:t>
            </w:r>
          </w:p>
        </w:tc>
      </w:tr>
      <w:tr w:rsidR="00B24299" w:rsidRPr="004A0D51">
        <w:tc>
          <w:tcPr>
            <w:tcW w:w="700" w:type="dxa"/>
            <w:shd w:val="clear" w:color="auto" w:fill="auto"/>
          </w:tcPr>
          <w:p w:rsidR="00B24299" w:rsidRPr="004A0D51" w:rsidRDefault="00B24299">
            <w:pPr>
              <w:pStyle w:val="TableContents"/>
              <w:jc w:val="center"/>
              <w:rPr>
                <w:rFonts w:ascii="Times New Roman" w:hAnsi="Times New Roman" w:cs="Times New Roman"/>
                <w:sz w:val="22"/>
                <w:szCs w:val="22"/>
              </w:rPr>
            </w:pPr>
            <w:r w:rsidRPr="004A0D51">
              <w:rPr>
                <w:rFonts w:ascii="Times New Roman" w:hAnsi="Times New Roman" w:cs="Times New Roman"/>
                <w:sz w:val="22"/>
                <w:szCs w:val="22"/>
              </w:rPr>
              <w:t>CP6</w:t>
            </w:r>
          </w:p>
        </w:tc>
        <w:tc>
          <w:tcPr>
            <w:tcW w:w="8082" w:type="dxa"/>
            <w:shd w:val="clear" w:color="auto" w:fill="auto"/>
          </w:tcPr>
          <w:p w:rsidR="00B24299" w:rsidRPr="004A0D51" w:rsidRDefault="00B24299">
            <w:pPr>
              <w:ind w:left="192" w:right="4"/>
              <w:jc w:val="both"/>
              <w:rPr>
                <w:rFonts w:ascii="Times New Roman" w:hAnsi="Times New Roman" w:cs="Times New Roman"/>
                <w:sz w:val="22"/>
                <w:szCs w:val="22"/>
              </w:rPr>
            </w:pPr>
            <w:r w:rsidRPr="004A0D51">
              <w:rPr>
                <w:rFonts w:ascii="Times New Roman" w:hAnsi="Times New Roman" w:cs="Times New Roman"/>
                <w:sz w:val="22"/>
                <w:szCs w:val="22"/>
              </w:rPr>
              <w:t xml:space="preserve">Interpretation and Extrapolation by using </w:t>
            </w:r>
            <w:proofErr w:type="spellStart"/>
            <w:r w:rsidRPr="004A0D51">
              <w:rPr>
                <w:rFonts w:ascii="Times New Roman" w:hAnsi="Times New Roman" w:cs="Times New Roman"/>
                <w:sz w:val="22"/>
                <w:szCs w:val="22"/>
              </w:rPr>
              <w:t>Lagrangian</w:t>
            </w:r>
            <w:proofErr w:type="spellEnd"/>
            <w:r w:rsidRPr="004A0D51">
              <w:rPr>
                <w:rFonts w:ascii="Times New Roman" w:hAnsi="Times New Roman" w:cs="Times New Roman"/>
                <w:sz w:val="22"/>
                <w:szCs w:val="22"/>
              </w:rPr>
              <w:t xml:space="preserve"> method.</w:t>
            </w:r>
          </w:p>
        </w:tc>
      </w:tr>
      <w:tr w:rsidR="00B24299" w:rsidRPr="004A0D51">
        <w:tc>
          <w:tcPr>
            <w:tcW w:w="700" w:type="dxa"/>
            <w:shd w:val="clear" w:color="auto" w:fill="auto"/>
          </w:tcPr>
          <w:p w:rsidR="00B24299" w:rsidRPr="004A0D51" w:rsidRDefault="00B24299">
            <w:pPr>
              <w:pStyle w:val="TableContents"/>
              <w:jc w:val="center"/>
              <w:rPr>
                <w:rFonts w:ascii="Times New Roman" w:hAnsi="Times New Roman" w:cs="Times New Roman"/>
                <w:sz w:val="22"/>
                <w:szCs w:val="22"/>
              </w:rPr>
            </w:pPr>
            <w:r w:rsidRPr="004A0D51">
              <w:rPr>
                <w:rFonts w:ascii="Times New Roman" w:hAnsi="Times New Roman" w:cs="Times New Roman"/>
                <w:sz w:val="22"/>
                <w:szCs w:val="22"/>
              </w:rPr>
              <w:t>CP7</w:t>
            </w:r>
          </w:p>
        </w:tc>
        <w:tc>
          <w:tcPr>
            <w:tcW w:w="8082" w:type="dxa"/>
            <w:shd w:val="clear" w:color="auto" w:fill="auto"/>
          </w:tcPr>
          <w:p w:rsidR="00B24299" w:rsidRPr="004A0D51" w:rsidRDefault="00B24299">
            <w:pPr>
              <w:ind w:left="192" w:right="4"/>
              <w:jc w:val="both"/>
              <w:rPr>
                <w:rFonts w:ascii="Times New Roman" w:hAnsi="Times New Roman" w:cs="Times New Roman"/>
                <w:sz w:val="22"/>
                <w:szCs w:val="22"/>
              </w:rPr>
            </w:pPr>
            <w:r w:rsidRPr="004A0D51">
              <w:rPr>
                <w:rFonts w:ascii="Times New Roman" w:hAnsi="Times New Roman" w:cs="Times New Roman"/>
                <w:sz w:val="22"/>
                <w:szCs w:val="22"/>
              </w:rPr>
              <w:t>Finding eigenvalues and eigenvectors of square matrices.</w:t>
            </w:r>
          </w:p>
        </w:tc>
      </w:tr>
      <w:tr w:rsidR="00B24299" w:rsidRPr="004A0D51">
        <w:tc>
          <w:tcPr>
            <w:tcW w:w="700" w:type="dxa"/>
            <w:shd w:val="clear" w:color="auto" w:fill="auto"/>
          </w:tcPr>
          <w:p w:rsidR="00B24299" w:rsidRPr="004A0D51" w:rsidRDefault="00B24299">
            <w:pPr>
              <w:pStyle w:val="TableContents"/>
              <w:jc w:val="center"/>
              <w:rPr>
                <w:rFonts w:ascii="Times New Roman" w:hAnsi="Times New Roman" w:cs="Times New Roman"/>
                <w:sz w:val="22"/>
                <w:szCs w:val="22"/>
              </w:rPr>
            </w:pPr>
            <w:r w:rsidRPr="004A0D51">
              <w:rPr>
                <w:rFonts w:ascii="Times New Roman" w:hAnsi="Times New Roman" w:cs="Times New Roman"/>
                <w:sz w:val="22"/>
                <w:szCs w:val="22"/>
              </w:rPr>
              <w:t>CP8</w:t>
            </w:r>
          </w:p>
        </w:tc>
        <w:tc>
          <w:tcPr>
            <w:tcW w:w="8082" w:type="dxa"/>
            <w:shd w:val="clear" w:color="auto" w:fill="auto"/>
          </w:tcPr>
          <w:p w:rsidR="00B24299" w:rsidRPr="004A0D51" w:rsidRDefault="00B24299">
            <w:pPr>
              <w:ind w:left="192" w:right="4"/>
              <w:jc w:val="both"/>
              <w:rPr>
                <w:rFonts w:ascii="Times New Roman" w:hAnsi="Times New Roman" w:cs="Times New Roman"/>
                <w:sz w:val="22"/>
                <w:szCs w:val="22"/>
              </w:rPr>
            </w:pPr>
            <w:r w:rsidRPr="004A0D51">
              <w:rPr>
                <w:rFonts w:ascii="Times New Roman" w:hAnsi="Times New Roman" w:cs="Times New Roman"/>
                <w:sz w:val="22"/>
                <w:szCs w:val="22"/>
              </w:rPr>
              <w:t>Simulation of Nuclear Radioactivity by Monte Carlo Technique.</w:t>
            </w:r>
          </w:p>
        </w:tc>
      </w:tr>
      <w:tr w:rsidR="00B24299" w:rsidRPr="004A0D51">
        <w:tc>
          <w:tcPr>
            <w:tcW w:w="700" w:type="dxa"/>
            <w:shd w:val="clear" w:color="auto" w:fill="auto"/>
          </w:tcPr>
          <w:p w:rsidR="00B24299" w:rsidRPr="004A0D51" w:rsidRDefault="00B24299">
            <w:pPr>
              <w:pStyle w:val="TableContents"/>
              <w:jc w:val="center"/>
              <w:rPr>
                <w:rFonts w:ascii="Times New Roman" w:hAnsi="Times New Roman" w:cs="Times New Roman"/>
                <w:sz w:val="22"/>
                <w:szCs w:val="22"/>
              </w:rPr>
            </w:pPr>
            <w:r w:rsidRPr="004A0D51">
              <w:rPr>
                <w:rFonts w:ascii="Times New Roman" w:hAnsi="Times New Roman" w:cs="Times New Roman"/>
                <w:sz w:val="22"/>
                <w:szCs w:val="22"/>
              </w:rPr>
              <w:t>CP9</w:t>
            </w:r>
          </w:p>
        </w:tc>
        <w:tc>
          <w:tcPr>
            <w:tcW w:w="8082" w:type="dxa"/>
            <w:shd w:val="clear" w:color="auto" w:fill="auto"/>
          </w:tcPr>
          <w:p w:rsidR="00B24299" w:rsidRPr="004A0D51" w:rsidRDefault="00B24299">
            <w:pPr>
              <w:pStyle w:val="TableContents"/>
              <w:ind w:left="192" w:right="4"/>
              <w:jc w:val="both"/>
              <w:rPr>
                <w:rFonts w:ascii="Times New Roman" w:hAnsi="Times New Roman" w:cs="Times New Roman"/>
                <w:sz w:val="22"/>
                <w:szCs w:val="22"/>
              </w:rPr>
            </w:pPr>
            <w:r w:rsidRPr="004A0D51">
              <w:rPr>
                <w:rFonts w:ascii="Times New Roman" w:hAnsi="Times New Roman" w:cs="Times New Roman"/>
                <w:sz w:val="22"/>
                <w:szCs w:val="22"/>
              </w:rPr>
              <w:t>Dynamics of logistic equations.</w:t>
            </w:r>
          </w:p>
        </w:tc>
      </w:tr>
      <w:tr w:rsidR="000138ED" w:rsidRPr="004A0D51">
        <w:tc>
          <w:tcPr>
            <w:tcW w:w="700" w:type="dxa"/>
            <w:shd w:val="clear" w:color="auto" w:fill="auto"/>
          </w:tcPr>
          <w:p w:rsidR="000138ED" w:rsidRPr="004A0D51" w:rsidRDefault="000138ED">
            <w:pPr>
              <w:pStyle w:val="TableContents"/>
              <w:jc w:val="center"/>
              <w:rPr>
                <w:rFonts w:ascii="Times New Roman" w:hAnsi="Times New Roman" w:cs="Times New Roman"/>
                <w:sz w:val="22"/>
                <w:szCs w:val="22"/>
              </w:rPr>
            </w:pPr>
            <w:r>
              <w:rPr>
                <w:rFonts w:ascii="Times New Roman" w:hAnsi="Times New Roman" w:cs="Times New Roman"/>
                <w:sz w:val="22"/>
                <w:szCs w:val="22"/>
              </w:rPr>
              <w:t>CP10</w:t>
            </w:r>
          </w:p>
        </w:tc>
        <w:tc>
          <w:tcPr>
            <w:tcW w:w="8082" w:type="dxa"/>
            <w:shd w:val="clear" w:color="auto" w:fill="auto"/>
          </w:tcPr>
          <w:p w:rsidR="000138ED" w:rsidRPr="004A0D51" w:rsidRDefault="000138ED">
            <w:pPr>
              <w:pStyle w:val="TableContents"/>
              <w:ind w:left="192" w:right="4"/>
              <w:jc w:val="both"/>
              <w:rPr>
                <w:rFonts w:ascii="Times New Roman" w:hAnsi="Times New Roman" w:cs="Times New Roman"/>
                <w:sz w:val="22"/>
                <w:szCs w:val="22"/>
              </w:rPr>
            </w:pPr>
            <w:r>
              <w:rPr>
                <w:rFonts w:ascii="Times New Roman" w:hAnsi="Times New Roman" w:cs="Times New Roman"/>
                <w:sz w:val="22"/>
                <w:szCs w:val="22"/>
              </w:rPr>
              <w:t>Dynamics of damped driven pendulum</w:t>
            </w:r>
          </w:p>
        </w:tc>
      </w:tr>
    </w:tbl>
    <w:p w:rsidR="00B24299" w:rsidRPr="004A0D51" w:rsidRDefault="00B24299">
      <w:pPr>
        <w:spacing w:after="20" w:line="100" w:lineRule="atLeast"/>
        <w:ind w:left="9"/>
        <w:jc w:val="center"/>
        <w:rPr>
          <w:rFonts w:ascii="Times New Roman" w:hAnsi="Times New Roman" w:cs="Times New Roman"/>
          <w:b/>
          <w:bCs/>
          <w:sz w:val="22"/>
          <w:szCs w:val="22"/>
        </w:rPr>
      </w:pPr>
    </w:p>
    <w:p w:rsidR="00B24299" w:rsidRPr="004A0D51" w:rsidRDefault="00B24299">
      <w:pPr>
        <w:spacing w:after="20" w:line="100" w:lineRule="atLeast"/>
        <w:ind w:left="9"/>
        <w:jc w:val="center"/>
        <w:rPr>
          <w:rFonts w:ascii="Times New Roman" w:hAnsi="Times New Roman" w:cs="Times New Roman"/>
          <w:b/>
          <w:bCs/>
        </w:rPr>
      </w:pPr>
      <w:r w:rsidRPr="004A0D51">
        <w:rPr>
          <w:rFonts w:ascii="Times New Roman" w:hAnsi="Times New Roman" w:cs="Times New Roman"/>
          <w:b/>
          <w:bCs/>
        </w:rPr>
        <w:t>Electronics</w:t>
      </w:r>
    </w:p>
    <w:p w:rsidR="00B24299" w:rsidRPr="004A0D51" w:rsidRDefault="00B24299">
      <w:pPr>
        <w:spacing w:after="20" w:line="100" w:lineRule="atLeast"/>
        <w:ind w:left="9"/>
        <w:jc w:val="center"/>
        <w:rPr>
          <w:rFonts w:ascii="Times New Roman" w:hAnsi="Times New Roman" w:cs="Times New Roman"/>
          <w:b/>
          <w:bCs/>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29"/>
        <w:gridCol w:w="8092"/>
      </w:tblGrid>
      <w:tr w:rsidR="00B24299" w:rsidRPr="004A0D51">
        <w:tc>
          <w:tcPr>
            <w:tcW w:w="729" w:type="dxa"/>
            <w:shd w:val="clear" w:color="auto" w:fill="auto"/>
          </w:tcPr>
          <w:p w:rsidR="00B24299" w:rsidRPr="004A0D51" w:rsidRDefault="00B24299">
            <w:pPr>
              <w:pStyle w:val="TableContents"/>
              <w:jc w:val="both"/>
              <w:rPr>
                <w:rFonts w:ascii="Times New Roman" w:hAnsi="Times New Roman" w:cs="Times New Roman"/>
                <w:sz w:val="22"/>
                <w:szCs w:val="22"/>
              </w:rPr>
            </w:pPr>
            <w:r w:rsidRPr="004A0D51">
              <w:rPr>
                <w:rFonts w:ascii="Times New Roman" w:hAnsi="Times New Roman" w:cs="Times New Roman"/>
                <w:sz w:val="22"/>
                <w:szCs w:val="22"/>
              </w:rPr>
              <w:t>E1</w:t>
            </w:r>
          </w:p>
        </w:tc>
        <w:tc>
          <w:tcPr>
            <w:tcW w:w="8092" w:type="dxa"/>
            <w:shd w:val="clear" w:color="auto" w:fill="auto"/>
          </w:tcPr>
          <w:p w:rsidR="00B24299" w:rsidRPr="004A0D51" w:rsidRDefault="00B24299">
            <w:pPr>
              <w:pStyle w:val="PlainText"/>
              <w:spacing w:line="360" w:lineRule="auto"/>
              <w:jc w:val="both"/>
              <w:rPr>
                <w:rFonts w:ascii="Times New Roman" w:eastAsia="MS Mincho" w:hAnsi="Times New Roman" w:cs="Times New Roman"/>
                <w:sz w:val="22"/>
                <w:szCs w:val="22"/>
              </w:rPr>
            </w:pPr>
            <w:r w:rsidRPr="004A0D51">
              <w:rPr>
                <w:rFonts w:ascii="Times New Roman" w:eastAsia="MS Mincho" w:hAnsi="Times New Roman" w:cs="Times New Roman"/>
                <w:sz w:val="22"/>
                <w:szCs w:val="22"/>
              </w:rPr>
              <w:t>Negative feedback Amplifiers: Measurement of gain vs. frequency</w:t>
            </w:r>
          </w:p>
        </w:tc>
      </w:tr>
      <w:tr w:rsidR="00B24299" w:rsidRPr="004A0D51">
        <w:tc>
          <w:tcPr>
            <w:tcW w:w="729" w:type="dxa"/>
            <w:shd w:val="clear" w:color="auto" w:fill="auto"/>
          </w:tcPr>
          <w:p w:rsidR="00B24299" w:rsidRPr="004A0D51" w:rsidRDefault="00B24299">
            <w:pPr>
              <w:pStyle w:val="TableContents"/>
              <w:jc w:val="both"/>
              <w:rPr>
                <w:rFonts w:ascii="Times New Roman" w:hAnsi="Times New Roman" w:cs="Times New Roman"/>
                <w:sz w:val="22"/>
                <w:szCs w:val="22"/>
              </w:rPr>
            </w:pPr>
            <w:r w:rsidRPr="004A0D51">
              <w:rPr>
                <w:rFonts w:ascii="Times New Roman" w:hAnsi="Times New Roman" w:cs="Times New Roman"/>
                <w:sz w:val="22"/>
                <w:szCs w:val="22"/>
              </w:rPr>
              <w:t>E2</w:t>
            </w:r>
          </w:p>
        </w:tc>
        <w:tc>
          <w:tcPr>
            <w:tcW w:w="8092" w:type="dxa"/>
            <w:shd w:val="clear" w:color="auto" w:fill="auto"/>
          </w:tcPr>
          <w:p w:rsidR="00B24299" w:rsidRPr="004A0D51" w:rsidRDefault="00B24299">
            <w:pPr>
              <w:pStyle w:val="PlainText"/>
              <w:spacing w:line="360" w:lineRule="auto"/>
              <w:jc w:val="both"/>
              <w:rPr>
                <w:rFonts w:ascii="Times New Roman" w:eastAsia="MS Mincho" w:hAnsi="Times New Roman" w:cs="Times New Roman"/>
                <w:sz w:val="22"/>
                <w:szCs w:val="22"/>
              </w:rPr>
            </w:pPr>
            <w:r w:rsidRPr="004A0D51">
              <w:rPr>
                <w:rFonts w:ascii="Times New Roman" w:eastAsia="MS Mincho" w:hAnsi="Times New Roman" w:cs="Times New Roman"/>
                <w:sz w:val="22"/>
                <w:szCs w:val="22"/>
              </w:rPr>
              <w:t>Determination of h-parameters of transistor</w:t>
            </w:r>
          </w:p>
        </w:tc>
      </w:tr>
      <w:tr w:rsidR="00B24299" w:rsidRPr="004A0D51">
        <w:tc>
          <w:tcPr>
            <w:tcW w:w="729" w:type="dxa"/>
            <w:shd w:val="clear" w:color="auto" w:fill="auto"/>
          </w:tcPr>
          <w:p w:rsidR="00B24299" w:rsidRPr="004A0D51" w:rsidRDefault="00B24299">
            <w:pPr>
              <w:pStyle w:val="TableContents"/>
              <w:jc w:val="both"/>
              <w:rPr>
                <w:rFonts w:ascii="Times New Roman" w:hAnsi="Times New Roman" w:cs="Times New Roman"/>
                <w:sz w:val="22"/>
                <w:szCs w:val="22"/>
              </w:rPr>
            </w:pPr>
            <w:r w:rsidRPr="004A0D51">
              <w:rPr>
                <w:rFonts w:ascii="Times New Roman" w:hAnsi="Times New Roman" w:cs="Times New Roman"/>
                <w:sz w:val="22"/>
                <w:szCs w:val="22"/>
              </w:rPr>
              <w:t>E3</w:t>
            </w:r>
          </w:p>
        </w:tc>
        <w:tc>
          <w:tcPr>
            <w:tcW w:w="8092" w:type="dxa"/>
            <w:shd w:val="clear" w:color="auto" w:fill="auto"/>
          </w:tcPr>
          <w:p w:rsidR="00B24299" w:rsidRPr="004A0D51" w:rsidRDefault="00B24299">
            <w:pPr>
              <w:pStyle w:val="PlainText"/>
              <w:spacing w:line="360" w:lineRule="auto"/>
              <w:jc w:val="both"/>
              <w:rPr>
                <w:rFonts w:ascii="Times New Roman" w:eastAsia="MS Mincho" w:hAnsi="Times New Roman" w:cs="Times New Roman"/>
                <w:sz w:val="22"/>
                <w:szCs w:val="22"/>
              </w:rPr>
            </w:pPr>
            <w:proofErr w:type="spellStart"/>
            <w:r w:rsidRPr="004A0D51">
              <w:rPr>
                <w:rFonts w:ascii="Times New Roman" w:eastAsia="MS Mincho" w:hAnsi="Times New Roman" w:cs="Times New Roman"/>
                <w:sz w:val="22"/>
                <w:szCs w:val="22"/>
              </w:rPr>
              <w:t>Monostable</w:t>
            </w:r>
            <w:proofErr w:type="spellEnd"/>
            <w:r w:rsidRPr="004A0D51">
              <w:rPr>
                <w:rFonts w:ascii="Times New Roman" w:eastAsia="MS Mincho" w:hAnsi="Times New Roman" w:cs="Times New Roman"/>
                <w:sz w:val="22"/>
                <w:szCs w:val="22"/>
              </w:rPr>
              <w:t xml:space="preserve"> </w:t>
            </w:r>
            <w:proofErr w:type="spellStart"/>
            <w:r w:rsidRPr="004A0D51">
              <w:rPr>
                <w:rFonts w:ascii="Times New Roman" w:eastAsia="MS Mincho" w:hAnsi="Times New Roman" w:cs="Times New Roman"/>
                <w:sz w:val="22"/>
                <w:szCs w:val="22"/>
              </w:rPr>
              <w:t>Multivibrator</w:t>
            </w:r>
            <w:proofErr w:type="spellEnd"/>
            <w:r w:rsidRPr="004A0D51">
              <w:rPr>
                <w:rFonts w:ascii="Times New Roman" w:eastAsia="MS Mincho" w:hAnsi="Times New Roman" w:cs="Times New Roman"/>
                <w:sz w:val="22"/>
                <w:szCs w:val="22"/>
              </w:rPr>
              <w:t>: Measurement of pulse width for various time constants</w:t>
            </w:r>
          </w:p>
        </w:tc>
      </w:tr>
      <w:tr w:rsidR="00B24299" w:rsidRPr="004A0D51">
        <w:tc>
          <w:tcPr>
            <w:tcW w:w="729" w:type="dxa"/>
            <w:shd w:val="clear" w:color="auto" w:fill="auto"/>
          </w:tcPr>
          <w:p w:rsidR="00B24299" w:rsidRPr="004A0D51" w:rsidRDefault="00B24299">
            <w:pPr>
              <w:pStyle w:val="TableContents"/>
              <w:jc w:val="both"/>
              <w:rPr>
                <w:rFonts w:ascii="Times New Roman" w:hAnsi="Times New Roman" w:cs="Times New Roman"/>
                <w:sz w:val="22"/>
                <w:szCs w:val="22"/>
              </w:rPr>
            </w:pPr>
            <w:r w:rsidRPr="004A0D51">
              <w:rPr>
                <w:rFonts w:ascii="Times New Roman" w:hAnsi="Times New Roman" w:cs="Times New Roman"/>
                <w:sz w:val="22"/>
                <w:szCs w:val="22"/>
              </w:rPr>
              <w:lastRenderedPageBreak/>
              <w:t>E4</w:t>
            </w:r>
          </w:p>
        </w:tc>
        <w:tc>
          <w:tcPr>
            <w:tcW w:w="8092" w:type="dxa"/>
            <w:shd w:val="clear" w:color="auto" w:fill="auto"/>
          </w:tcPr>
          <w:p w:rsidR="00B24299" w:rsidRPr="004A0D51" w:rsidRDefault="00B24299">
            <w:pPr>
              <w:pStyle w:val="PlainText"/>
              <w:spacing w:line="360" w:lineRule="auto"/>
              <w:jc w:val="both"/>
              <w:rPr>
                <w:rFonts w:ascii="Times New Roman" w:eastAsia="MS Mincho" w:hAnsi="Times New Roman" w:cs="Times New Roman"/>
                <w:sz w:val="22"/>
                <w:szCs w:val="22"/>
              </w:rPr>
            </w:pPr>
            <w:r w:rsidRPr="004A0D51">
              <w:rPr>
                <w:rFonts w:ascii="Times New Roman" w:eastAsia="MS Mincho" w:hAnsi="Times New Roman" w:cs="Times New Roman"/>
                <w:sz w:val="22"/>
                <w:szCs w:val="22"/>
              </w:rPr>
              <w:t>To study Ripple Counter</w:t>
            </w:r>
          </w:p>
        </w:tc>
      </w:tr>
      <w:tr w:rsidR="00B24299" w:rsidRPr="004A0D51">
        <w:tc>
          <w:tcPr>
            <w:tcW w:w="729" w:type="dxa"/>
            <w:shd w:val="clear" w:color="auto" w:fill="auto"/>
          </w:tcPr>
          <w:p w:rsidR="00B24299" w:rsidRPr="004A0D51" w:rsidRDefault="00B24299">
            <w:pPr>
              <w:pStyle w:val="TableContents"/>
              <w:jc w:val="both"/>
              <w:rPr>
                <w:rFonts w:ascii="Times New Roman" w:hAnsi="Times New Roman" w:cs="Times New Roman"/>
                <w:sz w:val="22"/>
                <w:szCs w:val="22"/>
              </w:rPr>
            </w:pPr>
            <w:r w:rsidRPr="004A0D51">
              <w:rPr>
                <w:rFonts w:ascii="Times New Roman" w:hAnsi="Times New Roman" w:cs="Times New Roman"/>
                <w:sz w:val="22"/>
                <w:szCs w:val="22"/>
              </w:rPr>
              <w:t>E5</w:t>
            </w:r>
          </w:p>
        </w:tc>
        <w:tc>
          <w:tcPr>
            <w:tcW w:w="8092" w:type="dxa"/>
            <w:shd w:val="clear" w:color="auto" w:fill="auto"/>
          </w:tcPr>
          <w:p w:rsidR="00B24299" w:rsidRPr="004A0D51" w:rsidRDefault="00B24299">
            <w:pPr>
              <w:pStyle w:val="PlainText"/>
              <w:spacing w:line="360" w:lineRule="auto"/>
              <w:jc w:val="both"/>
              <w:rPr>
                <w:rFonts w:ascii="Times New Roman" w:eastAsia="MS Mincho" w:hAnsi="Times New Roman" w:cs="Times New Roman"/>
                <w:sz w:val="22"/>
                <w:szCs w:val="22"/>
              </w:rPr>
            </w:pPr>
            <w:r w:rsidRPr="004A0D51">
              <w:rPr>
                <w:rFonts w:ascii="Times New Roman" w:eastAsia="MS Mincho" w:hAnsi="Times New Roman" w:cs="Times New Roman"/>
                <w:sz w:val="22"/>
                <w:szCs w:val="22"/>
              </w:rPr>
              <w:t>To study Schmitt Trigger using transistor and OPAMP</w:t>
            </w:r>
          </w:p>
        </w:tc>
      </w:tr>
      <w:tr w:rsidR="00B24299" w:rsidRPr="004A0D51">
        <w:tc>
          <w:tcPr>
            <w:tcW w:w="729" w:type="dxa"/>
            <w:shd w:val="clear" w:color="auto" w:fill="auto"/>
          </w:tcPr>
          <w:p w:rsidR="00B24299" w:rsidRPr="004A0D51" w:rsidRDefault="00B24299">
            <w:pPr>
              <w:pStyle w:val="TableContents"/>
              <w:jc w:val="both"/>
              <w:rPr>
                <w:rFonts w:ascii="Times New Roman" w:hAnsi="Times New Roman" w:cs="Times New Roman"/>
                <w:sz w:val="22"/>
                <w:szCs w:val="22"/>
              </w:rPr>
            </w:pPr>
            <w:r w:rsidRPr="004A0D51">
              <w:rPr>
                <w:rFonts w:ascii="Times New Roman" w:hAnsi="Times New Roman" w:cs="Times New Roman"/>
                <w:sz w:val="22"/>
                <w:szCs w:val="22"/>
              </w:rPr>
              <w:t>E6</w:t>
            </w:r>
          </w:p>
        </w:tc>
        <w:tc>
          <w:tcPr>
            <w:tcW w:w="8092" w:type="dxa"/>
            <w:shd w:val="clear" w:color="auto" w:fill="auto"/>
          </w:tcPr>
          <w:p w:rsidR="00B24299" w:rsidRPr="004A0D51" w:rsidRDefault="00B24299">
            <w:pPr>
              <w:pStyle w:val="PlainText"/>
              <w:spacing w:line="360" w:lineRule="auto"/>
              <w:jc w:val="both"/>
              <w:rPr>
                <w:rFonts w:ascii="Times New Roman" w:eastAsia="MS Mincho" w:hAnsi="Times New Roman" w:cs="Times New Roman"/>
                <w:sz w:val="22"/>
                <w:szCs w:val="22"/>
              </w:rPr>
            </w:pPr>
            <w:r w:rsidRPr="004A0D51">
              <w:rPr>
                <w:rFonts w:ascii="Times New Roman" w:eastAsia="MS Mincho" w:hAnsi="Times New Roman" w:cs="Times New Roman"/>
                <w:sz w:val="22"/>
                <w:szCs w:val="22"/>
              </w:rPr>
              <w:t>FET: Study of static drain characteristics and calculations of various parameters</w:t>
            </w:r>
          </w:p>
        </w:tc>
      </w:tr>
      <w:tr w:rsidR="00B24299" w:rsidRPr="004A0D51">
        <w:tc>
          <w:tcPr>
            <w:tcW w:w="729" w:type="dxa"/>
            <w:shd w:val="clear" w:color="auto" w:fill="auto"/>
          </w:tcPr>
          <w:p w:rsidR="00B24299" w:rsidRPr="004A0D51" w:rsidRDefault="00B24299">
            <w:pPr>
              <w:pStyle w:val="TableContents"/>
              <w:jc w:val="both"/>
              <w:rPr>
                <w:rFonts w:ascii="Times New Roman" w:hAnsi="Times New Roman" w:cs="Times New Roman"/>
                <w:sz w:val="22"/>
                <w:szCs w:val="22"/>
              </w:rPr>
            </w:pPr>
            <w:r w:rsidRPr="004A0D51">
              <w:rPr>
                <w:rFonts w:ascii="Times New Roman" w:hAnsi="Times New Roman" w:cs="Times New Roman"/>
                <w:sz w:val="22"/>
                <w:szCs w:val="22"/>
              </w:rPr>
              <w:t>E7</w:t>
            </w:r>
          </w:p>
        </w:tc>
        <w:tc>
          <w:tcPr>
            <w:tcW w:w="8092" w:type="dxa"/>
            <w:shd w:val="clear" w:color="auto" w:fill="auto"/>
          </w:tcPr>
          <w:p w:rsidR="00B24299" w:rsidRPr="004A0D51" w:rsidRDefault="00B24299">
            <w:pPr>
              <w:pStyle w:val="PlainText"/>
              <w:spacing w:line="360" w:lineRule="auto"/>
              <w:jc w:val="both"/>
              <w:rPr>
                <w:rFonts w:ascii="Times New Roman" w:eastAsia="MS Mincho" w:hAnsi="Times New Roman" w:cs="Times New Roman"/>
                <w:sz w:val="22"/>
                <w:szCs w:val="22"/>
              </w:rPr>
            </w:pPr>
            <w:r w:rsidRPr="004A0D51">
              <w:rPr>
                <w:rFonts w:ascii="Times New Roman" w:eastAsia="MS Mincho" w:hAnsi="Times New Roman" w:cs="Times New Roman"/>
                <w:sz w:val="22"/>
                <w:szCs w:val="22"/>
              </w:rPr>
              <w:t>To study 4 bit Shift Register</w:t>
            </w:r>
          </w:p>
        </w:tc>
      </w:tr>
      <w:tr w:rsidR="00B24299" w:rsidRPr="004A0D51">
        <w:tc>
          <w:tcPr>
            <w:tcW w:w="729" w:type="dxa"/>
            <w:shd w:val="clear" w:color="auto" w:fill="auto"/>
          </w:tcPr>
          <w:p w:rsidR="00B24299" w:rsidRPr="004A0D51" w:rsidRDefault="00B24299">
            <w:pPr>
              <w:pStyle w:val="TableContents"/>
              <w:jc w:val="both"/>
              <w:rPr>
                <w:rFonts w:ascii="Times New Roman" w:hAnsi="Times New Roman" w:cs="Times New Roman"/>
                <w:sz w:val="22"/>
                <w:szCs w:val="22"/>
              </w:rPr>
            </w:pPr>
            <w:r w:rsidRPr="004A0D51">
              <w:rPr>
                <w:rFonts w:ascii="Times New Roman" w:hAnsi="Times New Roman" w:cs="Times New Roman"/>
                <w:sz w:val="22"/>
                <w:szCs w:val="22"/>
              </w:rPr>
              <w:t>E8</w:t>
            </w:r>
          </w:p>
        </w:tc>
        <w:tc>
          <w:tcPr>
            <w:tcW w:w="8092" w:type="dxa"/>
            <w:shd w:val="clear" w:color="auto" w:fill="auto"/>
          </w:tcPr>
          <w:p w:rsidR="00B24299" w:rsidRPr="004A0D51" w:rsidRDefault="00B24299">
            <w:pPr>
              <w:pStyle w:val="PlainText"/>
              <w:spacing w:line="360" w:lineRule="auto"/>
              <w:jc w:val="both"/>
              <w:rPr>
                <w:rFonts w:ascii="Times New Roman" w:eastAsia="MS Mincho" w:hAnsi="Times New Roman" w:cs="Times New Roman"/>
                <w:sz w:val="22"/>
                <w:szCs w:val="22"/>
              </w:rPr>
            </w:pPr>
            <w:r w:rsidRPr="004A0D51">
              <w:rPr>
                <w:rFonts w:ascii="Times New Roman" w:eastAsia="MS Mincho" w:hAnsi="Times New Roman" w:cs="Times New Roman"/>
                <w:sz w:val="22"/>
                <w:szCs w:val="22"/>
              </w:rPr>
              <w:t>Flip-Flops: RS, Choked RS, JK, Master slave JK, D and T types</w:t>
            </w:r>
          </w:p>
        </w:tc>
      </w:tr>
      <w:tr w:rsidR="00B24299" w:rsidRPr="004A0D51">
        <w:tc>
          <w:tcPr>
            <w:tcW w:w="729" w:type="dxa"/>
            <w:shd w:val="clear" w:color="auto" w:fill="auto"/>
          </w:tcPr>
          <w:p w:rsidR="00B24299" w:rsidRPr="004A0D51" w:rsidRDefault="00B24299">
            <w:pPr>
              <w:pStyle w:val="TableContents"/>
              <w:jc w:val="both"/>
              <w:rPr>
                <w:rFonts w:ascii="Times New Roman" w:hAnsi="Times New Roman" w:cs="Times New Roman"/>
                <w:sz w:val="22"/>
                <w:szCs w:val="22"/>
              </w:rPr>
            </w:pPr>
            <w:r w:rsidRPr="004A0D51">
              <w:rPr>
                <w:rFonts w:ascii="Times New Roman" w:hAnsi="Times New Roman" w:cs="Times New Roman"/>
                <w:sz w:val="22"/>
                <w:szCs w:val="22"/>
              </w:rPr>
              <w:t>E9</w:t>
            </w:r>
          </w:p>
        </w:tc>
        <w:tc>
          <w:tcPr>
            <w:tcW w:w="8092" w:type="dxa"/>
            <w:shd w:val="clear" w:color="auto" w:fill="auto"/>
          </w:tcPr>
          <w:p w:rsidR="00B24299" w:rsidRPr="004A0D51" w:rsidRDefault="00B24299">
            <w:pPr>
              <w:pStyle w:val="PlainText"/>
              <w:spacing w:line="360" w:lineRule="auto"/>
              <w:jc w:val="both"/>
              <w:rPr>
                <w:rFonts w:ascii="Times New Roman" w:eastAsia="MS Mincho" w:hAnsi="Times New Roman" w:cs="Times New Roman"/>
                <w:sz w:val="22"/>
                <w:szCs w:val="22"/>
              </w:rPr>
            </w:pPr>
            <w:r w:rsidRPr="004A0D51">
              <w:rPr>
                <w:rFonts w:ascii="Times New Roman" w:eastAsia="MS Mincho" w:hAnsi="Times New Roman" w:cs="Times New Roman"/>
                <w:sz w:val="22"/>
                <w:szCs w:val="22"/>
              </w:rPr>
              <w:t>OPAMP-I: Measurement of various parameters</w:t>
            </w:r>
          </w:p>
        </w:tc>
      </w:tr>
      <w:tr w:rsidR="00B24299" w:rsidRPr="004A0D51">
        <w:tc>
          <w:tcPr>
            <w:tcW w:w="729" w:type="dxa"/>
            <w:shd w:val="clear" w:color="auto" w:fill="auto"/>
          </w:tcPr>
          <w:p w:rsidR="00B24299" w:rsidRPr="004A0D51" w:rsidRDefault="00B24299">
            <w:pPr>
              <w:pStyle w:val="TableContents"/>
              <w:jc w:val="both"/>
              <w:rPr>
                <w:rFonts w:ascii="Times New Roman" w:hAnsi="Times New Roman" w:cs="Times New Roman"/>
                <w:sz w:val="22"/>
                <w:szCs w:val="22"/>
              </w:rPr>
            </w:pPr>
            <w:r w:rsidRPr="004A0D51">
              <w:rPr>
                <w:rFonts w:ascii="Times New Roman" w:hAnsi="Times New Roman" w:cs="Times New Roman"/>
                <w:sz w:val="22"/>
                <w:szCs w:val="22"/>
              </w:rPr>
              <w:t>E10</w:t>
            </w:r>
          </w:p>
        </w:tc>
        <w:tc>
          <w:tcPr>
            <w:tcW w:w="8092" w:type="dxa"/>
            <w:shd w:val="clear" w:color="auto" w:fill="auto"/>
          </w:tcPr>
          <w:p w:rsidR="00B24299" w:rsidRPr="004A0D51" w:rsidRDefault="00B24299">
            <w:pPr>
              <w:pStyle w:val="PlainText"/>
              <w:spacing w:line="360" w:lineRule="auto"/>
              <w:jc w:val="both"/>
              <w:rPr>
                <w:rFonts w:ascii="Times New Roman" w:eastAsia="MS Mincho" w:hAnsi="Times New Roman" w:cs="Times New Roman"/>
                <w:sz w:val="22"/>
                <w:szCs w:val="22"/>
              </w:rPr>
            </w:pPr>
            <w:r w:rsidRPr="004A0D51">
              <w:rPr>
                <w:rFonts w:ascii="Times New Roman" w:eastAsia="MS Mincho" w:hAnsi="Times New Roman" w:cs="Times New Roman"/>
                <w:sz w:val="22"/>
                <w:szCs w:val="22"/>
              </w:rPr>
              <w:t xml:space="preserve">OPAMP-II: Applications as Adder, </w:t>
            </w:r>
            <w:proofErr w:type="spellStart"/>
            <w:r w:rsidRPr="004A0D51">
              <w:rPr>
                <w:rFonts w:ascii="Times New Roman" w:eastAsia="MS Mincho" w:hAnsi="Times New Roman" w:cs="Times New Roman"/>
                <w:sz w:val="22"/>
                <w:szCs w:val="22"/>
              </w:rPr>
              <w:t>Subtracter</w:t>
            </w:r>
            <w:proofErr w:type="spellEnd"/>
            <w:r w:rsidRPr="004A0D51">
              <w:rPr>
                <w:rFonts w:ascii="Times New Roman" w:eastAsia="MS Mincho" w:hAnsi="Times New Roman" w:cs="Times New Roman"/>
                <w:sz w:val="22"/>
                <w:szCs w:val="22"/>
              </w:rPr>
              <w:t>, differentiator, integrator and voltage follower</w:t>
            </w:r>
          </w:p>
        </w:tc>
      </w:tr>
      <w:tr w:rsidR="00B24299" w:rsidRPr="004A0D51">
        <w:tc>
          <w:tcPr>
            <w:tcW w:w="729" w:type="dxa"/>
            <w:shd w:val="clear" w:color="auto" w:fill="auto"/>
          </w:tcPr>
          <w:p w:rsidR="00B24299" w:rsidRPr="004A0D51" w:rsidRDefault="00B24299">
            <w:pPr>
              <w:pStyle w:val="TableContents"/>
              <w:jc w:val="both"/>
              <w:rPr>
                <w:rFonts w:ascii="Times New Roman" w:hAnsi="Times New Roman" w:cs="Times New Roman"/>
                <w:sz w:val="22"/>
                <w:szCs w:val="22"/>
              </w:rPr>
            </w:pPr>
            <w:r w:rsidRPr="004A0D51">
              <w:rPr>
                <w:rFonts w:ascii="Times New Roman" w:hAnsi="Times New Roman" w:cs="Times New Roman"/>
                <w:sz w:val="22"/>
                <w:szCs w:val="22"/>
              </w:rPr>
              <w:t>E11</w:t>
            </w:r>
          </w:p>
        </w:tc>
        <w:tc>
          <w:tcPr>
            <w:tcW w:w="8092" w:type="dxa"/>
            <w:shd w:val="clear" w:color="auto" w:fill="auto"/>
          </w:tcPr>
          <w:p w:rsidR="00B24299" w:rsidRPr="004A0D51" w:rsidRDefault="00B24299">
            <w:pPr>
              <w:pStyle w:val="PlainText"/>
              <w:spacing w:line="360" w:lineRule="auto"/>
              <w:jc w:val="both"/>
              <w:rPr>
                <w:rFonts w:ascii="Times New Roman" w:eastAsia="MS Mincho" w:hAnsi="Times New Roman" w:cs="Times New Roman"/>
                <w:sz w:val="22"/>
                <w:szCs w:val="22"/>
              </w:rPr>
            </w:pPr>
            <w:r w:rsidRPr="004A0D51">
              <w:rPr>
                <w:rFonts w:ascii="Times New Roman" w:eastAsia="MS Mincho" w:hAnsi="Times New Roman" w:cs="Times New Roman"/>
                <w:sz w:val="22"/>
                <w:szCs w:val="22"/>
              </w:rPr>
              <w:t>To study 8085 Microprocessor and its applications</w:t>
            </w:r>
          </w:p>
        </w:tc>
      </w:tr>
      <w:tr w:rsidR="00B24299" w:rsidRPr="004A0D51">
        <w:tc>
          <w:tcPr>
            <w:tcW w:w="729" w:type="dxa"/>
            <w:shd w:val="clear" w:color="auto" w:fill="auto"/>
          </w:tcPr>
          <w:p w:rsidR="00B24299" w:rsidRPr="004A0D51" w:rsidRDefault="00B24299">
            <w:pPr>
              <w:pStyle w:val="TableContents"/>
              <w:jc w:val="both"/>
              <w:rPr>
                <w:rFonts w:ascii="Times New Roman" w:hAnsi="Times New Roman" w:cs="Times New Roman"/>
                <w:sz w:val="22"/>
                <w:szCs w:val="22"/>
              </w:rPr>
            </w:pPr>
            <w:r w:rsidRPr="004A0D51">
              <w:rPr>
                <w:rFonts w:ascii="Times New Roman" w:hAnsi="Times New Roman" w:cs="Times New Roman"/>
                <w:sz w:val="22"/>
                <w:szCs w:val="22"/>
              </w:rPr>
              <w:t>E12</w:t>
            </w:r>
          </w:p>
        </w:tc>
        <w:tc>
          <w:tcPr>
            <w:tcW w:w="8092" w:type="dxa"/>
            <w:shd w:val="clear" w:color="auto" w:fill="auto"/>
          </w:tcPr>
          <w:p w:rsidR="00B24299" w:rsidRPr="004A0D51" w:rsidRDefault="00B24299">
            <w:pPr>
              <w:pStyle w:val="PlainText"/>
              <w:spacing w:line="360" w:lineRule="auto"/>
              <w:jc w:val="both"/>
              <w:rPr>
                <w:rFonts w:ascii="Times New Roman" w:eastAsia="MS Mincho" w:hAnsi="Times New Roman" w:cs="Times New Roman"/>
                <w:sz w:val="22"/>
                <w:szCs w:val="22"/>
              </w:rPr>
            </w:pPr>
            <w:r w:rsidRPr="004A0D51">
              <w:rPr>
                <w:rFonts w:ascii="Times New Roman" w:eastAsia="MS Mincho" w:hAnsi="Times New Roman" w:cs="Times New Roman"/>
                <w:sz w:val="22"/>
                <w:szCs w:val="22"/>
              </w:rPr>
              <w:t>8 bit A/D converter: Verification of truth table</w:t>
            </w:r>
          </w:p>
        </w:tc>
      </w:tr>
      <w:tr w:rsidR="00B24299" w:rsidRPr="004A0D51">
        <w:tc>
          <w:tcPr>
            <w:tcW w:w="729" w:type="dxa"/>
            <w:shd w:val="clear" w:color="auto" w:fill="auto"/>
          </w:tcPr>
          <w:p w:rsidR="00B24299" w:rsidRPr="004A0D51" w:rsidRDefault="00B24299">
            <w:pPr>
              <w:pStyle w:val="TableContents"/>
              <w:jc w:val="both"/>
              <w:rPr>
                <w:rFonts w:ascii="Times New Roman" w:hAnsi="Times New Roman" w:cs="Times New Roman"/>
                <w:sz w:val="22"/>
                <w:szCs w:val="22"/>
              </w:rPr>
            </w:pPr>
            <w:r w:rsidRPr="004A0D51">
              <w:rPr>
                <w:rFonts w:ascii="Times New Roman" w:hAnsi="Times New Roman" w:cs="Times New Roman"/>
                <w:sz w:val="22"/>
                <w:szCs w:val="22"/>
              </w:rPr>
              <w:t>E13</w:t>
            </w:r>
          </w:p>
        </w:tc>
        <w:tc>
          <w:tcPr>
            <w:tcW w:w="8092" w:type="dxa"/>
            <w:shd w:val="clear" w:color="auto" w:fill="auto"/>
          </w:tcPr>
          <w:p w:rsidR="00B24299" w:rsidRPr="004A0D51" w:rsidRDefault="00B24299">
            <w:pPr>
              <w:pStyle w:val="PlainText"/>
              <w:spacing w:after="20" w:line="360" w:lineRule="auto"/>
              <w:ind w:left="9"/>
              <w:jc w:val="both"/>
              <w:rPr>
                <w:rFonts w:ascii="Times New Roman" w:eastAsia="MS Mincho" w:hAnsi="Times New Roman" w:cs="Times New Roman"/>
                <w:sz w:val="22"/>
                <w:szCs w:val="22"/>
              </w:rPr>
            </w:pPr>
            <w:r w:rsidRPr="004A0D51">
              <w:rPr>
                <w:rFonts w:ascii="Times New Roman" w:eastAsia="MS Mincho" w:hAnsi="Times New Roman" w:cs="Times New Roman"/>
                <w:sz w:val="22"/>
                <w:szCs w:val="22"/>
              </w:rPr>
              <w:t>8 bit D/A converter: Verification of truth table</w:t>
            </w:r>
          </w:p>
        </w:tc>
      </w:tr>
    </w:tbl>
    <w:p w:rsidR="00B24299" w:rsidRPr="004A0D51" w:rsidRDefault="00B24299">
      <w:pPr>
        <w:spacing w:after="20" w:line="100" w:lineRule="atLeast"/>
        <w:ind w:left="9"/>
        <w:jc w:val="both"/>
        <w:rPr>
          <w:rFonts w:ascii="Times New Roman" w:hAnsi="Times New Roman" w:cs="Times New Roman"/>
          <w:b/>
          <w:bCs/>
          <w:sz w:val="22"/>
          <w:szCs w:val="22"/>
        </w:rPr>
      </w:pPr>
    </w:p>
    <w:p w:rsidR="00B24299" w:rsidRPr="004A0D51" w:rsidRDefault="00B24299">
      <w:pPr>
        <w:spacing w:after="20" w:line="100" w:lineRule="atLeast"/>
        <w:ind w:left="9"/>
        <w:jc w:val="center"/>
        <w:rPr>
          <w:rFonts w:ascii="Times New Roman" w:hAnsi="Times New Roman" w:cs="Times New Roman"/>
          <w:b/>
          <w:bCs/>
        </w:rPr>
      </w:pPr>
      <w:r w:rsidRPr="004A0D51">
        <w:rPr>
          <w:rFonts w:ascii="Times New Roman" w:hAnsi="Times New Roman" w:cs="Times New Roman"/>
          <w:b/>
          <w:bCs/>
        </w:rPr>
        <w:t>Material Science</w:t>
      </w:r>
    </w:p>
    <w:p w:rsidR="00B24299" w:rsidRPr="004A0D51" w:rsidRDefault="00B24299">
      <w:pPr>
        <w:spacing w:after="20" w:line="100" w:lineRule="atLeast"/>
        <w:ind w:left="9"/>
        <w:jc w:val="center"/>
        <w:rPr>
          <w:rFonts w:ascii="Times New Roman" w:hAnsi="Times New Roman" w:cs="Times New Roman"/>
          <w:b/>
          <w:bCs/>
          <w:sz w:val="22"/>
          <w:szCs w:val="22"/>
        </w:rPr>
      </w:pPr>
    </w:p>
    <w:tbl>
      <w:tblPr>
        <w:tblW w:w="0" w:type="auto"/>
        <w:tblInd w:w="466" w:type="dxa"/>
        <w:tblLayout w:type="fixed"/>
        <w:tblCellMar>
          <w:top w:w="55" w:type="dxa"/>
          <w:left w:w="55" w:type="dxa"/>
          <w:bottom w:w="55" w:type="dxa"/>
          <w:right w:w="55" w:type="dxa"/>
        </w:tblCellMar>
        <w:tblLook w:val="0000" w:firstRow="0" w:lastRow="0" w:firstColumn="0" w:lastColumn="0" w:noHBand="0" w:noVBand="0"/>
      </w:tblPr>
      <w:tblGrid>
        <w:gridCol w:w="687"/>
        <w:gridCol w:w="8102"/>
      </w:tblGrid>
      <w:tr w:rsidR="00B24299" w:rsidRPr="004A0D51">
        <w:tc>
          <w:tcPr>
            <w:tcW w:w="687" w:type="dxa"/>
            <w:shd w:val="clear" w:color="auto" w:fill="auto"/>
          </w:tcPr>
          <w:p w:rsidR="00B24299" w:rsidRPr="004A0D51" w:rsidRDefault="00B24299">
            <w:pPr>
              <w:pStyle w:val="TableContents"/>
              <w:jc w:val="center"/>
              <w:rPr>
                <w:rFonts w:ascii="Times New Roman" w:hAnsi="Times New Roman" w:cs="Times New Roman"/>
                <w:sz w:val="22"/>
                <w:szCs w:val="22"/>
              </w:rPr>
            </w:pPr>
            <w:r w:rsidRPr="004A0D51">
              <w:rPr>
                <w:rFonts w:ascii="Times New Roman" w:hAnsi="Times New Roman" w:cs="Times New Roman"/>
                <w:sz w:val="22"/>
                <w:szCs w:val="22"/>
              </w:rPr>
              <w:t>M1</w:t>
            </w:r>
          </w:p>
        </w:tc>
        <w:tc>
          <w:tcPr>
            <w:tcW w:w="8102" w:type="dxa"/>
            <w:shd w:val="clear" w:color="auto" w:fill="auto"/>
          </w:tcPr>
          <w:p w:rsidR="00B24299" w:rsidRPr="004A0D51" w:rsidRDefault="00B24299">
            <w:pPr>
              <w:spacing w:after="20" w:line="100" w:lineRule="atLeast"/>
              <w:jc w:val="both"/>
              <w:rPr>
                <w:rFonts w:ascii="Times New Roman" w:hAnsi="Times New Roman" w:cs="Times New Roman"/>
                <w:sz w:val="22"/>
                <w:szCs w:val="22"/>
              </w:rPr>
            </w:pPr>
            <w:r w:rsidRPr="004A0D51">
              <w:rPr>
                <w:rFonts w:ascii="Times New Roman" w:hAnsi="Times New Roman" w:cs="Times New Roman"/>
                <w:sz w:val="22"/>
                <w:szCs w:val="22"/>
              </w:rPr>
              <w:t>Band Gap of a given semiconductor material using Four-Probe method.</w:t>
            </w:r>
          </w:p>
        </w:tc>
      </w:tr>
      <w:tr w:rsidR="00B24299" w:rsidRPr="004A0D51">
        <w:tc>
          <w:tcPr>
            <w:tcW w:w="687" w:type="dxa"/>
            <w:shd w:val="clear" w:color="auto" w:fill="auto"/>
          </w:tcPr>
          <w:p w:rsidR="00B24299" w:rsidRPr="004A0D51" w:rsidRDefault="00B24299">
            <w:pPr>
              <w:pStyle w:val="TableContents"/>
              <w:jc w:val="center"/>
              <w:rPr>
                <w:rFonts w:ascii="Times New Roman" w:hAnsi="Times New Roman" w:cs="Times New Roman"/>
                <w:sz w:val="22"/>
                <w:szCs w:val="22"/>
              </w:rPr>
            </w:pPr>
            <w:r w:rsidRPr="004A0D51">
              <w:rPr>
                <w:rFonts w:ascii="Times New Roman" w:hAnsi="Times New Roman" w:cs="Times New Roman"/>
                <w:sz w:val="22"/>
                <w:szCs w:val="22"/>
              </w:rPr>
              <w:t>M2</w:t>
            </w:r>
          </w:p>
        </w:tc>
        <w:tc>
          <w:tcPr>
            <w:tcW w:w="8102" w:type="dxa"/>
            <w:shd w:val="clear" w:color="auto" w:fill="auto"/>
          </w:tcPr>
          <w:p w:rsidR="00B24299" w:rsidRPr="004A0D51" w:rsidRDefault="00B24299">
            <w:pPr>
              <w:spacing w:after="20" w:line="100" w:lineRule="atLeast"/>
              <w:ind w:left="9"/>
              <w:jc w:val="both"/>
              <w:rPr>
                <w:rFonts w:ascii="Times New Roman" w:hAnsi="Times New Roman" w:cs="Times New Roman"/>
                <w:sz w:val="22"/>
                <w:szCs w:val="22"/>
              </w:rPr>
            </w:pPr>
            <w:r w:rsidRPr="004A0D51">
              <w:rPr>
                <w:rFonts w:ascii="Times New Roman" w:hAnsi="Times New Roman" w:cs="Times New Roman"/>
                <w:sz w:val="22"/>
                <w:szCs w:val="22"/>
              </w:rPr>
              <w:t>Study of Hall effect.</w:t>
            </w:r>
          </w:p>
        </w:tc>
      </w:tr>
      <w:tr w:rsidR="00B24299" w:rsidRPr="004A0D51">
        <w:tc>
          <w:tcPr>
            <w:tcW w:w="687" w:type="dxa"/>
            <w:shd w:val="clear" w:color="auto" w:fill="auto"/>
          </w:tcPr>
          <w:p w:rsidR="00B24299" w:rsidRPr="004A0D51" w:rsidRDefault="00B24299">
            <w:pPr>
              <w:pStyle w:val="TableContents"/>
              <w:jc w:val="center"/>
              <w:rPr>
                <w:rFonts w:ascii="Times New Roman" w:hAnsi="Times New Roman" w:cs="Times New Roman"/>
                <w:sz w:val="22"/>
                <w:szCs w:val="22"/>
              </w:rPr>
            </w:pPr>
            <w:r w:rsidRPr="004A0D51">
              <w:rPr>
                <w:rFonts w:ascii="Times New Roman" w:hAnsi="Times New Roman" w:cs="Times New Roman"/>
                <w:sz w:val="22"/>
                <w:szCs w:val="22"/>
              </w:rPr>
              <w:t>M3</w:t>
            </w:r>
          </w:p>
        </w:tc>
        <w:tc>
          <w:tcPr>
            <w:tcW w:w="8102" w:type="dxa"/>
            <w:shd w:val="clear" w:color="auto" w:fill="auto"/>
          </w:tcPr>
          <w:p w:rsidR="00B24299" w:rsidRPr="004A0D51" w:rsidRDefault="00B24299">
            <w:pPr>
              <w:spacing w:after="20" w:line="100" w:lineRule="atLeast"/>
              <w:ind w:left="9"/>
              <w:jc w:val="both"/>
              <w:rPr>
                <w:rFonts w:ascii="Times New Roman" w:hAnsi="Times New Roman" w:cs="Times New Roman"/>
                <w:sz w:val="22"/>
                <w:szCs w:val="22"/>
              </w:rPr>
            </w:pPr>
            <w:r w:rsidRPr="004A0D51">
              <w:rPr>
                <w:rFonts w:ascii="Times New Roman" w:hAnsi="Times New Roman" w:cs="Times New Roman"/>
                <w:sz w:val="22"/>
                <w:szCs w:val="22"/>
              </w:rPr>
              <w:t>Lattice parameter and Miller Indices using XRD.</w:t>
            </w:r>
          </w:p>
        </w:tc>
      </w:tr>
      <w:tr w:rsidR="00B24299" w:rsidRPr="004A0D51">
        <w:tc>
          <w:tcPr>
            <w:tcW w:w="687" w:type="dxa"/>
            <w:shd w:val="clear" w:color="auto" w:fill="auto"/>
          </w:tcPr>
          <w:p w:rsidR="00B24299" w:rsidRPr="004A0D51" w:rsidRDefault="00B24299">
            <w:pPr>
              <w:pStyle w:val="TableContents"/>
              <w:jc w:val="center"/>
              <w:rPr>
                <w:rFonts w:ascii="Times New Roman" w:hAnsi="Times New Roman" w:cs="Times New Roman"/>
                <w:sz w:val="22"/>
                <w:szCs w:val="22"/>
              </w:rPr>
            </w:pPr>
            <w:r w:rsidRPr="004A0D51">
              <w:rPr>
                <w:rFonts w:ascii="Times New Roman" w:hAnsi="Times New Roman" w:cs="Times New Roman"/>
                <w:sz w:val="22"/>
                <w:szCs w:val="22"/>
              </w:rPr>
              <w:t>M4</w:t>
            </w:r>
          </w:p>
        </w:tc>
        <w:tc>
          <w:tcPr>
            <w:tcW w:w="8102" w:type="dxa"/>
            <w:shd w:val="clear" w:color="auto" w:fill="auto"/>
          </w:tcPr>
          <w:p w:rsidR="00B24299" w:rsidRPr="004A0D51" w:rsidRDefault="00B24299">
            <w:pPr>
              <w:spacing w:after="20" w:line="100" w:lineRule="atLeast"/>
              <w:ind w:left="9"/>
              <w:jc w:val="both"/>
              <w:rPr>
                <w:rFonts w:ascii="Times New Roman" w:hAnsi="Times New Roman" w:cs="Times New Roman"/>
                <w:sz w:val="22"/>
                <w:szCs w:val="22"/>
              </w:rPr>
            </w:pPr>
            <w:r w:rsidRPr="004A0D51">
              <w:rPr>
                <w:rFonts w:ascii="Times New Roman" w:hAnsi="Times New Roman" w:cs="Times New Roman"/>
                <w:sz w:val="22"/>
                <w:szCs w:val="22"/>
              </w:rPr>
              <w:t>Determination of particle size and lattice strain using XRD.</w:t>
            </w:r>
          </w:p>
        </w:tc>
      </w:tr>
      <w:tr w:rsidR="00B24299" w:rsidRPr="004A0D51">
        <w:tc>
          <w:tcPr>
            <w:tcW w:w="687" w:type="dxa"/>
            <w:shd w:val="clear" w:color="auto" w:fill="auto"/>
          </w:tcPr>
          <w:p w:rsidR="00B24299" w:rsidRPr="004A0D51" w:rsidRDefault="00B24299">
            <w:pPr>
              <w:pStyle w:val="TableContents"/>
              <w:jc w:val="center"/>
              <w:rPr>
                <w:rFonts w:ascii="Times New Roman" w:hAnsi="Times New Roman" w:cs="Times New Roman"/>
                <w:sz w:val="22"/>
                <w:szCs w:val="22"/>
              </w:rPr>
            </w:pPr>
            <w:r w:rsidRPr="004A0D51">
              <w:rPr>
                <w:rFonts w:ascii="Times New Roman" w:hAnsi="Times New Roman" w:cs="Times New Roman"/>
                <w:sz w:val="22"/>
                <w:szCs w:val="22"/>
              </w:rPr>
              <w:t>M5</w:t>
            </w:r>
          </w:p>
        </w:tc>
        <w:tc>
          <w:tcPr>
            <w:tcW w:w="8102" w:type="dxa"/>
            <w:shd w:val="clear" w:color="auto" w:fill="auto"/>
          </w:tcPr>
          <w:p w:rsidR="00B24299" w:rsidRPr="004A0D51" w:rsidRDefault="00B24299">
            <w:pPr>
              <w:spacing w:after="20" w:line="100" w:lineRule="atLeast"/>
              <w:ind w:left="9"/>
              <w:jc w:val="both"/>
              <w:rPr>
                <w:rFonts w:ascii="Times New Roman" w:hAnsi="Times New Roman" w:cs="Times New Roman"/>
                <w:sz w:val="22"/>
                <w:szCs w:val="22"/>
              </w:rPr>
            </w:pPr>
            <w:r w:rsidRPr="004A0D51">
              <w:rPr>
                <w:rFonts w:ascii="Times New Roman" w:hAnsi="Times New Roman" w:cs="Times New Roman"/>
                <w:sz w:val="22"/>
                <w:szCs w:val="22"/>
              </w:rPr>
              <w:t>Magnetic susceptibility of hydrated copper sulfate.</w:t>
            </w:r>
          </w:p>
        </w:tc>
      </w:tr>
      <w:tr w:rsidR="00B24299" w:rsidRPr="004A0D51">
        <w:tc>
          <w:tcPr>
            <w:tcW w:w="687" w:type="dxa"/>
            <w:shd w:val="clear" w:color="auto" w:fill="auto"/>
          </w:tcPr>
          <w:p w:rsidR="00B24299" w:rsidRPr="004A0D51" w:rsidRDefault="00B24299">
            <w:pPr>
              <w:pStyle w:val="TableContents"/>
              <w:jc w:val="center"/>
              <w:rPr>
                <w:rFonts w:ascii="Times New Roman" w:hAnsi="Times New Roman" w:cs="Times New Roman"/>
                <w:sz w:val="22"/>
                <w:szCs w:val="22"/>
              </w:rPr>
            </w:pPr>
            <w:r w:rsidRPr="004A0D51">
              <w:rPr>
                <w:rFonts w:ascii="Times New Roman" w:hAnsi="Times New Roman" w:cs="Times New Roman"/>
                <w:sz w:val="22"/>
                <w:szCs w:val="22"/>
              </w:rPr>
              <w:t>M6</w:t>
            </w:r>
          </w:p>
        </w:tc>
        <w:tc>
          <w:tcPr>
            <w:tcW w:w="8102" w:type="dxa"/>
            <w:shd w:val="clear" w:color="auto" w:fill="auto"/>
          </w:tcPr>
          <w:p w:rsidR="00B24299" w:rsidRPr="004A0D51" w:rsidRDefault="00B24299">
            <w:pPr>
              <w:spacing w:after="20" w:line="100" w:lineRule="atLeast"/>
              <w:ind w:left="9"/>
              <w:jc w:val="both"/>
              <w:rPr>
                <w:rFonts w:ascii="Times New Roman" w:hAnsi="Times New Roman" w:cs="Times New Roman"/>
                <w:sz w:val="22"/>
                <w:szCs w:val="22"/>
              </w:rPr>
            </w:pPr>
            <w:r w:rsidRPr="004A0D51">
              <w:rPr>
                <w:rFonts w:ascii="Times New Roman" w:hAnsi="Times New Roman" w:cs="Times New Roman"/>
                <w:sz w:val="22"/>
                <w:szCs w:val="22"/>
              </w:rPr>
              <w:t>Dielectric constant of a given material.</w:t>
            </w:r>
          </w:p>
        </w:tc>
      </w:tr>
      <w:tr w:rsidR="00B24299" w:rsidRPr="004A0D51">
        <w:tc>
          <w:tcPr>
            <w:tcW w:w="687" w:type="dxa"/>
            <w:shd w:val="clear" w:color="auto" w:fill="auto"/>
          </w:tcPr>
          <w:p w:rsidR="00B24299" w:rsidRPr="004A0D51" w:rsidRDefault="00B24299">
            <w:pPr>
              <w:pStyle w:val="TableContents"/>
              <w:jc w:val="center"/>
              <w:rPr>
                <w:rFonts w:ascii="Times New Roman" w:hAnsi="Times New Roman" w:cs="Times New Roman"/>
                <w:sz w:val="22"/>
                <w:szCs w:val="22"/>
              </w:rPr>
            </w:pPr>
            <w:r w:rsidRPr="004A0D51">
              <w:rPr>
                <w:rFonts w:ascii="Times New Roman" w:hAnsi="Times New Roman" w:cs="Times New Roman"/>
                <w:sz w:val="22"/>
                <w:szCs w:val="22"/>
              </w:rPr>
              <w:t>M7</w:t>
            </w:r>
          </w:p>
        </w:tc>
        <w:tc>
          <w:tcPr>
            <w:tcW w:w="8102" w:type="dxa"/>
            <w:shd w:val="clear" w:color="auto" w:fill="auto"/>
          </w:tcPr>
          <w:p w:rsidR="00B24299" w:rsidRPr="004A0D51" w:rsidRDefault="00B24299">
            <w:pPr>
              <w:spacing w:after="20" w:line="100" w:lineRule="atLeast"/>
              <w:ind w:left="9"/>
              <w:jc w:val="both"/>
              <w:rPr>
                <w:rFonts w:ascii="Times New Roman" w:hAnsi="Times New Roman" w:cs="Times New Roman"/>
                <w:sz w:val="22"/>
                <w:szCs w:val="22"/>
              </w:rPr>
            </w:pPr>
            <w:r w:rsidRPr="004A0D51">
              <w:rPr>
                <w:rFonts w:ascii="Times New Roman" w:hAnsi="Times New Roman" w:cs="Times New Roman"/>
                <w:sz w:val="22"/>
                <w:szCs w:val="22"/>
              </w:rPr>
              <w:t xml:space="preserve">Solar cell characteristics. </w:t>
            </w:r>
          </w:p>
        </w:tc>
      </w:tr>
      <w:tr w:rsidR="00B24299" w:rsidRPr="004A0D51">
        <w:tc>
          <w:tcPr>
            <w:tcW w:w="687" w:type="dxa"/>
            <w:shd w:val="clear" w:color="auto" w:fill="auto"/>
          </w:tcPr>
          <w:p w:rsidR="00B24299" w:rsidRPr="004A0D51" w:rsidRDefault="00B24299">
            <w:pPr>
              <w:pStyle w:val="TableContents"/>
              <w:jc w:val="center"/>
              <w:rPr>
                <w:rFonts w:ascii="Times New Roman" w:hAnsi="Times New Roman" w:cs="Times New Roman"/>
                <w:sz w:val="22"/>
                <w:szCs w:val="22"/>
              </w:rPr>
            </w:pPr>
            <w:r w:rsidRPr="004A0D51">
              <w:rPr>
                <w:rFonts w:ascii="Times New Roman" w:hAnsi="Times New Roman" w:cs="Times New Roman"/>
                <w:sz w:val="22"/>
                <w:szCs w:val="22"/>
              </w:rPr>
              <w:t>M8</w:t>
            </w:r>
          </w:p>
        </w:tc>
        <w:tc>
          <w:tcPr>
            <w:tcW w:w="8102" w:type="dxa"/>
            <w:shd w:val="clear" w:color="auto" w:fill="auto"/>
          </w:tcPr>
          <w:p w:rsidR="00B24299" w:rsidRPr="004A0D51" w:rsidRDefault="00B24299">
            <w:pPr>
              <w:spacing w:after="20" w:line="100" w:lineRule="atLeast"/>
              <w:ind w:left="9"/>
              <w:jc w:val="both"/>
              <w:rPr>
                <w:rFonts w:ascii="Times New Roman" w:hAnsi="Times New Roman" w:cs="Times New Roman"/>
                <w:sz w:val="22"/>
                <w:szCs w:val="22"/>
              </w:rPr>
            </w:pPr>
            <w:r w:rsidRPr="004A0D51">
              <w:rPr>
                <w:rFonts w:ascii="Times New Roman" w:hAnsi="Times New Roman" w:cs="Times New Roman"/>
                <w:sz w:val="22"/>
                <w:szCs w:val="22"/>
              </w:rPr>
              <w:t>Transition temperature of a ferroelectric material.</w:t>
            </w:r>
          </w:p>
        </w:tc>
      </w:tr>
      <w:tr w:rsidR="00B24299" w:rsidRPr="004A0D51">
        <w:tc>
          <w:tcPr>
            <w:tcW w:w="687" w:type="dxa"/>
            <w:shd w:val="clear" w:color="auto" w:fill="auto"/>
          </w:tcPr>
          <w:p w:rsidR="00B24299" w:rsidRPr="004A0D51" w:rsidRDefault="00B24299">
            <w:pPr>
              <w:pStyle w:val="TableContents"/>
              <w:jc w:val="center"/>
              <w:rPr>
                <w:rFonts w:ascii="Times New Roman" w:hAnsi="Times New Roman" w:cs="Times New Roman"/>
                <w:sz w:val="22"/>
                <w:szCs w:val="22"/>
              </w:rPr>
            </w:pPr>
            <w:r w:rsidRPr="004A0D51">
              <w:rPr>
                <w:rFonts w:ascii="Times New Roman" w:hAnsi="Times New Roman" w:cs="Times New Roman"/>
                <w:sz w:val="22"/>
                <w:szCs w:val="22"/>
              </w:rPr>
              <w:t>M9</w:t>
            </w:r>
          </w:p>
        </w:tc>
        <w:tc>
          <w:tcPr>
            <w:tcW w:w="8102" w:type="dxa"/>
            <w:shd w:val="clear" w:color="auto" w:fill="auto"/>
          </w:tcPr>
          <w:p w:rsidR="00B24299" w:rsidRPr="004A0D51" w:rsidRDefault="00B24299">
            <w:pPr>
              <w:spacing w:after="20" w:line="100" w:lineRule="atLeast"/>
              <w:ind w:left="9"/>
              <w:jc w:val="both"/>
              <w:rPr>
                <w:rFonts w:ascii="Times New Roman" w:hAnsi="Times New Roman" w:cs="Times New Roman"/>
                <w:sz w:val="22"/>
                <w:szCs w:val="22"/>
              </w:rPr>
            </w:pPr>
            <w:r w:rsidRPr="004A0D51">
              <w:rPr>
                <w:rFonts w:ascii="Times New Roman" w:hAnsi="Times New Roman" w:cs="Times New Roman"/>
                <w:sz w:val="22"/>
                <w:szCs w:val="22"/>
              </w:rPr>
              <w:t>Study of the phenomenon of magneto-resistance.</w:t>
            </w:r>
          </w:p>
        </w:tc>
      </w:tr>
      <w:tr w:rsidR="00B24299" w:rsidRPr="004A0D51">
        <w:tc>
          <w:tcPr>
            <w:tcW w:w="687" w:type="dxa"/>
            <w:shd w:val="clear" w:color="auto" w:fill="auto"/>
          </w:tcPr>
          <w:p w:rsidR="00B24299" w:rsidRPr="004A0D51" w:rsidRDefault="00B24299">
            <w:pPr>
              <w:pStyle w:val="TableContents"/>
              <w:jc w:val="center"/>
              <w:rPr>
                <w:rFonts w:ascii="Times New Roman" w:hAnsi="Times New Roman" w:cs="Times New Roman"/>
                <w:sz w:val="22"/>
                <w:szCs w:val="22"/>
              </w:rPr>
            </w:pPr>
            <w:r w:rsidRPr="004A0D51">
              <w:rPr>
                <w:rFonts w:ascii="Times New Roman" w:hAnsi="Times New Roman" w:cs="Times New Roman"/>
                <w:sz w:val="22"/>
                <w:szCs w:val="22"/>
              </w:rPr>
              <w:t>M10</w:t>
            </w:r>
          </w:p>
        </w:tc>
        <w:tc>
          <w:tcPr>
            <w:tcW w:w="8102" w:type="dxa"/>
            <w:shd w:val="clear" w:color="auto" w:fill="auto"/>
          </w:tcPr>
          <w:p w:rsidR="00B24299" w:rsidRPr="004A0D51" w:rsidRDefault="00B24299">
            <w:pPr>
              <w:spacing w:after="20" w:line="100" w:lineRule="atLeast"/>
              <w:ind w:left="9"/>
              <w:jc w:val="both"/>
              <w:rPr>
                <w:rFonts w:ascii="Times New Roman" w:hAnsi="Times New Roman" w:cs="Times New Roman"/>
                <w:sz w:val="22"/>
                <w:szCs w:val="22"/>
              </w:rPr>
            </w:pPr>
            <w:r w:rsidRPr="004A0D51">
              <w:rPr>
                <w:rFonts w:ascii="Times New Roman" w:hAnsi="Times New Roman" w:cs="Times New Roman"/>
                <w:sz w:val="22"/>
                <w:szCs w:val="22"/>
              </w:rPr>
              <w:t>Estimation of effect of sun tracking on energy generation by solar PV module.</w:t>
            </w:r>
          </w:p>
        </w:tc>
      </w:tr>
      <w:tr w:rsidR="00B24299" w:rsidRPr="004A0D51">
        <w:tc>
          <w:tcPr>
            <w:tcW w:w="687" w:type="dxa"/>
            <w:shd w:val="clear" w:color="auto" w:fill="auto"/>
          </w:tcPr>
          <w:p w:rsidR="00B24299" w:rsidRPr="004A0D51" w:rsidRDefault="00B24299">
            <w:pPr>
              <w:pStyle w:val="TableContents"/>
              <w:jc w:val="center"/>
              <w:rPr>
                <w:rFonts w:ascii="Times New Roman" w:hAnsi="Times New Roman" w:cs="Times New Roman"/>
                <w:sz w:val="22"/>
                <w:szCs w:val="22"/>
              </w:rPr>
            </w:pPr>
            <w:r w:rsidRPr="004A0D51">
              <w:rPr>
                <w:rFonts w:ascii="Times New Roman" w:hAnsi="Times New Roman" w:cs="Times New Roman"/>
                <w:sz w:val="22"/>
                <w:szCs w:val="22"/>
              </w:rPr>
              <w:t>M11</w:t>
            </w:r>
          </w:p>
        </w:tc>
        <w:tc>
          <w:tcPr>
            <w:tcW w:w="8102" w:type="dxa"/>
            <w:shd w:val="clear" w:color="auto" w:fill="auto"/>
          </w:tcPr>
          <w:p w:rsidR="00B24299" w:rsidRPr="004A0D51" w:rsidRDefault="00B24299">
            <w:pPr>
              <w:spacing w:after="20" w:line="100" w:lineRule="atLeast"/>
              <w:ind w:left="9"/>
              <w:jc w:val="both"/>
              <w:rPr>
                <w:rFonts w:ascii="Times New Roman" w:hAnsi="Times New Roman" w:cs="Times New Roman"/>
                <w:sz w:val="22"/>
                <w:szCs w:val="22"/>
              </w:rPr>
            </w:pPr>
            <w:r w:rsidRPr="004A0D51">
              <w:rPr>
                <w:rFonts w:ascii="Times New Roman" w:hAnsi="Times New Roman" w:cs="Times New Roman"/>
                <w:sz w:val="22"/>
                <w:szCs w:val="22"/>
              </w:rPr>
              <w:t>Thermo-luminescence studies.</w:t>
            </w:r>
          </w:p>
        </w:tc>
      </w:tr>
      <w:tr w:rsidR="00B24299" w:rsidRPr="004A0D51">
        <w:tc>
          <w:tcPr>
            <w:tcW w:w="687" w:type="dxa"/>
            <w:shd w:val="clear" w:color="auto" w:fill="auto"/>
          </w:tcPr>
          <w:p w:rsidR="00B24299" w:rsidRPr="004A0D51" w:rsidRDefault="00B24299">
            <w:pPr>
              <w:pStyle w:val="TableContents"/>
              <w:jc w:val="center"/>
              <w:rPr>
                <w:rFonts w:ascii="Times New Roman" w:hAnsi="Times New Roman" w:cs="Times New Roman"/>
                <w:sz w:val="22"/>
                <w:szCs w:val="22"/>
              </w:rPr>
            </w:pPr>
            <w:r w:rsidRPr="004A0D51">
              <w:rPr>
                <w:rFonts w:ascii="Times New Roman" w:hAnsi="Times New Roman" w:cs="Times New Roman"/>
                <w:sz w:val="22"/>
                <w:szCs w:val="22"/>
              </w:rPr>
              <w:t>M12</w:t>
            </w:r>
          </w:p>
        </w:tc>
        <w:tc>
          <w:tcPr>
            <w:tcW w:w="8102" w:type="dxa"/>
            <w:shd w:val="clear" w:color="auto" w:fill="auto"/>
          </w:tcPr>
          <w:p w:rsidR="00B24299" w:rsidRPr="004A0D51" w:rsidRDefault="00B24299">
            <w:pPr>
              <w:spacing w:after="20" w:line="100" w:lineRule="atLeast"/>
              <w:ind w:left="9"/>
              <w:jc w:val="both"/>
              <w:rPr>
                <w:rFonts w:ascii="Times New Roman" w:hAnsi="Times New Roman" w:cs="Times New Roman"/>
                <w:sz w:val="22"/>
                <w:szCs w:val="22"/>
              </w:rPr>
            </w:pPr>
            <w:r w:rsidRPr="004A0D51">
              <w:rPr>
                <w:rFonts w:ascii="Times New Roman" w:hAnsi="Times New Roman" w:cs="Times New Roman"/>
                <w:sz w:val="22"/>
                <w:szCs w:val="22"/>
              </w:rPr>
              <w:t>High temperature superconductivity experiment.</w:t>
            </w:r>
          </w:p>
        </w:tc>
      </w:tr>
      <w:tr w:rsidR="009F0D94" w:rsidRPr="004A0D51">
        <w:tc>
          <w:tcPr>
            <w:tcW w:w="687" w:type="dxa"/>
            <w:shd w:val="clear" w:color="auto" w:fill="auto"/>
          </w:tcPr>
          <w:p w:rsidR="009F0D94" w:rsidRPr="004A0D51" w:rsidRDefault="009F0D94">
            <w:pPr>
              <w:pStyle w:val="TableContents"/>
              <w:jc w:val="center"/>
              <w:rPr>
                <w:rFonts w:ascii="Times New Roman" w:hAnsi="Times New Roman" w:cs="Times New Roman"/>
                <w:sz w:val="22"/>
                <w:szCs w:val="22"/>
              </w:rPr>
            </w:pPr>
            <w:r>
              <w:rPr>
                <w:rFonts w:ascii="Times New Roman" w:hAnsi="Times New Roman" w:cs="Times New Roman"/>
                <w:sz w:val="22"/>
                <w:szCs w:val="22"/>
              </w:rPr>
              <w:t>M13</w:t>
            </w:r>
          </w:p>
        </w:tc>
        <w:tc>
          <w:tcPr>
            <w:tcW w:w="8102" w:type="dxa"/>
            <w:shd w:val="clear" w:color="auto" w:fill="auto"/>
          </w:tcPr>
          <w:p w:rsidR="009F0D94" w:rsidRPr="004A0D51" w:rsidRDefault="009F0D94">
            <w:pPr>
              <w:spacing w:after="20" w:line="100" w:lineRule="atLeast"/>
              <w:ind w:left="9"/>
              <w:jc w:val="both"/>
              <w:rPr>
                <w:rFonts w:ascii="Times New Roman" w:hAnsi="Times New Roman" w:cs="Times New Roman"/>
                <w:sz w:val="22"/>
                <w:szCs w:val="22"/>
              </w:rPr>
            </w:pPr>
            <w:r>
              <w:rPr>
                <w:rFonts w:ascii="Times New Roman" w:hAnsi="Times New Roman" w:cs="Times New Roman"/>
                <w:sz w:val="22"/>
                <w:szCs w:val="22"/>
              </w:rPr>
              <w:t>Dielectric constant of benzene and dipole moment of acetone.</w:t>
            </w:r>
          </w:p>
        </w:tc>
      </w:tr>
    </w:tbl>
    <w:p w:rsidR="00B24299" w:rsidRPr="004A0D51" w:rsidRDefault="00B24299">
      <w:pPr>
        <w:pageBreakBefore/>
        <w:spacing w:line="100" w:lineRule="atLeast"/>
        <w:jc w:val="center"/>
        <w:rPr>
          <w:rFonts w:ascii="Times New Roman" w:hAnsi="Times New Roman" w:cs="Times New Roman"/>
          <w:b/>
          <w:bCs/>
          <w:sz w:val="26"/>
          <w:szCs w:val="26"/>
        </w:rPr>
      </w:pPr>
      <w:r w:rsidRPr="004A0D51">
        <w:rPr>
          <w:rFonts w:ascii="Times New Roman" w:hAnsi="Times New Roman" w:cs="Times New Roman"/>
          <w:b/>
          <w:bCs/>
          <w:sz w:val="26"/>
          <w:szCs w:val="26"/>
        </w:rPr>
        <w:lastRenderedPageBreak/>
        <w:t>M. Sc. Physics (Semester-IV)</w:t>
      </w:r>
    </w:p>
    <w:p w:rsidR="00B24299" w:rsidRPr="004A0D51" w:rsidRDefault="00B24299">
      <w:pPr>
        <w:spacing w:line="100" w:lineRule="atLeast"/>
        <w:jc w:val="center"/>
        <w:rPr>
          <w:rFonts w:ascii="Times New Roman" w:hAnsi="Times New Roman" w:cs="Times New Roman"/>
          <w:b/>
          <w:bCs/>
          <w:sz w:val="22"/>
          <w:szCs w:val="22"/>
        </w:rPr>
      </w:pPr>
    </w:p>
    <w:p w:rsidR="00B24299" w:rsidRPr="004A0D51" w:rsidRDefault="00B24299">
      <w:pPr>
        <w:spacing w:line="100" w:lineRule="atLeast"/>
        <w:jc w:val="center"/>
        <w:rPr>
          <w:rFonts w:ascii="Times New Roman" w:hAnsi="Times New Roman" w:cs="Times New Roman"/>
          <w:b/>
          <w:bCs/>
        </w:rPr>
      </w:pPr>
      <w:r w:rsidRPr="004A0D51">
        <w:rPr>
          <w:rFonts w:ascii="Times New Roman" w:hAnsi="Times New Roman" w:cs="Times New Roman"/>
          <w:b/>
          <w:bCs/>
        </w:rPr>
        <w:t>PHY 401: Electrodynamics and Plasma Physics</w:t>
      </w:r>
    </w:p>
    <w:p w:rsidR="00B24299" w:rsidRPr="00D16A4B" w:rsidRDefault="00B24299">
      <w:pPr>
        <w:spacing w:line="100" w:lineRule="atLeast"/>
        <w:jc w:val="right"/>
        <w:rPr>
          <w:rFonts w:ascii="Times New Roman" w:hAnsi="Times New Roman" w:cs="Times New Roman"/>
          <w:sz w:val="22"/>
          <w:szCs w:val="22"/>
        </w:rPr>
      </w:pPr>
      <w:r w:rsidRPr="00D16A4B">
        <w:rPr>
          <w:rFonts w:ascii="Times New Roman" w:hAnsi="Times New Roman" w:cs="Times New Roman"/>
          <w:sz w:val="22"/>
          <w:szCs w:val="22"/>
        </w:rPr>
        <w:t>Max. Marks: 60</w:t>
      </w:r>
    </w:p>
    <w:p w:rsidR="00B24299" w:rsidRPr="00D16A4B" w:rsidRDefault="00B24299">
      <w:pPr>
        <w:spacing w:line="100" w:lineRule="atLeast"/>
        <w:jc w:val="right"/>
        <w:rPr>
          <w:rFonts w:ascii="Times New Roman" w:hAnsi="Times New Roman" w:cs="Times New Roman"/>
          <w:sz w:val="22"/>
          <w:szCs w:val="22"/>
        </w:rPr>
      </w:pPr>
      <w:r w:rsidRPr="00D16A4B">
        <w:rPr>
          <w:rFonts w:ascii="Times New Roman" w:hAnsi="Times New Roman" w:cs="Times New Roman"/>
          <w:sz w:val="22"/>
          <w:szCs w:val="22"/>
        </w:rPr>
        <w:tab/>
      </w:r>
      <w:r w:rsidRPr="00D16A4B">
        <w:rPr>
          <w:rFonts w:ascii="Times New Roman" w:hAnsi="Times New Roman" w:cs="Times New Roman"/>
          <w:sz w:val="22"/>
          <w:szCs w:val="22"/>
        </w:rPr>
        <w:tab/>
      </w:r>
      <w:r w:rsidRPr="00D16A4B">
        <w:rPr>
          <w:rFonts w:ascii="Times New Roman" w:hAnsi="Times New Roman" w:cs="Times New Roman"/>
          <w:sz w:val="22"/>
          <w:szCs w:val="22"/>
        </w:rPr>
        <w:tab/>
      </w:r>
      <w:r w:rsidRPr="00D16A4B">
        <w:rPr>
          <w:rFonts w:ascii="Times New Roman" w:hAnsi="Times New Roman" w:cs="Times New Roman"/>
          <w:sz w:val="22"/>
          <w:szCs w:val="22"/>
        </w:rPr>
        <w:tab/>
        <w:t>Time: 3 Hours</w:t>
      </w:r>
    </w:p>
    <w:p w:rsidR="00B24299" w:rsidRPr="00D16A4B" w:rsidRDefault="00B24299">
      <w:pPr>
        <w:spacing w:line="100" w:lineRule="atLeast"/>
        <w:ind w:left="9"/>
        <w:jc w:val="both"/>
        <w:rPr>
          <w:rFonts w:ascii="Times New Roman" w:hAnsi="Times New Roman" w:cs="Times New Roman"/>
          <w:b/>
          <w:bCs/>
          <w:sz w:val="22"/>
          <w:szCs w:val="22"/>
        </w:rPr>
      </w:pPr>
    </w:p>
    <w:p w:rsidR="00B24299" w:rsidRPr="00D16A4B" w:rsidRDefault="00B24299">
      <w:pPr>
        <w:spacing w:after="20" w:line="100" w:lineRule="atLeast"/>
        <w:ind w:left="9"/>
        <w:jc w:val="both"/>
        <w:rPr>
          <w:rFonts w:ascii="Times New Roman" w:hAnsi="Times New Roman" w:cs="Times New Roman"/>
          <w:sz w:val="22"/>
          <w:szCs w:val="22"/>
        </w:rPr>
      </w:pPr>
      <w:r w:rsidRPr="00D16A4B">
        <w:rPr>
          <w:rFonts w:ascii="Times New Roman" w:hAnsi="Times New Roman" w:cs="Times New Roman"/>
          <w:b/>
          <w:bCs/>
          <w:sz w:val="22"/>
          <w:szCs w:val="22"/>
        </w:rPr>
        <w:t xml:space="preserve">Note: </w:t>
      </w:r>
      <w:r w:rsidRPr="00D16A4B">
        <w:rPr>
          <w:rFonts w:ascii="Times New Roman" w:hAnsi="Times New Roman" w:cs="Times New Roman"/>
          <w:sz w:val="22"/>
          <w:szCs w:val="22"/>
        </w:rPr>
        <w:tab/>
        <w:t xml:space="preserve">Nine questions will be set and students will attempt five questions. Question No. 1 will be </w:t>
      </w:r>
      <w:r w:rsidRPr="00D16A4B">
        <w:rPr>
          <w:rFonts w:ascii="Times New Roman" w:hAnsi="Times New Roman" w:cs="Times New Roman"/>
          <w:sz w:val="22"/>
          <w:szCs w:val="22"/>
        </w:rPr>
        <w:tab/>
        <w:t xml:space="preserve">compulsory and will consist of 4-6 conceptual questions uniformly distributed over the whole </w:t>
      </w:r>
      <w:r w:rsidRPr="00D16A4B">
        <w:rPr>
          <w:rFonts w:ascii="Times New Roman" w:hAnsi="Times New Roman" w:cs="Times New Roman"/>
          <w:sz w:val="22"/>
          <w:szCs w:val="22"/>
        </w:rPr>
        <w:tab/>
        <w:t xml:space="preserve">syllabus.  In addition to Question No. 1, there will be four units in the question paper with each unit </w:t>
      </w:r>
      <w:r w:rsidRPr="00D16A4B">
        <w:rPr>
          <w:rFonts w:ascii="Times New Roman" w:hAnsi="Times New Roman" w:cs="Times New Roman"/>
          <w:sz w:val="22"/>
          <w:szCs w:val="22"/>
        </w:rPr>
        <w:tab/>
        <w:t xml:space="preserve">consisting of two questions taken from the corresponding units of the syllabus. Students will select </w:t>
      </w:r>
      <w:r w:rsidRPr="00D16A4B">
        <w:rPr>
          <w:rFonts w:ascii="Times New Roman" w:hAnsi="Times New Roman" w:cs="Times New Roman"/>
          <w:sz w:val="22"/>
          <w:szCs w:val="22"/>
        </w:rPr>
        <w:tab/>
        <w:t xml:space="preserve">one question from each unit. The question paper is expected to contain problems to the extent of </w:t>
      </w:r>
      <w:r w:rsidRPr="00D16A4B">
        <w:rPr>
          <w:rFonts w:ascii="Times New Roman" w:hAnsi="Times New Roman" w:cs="Times New Roman"/>
          <w:sz w:val="22"/>
          <w:szCs w:val="22"/>
        </w:rPr>
        <w:tab/>
        <w:t xml:space="preserve">20% of total marks. </w:t>
      </w:r>
      <w:r w:rsidR="00D618F4" w:rsidRPr="00D16A4B">
        <w:rPr>
          <w:rFonts w:ascii="Times New Roman" w:hAnsi="Times New Roman" w:cs="Times New Roman"/>
          <w:sz w:val="22"/>
          <w:szCs w:val="22"/>
        </w:rPr>
        <w:t>Each question will carry 12 marks.</w:t>
      </w:r>
    </w:p>
    <w:p w:rsidR="00B24299" w:rsidRPr="00D16A4B" w:rsidRDefault="00B24299">
      <w:pPr>
        <w:spacing w:after="20" w:line="100" w:lineRule="atLeast"/>
        <w:ind w:left="9"/>
        <w:jc w:val="both"/>
        <w:rPr>
          <w:rFonts w:ascii="Times New Roman" w:hAnsi="Times New Roman" w:cs="Times New Roman"/>
          <w:sz w:val="22"/>
          <w:szCs w:val="22"/>
        </w:rPr>
      </w:pPr>
    </w:p>
    <w:p w:rsidR="00B24299" w:rsidRPr="00D16A4B" w:rsidRDefault="00B24299">
      <w:pPr>
        <w:spacing w:after="57"/>
        <w:ind w:left="705" w:hanging="705"/>
        <w:jc w:val="both"/>
        <w:rPr>
          <w:rFonts w:ascii="Times New Roman" w:hAnsi="Times New Roman" w:cs="Times New Roman"/>
          <w:sz w:val="22"/>
          <w:szCs w:val="22"/>
        </w:rPr>
      </w:pPr>
      <w:r w:rsidRPr="00D16A4B">
        <w:rPr>
          <w:rFonts w:ascii="Times New Roman" w:hAnsi="Times New Roman" w:cs="Times New Roman"/>
          <w:b/>
          <w:sz w:val="22"/>
          <w:szCs w:val="22"/>
        </w:rPr>
        <w:t xml:space="preserve">Unit I: Electrostatics </w:t>
      </w:r>
      <w:r w:rsidRPr="00D16A4B">
        <w:rPr>
          <w:rFonts w:ascii="Times New Roman" w:hAnsi="Times New Roman" w:cs="Times New Roman"/>
          <w:sz w:val="22"/>
          <w:szCs w:val="22"/>
        </w:rPr>
        <w:t>(12 hrs.)</w:t>
      </w:r>
    </w:p>
    <w:p w:rsidR="00B24299" w:rsidRPr="00D16A4B" w:rsidRDefault="00B24299">
      <w:pPr>
        <w:spacing w:after="20"/>
        <w:jc w:val="both"/>
        <w:rPr>
          <w:rFonts w:ascii="Times New Roman" w:hAnsi="Times New Roman" w:cs="Times New Roman"/>
          <w:sz w:val="22"/>
          <w:szCs w:val="22"/>
        </w:rPr>
      </w:pPr>
      <w:r w:rsidRPr="00D16A4B">
        <w:rPr>
          <w:rFonts w:ascii="Times New Roman" w:hAnsi="Times New Roman" w:cs="Times New Roman"/>
          <w:sz w:val="22"/>
          <w:szCs w:val="22"/>
        </w:rPr>
        <w:t xml:space="preserve">Electric Field, Gauss Law, Differential form of Gauss Law, Electromagnetic scalar and vector potentials, Maxwell’s equations in terms of scalar and vector potentials, Non uniqueness of Electromagnetic potentials and concept of Gauge. Lorentz gauge and coulomb gauge. Boundary value problem, Poisson and Laplace equations, Solution of Laplace equation in Rectangular coordinates, Green’s Theorem, </w:t>
      </w:r>
      <w:proofErr w:type="spellStart"/>
      <w:r w:rsidRPr="00D16A4B">
        <w:rPr>
          <w:rFonts w:ascii="Times New Roman" w:hAnsi="Times New Roman" w:cs="Times New Roman"/>
          <w:sz w:val="22"/>
          <w:szCs w:val="22"/>
        </w:rPr>
        <w:t>Dirichlet</w:t>
      </w:r>
      <w:proofErr w:type="spellEnd"/>
      <w:r w:rsidRPr="00D16A4B">
        <w:rPr>
          <w:rFonts w:ascii="Times New Roman" w:hAnsi="Times New Roman" w:cs="Times New Roman"/>
          <w:sz w:val="22"/>
          <w:szCs w:val="22"/>
        </w:rPr>
        <w:t xml:space="preserve"> and Neumann boundary conditions, Formal solution of boundary value problem with Green’s function, Electrostatic potential energy and energy density. </w:t>
      </w:r>
    </w:p>
    <w:p w:rsidR="00B24299" w:rsidRPr="00D16A4B" w:rsidRDefault="00B24299">
      <w:pPr>
        <w:spacing w:after="20"/>
        <w:jc w:val="both"/>
        <w:rPr>
          <w:rFonts w:ascii="Times New Roman" w:hAnsi="Times New Roman" w:cs="Times New Roman"/>
          <w:sz w:val="22"/>
          <w:szCs w:val="22"/>
        </w:rPr>
      </w:pPr>
    </w:p>
    <w:p w:rsidR="00B24299" w:rsidRPr="00D16A4B" w:rsidRDefault="00B24299">
      <w:pPr>
        <w:spacing w:after="57"/>
        <w:ind w:left="864" w:hanging="864"/>
        <w:jc w:val="both"/>
        <w:rPr>
          <w:rFonts w:ascii="Times New Roman" w:hAnsi="Times New Roman" w:cs="Times New Roman"/>
          <w:sz w:val="22"/>
          <w:szCs w:val="22"/>
        </w:rPr>
      </w:pPr>
      <w:r w:rsidRPr="00D16A4B">
        <w:rPr>
          <w:rFonts w:ascii="Times New Roman" w:hAnsi="Times New Roman" w:cs="Times New Roman"/>
          <w:b/>
          <w:sz w:val="22"/>
          <w:szCs w:val="22"/>
        </w:rPr>
        <w:t>Unit II: Method of Images</w:t>
      </w:r>
      <w:r w:rsidRPr="00D16A4B">
        <w:rPr>
          <w:rFonts w:ascii="Times New Roman" w:hAnsi="Times New Roman" w:cs="Times New Roman"/>
          <w:sz w:val="22"/>
          <w:szCs w:val="22"/>
        </w:rPr>
        <w:t xml:space="preserve"> </w:t>
      </w:r>
      <w:r w:rsidRPr="00D16A4B">
        <w:rPr>
          <w:rFonts w:ascii="Times New Roman" w:hAnsi="Times New Roman" w:cs="Times New Roman"/>
          <w:b/>
          <w:bCs/>
          <w:sz w:val="22"/>
          <w:szCs w:val="22"/>
        </w:rPr>
        <w:t xml:space="preserve">&amp; Special Theory of Relativity </w:t>
      </w:r>
      <w:r w:rsidRPr="00D16A4B">
        <w:rPr>
          <w:rFonts w:ascii="Times New Roman" w:hAnsi="Times New Roman" w:cs="Times New Roman"/>
          <w:sz w:val="22"/>
          <w:szCs w:val="22"/>
        </w:rPr>
        <w:t>(12 hrs.)</w:t>
      </w:r>
    </w:p>
    <w:p w:rsidR="00B24299" w:rsidRPr="00D16A4B" w:rsidRDefault="00B24299">
      <w:pPr>
        <w:spacing w:after="20"/>
        <w:jc w:val="both"/>
        <w:rPr>
          <w:rFonts w:ascii="Times New Roman" w:hAnsi="Times New Roman" w:cs="Times New Roman"/>
          <w:sz w:val="22"/>
          <w:szCs w:val="22"/>
        </w:rPr>
      </w:pPr>
      <w:r w:rsidRPr="00D16A4B">
        <w:rPr>
          <w:rFonts w:ascii="Times New Roman" w:hAnsi="Times New Roman" w:cs="Times New Roman"/>
          <w:sz w:val="22"/>
          <w:szCs w:val="22"/>
        </w:rPr>
        <w:t xml:space="preserve">Point charge near an infinite good conducting plane, Point charge in the presence of grounded conducting sphere, Point charge in the presence of charged, insulated conducting sphere, Point charge near a conducting sphere at fixed potential, </w:t>
      </w:r>
      <w:proofErr w:type="gramStart"/>
      <w:r w:rsidRPr="00D16A4B">
        <w:rPr>
          <w:rFonts w:ascii="Times New Roman" w:hAnsi="Times New Roman" w:cs="Times New Roman"/>
          <w:sz w:val="22"/>
          <w:szCs w:val="22"/>
        </w:rPr>
        <w:t>Conducting</w:t>
      </w:r>
      <w:proofErr w:type="gramEnd"/>
      <w:r w:rsidRPr="00D16A4B">
        <w:rPr>
          <w:rFonts w:ascii="Times New Roman" w:hAnsi="Times New Roman" w:cs="Times New Roman"/>
          <w:sz w:val="22"/>
          <w:szCs w:val="22"/>
        </w:rPr>
        <w:t xml:space="preserve"> sphere in a uniform electric field.</w:t>
      </w:r>
      <w:r w:rsidRPr="00D16A4B">
        <w:rPr>
          <w:rFonts w:ascii="Times New Roman" w:hAnsi="Times New Roman" w:cs="Times New Roman"/>
          <w:b/>
          <w:sz w:val="22"/>
          <w:szCs w:val="22"/>
        </w:rPr>
        <w:t xml:space="preserve"> </w:t>
      </w:r>
      <w:r w:rsidRPr="00D16A4B">
        <w:rPr>
          <w:rFonts w:ascii="Times New Roman" w:hAnsi="Times New Roman" w:cs="Times New Roman"/>
          <w:sz w:val="22"/>
          <w:szCs w:val="22"/>
        </w:rPr>
        <w:t xml:space="preserve">Review of Four vectors and Lorentz transformation in four dimensional space, Mathematical properties of the space-time of special relativity, Electromagnetic field tensor and covariance of Electrodynamics under Lorentz transformation. </w:t>
      </w:r>
    </w:p>
    <w:p w:rsidR="00B24299" w:rsidRPr="00D16A4B" w:rsidRDefault="00B24299">
      <w:pPr>
        <w:spacing w:after="20"/>
        <w:ind w:left="720"/>
        <w:rPr>
          <w:rFonts w:ascii="Times New Roman" w:hAnsi="Times New Roman" w:cs="Times New Roman"/>
          <w:sz w:val="22"/>
          <w:szCs w:val="22"/>
        </w:rPr>
      </w:pPr>
    </w:p>
    <w:p w:rsidR="00B24299" w:rsidRPr="00D16A4B" w:rsidRDefault="00B24299">
      <w:pPr>
        <w:spacing w:after="57"/>
        <w:ind w:left="864" w:hanging="864"/>
        <w:jc w:val="both"/>
        <w:rPr>
          <w:rFonts w:ascii="Times New Roman" w:hAnsi="Times New Roman" w:cs="Times New Roman"/>
          <w:sz w:val="22"/>
          <w:szCs w:val="22"/>
        </w:rPr>
      </w:pPr>
      <w:r w:rsidRPr="00D16A4B">
        <w:rPr>
          <w:rFonts w:ascii="Times New Roman" w:hAnsi="Times New Roman" w:cs="Times New Roman"/>
          <w:b/>
          <w:sz w:val="22"/>
          <w:szCs w:val="22"/>
        </w:rPr>
        <w:t xml:space="preserve">Unit III: Electromagnetic Waves and Radiation by Moving Charges </w:t>
      </w:r>
      <w:r w:rsidRPr="00D16A4B">
        <w:rPr>
          <w:rFonts w:ascii="Times New Roman" w:hAnsi="Times New Roman" w:cs="Times New Roman"/>
          <w:sz w:val="22"/>
          <w:szCs w:val="22"/>
        </w:rPr>
        <w:t>(12 hrs.)</w:t>
      </w:r>
    </w:p>
    <w:p w:rsidR="00B24299" w:rsidRPr="00D16A4B" w:rsidRDefault="00B24299">
      <w:pPr>
        <w:spacing w:after="20"/>
        <w:jc w:val="both"/>
        <w:rPr>
          <w:rFonts w:ascii="Times New Roman" w:hAnsi="Times New Roman" w:cs="Times New Roman"/>
          <w:sz w:val="22"/>
          <w:szCs w:val="22"/>
        </w:rPr>
      </w:pPr>
      <w:r w:rsidRPr="00D16A4B">
        <w:rPr>
          <w:rFonts w:ascii="Times New Roman" w:hAnsi="Times New Roman" w:cs="Times New Roman"/>
          <w:sz w:val="22"/>
          <w:szCs w:val="22"/>
        </w:rPr>
        <w:t xml:space="preserve">Wave equation, Reflection and Refraction of electromagnetic waves at a plane interface between dielectrics, Wave propagation in a non-conducting and conducting media, Fresnel relations, Brewster's angle, Wave guides: TE and TM modes in rectangular wave guides; Moving point charges, Retarded potentials, </w:t>
      </w:r>
      <w:proofErr w:type="spellStart"/>
      <w:r w:rsidRPr="00D16A4B">
        <w:rPr>
          <w:rFonts w:ascii="Times New Roman" w:hAnsi="Times New Roman" w:cs="Times New Roman"/>
          <w:sz w:val="22"/>
          <w:szCs w:val="22"/>
        </w:rPr>
        <w:t>Lienard-Wiechart</w:t>
      </w:r>
      <w:proofErr w:type="spellEnd"/>
      <w:r w:rsidRPr="00D16A4B">
        <w:rPr>
          <w:rFonts w:ascii="Times New Roman" w:hAnsi="Times New Roman" w:cs="Times New Roman"/>
          <w:sz w:val="22"/>
          <w:szCs w:val="22"/>
        </w:rPr>
        <w:t xml:space="preserve"> potentials for a point charge, The fields of moving charge particles, Total power radiated by a point charge: </w:t>
      </w:r>
      <w:proofErr w:type="spellStart"/>
      <w:r w:rsidRPr="00D16A4B">
        <w:rPr>
          <w:rFonts w:ascii="Times New Roman" w:hAnsi="Times New Roman" w:cs="Times New Roman"/>
          <w:sz w:val="22"/>
          <w:szCs w:val="22"/>
        </w:rPr>
        <w:t>Larmor’s</w:t>
      </w:r>
      <w:proofErr w:type="spellEnd"/>
      <w:r w:rsidRPr="00D16A4B">
        <w:rPr>
          <w:rFonts w:ascii="Times New Roman" w:hAnsi="Times New Roman" w:cs="Times New Roman"/>
          <w:sz w:val="22"/>
          <w:szCs w:val="22"/>
        </w:rPr>
        <w:t xml:space="preserve"> formula and its relativistic generalization. </w:t>
      </w:r>
    </w:p>
    <w:p w:rsidR="00B24299" w:rsidRPr="00D16A4B" w:rsidRDefault="00B24299">
      <w:pPr>
        <w:spacing w:after="20"/>
        <w:ind w:left="720"/>
        <w:jc w:val="both"/>
        <w:rPr>
          <w:rFonts w:ascii="Times New Roman" w:hAnsi="Times New Roman" w:cs="Times New Roman"/>
          <w:sz w:val="22"/>
          <w:szCs w:val="22"/>
        </w:rPr>
      </w:pPr>
    </w:p>
    <w:p w:rsidR="00B24299" w:rsidRPr="00D16A4B" w:rsidRDefault="00B24299">
      <w:pPr>
        <w:spacing w:after="57"/>
        <w:ind w:left="864" w:hanging="864"/>
        <w:jc w:val="both"/>
        <w:rPr>
          <w:rFonts w:ascii="Times New Roman" w:hAnsi="Times New Roman" w:cs="Times New Roman"/>
          <w:sz w:val="22"/>
          <w:szCs w:val="22"/>
        </w:rPr>
      </w:pPr>
      <w:r w:rsidRPr="00D16A4B">
        <w:rPr>
          <w:rFonts w:ascii="Times New Roman" w:hAnsi="Times New Roman" w:cs="Times New Roman"/>
          <w:b/>
          <w:sz w:val="22"/>
          <w:szCs w:val="22"/>
        </w:rPr>
        <w:t xml:space="preserve">Unit IV: Plasma Physics </w:t>
      </w:r>
      <w:r w:rsidRPr="00D16A4B">
        <w:rPr>
          <w:rFonts w:ascii="Times New Roman" w:hAnsi="Times New Roman" w:cs="Times New Roman"/>
          <w:sz w:val="22"/>
          <w:szCs w:val="22"/>
        </w:rPr>
        <w:t>(12 hrs.)</w:t>
      </w:r>
    </w:p>
    <w:p w:rsidR="00B24299" w:rsidRPr="00D16A4B" w:rsidRDefault="00B24299">
      <w:pPr>
        <w:spacing w:after="20"/>
        <w:jc w:val="both"/>
        <w:rPr>
          <w:rFonts w:ascii="Times New Roman" w:hAnsi="Times New Roman" w:cs="Times New Roman"/>
          <w:sz w:val="22"/>
          <w:szCs w:val="22"/>
        </w:rPr>
      </w:pPr>
      <w:r w:rsidRPr="00D16A4B">
        <w:rPr>
          <w:rFonts w:ascii="Times New Roman" w:hAnsi="Times New Roman" w:cs="Times New Roman"/>
          <w:sz w:val="22"/>
          <w:szCs w:val="22"/>
        </w:rPr>
        <w:t xml:space="preserve">Elementary concepts, Derivation of moment Equations from Boltzmann Equation, Plasma Oscillation, Theory of simple oscillation, Electron oscillation in a plasma, Electronic oscillations when the motion of ions is also considered. </w:t>
      </w:r>
      <w:proofErr w:type="gramStart"/>
      <w:r w:rsidRPr="00D16A4B">
        <w:rPr>
          <w:rFonts w:ascii="Times New Roman" w:hAnsi="Times New Roman" w:cs="Times New Roman"/>
          <w:sz w:val="22"/>
          <w:szCs w:val="22"/>
        </w:rPr>
        <w:t xml:space="preserve">Derivation of plasma oscillation using Maxwell's equation, Propagation of Electro-magnetic waves in plasma containing a magnetic field </w:t>
      </w:r>
      <w:proofErr w:type="spellStart"/>
      <w:r w:rsidRPr="00D16A4B">
        <w:rPr>
          <w:rFonts w:ascii="Times New Roman" w:hAnsi="Times New Roman" w:cs="Times New Roman"/>
          <w:sz w:val="22"/>
          <w:szCs w:val="22"/>
        </w:rPr>
        <w:t>Quasineutrality</w:t>
      </w:r>
      <w:proofErr w:type="spellEnd"/>
      <w:r w:rsidRPr="00D16A4B">
        <w:rPr>
          <w:rFonts w:ascii="Times New Roman" w:hAnsi="Times New Roman" w:cs="Times New Roman"/>
          <w:sz w:val="22"/>
          <w:szCs w:val="22"/>
        </w:rPr>
        <w:t xml:space="preserve"> of plasma, Debye shielding distance, Plasma production and heating of the plasma, Confinement of plasma, plasma instabilities.</w:t>
      </w:r>
      <w:proofErr w:type="gramEnd"/>
      <w:r w:rsidRPr="00D16A4B">
        <w:rPr>
          <w:rFonts w:ascii="Times New Roman" w:hAnsi="Times New Roman" w:cs="Times New Roman"/>
          <w:sz w:val="22"/>
          <w:szCs w:val="22"/>
        </w:rPr>
        <w:t xml:space="preserve"> </w:t>
      </w:r>
    </w:p>
    <w:p w:rsidR="00B24299" w:rsidRPr="00D16A4B" w:rsidRDefault="00B24299">
      <w:pPr>
        <w:spacing w:after="20"/>
        <w:ind w:left="720"/>
        <w:jc w:val="both"/>
        <w:rPr>
          <w:rFonts w:ascii="Times New Roman" w:hAnsi="Times New Roman" w:cs="Times New Roman"/>
          <w:sz w:val="22"/>
          <w:szCs w:val="22"/>
        </w:rPr>
      </w:pPr>
    </w:p>
    <w:p w:rsidR="00B24299" w:rsidRPr="00D16A4B" w:rsidRDefault="00B24299">
      <w:pPr>
        <w:spacing w:after="57"/>
        <w:rPr>
          <w:rFonts w:ascii="Times New Roman" w:hAnsi="Times New Roman" w:cs="Times New Roman"/>
          <w:b/>
          <w:sz w:val="22"/>
          <w:szCs w:val="22"/>
        </w:rPr>
      </w:pPr>
      <w:r w:rsidRPr="00D16A4B">
        <w:rPr>
          <w:rFonts w:ascii="Times New Roman" w:hAnsi="Times New Roman" w:cs="Times New Roman"/>
          <w:b/>
          <w:sz w:val="22"/>
          <w:szCs w:val="22"/>
        </w:rPr>
        <w:t>Reference Books:</w:t>
      </w:r>
    </w:p>
    <w:p w:rsidR="00B24299" w:rsidRPr="00D16A4B" w:rsidRDefault="00B24299">
      <w:pPr>
        <w:numPr>
          <w:ilvl w:val="0"/>
          <w:numId w:val="8"/>
        </w:numPr>
        <w:tabs>
          <w:tab w:val="left" w:pos="540"/>
          <w:tab w:val="left" w:pos="566"/>
          <w:tab w:val="left" w:pos="720"/>
        </w:tabs>
        <w:spacing w:after="20"/>
        <w:jc w:val="both"/>
        <w:rPr>
          <w:rFonts w:ascii="Times New Roman" w:hAnsi="Times New Roman" w:cs="Times New Roman"/>
          <w:sz w:val="22"/>
          <w:szCs w:val="22"/>
        </w:rPr>
      </w:pPr>
      <w:r w:rsidRPr="00D16A4B">
        <w:rPr>
          <w:rFonts w:ascii="Times New Roman" w:hAnsi="Times New Roman" w:cs="Times New Roman"/>
          <w:sz w:val="22"/>
          <w:szCs w:val="22"/>
        </w:rPr>
        <w:t>Classical Electrodynamics by J.D. Jackson.</w:t>
      </w:r>
    </w:p>
    <w:p w:rsidR="00B24299" w:rsidRPr="00D16A4B" w:rsidRDefault="00B24299">
      <w:pPr>
        <w:numPr>
          <w:ilvl w:val="0"/>
          <w:numId w:val="8"/>
        </w:numPr>
        <w:tabs>
          <w:tab w:val="left" w:pos="540"/>
          <w:tab w:val="left" w:pos="566"/>
          <w:tab w:val="left" w:pos="720"/>
        </w:tabs>
        <w:spacing w:after="20"/>
        <w:jc w:val="both"/>
        <w:rPr>
          <w:rFonts w:ascii="Times New Roman" w:hAnsi="Times New Roman" w:cs="Times New Roman"/>
          <w:sz w:val="22"/>
          <w:szCs w:val="22"/>
        </w:rPr>
      </w:pPr>
      <w:r w:rsidRPr="00D16A4B">
        <w:rPr>
          <w:rFonts w:ascii="Times New Roman" w:hAnsi="Times New Roman" w:cs="Times New Roman"/>
          <w:sz w:val="22"/>
          <w:szCs w:val="22"/>
        </w:rPr>
        <w:t xml:space="preserve">Introduction to Electrodynamics by A. Z. Capri and P. V. </w:t>
      </w:r>
      <w:proofErr w:type="spellStart"/>
      <w:r w:rsidRPr="00D16A4B">
        <w:rPr>
          <w:rFonts w:ascii="Times New Roman" w:hAnsi="Times New Roman" w:cs="Times New Roman"/>
          <w:sz w:val="22"/>
          <w:szCs w:val="22"/>
        </w:rPr>
        <w:t>Panat</w:t>
      </w:r>
      <w:proofErr w:type="spellEnd"/>
      <w:r w:rsidRPr="00D16A4B">
        <w:rPr>
          <w:rFonts w:ascii="Times New Roman" w:hAnsi="Times New Roman" w:cs="Times New Roman"/>
          <w:sz w:val="22"/>
          <w:szCs w:val="22"/>
        </w:rPr>
        <w:t>.</w:t>
      </w:r>
    </w:p>
    <w:p w:rsidR="00B24299" w:rsidRPr="00D16A4B" w:rsidRDefault="00B24299">
      <w:pPr>
        <w:numPr>
          <w:ilvl w:val="0"/>
          <w:numId w:val="8"/>
        </w:numPr>
        <w:tabs>
          <w:tab w:val="left" w:pos="540"/>
          <w:tab w:val="left" w:pos="566"/>
          <w:tab w:val="left" w:pos="720"/>
        </w:tabs>
        <w:spacing w:after="20"/>
        <w:jc w:val="both"/>
        <w:rPr>
          <w:rFonts w:ascii="Times New Roman" w:hAnsi="Times New Roman" w:cs="Times New Roman"/>
          <w:sz w:val="22"/>
          <w:szCs w:val="22"/>
        </w:rPr>
      </w:pPr>
      <w:r w:rsidRPr="00D16A4B">
        <w:rPr>
          <w:rFonts w:ascii="Times New Roman" w:hAnsi="Times New Roman" w:cs="Times New Roman"/>
          <w:sz w:val="22"/>
          <w:szCs w:val="22"/>
        </w:rPr>
        <w:t xml:space="preserve">Electrodynamics by S. P. </w:t>
      </w:r>
      <w:proofErr w:type="spellStart"/>
      <w:r w:rsidRPr="00D16A4B">
        <w:rPr>
          <w:rFonts w:ascii="Times New Roman" w:hAnsi="Times New Roman" w:cs="Times New Roman"/>
          <w:sz w:val="22"/>
          <w:szCs w:val="22"/>
        </w:rPr>
        <w:t>Puri</w:t>
      </w:r>
      <w:proofErr w:type="spellEnd"/>
      <w:r w:rsidRPr="00D16A4B">
        <w:rPr>
          <w:rFonts w:ascii="Times New Roman" w:hAnsi="Times New Roman" w:cs="Times New Roman"/>
          <w:sz w:val="22"/>
          <w:szCs w:val="22"/>
        </w:rPr>
        <w:t>.</w:t>
      </w:r>
    </w:p>
    <w:p w:rsidR="00B24299" w:rsidRPr="00D16A4B" w:rsidRDefault="00B24299">
      <w:pPr>
        <w:numPr>
          <w:ilvl w:val="0"/>
          <w:numId w:val="8"/>
        </w:numPr>
        <w:tabs>
          <w:tab w:val="left" w:pos="540"/>
          <w:tab w:val="left" w:pos="566"/>
          <w:tab w:val="left" w:pos="720"/>
        </w:tabs>
        <w:spacing w:after="20"/>
        <w:jc w:val="both"/>
        <w:rPr>
          <w:rFonts w:ascii="Times New Roman" w:hAnsi="Times New Roman" w:cs="Times New Roman"/>
          <w:sz w:val="22"/>
          <w:szCs w:val="22"/>
        </w:rPr>
      </w:pPr>
      <w:r w:rsidRPr="00D16A4B">
        <w:rPr>
          <w:rFonts w:ascii="Times New Roman" w:hAnsi="Times New Roman" w:cs="Times New Roman"/>
          <w:sz w:val="22"/>
          <w:szCs w:val="22"/>
        </w:rPr>
        <w:t>Introduction to Electrodynamics by D. J. Griffiths.</w:t>
      </w:r>
    </w:p>
    <w:p w:rsidR="00B24299" w:rsidRPr="00D16A4B" w:rsidRDefault="00B24299">
      <w:pPr>
        <w:numPr>
          <w:ilvl w:val="0"/>
          <w:numId w:val="8"/>
        </w:numPr>
        <w:tabs>
          <w:tab w:val="left" w:pos="540"/>
          <w:tab w:val="left" w:pos="566"/>
          <w:tab w:val="left" w:pos="720"/>
        </w:tabs>
        <w:spacing w:after="20"/>
        <w:rPr>
          <w:rFonts w:ascii="Times New Roman" w:hAnsi="Times New Roman" w:cs="Times New Roman"/>
          <w:sz w:val="22"/>
          <w:szCs w:val="22"/>
        </w:rPr>
      </w:pPr>
      <w:r w:rsidRPr="00D16A4B">
        <w:rPr>
          <w:rFonts w:ascii="Times New Roman" w:hAnsi="Times New Roman" w:cs="Times New Roman"/>
          <w:sz w:val="22"/>
          <w:szCs w:val="22"/>
        </w:rPr>
        <w:t>Introduction to Plasma Physics by F. F. Chen.</w:t>
      </w:r>
    </w:p>
    <w:p w:rsidR="00B24299" w:rsidRPr="00D16A4B" w:rsidRDefault="00B24299">
      <w:pPr>
        <w:numPr>
          <w:ilvl w:val="0"/>
          <w:numId w:val="8"/>
        </w:numPr>
        <w:tabs>
          <w:tab w:val="left" w:pos="540"/>
          <w:tab w:val="left" w:pos="566"/>
          <w:tab w:val="left" w:pos="720"/>
        </w:tabs>
        <w:spacing w:after="20"/>
        <w:rPr>
          <w:rFonts w:ascii="Times New Roman" w:hAnsi="Times New Roman" w:cs="Times New Roman"/>
          <w:sz w:val="22"/>
          <w:szCs w:val="22"/>
        </w:rPr>
      </w:pPr>
      <w:r w:rsidRPr="00D16A4B">
        <w:rPr>
          <w:rFonts w:ascii="Times New Roman" w:hAnsi="Times New Roman" w:cs="Times New Roman"/>
          <w:sz w:val="22"/>
          <w:szCs w:val="22"/>
        </w:rPr>
        <w:t>Introduction to Plasma Theory by D. R. Nicholson.</w:t>
      </w:r>
    </w:p>
    <w:p w:rsidR="00B24299" w:rsidRPr="004A0D51" w:rsidRDefault="00B24299">
      <w:pPr>
        <w:pageBreakBefore/>
        <w:spacing w:line="100" w:lineRule="atLeast"/>
        <w:jc w:val="center"/>
        <w:rPr>
          <w:rFonts w:ascii="Times New Roman" w:hAnsi="Times New Roman" w:cs="Times New Roman"/>
          <w:b/>
          <w:bCs/>
        </w:rPr>
      </w:pPr>
      <w:r w:rsidRPr="004A0D51">
        <w:rPr>
          <w:rFonts w:ascii="Times New Roman" w:hAnsi="Times New Roman" w:cs="Times New Roman"/>
          <w:b/>
          <w:bCs/>
        </w:rPr>
        <w:lastRenderedPageBreak/>
        <w:t>PHY 402: Atomic and Molecular Physics</w:t>
      </w:r>
    </w:p>
    <w:p w:rsidR="00B24299" w:rsidRPr="004A0D51" w:rsidRDefault="00B24299">
      <w:pPr>
        <w:spacing w:line="100" w:lineRule="atLeast"/>
        <w:jc w:val="center"/>
        <w:rPr>
          <w:rFonts w:ascii="Times New Roman" w:hAnsi="Times New Roman" w:cs="Times New Roman"/>
          <w:b/>
          <w:bCs/>
          <w:sz w:val="22"/>
          <w:szCs w:val="22"/>
        </w:rPr>
      </w:pPr>
    </w:p>
    <w:p w:rsidR="00B24299" w:rsidRPr="00D16A4B" w:rsidRDefault="00B24299">
      <w:pPr>
        <w:spacing w:line="100" w:lineRule="atLeast"/>
        <w:jc w:val="right"/>
        <w:rPr>
          <w:rFonts w:ascii="Times New Roman" w:hAnsi="Times New Roman" w:cs="Times New Roman"/>
          <w:sz w:val="22"/>
          <w:szCs w:val="22"/>
        </w:rPr>
      </w:pPr>
      <w:r w:rsidRPr="00D16A4B">
        <w:rPr>
          <w:rFonts w:ascii="Times New Roman" w:hAnsi="Times New Roman" w:cs="Times New Roman"/>
          <w:sz w:val="22"/>
          <w:szCs w:val="22"/>
        </w:rPr>
        <w:t>Max. Marks: 60</w:t>
      </w:r>
    </w:p>
    <w:p w:rsidR="00B24299" w:rsidRPr="00D16A4B" w:rsidRDefault="00B24299">
      <w:pPr>
        <w:spacing w:line="100" w:lineRule="atLeast"/>
        <w:jc w:val="right"/>
        <w:rPr>
          <w:rFonts w:ascii="Times New Roman" w:hAnsi="Times New Roman" w:cs="Times New Roman"/>
          <w:sz w:val="22"/>
          <w:szCs w:val="22"/>
        </w:rPr>
      </w:pPr>
      <w:r w:rsidRPr="00D16A4B">
        <w:rPr>
          <w:rFonts w:ascii="Times New Roman" w:hAnsi="Times New Roman" w:cs="Times New Roman"/>
          <w:sz w:val="22"/>
          <w:szCs w:val="22"/>
        </w:rPr>
        <w:tab/>
      </w:r>
      <w:r w:rsidRPr="00D16A4B">
        <w:rPr>
          <w:rFonts w:ascii="Times New Roman" w:hAnsi="Times New Roman" w:cs="Times New Roman"/>
          <w:sz w:val="22"/>
          <w:szCs w:val="22"/>
        </w:rPr>
        <w:tab/>
      </w:r>
      <w:r w:rsidRPr="00D16A4B">
        <w:rPr>
          <w:rFonts w:ascii="Times New Roman" w:hAnsi="Times New Roman" w:cs="Times New Roman"/>
          <w:sz w:val="22"/>
          <w:szCs w:val="22"/>
        </w:rPr>
        <w:tab/>
      </w:r>
      <w:r w:rsidRPr="00D16A4B">
        <w:rPr>
          <w:rFonts w:ascii="Times New Roman" w:hAnsi="Times New Roman" w:cs="Times New Roman"/>
          <w:sz w:val="22"/>
          <w:szCs w:val="22"/>
        </w:rPr>
        <w:tab/>
        <w:t>Time: 3 Hours</w:t>
      </w:r>
    </w:p>
    <w:p w:rsidR="00B24299" w:rsidRPr="00D16A4B" w:rsidRDefault="00B24299">
      <w:pPr>
        <w:spacing w:line="100" w:lineRule="atLeast"/>
        <w:ind w:left="9"/>
        <w:jc w:val="both"/>
        <w:rPr>
          <w:rFonts w:ascii="Times New Roman" w:hAnsi="Times New Roman" w:cs="Times New Roman"/>
          <w:b/>
          <w:bCs/>
          <w:sz w:val="22"/>
          <w:szCs w:val="22"/>
        </w:rPr>
      </w:pPr>
    </w:p>
    <w:p w:rsidR="00B24299" w:rsidRPr="00D16A4B" w:rsidRDefault="00B24299">
      <w:pPr>
        <w:spacing w:after="20" w:line="100" w:lineRule="atLeast"/>
        <w:ind w:left="9"/>
        <w:jc w:val="both"/>
        <w:rPr>
          <w:rFonts w:ascii="Times New Roman" w:hAnsi="Times New Roman" w:cs="Times New Roman"/>
          <w:sz w:val="22"/>
          <w:szCs w:val="22"/>
        </w:rPr>
      </w:pPr>
      <w:r w:rsidRPr="00D16A4B">
        <w:rPr>
          <w:rFonts w:ascii="Times New Roman" w:hAnsi="Times New Roman" w:cs="Times New Roman"/>
          <w:b/>
          <w:bCs/>
          <w:sz w:val="22"/>
          <w:szCs w:val="22"/>
        </w:rPr>
        <w:t xml:space="preserve">Note: </w:t>
      </w:r>
      <w:r w:rsidRPr="00D16A4B">
        <w:rPr>
          <w:rFonts w:ascii="Times New Roman" w:hAnsi="Times New Roman" w:cs="Times New Roman"/>
          <w:sz w:val="22"/>
          <w:szCs w:val="22"/>
        </w:rPr>
        <w:tab/>
        <w:t xml:space="preserve">Nine questions will be set and students will attempt five questions. Question No. 1 will be </w:t>
      </w:r>
      <w:r w:rsidRPr="00D16A4B">
        <w:rPr>
          <w:rFonts w:ascii="Times New Roman" w:hAnsi="Times New Roman" w:cs="Times New Roman"/>
          <w:sz w:val="22"/>
          <w:szCs w:val="22"/>
        </w:rPr>
        <w:tab/>
        <w:t xml:space="preserve">compulsory and will consist of 4-6 conceptual questions uniformly distributed over the whole </w:t>
      </w:r>
      <w:r w:rsidRPr="00D16A4B">
        <w:rPr>
          <w:rFonts w:ascii="Times New Roman" w:hAnsi="Times New Roman" w:cs="Times New Roman"/>
          <w:sz w:val="22"/>
          <w:szCs w:val="22"/>
        </w:rPr>
        <w:tab/>
        <w:t xml:space="preserve">syllabus.  In addition to Question No. 1, there will be four units in the question paper with each unit </w:t>
      </w:r>
      <w:r w:rsidRPr="00D16A4B">
        <w:rPr>
          <w:rFonts w:ascii="Times New Roman" w:hAnsi="Times New Roman" w:cs="Times New Roman"/>
          <w:sz w:val="22"/>
          <w:szCs w:val="22"/>
        </w:rPr>
        <w:tab/>
        <w:t xml:space="preserve">consisting of two questions taken from the corresponding units of the syllabus. Students will select </w:t>
      </w:r>
      <w:r w:rsidRPr="00D16A4B">
        <w:rPr>
          <w:rFonts w:ascii="Times New Roman" w:hAnsi="Times New Roman" w:cs="Times New Roman"/>
          <w:sz w:val="22"/>
          <w:szCs w:val="22"/>
        </w:rPr>
        <w:tab/>
        <w:t xml:space="preserve">one question from each unit. The question paper is expected to contain problems to the extent of </w:t>
      </w:r>
      <w:r w:rsidRPr="00D16A4B">
        <w:rPr>
          <w:rFonts w:ascii="Times New Roman" w:hAnsi="Times New Roman" w:cs="Times New Roman"/>
          <w:sz w:val="22"/>
          <w:szCs w:val="22"/>
        </w:rPr>
        <w:tab/>
        <w:t xml:space="preserve">20% of total marks. </w:t>
      </w:r>
      <w:r w:rsidR="00D618F4" w:rsidRPr="00D16A4B">
        <w:rPr>
          <w:rFonts w:ascii="Times New Roman" w:hAnsi="Times New Roman" w:cs="Times New Roman"/>
          <w:sz w:val="22"/>
          <w:szCs w:val="22"/>
        </w:rPr>
        <w:t>Each question will carry 12 marks.</w:t>
      </w:r>
    </w:p>
    <w:p w:rsidR="00B24299" w:rsidRPr="00D16A4B" w:rsidRDefault="00B24299">
      <w:pPr>
        <w:spacing w:after="20" w:line="100" w:lineRule="atLeast"/>
        <w:ind w:left="9"/>
        <w:jc w:val="both"/>
        <w:rPr>
          <w:rFonts w:ascii="Times New Roman" w:hAnsi="Times New Roman" w:cs="Times New Roman"/>
          <w:sz w:val="22"/>
          <w:szCs w:val="22"/>
        </w:rPr>
      </w:pPr>
    </w:p>
    <w:p w:rsidR="00B24299" w:rsidRPr="00D16A4B" w:rsidRDefault="00B24299">
      <w:pPr>
        <w:spacing w:after="57" w:line="100" w:lineRule="atLeast"/>
        <w:rPr>
          <w:rFonts w:ascii="Times New Roman" w:hAnsi="Times New Roman" w:cs="Times New Roman"/>
          <w:sz w:val="22"/>
          <w:szCs w:val="22"/>
        </w:rPr>
      </w:pPr>
      <w:r w:rsidRPr="00D16A4B">
        <w:rPr>
          <w:rFonts w:ascii="Times New Roman" w:hAnsi="Times New Roman" w:cs="Times New Roman"/>
          <w:b/>
          <w:bCs/>
          <w:sz w:val="22"/>
          <w:szCs w:val="22"/>
        </w:rPr>
        <w:t xml:space="preserve">Unit I: Atomic Physics </w:t>
      </w:r>
      <w:r w:rsidRPr="00D16A4B">
        <w:rPr>
          <w:rFonts w:ascii="Times New Roman" w:hAnsi="Times New Roman" w:cs="Times New Roman"/>
          <w:sz w:val="22"/>
          <w:szCs w:val="22"/>
        </w:rPr>
        <w:t xml:space="preserve">(12 hrs.) </w:t>
      </w:r>
    </w:p>
    <w:p w:rsidR="00B24299" w:rsidRPr="00D16A4B" w:rsidRDefault="00B24299">
      <w:pPr>
        <w:spacing w:line="100" w:lineRule="atLeast"/>
        <w:jc w:val="both"/>
        <w:rPr>
          <w:rFonts w:ascii="Times New Roman" w:hAnsi="Times New Roman" w:cs="Times New Roman"/>
          <w:sz w:val="22"/>
          <w:szCs w:val="22"/>
        </w:rPr>
      </w:pPr>
      <w:r w:rsidRPr="00D16A4B">
        <w:rPr>
          <w:rFonts w:ascii="Times New Roman" w:hAnsi="Times New Roman" w:cs="Times New Roman"/>
          <w:sz w:val="22"/>
          <w:szCs w:val="22"/>
        </w:rPr>
        <w:t>Spectrum of He-atom and Heisenberg resonance, Physical interpretation of quantum numbers, Pauli principle and the building-up principle, Terms for equivalent &amp; non-equivalent electron atom, Space Quantization: Stern-</w:t>
      </w:r>
      <w:proofErr w:type="spellStart"/>
      <w:r w:rsidRPr="00D16A4B">
        <w:rPr>
          <w:rFonts w:ascii="Times New Roman" w:hAnsi="Times New Roman" w:cs="Times New Roman"/>
          <w:sz w:val="22"/>
          <w:szCs w:val="22"/>
        </w:rPr>
        <w:t>Gerlach</w:t>
      </w:r>
      <w:proofErr w:type="spellEnd"/>
      <w:r w:rsidRPr="00D16A4B">
        <w:rPr>
          <w:rFonts w:ascii="Times New Roman" w:hAnsi="Times New Roman" w:cs="Times New Roman"/>
          <w:sz w:val="22"/>
          <w:szCs w:val="22"/>
        </w:rPr>
        <w:t xml:space="preserve"> experiment, Normal &amp; anomalous  Zeeman effect, Stark Effect, </w:t>
      </w:r>
      <w:proofErr w:type="spellStart"/>
      <w:r w:rsidRPr="00D16A4B">
        <w:rPr>
          <w:rFonts w:ascii="Times New Roman" w:hAnsi="Times New Roman" w:cs="Times New Roman"/>
          <w:sz w:val="22"/>
          <w:szCs w:val="22"/>
        </w:rPr>
        <w:t>Paschen</w:t>
      </w:r>
      <w:proofErr w:type="spellEnd"/>
      <w:r w:rsidRPr="00D16A4B">
        <w:rPr>
          <w:rFonts w:ascii="Times New Roman" w:hAnsi="Times New Roman" w:cs="Times New Roman"/>
          <w:sz w:val="22"/>
          <w:szCs w:val="22"/>
        </w:rPr>
        <w:t xml:space="preserve"> – Back effect; Intensities of spectral lines: General selection rule; Hyperfine structure of Spectra lines: Isotope effect and effect of Nuclear Spin.</w:t>
      </w:r>
    </w:p>
    <w:p w:rsidR="00B24299" w:rsidRPr="00D16A4B" w:rsidRDefault="00B24299">
      <w:pPr>
        <w:spacing w:line="100" w:lineRule="atLeast"/>
        <w:jc w:val="both"/>
        <w:rPr>
          <w:rFonts w:ascii="Times New Roman" w:hAnsi="Times New Roman" w:cs="Times New Roman"/>
          <w:sz w:val="22"/>
          <w:szCs w:val="22"/>
        </w:rPr>
      </w:pPr>
    </w:p>
    <w:p w:rsidR="00B24299" w:rsidRPr="00D16A4B" w:rsidRDefault="00B24299">
      <w:pPr>
        <w:spacing w:after="57" w:line="100" w:lineRule="atLeast"/>
        <w:jc w:val="both"/>
        <w:rPr>
          <w:rFonts w:ascii="Times New Roman" w:hAnsi="Times New Roman" w:cs="Times New Roman"/>
          <w:sz w:val="22"/>
          <w:szCs w:val="22"/>
        </w:rPr>
      </w:pPr>
      <w:r w:rsidRPr="00D16A4B">
        <w:rPr>
          <w:rFonts w:ascii="Times New Roman" w:hAnsi="Times New Roman" w:cs="Times New Roman"/>
          <w:b/>
          <w:sz w:val="22"/>
          <w:szCs w:val="22"/>
        </w:rPr>
        <w:t xml:space="preserve">Unit II: </w:t>
      </w:r>
      <w:r w:rsidRPr="00D16A4B">
        <w:rPr>
          <w:rFonts w:ascii="Times New Roman" w:hAnsi="Times New Roman" w:cs="Times New Roman"/>
          <w:b/>
          <w:bCs/>
          <w:sz w:val="22"/>
          <w:szCs w:val="22"/>
        </w:rPr>
        <w:t xml:space="preserve">Molecular Physics </w:t>
      </w:r>
      <w:r w:rsidRPr="00D16A4B">
        <w:rPr>
          <w:rFonts w:ascii="Times New Roman" w:hAnsi="Times New Roman" w:cs="Times New Roman"/>
          <w:sz w:val="22"/>
          <w:szCs w:val="22"/>
        </w:rPr>
        <w:t>(12 hrs.)</w:t>
      </w:r>
    </w:p>
    <w:p w:rsidR="00B24299" w:rsidRPr="00D16A4B" w:rsidRDefault="00B24299">
      <w:pPr>
        <w:spacing w:line="100" w:lineRule="atLeast"/>
        <w:jc w:val="both"/>
        <w:rPr>
          <w:rFonts w:ascii="Times New Roman" w:hAnsi="Times New Roman" w:cs="Times New Roman"/>
          <w:sz w:val="22"/>
          <w:szCs w:val="22"/>
        </w:rPr>
      </w:pPr>
      <w:r w:rsidRPr="00D16A4B">
        <w:rPr>
          <w:rFonts w:ascii="Times New Roman" w:hAnsi="Times New Roman" w:cs="Times New Roman"/>
          <w:sz w:val="22"/>
          <w:szCs w:val="22"/>
        </w:rPr>
        <w:t xml:space="preserve">Rotation of molecules: Classification of molecules, Interaction of radiation with rotating molecules, Rotational spectra of rigid diatomic molecules, Isotope effect in rotational spectra, Intensity of rotational lines, Non rigid rotator, Information derived from rotational spectra; Infrared spectroscopy: The vibrating diatomic molecule, The diatomic vibrating-rotator spectra of diatomic molecules, Infrared spectrophotometer; Raman Spectroscopy: Introduction, Pure rotational Raman spectra, Vibrational Raman Spectra, Nuclear Spin and intensity alternation in Raman spectra, Isotope effect, Raman Spectrometer. </w:t>
      </w:r>
    </w:p>
    <w:p w:rsidR="00B24299" w:rsidRPr="00D16A4B" w:rsidRDefault="00B24299">
      <w:pPr>
        <w:spacing w:line="100" w:lineRule="atLeast"/>
        <w:jc w:val="both"/>
        <w:rPr>
          <w:rFonts w:ascii="Times New Roman" w:hAnsi="Times New Roman" w:cs="Times New Roman"/>
          <w:sz w:val="22"/>
          <w:szCs w:val="22"/>
        </w:rPr>
      </w:pPr>
    </w:p>
    <w:p w:rsidR="00B24299" w:rsidRPr="00D16A4B" w:rsidRDefault="00B24299">
      <w:pPr>
        <w:spacing w:after="57" w:line="100" w:lineRule="atLeast"/>
        <w:jc w:val="both"/>
        <w:rPr>
          <w:rFonts w:ascii="Times New Roman" w:hAnsi="Times New Roman" w:cs="Times New Roman"/>
          <w:sz w:val="22"/>
          <w:szCs w:val="22"/>
        </w:rPr>
      </w:pPr>
      <w:r w:rsidRPr="00D16A4B">
        <w:rPr>
          <w:rFonts w:ascii="Times New Roman" w:hAnsi="Times New Roman" w:cs="Times New Roman"/>
          <w:b/>
          <w:sz w:val="22"/>
          <w:szCs w:val="22"/>
        </w:rPr>
        <w:t xml:space="preserve">Unit III: </w:t>
      </w:r>
      <w:r w:rsidRPr="00D16A4B">
        <w:rPr>
          <w:rFonts w:ascii="Times New Roman" w:hAnsi="Times New Roman" w:cs="Times New Roman"/>
          <w:b/>
          <w:bCs/>
          <w:sz w:val="22"/>
          <w:szCs w:val="22"/>
        </w:rPr>
        <w:t xml:space="preserve">Electronic Spectra of diatomic molecules and Fluorescence spectroscopy </w:t>
      </w:r>
      <w:r w:rsidRPr="00D16A4B">
        <w:rPr>
          <w:rFonts w:ascii="Times New Roman" w:hAnsi="Times New Roman" w:cs="Times New Roman"/>
          <w:sz w:val="22"/>
          <w:szCs w:val="22"/>
        </w:rPr>
        <w:t>(12 hrs.)</w:t>
      </w:r>
    </w:p>
    <w:p w:rsidR="00B24299" w:rsidRPr="00D16A4B" w:rsidRDefault="00B24299">
      <w:pPr>
        <w:spacing w:line="100" w:lineRule="atLeast"/>
        <w:jc w:val="both"/>
        <w:rPr>
          <w:rFonts w:ascii="Times New Roman" w:hAnsi="Times New Roman" w:cs="Times New Roman"/>
          <w:sz w:val="22"/>
          <w:szCs w:val="22"/>
        </w:rPr>
      </w:pPr>
      <w:r w:rsidRPr="00D16A4B">
        <w:rPr>
          <w:rFonts w:ascii="Times New Roman" w:hAnsi="Times New Roman" w:cs="Times New Roman"/>
          <w:sz w:val="22"/>
          <w:szCs w:val="22"/>
        </w:rPr>
        <w:t xml:space="preserve">Born Oppenheimer approximation, Vibrational coarse structure of electronic bands, Progression and sequences, Intensity of electronic bands-Frank Condon Principle, Dissociation and pre-dissociation, Dissociation energy;  Rotational fine structure of electronic bands, The </w:t>
      </w:r>
      <w:proofErr w:type="spellStart"/>
      <w:r w:rsidRPr="00D16A4B">
        <w:rPr>
          <w:rFonts w:ascii="Times New Roman" w:hAnsi="Times New Roman" w:cs="Times New Roman"/>
          <w:sz w:val="22"/>
          <w:szCs w:val="22"/>
        </w:rPr>
        <w:t>Fortrat</w:t>
      </w:r>
      <w:proofErr w:type="spellEnd"/>
      <w:r w:rsidRPr="00D16A4B">
        <w:rPr>
          <w:rFonts w:ascii="Times New Roman" w:hAnsi="Times New Roman" w:cs="Times New Roman"/>
          <w:sz w:val="22"/>
          <w:szCs w:val="22"/>
        </w:rPr>
        <w:t xml:space="preserve"> </w:t>
      </w:r>
      <w:proofErr w:type="spellStart"/>
      <w:r w:rsidRPr="00D16A4B">
        <w:rPr>
          <w:rFonts w:ascii="Times New Roman" w:hAnsi="Times New Roman" w:cs="Times New Roman"/>
          <w:sz w:val="22"/>
          <w:szCs w:val="22"/>
        </w:rPr>
        <w:t>parabole</w:t>
      </w:r>
      <w:proofErr w:type="spellEnd"/>
      <w:r w:rsidRPr="00D16A4B">
        <w:rPr>
          <w:rFonts w:ascii="Times New Roman" w:hAnsi="Times New Roman" w:cs="Times New Roman"/>
          <w:sz w:val="22"/>
          <w:szCs w:val="22"/>
        </w:rPr>
        <w:t xml:space="preserve">, Electronic structure of diatomic molecules; Fluorescence spectroscopy: Fluorescence and Phosphorescence, Kasha’s rule, Quantum Yield, </w:t>
      </w:r>
      <w:proofErr w:type="spellStart"/>
      <w:r w:rsidRPr="00D16A4B">
        <w:rPr>
          <w:rFonts w:ascii="Times New Roman" w:hAnsi="Times New Roman" w:cs="Times New Roman"/>
          <w:sz w:val="22"/>
          <w:szCs w:val="22"/>
        </w:rPr>
        <w:t>Nonradiative</w:t>
      </w:r>
      <w:proofErr w:type="spellEnd"/>
      <w:r w:rsidRPr="00D16A4B">
        <w:rPr>
          <w:rFonts w:ascii="Times New Roman" w:hAnsi="Times New Roman" w:cs="Times New Roman"/>
          <w:sz w:val="22"/>
          <w:szCs w:val="22"/>
        </w:rPr>
        <w:t xml:space="preserve"> transition, </w:t>
      </w:r>
      <w:proofErr w:type="spellStart"/>
      <w:r w:rsidRPr="00D16A4B">
        <w:rPr>
          <w:rFonts w:ascii="Times New Roman" w:hAnsi="Times New Roman" w:cs="Times New Roman"/>
          <w:sz w:val="22"/>
          <w:szCs w:val="22"/>
        </w:rPr>
        <w:t>Jablonski</w:t>
      </w:r>
      <w:proofErr w:type="spellEnd"/>
      <w:r w:rsidRPr="00D16A4B">
        <w:rPr>
          <w:rFonts w:ascii="Times New Roman" w:hAnsi="Times New Roman" w:cs="Times New Roman"/>
          <w:sz w:val="22"/>
          <w:szCs w:val="22"/>
        </w:rPr>
        <w:t xml:space="preserve"> Diagram, </w:t>
      </w:r>
      <w:proofErr w:type="spellStart"/>
      <w:r w:rsidRPr="00D16A4B">
        <w:rPr>
          <w:rFonts w:ascii="Times New Roman" w:hAnsi="Times New Roman" w:cs="Times New Roman"/>
          <w:sz w:val="22"/>
          <w:szCs w:val="22"/>
        </w:rPr>
        <w:t>Spectrofluorometer</w:t>
      </w:r>
      <w:proofErr w:type="spellEnd"/>
      <w:r w:rsidRPr="00D16A4B">
        <w:rPr>
          <w:rFonts w:ascii="Times New Roman" w:hAnsi="Times New Roman" w:cs="Times New Roman"/>
          <w:sz w:val="22"/>
          <w:szCs w:val="22"/>
        </w:rPr>
        <w:t>, Time resolved fluorescence and determination of excited state lifetime.</w:t>
      </w:r>
    </w:p>
    <w:p w:rsidR="00B24299" w:rsidRPr="00D16A4B" w:rsidRDefault="00B24299">
      <w:pPr>
        <w:spacing w:line="100" w:lineRule="atLeast"/>
        <w:jc w:val="both"/>
        <w:rPr>
          <w:rFonts w:ascii="Times New Roman" w:hAnsi="Times New Roman" w:cs="Times New Roman"/>
          <w:sz w:val="22"/>
          <w:szCs w:val="22"/>
        </w:rPr>
      </w:pPr>
    </w:p>
    <w:p w:rsidR="00B24299" w:rsidRPr="00D16A4B" w:rsidRDefault="00B24299">
      <w:pPr>
        <w:spacing w:after="57" w:line="100" w:lineRule="atLeast"/>
        <w:jc w:val="both"/>
        <w:rPr>
          <w:rFonts w:ascii="Times New Roman" w:hAnsi="Times New Roman" w:cs="Times New Roman"/>
          <w:sz w:val="22"/>
          <w:szCs w:val="22"/>
        </w:rPr>
      </w:pPr>
      <w:r w:rsidRPr="00D16A4B">
        <w:rPr>
          <w:rFonts w:ascii="Times New Roman" w:hAnsi="Times New Roman" w:cs="Times New Roman"/>
          <w:b/>
          <w:sz w:val="22"/>
          <w:szCs w:val="22"/>
        </w:rPr>
        <w:t xml:space="preserve">Unit IV: </w:t>
      </w:r>
      <w:r w:rsidRPr="00D16A4B">
        <w:rPr>
          <w:rFonts w:ascii="Times New Roman" w:hAnsi="Times New Roman" w:cs="Times New Roman"/>
          <w:b/>
          <w:bCs/>
          <w:sz w:val="22"/>
          <w:szCs w:val="22"/>
        </w:rPr>
        <w:t xml:space="preserve">Resonance Spectroscopy </w:t>
      </w:r>
      <w:r w:rsidRPr="00D16A4B">
        <w:rPr>
          <w:rFonts w:ascii="Times New Roman" w:hAnsi="Times New Roman" w:cs="Times New Roman"/>
          <w:sz w:val="22"/>
          <w:szCs w:val="22"/>
        </w:rPr>
        <w:t>(12 hrs.)</w:t>
      </w:r>
    </w:p>
    <w:p w:rsidR="00B24299" w:rsidRPr="00D16A4B" w:rsidRDefault="00B24299">
      <w:pPr>
        <w:spacing w:line="100" w:lineRule="atLeast"/>
        <w:jc w:val="both"/>
        <w:rPr>
          <w:rFonts w:ascii="Times New Roman" w:hAnsi="Times New Roman" w:cs="Times New Roman"/>
          <w:sz w:val="22"/>
          <w:szCs w:val="22"/>
        </w:rPr>
      </w:pPr>
      <w:r w:rsidRPr="00D16A4B">
        <w:rPr>
          <w:rFonts w:ascii="Times New Roman" w:hAnsi="Times New Roman" w:cs="Times New Roman"/>
          <w:sz w:val="22"/>
          <w:szCs w:val="22"/>
        </w:rPr>
        <w:t>NMR: Basic principles – Classical and quantum mechanical description – Bloch equations – Spin-spin and spin-lattice relaxation times – Chemical shift and coupling constant -- Experimental methods – Single coil and double coil methods – High resolution methods; ESR: Basic principles – ESR spectrometer – nuclear interaction and hyperfine structure – relaxation effects – g-factor – Characteristics – Free radical studies and biological applications.</w:t>
      </w:r>
    </w:p>
    <w:p w:rsidR="00B24299" w:rsidRPr="00D16A4B" w:rsidRDefault="00B24299">
      <w:pPr>
        <w:spacing w:line="100" w:lineRule="atLeast"/>
        <w:jc w:val="both"/>
        <w:rPr>
          <w:rFonts w:ascii="Times New Roman" w:hAnsi="Times New Roman" w:cs="Times New Roman"/>
          <w:sz w:val="22"/>
          <w:szCs w:val="22"/>
        </w:rPr>
      </w:pPr>
    </w:p>
    <w:p w:rsidR="00B24299" w:rsidRPr="00D16A4B" w:rsidRDefault="00B24299">
      <w:pPr>
        <w:spacing w:after="57" w:line="100" w:lineRule="atLeast"/>
        <w:jc w:val="both"/>
        <w:rPr>
          <w:rFonts w:ascii="Times New Roman" w:hAnsi="Times New Roman" w:cs="Times New Roman"/>
          <w:b/>
          <w:sz w:val="22"/>
          <w:szCs w:val="22"/>
        </w:rPr>
      </w:pPr>
      <w:r w:rsidRPr="00D16A4B">
        <w:rPr>
          <w:rFonts w:ascii="Times New Roman" w:hAnsi="Times New Roman" w:cs="Times New Roman"/>
          <w:b/>
          <w:sz w:val="22"/>
          <w:szCs w:val="22"/>
        </w:rPr>
        <w:t>Reference Books:</w:t>
      </w:r>
    </w:p>
    <w:p w:rsidR="00B24299" w:rsidRPr="00D16A4B" w:rsidRDefault="00B24299">
      <w:pPr>
        <w:spacing w:line="100" w:lineRule="atLeast"/>
        <w:jc w:val="both"/>
        <w:rPr>
          <w:rFonts w:ascii="Times New Roman" w:hAnsi="Times New Roman" w:cs="Times New Roman"/>
          <w:sz w:val="22"/>
          <w:szCs w:val="22"/>
        </w:rPr>
      </w:pPr>
      <w:r w:rsidRPr="00D16A4B">
        <w:rPr>
          <w:rFonts w:ascii="Times New Roman" w:hAnsi="Times New Roman" w:cs="Times New Roman"/>
          <w:sz w:val="22"/>
          <w:szCs w:val="22"/>
        </w:rPr>
        <w:t>1</w:t>
      </w:r>
      <w:r w:rsidRPr="00D16A4B">
        <w:rPr>
          <w:rFonts w:ascii="Times New Roman" w:hAnsi="Times New Roman" w:cs="Times New Roman"/>
          <w:b/>
          <w:sz w:val="22"/>
          <w:szCs w:val="22"/>
        </w:rPr>
        <w:tab/>
      </w:r>
      <w:r w:rsidRPr="00D16A4B">
        <w:rPr>
          <w:rFonts w:ascii="Times New Roman" w:hAnsi="Times New Roman" w:cs="Times New Roman"/>
          <w:sz w:val="22"/>
          <w:szCs w:val="22"/>
        </w:rPr>
        <w:t xml:space="preserve">Concepts of Modern Physics by Arthur </w:t>
      </w:r>
      <w:proofErr w:type="spellStart"/>
      <w:r w:rsidRPr="00D16A4B">
        <w:rPr>
          <w:rFonts w:ascii="Times New Roman" w:hAnsi="Times New Roman" w:cs="Times New Roman"/>
          <w:sz w:val="22"/>
          <w:szCs w:val="22"/>
        </w:rPr>
        <w:t>Beiser</w:t>
      </w:r>
      <w:proofErr w:type="spellEnd"/>
      <w:r w:rsidRPr="00D16A4B">
        <w:rPr>
          <w:rFonts w:ascii="Times New Roman" w:hAnsi="Times New Roman" w:cs="Times New Roman"/>
          <w:sz w:val="22"/>
          <w:szCs w:val="22"/>
        </w:rPr>
        <w:t xml:space="preserve"> (McGraw-Hill Book Company, 1987).</w:t>
      </w:r>
    </w:p>
    <w:p w:rsidR="00B24299" w:rsidRPr="00D16A4B" w:rsidRDefault="00B24299">
      <w:pPr>
        <w:spacing w:line="100" w:lineRule="atLeast"/>
        <w:ind w:left="720" w:hanging="720"/>
        <w:jc w:val="both"/>
        <w:rPr>
          <w:rFonts w:ascii="Times New Roman" w:hAnsi="Times New Roman" w:cs="Times New Roman"/>
          <w:sz w:val="22"/>
          <w:szCs w:val="22"/>
        </w:rPr>
      </w:pPr>
      <w:r w:rsidRPr="00D16A4B">
        <w:rPr>
          <w:rFonts w:ascii="Times New Roman" w:hAnsi="Times New Roman" w:cs="Times New Roman"/>
          <w:sz w:val="22"/>
          <w:szCs w:val="22"/>
        </w:rPr>
        <w:t>2</w:t>
      </w:r>
      <w:r w:rsidRPr="00D16A4B">
        <w:rPr>
          <w:rFonts w:ascii="Times New Roman" w:hAnsi="Times New Roman" w:cs="Times New Roman"/>
          <w:sz w:val="22"/>
          <w:szCs w:val="22"/>
        </w:rPr>
        <w:tab/>
        <w:t xml:space="preserve">Atomic spectra &amp; atomic structure, Gerhard Hertzberg: Dover publication, New York. </w:t>
      </w:r>
    </w:p>
    <w:p w:rsidR="00B24299" w:rsidRPr="00D16A4B" w:rsidRDefault="00B24299">
      <w:pPr>
        <w:spacing w:line="100" w:lineRule="atLeast"/>
        <w:ind w:left="720" w:hanging="720"/>
        <w:jc w:val="both"/>
        <w:rPr>
          <w:rFonts w:ascii="Times New Roman" w:hAnsi="Times New Roman" w:cs="Times New Roman"/>
          <w:sz w:val="22"/>
          <w:szCs w:val="22"/>
        </w:rPr>
      </w:pPr>
      <w:r w:rsidRPr="00D16A4B">
        <w:rPr>
          <w:rFonts w:ascii="Times New Roman" w:hAnsi="Times New Roman" w:cs="Times New Roman"/>
          <w:sz w:val="22"/>
          <w:szCs w:val="22"/>
        </w:rPr>
        <w:t>3</w:t>
      </w:r>
      <w:r w:rsidRPr="00D16A4B">
        <w:rPr>
          <w:rFonts w:ascii="Times New Roman" w:hAnsi="Times New Roman" w:cs="Times New Roman"/>
          <w:sz w:val="22"/>
          <w:szCs w:val="22"/>
        </w:rPr>
        <w:tab/>
        <w:t xml:space="preserve">Molecular structure &amp; spectroscopy, G. </w:t>
      </w:r>
      <w:proofErr w:type="spellStart"/>
      <w:r w:rsidRPr="00D16A4B">
        <w:rPr>
          <w:rFonts w:ascii="Times New Roman" w:hAnsi="Times New Roman" w:cs="Times New Roman"/>
          <w:sz w:val="22"/>
          <w:szCs w:val="22"/>
        </w:rPr>
        <w:t>Aruldhas</w:t>
      </w:r>
      <w:proofErr w:type="spellEnd"/>
      <w:r w:rsidRPr="00D16A4B">
        <w:rPr>
          <w:rFonts w:ascii="Times New Roman" w:hAnsi="Times New Roman" w:cs="Times New Roman"/>
          <w:sz w:val="22"/>
          <w:szCs w:val="22"/>
        </w:rPr>
        <w:t xml:space="preserve">; Prentice – Hall of India, New Delhi. </w:t>
      </w:r>
    </w:p>
    <w:p w:rsidR="00B24299" w:rsidRPr="00D16A4B" w:rsidRDefault="00B24299">
      <w:pPr>
        <w:spacing w:line="100" w:lineRule="atLeast"/>
        <w:ind w:left="720" w:hanging="720"/>
        <w:jc w:val="both"/>
        <w:rPr>
          <w:rFonts w:ascii="Times New Roman" w:hAnsi="Times New Roman" w:cs="Times New Roman"/>
          <w:sz w:val="22"/>
          <w:szCs w:val="22"/>
        </w:rPr>
      </w:pPr>
      <w:r w:rsidRPr="00D16A4B">
        <w:rPr>
          <w:rFonts w:ascii="Times New Roman" w:hAnsi="Times New Roman" w:cs="Times New Roman"/>
          <w:sz w:val="22"/>
          <w:szCs w:val="22"/>
        </w:rPr>
        <w:t>4</w:t>
      </w:r>
      <w:r w:rsidRPr="00D16A4B">
        <w:rPr>
          <w:rFonts w:ascii="Times New Roman" w:hAnsi="Times New Roman" w:cs="Times New Roman"/>
          <w:sz w:val="22"/>
          <w:szCs w:val="22"/>
        </w:rPr>
        <w:tab/>
        <w:t xml:space="preserve">Fundamentals of molecular spectroscopy, Colin N. </w:t>
      </w:r>
      <w:proofErr w:type="spellStart"/>
      <w:r w:rsidRPr="00D16A4B">
        <w:rPr>
          <w:rFonts w:ascii="Times New Roman" w:hAnsi="Times New Roman" w:cs="Times New Roman"/>
          <w:sz w:val="22"/>
          <w:szCs w:val="22"/>
        </w:rPr>
        <w:t>Banwell</w:t>
      </w:r>
      <w:proofErr w:type="spellEnd"/>
      <w:r w:rsidRPr="00D16A4B">
        <w:rPr>
          <w:rFonts w:ascii="Times New Roman" w:hAnsi="Times New Roman" w:cs="Times New Roman"/>
          <w:sz w:val="22"/>
          <w:szCs w:val="22"/>
        </w:rPr>
        <w:t xml:space="preserve"> &amp; Elaine M. </w:t>
      </w:r>
      <w:proofErr w:type="spellStart"/>
      <w:r w:rsidRPr="00D16A4B">
        <w:rPr>
          <w:rFonts w:ascii="Times New Roman" w:hAnsi="Times New Roman" w:cs="Times New Roman"/>
          <w:sz w:val="22"/>
          <w:szCs w:val="22"/>
        </w:rPr>
        <w:t>McCash</w:t>
      </w:r>
      <w:proofErr w:type="spellEnd"/>
      <w:r w:rsidRPr="00D16A4B">
        <w:rPr>
          <w:rFonts w:ascii="Times New Roman" w:hAnsi="Times New Roman" w:cs="Times New Roman"/>
          <w:sz w:val="22"/>
          <w:szCs w:val="22"/>
        </w:rPr>
        <w:t>, Tata McGraw –Hill publishing company limited.</w:t>
      </w:r>
    </w:p>
    <w:p w:rsidR="00B24299" w:rsidRPr="00D16A4B" w:rsidRDefault="00B24299">
      <w:pPr>
        <w:spacing w:line="100" w:lineRule="atLeast"/>
        <w:jc w:val="both"/>
        <w:rPr>
          <w:rFonts w:ascii="Times New Roman" w:hAnsi="Times New Roman" w:cs="Times New Roman"/>
          <w:sz w:val="22"/>
          <w:szCs w:val="22"/>
        </w:rPr>
      </w:pPr>
      <w:r w:rsidRPr="00D16A4B">
        <w:rPr>
          <w:rFonts w:ascii="Times New Roman" w:hAnsi="Times New Roman" w:cs="Times New Roman"/>
          <w:sz w:val="22"/>
          <w:szCs w:val="22"/>
        </w:rPr>
        <w:t>5</w:t>
      </w:r>
      <w:r w:rsidRPr="00D16A4B">
        <w:rPr>
          <w:rFonts w:ascii="Times New Roman" w:hAnsi="Times New Roman" w:cs="Times New Roman"/>
          <w:sz w:val="22"/>
          <w:szCs w:val="22"/>
        </w:rPr>
        <w:tab/>
        <w:t>Introduction to Atomic spectra by H.E. White</w:t>
      </w:r>
    </w:p>
    <w:p w:rsidR="00B24299" w:rsidRPr="00D16A4B" w:rsidRDefault="00B24299">
      <w:pPr>
        <w:spacing w:line="100" w:lineRule="atLeast"/>
        <w:ind w:left="9"/>
        <w:jc w:val="both"/>
        <w:rPr>
          <w:rFonts w:ascii="Times New Roman" w:hAnsi="Times New Roman" w:cs="Times New Roman"/>
          <w:sz w:val="22"/>
          <w:szCs w:val="22"/>
        </w:rPr>
      </w:pPr>
      <w:r w:rsidRPr="00D16A4B">
        <w:rPr>
          <w:rFonts w:ascii="Times New Roman" w:hAnsi="Times New Roman" w:cs="Times New Roman"/>
          <w:sz w:val="22"/>
          <w:szCs w:val="22"/>
        </w:rPr>
        <w:t>6</w:t>
      </w:r>
      <w:r w:rsidRPr="00D16A4B">
        <w:rPr>
          <w:rFonts w:ascii="Times New Roman" w:hAnsi="Times New Roman" w:cs="Times New Roman"/>
          <w:sz w:val="22"/>
          <w:szCs w:val="22"/>
        </w:rPr>
        <w:tab/>
        <w:t>Spectra of diatomic molecules by Gerhard Herzberg</w:t>
      </w:r>
    </w:p>
    <w:p w:rsidR="000F3794" w:rsidRPr="00D16A4B" w:rsidRDefault="000F3794" w:rsidP="000F3794">
      <w:pPr>
        <w:jc w:val="both"/>
        <w:rPr>
          <w:rFonts w:ascii="Times New Roman" w:hAnsi="Times New Roman" w:cs="Times New Roman"/>
          <w:sz w:val="22"/>
          <w:szCs w:val="22"/>
        </w:rPr>
      </w:pPr>
      <w:r w:rsidRPr="00D16A4B">
        <w:rPr>
          <w:rFonts w:ascii="Times New Roman" w:hAnsi="Times New Roman" w:cs="Times New Roman"/>
          <w:sz w:val="22"/>
          <w:szCs w:val="22"/>
        </w:rPr>
        <w:t xml:space="preserve">7         </w:t>
      </w:r>
      <w:r w:rsidRPr="00D16A4B">
        <w:rPr>
          <w:rFonts w:ascii="Times New Roman" w:hAnsi="Times New Roman" w:cs="Times New Roman"/>
          <w:color w:val="333333"/>
          <w:sz w:val="22"/>
          <w:szCs w:val="22"/>
          <w:shd w:val="clear" w:color="auto" w:fill="FFFFFF"/>
        </w:rPr>
        <w:t xml:space="preserve">Principles of fluorescence spectroscopy by Joseph R. </w:t>
      </w:r>
      <w:proofErr w:type="spellStart"/>
      <w:r w:rsidRPr="00D16A4B">
        <w:rPr>
          <w:rFonts w:ascii="Times New Roman" w:hAnsi="Times New Roman" w:cs="Times New Roman"/>
          <w:color w:val="333333"/>
          <w:sz w:val="22"/>
          <w:szCs w:val="22"/>
          <w:shd w:val="clear" w:color="auto" w:fill="FFFFFF"/>
        </w:rPr>
        <w:t>Lakowicz</w:t>
      </w:r>
      <w:proofErr w:type="spellEnd"/>
    </w:p>
    <w:p w:rsidR="000F3794" w:rsidRPr="00D16A4B" w:rsidRDefault="000F3794">
      <w:pPr>
        <w:spacing w:line="100" w:lineRule="atLeast"/>
        <w:ind w:left="9"/>
        <w:jc w:val="both"/>
        <w:rPr>
          <w:rFonts w:ascii="Times New Roman" w:hAnsi="Times New Roman" w:cs="Times New Roman"/>
          <w:sz w:val="22"/>
          <w:szCs w:val="22"/>
        </w:rPr>
      </w:pPr>
    </w:p>
    <w:p w:rsidR="00AD52FA" w:rsidRPr="00D16A4B" w:rsidRDefault="00AD52FA" w:rsidP="00AD52FA">
      <w:pPr>
        <w:jc w:val="center"/>
        <w:rPr>
          <w:rFonts w:ascii="Times New Roman" w:hAnsi="Times New Roman" w:cs="Times New Roman"/>
          <w:b/>
          <w:bCs/>
          <w:sz w:val="22"/>
          <w:szCs w:val="22"/>
        </w:rPr>
      </w:pPr>
    </w:p>
    <w:p w:rsidR="00AD52FA" w:rsidRDefault="00AD52FA" w:rsidP="00AD52FA">
      <w:pPr>
        <w:jc w:val="center"/>
        <w:rPr>
          <w:rFonts w:ascii="Times New Roman" w:hAnsi="Times New Roman" w:cs="Times New Roman"/>
          <w:b/>
          <w:bCs/>
        </w:rPr>
      </w:pPr>
    </w:p>
    <w:p w:rsidR="00AD52FA" w:rsidRDefault="00AD52FA" w:rsidP="00AD52FA">
      <w:pPr>
        <w:jc w:val="center"/>
        <w:rPr>
          <w:rFonts w:ascii="Times New Roman" w:hAnsi="Times New Roman" w:cs="Times New Roman"/>
          <w:b/>
          <w:bCs/>
        </w:rPr>
      </w:pPr>
    </w:p>
    <w:p w:rsidR="00AD52FA" w:rsidRDefault="00AD52FA" w:rsidP="00AD52FA">
      <w:pPr>
        <w:jc w:val="center"/>
        <w:rPr>
          <w:rFonts w:ascii="Times New Roman" w:hAnsi="Times New Roman" w:cs="Times New Roman"/>
          <w:b/>
          <w:bCs/>
        </w:rPr>
      </w:pPr>
    </w:p>
    <w:p w:rsidR="00AD52FA" w:rsidRPr="00281205" w:rsidRDefault="00AD52FA" w:rsidP="00AD52FA">
      <w:pPr>
        <w:jc w:val="center"/>
        <w:rPr>
          <w:rFonts w:ascii="Times New Roman" w:hAnsi="Times New Roman" w:cs="Times New Roman"/>
          <w:b/>
          <w:bCs/>
        </w:rPr>
      </w:pPr>
      <w:r w:rsidRPr="00281205">
        <w:rPr>
          <w:rFonts w:ascii="Times New Roman" w:hAnsi="Times New Roman" w:cs="Times New Roman"/>
          <w:b/>
          <w:bCs/>
        </w:rPr>
        <w:t>PHY 403A: Condensed Matter Physics-II</w:t>
      </w:r>
    </w:p>
    <w:p w:rsidR="00AD52FA" w:rsidRPr="00D16A4B" w:rsidRDefault="00AD52FA" w:rsidP="00AD52FA">
      <w:pPr>
        <w:jc w:val="right"/>
        <w:rPr>
          <w:rFonts w:ascii="Times New Roman" w:hAnsi="Times New Roman" w:cs="Times New Roman"/>
          <w:sz w:val="22"/>
          <w:szCs w:val="22"/>
        </w:rPr>
      </w:pPr>
      <w:r w:rsidRPr="00D16A4B">
        <w:rPr>
          <w:rFonts w:ascii="Times New Roman" w:hAnsi="Times New Roman" w:cs="Times New Roman"/>
          <w:sz w:val="22"/>
          <w:szCs w:val="22"/>
        </w:rPr>
        <w:t>Max. Marks: 60</w:t>
      </w:r>
    </w:p>
    <w:p w:rsidR="00AD52FA" w:rsidRPr="00D16A4B" w:rsidRDefault="00AD52FA" w:rsidP="00AD52FA">
      <w:pPr>
        <w:jc w:val="right"/>
        <w:rPr>
          <w:rFonts w:ascii="Times New Roman" w:hAnsi="Times New Roman" w:cs="Times New Roman"/>
          <w:sz w:val="22"/>
          <w:szCs w:val="22"/>
        </w:rPr>
      </w:pPr>
      <w:r w:rsidRPr="00D16A4B">
        <w:rPr>
          <w:rFonts w:ascii="Times New Roman" w:hAnsi="Times New Roman" w:cs="Times New Roman"/>
          <w:sz w:val="22"/>
          <w:szCs w:val="22"/>
        </w:rPr>
        <w:t>Time: 3 Hours</w:t>
      </w:r>
    </w:p>
    <w:p w:rsidR="008D4FFA" w:rsidRPr="00D16A4B" w:rsidRDefault="008D4FFA" w:rsidP="00AD52FA">
      <w:pPr>
        <w:jc w:val="right"/>
        <w:rPr>
          <w:rFonts w:ascii="Times New Roman" w:hAnsi="Times New Roman" w:cs="Times New Roman"/>
          <w:sz w:val="22"/>
          <w:szCs w:val="22"/>
        </w:rPr>
      </w:pPr>
    </w:p>
    <w:p w:rsidR="00AD52FA" w:rsidRPr="00D16A4B" w:rsidRDefault="00AD52FA" w:rsidP="00AD52FA">
      <w:pPr>
        <w:ind w:left="709" w:right="571" w:hanging="709"/>
        <w:jc w:val="both"/>
        <w:rPr>
          <w:rFonts w:ascii="Times New Roman" w:hAnsi="Times New Roman" w:cs="Times New Roman"/>
          <w:sz w:val="22"/>
          <w:szCs w:val="22"/>
        </w:rPr>
      </w:pPr>
      <w:r w:rsidRPr="00D16A4B">
        <w:rPr>
          <w:rFonts w:ascii="Times New Roman" w:hAnsi="Times New Roman" w:cs="Times New Roman"/>
          <w:b/>
          <w:bCs/>
          <w:sz w:val="22"/>
          <w:szCs w:val="22"/>
        </w:rPr>
        <w:t>Note:</w:t>
      </w:r>
      <w:r w:rsidRPr="00D16A4B">
        <w:rPr>
          <w:rFonts w:ascii="Times New Roman" w:hAnsi="Times New Roman" w:cs="Times New Roman"/>
          <w:sz w:val="22"/>
          <w:szCs w:val="22"/>
        </w:rPr>
        <w:t xml:space="preserve"> </w:t>
      </w:r>
      <w:r w:rsidRPr="00D16A4B">
        <w:rPr>
          <w:rFonts w:ascii="Times New Roman" w:hAnsi="Times New Roman" w:cs="Times New Roman"/>
          <w:sz w:val="22"/>
          <w:szCs w:val="22"/>
        </w:rPr>
        <w:tab/>
        <w:t>Nine questions will be set and students will attempt five que</w:t>
      </w:r>
      <w:r w:rsidR="00D618F4" w:rsidRPr="00D16A4B">
        <w:rPr>
          <w:rFonts w:ascii="Times New Roman" w:hAnsi="Times New Roman" w:cs="Times New Roman"/>
          <w:sz w:val="22"/>
          <w:szCs w:val="22"/>
        </w:rPr>
        <w:t xml:space="preserve">stions. Question No. 1 will be </w:t>
      </w:r>
      <w:r w:rsidRPr="00D16A4B">
        <w:rPr>
          <w:rFonts w:ascii="Times New Roman" w:hAnsi="Times New Roman" w:cs="Times New Roman"/>
          <w:sz w:val="22"/>
          <w:szCs w:val="22"/>
        </w:rPr>
        <w:t>compulsory and will consist of 4-6 conceptual questions uniformly distributed over the whole syllabus.  In addition to Question No. 1, there will be four units in the question paper with each unit consisting of two questions taken from the corresponding units of the syllabus. Students will select one question from each unit. The question paper is expected to con</w:t>
      </w:r>
      <w:r w:rsidR="00D618F4" w:rsidRPr="00D16A4B">
        <w:rPr>
          <w:rFonts w:ascii="Times New Roman" w:hAnsi="Times New Roman" w:cs="Times New Roman"/>
          <w:sz w:val="22"/>
          <w:szCs w:val="22"/>
        </w:rPr>
        <w:t xml:space="preserve">tain problems to the extent of </w:t>
      </w:r>
      <w:r w:rsidRPr="00D16A4B">
        <w:rPr>
          <w:rFonts w:ascii="Times New Roman" w:hAnsi="Times New Roman" w:cs="Times New Roman"/>
          <w:sz w:val="22"/>
          <w:szCs w:val="22"/>
        </w:rPr>
        <w:t xml:space="preserve">20% of total marks. </w:t>
      </w:r>
      <w:r w:rsidR="00D618F4" w:rsidRPr="00D16A4B">
        <w:rPr>
          <w:rFonts w:ascii="Times New Roman" w:hAnsi="Times New Roman" w:cs="Times New Roman"/>
          <w:sz w:val="22"/>
          <w:szCs w:val="22"/>
        </w:rPr>
        <w:t>Each question will carry 12 marks.</w:t>
      </w:r>
    </w:p>
    <w:p w:rsidR="00AD52FA" w:rsidRPr="00D16A4B" w:rsidRDefault="00AD52FA" w:rsidP="00AD52FA">
      <w:pPr>
        <w:rPr>
          <w:rFonts w:ascii="Times New Roman" w:hAnsi="Times New Roman" w:cs="Times New Roman"/>
          <w:sz w:val="22"/>
          <w:szCs w:val="22"/>
        </w:rPr>
      </w:pPr>
    </w:p>
    <w:p w:rsidR="00AD52FA" w:rsidRPr="00D16A4B" w:rsidRDefault="00AD52FA" w:rsidP="00AD52FA">
      <w:pPr>
        <w:rPr>
          <w:rFonts w:ascii="Times New Roman" w:hAnsi="Times New Roman" w:cs="Times New Roman"/>
          <w:sz w:val="22"/>
          <w:szCs w:val="22"/>
        </w:rPr>
      </w:pPr>
      <w:r w:rsidRPr="00D16A4B">
        <w:rPr>
          <w:rFonts w:ascii="Times New Roman" w:hAnsi="Times New Roman" w:cs="Times New Roman"/>
          <w:b/>
          <w:bCs/>
          <w:sz w:val="22"/>
          <w:szCs w:val="22"/>
        </w:rPr>
        <w:t xml:space="preserve">Unit I: Electron Transport Phenomenon </w:t>
      </w:r>
      <w:r w:rsidRPr="00D16A4B">
        <w:rPr>
          <w:rFonts w:ascii="Times New Roman" w:hAnsi="Times New Roman" w:cs="Times New Roman"/>
          <w:sz w:val="22"/>
          <w:szCs w:val="22"/>
        </w:rPr>
        <w:t>(12 hrs.)</w:t>
      </w:r>
    </w:p>
    <w:p w:rsidR="00AD52FA" w:rsidRPr="00D16A4B" w:rsidRDefault="00AD52FA" w:rsidP="00AD52FA">
      <w:pPr>
        <w:jc w:val="both"/>
        <w:rPr>
          <w:rFonts w:ascii="Times New Roman" w:hAnsi="Times New Roman" w:cs="Times New Roman"/>
          <w:sz w:val="22"/>
          <w:szCs w:val="22"/>
        </w:rPr>
      </w:pPr>
      <w:r w:rsidRPr="00D16A4B">
        <w:rPr>
          <w:rFonts w:ascii="Times New Roman" w:hAnsi="Times New Roman" w:cs="Times New Roman"/>
          <w:sz w:val="22"/>
          <w:szCs w:val="22"/>
        </w:rPr>
        <w:t xml:space="preserve">Motion of electrons in bands and the effective mass tensor (semi-classical treatment), Currents in bands and holes, Scattering of electrons in bands (elastic, inelastic and electron-electron scatterings), The Boltzmann equation, Relaxation time </w:t>
      </w:r>
      <w:proofErr w:type="spellStart"/>
      <w:r w:rsidRPr="00D16A4B">
        <w:rPr>
          <w:rFonts w:ascii="Times New Roman" w:hAnsi="Times New Roman" w:cs="Times New Roman"/>
          <w:i/>
          <w:iCs/>
          <w:sz w:val="22"/>
          <w:szCs w:val="22"/>
        </w:rPr>
        <w:t>ansatz</w:t>
      </w:r>
      <w:proofErr w:type="spellEnd"/>
      <w:r w:rsidRPr="00D16A4B">
        <w:rPr>
          <w:rFonts w:ascii="Times New Roman" w:hAnsi="Times New Roman" w:cs="Times New Roman"/>
          <w:i/>
          <w:iCs/>
          <w:sz w:val="22"/>
          <w:szCs w:val="22"/>
        </w:rPr>
        <w:t xml:space="preserve"> </w:t>
      </w:r>
      <w:r w:rsidRPr="00D16A4B">
        <w:rPr>
          <w:rFonts w:ascii="Times New Roman" w:hAnsi="Times New Roman" w:cs="Times New Roman"/>
          <w:sz w:val="22"/>
          <w:szCs w:val="22"/>
        </w:rPr>
        <w:t>and linearized Boltzmann equation;</w:t>
      </w:r>
      <w:r w:rsidRPr="00D16A4B">
        <w:rPr>
          <w:rFonts w:ascii="Times New Roman" w:hAnsi="Times New Roman" w:cs="Times New Roman"/>
          <w:i/>
          <w:iCs/>
          <w:sz w:val="22"/>
          <w:szCs w:val="22"/>
        </w:rPr>
        <w:t xml:space="preserve"> </w:t>
      </w:r>
      <w:r w:rsidRPr="00D16A4B">
        <w:rPr>
          <w:rFonts w:ascii="Times New Roman" w:hAnsi="Times New Roman" w:cs="Times New Roman"/>
          <w:sz w:val="22"/>
          <w:szCs w:val="22"/>
        </w:rPr>
        <w:t xml:space="preserve">Electrical conductivity of metals, Temperature dependence of resistivity and </w:t>
      </w:r>
      <w:proofErr w:type="spellStart"/>
      <w:r w:rsidRPr="00D16A4B">
        <w:rPr>
          <w:rFonts w:ascii="Times New Roman" w:hAnsi="Times New Roman" w:cs="Times New Roman"/>
          <w:sz w:val="22"/>
          <w:szCs w:val="22"/>
        </w:rPr>
        <w:t>Matthiesen's</w:t>
      </w:r>
      <w:proofErr w:type="spellEnd"/>
      <w:r w:rsidRPr="00D16A4B">
        <w:rPr>
          <w:rFonts w:ascii="Times New Roman" w:hAnsi="Times New Roman" w:cs="Times New Roman"/>
          <w:sz w:val="22"/>
          <w:szCs w:val="22"/>
        </w:rPr>
        <w:t xml:space="preserve"> rule; Thermoelectric effects, </w:t>
      </w:r>
      <w:proofErr w:type="spellStart"/>
      <w:r w:rsidRPr="00D16A4B">
        <w:rPr>
          <w:rFonts w:ascii="Times New Roman" w:hAnsi="Times New Roman" w:cs="Times New Roman"/>
          <w:sz w:val="22"/>
          <w:szCs w:val="22"/>
        </w:rPr>
        <w:t>Thermopower</w:t>
      </w:r>
      <w:proofErr w:type="spellEnd"/>
      <w:r w:rsidRPr="00D16A4B">
        <w:rPr>
          <w:rFonts w:ascii="Times New Roman" w:hAnsi="Times New Roman" w:cs="Times New Roman"/>
          <w:sz w:val="22"/>
          <w:szCs w:val="22"/>
        </w:rPr>
        <w:t xml:space="preserve">, </w:t>
      </w:r>
      <w:proofErr w:type="spellStart"/>
      <w:r w:rsidRPr="00D16A4B">
        <w:rPr>
          <w:rFonts w:ascii="Times New Roman" w:hAnsi="Times New Roman" w:cs="Times New Roman"/>
          <w:sz w:val="22"/>
          <w:szCs w:val="22"/>
        </w:rPr>
        <w:t>Seebeck</w:t>
      </w:r>
      <w:proofErr w:type="spellEnd"/>
      <w:r w:rsidRPr="00D16A4B">
        <w:rPr>
          <w:rFonts w:ascii="Times New Roman" w:hAnsi="Times New Roman" w:cs="Times New Roman"/>
          <w:sz w:val="22"/>
          <w:szCs w:val="22"/>
        </w:rPr>
        <w:t xml:space="preserve"> effect, </w:t>
      </w:r>
      <w:proofErr w:type="spellStart"/>
      <w:r w:rsidRPr="00D16A4B">
        <w:rPr>
          <w:rFonts w:ascii="Times New Roman" w:hAnsi="Times New Roman" w:cs="Times New Roman"/>
          <w:sz w:val="22"/>
          <w:szCs w:val="22"/>
        </w:rPr>
        <w:t>Peltier</w:t>
      </w:r>
      <w:proofErr w:type="spellEnd"/>
      <w:r w:rsidRPr="00D16A4B">
        <w:rPr>
          <w:rFonts w:ascii="Times New Roman" w:hAnsi="Times New Roman" w:cs="Times New Roman"/>
          <w:sz w:val="22"/>
          <w:szCs w:val="22"/>
        </w:rPr>
        <w:t xml:space="preserve"> effect, The </w:t>
      </w:r>
      <w:proofErr w:type="spellStart"/>
      <w:r w:rsidRPr="00D16A4B">
        <w:rPr>
          <w:rFonts w:ascii="Times New Roman" w:hAnsi="Times New Roman" w:cs="Times New Roman"/>
          <w:sz w:val="22"/>
          <w:szCs w:val="22"/>
        </w:rPr>
        <w:t>Wiedemann</w:t>
      </w:r>
      <w:proofErr w:type="spellEnd"/>
      <w:r w:rsidRPr="00D16A4B">
        <w:rPr>
          <w:rFonts w:ascii="Times New Roman" w:hAnsi="Times New Roman" w:cs="Times New Roman"/>
          <w:sz w:val="22"/>
          <w:szCs w:val="22"/>
        </w:rPr>
        <w:t>-Franz law.</w:t>
      </w:r>
    </w:p>
    <w:p w:rsidR="00AD52FA" w:rsidRPr="00D16A4B" w:rsidRDefault="00AD52FA" w:rsidP="00AD52FA">
      <w:pPr>
        <w:rPr>
          <w:rFonts w:ascii="Times New Roman" w:hAnsi="Times New Roman" w:cs="Times New Roman"/>
          <w:sz w:val="22"/>
          <w:szCs w:val="22"/>
        </w:rPr>
      </w:pPr>
    </w:p>
    <w:p w:rsidR="00AD52FA" w:rsidRPr="00D16A4B" w:rsidRDefault="00AD52FA" w:rsidP="00AD52FA">
      <w:pPr>
        <w:rPr>
          <w:rFonts w:ascii="Times New Roman" w:hAnsi="Times New Roman" w:cs="Times New Roman"/>
          <w:sz w:val="22"/>
          <w:szCs w:val="22"/>
        </w:rPr>
      </w:pPr>
      <w:r w:rsidRPr="00D16A4B">
        <w:rPr>
          <w:rFonts w:ascii="Times New Roman" w:hAnsi="Times New Roman" w:cs="Times New Roman"/>
          <w:b/>
          <w:bCs/>
          <w:sz w:val="22"/>
          <w:szCs w:val="22"/>
        </w:rPr>
        <w:t xml:space="preserve">Unit II: Nanostructures and Electron Transport </w:t>
      </w:r>
      <w:r w:rsidRPr="00D16A4B">
        <w:rPr>
          <w:rFonts w:ascii="Times New Roman" w:hAnsi="Times New Roman" w:cs="Times New Roman"/>
          <w:sz w:val="22"/>
          <w:szCs w:val="22"/>
        </w:rPr>
        <w:t>(14 hrs.)</w:t>
      </w:r>
    </w:p>
    <w:p w:rsidR="00AD52FA" w:rsidRPr="00D16A4B" w:rsidRDefault="00AD52FA" w:rsidP="00AD52FA">
      <w:pPr>
        <w:jc w:val="both"/>
        <w:rPr>
          <w:rFonts w:ascii="Times New Roman" w:hAnsi="Times New Roman" w:cs="Times New Roman"/>
          <w:sz w:val="22"/>
          <w:szCs w:val="22"/>
        </w:rPr>
      </w:pPr>
      <w:r w:rsidRPr="00D16A4B">
        <w:rPr>
          <w:rFonts w:ascii="Times New Roman" w:hAnsi="Times New Roman" w:cs="Times New Roman"/>
          <w:sz w:val="22"/>
          <w:szCs w:val="22"/>
        </w:rPr>
        <w:t xml:space="preserve">Nanostructures; Imaging techniques (principle): Electron microscopy (TEM, SEM), Optical microscopy, Scanning tunneling microscopy, Atomic force microscopy; Electronic structure of 1D systems: 1D sub-bands, Van Hove singularities; 1D metals- Coulomb interactions and lattice couplings; Electrical transport in 1D: Conductance quantization and the </w:t>
      </w:r>
      <w:proofErr w:type="spellStart"/>
      <w:r w:rsidRPr="00D16A4B">
        <w:rPr>
          <w:rFonts w:ascii="Times New Roman" w:hAnsi="Times New Roman" w:cs="Times New Roman"/>
          <w:sz w:val="22"/>
          <w:szCs w:val="22"/>
        </w:rPr>
        <w:t>Landauer</w:t>
      </w:r>
      <w:proofErr w:type="spellEnd"/>
      <w:r w:rsidRPr="00D16A4B">
        <w:rPr>
          <w:rFonts w:ascii="Times New Roman" w:hAnsi="Times New Roman" w:cs="Times New Roman"/>
          <w:sz w:val="22"/>
          <w:szCs w:val="22"/>
        </w:rPr>
        <w:t xml:space="preserve"> formula, Two barriers in series- Resonant tunneling, Incoherent addition and Ohm's law, Coherence-Localization; Electronic structure of 0D systems (Quantum dots): Quantized energy levels, Semiconductor and metallic dots, Optical spectra, Discrete charge states and charging energy; Electrical transport in 0D- Coulomb blockade phenomenon.</w:t>
      </w:r>
    </w:p>
    <w:p w:rsidR="00AD52FA" w:rsidRPr="00D16A4B" w:rsidRDefault="00AD52FA" w:rsidP="00AD52FA">
      <w:pPr>
        <w:rPr>
          <w:rFonts w:ascii="Times New Roman" w:hAnsi="Times New Roman" w:cs="Times New Roman"/>
          <w:b/>
          <w:bCs/>
          <w:sz w:val="22"/>
          <w:szCs w:val="22"/>
        </w:rPr>
      </w:pPr>
    </w:p>
    <w:p w:rsidR="00AD52FA" w:rsidRPr="00D16A4B" w:rsidRDefault="00AD52FA" w:rsidP="00AD52FA">
      <w:pPr>
        <w:rPr>
          <w:rFonts w:ascii="Times New Roman" w:hAnsi="Times New Roman" w:cs="Times New Roman"/>
          <w:sz w:val="22"/>
          <w:szCs w:val="22"/>
        </w:rPr>
      </w:pPr>
      <w:r w:rsidRPr="00D16A4B">
        <w:rPr>
          <w:rFonts w:ascii="Times New Roman" w:hAnsi="Times New Roman" w:cs="Times New Roman"/>
          <w:b/>
          <w:bCs/>
          <w:sz w:val="22"/>
          <w:szCs w:val="22"/>
        </w:rPr>
        <w:t xml:space="preserve">Unit III: Beyond the independent electron approximation </w:t>
      </w:r>
      <w:r w:rsidRPr="00D16A4B">
        <w:rPr>
          <w:rFonts w:ascii="Times New Roman" w:hAnsi="Times New Roman" w:cs="Times New Roman"/>
          <w:sz w:val="22"/>
          <w:szCs w:val="22"/>
        </w:rPr>
        <w:t>(12 hrs.)</w:t>
      </w:r>
    </w:p>
    <w:p w:rsidR="00AD52FA" w:rsidRPr="00D16A4B" w:rsidRDefault="00AD52FA" w:rsidP="00AD52FA">
      <w:pPr>
        <w:jc w:val="both"/>
        <w:rPr>
          <w:rFonts w:ascii="Times New Roman" w:hAnsi="Times New Roman" w:cs="Times New Roman"/>
          <w:sz w:val="22"/>
          <w:szCs w:val="22"/>
        </w:rPr>
      </w:pPr>
      <w:r w:rsidRPr="00D16A4B">
        <w:rPr>
          <w:rFonts w:ascii="Times New Roman" w:hAnsi="Times New Roman" w:cs="Times New Roman"/>
          <w:sz w:val="22"/>
          <w:szCs w:val="22"/>
        </w:rPr>
        <w:t xml:space="preserve">The basic Hamiltonian in a solid: Electronic and ionic parts,  Born-Oppenheimer Approximation; The </w:t>
      </w:r>
      <w:proofErr w:type="spellStart"/>
      <w:r w:rsidRPr="00D16A4B">
        <w:rPr>
          <w:rFonts w:ascii="Times New Roman" w:hAnsi="Times New Roman" w:cs="Times New Roman"/>
          <w:sz w:val="22"/>
          <w:szCs w:val="22"/>
        </w:rPr>
        <w:t>Hartree</w:t>
      </w:r>
      <w:proofErr w:type="spellEnd"/>
      <w:r w:rsidRPr="00D16A4B">
        <w:rPr>
          <w:rFonts w:ascii="Times New Roman" w:hAnsi="Times New Roman" w:cs="Times New Roman"/>
          <w:sz w:val="22"/>
          <w:szCs w:val="22"/>
        </w:rPr>
        <w:t xml:space="preserve"> equations, Connection with </w:t>
      </w:r>
      <w:proofErr w:type="spellStart"/>
      <w:r w:rsidRPr="00D16A4B">
        <w:rPr>
          <w:rFonts w:ascii="Times New Roman" w:hAnsi="Times New Roman" w:cs="Times New Roman"/>
          <w:sz w:val="22"/>
          <w:szCs w:val="22"/>
        </w:rPr>
        <w:t>variational</w:t>
      </w:r>
      <w:proofErr w:type="spellEnd"/>
      <w:r w:rsidRPr="00D16A4B">
        <w:rPr>
          <w:rFonts w:ascii="Times New Roman" w:hAnsi="Times New Roman" w:cs="Times New Roman"/>
          <w:sz w:val="22"/>
          <w:szCs w:val="22"/>
        </w:rPr>
        <w:t xml:space="preserve"> principle; Exchange: The </w:t>
      </w:r>
      <w:proofErr w:type="spellStart"/>
      <w:r w:rsidRPr="00D16A4B">
        <w:rPr>
          <w:rFonts w:ascii="Times New Roman" w:hAnsi="Times New Roman" w:cs="Times New Roman"/>
          <w:sz w:val="22"/>
          <w:szCs w:val="22"/>
        </w:rPr>
        <w:t>Hartree-Fock</w:t>
      </w:r>
      <w:proofErr w:type="spellEnd"/>
      <w:r w:rsidRPr="00D16A4B">
        <w:rPr>
          <w:rFonts w:ascii="Times New Roman" w:hAnsi="Times New Roman" w:cs="Times New Roman"/>
          <w:sz w:val="22"/>
          <w:szCs w:val="22"/>
        </w:rPr>
        <w:t xml:space="preserve"> approximation, </w:t>
      </w:r>
      <w:proofErr w:type="spellStart"/>
      <w:r w:rsidRPr="00D16A4B">
        <w:rPr>
          <w:rFonts w:ascii="Times New Roman" w:hAnsi="Times New Roman" w:cs="Times New Roman"/>
          <w:sz w:val="22"/>
          <w:szCs w:val="22"/>
        </w:rPr>
        <w:t>Hartree-Fock</w:t>
      </w:r>
      <w:proofErr w:type="spellEnd"/>
      <w:r w:rsidRPr="00D16A4B">
        <w:rPr>
          <w:rFonts w:ascii="Times New Roman" w:hAnsi="Times New Roman" w:cs="Times New Roman"/>
          <w:sz w:val="22"/>
          <w:szCs w:val="22"/>
        </w:rPr>
        <w:t xml:space="preserve"> theory of free electrons-  One electron energy, Band width, DOS, Effective mass, Ground state energy, exchange energy, correlation energy (only concept); Screening in a free electron gas: The Dielectric function, Thomas-Fermi theory of screening, Calculation of </w:t>
      </w:r>
      <w:proofErr w:type="spellStart"/>
      <w:r w:rsidRPr="00D16A4B">
        <w:rPr>
          <w:rFonts w:ascii="Times New Roman" w:hAnsi="Times New Roman" w:cs="Times New Roman"/>
          <w:sz w:val="22"/>
          <w:szCs w:val="22"/>
        </w:rPr>
        <w:t>Lindhard</w:t>
      </w:r>
      <w:proofErr w:type="spellEnd"/>
      <w:r w:rsidRPr="00D16A4B">
        <w:rPr>
          <w:rFonts w:ascii="Times New Roman" w:hAnsi="Times New Roman" w:cs="Times New Roman"/>
          <w:sz w:val="22"/>
          <w:szCs w:val="22"/>
        </w:rPr>
        <w:t xml:space="preserve"> response function, </w:t>
      </w:r>
      <w:proofErr w:type="spellStart"/>
      <w:r w:rsidRPr="00D16A4B">
        <w:rPr>
          <w:rFonts w:ascii="Times New Roman" w:hAnsi="Times New Roman" w:cs="Times New Roman"/>
          <w:sz w:val="22"/>
          <w:szCs w:val="22"/>
        </w:rPr>
        <w:t>Lindhard</w:t>
      </w:r>
      <w:proofErr w:type="spellEnd"/>
      <w:r w:rsidRPr="00D16A4B">
        <w:rPr>
          <w:rFonts w:ascii="Times New Roman" w:hAnsi="Times New Roman" w:cs="Times New Roman"/>
          <w:sz w:val="22"/>
          <w:szCs w:val="22"/>
        </w:rPr>
        <w:t xml:space="preserve"> theory of screening, </w:t>
      </w:r>
      <w:proofErr w:type="spellStart"/>
      <w:r w:rsidRPr="00D16A4B">
        <w:rPr>
          <w:rFonts w:ascii="Times New Roman" w:hAnsi="Times New Roman" w:cs="Times New Roman"/>
          <w:sz w:val="22"/>
          <w:szCs w:val="22"/>
        </w:rPr>
        <w:t>Friedel</w:t>
      </w:r>
      <w:proofErr w:type="spellEnd"/>
      <w:r w:rsidRPr="00D16A4B">
        <w:rPr>
          <w:rFonts w:ascii="Times New Roman" w:hAnsi="Times New Roman" w:cs="Times New Roman"/>
          <w:sz w:val="22"/>
          <w:szCs w:val="22"/>
        </w:rPr>
        <w:t xml:space="preserve"> oscillations, Frequency dependent </w:t>
      </w:r>
      <w:proofErr w:type="spellStart"/>
      <w:r w:rsidRPr="00D16A4B">
        <w:rPr>
          <w:rFonts w:ascii="Times New Roman" w:hAnsi="Times New Roman" w:cs="Times New Roman"/>
          <w:sz w:val="22"/>
          <w:szCs w:val="22"/>
        </w:rPr>
        <w:t>Lindhard</w:t>
      </w:r>
      <w:proofErr w:type="spellEnd"/>
      <w:r w:rsidRPr="00D16A4B">
        <w:rPr>
          <w:rFonts w:ascii="Times New Roman" w:hAnsi="Times New Roman" w:cs="Times New Roman"/>
          <w:sz w:val="22"/>
          <w:szCs w:val="22"/>
        </w:rPr>
        <w:t xml:space="preserve"> screening (no derivation).</w:t>
      </w:r>
    </w:p>
    <w:p w:rsidR="00AD52FA" w:rsidRPr="00D16A4B" w:rsidRDefault="00AD52FA" w:rsidP="00AD52FA">
      <w:pPr>
        <w:rPr>
          <w:rFonts w:ascii="Times New Roman" w:hAnsi="Times New Roman" w:cs="Times New Roman"/>
          <w:sz w:val="22"/>
          <w:szCs w:val="22"/>
        </w:rPr>
      </w:pPr>
    </w:p>
    <w:p w:rsidR="00AD52FA" w:rsidRPr="00D16A4B" w:rsidRDefault="00AD52FA" w:rsidP="00AD52FA">
      <w:pPr>
        <w:rPr>
          <w:rFonts w:ascii="Times New Roman" w:hAnsi="Times New Roman" w:cs="Times New Roman"/>
          <w:sz w:val="22"/>
          <w:szCs w:val="22"/>
        </w:rPr>
      </w:pPr>
      <w:r w:rsidRPr="00D16A4B">
        <w:rPr>
          <w:rFonts w:ascii="Times New Roman" w:hAnsi="Times New Roman" w:cs="Times New Roman"/>
          <w:b/>
          <w:bCs/>
          <w:sz w:val="22"/>
          <w:szCs w:val="22"/>
        </w:rPr>
        <w:t xml:space="preserve">Unit IV: Many-particle physics: Second quantization formulation </w:t>
      </w:r>
      <w:r w:rsidRPr="00D16A4B">
        <w:rPr>
          <w:rFonts w:ascii="Times New Roman" w:hAnsi="Times New Roman" w:cs="Times New Roman"/>
          <w:sz w:val="22"/>
          <w:szCs w:val="22"/>
        </w:rPr>
        <w:t>(14 hrs.)</w:t>
      </w:r>
    </w:p>
    <w:p w:rsidR="00AD52FA" w:rsidRPr="00D16A4B" w:rsidRDefault="00AD52FA" w:rsidP="00AD52FA">
      <w:pPr>
        <w:jc w:val="both"/>
        <w:rPr>
          <w:rFonts w:ascii="Times New Roman" w:hAnsi="Times New Roman" w:cs="Times New Roman"/>
          <w:sz w:val="22"/>
          <w:szCs w:val="22"/>
        </w:rPr>
      </w:pPr>
      <w:r w:rsidRPr="00D16A4B">
        <w:rPr>
          <w:rFonts w:ascii="Times New Roman" w:hAnsi="Times New Roman" w:cs="Times New Roman"/>
          <w:sz w:val="22"/>
          <w:szCs w:val="22"/>
        </w:rPr>
        <w:t xml:space="preserve">Many-particle Schrodinger wave equation in first quantization, Expansion of wave function in  basis of single-particle states, Symmetry of expansion coefficient, Normalized symmetric and anti-symmetric wave functions; Second quantization: Transformation of Schrodinger equation to occupation number representation (both for bosons and fermions), Many-particle Hilbert space and creation and destruction operators; Field operators, Second-quantized from of number-density operator; Application to degenerate electron gas: First and second-quantized Hamiltonian operators, </w:t>
      </w:r>
      <w:proofErr w:type="spellStart"/>
      <w:r w:rsidRPr="00D16A4B">
        <w:rPr>
          <w:rFonts w:ascii="Times New Roman" w:hAnsi="Times New Roman" w:cs="Times New Roman"/>
          <w:sz w:val="22"/>
          <w:szCs w:val="22"/>
        </w:rPr>
        <w:t>r</w:t>
      </w:r>
      <w:r w:rsidRPr="00D16A4B">
        <w:rPr>
          <w:rFonts w:ascii="Times New Roman" w:hAnsi="Times New Roman" w:cs="Times New Roman"/>
          <w:sz w:val="22"/>
          <w:szCs w:val="22"/>
          <w:vertAlign w:val="subscript"/>
        </w:rPr>
        <w:t>s</w:t>
      </w:r>
      <w:proofErr w:type="spellEnd"/>
      <w:r w:rsidRPr="00D16A4B">
        <w:rPr>
          <w:rFonts w:ascii="Times New Roman" w:hAnsi="Times New Roman" w:cs="Times New Roman"/>
          <w:sz w:val="22"/>
          <w:szCs w:val="22"/>
          <w:vertAlign w:val="subscript"/>
        </w:rPr>
        <w:t xml:space="preserve"> </w:t>
      </w:r>
      <w:r w:rsidRPr="00D16A4B">
        <w:rPr>
          <w:rFonts w:ascii="Times New Roman" w:hAnsi="Times New Roman" w:cs="Times New Roman"/>
          <w:sz w:val="22"/>
          <w:szCs w:val="22"/>
        </w:rPr>
        <w:t xml:space="preserve">parameter, Ground-state energy in first-order perturbation theory, Contact with the </w:t>
      </w:r>
      <w:proofErr w:type="spellStart"/>
      <w:r w:rsidRPr="00D16A4B">
        <w:rPr>
          <w:rFonts w:ascii="Times New Roman" w:hAnsi="Times New Roman" w:cs="Times New Roman"/>
          <w:sz w:val="22"/>
          <w:szCs w:val="22"/>
        </w:rPr>
        <w:t>Hartree-Fock</w:t>
      </w:r>
      <w:proofErr w:type="spellEnd"/>
      <w:r w:rsidRPr="00D16A4B">
        <w:rPr>
          <w:rFonts w:ascii="Times New Roman" w:hAnsi="Times New Roman" w:cs="Times New Roman"/>
          <w:sz w:val="22"/>
          <w:szCs w:val="22"/>
        </w:rPr>
        <w:t xml:space="preserve"> result, Exchange energy.</w:t>
      </w:r>
    </w:p>
    <w:p w:rsidR="00AD52FA" w:rsidRPr="00D16A4B" w:rsidRDefault="00AD52FA" w:rsidP="00AD52FA">
      <w:pPr>
        <w:rPr>
          <w:rFonts w:ascii="Times New Roman" w:hAnsi="Times New Roman" w:cs="Times New Roman"/>
          <w:b/>
          <w:bCs/>
          <w:sz w:val="22"/>
          <w:szCs w:val="22"/>
        </w:rPr>
      </w:pPr>
    </w:p>
    <w:p w:rsidR="00AD52FA" w:rsidRPr="00D16A4B" w:rsidRDefault="00AD52FA" w:rsidP="00AD52FA">
      <w:pPr>
        <w:rPr>
          <w:rFonts w:ascii="Times New Roman" w:hAnsi="Times New Roman" w:cs="Times New Roman"/>
          <w:b/>
          <w:bCs/>
          <w:sz w:val="22"/>
          <w:szCs w:val="22"/>
        </w:rPr>
      </w:pPr>
      <w:r w:rsidRPr="00D16A4B">
        <w:rPr>
          <w:rFonts w:ascii="Times New Roman" w:hAnsi="Times New Roman" w:cs="Times New Roman"/>
          <w:b/>
          <w:bCs/>
          <w:sz w:val="22"/>
          <w:szCs w:val="22"/>
        </w:rPr>
        <w:t>Reference Books:</w:t>
      </w:r>
    </w:p>
    <w:p w:rsidR="00AD52FA" w:rsidRPr="00D16A4B" w:rsidRDefault="00AD52FA" w:rsidP="00AD52FA">
      <w:pPr>
        <w:widowControl/>
        <w:numPr>
          <w:ilvl w:val="0"/>
          <w:numId w:val="23"/>
        </w:numPr>
        <w:suppressAutoHyphens w:val="0"/>
        <w:rPr>
          <w:rFonts w:ascii="Times New Roman" w:hAnsi="Times New Roman" w:cs="Times New Roman"/>
          <w:sz w:val="22"/>
          <w:szCs w:val="22"/>
        </w:rPr>
      </w:pPr>
      <w:r w:rsidRPr="00D16A4B">
        <w:rPr>
          <w:rFonts w:ascii="Times New Roman" w:hAnsi="Times New Roman" w:cs="Times New Roman"/>
          <w:sz w:val="22"/>
          <w:szCs w:val="22"/>
        </w:rPr>
        <w:t>Solid State Physics: An Introduction to Principles of Materials Science (4</w:t>
      </w:r>
      <w:r w:rsidRPr="00D16A4B">
        <w:rPr>
          <w:rFonts w:ascii="Times New Roman" w:hAnsi="Times New Roman" w:cs="Times New Roman"/>
          <w:sz w:val="22"/>
          <w:szCs w:val="22"/>
          <w:vertAlign w:val="superscript"/>
        </w:rPr>
        <w:t>th</w:t>
      </w:r>
      <w:r w:rsidRPr="00D16A4B">
        <w:rPr>
          <w:rFonts w:ascii="Times New Roman" w:hAnsi="Times New Roman" w:cs="Times New Roman"/>
          <w:sz w:val="22"/>
          <w:szCs w:val="22"/>
        </w:rPr>
        <w:t xml:space="preserve"> Ed.) by H. </w:t>
      </w:r>
      <w:proofErr w:type="spellStart"/>
      <w:r w:rsidRPr="00D16A4B">
        <w:rPr>
          <w:rFonts w:ascii="Times New Roman" w:hAnsi="Times New Roman" w:cs="Times New Roman"/>
          <w:sz w:val="22"/>
          <w:szCs w:val="22"/>
        </w:rPr>
        <w:t>Ibach</w:t>
      </w:r>
      <w:proofErr w:type="spellEnd"/>
      <w:r w:rsidRPr="00D16A4B">
        <w:rPr>
          <w:rFonts w:ascii="Times New Roman" w:hAnsi="Times New Roman" w:cs="Times New Roman"/>
          <w:sz w:val="22"/>
          <w:szCs w:val="22"/>
        </w:rPr>
        <w:t xml:space="preserve"> and H. </w:t>
      </w:r>
      <w:proofErr w:type="spellStart"/>
      <w:r w:rsidRPr="00D16A4B">
        <w:rPr>
          <w:rFonts w:ascii="Times New Roman" w:hAnsi="Times New Roman" w:cs="Times New Roman"/>
          <w:sz w:val="22"/>
          <w:szCs w:val="22"/>
        </w:rPr>
        <w:t>Luth</w:t>
      </w:r>
      <w:proofErr w:type="spellEnd"/>
      <w:r w:rsidRPr="00D16A4B">
        <w:rPr>
          <w:rFonts w:ascii="Times New Roman" w:hAnsi="Times New Roman" w:cs="Times New Roman"/>
          <w:sz w:val="22"/>
          <w:szCs w:val="22"/>
        </w:rPr>
        <w:t xml:space="preserve"> </w:t>
      </w:r>
    </w:p>
    <w:p w:rsidR="00AD52FA" w:rsidRPr="00D16A4B" w:rsidRDefault="00AD52FA" w:rsidP="00AD52FA">
      <w:pPr>
        <w:widowControl/>
        <w:numPr>
          <w:ilvl w:val="0"/>
          <w:numId w:val="23"/>
        </w:numPr>
        <w:suppressAutoHyphens w:val="0"/>
        <w:rPr>
          <w:rFonts w:ascii="Times New Roman" w:hAnsi="Times New Roman" w:cs="Times New Roman"/>
          <w:sz w:val="22"/>
          <w:szCs w:val="22"/>
        </w:rPr>
      </w:pPr>
      <w:r w:rsidRPr="00D16A4B">
        <w:rPr>
          <w:rFonts w:ascii="Times New Roman" w:hAnsi="Times New Roman" w:cs="Times New Roman"/>
          <w:sz w:val="22"/>
          <w:szCs w:val="22"/>
        </w:rPr>
        <w:t>Introduction to Solid State Physics (8</w:t>
      </w:r>
      <w:r w:rsidRPr="00D16A4B">
        <w:rPr>
          <w:rFonts w:ascii="Times New Roman" w:hAnsi="Times New Roman" w:cs="Times New Roman"/>
          <w:sz w:val="22"/>
          <w:szCs w:val="22"/>
          <w:vertAlign w:val="superscript"/>
        </w:rPr>
        <w:t>th</w:t>
      </w:r>
      <w:r w:rsidRPr="00D16A4B">
        <w:rPr>
          <w:rFonts w:ascii="Times New Roman" w:hAnsi="Times New Roman" w:cs="Times New Roman"/>
          <w:sz w:val="22"/>
          <w:szCs w:val="22"/>
        </w:rPr>
        <w:t xml:space="preserve"> Ed.) by Charles </w:t>
      </w:r>
      <w:proofErr w:type="spellStart"/>
      <w:r w:rsidRPr="00D16A4B">
        <w:rPr>
          <w:rFonts w:ascii="Times New Roman" w:hAnsi="Times New Roman" w:cs="Times New Roman"/>
          <w:sz w:val="22"/>
          <w:szCs w:val="22"/>
        </w:rPr>
        <w:t>Kittel</w:t>
      </w:r>
      <w:proofErr w:type="spellEnd"/>
    </w:p>
    <w:p w:rsidR="00AD52FA" w:rsidRPr="00D16A4B" w:rsidRDefault="00AD52FA" w:rsidP="00AD52FA">
      <w:pPr>
        <w:widowControl/>
        <w:numPr>
          <w:ilvl w:val="0"/>
          <w:numId w:val="23"/>
        </w:numPr>
        <w:suppressAutoHyphens w:val="0"/>
        <w:rPr>
          <w:rFonts w:ascii="Times New Roman" w:hAnsi="Times New Roman" w:cs="Times New Roman"/>
          <w:sz w:val="22"/>
          <w:szCs w:val="22"/>
        </w:rPr>
      </w:pPr>
      <w:r w:rsidRPr="00D16A4B">
        <w:rPr>
          <w:rFonts w:ascii="Times New Roman" w:hAnsi="Times New Roman" w:cs="Times New Roman"/>
          <w:sz w:val="22"/>
          <w:szCs w:val="22"/>
        </w:rPr>
        <w:t xml:space="preserve">Solid State Physics by Neil W. Ashcroft and N. David </w:t>
      </w:r>
      <w:proofErr w:type="spellStart"/>
      <w:r w:rsidRPr="00D16A4B">
        <w:rPr>
          <w:rFonts w:ascii="Times New Roman" w:hAnsi="Times New Roman" w:cs="Times New Roman"/>
          <w:sz w:val="22"/>
          <w:szCs w:val="22"/>
        </w:rPr>
        <w:t>Mermin</w:t>
      </w:r>
      <w:proofErr w:type="spellEnd"/>
    </w:p>
    <w:p w:rsidR="00AD52FA" w:rsidRPr="00D16A4B" w:rsidRDefault="00AD52FA" w:rsidP="00AD52FA">
      <w:pPr>
        <w:widowControl/>
        <w:numPr>
          <w:ilvl w:val="0"/>
          <w:numId w:val="23"/>
        </w:numPr>
        <w:suppressAutoHyphens w:val="0"/>
        <w:rPr>
          <w:rFonts w:ascii="Times New Roman" w:hAnsi="Times New Roman" w:cs="Times New Roman"/>
          <w:sz w:val="22"/>
          <w:szCs w:val="22"/>
        </w:rPr>
      </w:pPr>
      <w:r w:rsidRPr="00D16A4B">
        <w:rPr>
          <w:rFonts w:ascii="Times New Roman" w:hAnsi="Times New Roman" w:cs="Times New Roman"/>
          <w:sz w:val="22"/>
          <w:szCs w:val="22"/>
        </w:rPr>
        <w:t xml:space="preserve">Electronic Structure of Materials by </w:t>
      </w:r>
      <w:proofErr w:type="spellStart"/>
      <w:r w:rsidRPr="00D16A4B">
        <w:rPr>
          <w:rFonts w:ascii="Times New Roman" w:hAnsi="Times New Roman" w:cs="Times New Roman"/>
          <w:sz w:val="22"/>
          <w:szCs w:val="22"/>
        </w:rPr>
        <w:t>Rajendra</w:t>
      </w:r>
      <w:proofErr w:type="spellEnd"/>
      <w:r w:rsidRPr="00D16A4B">
        <w:rPr>
          <w:rFonts w:ascii="Times New Roman" w:hAnsi="Times New Roman" w:cs="Times New Roman"/>
          <w:sz w:val="22"/>
          <w:szCs w:val="22"/>
        </w:rPr>
        <w:t xml:space="preserve"> Prasad </w:t>
      </w:r>
    </w:p>
    <w:p w:rsidR="00AD52FA" w:rsidRPr="00D16A4B" w:rsidRDefault="00AD52FA" w:rsidP="00AD52FA">
      <w:pPr>
        <w:widowControl/>
        <w:numPr>
          <w:ilvl w:val="0"/>
          <w:numId w:val="23"/>
        </w:numPr>
        <w:suppressAutoHyphens w:val="0"/>
        <w:rPr>
          <w:rFonts w:ascii="Times New Roman" w:hAnsi="Times New Roman" w:cs="Times New Roman"/>
          <w:sz w:val="22"/>
          <w:szCs w:val="22"/>
        </w:rPr>
      </w:pPr>
      <w:r w:rsidRPr="00D16A4B">
        <w:rPr>
          <w:rFonts w:ascii="Times New Roman" w:hAnsi="Times New Roman" w:cs="Times New Roman"/>
          <w:sz w:val="22"/>
          <w:szCs w:val="22"/>
        </w:rPr>
        <w:t xml:space="preserve">The Wave Mechanics of Electrons in Metals by Stanley </w:t>
      </w:r>
      <w:proofErr w:type="spellStart"/>
      <w:r w:rsidRPr="00D16A4B">
        <w:rPr>
          <w:rFonts w:ascii="Times New Roman" w:hAnsi="Times New Roman" w:cs="Times New Roman"/>
          <w:sz w:val="22"/>
          <w:szCs w:val="22"/>
        </w:rPr>
        <w:t>Raimes</w:t>
      </w:r>
      <w:proofErr w:type="spellEnd"/>
    </w:p>
    <w:p w:rsidR="00AD52FA" w:rsidRPr="00D16A4B" w:rsidRDefault="00AD52FA" w:rsidP="00AD52FA">
      <w:pPr>
        <w:widowControl/>
        <w:numPr>
          <w:ilvl w:val="0"/>
          <w:numId w:val="23"/>
        </w:numPr>
        <w:suppressAutoHyphens w:val="0"/>
        <w:rPr>
          <w:rFonts w:ascii="Times New Roman" w:hAnsi="Times New Roman" w:cs="Times New Roman"/>
          <w:sz w:val="22"/>
          <w:szCs w:val="22"/>
        </w:rPr>
      </w:pPr>
      <w:r w:rsidRPr="00D16A4B">
        <w:rPr>
          <w:rFonts w:ascii="Times New Roman" w:hAnsi="Times New Roman" w:cs="Times New Roman"/>
          <w:sz w:val="22"/>
          <w:szCs w:val="22"/>
        </w:rPr>
        <w:t xml:space="preserve">Quantum Theory of Many-particle Systems by A. L. Fetter and J. D. </w:t>
      </w:r>
      <w:proofErr w:type="spellStart"/>
      <w:r w:rsidRPr="00D16A4B">
        <w:rPr>
          <w:rFonts w:ascii="Times New Roman" w:hAnsi="Times New Roman" w:cs="Times New Roman"/>
          <w:sz w:val="22"/>
          <w:szCs w:val="22"/>
        </w:rPr>
        <w:t>Walecka</w:t>
      </w:r>
      <w:proofErr w:type="spellEnd"/>
    </w:p>
    <w:p w:rsidR="00AD52FA" w:rsidRPr="00D16A4B" w:rsidRDefault="00AD52FA" w:rsidP="00AD52FA">
      <w:pPr>
        <w:widowControl/>
        <w:numPr>
          <w:ilvl w:val="0"/>
          <w:numId w:val="23"/>
        </w:numPr>
        <w:suppressAutoHyphens w:val="0"/>
        <w:rPr>
          <w:rFonts w:ascii="Times New Roman" w:hAnsi="Times New Roman" w:cs="Times New Roman"/>
          <w:sz w:val="22"/>
          <w:szCs w:val="22"/>
        </w:rPr>
      </w:pPr>
      <w:r w:rsidRPr="00D16A4B">
        <w:rPr>
          <w:rFonts w:ascii="Times New Roman" w:hAnsi="Times New Roman" w:cs="Times New Roman"/>
          <w:sz w:val="22"/>
          <w:szCs w:val="22"/>
        </w:rPr>
        <w:t xml:space="preserve">Many-body Quantum Theory in Condensed Matter Physics by H. </w:t>
      </w:r>
      <w:proofErr w:type="spellStart"/>
      <w:r w:rsidRPr="00D16A4B">
        <w:rPr>
          <w:rFonts w:ascii="Times New Roman" w:hAnsi="Times New Roman" w:cs="Times New Roman"/>
          <w:sz w:val="22"/>
          <w:szCs w:val="22"/>
        </w:rPr>
        <w:t>Bruus</w:t>
      </w:r>
      <w:proofErr w:type="spellEnd"/>
      <w:r w:rsidRPr="00D16A4B">
        <w:rPr>
          <w:rFonts w:ascii="Times New Roman" w:hAnsi="Times New Roman" w:cs="Times New Roman"/>
          <w:sz w:val="22"/>
          <w:szCs w:val="22"/>
        </w:rPr>
        <w:t xml:space="preserve"> and K. </w:t>
      </w:r>
      <w:proofErr w:type="spellStart"/>
      <w:r w:rsidRPr="00D16A4B">
        <w:rPr>
          <w:rFonts w:ascii="Times New Roman" w:hAnsi="Times New Roman" w:cs="Times New Roman"/>
          <w:sz w:val="22"/>
          <w:szCs w:val="22"/>
        </w:rPr>
        <w:t>Flensberg</w:t>
      </w:r>
      <w:proofErr w:type="spellEnd"/>
    </w:p>
    <w:p w:rsidR="00B24299" w:rsidRPr="004A0D51" w:rsidRDefault="00B24299">
      <w:pPr>
        <w:pageBreakBefore/>
        <w:spacing w:after="20" w:line="100" w:lineRule="atLeast"/>
        <w:jc w:val="center"/>
        <w:rPr>
          <w:rFonts w:ascii="Times New Roman" w:hAnsi="Times New Roman" w:cs="Times New Roman"/>
          <w:b/>
          <w:bCs/>
        </w:rPr>
      </w:pPr>
      <w:r w:rsidRPr="004A0D51">
        <w:rPr>
          <w:rFonts w:ascii="Times New Roman" w:hAnsi="Times New Roman" w:cs="Times New Roman"/>
          <w:b/>
          <w:bCs/>
        </w:rPr>
        <w:lastRenderedPageBreak/>
        <w:t>PHY 403B: Nuclear Physics-II</w:t>
      </w:r>
    </w:p>
    <w:p w:rsidR="00B24299" w:rsidRPr="004A0D51" w:rsidRDefault="00B24299">
      <w:pPr>
        <w:spacing w:after="20" w:line="100" w:lineRule="atLeast"/>
        <w:jc w:val="center"/>
        <w:rPr>
          <w:rFonts w:ascii="Times New Roman" w:hAnsi="Times New Roman" w:cs="Times New Roman"/>
          <w:b/>
          <w:bCs/>
          <w:sz w:val="22"/>
          <w:szCs w:val="22"/>
        </w:rPr>
      </w:pPr>
    </w:p>
    <w:p w:rsidR="00B24299" w:rsidRPr="00D16A4B" w:rsidRDefault="00B24299">
      <w:pPr>
        <w:spacing w:line="100" w:lineRule="atLeast"/>
        <w:jc w:val="right"/>
        <w:rPr>
          <w:rFonts w:ascii="Times New Roman" w:hAnsi="Times New Roman" w:cs="Times New Roman"/>
          <w:sz w:val="22"/>
          <w:szCs w:val="22"/>
        </w:rPr>
      </w:pPr>
      <w:r w:rsidRPr="00D16A4B">
        <w:rPr>
          <w:rFonts w:ascii="Times New Roman" w:hAnsi="Times New Roman" w:cs="Times New Roman"/>
          <w:sz w:val="22"/>
          <w:szCs w:val="22"/>
        </w:rPr>
        <w:t>Max. Marks: 60</w:t>
      </w:r>
    </w:p>
    <w:p w:rsidR="00B24299" w:rsidRPr="00D16A4B" w:rsidRDefault="00B24299">
      <w:pPr>
        <w:spacing w:line="100" w:lineRule="atLeast"/>
        <w:jc w:val="right"/>
        <w:rPr>
          <w:rFonts w:ascii="Times New Roman" w:hAnsi="Times New Roman" w:cs="Times New Roman"/>
          <w:sz w:val="22"/>
          <w:szCs w:val="22"/>
        </w:rPr>
      </w:pPr>
      <w:r w:rsidRPr="00D16A4B">
        <w:rPr>
          <w:rFonts w:ascii="Times New Roman" w:hAnsi="Times New Roman" w:cs="Times New Roman"/>
          <w:sz w:val="22"/>
          <w:szCs w:val="22"/>
        </w:rPr>
        <w:tab/>
      </w:r>
      <w:r w:rsidRPr="00D16A4B">
        <w:rPr>
          <w:rFonts w:ascii="Times New Roman" w:hAnsi="Times New Roman" w:cs="Times New Roman"/>
          <w:sz w:val="22"/>
          <w:szCs w:val="22"/>
        </w:rPr>
        <w:tab/>
      </w:r>
      <w:r w:rsidRPr="00D16A4B">
        <w:rPr>
          <w:rFonts w:ascii="Times New Roman" w:hAnsi="Times New Roman" w:cs="Times New Roman"/>
          <w:sz w:val="22"/>
          <w:szCs w:val="22"/>
        </w:rPr>
        <w:tab/>
      </w:r>
      <w:r w:rsidRPr="00D16A4B">
        <w:rPr>
          <w:rFonts w:ascii="Times New Roman" w:hAnsi="Times New Roman" w:cs="Times New Roman"/>
          <w:sz w:val="22"/>
          <w:szCs w:val="22"/>
        </w:rPr>
        <w:tab/>
        <w:t>Time: 3 Hours</w:t>
      </w:r>
    </w:p>
    <w:p w:rsidR="00B24299" w:rsidRPr="00D16A4B" w:rsidRDefault="00B24299">
      <w:pPr>
        <w:spacing w:line="100" w:lineRule="atLeast"/>
        <w:ind w:left="9"/>
        <w:jc w:val="both"/>
        <w:rPr>
          <w:rFonts w:ascii="Times New Roman" w:hAnsi="Times New Roman" w:cs="Times New Roman"/>
          <w:b/>
          <w:bCs/>
          <w:sz w:val="22"/>
          <w:szCs w:val="22"/>
        </w:rPr>
      </w:pPr>
    </w:p>
    <w:p w:rsidR="00B24299" w:rsidRPr="00D16A4B" w:rsidRDefault="00B24299">
      <w:pPr>
        <w:spacing w:after="20" w:line="100" w:lineRule="atLeast"/>
        <w:ind w:left="9"/>
        <w:jc w:val="both"/>
        <w:rPr>
          <w:rFonts w:ascii="Times New Roman" w:hAnsi="Times New Roman" w:cs="Times New Roman"/>
          <w:sz w:val="22"/>
          <w:szCs w:val="22"/>
        </w:rPr>
      </w:pPr>
      <w:r w:rsidRPr="00D16A4B">
        <w:rPr>
          <w:rFonts w:ascii="Times New Roman" w:hAnsi="Times New Roman" w:cs="Times New Roman"/>
          <w:b/>
          <w:bCs/>
          <w:sz w:val="22"/>
          <w:szCs w:val="22"/>
        </w:rPr>
        <w:t xml:space="preserve">Note: </w:t>
      </w:r>
      <w:r w:rsidRPr="00D16A4B">
        <w:rPr>
          <w:rFonts w:ascii="Times New Roman" w:hAnsi="Times New Roman" w:cs="Times New Roman"/>
          <w:sz w:val="22"/>
          <w:szCs w:val="22"/>
        </w:rPr>
        <w:tab/>
        <w:t xml:space="preserve">Nine questions will be set and students will attempt five questions. Question No. 1 will be </w:t>
      </w:r>
      <w:r w:rsidRPr="00D16A4B">
        <w:rPr>
          <w:rFonts w:ascii="Times New Roman" w:hAnsi="Times New Roman" w:cs="Times New Roman"/>
          <w:sz w:val="22"/>
          <w:szCs w:val="22"/>
        </w:rPr>
        <w:tab/>
        <w:t xml:space="preserve">compulsory and will consist of 4-6 conceptual questions uniformly distributed over the whole </w:t>
      </w:r>
      <w:r w:rsidRPr="00D16A4B">
        <w:rPr>
          <w:rFonts w:ascii="Times New Roman" w:hAnsi="Times New Roman" w:cs="Times New Roman"/>
          <w:sz w:val="22"/>
          <w:szCs w:val="22"/>
        </w:rPr>
        <w:tab/>
        <w:t xml:space="preserve">syllabus.  In addition to Question No. 1, there will be four units in the question paper with each unit </w:t>
      </w:r>
      <w:r w:rsidRPr="00D16A4B">
        <w:rPr>
          <w:rFonts w:ascii="Times New Roman" w:hAnsi="Times New Roman" w:cs="Times New Roman"/>
          <w:sz w:val="22"/>
          <w:szCs w:val="22"/>
        </w:rPr>
        <w:tab/>
        <w:t xml:space="preserve">consisting of two questions taken from the corresponding units of the syllabus. Students will select </w:t>
      </w:r>
      <w:r w:rsidRPr="00D16A4B">
        <w:rPr>
          <w:rFonts w:ascii="Times New Roman" w:hAnsi="Times New Roman" w:cs="Times New Roman"/>
          <w:sz w:val="22"/>
          <w:szCs w:val="22"/>
        </w:rPr>
        <w:tab/>
        <w:t xml:space="preserve">one question from each unit. The question paper is expected to contain problems to the extent of </w:t>
      </w:r>
      <w:r w:rsidRPr="00D16A4B">
        <w:rPr>
          <w:rFonts w:ascii="Times New Roman" w:hAnsi="Times New Roman" w:cs="Times New Roman"/>
          <w:sz w:val="22"/>
          <w:szCs w:val="22"/>
        </w:rPr>
        <w:tab/>
        <w:t xml:space="preserve">20% of total marks. </w:t>
      </w:r>
      <w:r w:rsidR="006F5CF5" w:rsidRPr="00D16A4B">
        <w:rPr>
          <w:rFonts w:ascii="Times New Roman" w:hAnsi="Times New Roman" w:cs="Times New Roman"/>
          <w:sz w:val="22"/>
          <w:szCs w:val="22"/>
        </w:rPr>
        <w:t>Each question will carry 12 marks.</w:t>
      </w:r>
    </w:p>
    <w:p w:rsidR="00B24299" w:rsidRPr="00D16A4B" w:rsidRDefault="00B24299">
      <w:pPr>
        <w:spacing w:after="20" w:line="100" w:lineRule="atLeast"/>
        <w:jc w:val="both"/>
        <w:rPr>
          <w:rFonts w:ascii="Times New Roman" w:hAnsi="Times New Roman" w:cs="Times New Roman"/>
          <w:b/>
          <w:bCs/>
          <w:sz w:val="22"/>
          <w:szCs w:val="22"/>
        </w:rPr>
      </w:pPr>
    </w:p>
    <w:p w:rsidR="00B24299" w:rsidRPr="00D16A4B" w:rsidRDefault="00B24299">
      <w:pPr>
        <w:spacing w:after="57"/>
        <w:jc w:val="both"/>
        <w:rPr>
          <w:rFonts w:ascii="Times New Roman" w:hAnsi="Times New Roman" w:cs="Times New Roman"/>
          <w:b/>
          <w:sz w:val="22"/>
          <w:szCs w:val="22"/>
        </w:rPr>
      </w:pPr>
      <w:r w:rsidRPr="00D16A4B">
        <w:rPr>
          <w:rFonts w:ascii="Times New Roman" w:hAnsi="Times New Roman" w:cs="Times New Roman"/>
          <w:b/>
          <w:sz w:val="22"/>
          <w:szCs w:val="22"/>
        </w:rPr>
        <w:t>Unit I: The Two Nucleon Problem</w:t>
      </w:r>
      <w:r w:rsidRPr="00D16A4B">
        <w:rPr>
          <w:rFonts w:ascii="Times New Roman" w:hAnsi="Times New Roman" w:cs="Times New Roman"/>
          <w:b/>
          <w:sz w:val="22"/>
          <w:szCs w:val="22"/>
        </w:rPr>
        <w:tab/>
      </w:r>
      <w:r w:rsidRPr="00D16A4B">
        <w:rPr>
          <w:rFonts w:ascii="Times New Roman" w:hAnsi="Times New Roman" w:cs="Times New Roman"/>
          <w:sz w:val="22"/>
          <w:szCs w:val="22"/>
        </w:rPr>
        <w:t>(12 hrs.)</w:t>
      </w:r>
      <w:r w:rsidRPr="00D16A4B">
        <w:rPr>
          <w:rFonts w:ascii="Times New Roman" w:hAnsi="Times New Roman" w:cs="Times New Roman"/>
          <w:b/>
          <w:sz w:val="22"/>
          <w:szCs w:val="22"/>
        </w:rPr>
        <w:tab/>
      </w:r>
      <w:r w:rsidRPr="00D16A4B">
        <w:rPr>
          <w:rFonts w:ascii="Times New Roman" w:hAnsi="Times New Roman" w:cs="Times New Roman"/>
          <w:b/>
          <w:sz w:val="22"/>
          <w:szCs w:val="22"/>
        </w:rPr>
        <w:tab/>
      </w:r>
      <w:r w:rsidRPr="00D16A4B">
        <w:rPr>
          <w:rFonts w:ascii="Times New Roman" w:hAnsi="Times New Roman" w:cs="Times New Roman"/>
          <w:b/>
          <w:sz w:val="22"/>
          <w:szCs w:val="22"/>
        </w:rPr>
        <w:tab/>
      </w:r>
      <w:r w:rsidRPr="00D16A4B">
        <w:rPr>
          <w:rFonts w:ascii="Times New Roman" w:hAnsi="Times New Roman" w:cs="Times New Roman"/>
          <w:b/>
          <w:sz w:val="22"/>
          <w:szCs w:val="22"/>
        </w:rPr>
        <w:tab/>
      </w:r>
    </w:p>
    <w:p w:rsidR="00B24299" w:rsidRPr="00D16A4B" w:rsidRDefault="00B24299">
      <w:pPr>
        <w:jc w:val="both"/>
        <w:rPr>
          <w:rFonts w:ascii="Times New Roman" w:hAnsi="Times New Roman" w:cs="Times New Roman"/>
          <w:sz w:val="22"/>
          <w:szCs w:val="22"/>
        </w:rPr>
      </w:pPr>
      <w:r w:rsidRPr="00D16A4B">
        <w:rPr>
          <w:rFonts w:ascii="Times New Roman" w:hAnsi="Times New Roman" w:cs="Times New Roman"/>
          <w:sz w:val="22"/>
          <w:szCs w:val="22"/>
        </w:rPr>
        <w:t xml:space="preserve">Qualitative features and phenomenological potentials, Exchange forces, generalized Pauli principle. </w:t>
      </w:r>
      <w:proofErr w:type="gramStart"/>
      <w:r w:rsidRPr="00D16A4B">
        <w:rPr>
          <w:rFonts w:ascii="Times New Roman" w:hAnsi="Times New Roman" w:cs="Times New Roman"/>
          <w:sz w:val="22"/>
          <w:szCs w:val="22"/>
        </w:rPr>
        <w:t>The ground state of deuteron, Range-depth relationship for square well potential.</w:t>
      </w:r>
      <w:proofErr w:type="gramEnd"/>
      <w:r w:rsidRPr="00D16A4B">
        <w:rPr>
          <w:rFonts w:ascii="Times New Roman" w:hAnsi="Times New Roman" w:cs="Times New Roman"/>
          <w:sz w:val="22"/>
          <w:szCs w:val="22"/>
        </w:rPr>
        <w:t xml:space="preserve"> Neutron-Proton scattering at low energies (below 10 </w:t>
      </w:r>
      <w:proofErr w:type="spellStart"/>
      <w:r w:rsidRPr="00D16A4B">
        <w:rPr>
          <w:rFonts w:ascii="Times New Roman" w:hAnsi="Times New Roman" w:cs="Times New Roman"/>
          <w:sz w:val="22"/>
          <w:szCs w:val="22"/>
        </w:rPr>
        <w:t>Mev</w:t>
      </w:r>
      <w:proofErr w:type="spellEnd"/>
      <w:r w:rsidRPr="00D16A4B">
        <w:rPr>
          <w:rFonts w:ascii="Times New Roman" w:hAnsi="Times New Roman" w:cs="Times New Roman"/>
          <w:sz w:val="22"/>
          <w:szCs w:val="22"/>
        </w:rPr>
        <w:t xml:space="preserve">), Concept of scattering length and its interpretation, Spin dependence of neutron-proton scattering, Effective range theory of n-p scattering, Coherent scattering of neutrons on </w:t>
      </w:r>
      <w:proofErr w:type="spellStart"/>
      <w:r w:rsidRPr="00D16A4B">
        <w:rPr>
          <w:rFonts w:ascii="Times New Roman" w:hAnsi="Times New Roman" w:cs="Times New Roman"/>
          <w:sz w:val="22"/>
          <w:szCs w:val="22"/>
        </w:rPr>
        <w:t>ortho</w:t>
      </w:r>
      <w:proofErr w:type="spellEnd"/>
      <w:r w:rsidRPr="00D16A4B">
        <w:rPr>
          <w:rFonts w:ascii="Times New Roman" w:hAnsi="Times New Roman" w:cs="Times New Roman"/>
          <w:sz w:val="22"/>
          <w:szCs w:val="22"/>
        </w:rPr>
        <w:t xml:space="preserve"> and </w:t>
      </w:r>
      <w:proofErr w:type="spellStart"/>
      <w:r w:rsidRPr="00D16A4B">
        <w:rPr>
          <w:rFonts w:ascii="Times New Roman" w:hAnsi="Times New Roman" w:cs="Times New Roman"/>
          <w:sz w:val="22"/>
          <w:szCs w:val="22"/>
        </w:rPr>
        <w:t>para</w:t>
      </w:r>
      <w:proofErr w:type="spellEnd"/>
      <w:r w:rsidRPr="00D16A4B">
        <w:rPr>
          <w:rFonts w:ascii="Times New Roman" w:hAnsi="Times New Roman" w:cs="Times New Roman"/>
          <w:sz w:val="22"/>
          <w:szCs w:val="22"/>
        </w:rPr>
        <w:t xml:space="preserve"> hydrogen, Magnetic moment and its importance in the determination of exact ground state of deuteron.</w:t>
      </w:r>
    </w:p>
    <w:p w:rsidR="00B24299" w:rsidRPr="00D16A4B" w:rsidRDefault="00B24299">
      <w:pPr>
        <w:jc w:val="both"/>
        <w:rPr>
          <w:rFonts w:ascii="Times New Roman" w:hAnsi="Times New Roman" w:cs="Times New Roman"/>
          <w:sz w:val="22"/>
          <w:szCs w:val="22"/>
        </w:rPr>
      </w:pPr>
    </w:p>
    <w:p w:rsidR="00B24299" w:rsidRPr="00D16A4B" w:rsidRDefault="00B24299">
      <w:pPr>
        <w:spacing w:after="57"/>
        <w:jc w:val="both"/>
        <w:rPr>
          <w:rFonts w:ascii="Times New Roman" w:hAnsi="Times New Roman" w:cs="Times New Roman"/>
          <w:b/>
          <w:sz w:val="22"/>
          <w:szCs w:val="22"/>
        </w:rPr>
      </w:pPr>
      <w:r w:rsidRPr="00D16A4B">
        <w:rPr>
          <w:rFonts w:ascii="Times New Roman" w:hAnsi="Times New Roman" w:cs="Times New Roman"/>
          <w:b/>
          <w:sz w:val="22"/>
          <w:szCs w:val="22"/>
        </w:rPr>
        <w:t xml:space="preserve">Unit II: Nuclear Reaction Theory </w:t>
      </w:r>
      <w:r w:rsidRPr="00D16A4B">
        <w:rPr>
          <w:rFonts w:ascii="Times New Roman" w:hAnsi="Times New Roman" w:cs="Times New Roman"/>
          <w:sz w:val="22"/>
          <w:szCs w:val="22"/>
        </w:rPr>
        <w:t>(12 hrs.)</w:t>
      </w:r>
      <w:r w:rsidRPr="00D16A4B">
        <w:rPr>
          <w:rFonts w:ascii="Times New Roman" w:hAnsi="Times New Roman" w:cs="Times New Roman"/>
          <w:b/>
          <w:sz w:val="22"/>
          <w:szCs w:val="22"/>
        </w:rPr>
        <w:tab/>
      </w:r>
      <w:r w:rsidRPr="00D16A4B">
        <w:rPr>
          <w:rFonts w:ascii="Times New Roman" w:hAnsi="Times New Roman" w:cs="Times New Roman"/>
          <w:b/>
          <w:sz w:val="22"/>
          <w:szCs w:val="22"/>
        </w:rPr>
        <w:tab/>
      </w:r>
      <w:r w:rsidRPr="00D16A4B">
        <w:rPr>
          <w:rFonts w:ascii="Times New Roman" w:hAnsi="Times New Roman" w:cs="Times New Roman"/>
          <w:b/>
          <w:sz w:val="22"/>
          <w:szCs w:val="22"/>
        </w:rPr>
        <w:tab/>
      </w:r>
      <w:r w:rsidRPr="00D16A4B">
        <w:rPr>
          <w:rFonts w:ascii="Times New Roman" w:hAnsi="Times New Roman" w:cs="Times New Roman"/>
          <w:b/>
          <w:sz w:val="22"/>
          <w:szCs w:val="22"/>
        </w:rPr>
        <w:tab/>
      </w:r>
      <w:r w:rsidRPr="00D16A4B">
        <w:rPr>
          <w:rFonts w:ascii="Times New Roman" w:hAnsi="Times New Roman" w:cs="Times New Roman"/>
          <w:b/>
          <w:sz w:val="22"/>
          <w:szCs w:val="22"/>
        </w:rPr>
        <w:tab/>
      </w:r>
    </w:p>
    <w:p w:rsidR="00B24299" w:rsidRPr="00D16A4B" w:rsidRDefault="00B24299">
      <w:pPr>
        <w:jc w:val="both"/>
        <w:rPr>
          <w:rFonts w:ascii="Times New Roman" w:hAnsi="Times New Roman" w:cs="Times New Roman"/>
          <w:sz w:val="22"/>
          <w:szCs w:val="22"/>
        </w:rPr>
      </w:pPr>
      <w:r w:rsidRPr="00D16A4B">
        <w:rPr>
          <w:rFonts w:ascii="Times New Roman" w:hAnsi="Times New Roman" w:cs="Times New Roman"/>
          <w:sz w:val="22"/>
          <w:szCs w:val="22"/>
        </w:rPr>
        <w:t xml:space="preserve">Nuclear reactions and cross sections, Resonance : </w:t>
      </w:r>
      <w:proofErr w:type="spellStart"/>
      <w:r w:rsidRPr="00D16A4B">
        <w:rPr>
          <w:rFonts w:ascii="Times New Roman" w:hAnsi="Times New Roman" w:cs="Times New Roman"/>
          <w:sz w:val="22"/>
          <w:szCs w:val="22"/>
        </w:rPr>
        <w:t>Breit</w:t>
      </w:r>
      <w:proofErr w:type="spellEnd"/>
      <w:r w:rsidRPr="00D16A4B">
        <w:rPr>
          <w:rFonts w:ascii="Times New Roman" w:hAnsi="Times New Roman" w:cs="Times New Roman"/>
          <w:sz w:val="22"/>
          <w:szCs w:val="22"/>
        </w:rPr>
        <w:t xml:space="preserve">-Wigner dispersion formula for </w:t>
      </w:r>
      <w:r w:rsidRPr="00D16A4B">
        <w:rPr>
          <w:rFonts w:ascii="Times New Roman" w:hAnsi="Times New Roman" w:cs="Times New Roman"/>
          <w:position w:val="-2"/>
          <w:sz w:val="22"/>
          <w:szCs w:val="22"/>
        </w:rPr>
        <w:object w:dxaOrig="190" w:dyaOrig="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13.8pt" o:ole="" filled="t">
            <v:fill color2="black"/>
            <v:imagedata r:id="rId9" o:title=""/>
          </v:shape>
          <o:OLEObject Type="Embed" ProgID="Equation.3" ShapeID="_x0000_i1025" DrawAspect="Content" ObjectID="_1530953185" r:id="rId10"/>
        </w:object>
      </w:r>
      <w:r w:rsidRPr="00D16A4B">
        <w:rPr>
          <w:rFonts w:ascii="Times New Roman" w:hAnsi="Times New Roman" w:cs="Times New Roman"/>
          <w:sz w:val="22"/>
          <w:szCs w:val="22"/>
        </w:rPr>
        <w:t xml:space="preserve">= 0, </w:t>
      </w:r>
      <w:proofErr w:type="spellStart"/>
      <w:r w:rsidRPr="00D16A4B">
        <w:rPr>
          <w:rFonts w:ascii="Times New Roman" w:hAnsi="Times New Roman" w:cs="Times New Roman"/>
          <w:sz w:val="22"/>
          <w:szCs w:val="22"/>
        </w:rPr>
        <w:t>Breit</w:t>
      </w:r>
      <w:proofErr w:type="spellEnd"/>
      <w:r w:rsidRPr="00D16A4B">
        <w:rPr>
          <w:rFonts w:ascii="Times New Roman" w:hAnsi="Times New Roman" w:cs="Times New Roman"/>
          <w:sz w:val="22"/>
          <w:szCs w:val="22"/>
        </w:rPr>
        <w:t xml:space="preserve">-Wigner dispersion formula for all values of </w:t>
      </w:r>
      <w:r w:rsidRPr="00D16A4B">
        <w:rPr>
          <w:rFonts w:ascii="Times New Roman" w:hAnsi="Times New Roman" w:cs="Times New Roman"/>
          <w:position w:val="-2"/>
          <w:sz w:val="22"/>
          <w:szCs w:val="22"/>
        </w:rPr>
        <w:object w:dxaOrig="190" w:dyaOrig="290">
          <v:shape id="_x0000_i1026" type="#_x0000_t75" style="width:9.2pt;height:13.8pt" o:ole="" filled="t">
            <v:fill color2="black"/>
            <v:imagedata r:id="rId9" o:title=""/>
          </v:shape>
          <o:OLEObject Type="Embed" ProgID="Equation.3" ShapeID="_x0000_i1026" DrawAspect="Content" ObjectID="_1530953186" r:id="rId11"/>
        </w:object>
      </w:r>
      <w:r w:rsidRPr="00D16A4B">
        <w:rPr>
          <w:rFonts w:ascii="Times New Roman" w:hAnsi="Times New Roman" w:cs="Times New Roman"/>
          <w:sz w:val="22"/>
          <w:szCs w:val="22"/>
        </w:rPr>
        <w:t xml:space="preserve">, The compound nucleus, Continuum theory of cross section </w:t>
      </w:r>
      <w:r w:rsidRPr="00D16A4B">
        <w:rPr>
          <w:rFonts w:ascii="Times New Roman" w:hAnsi="Times New Roman" w:cs="Times New Roman"/>
          <w:position w:val="-7"/>
          <w:sz w:val="22"/>
          <w:szCs w:val="22"/>
        </w:rPr>
        <w:object w:dxaOrig="350" w:dyaOrig="371">
          <v:shape id="_x0000_i1027" type="#_x0000_t75" style="width:16.7pt;height:17.85pt" o:ole="" filled="t">
            <v:fill color2="black"/>
            <v:imagedata r:id="rId12" o:title=""/>
          </v:shape>
          <o:OLEObject Type="Embed" ProgID="Equation.3" ShapeID="_x0000_i1027" DrawAspect="Content" ObjectID="_1530953187" r:id="rId13"/>
        </w:object>
      </w:r>
      <w:r w:rsidRPr="00D16A4B">
        <w:rPr>
          <w:rFonts w:ascii="Times New Roman" w:hAnsi="Times New Roman" w:cs="Times New Roman"/>
          <w:sz w:val="22"/>
          <w:szCs w:val="22"/>
        </w:rPr>
        <w:t>, Statistical theory of nuclear reactions, Evaporation probability and cross sections for specific reactions, Kinematics of the stripping and pick-up reactions, Theory of stripping and pick-up reactions.</w:t>
      </w:r>
    </w:p>
    <w:p w:rsidR="00B24299" w:rsidRPr="00D16A4B" w:rsidRDefault="00B24299">
      <w:pPr>
        <w:jc w:val="both"/>
        <w:rPr>
          <w:rFonts w:ascii="Times New Roman" w:hAnsi="Times New Roman" w:cs="Times New Roman"/>
          <w:b/>
          <w:sz w:val="22"/>
          <w:szCs w:val="22"/>
        </w:rPr>
      </w:pPr>
    </w:p>
    <w:p w:rsidR="00B24299" w:rsidRPr="00D16A4B" w:rsidRDefault="00B24299">
      <w:pPr>
        <w:spacing w:after="57"/>
        <w:jc w:val="both"/>
        <w:rPr>
          <w:rFonts w:ascii="Times New Roman" w:hAnsi="Times New Roman" w:cs="Times New Roman"/>
          <w:sz w:val="22"/>
          <w:szCs w:val="22"/>
        </w:rPr>
      </w:pPr>
      <w:r w:rsidRPr="00D16A4B">
        <w:rPr>
          <w:rFonts w:ascii="Times New Roman" w:hAnsi="Times New Roman" w:cs="Times New Roman"/>
          <w:b/>
          <w:sz w:val="22"/>
          <w:szCs w:val="22"/>
        </w:rPr>
        <w:t>Unit III: Nuclear Models-I</w:t>
      </w:r>
      <w:r w:rsidRPr="00D16A4B">
        <w:rPr>
          <w:rFonts w:ascii="Times New Roman" w:hAnsi="Times New Roman" w:cs="Times New Roman"/>
          <w:b/>
          <w:sz w:val="22"/>
          <w:szCs w:val="22"/>
        </w:rPr>
        <w:tab/>
      </w:r>
      <w:r w:rsidRPr="00D16A4B">
        <w:rPr>
          <w:rFonts w:ascii="Times New Roman" w:hAnsi="Times New Roman" w:cs="Times New Roman"/>
          <w:sz w:val="22"/>
          <w:szCs w:val="22"/>
        </w:rPr>
        <w:t>(12 hrs.)</w:t>
      </w:r>
    </w:p>
    <w:p w:rsidR="00B24299" w:rsidRPr="00D16A4B" w:rsidRDefault="00B24299">
      <w:pPr>
        <w:jc w:val="both"/>
        <w:rPr>
          <w:rFonts w:ascii="Times New Roman" w:hAnsi="Times New Roman" w:cs="Times New Roman"/>
          <w:sz w:val="22"/>
          <w:szCs w:val="22"/>
        </w:rPr>
      </w:pPr>
      <w:r w:rsidRPr="00D16A4B">
        <w:rPr>
          <w:rFonts w:ascii="Times New Roman" w:hAnsi="Times New Roman" w:cs="Times New Roman"/>
          <w:sz w:val="22"/>
          <w:szCs w:val="22"/>
        </w:rPr>
        <w:t xml:space="preserve">Liquid drop model, Outlines of Bohr and Wheeler theory of nuclear fission, Concept of magic numbers, The properties of magic nucleus, Nuclear Shell Model, Predictions of shell closure on the basis of harmonic oscillator potential, Need of introducing spin-orbit coupling to reproduce magic numbers. Extreme single particle model and its predictions regarding ground state spin parity, magnetic moment and electric </w:t>
      </w:r>
      <w:proofErr w:type="spellStart"/>
      <w:r w:rsidRPr="00D16A4B">
        <w:rPr>
          <w:rFonts w:ascii="Times New Roman" w:hAnsi="Times New Roman" w:cs="Times New Roman"/>
          <w:sz w:val="22"/>
          <w:szCs w:val="22"/>
        </w:rPr>
        <w:t>quadrupole</w:t>
      </w:r>
      <w:proofErr w:type="spellEnd"/>
      <w:r w:rsidRPr="00D16A4B">
        <w:rPr>
          <w:rFonts w:ascii="Times New Roman" w:hAnsi="Times New Roman" w:cs="Times New Roman"/>
          <w:sz w:val="22"/>
          <w:szCs w:val="22"/>
        </w:rPr>
        <w:t xml:space="preserve"> moments.</w:t>
      </w:r>
    </w:p>
    <w:p w:rsidR="00B24299" w:rsidRPr="00D16A4B" w:rsidRDefault="00B24299">
      <w:pPr>
        <w:jc w:val="both"/>
        <w:rPr>
          <w:rFonts w:ascii="Times New Roman" w:hAnsi="Times New Roman" w:cs="Times New Roman"/>
          <w:b/>
          <w:sz w:val="22"/>
          <w:szCs w:val="22"/>
        </w:rPr>
      </w:pPr>
    </w:p>
    <w:p w:rsidR="00B24299" w:rsidRPr="00D16A4B" w:rsidRDefault="00B24299">
      <w:pPr>
        <w:spacing w:after="57"/>
        <w:jc w:val="both"/>
        <w:rPr>
          <w:rFonts w:ascii="Times New Roman" w:hAnsi="Times New Roman" w:cs="Times New Roman"/>
          <w:b/>
          <w:sz w:val="22"/>
          <w:szCs w:val="22"/>
        </w:rPr>
      </w:pPr>
      <w:r w:rsidRPr="00D16A4B">
        <w:rPr>
          <w:rFonts w:ascii="Times New Roman" w:hAnsi="Times New Roman" w:cs="Times New Roman"/>
          <w:b/>
          <w:sz w:val="22"/>
          <w:szCs w:val="22"/>
        </w:rPr>
        <w:t xml:space="preserve">Unit IV: Nuclear Models-II </w:t>
      </w:r>
      <w:r w:rsidRPr="00D16A4B">
        <w:rPr>
          <w:rFonts w:ascii="Times New Roman" w:hAnsi="Times New Roman" w:cs="Times New Roman"/>
          <w:sz w:val="22"/>
          <w:szCs w:val="22"/>
        </w:rPr>
        <w:t>(12 hrs.)</w:t>
      </w:r>
      <w:r w:rsidRPr="00D16A4B">
        <w:rPr>
          <w:rFonts w:ascii="Times New Roman" w:hAnsi="Times New Roman" w:cs="Times New Roman"/>
          <w:b/>
          <w:sz w:val="22"/>
          <w:szCs w:val="22"/>
        </w:rPr>
        <w:tab/>
      </w:r>
      <w:r w:rsidRPr="00D16A4B">
        <w:rPr>
          <w:rFonts w:ascii="Times New Roman" w:hAnsi="Times New Roman" w:cs="Times New Roman"/>
          <w:b/>
          <w:sz w:val="22"/>
          <w:szCs w:val="22"/>
        </w:rPr>
        <w:tab/>
      </w:r>
      <w:r w:rsidRPr="00D16A4B">
        <w:rPr>
          <w:rFonts w:ascii="Times New Roman" w:hAnsi="Times New Roman" w:cs="Times New Roman"/>
          <w:b/>
          <w:sz w:val="22"/>
          <w:szCs w:val="22"/>
        </w:rPr>
        <w:tab/>
      </w:r>
      <w:r w:rsidRPr="00D16A4B">
        <w:rPr>
          <w:rFonts w:ascii="Times New Roman" w:hAnsi="Times New Roman" w:cs="Times New Roman"/>
          <w:b/>
          <w:sz w:val="22"/>
          <w:szCs w:val="22"/>
        </w:rPr>
        <w:tab/>
      </w:r>
      <w:r w:rsidRPr="00D16A4B">
        <w:rPr>
          <w:rFonts w:ascii="Times New Roman" w:hAnsi="Times New Roman" w:cs="Times New Roman"/>
          <w:b/>
          <w:sz w:val="22"/>
          <w:szCs w:val="22"/>
        </w:rPr>
        <w:tab/>
      </w:r>
      <w:r w:rsidRPr="00D16A4B">
        <w:rPr>
          <w:rFonts w:ascii="Times New Roman" w:hAnsi="Times New Roman" w:cs="Times New Roman"/>
          <w:b/>
          <w:sz w:val="22"/>
          <w:szCs w:val="22"/>
        </w:rPr>
        <w:tab/>
      </w:r>
      <w:r w:rsidRPr="00D16A4B">
        <w:rPr>
          <w:rFonts w:ascii="Times New Roman" w:hAnsi="Times New Roman" w:cs="Times New Roman"/>
          <w:b/>
          <w:sz w:val="22"/>
          <w:szCs w:val="22"/>
        </w:rPr>
        <w:tab/>
      </w:r>
    </w:p>
    <w:p w:rsidR="00B24299" w:rsidRPr="00D16A4B" w:rsidRDefault="00B24299">
      <w:pPr>
        <w:jc w:val="both"/>
        <w:rPr>
          <w:rFonts w:ascii="Times New Roman" w:hAnsi="Times New Roman" w:cs="Times New Roman"/>
          <w:sz w:val="22"/>
          <w:szCs w:val="22"/>
        </w:rPr>
      </w:pPr>
      <w:r w:rsidRPr="00D16A4B">
        <w:rPr>
          <w:rFonts w:ascii="Times New Roman" w:hAnsi="Times New Roman" w:cs="Times New Roman"/>
          <w:sz w:val="22"/>
          <w:szCs w:val="22"/>
        </w:rPr>
        <w:t xml:space="preserve">Nuclear surface deformations, General parameterization, Types of </w:t>
      </w:r>
      <w:proofErr w:type="spellStart"/>
      <w:r w:rsidRPr="00D16A4B">
        <w:rPr>
          <w:rFonts w:ascii="Times New Roman" w:hAnsi="Times New Roman" w:cs="Times New Roman"/>
          <w:sz w:val="22"/>
          <w:szCs w:val="22"/>
        </w:rPr>
        <w:t>multipole</w:t>
      </w:r>
      <w:proofErr w:type="spellEnd"/>
      <w:r w:rsidRPr="00D16A4B">
        <w:rPr>
          <w:rFonts w:ascii="Times New Roman" w:hAnsi="Times New Roman" w:cs="Times New Roman"/>
          <w:sz w:val="22"/>
          <w:szCs w:val="22"/>
        </w:rPr>
        <w:t xml:space="preserve"> deformations, </w:t>
      </w:r>
      <w:proofErr w:type="spellStart"/>
      <w:r w:rsidRPr="00D16A4B">
        <w:rPr>
          <w:rFonts w:ascii="Times New Roman" w:hAnsi="Times New Roman" w:cs="Times New Roman"/>
          <w:sz w:val="22"/>
          <w:szCs w:val="22"/>
        </w:rPr>
        <w:t>Quadrupole</w:t>
      </w:r>
      <w:proofErr w:type="spellEnd"/>
      <w:r w:rsidRPr="00D16A4B">
        <w:rPr>
          <w:rFonts w:ascii="Times New Roman" w:hAnsi="Times New Roman" w:cs="Times New Roman"/>
          <w:sz w:val="22"/>
          <w:szCs w:val="22"/>
        </w:rPr>
        <w:t xml:space="preserve"> deformations, Symmetries in collective space, Surface vibrations, Vibrations of a classical liquid drop, The Harmonic </w:t>
      </w:r>
      <w:proofErr w:type="spellStart"/>
      <w:r w:rsidRPr="00D16A4B">
        <w:rPr>
          <w:rFonts w:ascii="Times New Roman" w:hAnsi="Times New Roman" w:cs="Times New Roman"/>
          <w:sz w:val="22"/>
          <w:szCs w:val="22"/>
        </w:rPr>
        <w:t>quadrupole</w:t>
      </w:r>
      <w:proofErr w:type="spellEnd"/>
      <w:r w:rsidRPr="00D16A4B">
        <w:rPr>
          <w:rFonts w:ascii="Times New Roman" w:hAnsi="Times New Roman" w:cs="Times New Roman"/>
          <w:sz w:val="22"/>
          <w:szCs w:val="22"/>
        </w:rPr>
        <w:t xml:space="preserve"> oscillator, The collective angular momentum operator, The collective </w:t>
      </w:r>
      <w:proofErr w:type="spellStart"/>
      <w:r w:rsidRPr="00D16A4B">
        <w:rPr>
          <w:rFonts w:ascii="Times New Roman" w:hAnsi="Times New Roman" w:cs="Times New Roman"/>
          <w:sz w:val="22"/>
          <w:szCs w:val="22"/>
        </w:rPr>
        <w:t>quadrupole</w:t>
      </w:r>
      <w:proofErr w:type="spellEnd"/>
      <w:r w:rsidRPr="00D16A4B">
        <w:rPr>
          <w:rFonts w:ascii="Times New Roman" w:hAnsi="Times New Roman" w:cs="Times New Roman"/>
          <w:sz w:val="22"/>
          <w:szCs w:val="22"/>
        </w:rPr>
        <w:t xml:space="preserve"> operator, </w:t>
      </w:r>
      <w:proofErr w:type="spellStart"/>
      <w:r w:rsidRPr="00D16A4B">
        <w:rPr>
          <w:rFonts w:ascii="Times New Roman" w:hAnsi="Times New Roman" w:cs="Times New Roman"/>
          <w:sz w:val="22"/>
          <w:szCs w:val="22"/>
        </w:rPr>
        <w:t>Quadrupole</w:t>
      </w:r>
      <w:proofErr w:type="spellEnd"/>
      <w:r w:rsidRPr="00D16A4B">
        <w:rPr>
          <w:rFonts w:ascii="Times New Roman" w:hAnsi="Times New Roman" w:cs="Times New Roman"/>
          <w:sz w:val="22"/>
          <w:szCs w:val="22"/>
        </w:rPr>
        <w:t xml:space="preserve"> vibrational spectrum, Rotating nuclei, The rigid rotor, The symmetric rotor, The asymmetric rotor. </w:t>
      </w:r>
    </w:p>
    <w:p w:rsidR="00B24299" w:rsidRPr="00D16A4B" w:rsidRDefault="00B24299">
      <w:pPr>
        <w:jc w:val="both"/>
        <w:rPr>
          <w:rFonts w:ascii="Times New Roman" w:hAnsi="Times New Roman" w:cs="Times New Roman"/>
          <w:sz w:val="22"/>
          <w:szCs w:val="22"/>
        </w:rPr>
      </w:pPr>
    </w:p>
    <w:p w:rsidR="00B24299" w:rsidRPr="00D16A4B" w:rsidRDefault="00B24299">
      <w:pPr>
        <w:spacing w:after="57"/>
        <w:rPr>
          <w:rFonts w:ascii="Times New Roman" w:hAnsi="Times New Roman" w:cs="Times New Roman"/>
          <w:b/>
          <w:sz w:val="22"/>
          <w:szCs w:val="22"/>
        </w:rPr>
      </w:pPr>
      <w:r w:rsidRPr="00D16A4B">
        <w:rPr>
          <w:rFonts w:ascii="Times New Roman" w:hAnsi="Times New Roman" w:cs="Times New Roman"/>
          <w:b/>
          <w:sz w:val="22"/>
          <w:szCs w:val="22"/>
        </w:rPr>
        <w:t>Reference Books:</w:t>
      </w:r>
    </w:p>
    <w:p w:rsidR="00B24299" w:rsidRPr="00D16A4B" w:rsidRDefault="00B24299">
      <w:pPr>
        <w:numPr>
          <w:ilvl w:val="0"/>
          <w:numId w:val="9"/>
        </w:numPr>
        <w:rPr>
          <w:rFonts w:ascii="Times New Roman" w:hAnsi="Times New Roman" w:cs="Times New Roman"/>
          <w:sz w:val="22"/>
          <w:szCs w:val="22"/>
        </w:rPr>
      </w:pPr>
      <w:r w:rsidRPr="00D16A4B">
        <w:rPr>
          <w:rFonts w:ascii="Times New Roman" w:hAnsi="Times New Roman" w:cs="Times New Roman"/>
          <w:sz w:val="22"/>
          <w:szCs w:val="22"/>
        </w:rPr>
        <w:t>R. R. Roy and B. P. Nigam, “Nuclear Physics: Theory and Experiment”, Wiley Eastern Limited, 1993.</w:t>
      </w:r>
    </w:p>
    <w:p w:rsidR="00B24299" w:rsidRPr="00D16A4B" w:rsidRDefault="00B24299">
      <w:pPr>
        <w:numPr>
          <w:ilvl w:val="0"/>
          <w:numId w:val="9"/>
        </w:numPr>
        <w:rPr>
          <w:rFonts w:ascii="Times New Roman" w:hAnsi="Times New Roman" w:cs="Times New Roman"/>
          <w:sz w:val="22"/>
          <w:szCs w:val="22"/>
        </w:rPr>
      </w:pPr>
      <w:r w:rsidRPr="00D16A4B">
        <w:rPr>
          <w:rFonts w:ascii="Times New Roman" w:hAnsi="Times New Roman" w:cs="Times New Roman"/>
          <w:sz w:val="22"/>
          <w:szCs w:val="22"/>
        </w:rPr>
        <w:t>M. K. Pal, “Theory of Nuclear Structure”, Affiliated East-West Press, New Delhi.</w:t>
      </w:r>
    </w:p>
    <w:p w:rsidR="00B24299" w:rsidRPr="00D16A4B" w:rsidRDefault="00B24299">
      <w:pPr>
        <w:numPr>
          <w:ilvl w:val="0"/>
          <w:numId w:val="9"/>
        </w:numPr>
        <w:rPr>
          <w:rFonts w:ascii="Times New Roman" w:hAnsi="Times New Roman" w:cs="Times New Roman"/>
          <w:sz w:val="22"/>
          <w:szCs w:val="22"/>
        </w:rPr>
      </w:pPr>
      <w:r w:rsidRPr="00D16A4B">
        <w:rPr>
          <w:rFonts w:ascii="Times New Roman" w:hAnsi="Times New Roman" w:cs="Times New Roman"/>
          <w:sz w:val="22"/>
          <w:szCs w:val="22"/>
        </w:rPr>
        <w:t xml:space="preserve">Greiner and </w:t>
      </w:r>
      <w:proofErr w:type="spellStart"/>
      <w:r w:rsidRPr="00D16A4B">
        <w:rPr>
          <w:rFonts w:ascii="Times New Roman" w:hAnsi="Times New Roman" w:cs="Times New Roman"/>
          <w:sz w:val="22"/>
          <w:szCs w:val="22"/>
        </w:rPr>
        <w:t>Maruhn</w:t>
      </w:r>
      <w:proofErr w:type="spellEnd"/>
      <w:r w:rsidRPr="00D16A4B">
        <w:rPr>
          <w:rFonts w:ascii="Times New Roman" w:hAnsi="Times New Roman" w:cs="Times New Roman"/>
          <w:sz w:val="22"/>
          <w:szCs w:val="22"/>
        </w:rPr>
        <w:t xml:space="preserve">, “Nuclear Models”, Springer, 1996 </w:t>
      </w:r>
    </w:p>
    <w:p w:rsidR="00B24299" w:rsidRPr="00D16A4B" w:rsidRDefault="00B24299">
      <w:pPr>
        <w:numPr>
          <w:ilvl w:val="0"/>
          <w:numId w:val="9"/>
        </w:numPr>
        <w:rPr>
          <w:rFonts w:ascii="Times New Roman" w:hAnsi="Times New Roman" w:cs="Times New Roman"/>
          <w:sz w:val="22"/>
          <w:szCs w:val="22"/>
        </w:rPr>
      </w:pPr>
      <w:r w:rsidRPr="00D16A4B">
        <w:rPr>
          <w:rFonts w:ascii="Times New Roman" w:hAnsi="Times New Roman" w:cs="Times New Roman"/>
          <w:sz w:val="22"/>
          <w:szCs w:val="22"/>
        </w:rPr>
        <w:t xml:space="preserve">W. E. </w:t>
      </w:r>
      <w:proofErr w:type="spellStart"/>
      <w:r w:rsidRPr="00D16A4B">
        <w:rPr>
          <w:rFonts w:ascii="Times New Roman" w:hAnsi="Times New Roman" w:cs="Times New Roman"/>
          <w:sz w:val="22"/>
          <w:szCs w:val="22"/>
        </w:rPr>
        <w:t>Burcham</w:t>
      </w:r>
      <w:proofErr w:type="spellEnd"/>
      <w:r w:rsidRPr="00D16A4B">
        <w:rPr>
          <w:rFonts w:ascii="Times New Roman" w:hAnsi="Times New Roman" w:cs="Times New Roman"/>
          <w:sz w:val="22"/>
          <w:szCs w:val="22"/>
        </w:rPr>
        <w:t>, “Nuclear Physics: An Introduction”, Longman Group Limited, London, 1973.</w:t>
      </w:r>
    </w:p>
    <w:p w:rsidR="00B24299" w:rsidRPr="00D16A4B" w:rsidRDefault="00B24299">
      <w:pPr>
        <w:numPr>
          <w:ilvl w:val="0"/>
          <w:numId w:val="9"/>
        </w:numPr>
        <w:rPr>
          <w:rFonts w:ascii="Times New Roman" w:hAnsi="Times New Roman" w:cs="Times New Roman"/>
          <w:sz w:val="22"/>
          <w:szCs w:val="22"/>
        </w:rPr>
      </w:pPr>
      <w:r w:rsidRPr="00D16A4B">
        <w:rPr>
          <w:rFonts w:ascii="Times New Roman" w:hAnsi="Times New Roman" w:cs="Times New Roman"/>
          <w:sz w:val="22"/>
          <w:szCs w:val="22"/>
        </w:rPr>
        <w:t xml:space="preserve">R. G. Sachs, </w:t>
      </w:r>
      <w:r w:rsidR="000138ED" w:rsidRPr="00D16A4B">
        <w:rPr>
          <w:rFonts w:ascii="Times New Roman" w:hAnsi="Times New Roman" w:cs="Times New Roman"/>
          <w:sz w:val="22"/>
          <w:szCs w:val="22"/>
        </w:rPr>
        <w:t>“Nuclear</w:t>
      </w:r>
      <w:r w:rsidRPr="00D16A4B">
        <w:rPr>
          <w:rFonts w:ascii="Times New Roman" w:hAnsi="Times New Roman" w:cs="Times New Roman"/>
          <w:sz w:val="22"/>
          <w:szCs w:val="22"/>
        </w:rPr>
        <w:t xml:space="preserve"> Theory”, Addison-Wesley Publishing Company, Cambridge, 1955.</w:t>
      </w:r>
    </w:p>
    <w:p w:rsidR="00B24299" w:rsidRPr="00D16A4B" w:rsidRDefault="00B24299">
      <w:pPr>
        <w:numPr>
          <w:ilvl w:val="0"/>
          <w:numId w:val="9"/>
        </w:numPr>
        <w:rPr>
          <w:rFonts w:ascii="Times New Roman" w:hAnsi="Times New Roman" w:cs="Times New Roman"/>
          <w:sz w:val="22"/>
          <w:szCs w:val="22"/>
        </w:rPr>
      </w:pPr>
      <w:r w:rsidRPr="00D16A4B">
        <w:rPr>
          <w:rFonts w:ascii="Times New Roman" w:hAnsi="Times New Roman" w:cs="Times New Roman"/>
          <w:sz w:val="22"/>
          <w:szCs w:val="22"/>
        </w:rPr>
        <w:t xml:space="preserve">K. S. </w:t>
      </w:r>
      <w:proofErr w:type="spellStart"/>
      <w:r w:rsidRPr="00D16A4B">
        <w:rPr>
          <w:rFonts w:ascii="Times New Roman" w:hAnsi="Times New Roman" w:cs="Times New Roman"/>
          <w:sz w:val="22"/>
          <w:szCs w:val="22"/>
        </w:rPr>
        <w:t>Krane</w:t>
      </w:r>
      <w:proofErr w:type="spellEnd"/>
      <w:r w:rsidRPr="00D16A4B">
        <w:rPr>
          <w:rFonts w:ascii="Times New Roman" w:hAnsi="Times New Roman" w:cs="Times New Roman"/>
          <w:sz w:val="22"/>
          <w:szCs w:val="22"/>
        </w:rPr>
        <w:t>, “Introductory Nuclear Physics”, Wiley India Pvt. Ltd., 2008</w:t>
      </w:r>
    </w:p>
    <w:p w:rsidR="00B24299" w:rsidRPr="00D16A4B" w:rsidRDefault="00B24299">
      <w:pPr>
        <w:rPr>
          <w:rFonts w:ascii="Times New Roman" w:hAnsi="Times New Roman" w:cs="Times New Roman"/>
          <w:sz w:val="22"/>
          <w:szCs w:val="22"/>
        </w:rPr>
      </w:pPr>
    </w:p>
    <w:p w:rsidR="00B24299" w:rsidRPr="00D16A4B" w:rsidRDefault="00B24299">
      <w:pPr>
        <w:rPr>
          <w:rFonts w:ascii="Times New Roman" w:hAnsi="Times New Roman" w:cs="Times New Roman"/>
          <w:sz w:val="22"/>
          <w:szCs w:val="22"/>
        </w:rPr>
      </w:pPr>
    </w:p>
    <w:p w:rsidR="00B24299" w:rsidRPr="00D16A4B" w:rsidRDefault="00B24299">
      <w:pPr>
        <w:rPr>
          <w:rFonts w:ascii="Times New Roman" w:hAnsi="Times New Roman" w:cs="Times New Roman"/>
          <w:b/>
          <w:bCs/>
          <w:sz w:val="22"/>
          <w:szCs w:val="22"/>
        </w:rPr>
      </w:pPr>
    </w:p>
    <w:p w:rsidR="00B24299" w:rsidRPr="004A0D51" w:rsidRDefault="00B24299">
      <w:pPr>
        <w:pageBreakBefore/>
        <w:spacing w:after="20" w:line="100" w:lineRule="atLeast"/>
        <w:jc w:val="center"/>
        <w:rPr>
          <w:rFonts w:ascii="Times New Roman" w:hAnsi="Times New Roman" w:cs="Times New Roman"/>
          <w:b/>
          <w:bCs/>
        </w:rPr>
      </w:pPr>
      <w:r w:rsidRPr="004A0D51">
        <w:rPr>
          <w:rFonts w:ascii="Times New Roman" w:hAnsi="Times New Roman" w:cs="Times New Roman"/>
          <w:b/>
          <w:bCs/>
        </w:rPr>
        <w:lastRenderedPageBreak/>
        <w:t>PHY 403 C: Particle Physics-II</w:t>
      </w:r>
    </w:p>
    <w:p w:rsidR="00B24299" w:rsidRPr="004A0D51" w:rsidRDefault="00B24299">
      <w:pPr>
        <w:spacing w:after="20" w:line="100" w:lineRule="atLeast"/>
        <w:jc w:val="center"/>
        <w:rPr>
          <w:rFonts w:ascii="Times New Roman" w:hAnsi="Times New Roman" w:cs="Times New Roman"/>
          <w:b/>
          <w:bCs/>
          <w:sz w:val="22"/>
          <w:szCs w:val="22"/>
        </w:rPr>
      </w:pPr>
    </w:p>
    <w:p w:rsidR="00B24299" w:rsidRPr="00D16A4B" w:rsidRDefault="00B24299">
      <w:pPr>
        <w:spacing w:line="100" w:lineRule="atLeast"/>
        <w:jc w:val="right"/>
        <w:rPr>
          <w:rFonts w:ascii="Times New Roman" w:hAnsi="Times New Roman" w:cs="Times New Roman"/>
          <w:sz w:val="22"/>
          <w:szCs w:val="22"/>
        </w:rPr>
      </w:pPr>
      <w:r w:rsidRPr="00D16A4B">
        <w:rPr>
          <w:rFonts w:ascii="Times New Roman" w:hAnsi="Times New Roman" w:cs="Times New Roman"/>
          <w:sz w:val="22"/>
          <w:szCs w:val="22"/>
        </w:rPr>
        <w:t>Max. Marks: 60</w:t>
      </w:r>
    </w:p>
    <w:p w:rsidR="00B24299" w:rsidRPr="00D16A4B" w:rsidRDefault="00B24299">
      <w:pPr>
        <w:spacing w:line="100" w:lineRule="atLeast"/>
        <w:jc w:val="right"/>
        <w:rPr>
          <w:rFonts w:ascii="Times New Roman" w:hAnsi="Times New Roman" w:cs="Times New Roman"/>
          <w:sz w:val="22"/>
          <w:szCs w:val="22"/>
        </w:rPr>
      </w:pPr>
      <w:r w:rsidRPr="00D16A4B">
        <w:rPr>
          <w:rFonts w:ascii="Times New Roman" w:hAnsi="Times New Roman" w:cs="Times New Roman"/>
          <w:sz w:val="22"/>
          <w:szCs w:val="22"/>
        </w:rPr>
        <w:tab/>
      </w:r>
      <w:r w:rsidRPr="00D16A4B">
        <w:rPr>
          <w:rFonts w:ascii="Times New Roman" w:hAnsi="Times New Roman" w:cs="Times New Roman"/>
          <w:sz w:val="22"/>
          <w:szCs w:val="22"/>
        </w:rPr>
        <w:tab/>
      </w:r>
      <w:r w:rsidRPr="00D16A4B">
        <w:rPr>
          <w:rFonts w:ascii="Times New Roman" w:hAnsi="Times New Roman" w:cs="Times New Roman"/>
          <w:sz w:val="22"/>
          <w:szCs w:val="22"/>
        </w:rPr>
        <w:tab/>
      </w:r>
      <w:r w:rsidRPr="00D16A4B">
        <w:rPr>
          <w:rFonts w:ascii="Times New Roman" w:hAnsi="Times New Roman" w:cs="Times New Roman"/>
          <w:sz w:val="22"/>
          <w:szCs w:val="22"/>
        </w:rPr>
        <w:tab/>
        <w:t>Time: 3 Hours</w:t>
      </w:r>
    </w:p>
    <w:p w:rsidR="00B24299" w:rsidRPr="00D16A4B" w:rsidRDefault="00B24299">
      <w:pPr>
        <w:spacing w:line="100" w:lineRule="atLeast"/>
        <w:ind w:left="9"/>
        <w:jc w:val="both"/>
        <w:rPr>
          <w:rFonts w:ascii="Times New Roman" w:hAnsi="Times New Roman" w:cs="Times New Roman"/>
          <w:b/>
          <w:bCs/>
          <w:sz w:val="22"/>
          <w:szCs w:val="22"/>
        </w:rPr>
      </w:pPr>
    </w:p>
    <w:p w:rsidR="00B24299" w:rsidRPr="00D16A4B" w:rsidRDefault="00B24299">
      <w:pPr>
        <w:spacing w:after="20" w:line="100" w:lineRule="atLeast"/>
        <w:ind w:left="9"/>
        <w:jc w:val="both"/>
        <w:rPr>
          <w:rFonts w:ascii="Times New Roman" w:hAnsi="Times New Roman" w:cs="Times New Roman"/>
          <w:sz w:val="22"/>
          <w:szCs w:val="22"/>
        </w:rPr>
      </w:pPr>
      <w:r w:rsidRPr="00D16A4B">
        <w:rPr>
          <w:rFonts w:ascii="Times New Roman" w:hAnsi="Times New Roman" w:cs="Times New Roman"/>
          <w:b/>
          <w:bCs/>
          <w:sz w:val="22"/>
          <w:szCs w:val="22"/>
        </w:rPr>
        <w:t xml:space="preserve">Note: </w:t>
      </w:r>
      <w:r w:rsidRPr="00D16A4B">
        <w:rPr>
          <w:rFonts w:ascii="Times New Roman" w:hAnsi="Times New Roman" w:cs="Times New Roman"/>
          <w:sz w:val="22"/>
          <w:szCs w:val="22"/>
        </w:rPr>
        <w:tab/>
        <w:t xml:space="preserve">Nine questions will be set and students will attempt five questions. Question No. 1 will be </w:t>
      </w:r>
      <w:r w:rsidRPr="00D16A4B">
        <w:rPr>
          <w:rFonts w:ascii="Times New Roman" w:hAnsi="Times New Roman" w:cs="Times New Roman"/>
          <w:sz w:val="22"/>
          <w:szCs w:val="22"/>
        </w:rPr>
        <w:tab/>
        <w:t xml:space="preserve">compulsory and will consist of 4-6 conceptual questions uniformly distributed over the whole </w:t>
      </w:r>
      <w:r w:rsidRPr="00D16A4B">
        <w:rPr>
          <w:rFonts w:ascii="Times New Roman" w:hAnsi="Times New Roman" w:cs="Times New Roman"/>
          <w:sz w:val="22"/>
          <w:szCs w:val="22"/>
        </w:rPr>
        <w:tab/>
        <w:t xml:space="preserve">syllabus.  In addition to Question No. 1, there will be four units in the question paper with each unit </w:t>
      </w:r>
      <w:r w:rsidRPr="00D16A4B">
        <w:rPr>
          <w:rFonts w:ascii="Times New Roman" w:hAnsi="Times New Roman" w:cs="Times New Roman"/>
          <w:sz w:val="22"/>
          <w:szCs w:val="22"/>
        </w:rPr>
        <w:tab/>
        <w:t xml:space="preserve">consisting of two questions taken from the corresponding units of the syllabus. Students will select </w:t>
      </w:r>
      <w:r w:rsidRPr="00D16A4B">
        <w:rPr>
          <w:rFonts w:ascii="Times New Roman" w:hAnsi="Times New Roman" w:cs="Times New Roman"/>
          <w:sz w:val="22"/>
          <w:szCs w:val="22"/>
        </w:rPr>
        <w:tab/>
        <w:t xml:space="preserve">one question from each unit. The question paper is expected to contain problems to the extent of </w:t>
      </w:r>
      <w:r w:rsidRPr="00D16A4B">
        <w:rPr>
          <w:rFonts w:ascii="Times New Roman" w:hAnsi="Times New Roman" w:cs="Times New Roman"/>
          <w:sz w:val="22"/>
          <w:szCs w:val="22"/>
        </w:rPr>
        <w:tab/>
        <w:t xml:space="preserve">20% of total marks. </w:t>
      </w:r>
      <w:r w:rsidR="006F5CF5" w:rsidRPr="00D16A4B">
        <w:rPr>
          <w:rFonts w:ascii="Times New Roman" w:hAnsi="Times New Roman" w:cs="Times New Roman"/>
          <w:sz w:val="22"/>
          <w:szCs w:val="22"/>
        </w:rPr>
        <w:t>Each question will carry 12 marks.</w:t>
      </w:r>
    </w:p>
    <w:p w:rsidR="00B24299" w:rsidRPr="00D16A4B" w:rsidRDefault="00B24299">
      <w:pPr>
        <w:spacing w:after="20" w:line="100" w:lineRule="atLeast"/>
        <w:ind w:left="9"/>
        <w:jc w:val="both"/>
        <w:rPr>
          <w:rFonts w:ascii="Times New Roman" w:hAnsi="Times New Roman" w:cs="Times New Roman"/>
          <w:sz w:val="22"/>
          <w:szCs w:val="22"/>
        </w:rPr>
      </w:pPr>
    </w:p>
    <w:p w:rsidR="00B24299" w:rsidRPr="00D16A4B" w:rsidRDefault="00B24299">
      <w:pPr>
        <w:pStyle w:val="PlainText"/>
        <w:spacing w:after="57"/>
        <w:rPr>
          <w:rFonts w:ascii="Times New Roman" w:hAnsi="Times New Roman" w:cs="Times New Roman"/>
          <w:sz w:val="22"/>
          <w:szCs w:val="22"/>
        </w:rPr>
      </w:pPr>
      <w:r w:rsidRPr="00D16A4B">
        <w:rPr>
          <w:rFonts w:ascii="Times New Roman" w:eastAsia="MS Mincho" w:hAnsi="Times New Roman" w:cs="Times New Roman"/>
          <w:b/>
          <w:sz w:val="22"/>
          <w:szCs w:val="22"/>
        </w:rPr>
        <w:t>Unit</w:t>
      </w:r>
      <w:r w:rsidRPr="00D16A4B">
        <w:rPr>
          <w:rFonts w:ascii="Times New Roman" w:eastAsia="MS Mincho" w:hAnsi="Times New Roman" w:cs="Times New Roman"/>
          <w:b/>
          <w:bCs/>
          <w:sz w:val="22"/>
          <w:szCs w:val="22"/>
        </w:rPr>
        <w:t xml:space="preserve"> I:</w:t>
      </w:r>
      <w:r w:rsidRPr="00D16A4B">
        <w:rPr>
          <w:rFonts w:ascii="Times New Roman" w:eastAsia="MS Mincho" w:hAnsi="Times New Roman" w:cs="Times New Roman"/>
          <w:sz w:val="22"/>
          <w:szCs w:val="22"/>
        </w:rPr>
        <w:t xml:space="preserve">  </w:t>
      </w:r>
      <w:r w:rsidRPr="00D16A4B">
        <w:rPr>
          <w:rFonts w:ascii="Times New Roman" w:hAnsi="Times New Roman" w:cs="Times New Roman"/>
          <w:b/>
          <w:bCs/>
          <w:sz w:val="22"/>
          <w:szCs w:val="22"/>
        </w:rPr>
        <w:t xml:space="preserve">Weak Interactions </w:t>
      </w:r>
      <w:r w:rsidRPr="00D16A4B">
        <w:rPr>
          <w:rFonts w:ascii="Times New Roman" w:hAnsi="Times New Roman" w:cs="Times New Roman"/>
          <w:sz w:val="22"/>
          <w:szCs w:val="22"/>
        </w:rPr>
        <w:t>(10 hrs.)</w:t>
      </w:r>
    </w:p>
    <w:p w:rsidR="00B24299" w:rsidRPr="00D16A4B" w:rsidRDefault="00B24299">
      <w:pPr>
        <w:pStyle w:val="PlainText"/>
        <w:jc w:val="both"/>
        <w:rPr>
          <w:rFonts w:ascii="Times New Roman" w:eastAsia="MS Mincho" w:hAnsi="Times New Roman" w:cs="Times New Roman"/>
          <w:sz w:val="22"/>
          <w:szCs w:val="22"/>
        </w:rPr>
      </w:pPr>
      <w:r w:rsidRPr="00D16A4B">
        <w:rPr>
          <w:rFonts w:ascii="Times New Roman" w:eastAsia="MS Mincho" w:hAnsi="Times New Roman" w:cs="Times New Roman"/>
          <w:sz w:val="22"/>
          <w:szCs w:val="22"/>
        </w:rPr>
        <w:t xml:space="preserve">Classification of weak interactions- </w:t>
      </w:r>
      <w:proofErr w:type="spellStart"/>
      <w:r w:rsidRPr="00D16A4B">
        <w:rPr>
          <w:rFonts w:ascii="Times New Roman" w:eastAsia="MS Mincho" w:hAnsi="Times New Roman" w:cs="Times New Roman"/>
          <w:sz w:val="22"/>
          <w:szCs w:val="22"/>
        </w:rPr>
        <w:t>Leptonic</w:t>
      </w:r>
      <w:proofErr w:type="spellEnd"/>
      <w:r w:rsidRPr="00D16A4B">
        <w:rPr>
          <w:rFonts w:ascii="Times New Roman" w:eastAsia="MS Mincho" w:hAnsi="Times New Roman" w:cs="Times New Roman"/>
          <w:sz w:val="22"/>
          <w:szCs w:val="22"/>
        </w:rPr>
        <w:t>, semi-</w:t>
      </w:r>
      <w:proofErr w:type="spellStart"/>
      <w:r w:rsidRPr="00D16A4B">
        <w:rPr>
          <w:rFonts w:ascii="Times New Roman" w:eastAsia="MS Mincho" w:hAnsi="Times New Roman" w:cs="Times New Roman"/>
          <w:sz w:val="22"/>
          <w:szCs w:val="22"/>
        </w:rPr>
        <w:t>leptonic</w:t>
      </w:r>
      <w:proofErr w:type="spellEnd"/>
      <w:r w:rsidRPr="00D16A4B">
        <w:rPr>
          <w:rFonts w:ascii="Times New Roman" w:eastAsia="MS Mincho" w:hAnsi="Times New Roman" w:cs="Times New Roman"/>
          <w:sz w:val="22"/>
          <w:szCs w:val="22"/>
        </w:rPr>
        <w:t xml:space="preserve"> and non-</w:t>
      </w:r>
      <w:proofErr w:type="spellStart"/>
      <w:r w:rsidRPr="00D16A4B">
        <w:rPr>
          <w:rFonts w:ascii="Times New Roman" w:eastAsia="MS Mincho" w:hAnsi="Times New Roman" w:cs="Times New Roman"/>
          <w:sz w:val="22"/>
          <w:szCs w:val="22"/>
        </w:rPr>
        <w:t>leptonic</w:t>
      </w:r>
      <w:proofErr w:type="spellEnd"/>
      <w:r w:rsidRPr="00D16A4B">
        <w:rPr>
          <w:rFonts w:ascii="Times New Roman" w:eastAsia="MS Mincho" w:hAnsi="Times New Roman" w:cs="Times New Roman"/>
          <w:sz w:val="22"/>
          <w:szCs w:val="22"/>
        </w:rPr>
        <w:t xml:space="preserve"> decays; pion and </w:t>
      </w:r>
      <w:proofErr w:type="spellStart"/>
      <w:r w:rsidRPr="00D16A4B">
        <w:rPr>
          <w:rFonts w:ascii="Times New Roman" w:eastAsia="MS Mincho" w:hAnsi="Times New Roman" w:cs="Times New Roman"/>
          <w:sz w:val="22"/>
          <w:szCs w:val="22"/>
        </w:rPr>
        <w:t>muon</w:t>
      </w:r>
      <w:proofErr w:type="spellEnd"/>
      <w:r w:rsidRPr="00D16A4B">
        <w:rPr>
          <w:rFonts w:ascii="Times New Roman" w:eastAsia="MS Mincho" w:hAnsi="Times New Roman" w:cs="Times New Roman"/>
          <w:sz w:val="22"/>
          <w:szCs w:val="22"/>
        </w:rPr>
        <w:t xml:space="preserve"> decay, </w:t>
      </w:r>
      <w:proofErr w:type="spellStart"/>
      <w:r w:rsidRPr="00D16A4B">
        <w:rPr>
          <w:rFonts w:ascii="Times New Roman" w:eastAsia="MS Mincho" w:hAnsi="Times New Roman" w:cs="Times New Roman"/>
          <w:sz w:val="22"/>
          <w:szCs w:val="22"/>
        </w:rPr>
        <w:t>helicity</w:t>
      </w:r>
      <w:proofErr w:type="spellEnd"/>
      <w:r w:rsidRPr="00D16A4B">
        <w:rPr>
          <w:rFonts w:ascii="Times New Roman" w:eastAsia="MS Mincho" w:hAnsi="Times New Roman" w:cs="Times New Roman"/>
          <w:sz w:val="22"/>
          <w:szCs w:val="22"/>
        </w:rPr>
        <w:t xml:space="preserve"> of neutrino and anti-neutrino, C-P invariance and violation in K</w:t>
      </w:r>
      <w:r w:rsidRPr="00D16A4B">
        <w:rPr>
          <w:rFonts w:ascii="Times New Roman" w:eastAsia="MS Mincho" w:hAnsi="Times New Roman" w:cs="Times New Roman"/>
          <w:sz w:val="22"/>
          <w:szCs w:val="22"/>
          <w:vertAlign w:val="superscript"/>
        </w:rPr>
        <w:t xml:space="preserve">0 </w:t>
      </w:r>
      <w:r w:rsidRPr="00D16A4B">
        <w:rPr>
          <w:rFonts w:ascii="Times New Roman" w:eastAsia="MS Mincho" w:hAnsi="Times New Roman" w:cs="Times New Roman"/>
          <w:sz w:val="22"/>
          <w:szCs w:val="22"/>
        </w:rPr>
        <w:t>decay, π→µ and  π→e branching ratios, weak decay of strange particles- selection rules for non-</w:t>
      </w:r>
      <w:proofErr w:type="spellStart"/>
      <w:r w:rsidRPr="00D16A4B">
        <w:rPr>
          <w:rFonts w:ascii="Times New Roman" w:eastAsia="MS Mincho" w:hAnsi="Times New Roman" w:cs="Times New Roman"/>
          <w:sz w:val="22"/>
          <w:szCs w:val="22"/>
        </w:rPr>
        <w:t>leptonic</w:t>
      </w:r>
      <w:proofErr w:type="spellEnd"/>
      <w:r w:rsidRPr="00D16A4B">
        <w:rPr>
          <w:rFonts w:ascii="Times New Roman" w:eastAsia="MS Mincho" w:hAnsi="Times New Roman" w:cs="Times New Roman"/>
          <w:sz w:val="22"/>
          <w:szCs w:val="22"/>
        </w:rPr>
        <w:t xml:space="preserve"> and semi-</w:t>
      </w:r>
      <w:proofErr w:type="spellStart"/>
      <w:r w:rsidRPr="00D16A4B">
        <w:rPr>
          <w:rFonts w:ascii="Times New Roman" w:eastAsia="MS Mincho" w:hAnsi="Times New Roman" w:cs="Times New Roman"/>
          <w:sz w:val="22"/>
          <w:szCs w:val="22"/>
        </w:rPr>
        <w:t>leptonic</w:t>
      </w:r>
      <w:proofErr w:type="spellEnd"/>
      <w:r w:rsidRPr="00D16A4B">
        <w:rPr>
          <w:rFonts w:ascii="Times New Roman" w:eastAsia="MS Mincho" w:hAnsi="Times New Roman" w:cs="Times New Roman"/>
          <w:sz w:val="22"/>
          <w:szCs w:val="22"/>
        </w:rPr>
        <w:t xml:space="preserve"> decays, suppression of ΔS=1 transitions in comparison to ΔS=0 transitions- </w:t>
      </w:r>
      <w:proofErr w:type="spellStart"/>
      <w:r w:rsidRPr="00D16A4B">
        <w:rPr>
          <w:rFonts w:ascii="Times New Roman" w:eastAsia="MS Mincho" w:hAnsi="Times New Roman" w:cs="Times New Roman"/>
          <w:sz w:val="22"/>
          <w:szCs w:val="22"/>
        </w:rPr>
        <w:t>Cabibbo</w:t>
      </w:r>
      <w:proofErr w:type="spellEnd"/>
      <w:r w:rsidRPr="00D16A4B">
        <w:rPr>
          <w:rFonts w:ascii="Times New Roman" w:eastAsia="MS Mincho" w:hAnsi="Times New Roman" w:cs="Times New Roman"/>
          <w:sz w:val="22"/>
          <w:szCs w:val="22"/>
        </w:rPr>
        <w:t xml:space="preserve"> theory.</w:t>
      </w:r>
    </w:p>
    <w:p w:rsidR="00B24299" w:rsidRPr="00D16A4B" w:rsidRDefault="00B24299">
      <w:pPr>
        <w:pStyle w:val="PlainText"/>
        <w:jc w:val="both"/>
        <w:rPr>
          <w:rFonts w:ascii="Times New Roman" w:eastAsia="MS Mincho" w:hAnsi="Times New Roman" w:cs="Times New Roman"/>
          <w:b/>
          <w:caps/>
          <w:sz w:val="22"/>
          <w:szCs w:val="22"/>
        </w:rPr>
      </w:pPr>
    </w:p>
    <w:p w:rsidR="00B24299" w:rsidRPr="00D16A4B" w:rsidRDefault="00B24299">
      <w:pPr>
        <w:pStyle w:val="PlainText"/>
        <w:spacing w:after="57"/>
        <w:rPr>
          <w:rFonts w:ascii="Times New Roman" w:eastAsia="MS Mincho" w:hAnsi="Times New Roman" w:cs="Times New Roman"/>
          <w:b/>
          <w:caps/>
          <w:sz w:val="22"/>
          <w:szCs w:val="22"/>
        </w:rPr>
      </w:pPr>
      <w:r w:rsidRPr="00D16A4B">
        <w:rPr>
          <w:rFonts w:ascii="Times New Roman" w:hAnsi="Times New Roman" w:cs="Times New Roman"/>
          <w:b/>
          <w:bCs/>
          <w:sz w:val="22"/>
          <w:szCs w:val="22"/>
        </w:rPr>
        <w:t>Unit II: Relativistic Kinematics</w:t>
      </w:r>
      <w:r w:rsidRPr="00D16A4B">
        <w:rPr>
          <w:rFonts w:ascii="Times New Roman" w:hAnsi="Times New Roman" w:cs="Times New Roman"/>
          <w:sz w:val="22"/>
          <w:szCs w:val="22"/>
        </w:rPr>
        <w:t xml:space="preserve"> (12 hrs.)</w:t>
      </w:r>
      <w:r w:rsidRPr="00D16A4B">
        <w:rPr>
          <w:rFonts w:ascii="Times New Roman" w:hAnsi="Times New Roman" w:cs="Times New Roman"/>
          <w:sz w:val="22"/>
          <w:szCs w:val="22"/>
        </w:rPr>
        <w:tab/>
      </w:r>
      <w:r w:rsidRPr="00D16A4B">
        <w:rPr>
          <w:rFonts w:ascii="Times New Roman" w:eastAsia="MS Mincho" w:hAnsi="Times New Roman" w:cs="Times New Roman"/>
          <w:b/>
          <w:caps/>
          <w:sz w:val="22"/>
          <w:szCs w:val="22"/>
        </w:rPr>
        <w:tab/>
      </w:r>
      <w:r w:rsidRPr="00D16A4B">
        <w:rPr>
          <w:rFonts w:ascii="Times New Roman" w:eastAsia="MS Mincho" w:hAnsi="Times New Roman" w:cs="Times New Roman"/>
          <w:b/>
          <w:caps/>
          <w:sz w:val="22"/>
          <w:szCs w:val="22"/>
        </w:rPr>
        <w:tab/>
      </w:r>
      <w:r w:rsidRPr="00D16A4B">
        <w:rPr>
          <w:rFonts w:ascii="Times New Roman" w:eastAsia="MS Mincho" w:hAnsi="Times New Roman" w:cs="Times New Roman"/>
          <w:b/>
          <w:caps/>
          <w:sz w:val="22"/>
          <w:szCs w:val="22"/>
        </w:rPr>
        <w:tab/>
      </w:r>
      <w:r w:rsidRPr="00D16A4B">
        <w:rPr>
          <w:rFonts w:ascii="Times New Roman" w:eastAsia="MS Mincho" w:hAnsi="Times New Roman" w:cs="Times New Roman"/>
          <w:b/>
          <w:caps/>
          <w:sz w:val="22"/>
          <w:szCs w:val="22"/>
        </w:rPr>
        <w:tab/>
      </w:r>
      <w:r w:rsidRPr="00D16A4B">
        <w:rPr>
          <w:rFonts w:ascii="Times New Roman" w:eastAsia="MS Mincho" w:hAnsi="Times New Roman" w:cs="Times New Roman"/>
          <w:b/>
          <w:caps/>
          <w:sz w:val="22"/>
          <w:szCs w:val="22"/>
        </w:rPr>
        <w:tab/>
      </w:r>
      <w:r w:rsidRPr="00D16A4B">
        <w:rPr>
          <w:rFonts w:ascii="Times New Roman" w:eastAsia="MS Mincho" w:hAnsi="Times New Roman" w:cs="Times New Roman"/>
          <w:b/>
          <w:caps/>
          <w:sz w:val="22"/>
          <w:szCs w:val="22"/>
        </w:rPr>
        <w:tab/>
      </w:r>
    </w:p>
    <w:p w:rsidR="00B24299" w:rsidRPr="00D16A4B" w:rsidRDefault="00B24299">
      <w:pPr>
        <w:pStyle w:val="PlainText"/>
        <w:jc w:val="both"/>
        <w:rPr>
          <w:rFonts w:ascii="Times New Roman" w:eastAsia="MS Mincho" w:hAnsi="Times New Roman" w:cs="Times New Roman"/>
          <w:sz w:val="22"/>
          <w:szCs w:val="22"/>
        </w:rPr>
      </w:pPr>
      <w:r w:rsidRPr="00D16A4B">
        <w:rPr>
          <w:rFonts w:ascii="Times New Roman" w:eastAsia="MS Mincho" w:hAnsi="Times New Roman" w:cs="Times New Roman"/>
          <w:sz w:val="22"/>
          <w:szCs w:val="22"/>
        </w:rPr>
        <w:t xml:space="preserve">Concept of 4-vector notation and its importance, Calculation of </w:t>
      </w:r>
      <w:proofErr w:type="spellStart"/>
      <w:r w:rsidRPr="00D16A4B">
        <w:rPr>
          <w:rFonts w:ascii="Times New Roman" w:eastAsia="MS Mincho" w:hAnsi="Times New Roman" w:cs="Times New Roman"/>
          <w:sz w:val="22"/>
          <w:szCs w:val="22"/>
        </w:rPr>
        <w:t>centre</w:t>
      </w:r>
      <w:proofErr w:type="spellEnd"/>
      <w:r w:rsidRPr="00D16A4B">
        <w:rPr>
          <w:rFonts w:ascii="Times New Roman" w:eastAsia="MS Mincho" w:hAnsi="Times New Roman" w:cs="Times New Roman"/>
          <w:sz w:val="22"/>
          <w:szCs w:val="22"/>
        </w:rPr>
        <w:t xml:space="preserve"> of  mass energy for two particles colliding in lab frame, advantage of colliding beam experiments in comparison to fixed target experiments, derivation of expression to calculate threshold energy of the projectile hitting a stationary target resulting in production of additional particles (examples like </w:t>
      </w:r>
      <w:proofErr w:type="spellStart"/>
      <w:r w:rsidRPr="00D16A4B">
        <w:rPr>
          <w:rFonts w:ascii="Times New Roman" w:eastAsia="MS Mincho" w:hAnsi="Times New Roman" w:cs="Times New Roman"/>
          <w:sz w:val="22"/>
          <w:szCs w:val="22"/>
        </w:rPr>
        <w:t>pp</w:t>
      </w:r>
      <w:r w:rsidRPr="00D16A4B">
        <w:rPr>
          <w:rFonts w:ascii="Times New Roman" w:eastAsia="Liberation Serif" w:hAnsi="Times New Roman" w:cs="Times New Roman"/>
          <w:sz w:val="22"/>
          <w:szCs w:val="22"/>
        </w:rPr>
        <w:t>→</w:t>
      </w:r>
      <w:r w:rsidRPr="00D16A4B">
        <w:rPr>
          <w:rFonts w:ascii="Times New Roman" w:eastAsia="MS Mincho" w:hAnsi="Times New Roman" w:cs="Times New Roman"/>
          <w:sz w:val="22"/>
          <w:szCs w:val="22"/>
        </w:rPr>
        <w:t>pppp</w:t>
      </w:r>
      <w:proofErr w:type="spellEnd"/>
      <w:r w:rsidRPr="00D16A4B">
        <w:rPr>
          <w:rFonts w:ascii="Times New Roman" w:eastAsia="MS Mincho" w:hAnsi="Times New Roman" w:cs="Times New Roman"/>
          <w:sz w:val="22"/>
          <w:szCs w:val="22"/>
        </w:rPr>
        <w:t xml:space="preserve">, </w:t>
      </w:r>
      <w:proofErr w:type="spellStart"/>
      <w:r w:rsidRPr="00D16A4B">
        <w:rPr>
          <w:rFonts w:ascii="Times New Roman" w:eastAsia="MS Mincho" w:hAnsi="Times New Roman" w:cs="Times New Roman"/>
          <w:sz w:val="22"/>
          <w:szCs w:val="22"/>
        </w:rPr>
        <w:t>pp</w:t>
      </w:r>
      <w:proofErr w:type="spellEnd"/>
      <w:r w:rsidRPr="00D16A4B">
        <w:rPr>
          <w:rFonts w:ascii="Times New Roman" w:eastAsia="MS Mincho" w:hAnsi="Times New Roman" w:cs="Times New Roman"/>
          <w:sz w:val="22"/>
          <w:szCs w:val="22"/>
        </w:rPr>
        <w:t xml:space="preserve">π , </w:t>
      </w:r>
      <w:proofErr w:type="spellStart"/>
      <w:r w:rsidRPr="00D16A4B">
        <w:rPr>
          <w:rFonts w:ascii="Times New Roman" w:eastAsia="MS Mincho" w:hAnsi="Times New Roman" w:cs="Times New Roman"/>
          <w:sz w:val="22"/>
          <w:szCs w:val="22"/>
        </w:rPr>
        <w:t>ppk</w:t>
      </w:r>
      <w:r w:rsidRPr="00D16A4B">
        <w:rPr>
          <w:rFonts w:ascii="Times New Roman" w:eastAsia="MS Mincho" w:hAnsi="Times New Roman" w:cs="Times New Roman"/>
          <w:sz w:val="22"/>
          <w:szCs w:val="22"/>
          <w:vertAlign w:val="superscript"/>
        </w:rPr>
        <w:t>+</w:t>
      </w:r>
      <w:r w:rsidRPr="00D16A4B">
        <w:rPr>
          <w:rFonts w:ascii="Times New Roman" w:eastAsia="MS Mincho" w:hAnsi="Times New Roman" w:cs="Times New Roman"/>
          <w:sz w:val="22"/>
          <w:szCs w:val="22"/>
        </w:rPr>
        <w:t>k</w:t>
      </w:r>
      <w:proofErr w:type="spellEnd"/>
      <w:r w:rsidRPr="00D16A4B">
        <w:rPr>
          <w:rFonts w:ascii="Times New Roman" w:eastAsia="MS Mincho" w:hAnsi="Times New Roman" w:cs="Times New Roman"/>
          <w:sz w:val="22"/>
          <w:szCs w:val="22"/>
          <w:vertAlign w:val="superscript"/>
        </w:rPr>
        <w:t>-</w:t>
      </w:r>
      <w:r w:rsidRPr="00D16A4B">
        <w:rPr>
          <w:rFonts w:ascii="Times New Roman" w:eastAsia="MS Mincho" w:hAnsi="Times New Roman" w:cs="Times New Roman"/>
          <w:sz w:val="22"/>
          <w:szCs w:val="22"/>
        </w:rPr>
        <w:t xml:space="preserve"> ppk</w:t>
      </w:r>
      <w:r w:rsidRPr="00D16A4B">
        <w:rPr>
          <w:rFonts w:ascii="Times New Roman" w:eastAsia="MS Mincho" w:hAnsi="Times New Roman" w:cs="Times New Roman"/>
          <w:sz w:val="22"/>
          <w:szCs w:val="22"/>
          <w:vertAlign w:val="superscript"/>
        </w:rPr>
        <w:t>0</w:t>
      </w:r>
      <w:r w:rsidRPr="00D16A4B">
        <w:rPr>
          <w:rFonts w:ascii="Times New Roman" w:eastAsia="MS Mincho" w:hAnsi="Times New Roman" w:cs="Times New Roman"/>
          <w:sz w:val="22"/>
          <w:szCs w:val="22"/>
        </w:rPr>
        <w:t xml:space="preserve"> k</w:t>
      </w:r>
      <w:r w:rsidRPr="00D16A4B">
        <w:rPr>
          <w:rFonts w:ascii="Times New Roman" w:eastAsia="MS Mincho" w:hAnsi="Times New Roman" w:cs="Times New Roman"/>
          <w:sz w:val="22"/>
          <w:szCs w:val="22"/>
          <w:vertAlign w:val="superscript"/>
        </w:rPr>
        <w:t>0</w:t>
      </w:r>
      <w:r w:rsidRPr="00D16A4B">
        <w:rPr>
          <w:rFonts w:ascii="Times New Roman" w:eastAsia="MS Mincho" w:hAnsi="Times New Roman" w:cs="Times New Roman"/>
          <w:sz w:val="22"/>
          <w:szCs w:val="22"/>
        </w:rPr>
        <w:t>, Σ</w:t>
      </w:r>
      <w:r w:rsidRPr="00D16A4B">
        <w:rPr>
          <w:rFonts w:ascii="Times New Roman" w:eastAsia="MS Mincho" w:hAnsi="Times New Roman" w:cs="Times New Roman"/>
          <w:sz w:val="22"/>
          <w:szCs w:val="22"/>
          <w:vertAlign w:val="superscript"/>
        </w:rPr>
        <w:t>+</w:t>
      </w:r>
      <w:r w:rsidRPr="00D16A4B">
        <w:rPr>
          <w:rFonts w:ascii="Times New Roman" w:eastAsia="MS Mincho" w:hAnsi="Times New Roman" w:cs="Times New Roman"/>
          <w:sz w:val="22"/>
          <w:szCs w:val="22"/>
        </w:rPr>
        <w:t>k</w:t>
      </w:r>
      <w:r w:rsidRPr="00D16A4B">
        <w:rPr>
          <w:rFonts w:ascii="Times New Roman" w:eastAsia="MS Mincho" w:hAnsi="Times New Roman" w:cs="Times New Roman"/>
          <w:sz w:val="22"/>
          <w:szCs w:val="22"/>
          <w:vertAlign w:val="superscript"/>
        </w:rPr>
        <w:t>0</w:t>
      </w:r>
      <w:r w:rsidRPr="00D16A4B">
        <w:rPr>
          <w:rFonts w:ascii="Times New Roman" w:eastAsia="MS Mincho" w:hAnsi="Times New Roman" w:cs="Times New Roman"/>
          <w:sz w:val="22"/>
          <w:szCs w:val="22"/>
        </w:rPr>
        <w:t xml:space="preserve"> p etc.), calculation of energies of the decay products in the rest frame of the decaying particle from the two body decay like A →B+ C.</w:t>
      </w:r>
    </w:p>
    <w:p w:rsidR="00B24299" w:rsidRPr="00D16A4B" w:rsidRDefault="00B24299">
      <w:pPr>
        <w:pStyle w:val="PlainText"/>
        <w:jc w:val="both"/>
        <w:rPr>
          <w:rFonts w:ascii="Times New Roman" w:eastAsia="MS Mincho" w:hAnsi="Times New Roman" w:cs="Times New Roman"/>
          <w:b/>
          <w:sz w:val="22"/>
          <w:szCs w:val="22"/>
        </w:rPr>
      </w:pPr>
    </w:p>
    <w:p w:rsidR="00B24299" w:rsidRPr="00D16A4B" w:rsidRDefault="00B24299">
      <w:pPr>
        <w:pStyle w:val="PlainText"/>
        <w:spacing w:after="57"/>
        <w:jc w:val="both"/>
        <w:rPr>
          <w:rFonts w:ascii="Times New Roman" w:eastAsia="MS Mincho" w:hAnsi="Times New Roman" w:cs="Times New Roman"/>
          <w:b/>
          <w:sz w:val="22"/>
          <w:szCs w:val="22"/>
        </w:rPr>
      </w:pPr>
      <w:r w:rsidRPr="00D16A4B">
        <w:rPr>
          <w:rFonts w:ascii="Times New Roman" w:eastAsia="MS Mincho" w:hAnsi="Times New Roman" w:cs="Times New Roman"/>
          <w:b/>
          <w:sz w:val="22"/>
          <w:szCs w:val="22"/>
        </w:rPr>
        <w:t xml:space="preserve">Unit III: Passage of Charged Particles </w:t>
      </w:r>
      <w:proofErr w:type="gramStart"/>
      <w:r w:rsidRPr="00D16A4B">
        <w:rPr>
          <w:rFonts w:ascii="Times New Roman" w:eastAsia="MS Mincho" w:hAnsi="Times New Roman" w:cs="Times New Roman"/>
          <w:b/>
          <w:sz w:val="22"/>
          <w:szCs w:val="22"/>
        </w:rPr>
        <w:t>Through</w:t>
      </w:r>
      <w:proofErr w:type="gramEnd"/>
      <w:r w:rsidRPr="00D16A4B">
        <w:rPr>
          <w:rFonts w:ascii="Times New Roman" w:eastAsia="MS Mincho" w:hAnsi="Times New Roman" w:cs="Times New Roman"/>
          <w:b/>
          <w:sz w:val="22"/>
          <w:szCs w:val="22"/>
        </w:rPr>
        <w:t xml:space="preserve"> Matter </w:t>
      </w:r>
      <w:r w:rsidRPr="00D16A4B">
        <w:rPr>
          <w:rFonts w:ascii="Times New Roman" w:eastAsia="MS Mincho" w:hAnsi="Times New Roman" w:cs="Times New Roman"/>
          <w:sz w:val="22"/>
          <w:szCs w:val="22"/>
        </w:rPr>
        <w:t>(12 hrs.)</w:t>
      </w:r>
      <w:r w:rsidRPr="00D16A4B">
        <w:rPr>
          <w:rFonts w:ascii="Times New Roman" w:eastAsia="MS Mincho" w:hAnsi="Times New Roman" w:cs="Times New Roman"/>
          <w:b/>
          <w:sz w:val="22"/>
          <w:szCs w:val="22"/>
        </w:rPr>
        <w:tab/>
      </w:r>
      <w:r w:rsidRPr="00D16A4B">
        <w:rPr>
          <w:rFonts w:ascii="Times New Roman" w:eastAsia="MS Mincho" w:hAnsi="Times New Roman" w:cs="Times New Roman"/>
          <w:b/>
          <w:sz w:val="22"/>
          <w:szCs w:val="22"/>
        </w:rPr>
        <w:tab/>
      </w:r>
      <w:r w:rsidRPr="00D16A4B">
        <w:rPr>
          <w:rFonts w:ascii="Times New Roman" w:eastAsia="MS Mincho" w:hAnsi="Times New Roman" w:cs="Times New Roman"/>
          <w:b/>
          <w:sz w:val="22"/>
          <w:szCs w:val="22"/>
        </w:rPr>
        <w:tab/>
      </w:r>
      <w:r w:rsidRPr="00D16A4B">
        <w:rPr>
          <w:rFonts w:ascii="Times New Roman" w:eastAsia="MS Mincho" w:hAnsi="Times New Roman" w:cs="Times New Roman"/>
          <w:b/>
          <w:sz w:val="22"/>
          <w:szCs w:val="22"/>
        </w:rPr>
        <w:tab/>
      </w:r>
      <w:r w:rsidRPr="00D16A4B">
        <w:rPr>
          <w:rFonts w:ascii="Times New Roman" w:eastAsia="MS Mincho" w:hAnsi="Times New Roman" w:cs="Times New Roman"/>
          <w:b/>
          <w:sz w:val="22"/>
          <w:szCs w:val="22"/>
        </w:rPr>
        <w:tab/>
      </w:r>
    </w:p>
    <w:p w:rsidR="00B24299" w:rsidRPr="00D16A4B" w:rsidRDefault="00B24299">
      <w:pPr>
        <w:pStyle w:val="PlainText"/>
        <w:jc w:val="both"/>
        <w:rPr>
          <w:rFonts w:ascii="Times New Roman" w:eastAsia="MS Mincho" w:hAnsi="Times New Roman" w:cs="Times New Roman"/>
          <w:sz w:val="22"/>
          <w:szCs w:val="22"/>
        </w:rPr>
      </w:pPr>
      <w:r w:rsidRPr="00D16A4B">
        <w:rPr>
          <w:rFonts w:ascii="Times New Roman" w:eastAsia="MS Mincho" w:hAnsi="Times New Roman" w:cs="Times New Roman"/>
          <w:sz w:val="22"/>
          <w:szCs w:val="22"/>
        </w:rPr>
        <w:t xml:space="preserve">Ionization loss of charged particles, derivation of stopping power equation for electronic loss based on impact parameter approach, Bethe-Bloch formula (no derivation), concept of effective charge, Shell and Density effect corrections, scaling law and its importance,  nuclear energy Loss, radiation loss of electrons- Bremsstrahlung process, emission of Cerenkov radiations at relativistic velocities, stopping power in compounds- Bragg’s </w:t>
      </w:r>
      <w:proofErr w:type="spellStart"/>
      <w:r w:rsidRPr="00D16A4B">
        <w:rPr>
          <w:rFonts w:ascii="Times New Roman" w:eastAsia="MS Mincho" w:hAnsi="Times New Roman" w:cs="Times New Roman"/>
          <w:sz w:val="22"/>
          <w:szCs w:val="22"/>
        </w:rPr>
        <w:t>additivity</w:t>
      </w:r>
      <w:proofErr w:type="spellEnd"/>
      <w:r w:rsidRPr="00D16A4B">
        <w:rPr>
          <w:rFonts w:ascii="Times New Roman" w:eastAsia="MS Mincho" w:hAnsi="Times New Roman" w:cs="Times New Roman"/>
          <w:sz w:val="22"/>
          <w:szCs w:val="22"/>
        </w:rPr>
        <w:t xml:space="preserve"> rule, concept of energy loss straggling- collisional and charge exchange straggling.</w:t>
      </w:r>
    </w:p>
    <w:p w:rsidR="00B24299" w:rsidRPr="00D16A4B" w:rsidRDefault="00B24299">
      <w:pPr>
        <w:pStyle w:val="PlainText"/>
        <w:jc w:val="both"/>
        <w:rPr>
          <w:rFonts w:ascii="Times New Roman" w:eastAsia="MS Mincho" w:hAnsi="Times New Roman" w:cs="Times New Roman"/>
          <w:b/>
          <w:sz w:val="22"/>
          <w:szCs w:val="22"/>
        </w:rPr>
      </w:pPr>
    </w:p>
    <w:p w:rsidR="00B24299" w:rsidRPr="00D16A4B" w:rsidRDefault="00B24299">
      <w:pPr>
        <w:pStyle w:val="PlainText"/>
        <w:spacing w:after="57"/>
        <w:jc w:val="both"/>
        <w:rPr>
          <w:rFonts w:ascii="Times New Roman" w:eastAsia="MS Mincho" w:hAnsi="Times New Roman" w:cs="Times New Roman"/>
          <w:b/>
          <w:sz w:val="22"/>
          <w:szCs w:val="22"/>
        </w:rPr>
      </w:pPr>
      <w:r w:rsidRPr="00D16A4B">
        <w:rPr>
          <w:rFonts w:ascii="Times New Roman" w:eastAsia="MS Mincho" w:hAnsi="Times New Roman" w:cs="Times New Roman"/>
          <w:b/>
          <w:sz w:val="22"/>
          <w:szCs w:val="22"/>
        </w:rPr>
        <w:t xml:space="preserve">Unit IV: Particle Detectors and Accelerators </w:t>
      </w:r>
      <w:r w:rsidRPr="00D16A4B">
        <w:rPr>
          <w:rFonts w:ascii="Times New Roman" w:eastAsia="MS Mincho" w:hAnsi="Times New Roman" w:cs="Times New Roman"/>
          <w:sz w:val="22"/>
          <w:szCs w:val="22"/>
        </w:rPr>
        <w:t>(14 hrs.)</w:t>
      </w:r>
      <w:r w:rsidRPr="00D16A4B">
        <w:rPr>
          <w:rFonts w:ascii="Times New Roman" w:eastAsia="MS Mincho" w:hAnsi="Times New Roman" w:cs="Times New Roman"/>
          <w:b/>
          <w:sz w:val="22"/>
          <w:szCs w:val="22"/>
        </w:rPr>
        <w:tab/>
      </w:r>
      <w:r w:rsidRPr="00D16A4B">
        <w:rPr>
          <w:rFonts w:ascii="Times New Roman" w:eastAsia="MS Mincho" w:hAnsi="Times New Roman" w:cs="Times New Roman"/>
          <w:b/>
          <w:sz w:val="22"/>
          <w:szCs w:val="22"/>
        </w:rPr>
        <w:tab/>
      </w:r>
      <w:r w:rsidRPr="00D16A4B">
        <w:rPr>
          <w:rFonts w:ascii="Times New Roman" w:eastAsia="MS Mincho" w:hAnsi="Times New Roman" w:cs="Times New Roman"/>
          <w:b/>
          <w:sz w:val="22"/>
          <w:szCs w:val="22"/>
        </w:rPr>
        <w:tab/>
      </w:r>
      <w:r w:rsidRPr="00D16A4B">
        <w:rPr>
          <w:rFonts w:ascii="Times New Roman" w:eastAsia="MS Mincho" w:hAnsi="Times New Roman" w:cs="Times New Roman"/>
          <w:b/>
          <w:sz w:val="22"/>
          <w:szCs w:val="22"/>
        </w:rPr>
        <w:tab/>
      </w:r>
      <w:r w:rsidRPr="00D16A4B">
        <w:rPr>
          <w:rFonts w:ascii="Times New Roman" w:eastAsia="MS Mincho" w:hAnsi="Times New Roman" w:cs="Times New Roman"/>
          <w:b/>
          <w:sz w:val="22"/>
          <w:szCs w:val="22"/>
        </w:rPr>
        <w:tab/>
      </w:r>
      <w:r w:rsidRPr="00D16A4B">
        <w:rPr>
          <w:rFonts w:ascii="Times New Roman" w:eastAsia="MS Mincho" w:hAnsi="Times New Roman" w:cs="Times New Roman"/>
          <w:b/>
          <w:sz w:val="22"/>
          <w:szCs w:val="22"/>
        </w:rPr>
        <w:tab/>
      </w:r>
      <w:r w:rsidRPr="00D16A4B">
        <w:rPr>
          <w:rFonts w:ascii="Times New Roman" w:eastAsia="MS Mincho" w:hAnsi="Times New Roman" w:cs="Times New Roman"/>
          <w:b/>
          <w:sz w:val="22"/>
          <w:szCs w:val="22"/>
        </w:rPr>
        <w:tab/>
      </w:r>
    </w:p>
    <w:p w:rsidR="00B24299" w:rsidRPr="00D16A4B" w:rsidRDefault="00B24299">
      <w:pPr>
        <w:pStyle w:val="PlainText"/>
        <w:jc w:val="both"/>
        <w:rPr>
          <w:rFonts w:ascii="Times New Roman" w:eastAsia="MS Mincho" w:hAnsi="Times New Roman" w:cs="Times New Roman"/>
          <w:sz w:val="22"/>
          <w:szCs w:val="22"/>
        </w:rPr>
      </w:pPr>
      <w:r w:rsidRPr="00D16A4B">
        <w:rPr>
          <w:rFonts w:ascii="Times New Roman" w:eastAsia="MS Mincho" w:hAnsi="Times New Roman" w:cs="Times New Roman"/>
          <w:sz w:val="22"/>
          <w:szCs w:val="22"/>
        </w:rPr>
        <w:t xml:space="preserve">Nuclear emulsion detector- principle and mechanism for charged particle detection, nuclear emulsion as a 4π detector, advantage of nuclear emulsion in relativistic hadron-nucleus interactions (multiplicity, momentum, energy distributions of produced particles); Solid state nuclear track detectors- principle and mechanism of detection of nuclear charged particles, Ion-explosion spike model and its predictions, restricted energy loss model for organic detectors; Basic principle of working of cloud chamber, bubble chamber, </w:t>
      </w:r>
      <w:proofErr w:type="spellStart"/>
      <w:r w:rsidRPr="00D16A4B">
        <w:rPr>
          <w:rFonts w:ascii="Times New Roman" w:eastAsia="MS Mincho" w:hAnsi="Times New Roman" w:cs="Times New Roman"/>
          <w:sz w:val="22"/>
          <w:szCs w:val="22"/>
        </w:rPr>
        <w:t>cerenkov</w:t>
      </w:r>
      <w:proofErr w:type="spellEnd"/>
      <w:r w:rsidRPr="00D16A4B">
        <w:rPr>
          <w:rFonts w:ascii="Times New Roman" w:eastAsia="MS Mincho" w:hAnsi="Times New Roman" w:cs="Times New Roman"/>
          <w:sz w:val="22"/>
          <w:szCs w:val="22"/>
        </w:rPr>
        <w:t xml:space="preserve"> counter; Calorimeters- formation of electromagnetic and hadron showers; Principle of neutrino detection Accelerators: Principle and important features of Linear accelerator (LINACs), cyclic accelerator (synchrotrons): electron synchrotron, colliding beam machine, Introduction to Large Hadron collider, Introduction to </w:t>
      </w:r>
      <w:proofErr w:type="spellStart"/>
      <w:r w:rsidRPr="00D16A4B">
        <w:rPr>
          <w:rFonts w:ascii="Times New Roman" w:eastAsia="MS Mincho" w:hAnsi="Times New Roman" w:cs="Times New Roman"/>
          <w:sz w:val="22"/>
          <w:szCs w:val="22"/>
        </w:rPr>
        <w:t>Higg’s</w:t>
      </w:r>
      <w:proofErr w:type="spellEnd"/>
      <w:r w:rsidRPr="00D16A4B">
        <w:rPr>
          <w:rFonts w:ascii="Times New Roman" w:eastAsia="MS Mincho" w:hAnsi="Times New Roman" w:cs="Times New Roman"/>
          <w:sz w:val="22"/>
          <w:szCs w:val="22"/>
        </w:rPr>
        <w:t xml:space="preserve"> boson and status of experimental discovery.</w:t>
      </w:r>
    </w:p>
    <w:p w:rsidR="00B24299" w:rsidRPr="00D16A4B" w:rsidRDefault="00B24299">
      <w:pPr>
        <w:pStyle w:val="PlainText"/>
        <w:spacing w:before="120"/>
        <w:jc w:val="both"/>
        <w:rPr>
          <w:rFonts w:ascii="Times New Roman" w:eastAsia="MS Mincho" w:hAnsi="Times New Roman" w:cs="Times New Roman"/>
          <w:b/>
          <w:caps/>
          <w:sz w:val="22"/>
          <w:szCs w:val="22"/>
        </w:rPr>
      </w:pPr>
    </w:p>
    <w:p w:rsidR="00B24299" w:rsidRPr="00D16A4B" w:rsidRDefault="00B24299">
      <w:pPr>
        <w:pStyle w:val="PlainText"/>
        <w:spacing w:after="57"/>
        <w:rPr>
          <w:rFonts w:ascii="Times New Roman" w:hAnsi="Times New Roman" w:cs="Times New Roman"/>
          <w:b/>
          <w:bCs/>
          <w:sz w:val="22"/>
          <w:szCs w:val="22"/>
        </w:rPr>
      </w:pPr>
      <w:r w:rsidRPr="00D16A4B">
        <w:rPr>
          <w:rFonts w:ascii="Times New Roman" w:hAnsi="Times New Roman" w:cs="Times New Roman"/>
          <w:b/>
          <w:bCs/>
          <w:sz w:val="22"/>
          <w:szCs w:val="22"/>
        </w:rPr>
        <w:t>Reference Books:</w:t>
      </w:r>
    </w:p>
    <w:p w:rsidR="00B24299" w:rsidRPr="00D16A4B" w:rsidRDefault="00B24299">
      <w:pPr>
        <w:pStyle w:val="PlainText"/>
        <w:numPr>
          <w:ilvl w:val="0"/>
          <w:numId w:val="24"/>
        </w:numPr>
        <w:ind w:left="360" w:firstLine="0"/>
        <w:jc w:val="both"/>
        <w:rPr>
          <w:rFonts w:ascii="Times New Roman" w:eastAsia="MS Mincho" w:hAnsi="Times New Roman" w:cs="Times New Roman"/>
          <w:sz w:val="22"/>
          <w:szCs w:val="22"/>
        </w:rPr>
      </w:pPr>
      <w:r w:rsidRPr="00D16A4B">
        <w:rPr>
          <w:rFonts w:ascii="Times New Roman" w:eastAsia="MS Mincho" w:hAnsi="Times New Roman" w:cs="Times New Roman"/>
          <w:sz w:val="22"/>
          <w:szCs w:val="22"/>
        </w:rPr>
        <w:t>Introduction to High Energy Physics (2</w:t>
      </w:r>
      <w:r w:rsidRPr="00D16A4B">
        <w:rPr>
          <w:rFonts w:ascii="Times New Roman" w:eastAsia="MS Mincho" w:hAnsi="Times New Roman" w:cs="Times New Roman"/>
          <w:sz w:val="22"/>
          <w:szCs w:val="22"/>
          <w:vertAlign w:val="superscript"/>
        </w:rPr>
        <w:t>nd</w:t>
      </w:r>
      <w:r w:rsidRPr="00D16A4B">
        <w:rPr>
          <w:rFonts w:ascii="Times New Roman" w:eastAsia="MS Mincho" w:hAnsi="Times New Roman" w:cs="Times New Roman"/>
          <w:sz w:val="22"/>
          <w:szCs w:val="22"/>
        </w:rPr>
        <w:t xml:space="preserve"> and 4</w:t>
      </w:r>
      <w:r w:rsidRPr="00D16A4B">
        <w:rPr>
          <w:rFonts w:ascii="Times New Roman" w:eastAsia="MS Mincho" w:hAnsi="Times New Roman" w:cs="Times New Roman"/>
          <w:sz w:val="22"/>
          <w:szCs w:val="22"/>
          <w:vertAlign w:val="superscript"/>
        </w:rPr>
        <w:t>th</w:t>
      </w:r>
      <w:r w:rsidRPr="00D16A4B">
        <w:rPr>
          <w:rFonts w:ascii="Times New Roman" w:eastAsia="MS Mincho" w:hAnsi="Times New Roman" w:cs="Times New Roman"/>
          <w:sz w:val="22"/>
          <w:szCs w:val="22"/>
        </w:rPr>
        <w:t xml:space="preserve"> edition): D. H. Perkins.</w:t>
      </w:r>
    </w:p>
    <w:p w:rsidR="00B24299" w:rsidRPr="00D16A4B" w:rsidRDefault="00B24299">
      <w:pPr>
        <w:pStyle w:val="PlainText"/>
        <w:numPr>
          <w:ilvl w:val="0"/>
          <w:numId w:val="24"/>
        </w:numPr>
        <w:ind w:left="360" w:firstLine="0"/>
        <w:jc w:val="both"/>
        <w:rPr>
          <w:rFonts w:ascii="Times New Roman" w:eastAsia="MS Mincho" w:hAnsi="Times New Roman" w:cs="Times New Roman"/>
          <w:sz w:val="22"/>
          <w:szCs w:val="22"/>
        </w:rPr>
      </w:pPr>
      <w:r w:rsidRPr="00D16A4B">
        <w:rPr>
          <w:rFonts w:ascii="Times New Roman" w:eastAsia="MS Mincho" w:hAnsi="Times New Roman" w:cs="Times New Roman"/>
          <w:sz w:val="22"/>
          <w:szCs w:val="22"/>
        </w:rPr>
        <w:t xml:space="preserve">Solid State Nuclear Tracks Detection, 'Principle Methods and Applications: S. A. </w:t>
      </w:r>
      <w:proofErr w:type="spellStart"/>
      <w:r w:rsidRPr="00D16A4B">
        <w:rPr>
          <w:rFonts w:ascii="Times New Roman" w:eastAsia="MS Mincho" w:hAnsi="Times New Roman" w:cs="Times New Roman"/>
          <w:sz w:val="22"/>
          <w:szCs w:val="22"/>
        </w:rPr>
        <w:t>Durrani</w:t>
      </w:r>
      <w:proofErr w:type="spellEnd"/>
      <w:r w:rsidRPr="00D16A4B">
        <w:rPr>
          <w:rFonts w:ascii="Times New Roman" w:eastAsia="MS Mincho" w:hAnsi="Times New Roman" w:cs="Times New Roman"/>
          <w:sz w:val="22"/>
          <w:szCs w:val="22"/>
        </w:rPr>
        <w:t xml:space="preserve"> and </w:t>
      </w:r>
    </w:p>
    <w:p w:rsidR="00B24299" w:rsidRPr="00D16A4B" w:rsidRDefault="00B24299">
      <w:pPr>
        <w:pStyle w:val="PlainText"/>
        <w:ind w:left="360"/>
        <w:jc w:val="both"/>
        <w:rPr>
          <w:rFonts w:ascii="Times New Roman" w:eastAsia="MS Mincho" w:hAnsi="Times New Roman" w:cs="Times New Roman"/>
          <w:sz w:val="22"/>
          <w:szCs w:val="22"/>
        </w:rPr>
      </w:pPr>
      <w:r w:rsidRPr="00D16A4B">
        <w:rPr>
          <w:rFonts w:ascii="Times New Roman" w:eastAsia="MS Mincho" w:hAnsi="Times New Roman" w:cs="Times New Roman"/>
          <w:sz w:val="22"/>
          <w:szCs w:val="22"/>
        </w:rPr>
        <w:t xml:space="preserve">      R. K. Bull. </w:t>
      </w:r>
    </w:p>
    <w:p w:rsidR="006F5CF5" w:rsidRPr="00D16A4B" w:rsidRDefault="00B24299">
      <w:pPr>
        <w:pStyle w:val="PlainText"/>
        <w:numPr>
          <w:ilvl w:val="0"/>
          <w:numId w:val="24"/>
        </w:numPr>
        <w:ind w:left="360" w:firstLine="0"/>
        <w:jc w:val="both"/>
        <w:rPr>
          <w:rFonts w:ascii="Times New Roman" w:eastAsia="MS Mincho" w:hAnsi="Times New Roman" w:cs="Times New Roman"/>
          <w:i/>
          <w:sz w:val="22"/>
          <w:szCs w:val="22"/>
        </w:rPr>
      </w:pPr>
      <w:r w:rsidRPr="00D16A4B">
        <w:rPr>
          <w:rFonts w:ascii="Times New Roman" w:eastAsia="MS Mincho" w:hAnsi="Times New Roman" w:cs="Times New Roman"/>
          <w:bCs/>
          <w:iCs/>
          <w:sz w:val="22"/>
          <w:szCs w:val="22"/>
        </w:rPr>
        <w:t xml:space="preserve">Nuclear Tracks in Solids: Principles and Applications (1975): R. L. Fleischer, P. B. Price </w:t>
      </w:r>
    </w:p>
    <w:p w:rsidR="00B24299" w:rsidRPr="00D16A4B" w:rsidRDefault="00F9520E" w:rsidP="006F5CF5">
      <w:pPr>
        <w:pStyle w:val="PlainText"/>
        <w:ind w:left="360"/>
        <w:jc w:val="both"/>
        <w:rPr>
          <w:rFonts w:ascii="Times New Roman" w:eastAsia="MS Mincho" w:hAnsi="Times New Roman" w:cs="Times New Roman"/>
          <w:i/>
          <w:sz w:val="22"/>
          <w:szCs w:val="22"/>
        </w:rPr>
      </w:pPr>
      <w:r w:rsidRPr="00D16A4B">
        <w:rPr>
          <w:rFonts w:ascii="Times New Roman" w:eastAsia="MS Mincho" w:hAnsi="Times New Roman" w:cs="Times New Roman"/>
          <w:bCs/>
          <w:iCs/>
          <w:sz w:val="22"/>
          <w:szCs w:val="22"/>
        </w:rPr>
        <w:tab/>
      </w:r>
      <w:proofErr w:type="gramStart"/>
      <w:r w:rsidRPr="00D16A4B">
        <w:rPr>
          <w:rFonts w:ascii="Times New Roman" w:eastAsia="MS Mincho" w:hAnsi="Times New Roman" w:cs="Times New Roman"/>
          <w:bCs/>
          <w:iCs/>
          <w:sz w:val="22"/>
          <w:szCs w:val="22"/>
        </w:rPr>
        <w:t>and</w:t>
      </w:r>
      <w:proofErr w:type="gramEnd"/>
      <w:r w:rsidR="00B24299" w:rsidRPr="00D16A4B">
        <w:rPr>
          <w:rFonts w:ascii="Times New Roman" w:eastAsia="MS Mincho" w:hAnsi="Times New Roman" w:cs="Times New Roman"/>
          <w:bCs/>
          <w:iCs/>
          <w:sz w:val="22"/>
          <w:szCs w:val="22"/>
        </w:rPr>
        <w:t xml:space="preserve"> R. M. Walker</w:t>
      </w:r>
      <w:r w:rsidR="00B24299" w:rsidRPr="00D16A4B">
        <w:rPr>
          <w:rFonts w:ascii="Times New Roman" w:eastAsia="MS Mincho" w:hAnsi="Times New Roman" w:cs="Times New Roman"/>
          <w:i/>
          <w:sz w:val="22"/>
          <w:szCs w:val="22"/>
        </w:rPr>
        <w:t xml:space="preserve"> </w:t>
      </w:r>
    </w:p>
    <w:p w:rsidR="00B24299" w:rsidRPr="004A0D51" w:rsidRDefault="00B24299">
      <w:pPr>
        <w:pageBreakBefore/>
        <w:spacing w:after="20" w:line="100" w:lineRule="atLeast"/>
        <w:jc w:val="center"/>
        <w:rPr>
          <w:rFonts w:ascii="Times New Roman" w:hAnsi="Times New Roman" w:cs="Times New Roman"/>
          <w:b/>
          <w:bCs/>
        </w:rPr>
      </w:pPr>
      <w:r w:rsidRPr="004A0D51">
        <w:rPr>
          <w:rFonts w:ascii="Times New Roman" w:hAnsi="Times New Roman" w:cs="Times New Roman"/>
          <w:b/>
          <w:bCs/>
        </w:rPr>
        <w:lastRenderedPageBreak/>
        <w:t>PHY 404A: Computational Physics-II</w:t>
      </w:r>
    </w:p>
    <w:p w:rsidR="00B24299" w:rsidRPr="004A0D51" w:rsidRDefault="00B24299">
      <w:pPr>
        <w:spacing w:after="20" w:line="100" w:lineRule="atLeast"/>
        <w:jc w:val="center"/>
        <w:rPr>
          <w:rFonts w:ascii="Times New Roman" w:hAnsi="Times New Roman" w:cs="Times New Roman"/>
          <w:b/>
          <w:bCs/>
          <w:sz w:val="22"/>
          <w:szCs w:val="22"/>
        </w:rPr>
      </w:pPr>
    </w:p>
    <w:p w:rsidR="00B24299" w:rsidRPr="00D16A4B" w:rsidRDefault="00B24299">
      <w:pPr>
        <w:spacing w:line="100" w:lineRule="atLeast"/>
        <w:jc w:val="right"/>
        <w:rPr>
          <w:rFonts w:ascii="Times New Roman" w:hAnsi="Times New Roman" w:cs="Times New Roman"/>
          <w:sz w:val="22"/>
          <w:szCs w:val="22"/>
        </w:rPr>
      </w:pPr>
      <w:r w:rsidRPr="00D16A4B">
        <w:rPr>
          <w:rFonts w:ascii="Times New Roman" w:hAnsi="Times New Roman" w:cs="Times New Roman"/>
          <w:sz w:val="22"/>
          <w:szCs w:val="22"/>
        </w:rPr>
        <w:t>Max. Marks: 60</w:t>
      </w:r>
    </w:p>
    <w:p w:rsidR="00B24299" w:rsidRPr="00D16A4B" w:rsidRDefault="00B24299">
      <w:pPr>
        <w:spacing w:line="100" w:lineRule="atLeast"/>
        <w:jc w:val="right"/>
        <w:rPr>
          <w:rFonts w:ascii="Times New Roman" w:hAnsi="Times New Roman" w:cs="Times New Roman"/>
          <w:sz w:val="22"/>
          <w:szCs w:val="22"/>
        </w:rPr>
      </w:pPr>
      <w:r w:rsidRPr="00D16A4B">
        <w:rPr>
          <w:rFonts w:ascii="Times New Roman" w:hAnsi="Times New Roman" w:cs="Times New Roman"/>
          <w:sz w:val="22"/>
          <w:szCs w:val="22"/>
        </w:rPr>
        <w:tab/>
      </w:r>
      <w:r w:rsidRPr="00D16A4B">
        <w:rPr>
          <w:rFonts w:ascii="Times New Roman" w:hAnsi="Times New Roman" w:cs="Times New Roman"/>
          <w:sz w:val="22"/>
          <w:szCs w:val="22"/>
        </w:rPr>
        <w:tab/>
      </w:r>
      <w:r w:rsidRPr="00D16A4B">
        <w:rPr>
          <w:rFonts w:ascii="Times New Roman" w:hAnsi="Times New Roman" w:cs="Times New Roman"/>
          <w:sz w:val="22"/>
          <w:szCs w:val="22"/>
        </w:rPr>
        <w:tab/>
      </w:r>
      <w:r w:rsidRPr="00D16A4B">
        <w:rPr>
          <w:rFonts w:ascii="Times New Roman" w:hAnsi="Times New Roman" w:cs="Times New Roman"/>
          <w:sz w:val="22"/>
          <w:szCs w:val="22"/>
        </w:rPr>
        <w:tab/>
        <w:t>Time: 3 Hours</w:t>
      </w:r>
    </w:p>
    <w:p w:rsidR="00B24299" w:rsidRPr="00D16A4B" w:rsidRDefault="00B24299">
      <w:pPr>
        <w:spacing w:line="100" w:lineRule="atLeast"/>
        <w:ind w:left="9"/>
        <w:jc w:val="both"/>
        <w:rPr>
          <w:rFonts w:ascii="Times New Roman" w:hAnsi="Times New Roman" w:cs="Times New Roman"/>
          <w:b/>
          <w:bCs/>
          <w:sz w:val="22"/>
          <w:szCs w:val="22"/>
        </w:rPr>
      </w:pPr>
    </w:p>
    <w:p w:rsidR="00B24299" w:rsidRPr="00D16A4B" w:rsidRDefault="00B24299">
      <w:pPr>
        <w:spacing w:after="20" w:line="100" w:lineRule="atLeast"/>
        <w:ind w:left="9"/>
        <w:jc w:val="both"/>
        <w:rPr>
          <w:rFonts w:ascii="Times New Roman" w:hAnsi="Times New Roman" w:cs="Times New Roman"/>
          <w:sz w:val="22"/>
          <w:szCs w:val="22"/>
        </w:rPr>
      </w:pPr>
      <w:r w:rsidRPr="00D16A4B">
        <w:rPr>
          <w:rFonts w:ascii="Times New Roman" w:hAnsi="Times New Roman" w:cs="Times New Roman"/>
          <w:b/>
          <w:bCs/>
          <w:sz w:val="22"/>
          <w:szCs w:val="22"/>
        </w:rPr>
        <w:t xml:space="preserve">Note: </w:t>
      </w:r>
      <w:r w:rsidRPr="00D16A4B">
        <w:rPr>
          <w:rFonts w:ascii="Times New Roman" w:hAnsi="Times New Roman" w:cs="Times New Roman"/>
          <w:sz w:val="22"/>
          <w:szCs w:val="22"/>
        </w:rPr>
        <w:tab/>
        <w:t xml:space="preserve">Nine questions will be set and students will attempt five questions. Question No. 1 will be </w:t>
      </w:r>
      <w:r w:rsidRPr="00D16A4B">
        <w:rPr>
          <w:rFonts w:ascii="Times New Roman" w:hAnsi="Times New Roman" w:cs="Times New Roman"/>
          <w:sz w:val="22"/>
          <w:szCs w:val="22"/>
        </w:rPr>
        <w:tab/>
        <w:t xml:space="preserve">compulsory and will consist of 4-6 conceptual questions uniformly distributed over the whole </w:t>
      </w:r>
      <w:r w:rsidRPr="00D16A4B">
        <w:rPr>
          <w:rFonts w:ascii="Times New Roman" w:hAnsi="Times New Roman" w:cs="Times New Roman"/>
          <w:sz w:val="22"/>
          <w:szCs w:val="22"/>
        </w:rPr>
        <w:tab/>
        <w:t xml:space="preserve">syllabus.  In addition to Question No. 1, there will be four units in the question paper with each unit </w:t>
      </w:r>
      <w:r w:rsidRPr="00D16A4B">
        <w:rPr>
          <w:rFonts w:ascii="Times New Roman" w:hAnsi="Times New Roman" w:cs="Times New Roman"/>
          <w:sz w:val="22"/>
          <w:szCs w:val="22"/>
        </w:rPr>
        <w:tab/>
        <w:t xml:space="preserve">consisting of two questions taken from the corresponding units of the syllabus. Students will select </w:t>
      </w:r>
      <w:r w:rsidRPr="00D16A4B">
        <w:rPr>
          <w:rFonts w:ascii="Times New Roman" w:hAnsi="Times New Roman" w:cs="Times New Roman"/>
          <w:sz w:val="22"/>
          <w:szCs w:val="22"/>
        </w:rPr>
        <w:tab/>
        <w:t xml:space="preserve">one question from each unit. The question paper is expected to contain problems to the extent of </w:t>
      </w:r>
      <w:r w:rsidRPr="00D16A4B">
        <w:rPr>
          <w:rFonts w:ascii="Times New Roman" w:hAnsi="Times New Roman" w:cs="Times New Roman"/>
          <w:sz w:val="22"/>
          <w:szCs w:val="22"/>
        </w:rPr>
        <w:tab/>
        <w:t xml:space="preserve">20% of total marks. </w:t>
      </w:r>
      <w:r w:rsidR="004A6FCD" w:rsidRPr="00D16A4B">
        <w:rPr>
          <w:rFonts w:ascii="Times New Roman" w:hAnsi="Times New Roman" w:cs="Times New Roman"/>
          <w:sz w:val="22"/>
          <w:szCs w:val="22"/>
        </w:rPr>
        <w:t>Each question will carry 12 marks.</w:t>
      </w:r>
    </w:p>
    <w:p w:rsidR="00B24299" w:rsidRPr="00D16A4B" w:rsidRDefault="00B24299">
      <w:pPr>
        <w:spacing w:after="20" w:line="100" w:lineRule="atLeast"/>
        <w:ind w:left="720" w:hanging="720"/>
        <w:jc w:val="both"/>
        <w:rPr>
          <w:rFonts w:ascii="Times New Roman" w:hAnsi="Times New Roman" w:cs="Times New Roman"/>
          <w:sz w:val="22"/>
          <w:szCs w:val="22"/>
        </w:rPr>
      </w:pPr>
    </w:p>
    <w:p w:rsidR="00B24299" w:rsidRPr="00D16A4B" w:rsidRDefault="00B24299">
      <w:pPr>
        <w:spacing w:after="57" w:line="100" w:lineRule="atLeast"/>
        <w:jc w:val="both"/>
        <w:rPr>
          <w:rFonts w:ascii="Times New Roman" w:hAnsi="Times New Roman" w:cs="Times New Roman"/>
          <w:sz w:val="22"/>
          <w:szCs w:val="22"/>
        </w:rPr>
      </w:pPr>
      <w:r w:rsidRPr="00D16A4B">
        <w:rPr>
          <w:rFonts w:ascii="Times New Roman" w:hAnsi="Times New Roman" w:cs="Times New Roman"/>
          <w:b/>
          <w:sz w:val="22"/>
          <w:szCs w:val="22"/>
        </w:rPr>
        <w:t xml:space="preserve">Unit I: Differentiation and Integration </w:t>
      </w:r>
      <w:r w:rsidRPr="00D16A4B">
        <w:rPr>
          <w:rFonts w:ascii="Times New Roman" w:hAnsi="Times New Roman" w:cs="Times New Roman"/>
          <w:sz w:val="22"/>
          <w:szCs w:val="22"/>
        </w:rPr>
        <w:t xml:space="preserve">(12 hrs.) </w:t>
      </w:r>
    </w:p>
    <w:p w:rsidR="00B24299" w:rsidRPr="00D16A4B" w:rsidRDefault="00B24299">
      <w:pPr>
        <w:spacing w:line="100" w:lineRule="atLeast"/>
        <w:jc w:val="both"/>
        <w:rPr>
          <w:rFonts w:ascii="Times New Roman" w:hAnsi="Times New Roman" w:cs="Times New Roman"/>
          <w:sz w:val="22"/>
          <w:szCs w:val="22"/>
        </w:rPr>
      </w:pPr>
      <w:r w:rsidRPr="00D16A4B">
        <w:rPr>
          <w:rFonts w:ascii="Times New Roman" w:hAnsi="Times New Roman" w:cs="Times New Roman"/>
          <w:sz w:val="22"/>
          <w:szCs w:val="22"/>
        </w:rPr>
        <w:t xml:space="preserve">Differentiation: Taylor series method, Numerical differentiation using Newton’s forward difference formula, Backward difference formula, </w:t>
      </w:r>
      <w:proofErr w:type="spellStart"/>
      <w:r w:rsidRPr="00D16A4B">
        <w:rPr>
          <w:rFonts w:ascii="Times New Roman" w:hAnsi="Times New Roman" w:cs="Times New Roman"/>
          <w:sz w:val="22"/>
          <w:szCs w:val="22"/>
        </w:rPr>
        <w:t>Stirling’s</w:t>
      </w:r>
      <w:proofErr w:type="spellEnd"/>
      <w:r w:rsidRPr="00D16A4B">
        <w:rPr>
          <w:rFonts w:ascii="Times New Roman" w:hAnsi="Times New Roman" w:cs="Times New Roman"/>
          <w:sz w:val="22"/>
          <w:szCs w:val="22"/>
        </w:rPr>
        <w:t xml:space="preserve"> formula, Cubic splines method; Integration:  Trapezoidal rule, Simpson’s 1/3 rule, Gaussian Quadrature, Legendre–Gauss Quadrature, Numerical double integration, Numerical integration of singular integrals. </w:t>
      </w:r>
    </w:p>
    <w:p w:rsidR="00B24299" w:rsidRPr="00D16A4B" w:rsidRDefault="00B24299">
      <w:pPr>
        <w:spacing w:line="100" w:lineRule="atLeast"/>
        <w:jc w:val="both"/>
        <w:rPr>
          <w:rFonts w:ascii="Times New Roman" w:hAnsi="Times New Roman" w:cs="Times New Roman"/>
          <w:sz w:val="22"/>
          <w:szCs w:val="22"/>
        </w:rPr>
      </w:pPr>
    </w:p>
    <w:p w:rsidR="00B24299" w:rsidRPr="00D16A4B" w:rsidRDefault="00B24299">
      <w:pPr>
        <w:spacing w:after="57" w:line="100" w:lineRule="atLeast"/>
        <w:jc w:val="both"/>
        <w:rPr>
          <w:rFonts w:ascii="Times New Roman" w:hAnsi="Times New Roman" w:cs="Times New Roman"/>
          <w:sz w:val="22"/>
          <w:szCs w:val="22"/>
        </w:rPr>
      </w:pPr>
      <w:r w:rsidRPr="00D16A4B">
        <w:rPr>
          <w:rFonts w:ascii="Times New Roman" w:hAnsi="Times New Roman" w:cs="Times New Roman"/>
          <w:b/>
          <w:sz w:val="22"/>
          <w:szCs w:val="22"/>
        </w:rPr>
        <w:t xml:space="preserve">Unit II: Solution of Differential Equations </w:t>
      </w:r>
      <w:r w:rsidRPr="00D16A4B">
        <w:rPr>
          <w:rFonts w:ascii="Times New Roman" w:hAnsi="Times New Roman" w:cs="Times New Roman"/>
          <w:sz w:val="22"/>
          <w:szCs w:val="22"/>
        </w:rPr>
        <w:t>(12 hrs.)</w:t>
      </w:r>
    </w:p>
    <w:p w:rsidR="00B24299" w:rsidRPr="00D16A4B" w:rsidRDefault="00B24299">
      <w:pPr>
        <w:spacing w:line="100" w:lineRule="atLeast"/>
        <w:jc w:val="both"/>
        <w:rPr>
          <w:rFonts w:ascii="Times New Roman" w:hAnsi="Times New Roman" w:cs="Times New Roman"/>
          <w:sz w:val="22"/>
          <w:szCs w:val="22"/>
        </w:rPr>
      </w:pPr>
      <w:r w:rsidRPr="00D16A4B">
        <w:rPr>
          <w:rFonts w:ascii="Times New Roman" w:hAnsi="Times New Roman" w:cs="Times New Roman"/>
          <w:sz w:val="22"/>
          <w:szCs w:val="22"/>
        </w:rPr>
        <w:t xml:space="preserve">Numerical solution of ordinary differential equations: Taylor’s series method, Euler’s method, Forth-order </w:t>
      </w:r>
      <w:proofErr w:type="spellStart"/>
      <w:r w:rsidRPr="00D16A4B">
        <w:rPr>
          <w:rFonts w:ascii="Times New Roman" w:hAnsi="Times New Roman" w:cs="Times New Roman"/>
          <w:sz w:val="22"/>
          <w:szCs w:val="22"/>
        </w:rPr>
        <w:t>Runge</w:t>
      </w:r>
      <w:proofErr w:type="spellEnd"/>
      <w:r w:rsidRPr="00D16A4B">
        <w:rPr>
          <w:rFonts w:ascii="Times New Roman" w:hAnsi="Times New Roman" w:cs="Times New Roman"/>
          <w:sz w:val="22"/>
          <w:szCs w:val="22"/>
        </w:rPr>
        <w:t xml:space="preserve"> </w:t>
      </w:r>
      <w:proofErr w:type="spellStart"/>
      <w:r w:rsidRPr="00D16A4B">
        <w:rPr>
          <w:rFonts w:ascii="Times New Roman" w:hAnsi="Times New Roman" w:cs="Times New Roman"/>
          <w:sz w:val="22"/>
          <w:szCs w:val="22"/>
        </w:rPr>
        <w:t>Kutta</w:t>
      </w:r>
      <w:proofErr w:type="spellEnd"/>
      <w:r w:rsidRPr="00D16A4B">
        <w:rPr>
          <w:rFonts w:ascii="Times New Roman" w:hAnsi="Times New Roman" w:cs="Times New Roman"/>
          <w:sz w:val="22"/>
          <w:szCs w:val="22"/>
        </w:rPr>
        <w:t xml:space="preserve"> method, Cubic splines method; Second order differential equations: Initial and boundary value problems, Numeric solution of Radial Schrodinger equation for Hydrogen atom using Forth-order </w:t>
      </w:r>
      <w:proofErr w:type="spellStart"/>
      <w:r w:rsidRPr="00D16A4B">
        <w:rPr>
          <w:rFonts w:ascii="Times New Roman" w:hAnsi="Times New Roman" w:cs="Times New Roman"/>
          <w:sz w:val="22"/>
          <w:szCs w:val="22"/>
        </w:rPr>
        <w:t>Runge-Kutta</w:t>
      </w:r>
      <w:proofErr w:type="spellEnd"/>
      <w:r w:rsidRPr="00D16A4B">
        <w:rPr>
          <w:rFonts w:ascii="Times New Roman" w:hAnsi="Times New Roman" w:cs="Times New Roman"/>
          <w:sz w:val="22"/>
          <w:szCs w:val="22"/>
        </w:rPr>
        <w:t xml:space="preserve"> method</w:t>
      </w:r>
      <w:r w:rsidR="003C4BD4" w:rsidRPr="00D16A4B">
        <w:rPr>
          <w:rFonts w:ascii="Times New Roman" w:hAnsi="Times New Roman" w:cs="Times New Roman"/>
          <w:sz w:val="22"/>
          <w:szCs w:val="22"/>
        </w:rPr>
        <w:t xml:space="preserve"> </w:t>
      </w:r>
      <w:r w:rsidRPr="00D16A4B">
        <w:rPr>
          <w:rFonts w:ascii="Times New Roman" w:hAnsi="Times New Roman" w:cs="Times New Roman"/>
          <w:sz w:val="22"/>
          <w:szCs w:val="22"/>
        </w:rPr>
        <w:t>(when eigenvalue is given), Numerical Solutions of Partial Differential Equations  Using Finite Difference Method.</w:t>
      </w:r>
    </w:p>
    <w:p w:rsidR="00B24299" w:rsidRPr="00D16A4B" w:rsidRDefault="00B24299">
      <w:pPr>
        <w:spacing w:line="100" w:lineRule="atLeast"/>
        <w:jc w:val="both"/>
        <w:rPr>
          <w:rFonts w:ascii="Times New Roman" w:hAnsi="Times New Roman" w:cs="Times New Roman"/>
          <w:sz w:val="22"/>
          <w:szCs w:val="22"/>
        </w:rPr>
      </w:pPr>
    </w:p>
    <w:p w:rsidR="00B24299" w:rsidRPr="00D16A4B" w:rsidRDefault="00B24299">
      <w:pPr>
        <w:spacing w:after="57" w:line="100" w:lineRule="atLeast"/>
        <w:jc w:val="both"/>
        <w:rPr>
          <w:rFonts w:ascii="Times New Roman" w:hAnsi="Times New Roman" w:cs="Times New Roman"/>
          <w:sz w:val="22"/>
          <w:szCs w:val="22"/>
        </w:rPr>
      </w:pPr>
      <w:r w:rsidRPr="00D16A4B">
        <w:rPr>
          <w:rFonts w:ascii="Times New Roman" w:hAnsi="Times New Roman" w:cs="Times New Roman"/>
          <w:b/>
          <w:sz w:val="22"/>
          <w:szCs w:val="22"/>
        </w:rPr>
        <w:t xml:space="preserve">Unit III: Random Numbers and Chaos </w:t>
      </w:r>
      <w:r w:rsidRPr="00D16A4B">
        <w:rPr>
          <w:rFonts w:ascii="Times New Roman" w:hAnsi="Times New Roman" w:cs="Times New Roman"/>
          <w:sz w:val="22"/>
          <w:szCs w:val="22"/>
        </w:rPr>
        <w:t>(12 hrs.)</w:t>
      </w:r>
    </w:p>
    <w:p w:rsidR="00B24299" w:rsidRPr="00D16A4B" w:rsidRDefault="00B24299">
      <w:pPr>
        <w:spacing w:line="100" w:lineRule="atLeast"/>
        <w:jc w:val="both"/>
        <w:rPr>
          <w:rFonts w:ascii="Times New Roman" w:hAnsi="Times New Roman" w:cs="Times New Roman"/>
          <w:sz w:val="22"/>
          <w:szCs w:val="22"/>
        </w:rPr>
      </w:pPr>
      <w:r w:rsidRPr="00D16A4B">
        <w:rPr>
          <w:rFonts w:ascii="Times New Roman" w:hAnsi="Times New Roman" w:cs="Times New Roman"/>
          <w:sz w:val="22"/>
          <w:szCs w:val="22"/>
        </w:rPr>
        <w:t xml:space="preserve">Random numbers: Random number generators, Mid-square methods, Multiplicative </w:t>
      </w:r>
      <w:proofErr w:type="spellStart"/>
      <w:r w:rsidRPr="00D16A4B">
        <w:rPr>
          <w:rFonts w:ascii="Times New Roman" w:hAnsi="Times New Roman" w:cs="Times New Roman"/>
          <w:sz w:val="22"/>
          <w:szCs w:val="22"/>
        </w:rPr>
        <w:t>congruential</w:t>
      </w:r>
      <w:proofErr w:type="spellEnd"/>
      <w:r w:rsidRPr="00D16A4B">
        <w:rPr>
          <w:rFonts w:ascii="Times New Roman" w:hAnsi="Times New Roman" w:cs="Times New Roman"/>
          <w:sz w:val="22"/>
          <w:szCs w:val="22"/>
        </w:rPr>
        <w:t xml:space="preserve"> method, </w:t>
      </w:r>
      <w:proofErr w:type="gramStart"/>
      <w:r w:rsidRPr="00D16A4B">
        <w:rPr>
          <w:rFonts w:ascii="Times New Roman" w:hAnsi="Times New Roman" w:cs="Times New Roman"/>
          <w:sz w:val="22"/>
          <w:szCs w:val="22"/>
        </w:rPr>
        <w:t>Mixed</w:t>
      </w:r>
      <w:proofErr w:type="gramEnd"/>
      <w:r w:rsidRPr="00D16A4B">
        <w:rPr>
          <w:rFonts w:ascii="Times New Roman" w:hAnsi="Times New Roman" w:cs="Times New Roman"/>
          <w:sz w:val="22"/>
          <w:szCs w:val="22"/>
        </w:rPr>
        <w:t xml:space="preserve"> multiplicative </w:t>
      </w:r>
      <w:proofErr w:type="spellStart"/>
      <w:r w:rsidRPr="00D16A4B">
        <w:rPr>
          <w:rFonts w:ascii="Times New Roman" w:hAnsi="Times New Roman" w:cs="Times New Roman"/>
          <w:sz w:val="22"/>
          <w:szCs w:val="22"/>
        </w:rPr>
        <w:t>congruential</w:t>
      </w:r>
      <w:proofErr w:type="spellEnd"/>
      <w:r w:rsidRPr="00D16A4B">
        <w:rPr>
          <w:rFonts w:ascii="Times New Roman" w:hAnsi="Times New Roman" w:cs="Times New Roman"/>
          <w:sz w:val="22"/>
          <w:szCs w:val="22"/>
        </w:rPr>
        <w:t xml:space="preserve"> methods, Modeling radioactive decay. Hit and miss Monte-Carlo methods, Monte-Carlo calculation </w:t>
      </w:r>
      <w:proofErr w:type="gramStart"/>
      <w:r w:rsidRPr="00D16A4B">
        <w:rPr>
          <w:rFonts w:ascii="Times New Roman" w:hAnsi="Times New Roman" w:cs="Times New Roman"/>
          <w:sz w:val="22"/>
          <w:szCs w:val="22"/>
        </w:rPr>
        <w:t xml:space="preserve">of </w:t>
      </w:r>
      <w:proofErr w:type="gramEnd"/>
      <w:r w:rsidRPr="00D16A4B">
        <w:rPr>
          <w:rFonts w:ascii="Times New Roman" w:hAnsi="Times New Roman" w:cs="Times New Roman"/>
          <w:sz w:val="22"/>
          <w:szCs w:val="22"/>
        </w:rPr>
        <w:object w:dxaOrig="232" w:dyaOrig="232">
          <v:shape id="_x0000_i1028" type="#_x0000_t75" style="width:10.95pt;height:10.95pt" o:ole="" filled="t">
            <v:fill color2="black"/>
            <v:imagedata r:id="rId14" o:title=""/>
          </v:shape>
          <o:OLEObject Type="Embed" ProgID="Equation.3" ShapeID="_x0000_i1028" DrawAspect="Content" ObjectID="_1530953188" r:id="rId15"/>
        </w:object>
      </w:r>
      <w:r w:rsidRPr="00D16A4B">
        <w:rPr>
          <w:rFonts w:ascii="Times New Roman" w:hAnsi="Times New Roman" w:cs="Times New Roman"/>
          <w:sz w:val="22"/>
          <w:szCs w:val="22"/>
        </w:rPr>
        <w:t xml:space="preserve">, Monte-Carlo evaluation of integration, Evaluation of multidimensional integrals; Chaotic dynamics: Some definitions, The simple pendulum, Potential energy of a dynamical system. Portraits in phase space: </w:t>
      </w:r>
      <w:proofErr w:type="spellStart"/>
      <w:r w:rsidRPr="00D16A4B">
        <w:rPr>
          <w:rFonts w:ascii="Times New Roman" w:hAnsi="Times New Roman" w:cs="Times New Roman"/>
          <w:sz w:val="22"/>
          <w:szCs w:val="22"/>
        </w:rPr>
        <w:t>Undamped</w:t>
      </w:r>
      <w:proofErr w:type="spellEnd"/>
      <w:r w:rsidRPr="00D16A4B">
        <w:rPr>
          <w:rFonts w:ascii="Times New Roman" w:hAnsi="Times New Roman" w:cs="Times New Roman"/>
          <w:sz w:val="22"/>
          <w:szCs w:val="22"/>
        </w:rPr>
        <w:t xml:space="preserve"> motion, Damped motion, Driven and damped oscillator.        </w:t>
      </w:r>
    </w:p>
    <w:p w:rsidR="00B24299" w:rsidRPr="00D16A4B" w:rsidRDefault="00B24299">
      <w:pPr>
        <w:spacing w:line="100" w:lineRule="atLeast"/>
        <w:jc w:val="both"/>
        <w:rPr>
          <w:rFonts w:ascii="Times New Roman" w:hAnsi="Times New Roman" w:cs="Times New Roman"/>
          <w:sz w:val="22"/>
          <w:szCs w:val="22"/>
        </w:rPr>
      </w:pPr>
    </w:p>
    <w:p w:rsidR="00B24299" w:rsidRPr="00D16A4B" w:rsidRDefault="00B24299">
      <w:pPr>
        <w:spacing w:after="57" w:line="100" w:lineRule="atLeast"/>
        <w:jc w:val="both"/>
        <w:rPr>
          <w:rFonts w:ascii="Times New Roman" w:hAnsi="Times New Roman" w:cs="Times New Roman"/>
          <w:sz w:val="22"/>
          <w:szCs w:val="22"/>
        </w:rPr>
      </w:pPr>
      <w:r w:rsidRPr="00D16A4B">
        <w:rPr>
          <w:rFonts w:ascii="Times New Roman" w:hAnsi="Times New Roman" w:cs="Times New Roman"/>
          <w:b/>
          <w:sz w:val="22"/>
          <w:szCs w:val="22"/>
        </w:rPr>
        <w:t xml:space="preserve">Unit IV: Simulation of selected physics problems </w:t>
      </w:r>
      <w:r w:rsidRPr="00D16A4B">
        <w:rPr>
          <w:rFonts w:ascii="Times New Roman" w:hAnsi="Times New Roman" w:cs="Times New Roman"/>
          <w:sz w:val="22"/>
          <w:szCs w:val="22"/>
        </w:rPr>
        <w:t>(12 hrs.)</w:t>
      </w:r>
    </w:p>
    <w:p w:rsidR="00B24299" w:rsidRPr="00D16A4B" w:rsidRDefault="00B24299">
      <w:pPr>
        <w:spacing w:line="100" w:lineRule="atLeast"/>
        <w:jc w:val="both"/>
        <w:rPr>
          <w:rFonts w:ascii="Times New Roman" w:hAnsi="Times New Roman" w:cs="Times New Roman"/>
          <w:sz w:val="22"/>
          <w:szCs w:val="22"/>
        </w:rPr>
      </w:pPr>
      <w:r w:rsidRPr="00D16A4B">
        <w:rPr>
          <w:rFonts w:ascii="Times New Roman" w:hAnsi="Times New Roman" w:cs="Times New Roman"/>
          <w:sz w:val="22"/>
          <w:szCs w:val="22"/>
        </w:rPr>
        <w:t>Algorithms to simulate interference and diffraction of light, Simulation of charging and discharging of a capacitor, current in LR and LCR circuits, Computer models of LR and LCR circuits driven by sine and square functions, Computer model of Rutherford scattering experiment, Simulation of electron orbit in H</w:t>
      </w:r>
      <w:r w:rsidRPr="00D16A4B">
        <w:rPr>
          <w:rFonts w:ascii="Times New Roman" w:hAnsi="Times New Roman" w:cs="Times New Roman"/>
          <w:sz w:val="22"/>
          <w:szCs w:val="22"/>
          <w:vertAlign w:val="subscript"/>
        </w:rPr>
        <w:t>2</w:t>
      </w:r>
      <w:r w:rsidRPr="00D16A4B">
        <w:rPr>
          <w:rFonts w:ascii="Times New Roman" w:hAnsi="Times New Roman" w:cs="Times New Roman"/>
          <w:sz w:val="22"/>
          <w:szCs w:val="22"/>
        </w:rPr>
        <w:t xml:space="preserve"> ion. </w:t>
      </w:r>
    </w:p>
    <w:p w:rsidR="00B24299" w:rsidRPr="00D16A4B" w:rsidRDefault="00B24299">
      <w:pPr>
        <w:spacing w:line="100" w:lineRule="atLeast"/>
        <w:jc w:val="both"/>
        <w:rPr>
          <w:rFonts w:ascii="Times New Roman" w:hAnsi="Times New Roman" w:cs="Times New Roman"/>
          <w:sz w:val="22"/>
          <w:szCs w:val="22"/>
        </w:rPr>
      </w:pPr>
    </w:p>
    <w:p w:rsidR="00B24299" w:rsidRPr="00D16A4B" w:rsidRDefault="00B24299">
      <w:pPr>
        <w:spacing w:after="57" w:line="100" w:lineRule="atLeast"/>
        <w:jc w:val="both"/>
        <w:rPr>
          <w:rFonts w:ascii="Times New Roman" w:hAnsi="Times New Roman" w:cs="Times New Roman"/>
          <w:b/>
          <w:sz w:val="22"/>
          <w:szCs w:val="22"/>
        </w:rPr>
      </w:pPr>
      <w:r w:rsidRPr="00D16A4B">
        <w:rPr>
          <w:rFonts w:ascii="Times New Roman" w:hAnsi="Times New Roman" w:cs="Times New Roman"/>
          <w:b/>
          <w:sz w:val="22"/>
          <w:szCs w:val="22"/>
        </w:rPr>
        <w:t>Reference Books:</w:t>
      </w:r>
    </w:p>
    <w:p w:rsidR="00B24299" w:rsidRPr="00D16A4B" w:rsidRDefault="00B24299">
      <w:pPr>
        <w:numPr>
          <w:ilvl w:val="0"/>
          <w:numId w:val="7"/>
        </w:numPr>
        <w:spacing w:line="100" w:lineRule="atLeast"/>
        <w:jc w:val="both"/>
        <w:rPr>
          <w:rFonts w:ascii="Times New Roman" w:hAnsi="Times New Roman" w:cs="Times New Roman"/>
          <w:sz w:val="22"/>
          <w:szCs w:val="22"/>
        </w:rPr>
      </w:pPr>
      <w:r w:rsidRPr="00D16A4B">
        <w:rPr>
          <w:rFonts w:ascii="Times New Roman" w:hAnsi="Times New Roman" w:cs="Times New Roman"/>
          <w:sz w:val="22"/>
          <w:szCs w:val="22"/>
        </w:rPr>
        <w:t>F B Hildebrand, Introduction to Numerical Analysis, Tata McGraw Hill, New Delhi.</w:t>
      </w:r>
    </w:p>
    <w:p w:rsidR="00B24299" w:rsidRPr="00D16A4B" w:rsidRDefault="00B24299">
      <w:pPr>
        <w:numPr>
          <w:ilvl w:val="0"/>
          <w:numId w:val="7"/>
        </w:numPr>
        <w:spacing w:line="100" w:lineRule="atLeast"/>
        <w:jc w:val="both"/>
        <w:rPr>
          <w:rFonts w:ascii="Times New Roman" w:hAnsi="Times New Roman" w:cs="Times New Roman"/>
          <w:sz w:val="22"/>
          <w:szCs w:val="22"/>
        </w:rPr>
      </w:pPr>
      <w:r w:rsidRPr="00D16A4B">
        <w:rPr>
          <w:rFonts w:ascii="Times New Roman" w:hAnsi="Times New Roman" w:cs="Times New Roman"/>
          <w:sz w:val="22"/>
          <w:szCs w:val="22"/>
        </w:rPr>
        <w:t>R C Desai, Fortran Programming and Numerical methods, Tata McGraw Hill, New Delhi.</w:t>
      </w:r>
    </w:p>
    <w:p w:rsidR="00B24299" w:rsidRPr="00D16A4B" w:rsidRDefault="00B24299">
      <w:pPr>
        <w:numPr>
          <w:ilvl w:val="0"/>
          <w:numId w:val="7"/>
        </w:numPr>
        <w:spacing w:line="100" w:lineRule="atLeast"/>
        <w:jc w:val="both"/>
        <w:rPr>
          <w:rFonts w:ascii="Times New Roman" w:hAnsi="Times New Roman" w:cs="Times New Roman"/>
          <w:sz w:val="22"/>
          <w:szCs w:val="22"/>
        </w:rPr>
      </w:pPr>
      <w:r w:rsidRPr="00D16A4B">
        <w:rPr>
          <w:rFonts w:ascii="Times New Roman" w:hAnsi="Times New Roman" w:cs="Times New Roman"/>
          <w:sz w:val="22"/>
          <w:szCs w:val="22"/>
        </w:rPr>
        <w:t xml:space="preserve">Suresh Chandra, Computer Applications in Physics, </w:t>
      </w:r>
      <w:proofErr w:type="spellStart"/>
      <w:r w:rsidRPr="00D16A4B">
        <w:rPr>
          <w:rFonts w:ascii="Times New Roman" w:hAnsi="Times New Roman" w:cs="Times New Roman"/>
          <w:sz w:val="22"/>
          <w:szCs w:val="22"/>
        </w:rPr>
        <w:t>Narosa</w:t>
      </w:r>
      <w:proofErr w:type="spellEnd"/>
      <w:r w:rsidRPr="00D16A4B">
        <w:rPr>
          <w:rFonts w:ascii="Times New Roman" w:hAnsi="Times New Roman" w:cs="Times New Roman"/>
          <w:sz w:val="22"/>
          <w:szCs w:val="22"/>
        </w:rPr>
        <w:t xml:space="preserve"> Publishing House.</w:t>
      </w:r>
    </w:p>
    <w:p w:rsidR="00B24299" w:rsidRPr="00D16A4B" w:rsidRDefault="00B24299">
      <w:pPr>
        <w:numPr>
          <w:ilvl w:val="0"/>
          <w:numId w:val="7"/>
        </w:numPr>
        <w:spacing w:line="100" w:lineRule="atLeast"/>
        <w:jc w:val="both"/>
        <w:rPr>
          <w:rFonts w:ascii="Times New Roman" w:hAnsi="Times New Roman" w:cs="Times New Roman"/>
          <w:sz w:val="22"/>
          <w:szCs w:val="22"/>
        </w:rPr>
      </w:pPr>
      <w:r w:rsidRPr="00D16A4B">
        <w:rPr>
          <w:rFonts w:ascii="Times New Roman" w:hAnsi="Times New Roman" w:cs="Times New Roman"/>
          <w:sz w:val="22"/>
          <w:szCs w:val="22"/>
        </w:rPr>
        <w:t xml:space="preserve">William H. Press, Saul A </w:t>
      </w:r>
      <w:proofErr w:type="spellStart"/>
      <w:r w:rsidRPr="00D16A4B">
        <w:rPr>
          <w:rFonts w:ascii="Times New Roman" w:hAnsi="Times New Roman" w:cs="Times New Roman"/>
          <w:sz w:val="22"/>
          <w:szCs w:val="22"/>
        </w:rPr>
        <w:t>Teukolsky</w:t>
      </w:r>
      <w:proofErr w:type="spellEnd"/>
      <w:r w:rsidRPr="00D16A4B">
        <w:rPr>
          <w:rFonts w:ascii="Times New Roman" w:hAnsi="Times New Roman" w:cs="Times New Roman"/>
          <w:sz w:val="22"/>
          <w:szCs w:val="22"/>
        </w:rPr>
        <w:t xml:space="preserve">, William T </w:t>
      </w:r>
      <w:proofErr w:type="spellStart"/>
      <w:r w:rsidRPr="00D16A4B">
        <w:rPr>
          <w:rFonts w:ascii="Times New Roman" w:hAnsi="Times New Roman" w:cs="Times New Roman"/>
          <w:sz w:val="22"/>
          <w:szCs w:val="22"/>
        </w:rPr>
        <w:t>Vellerling</w:t>
      </w:r>
      <w:proofErr w:type="spellEnd"/>
      <w:r w:rsidRPr="00D16A4B">
        <w:rPr>
          <w:rFonts w:ascii="Times New Roman" w:hAnsi="Times New Roman" w:cs="Times New Roman"/>
          <w:sz w:val="22"/>
          <w:szCs w:val="22"/>
        </w:rPr>
        <w:t xml:space="preserve"> and Brain P. Flannery, Numerical Recipes in </w:t>
      </w:r>
      <w:proofErr w:type="gramStart"/>
      <w:r w:rsidRPr="00D16A4B">
        <w:rPr>
          <w:rFonts w:ascii="Times New Roman" w:hAnsi="Times New Roman" w:cs="Times New Roman"/>
          <w:sz w:val="22"/>
          <w:szCs w:val="22"/>
        </w:rPr>
        <w:t>Fortran</w:t>
      </w:r>
      <w:proofErr w:type="gramEnd"/>
      <w:r w:rsidRPr="00D16A4B">
        <w:rPr>
          <w:rFonts w:ascii="Times New Roman" w:hAnsi="Times New Roman" w:cs="Times New Roman"/>
          <w:sz w:val="22"/>
          <w:szCs w:val="22"/>
        </w:rPr>
        <w:t>, Cambridge University Press.</w:t>
      </w:r>
    </w:p>
    <w:p w:rsidR="00B24299" w:rsidRPr="00D16A4B" w:rsidRDefault="00B24299">
      <w:pPr>
        <w:numPr>
          <w:ilvl w:val="0"/>
          <w:numId w:val="7"/>
        </w:numPr>
        <w:spacing w:line="100" w:lineRule="atLeast"/>
        <w:jc w:val="both"/>
        <w:rPr>
          <w:rFonts w:ascii="Times New Roman" w:hAnsi="Times New Roman" w:cs="Times New Roman"/>
          <w:sz w:val="22"/>
          <w:szCs w:val="22"/>
        </w:rPr>
      </w:pPr>
      <w:r w:rsidRPr="00D16A4B">
        <w:rPr>
          <w:rFonts w:ascii="Times New Roman" w:hAnsi="Times New Roman" w:cs="Times New Roman"/>
          <w:sz w:val="22"/>
          <w:szCs w:val="22"/>
        </w:rPr>
        <w:t xml:space="preserve">M L De Jong, Introduction to Computation Physics, Addison-Wesley publishing company. </w:t>
      </w:r>
    </w:p>
    <w:p w:rsidR="00B24299" w:rsidRPr="00D16A4B" w:rsidRDefault="00B24299">
      <w:pPr>
        <w:numPr>
          <w:ilvl w:val="0"/>
          <w:numId w:val="7"/>
        </w:numPr>
        <w:spacing w:line="100" w:lineRule="atLeast"/>
        <w:jc w:val="both"/>
        <w:rPr>
          <w:rFonts w:ascii="Times New Roman" w:hAnsi="Times New Roman" w:cs="Times New Roman"/>
          <w:sz w:val="22"/>
          <w:szCs w:val="22"/>
        </w:rPr>
      </w:pPr>
      <w:r w:rsidRPr="00D16A4B">
        <w:rPr>
          <w:rFonts w:ascii="Times New Roman" w:hAnsi="Times New Roman" w:cs="Times New Roman"/>
          <w:sz w:val="22"/>
          <w:szCs w:val="22"/>
        </w:rPr>
        <w:t xml:space="preserve">R C </w:t>
      </w:r>
      <w:proofErr w:type="spellStart"/>
      <w:r w:rsidRPr="00D16A4B">
        <w:rPr>
          <w:rFonts w:ascii="Times New Roman" w:hAnsi="Times New Roman" w:cs="Times New Roman"/>
          <w:sz w:val="22"/>
          <w:szCs w:val="22"/>
        </w:rPr>
        <w:t>Verma</w:t>
      </w:r>
      <w:proofErr w:type="spellEnd"/>
      <w:r w:rsidRPr="00D16A4B">
        <w:rPr>
          <w:rFonts w:ascii="Times New Roman" w:hAnsi="Times New Roman" w:cs="Times New Roman"/>
          <w:sz w:val="22"/>
          <w:szCs w:val="22"/>
        </w:rPr>
        <w:t xml:space="preserve">, P K </w:t>
      </w:r>
      <w:proofErr w:type="spellStart"/>
      <w:r w:rsidRPr="00D16A4B">
        <w:rPr>
          <w:rFonts w:ascii="Times New Roman" w:hAnsi="Times New Roman" w:cs="Times New Roman"/>
          <w:sz w:val="22"/>
          <w:szCs w:val="22"/>
        </w:rPr>
        <w:t>Ahluwalia</w:t>
      </w:r>
      <w:proofErr w:type="spellEnd"/>
      <w:r w:rsidRPr="00D16A4B">
        <w:rPr>
          <w:rFonts w:ascii="Times New Roman" w:hAnsi="Times New Roman" w:cs="Times New Roman"/>
          <w:sz w:val="22"/>
          <w:szCs w:val="22"/>
        </w:rPr>
        <w:t xml:space="preserve"> and K C Sharma, Computational Physics an Introduction, New Age International Publisher.</w:t>
      </w:r>
    </w:p>
    <w:p w:rsidR="00B24299" w:rsidRPr="00D16A4B" w:rsidRDefault="00B24299">
      <w:pPr>
        <w:numPr>
          <w:ilvl w:val="0"/>
          <w:numId w:val="7"/>
        </w:numPr>
        <w:spacing w:line="100" w:lineRule="atLeast"/>
        <w:jc w:val="both"/>
        <w:rPr>
          <w:rFonts w:ascii="Times New Roman" w:hAnsi="Times New Roman" w:cs="Times New Roman"/>
          <w:sz w:val="22"/>
          <w:szCs w:val="22"/>
        </w:rPr>
      </w:pPr>
      <w:r w:rsidRPr="00D16A4B">
        <w:rPr>
          <w:rFonts w:ascii="Times New Roman" w:hAnsi="Times New Roman" w:cs="Times New Roman"/>
          <w:sz w:val="22"/>
          <w:szCs w:val="22"/>
        </w:rPr>
        <w:t xml:space="preserve">S </w:t>
      </w:r>
      <w:proofErr w:type="spellStart"/>
      <w:r w:rsidRPr="00D16A4B">
        <w:rPr>
          <w:rFonts w:ascii="Times New Roman" w:hAnsi="Times New Roman" w:cs="Times New Roman"/>
          <w:sz w:val="22"/>
          <w:szCs w:val="22"/>
        </w:rPr>
        <w:t>S</w:t>
      </w:r>
      <w:proofErr w:type="spellEnd"/>
      <w:r w:rsidRPr="00D16A4B">
        <w:rPr>
          <w:rFonts w:ascii="Times New Roman" w:hAnsi="Times New Roman" w:cs="Times New Roman"/>
          <w:sz w:val="22"/>
          <w:szCs w:val="22"/>
        </w:rPr>
        <w:t xml:space="preserve"> </w:t>
      </w:r>
      <w:proofErr w:type="spellStart"/>
      <w:r w:rsidRPr="00D16A4B">
        <w:rPr>
          <w:rFonts w:ascii="Times New Roman" w:hAnsi="Times New Roman" w:cs="Times New Roman"/>
          <w:sz w:val="22"/>
          <w:szCs w:val="22"/>
        </w:rPr>
        <w:t>Sastry</w:t>
      </w:r>
      <w:proofErr w:type="spellEnd"/>
      <w:r w:rsidRPr="00D16A4B">
        <w:rPr>
          <w:rFonts w:ascii="Times New Roman" w:hAnsi="Times New Roman" w:cs="Times New Roman"/>
          <w:sz w:val="22"/>
          <w:szCs w:val="22"/>
        </w:rPr>
        <w:t xml:space="preserve"> Introductory methods of numerical Analysis, Prentice Hall of India Pvt. Ltd.</w:t>
      </w:r>
    </w:p>
    <w:p w:rsidR="00B24299" w:rsidRPr="00D16A4B" w:rsidRDefault="00B24299">
      <w:pPr>
        <w:numPr>
          <w:ilvl w:val="0"/>
          <w:numId w:val="7"/>
        </w:numPr>
        <w:spacing w:line="100" w:lineRule="atLeast"/>
        <w:jc w:val="both"/>
        <w:rPr>
          <w:rFonts w:ascii="Times New Roman" w:hAnsi="Times New Roman" w:cs="Times New Roman"/>
          <w:sz w:val="22"/>
          <w:szCs w:val="22"/>
        </w:rPr>
      </w:pPr>
      <w:r w:rsidRPr="00D16A4B">
        <w:rPr>
          <w:rFonts w:ascii="Times New Roman" w:hAnsi="Times New Roman" w:cs="Times New Roman"/>
          <w:sz w:val="22"/>
          <w:szCs w:val="22"/>
        </w:rPr>
        <w:t xml:space="preserve">V </w:t>
      </w:r>
      <w:proofErr w:type="spellStart"/>
      <w:r w:rsidRPr="00D16A4B">
        <w:rPr>
          <w:rFonts w:ascii="Times New Roman" w:hAnsi="Times New Roman" w:cs="Times New Roman"/>
          <w:sz w:val="22"/>
          <w:szCs w:val="22"/>
        </w:rPr>
        <w:t>Rajaraman</w:t>
      </w:r>
      <w:proofErr w:type="spellEnd"/>
      <w:r w:rsidRPr="00D16A4B">
        <w:rPr>
          <w:rFonts w:ascii="Times New Roman" w:hAnsi="Times New Roman" w:cs="Times New Roman"/>
          <w:sz w:val="22"/>
          <w:szCs w:val="22"/>
        </w:rPr>
        <w:t xml:space="preserve">, Computer Oriented Numerical Method, Prentice Hall of India Pvt. Ltd.       </w:t>
      </w:r>
    </w:p>
    <w:p w:rsidR="00B24299" w:rsidRPr="00D16A4B" w:rsidRDefault="00B24299">
      <w:pPr>
        <w:numPr>
          <w:ilvl w:val="0"/>
          <w:numId w:val="7"/>
        </w:numPr>
        <w:spacing w:line="100" w:lineRule="atLeast"/>
        <w:jc w:val="both"/>
        <w:rPr>
          <w:rFonts w:ascii="Times New Roman" w:hAnsi="Times New Roman" w:cs="Times New Roman"/>
          <w:sz w:val="22"/>
          <w:szCs w:val="22"/>
        </w:rPr>
      </w:pPr>
      <w:r w:rsidRPr="00D16A4B">
        <w:rPr>
          <w:rFonts w:ascii="Times New Roman" w:hAnsi="Times New Roman" w:cs="Times New Roman"/>
          <w:sz w:val="22"/>
          <w:szCs w:val="22"/>
        </w:rPr>
        <w:t xml:space="preserve">C </w:t>
      </w:r>
      <w:proofErr w:type="spellStart"/>
      <w:r w:rsidRPr="00D16A4B">
        <w:rPr>
          <w:rFonts w:ascii="Times New Roman" w:hAnsi="Times New Roman" w:cs="Times New Roman"/>
          <w:sz w:val="22"/>
          <w:szCs w:val="22"/>
        </w:rPr>
        <w:t>Balachandra</w:t>
      </w:r>
      <w:proofErr w:type="spellEnd"/>
      <w:r w:rsidRPr="00D16A4B">
        <w:rPr>
          <w:rFonts w:ascii="Times New Roman" w:hAnsi="Times New Roman" w:cs="Times New Roman"/>
          <w:sz w:val="22"/>
          <w:szCs w:val="22"/>
        </w:rPr>
        <w:t xml:space="preserve"> </w:t>
      </w:r>
      <w:proofErr w:type="spellStart"/>
      <w:r w:rsidRPr="00D16A4B">
        <w:rPr>
          <w:rFonts w:ascii="Times New Roman" w:hAnsi="Times New Roman" w:cs="Times New Roman"/>
          <w:sz w:val="22"/>
          <w:szCs w:val="22"/>
        </w:rPr>
        <w:t>Rao</w:t>
      </w:r>
      <w:proofErr w:type="spellEnd"/>
      <w:r w:rsidRPr="00D16A4B">
        <w:rPr>
          <w:rFonts w:ascii="Times New Roman" w:hAnsi="Times New Roman" w:cs="Times New Roman"/>
          <w:sz w:val="22"/>
          <w:szCs w:val="22"/>
        </w:rPr>
        <w:t xml:space="preserve"> and C K </w:t>
      </w:r>
      <w:proofErr w:type="spellStart"/>
      <w:r w:rsidRPr="00D16A4B">
        <w:rPr>
          <w:rFonts w:ascii="Times New Roman" w:hAnsi="Times New Roman" w:cs="Times New Roman"/>
          <w:sz w:val="22"/>
          <w:szCs w:val="22"/>
        </w:rPr>
        <w:t>Santha</w:t>
      </w:r>
      <w:proofErr w:type="spellEnd"/>
      <w:r w:rsidRPr="00D16A4B">
        <w:rPr>
          <w:rFonts w:ascii="Times New Roman" w:hAnsi="Times New Roman" w:cs="Times New Roman"/>
          <w:sz w:val="22"/>
          <w:szCs w:val="22"/>
        </w:rPr>
        <w:t>, Numerical Methods, University Press</w:t>
      </w:r>
    </w:p>
    <w:p w:rsidR="00B24299" w:rsidRPr="00D16A4B" w:rsidRDefault="00B24299">
      <w:pPr>
        <w:numPr>
          <w:ilvl w:val="0"/>
          <w:numId w:val="7"/>
        </w:numPr>
        <w:spacing w:line="100" w:lineRule="atLeast"/>
        <w:jc w:val="both"/>
        <w:rPr>
          <w:rFonts w:ascii="Times New Roman" w:hAnsi="Times New Roman" w:cs="Times New Roman"/>
          <w:sz w:val="22"/>
          <w:szCs w:val="22"/>
        </w:rPr>
      </w:pPr>
      <w:r w:rsidRPr="00D16A4B">
        <w:rPr>
          <w:rFonts w:ascii="Times New Roman" w:hAnsi="Times New Roman" w:cs="Times New Roman"/>
          <w:sz w:val="22"/>
          <w:szCs w:val="22"/>
        </w:rPr>
        <w:t xml:space="preserve">K E Atkinson, An introduction to numerical analysis, John Wiley and Sons.  </w:t>
      </w:r>
    </w:p>
    <w:p w:rsidR="00B24299" w:rsidRPr="00D16A4B" w:rsidRDefault="00B24299">
      <w:pPr>
        <w:pStyle w:val="Heading8"/>
        <w:spacing w:after="20" w:line="100" w:lineRule="atLeast"/>
        <w:jc w:val="center"/>
        <w:rPr>
          <w:rFonts w:ascii="Times New Roman" w:hAnsi="Times New Roman" w:cs="Times New Roman"/>
          <w:iCs/>
          <w:sz w:val="22"/>
          <w:szCs w:val="22"/>
        </w:rPr>
      </w:pPr>
    </w:p>
    <w:p w:rsidR="00B24299" w:rsidRPr="004A0D51" w:rsidRDefault="00B24299">
      <w:pPr>
        <w:pStyle w:val="Heading8"/>
        <w:pageBreakBefore/>
        <w:spacing w:before="0" w:after="23" w:line="100" w:lineRule="atLeast"/>
        <w:jc w:val="center"/>
        <w:rPr>
          <w:rFonts w:ascii="Times New Roman" w:hAnsi="Times New Roman" w:cs="Times New Roman"/>
          <w:b/>
          <w:bCs/>
        </w:rPr>
      </w:pPr>
      <w:r w:rsidRPr="004A0D51">
        <w:rPr>
          <w:rFonts w:ascii="Times New Roman" w:hAnsi="Times New Roman" w:cs="Times New Roman"/>
          <w:b/>
          <w:bCs/>
        </w:rPr>
        <w:lastRenderedPageBreak/>
        <w:t>PHY 404B: Electronics-II</w:t>
      </w:r>
    </w:p>
    <w:p w:rsidR="00B24299" w:rsidRPr="00D16A4B" w:rsidRDefault="00B24299">
      <w:pPr>
        <w:spacing w:line="100" w:lineRule="atLeast"/>
        <w:jc w:val="right"/>
        <w:rPr>
          <w:rFonts w:ascii="Times New Roman" w:hAnsi="Times New Roman" w:cs="Times New Roman"/>
          <w:sz w:val="22"/>
          <w:szCs w:val="22"/>
        </w:rPr>
      </w:pPr>
      <w:r w:rsidRPr="00D16A4B">
        <w:rPr>
          <w:rFonts w:ascii="Times New Roman" w:hAnsi="Times New Roman" w:cs="Times New Roman"/>
          <w:sz w:val="22"/>
          <w:szCs w:val="22"/>
        </w:rPr>
        <w:t>Max. Marks: 60</w:t>
      </w:r>
    </w:p>
    <w:p w:rsidR="00B24299" w:rsidRPr="00D16A4B" w:rsidRDefault="00B24299">
      <w:pPr>
        <w:spacing w:line="100" w:lineRule="atLeast"/>
        <w:jc w:val="right"/>
        <w:rPr>
          <w:rFonts w:ascii="Times New Roman" w:hAnsi="Times New Roman" w:cs="Times New Roman"/>
          <w:sz w:val="22"/>
          <w:szCs w:val="22"/>
        </w:rPr>
      </w:pPr>
      <w:r w:rsidRPr="00D16A4B">
        <w:rPr>
          <w:rFonts w:ascii="Times New Roman" w:hAnsi="Times New Roman" w:cs="Times New Roman"/>
          <w:sz w:val="22"/>
          <w:szCs w:val="22"/>
        </w:rPr>
        <w:tab/>
      </w:r>
      <w:r w:rsidRPr="00D16A4B">
        <w:rPr>
          <w:rFonts w:ascii="Times New Roman" w:hAnsi="Times New Roman" w:cs="Times New Roman"/>
          <w:sz w:val="22"/>
          <w:szCs w:val="22"/>
        </w:rPr>
        <w:tab/>
      </w:r>
      <w:r w:rsidRPr="00D16A4B">
        <w:rPr>
          <w:rFonts w:ascii="Times New Roman" w:hAnsi="Times New Roman" w:cs="Times New Roman"/>
          <w:sz w:val="22"/>
          <w:szCs w:val="22"/>
        </w:rPr>
        <w:tab/>
      </w:r>
      <w:r w:rsidRPr="00D16A4B">
        <w:rPr>
          <w:rFonts w:ascii="Times New Roman" w:hAnsi="Times New Roman" w:cs="Times New Roman"/>
          <w:sz w:val="22"/>
          <w:szCs w:val="22"/>
        </w:rPr>
        <w:tab/>
        <w:t>Time: 3 Hours</w:t>
      </w:r>
    </w:p>
    <w:p w:rsidR="00B24299" w:rsidRPr="00D16A4B" w:rsidRDefault="00B24299">
      <w:pPr>
        <w:spacing w:line="100" w:lineRule="atLeast"/>
        <w:ind w:left="9"/>
        <w:jc w:val="both"/>
        <w:rPr>
          <w:rFonts w:ascii="Times New Roman" w:hAnsi="Times New Roman" w:cs="Times New Roman"/>
          <w:b/>
          <w:bCs/>
          <w:sz w:val="22"/>
          <w:szCs w:val="22"/>
        </w:rPr>
      </w:pPr>
    </w:p>
    <w:p w:rsidR="00B24299" w:rsidRPr="00D16A4B" w:rsidRDefault="00B24299">
      <w:pPr>
        <w:spacing w:after="20" w:line="100" w:lineRule="atLeast"/>
        <w:ind w:left="9"/>
        <w:jc w:val="both"/>
        <w:rPr>
          <w:rFonts w:ascii="Times New Roman" w:hAnsi="Times New Roman" w:cs="Times New Roman"/>
          <w:sz w:val="22"/>
          <w:szCs w:val="22"/>
        </w:rPr>
      </w:pPr>
      <w:r w:rsidRPr="00D16A4B">
        <w:rPr>
          <w:rFonts w:ascii="Times New Roman" w:hAnsi="Times New Roman" w:cs="Times New Roman"/>
          <w:b/>
          <w:bCs/>
          <w:sz w:val="22"/>
          <w:szCs w:val="22"/>
        </w:rPr>
        <w:t xml:space="preserve">Note: </w:t>
      </w:r>
      <w:r w:rsidRPr="00D16A4B">
        <w:rPr>
          <w:rFonts w:ascii="Times New Roman" w:hAnsi="Times New Roman" w:cs="Times New Roman"/>
          <w:sz w:val="22"/>
          <w:szCs w:val="22"/>
        </w:rPr>
        <w:tab/>
        <w:t xml:space="preserve">Nine questions will be set and students will attempt five questions. Question No. 1 will be </w:t>
      </w:r>
      <w:r w:rsidRPr="00D16A4B">
        <w:rPr>
          <w:rFonts w:ascii="Times New Roman" w:hAnsi="Times New Roman" w:cs="Times New Roman"/>
          <w:sz w:val="22"/>
          <w:szCs w:val="22"/>
        </w:rPr>
        <w:tab/>
        <w:t xml:space="preserve">compulsory and will consist of 4-6 conceptual questions uniformly distributed over the whole </w:t>
      </w:r>
      <w:r w:rsidRPr="00D16A4B">
        <w:rPr>
          <w:rFonts w:ascii="Times New Roman" w:hAnsi="Times New Roman" w:cs="Times New Roman"/>
          <w:sz w:val="22"/>
          <w:szCs w:val="22"/>
        </w:rPr>
        <w:tab/>
        <w:t xml:space="preserve">syllabus.  In addition to Question No. 1, there will be four units in the question paper with each unit </w:t>
      </w:r>
      <w:r w:rsidRPr="00D16A4B">
        <w:rPr>
          <w:rFonts w:ascii="Times New Roman" w:hAnsi="Times New Roman" w:cs="Times New Roman"/>
          <w:sz w:val="22"/>
          <w:szCs w:val="22"/>
        </w:rPr>
        <w:tab/>
        <w:t xml:space="preserve">consisting of two questions taken from the corresponding units of the syllabus. Students will select </w:t>
      </w:r>
      <w:r w:rsidRPr="00D16A4B">
        <w:rPr>
          <w:rFonts w:ascii="Times New Roman" w:hAnsi="Times New Roman" w:cs="Times New Roman"/>
          <w:sz w:val="22"/>
          <w:szCs w:val="22"/>
        </w:rPr>
        <w:tab/>
        <w:t xml:space="preserve">one question from each unit. The question paper is expected to contain problems to the extent of </w:t>
      </w:r>
      <w:r w:rsidRPr="00D16A4B">
        <w:rPr>
          <w:rFonts w:ascii="Times New Roman" w:hAnsi="Times New Roman" w:cs="Times New Roman"/>
          <w:sz w:val="22"/>
          <w:szCs w:val="22"/>
        </w:rPr>
        <w:tab/>
        <w:t xml:space="preserve">20% of total marks. </w:t>
      </w:r>
      <w:r w:rsidR="004A6FCD" w:rsidRPr="00D16A4B">
        <w:rPr>
          <w:rFonts w:ascii="Times New Roman" w:hAnsi="Times New Roman" w:cs="Times New Roman"/>
          <w:sz w:val="22"/>
          <w:szCs w:val="22"/>
        </w:rPr>
        <w:t>Each question will carry 12 marks.</w:t>
      </w:r>
    </w:p>
    <w:p w:rsidR="00B24299" w:rsidRPr="00D16A4B" w:rsidRDefault="00B24299">
      <w:pPr>
        <w:spacing w:after="20" w:line="100" w:lineRule="atLeast"/>
        <w:ind w:left="720" w:hanging="720"/>
        <w:jc w:val="both"/>
        <w:rPr>
          <w:rFonts w:ascii="Times New Roman" w:hAnsi="Times New Roman" w:cs="Times New Roman"/>
          <w:sz w:val="22"/>
          <w:szCs w:val="22"/>
        </w:rPr>
      </w:pPr>
    </w:p>
    <w:p w:rsidR="00B24299" w:rsidRPr="00D16A4B" w:rsidRDefault="00B24299">
      <w:pPr>
        <w:spacing w:after="57" w:line="100" w:lineRule="atLeast"/>
        <w:ind w:left="720" w:hanging="720"/>
        <w:jc w:val="both"/>
        <w:rPr>
          <w:rFonts w:ascii="Times New Roman" w:eastAsia="MS Mincho" w:hAnsi="Times New Roman" w:cs="Times New Roman"/>
          <w:sz w:val="22"/>
          <w:szCs w:val="22"/>
        </w:rPr>
      </w:pPr>
      <w:r w:rsidRPr="00D16A4B">
        <w:rPr>
          <w:rFonts w:ascii="Times New Roman" w:hAnsi="Times New Roman" w:cs="Times New Roman"/>
          <w:b/>
          <w:sz w:val="22"/>
          <w:szCs w:val="22"/>
        </w:rPr>
        <w:t xml:space="preserve">Unit I: </w:t>
      </w:r>
      <w:r w:rsidRPr="00D16A4B">
        <w:rPr>
          <w:rFonts w:ascii="Times New Roman" w:eastAsia="MS Mincho" w:hAnsi="Times New Roman" w:cs="Times New Roman"/>
          <w:b/>
          <w:sz w:val="22"/>
          <w:szCs w:val="22"/>
        </w:rPr>
        <w:t xml:space="preserve">IC Fabrication-I </w:t>
      </w:r>
      <w:r w:rsidRPr="00D16A4B">
        <w:rPr>
          <w:rFonts w:ascii="Times New Roman" w:eastAsia="MS Mincho" w:hAnsi="Times New Roman" w:cs="Times New Roman"/>
          <w:sz w:val="22"/>
          <w:szCs w:val="22"/>
        </w:rPr>
        <w:t>(12 hrs.)</w:t>
      </w:r>
    </w:p>
    <w:p w:rsidR="00B24299" w:rsidRPr="00D16A4B" w:rsidRDefault="00B24299">
      <w:pPr>
        <w:spacing w:after="20" w:line="100" w:lineRule="atLeast"/>
        <w:jc w:val="both"/>
        <w:rPr>
          <w:rFonts w:ascii="Times New Roman" w:eastAsia="MS Mincho" w:hAnsi="Times New Roman" w:cs="Times New Roman"/>
          <w:sz w:val="22"/>
          <w:szCs w:val="22"/>
        </w:rPr>
      </w:pPr>
      <w:r w:rsidRPr="00D16A4B">
        <w:rPr>
          <w:rFonts w:ascii="Times New Roman" w:eastAsia="MS Mincho" w:hAnsi="Times New Roman" w:cs="Times New Roman"/>
          <w:sz w:val="22"/>
          <w:szCs w:val="22"/>
        </w:rPr>
        <w:t>Silicon planar process, crystal growth, wafer production, thermal oxidation, high pressure oxidation, concentration enhanced oxidation, chlorine oxidation, lithography &amp; pattern transfer, etching process, factors affecting the etching process, HF-HN0</w:t>
      </w:r>
      <w:r w:rsidRPr="00D16A4B">
        <w:rPr>
          <w:rFonts w:ascii="Times New Roman" w:eastAsia="MS Mincho" w:hAnsi="Times New Roman" w:cs="Times New Roman"/>
          <w:sz w:val="22"/>
          <w:szCs w:val="22"/>
          <w:vertAlign w:val="subscript"/>
        </w:rPr>
        <w:t>3</w:t>
      </w:r>
      <w:r w:rsidRPr="00D16A4B">
        <w:rPr>
          <w:rFonts w:ascii="Times New Roman" w:eastAsia="MS Mincho" w:hAnsi="Times New Roman" w:cs="Times New Roman"/>
          <w:sz w:val="22"/>
          <w:szCs w:val="22"/>
        </w:rPr>
        <w:t xml:space="preserve"> system, dopant addition, ion implantation, diffusion, diffusion in concentration gradient, Fick's Laws, diffusivity variation, Segregation, CVD, epitaxial and non-epitaxial films. </w:t>
      </w:r>
    </w:p>
    <w:p w:rsidR="00B24299" w:rsidRPr="00D16A4B" w:rsidRDefault="00B24299">
      <w:pPr>
        <w:spacing w:after="20" w:line="100" w:lineRule="atLeast"/>
        <w:ind w:left="720" w:hanging="720"/>
        <w:jc w:val="both"/>
        <w:rPr>
          <w:rFonts w:ascii="Times New Roman" w:eastAsia="MS Mincho" w:hAnsi="Times New Roman" w:cs="Times New Roman"/>
          <w:sz w:val="22"/>
          <w:szCs w:val="22"/>
        </w:rPr>
      </w:pPr>
    </w:p>
    <w:p w:rsidR="00B24299" w:rsidRPr="00D16A4B" w:rsidRDefault="00B24299">
      <w:pPr>
        <w:spacing w:after="57" w:line="100" w:lineRule="atLeast"/>
        <w:ind w:left="720" w:hanging="720"/>
        <w:jc w:val="both"/>
        <w:rPr>
          <w:rFonts w:ascii="Times New Roman" w:eastAsia="MS Mincho" w:hAnsi="Times New Roman" w:cs="Times New Roman"/>
          <w:sz w:val="22"/>
          <w:szCs w:val="22"/>
        </w:rPr>
      </w:pPr>
      <w:r w:rsidRPr="00D16A4B">
        <w:rPr>
          <w:rFonts w:ascii="Times New Roman" w:eastAsia="MS Mincho" w:hAnsi="Times New Roman" w:cs="Times New Roman"/>
          <w:b/>
          <w:sz w:val="22"/>
          <w:szCs w:val="22"/>
        </w:rPr>
        <w:t xml:space="preserve">Unit II: IC Fabrication-II </w:t>
      </w:r>
      <w:r w:rsidRPr="00D16A4B">
        <w:rPr>
          <w:rFonts w:ascii="Times New Roman" w:eastAsia="MS Mincho" w:hAnsi="Times New Roman" w:cs="Times New Roman"/>
          <w:sz w:val="22"/>
          <w:szCs w:val="22"/>
        </w:rPr>
        <w:t>(12 hrs.)</w:t>
      </w:r>
    </w:p>
    <w:p w:rsidR="00B24299" w:rsidRPr="00D16A4B" w:rsidRDefault="00B24299">
      <w:pPr>
        <w:pStyle w:val="PlainText"/>
        <w:spacing w:line="100" w:lineRule="atLeast"/>
        <w:jc w:val="both"/>
        <w:rPr>
          <w:rFonts w:ascii="Times New Roman" w:eastAsia="MS Mincho" w:hAnsi="Times New Roman" w:cs="Times New Roman"/>
          <w:sz w:val="22"/>
          <w:szCs w:val="22"/>
        </w:rPr>
      </w:pPr>
      <w:r w:rsidRPr="00D16A4B">
        <w:rPr>
          <w:rFonts w:ascii="Times New Roman" w:eastAsia="MS Mincho" w:hAnsi="Times New Roman" w:cs="Times New Roman"/>
          <w:sz w:val="22"/>
          <w:szCs w:val="22"/>
        </w:rPr>
        <w:t xml:space="preserve">Monolithic IC technology, BJT Fabrication, PNP transistor, multi-emitter </w:t>
      </w:r>
      <w:proofErr w:type="spellStart"/>
      <w:r w:rsidRPr="00D16A4B">
        <w:rPr>
          <w:rFonts w:ascii="Times New Roman" w:eastAsia="MS Mincho" w:hAnsi="Times New Roman" w:cs="Times New Roman"/>
          <w:sz w:val="22"/>
          <w:szCs w:val="22"/>
        </w:rPr>
        <w:t>Schottky</w:t>
      </w:r>
      <w:proofErr w:type="spellEnd"/>
      <w:r w:rsidRPr="00D16A4B">
        <w:rPr>
          <w:rFonts w:ascii="Times New Roman" w:eastAsia="MS Mincho" w:hAnsi="Times New Roman" w:cs="Times New Roman"/>
          <w:sz w:val="22"/>
          <w:szCs w:val="22"/>
        </w:rPr>
        <w:t xml:space="preserve"> transistor, </w:t>
      </w:r>
      <w:proofErr w:type="spellStart"/>
      <w:r w:rsidRPr="00D16A4B">
        <w:rPr>
          <w:rFonts w:ascii="Times New Roman" w:eastAsia="MS Mincho" w:hAnsi="Times New Roman" w:cs="Times New Roman"/>
          <w:sz w:val="22"/>
          <w:szCs w:val="22"/>
        </w:rPr>
        <w:t>superbeta</w:t>
      </w:r>
      <w:proofErr w:type="spellEnd"/>
      <w:r w:rsidRPr="00D16A4B">
        <w:rPr>
          <w:rFonts w:ascii="Times New Roman" w:eastAsia="MS Mincho" w:hAnsi="Times New Roman" w:cs="Times New Roman"/>
          <w:sz w:val="22"/>
          <w:szCs w:val="22"/>
        </w:rPr>
        <w:t xml:space="preserve"> transistor fabrication, Fabrication of FET/NMOS enhancement as well as depletion transistor, Fabrication of CMOS devices, Monolithic diodes, Clean rooms &amp; their classifications. </w:t>
      </w:r>
    </w:p>
    <w:p w:rsidR="00B24299" w:rsidRPr="00D16A4B" w:rsidRDefault="00B24299">
      <w:pPr>
        <w:pStyle w:val="PlainText"/>
        <w:spacing w:line="100" w:lineRule="atLeast"/>
        <w:ind w:left="720"/>
        <w:jc w:val="both"/>
        <w:rPr>
          <w:rFonts w:ascii="Times New Roman" w:eastAsia="MS Mincho" w:hAnsi="Times New Roman" w:cs="Times New Roman"/>
          <w:sz w:val="22"/>
          <w:szCs w:val="22"/>
        </w:rPr>
      </w:pPr>
    </w:p>
    <w:p w:rsidR="00B24299" w:rsidRPr="00D16A4B" w:rsidRDefault="00B24299">
      <w:pPr>
        <w:pStyle w:val="PlainText"/>
        <w:spacing w:after="57" w:line="100" w:lineRule="atLeast"/>
        <w:jc w:val="both"/>
        <w:rPr>
          <w:rFonts w:ascii="Times New Roman" w:eastAsia="MS Mincho" w:hAnsi="Times New Roman" w:cs="Times New Roman"/>
          <w:sz w:val="22"/>
          <w:szCs w:val="22"/>
        </w:rPr>
      </w:pPr>
      <w:r w:rsidRPr="00D16A4B">
        <w:rPr>
          <w:rFonts w:ascii="Times New Roman" w:eastAsia="MS Mincho" w:hAnsi="Times New Roman" w:cs="Times New Roman"/>
          <w:b/>
          <w:sz w:val="22"/>
          <w:szCs w:val="22"/>
        </w:rPr>
        <w:t xml:space="preserve">Unit III: MOS systems &amp; SPICE </w:t>
      </w:r>
      <w:r w:rsidRPr="00D16A4B">
        <w:rPr>
          <w:rFonts w:ascii="Times New Roman" w:eastAsia="MS Mincho" w:hAnsi="Times New Roman" w:cs="Times New Roman"/>
          <w:sz w:val="22"/>
          <w:szCs w:val="22"/>
        </w:rPr>
        <w:t>(12 hrs.)</w:t>
      </w:r>
    </w:p>
    <w:p w:rsidR="00B24299" w:rsidRPr="00D16A4B" w:rsidRDefault="00B24299">
      <w:pPr>
        <w:pStyle w:val="PlainText"/>
        <w:spacing w:line="100" w:lineRule="atLeast"/>
        <w:jc w:val="both"/>
        <w:rPr>
          <w:rFonts w:ascii="Times New Roman" w:eastAsia="MS Mincho" w:hAnsi="Times New Roman" w:cs="Times New Roman"/>
          <w:sz w:val="22"/>
          <w:szCs w:val="22"/>
        </w:rPr>
      </w:pPr>
      <w:r w:rsidRPr="00D16A4B">
        <w:rPr>
          <w:rFonts w:ascii="Times New Roman" w:eastAsia="MS Mincho" w:hAnsi="Times New Roman" w:cs="Times New Roman"/>
          <w:sz w:val="22"/>
          <w:szCs w:val="22"/>
        </w:rPr>
        <w:t xml:space="preserve">Metal semiconductor contacts, ideal MS contacts, </w:t>
      </w:r>
      <w:proofErr w:type="spellStart"/>
      <w:r w:rsidRPr="00D16A4B">
        <w:rPr>
          <w:rFonts w:ascii="Times New Roman" w:eastAsia="MS Mincho" w:hAnsi="Times New Roman" w:cs="Times New Roman"/>
          <w:sz w:val="22"/>
          <w:szCs w:val="22"/>
        </w:rPr>
        <w:t>Schottky</w:t>
      </w:r>
      <w:proofErr w:type="spellEnd"/>
      <w:r w:rsidRPr="00D16A4B">
        <w:rPr>
          <w:rFonts w:ascii="Times New Roman" w:eastAsia="MS Mincho" w:hAnsi="Times New Roman" w:cs="Times New Roman"/>
          <w:sz w:val="22"/>
          <w:szCs w:val="22"/>
        </w:rPr>
        <w:t xml:space="preserve"> barriers and </w:t>
      </w:r>
      <w:proofErr w:type="spellStart"/>
      <w:r w:rsidRPr="00D16A4B">
        <w:rPr>
          <w:rFonts w:ascii="Times New Roman" w:eastAsia="MS Mincho" w:hAnsi="Times New Roman" w:cs="Times New Roman"/>
          <w:sz w:val="22"/>
          <w:szCs w:val="22"/>
        </w:rPr>
        <w:t>ohmic</w:t>
      </w:r>
      <w:proofErr w:type="spellEnd"/>
      <w:r w:rsidRPr="00D16A4B">
        <w:rPr>
          <w:rFonts w:ascii="Times New Roman" w:eastAsia="MS Mincho" w:hAnsi="Times New Roman" w:cs="Times New Roman"/>
          <w:sz w:val="22"/>
          <w:szCs w:val="22"/>
        </w:rPr>
        <w:t xml:space="preserve"> contacts, oxide and interface charges, origin of oxide charges, the MOS structure, Effect of bias voltage, capacitance of MOS system, Introduction to electrical computer simulation, SPICE and its evaluations, Electrical circuit specifications, The SPICE DC analysis. </w:t>
      </w:r>
    </w:p>
    <w:p w:rsidR="00B24299" w:rsidRPr="00D16A4B" w:rsidRDefault="00B24299">
      <w:pPr>
        <w:pStyle w:val="PlainText"/>
        <w:spacing w:line="100" w:lineRule="atLeast"/>
        <w:jc w:val="both"/>
        <w:rPr>
          <w:rFonts w:ascii="Times New Roman" w:eastAsia="MS Mincho" w:hAnsi="Times New Roman" w:cs="Times New Roman"/>
          <w:sz w:val="22"/>
          <w:szCs w:val="22"/>
        </w:rPr>
      </w:pPr>
    </w:p>
    <w:p w:rsidR="00B24299" w:rsidRPr="00D16A4B" w:rsidRDefault="00B24299">
      <w:pPr>
        <w:pStyle w:val="PlainText"/>
        <w:spacing w:after="57" w:line="100" w:lineRule="atLeast"/>
        <w:jc w:val="both"/>
        <w:rPr>
          <w:rFonts w:ascii="Times New Roman" w:eastAsia="MS Mincho" w:hAnsi="Times New Roman" w:cs="Times New Roman"/>
          <w:sz w:val="22"/>
          <w:szCs w:val="22"/>
        </w:rPr>
      </w:pPr>
      <w:r w:rsidRPr="00D16A4B">
        <w:rPr>
          <w:rFonts w:ascii="Times New Roman" w:eastAsia="MS Mincho" w:hAnsi="Times New Roman" w:cs="Times New Roman"/>
          <w:b/>
          <w:sz w:val="22"/>
          <w:szCs w:val="22"/>
        </w:rPr>
        <w:t xml:space="preserve">Unit IV: Combinational logic design using IC </w:t>
      </w:r>
      <w:r w:rsidRPr="00D16A4B">
        <w:rPr>
          <w:rFonts w:ascii="Times New Roman" w:eastAsia="MS Mincho" w:hAnsi="Times New Roman" w:cs="Times New Roman"/>
          <w:sz w:val="22"/>
          <w:szCs w:val="22"/>
        </w:rPr>
        <w:t>(12 hrs.)</w:t>
      </w:r>
    </w:p>
    <w:p w:rsidR="00B24299" w:rsidRPr="00D16A4B" w:rsidRDefault="00B24299">
      <w:pPr>
        <w:pStyle w:val="PlainText"/>
        <w:spacing w:line="100" w:lineRule="atLeast"/>
        <w:jc w:val="both"/>
        <w:rPr>
          <w:rFonts w:ascii="Times New Roman" w:eastAsia="MS Mincho" w:hAnsi="Times New Roman" w:cs="Times New Roman"/>
          <w:sz w:val="22"/>
          <w:szCs w:val="22"/>
        </w:rPr>
      </w:pPr>
      <w:r w:rsidRPr="00D16A4B">
        <w:rPr>
          <w:rFonts w:ascii="Times New Roman" w:eastAsia="MS Mincho" w:hAnsi="Times New Roman" w:cs="Times New Roman"/>
          <w:sz w:val="22"/>
          <w:szCs w:val="22"/>
        </w:rPr>
        <w:t xml:space="preserve">Adders and their use as </w:t>
      </w:r>
      <w:proofErr w:type="spellStart"/>
      <w:r w:rsidRPr="00D16A4B">
        <w:rPr>
          <w:rFonts w:ascii="Times New Roman" w:eastAsia="MS Mincho" w:hAnsi="Times New Roman" w:cs="Times New Roman"/>
          <w:sz w:val="22"/>
          <w:szCs w:val="22"/>
        </w:rPr>
        <w:t>Substractors</w:t>
      </w:r>
      <w:proofErr w:type="spellEnd"/>
      <w:r w:rsidRPr="00D16A4B">
        <w:rPr>
          <w:rFonts w:ascii="Times New Roman" w:eastAsia="MS Mincho" w:hAnsi="Times New Roman" w:cs="Times New Roman"/>
          <w:sz w:val="22"/>
          <w:szCs w:val="22"/>
        </w:rPr>
        <w:t xml:space="preserve">, Ripple counters, Sequential logic design, Shift registers, Application of shift registers as delay line, serial to parallel converter, parallel to serial converter, ring counter, twisted ring counter, sequence generator, </w:t>
      </w:r>
      <w:proofErr w:type="spellStart"/>
      <w:r w:rsidRPr="00D16A4B">
        <w:rPr>
          <w:rFonts w:ascii="Times New Roman" w:eastAsia="MS Mincho" w:hAnsi="Times New Roman" w:cs="Times New Roman"/>
          <w:sz w:val="22"/>
          <w:szCs w:val="22"/>
        </w:rPr>
        <w:t>synchoronous</w:t>
      </w:r>
      <w:proofErr w:type="spellEnd"/>
      <w:r w:rsidRPr="00D16A4B">
        <w:rPr>
          <w:rFonts w:ascii="Times New Roman" w:eastAsia="MS Mincho" w:hAnsi="Times New Roman" w:cs="Times New Roman"/>
          <w:sz w:val="22"/>
          <w:szCs w:val="22"/>
        </w:rPr>
        <w:t xml:space="preserve"> counter design, up-down counter, Asynchronous versus synchronous sequential circuits, Applications of Asynchronous sequential circuits, Asynchronous sequential machine modes, Asynchronous sequential circuit design. </w:t>
      </w:r>
    </w:p>
    <w:p w:rsidR="00B24299" w:rsidRPr="00D16A4B" w:rsidRDefault="00B24299">
      <w:pPr>
        <w:pStyle w:val="PlainText"/>
        <w:spacing w:line="100" w:lineRule="atLeast"/>
        <w:jc w:val="both"/>
        <w:rPr>
          <w:rFonts w:ascii="Times New Roman" w:eastAsia="MS Mincho" w:hAnsi="Times New Roman" w:cs="Times New Roman"/>
          <w:b/>
          <w:sz w:val="22"/>
          <w:szCs w:val="22"/>
        </w:rPr>
      </w:pPr>
    </w:p>
    <w:p w:rsidR="00B24299" w:rsidRPr="00D16A4B" w:rsidRDefault="00B24299">
      <w:pPr>
        <w:pStyle w:val="PlainText"/>
        <w:spacing w:after="57" w:line="100" w:lineRule="atLeast"/>
        <w:jc w:val="both"/>
        <w:rPr>
          <w:rFonts w:ascii="Times New Roman" w:eastAsia="MS Mincho" w:hAnsi="Times New Roman" w:cs="Times New Roman"/>
          <w:b/>
          <w:sz w:val="22"/>
          <w:szCs w:val="22"/>
        </w:rPr>
      </w:pPr>
      <w:r w:rsidRPr="00D16A4B">
        <w:rPr>
          <w:rFonts w:ascii="Times New Roman" w:eastAsia="MS Mincho" w:hAnsi="Times New Roman" w:cs="Times New Roman"/>
          <w:b/>
          <w:sz w:val="22"/>
          <w:szCs w:val="22"/>
        </w:rPr>
        <w:t>Reference Books:</w:t>
      </w:r>
    </w:p>
    <w:p w:rsidR="00B24299" w:rsidRPr="00D16A4B" w:rsidRDefault="00B24299">
      <w:pPr>
        <w:pStyle w:val="PlainText"/>
        <w:numPr>
          <w:ilvl w:val="0"/>
          <w:numId w:val="3"/>
        </w:numPr>
        <w:spacing w:line="100" w:lineRule="atLeast"/>
        <w:ind w:left="539" w:hanging="539"/>
        <w:jc w:val="both"/>
        <w:rPr>
          <w:rFonts w:ascii="Times New Roman" w:eastAsia="MS Mincho" w:hAnsi="Times New Roman" w:cs="Times New Roman"/>
          <w:sz w:val="22"/>
          <w:szCs w:val="22"/>
        </w:rPr>
      </w:pPr>
      <w:r w:rsidRPr="00D16A4B">
        <w:rPr>
          <w:rFonts w:ascii="Times New Roman" w:eastAsia="MS Mincho" w:hAnsi="Times New Roman" w:cs="Times New Roman"/>
          <w:sz w:val="22"/>
          <w:szCs w:val="22"/>
        </w:rPr>
        <w:t xml:space="preserve">Integrated electronics - </w:t>
      </w:r>
      <w:proofErr w:type="spellStart"/>
      <w:r w:rsidRPr="00D16A4B">
        <w:rPr>
          <w:rFonts w:ascii="Times New Roman" w:eastAsia="MS Mincho" w:hAnsi="Times New Roman" w:cs="Times New Roman"/>
          <w:sz w:val="22"/>
          <w:szCs w:val="22"/>
        </w:rPr>
        <w:t>MuIlman</w:t>
      </w:r>
      <w:proofErr w:type="spellEnd"/>
      <w:r w:rsidRPr="00D16A4B">
        <w:rPr>
          <w:rFonts w:ascii="Times New Roman" w:eastAsia="MS Mincho" w:hAnsi="Times New Roman" w:cs="Times New Roman"/>
          <w:sz w:val="22"/>
          <w:szCs w:val="22"/>
        </w:rPr>
        <w:t xml:space="preserve"> &amp; </w:t>
      </w:r>
      <w:proofErr w:type="spellStart"/>
      <w:r w:rsidRPr="00D16A4B">
        <w:rPr>
          <w:rFonts w:ascii="Times New Roman" w:eastAsia="MS Mincho" w:hAnsi="Times New Roman" w:cs="Times New Roman"/>
          <w:sz w:val="22"/>
          <w:szCs w:val="22"/>
        </w:rPr>
        <w:t>Halkias</w:t>
      </w:r>
      <w:proofErr w:type="spellEnd"/>
      <w:r w:rsidRPr="00D16A4B">
        <w:rPr>
          <w:rFonts w:ascii="Times New Roman" w:eastAsia="MS Mincho" w:hAnsi="Times New Roman" w:cs="Times New Roman"/>
          <w:sz w:val="22"/>
          <w:szCs w:val="22"/>
        </w:rPr>
        <w:t>.</w:t>
      </w:r>
    </w:p>
    <w:p w:rsidR="00B24299" w:rsidRPr="00D16A4B" w:rsidRDefault="00B24299">
      <w:pPr>
        <w:pStyle w:val="PlainText"/>
        <w:numPr>
          <w:ilvl w:val="0"/>
          <w:numId w:val="3"/>
        </w:numPr>
        <w:spacing w:line="100" w:lineRule="atLeast"/>
        <w:ind w:left="539" w:hanging="539"/>
        <w:jc w:val="both"/>
        <w:rPr>
          <w:rFonts w:ascii="Times New Roman" w:eastAsia="MS Mincho" w:hAnsi="Times New Roman" w:cs="Times New Roman"/>
          <w:sz w:val="22"/>
          <w:szCs w:val="22"/>
        </w:rPr>
      </w:pPr>
      <w:r w:rsidRPr="00D16A4B">
        <w:rPr>
          <w:rFonts w:ascii="Times New Roman" w:eastAsia="MS Mincho" w:hAnsi="Times New Roman" w:cs="Times New Roman"/>
          <w:sz w:val="22"/>
          <w:szCs w:val="22"/>
        </w:rPr>
        <w:t>Microprocessor and Interfacing - D. V Hall.</w:t>
      </w:r>
    </w:p>
    <w:p w:rsidR="00B24299" w:rsidRPr="00D16A4B" w:rsidRDefault="00B24299">
      <w:pPr>
        <w:pStyle w:val="PlainText"/>
        <w:numPr>
          <w:ilvl w:val="0"/>
          <w:numId w:val="3"/>
        </w:numPr>
        <w:spacing w:line="100" w:lineRule="atLeast"/>
        <w:ind w:left="539" w:hanging="539"/>
        <w:jc w:val="both"/>
        <w:rPr>
          <w:rFonts w:ascii="Times New Roman" w:eastAsia="MS Mincho" w:hAnsi="Times New Roman" w:cs="Times New Roman"/>
          <w:sz w:val="22"/>
          <w:szCs w:val="22"/>
        </w:rPr>
      </w:pPr>
      <w:r w:rsidRPr="00D16A4B">
        <w:rPr>
          <w:rFonts w:ascii="Times New Roman" w:eastAsia="MS Mincho" w:hAnsi="Times New Roman" w:cs="Times New Roman"/>
          <w:sz w:val="22"/>
          <w:szCs w:val="22"/>
        </w:rPr>
        <w:t xml:space="preserve">Theory and Application of Micro Electronics - S.K. Gandhi. </w:t>
      </w:r>
    </w:p>
    <w:p w:rsidR="00B24299" w:rsidRPr="00D16A4B" w:rsidRDefault="00B24299">
      <w:pPr>
        <w:pStyle w:val="PlainText"/>
        <w:numPr>
          <w:ilvl w:val="0"/>
          <w:numId w:val="3"/>
        </w:numPr>
        <w:spacing w:line="100" w:lineRule="atLeast"/>
        <w:ind w:left="539" w:hanging="539"/>
        <w:jc w:val="both"/>
        <w:rPr>
          <w:rFonts w:ascii="Times New Roman" w:eastAsia="MS Mincho" w:hAnsi="Times New Roman" w:cs="Times New Roman"/>
          <w:sz w:val="22"/>
          <w:szCs w:val="22"/>
        </w:rPr>
      </w:pPr>
      <w:r w:rsidRPr="00D16A4B">
        <w:rPr>
          <w:rFonts w:ascii="Times New Roman" w:eastAsia="MS Mincho" w:hAnsi="Times New Roman" w:cs="Times New Roman"/>
          <w:sz w:val="22"/>
          <w:szCs w:val="22"/>
        </w:rPr>
        <w:t xml:space="preserve">Micro Electronics - </w:t>
      </w:r>
      <w:proofErr w:type="spellStart"/>
      <w:r w:rsidRPr="00D16A4B">
        <w:rPr>
          <w:rFonts w:ascii="Times New Roman" w:eastAsia="MS Mincho" w:hAnsi="Times New Roman" w:cs="Times New Roman"/>
          <w:sz w:val="22"/>
          <w:szCs w:val="22"/>
        </w:rPr>
        <w:t>Millman</w:t>
      </w:r>
      <w:proofErr w:type="spellEnd"/>
      <w:r w:rsidRPr="00D16A4B">
        <w:rPr>
          <w:rFonts w:ascii="Times New Roman" w:eastAsia="MS Mincho" w:hAnsi="Times New Roman" w:cs="Times New Roman"/>
          <w:sz w:val="22"/>
          <w:szCs w:val="22"/>
        </w:rPr>
        <w:t xml:space="preserve"> &amp; </w:t>
      </w:r>
      <w:proofErr w:type="spellStart"/>
      <w:r w:rsidRPr="00D16A4B">
        <w:rPr>
          <w:rFonts w:ascii="Times New Roman" w:eastAsia="MS Mincho" w:hAnsi="Times New Roman" w:cs="Times New Roman"/>
          <w:sz w:val="22"/>
          <w:szCs w:val="22"/>
        </w:rPr>
        <w:t>Grabel</w:t>
      </w:r>
      <w:proofErr w:type="spellEnd"/>
      <w:r w:rsidRPr="00D16A4B">
        <w:rPr>
          <w:rFonts w:ascii="Times New Roman" w:eastAsia="MS Mincho" w:hAnsi="Times New Roman" w:cs="Times New Roman"/>
          <w:sz w:val="22"/>
          <w:szCs w:val="22"/>
        </w:rPr>
        <w:t>.</w:t>
      </w:r>
    </w:p>
    <w:p w:rsidR="00B24299" w:rsidRPr="00D16A4B" w:rsidRDefault="00B24299">
      <w:pPr>
        <w:pStyle w:val="PlainText"/>
        <w:numPr>
          <w:ilvl w:val="0"/>
          <w:numId w:val="3"/>
        </w:numPr>
        <w:spacing w:line="100" w:lineRule="atLeast"/>
        <w:ind w:left="539" w:hanging="539"/>
        <w:jc w:val="both"/>
        <w:rPr>
          <w:rFonts w:ascii="Times New Roman" w:eastAsia="MS Mincho" w:hAnsi="Times New Roman" w:cs="Times New Roman"/>
          <w:sz w:val="22"/>
          <w:szCs w:val="22"/>
        </w:rPr>
      </w:pPr>
      <w:r w:rsidRPr="00D16A4B">
        <w:rPr>
          <w:rFonts w:ascii="Times New Roman" w:eastAsia="MS Mincho" w:hAnsi="Times New Roman" w:cs="Times New Roman"/>
          <w:sz w:val="22"/>
          <w:szCs w:val="22"/>
        </w:rPr>
        <w:t xml:space="preserve">Digital Computer Electronics - AP. </w:t>
      </w:r>
      <w:proofErr w:type="spellStart"/>
      <w:r w:rsidRPr="00D16A4B">
        <w:rPr>
          <w:rFonts w:ascii="Times New Roman" w:eastAsia="MS Mincho" w:hAnsi="Times New Roman" w:cs="Times New Roman"/>
          <w:sz w:val="22"/>
          <w:szCs w:val="22"/>
        </w:rPr>
        <w:t>Malvino</w:t>
      </w:r>
      <w:proofErr w:type="spellEnd"/>
      <w:r w:rsidRPr="00D16A4B">
        <w:rPr>
          <w:rFonts w:ascii="Times New Roman" w:eastAsia="MS Mincho" w:hAnsi="Times New Roman" w:cs="Times New Roman"/>
          <w:sz w:val="22"/>
          <w:szCs w:val="22"/>
        </w:rPr>
        <w:t>.</w:t>
      </w:r>
    </w:p>
    <w:p w:rsidR="00B24299" w:rsidRPr="00D16A4B" w:rsidRDefault="00B24299">
      <w:pPr>
        <w:pStyle w:val="PlainText"/>
        <w:numPr>
          <w:ilvl w:val="0"/>
          <w:numId w:val="3"/>
        </w:numPr>
        <w:spacing w:line="100" w:lineRule="atLeast"/>
        <w:ind w:left="539" w:hanging="539"/>
        <w:jc w:val="both"/>
        <w:rPr>
          <w:rFonts w:ascii="Times New Roman" w:eastAsia="MS Mincho" w:hAnsi="Times New Roman" w:cs="Times New Roman"/>
          <w:sz w:val="22"/>
          <w:szCs w:val="22"/>
        </w:rPr>
      </w:pPr>
      <w:r w:rsidRPr="00D16A4B">
        <w:rPr>
          <w:rFonts w:ascii="Times New Roman" w:eastAsia="MS Mincho" w:hAnsi="Times New Roman" w:cs="Times New Roman"/>
          <w:sz w:val="22"/>
          <w:szCs w:val="22"/>
        </w:rPr>
        <w:t xml:space="preserve">Device Electronics for Integrated Circuits - Muller &amp; </w:t>
      </w:r>
      <w:proofErr w:type="spellStart"/>
      <w:r w:rsidRPr="00D16A4B">
        <w:rPr>
          <w:rFonts w:ascii="Times New Roman" w:eastAsia="MS Mincho" w:hAnsi="Times New Roman" w:cs="Times New Roman"/>
          <w:sz w:val="22"/>
          <w:szCs w:val="22"/>
        </w:rPr>
        <w:t>Kamins</w:t>
      </w:r>
      <w:proofErr w:type="spellEnd"/>
      <w:r w:rsidRPr="00D16A4B">
        <w:rPr>
          <w:rFonts w:ascii="Times New Roman" w:eastAsia="MS Mincho" w:hAnsi="Times New Roman" w:cs="Times New Roman"/>
          <w:sz w:val="22"/>
          <w:szCs w:val="22"/>
        </w:rPr>
        <w:t xml:space="preserve">. </w:t>
      </w:r>
    </w:p>
    <w:p w:rsidR="00B24299" w:rsidRPr="00D16A4B" w:rsidRDefault="00B24299">
      <w:pPr>
        <w:pStyle w:val="PlainText"/>
        <w:numPr>
          <w:ilvl w:val="0"/>
          <w:numId w:val="3"/>
        </w:numPr>
        <w:spacing w:line="100" w:lineRule="atLeast"/>
        <w:ind w:left="539" w:hanging="539"/>
        <w:jc w:val="both"/>
        <w:rPr>
          <w:rFonts w:ascii="Times New Roman" w:eastAsia="MS Mincho" w:hAnsi="Times New Roman" w:cs="Times New Roman"/>
          <w:sz w:val="22"/>
          <w:szCs w:val="22"/>
        </w:rPr>
      </w:pPr>
      <w:r w:rsidRPr="00D16A4B">
        <w:rPr>
          <w:rFonts w:ascii="Times New Roman" w:eastAsia="MS Mincho" w:hAnsi="Times New Roman" w:cs="Times New Roman"/>
          <w:sz w:val="22"/>
          <w:szCs w:val="22"/>
        </w:rPr>
        <w:t>P SPICE -Rashid.</w:t>
      </w:r>
    </w:p>
    <w:p w:rsidR="00B24299" w:rsidRPr="00D16A4B" w:rsidRDefault="00B24299">
      <w:pPr>
        <w:pStyle w:val="PlainText"/>
        <w:numPr>
          <w:ilvl w:val="0"/>
          <w:numId w:val="3"/>
        </w:numPr>
        <w:spacing w:line="100" w:lineRule="atLeast"/>
        <w:ind w:left="539" w:hanging="539"/>
        <w:jc w:val="both"/>
        <w:rPr>
          <w:rFonts w:ascii="Times New Roman" w:eastAsia="MS Mincho" w:hAnsi="Times New Roman" w:cs="Times New Roman"/>
          <w:sz w:val="22"/>
          <w:szCs w:val="22"/>
        </w:rPr>
      </w:pPr>
      <w:r w:rsidRPr="00D16A4B">
        <w:rPr>
          <w:rFonts w:ascii="Times New Roman" w:eastAsia="MS Mincho" w:hAnsi="Times New Roman" w:cs="Times New Roman"/>
          <w:sz w:val="22"/>
          <w:szCs w:val="22"/>
        </w:rPr>
        <w:t>VLSI Fabrication Principal &amp; Practice - S.K. Gandhi.</w:t>
      </w:r>
    </w:p>
    <w:p w:rsidR="00B24299" w:rsidRPr="00D16A4B" w:rsidRDefault="00B24299">
      <w:pPr>
        <w:pStyle w:val="PlainText"/>
        <w:numPr>
          <w:ilvl w:val="0"/>
          <w:numId w:val="3"/>
        </w:numPr>
        <w:spacing w:line="100" w:lineRule="atLeast"/>
        <w:ind w:left="539" w:hanging="539"/>
        <w:jc w:val="both"/>
        <w:rPr>
          <w:rFonts w:ascii="Times New Roman" w:eastAsia="MS Mincho" w:hAnsi="Times New Roman" w:cs="Times New Roman"/>
          <w:sz w:val="22"/>
          <w:szCs w:val="22"/>
        </w:rPr>
      </w:pPr>
      <w:r w:rsidRPr="00D16A4B">
        <w:rPr>
          <w:rFonts w:ascii="Times New Roman" w:eastAsia="MS Mincho" w:hAnsi="Times New Roman" w:cs="Times New Roman"/>
          <w:sz w:val="22"/>
          <w:szCs w:val="22"/>
        </w:rPr>
        <w:t xml:space="preserve">Advanced Electronic Communication System-Wayne </w:t>
      </w:r>
      <w:proofErr w:type="spellStart"/>
      <w:r w:rsidRPr="00D16A4B">
        <w:rPr>
          <w:rFonts w:ascii="Times New Roman" w:eastAsia="MS Mincho" w:hAnsi="Times New Roman" w:cs="Times New Roman"/>
          <w:sz w:val="22"/>
          <w:szCs w:val="22"/>
        </w:rPr>
        <w:t>Tomasi</w:t>
      </w:r>
      <w:proofErr w:type="spellEnd"/>
      <w:r w:rsidRPr="00D16A4B">
        <w:rPr>
          <w:rFonts w:ascii="Times New Roman" w:eastAsia="MS Mincho" w:hAnsi="Times New Roman" w:cs="Times New Roman"/>
          <w:sz w:val="22"/>
          <w:szCs w:val="22"/>
        </w:rPr>
        <w:t xml:space="preserve"> Phi. </w:t>
      </w:r>
      <w:proofErr w:type="spellStart"/>
      <w:r w:rsidRPr="00D16A4B">
        <w:rPr>
          <w:rFonts w:ascii="Times New Roman" w:eastAsia="MS Mincho" w:hAnsi="Times New Roman" w:cs="Times New Roman"/>
          <w:sz w:val="22"/>
          <w:szCs w:val="22"/>
        </w:rPr>
        <w:t>Edn</w:t>
      </w:r>
      <w:proofErr w:type="spellEnd"/>
      <w:r w:rsidRPr="00D16A4B">
        <w:rPr>
          <w:rFonts w:ascii="Times New Roman" w:eastAsia="MS Mincho" w:hAnsi="Times New Roman" w:cs="Times New Roman"/>
          <w:sz w:val="22"/>
          <w:szCs w:val="22"/>
        </w:rPr>
        <w:t>:</w:t>
      </w:r>
    </w:p>
    <w:p w:rsidR="00B24299" w:rsidRPr="00D16A4B" w:rsidRDefault="00B24299">
      <w:pPr>
        <w:pStyle w:val="PlainText"/>
        <w:numPr>
          <w:ilvl w:val="0"/>
          <w:numId w:val="3"/>
        </w:numPr>
        <w:spacing w:line="100" w:lineRule="atLeast"/>
        <w:ind w:left="539" w:hanging="539"/>
        <w:jc w:val="both"/>
        <w:rPr>
          <w:rFonts w:ascii="Times New Roman" w:eastAsia="MS Mincho" w:hAnsi="Times New Roman" w:cs="Times New Roman"/>
          <w:sz w:val="22"/>
          <w:szCs w:val="22"/>
        </w:rPr>
      </w:pPr>
      <w:r w:rsidRPr="00D16A4B">
        <w:rPr>
          <w:rFonts w:ascii="Times New Roman" w:eastAsia="MS Mincho" w:hAnsi="Times New Roman" w:cs="Times New Roman"/>
          <w:sz w:val="22"/>
          <w:szCs w:val="22"/>
        </w:rPr>
        <w:t xml:space="preserve">Microprocessor Architecture </w:t>
      </w:r>
      <w:proofErr w:type="spellStart"/>
      <w:r w:rsidRPr="00D16A4B">
        <w:rPr>
          <w:rFonts w:ascii="Times New Roman" w:eastAsia="MS Mincho" w:hAnsi="Times New Roman" w:cs="Times New Roman"/>
          <w:sz w:val="22"/>
          <w:szCs w:val="22"/>
        </w:rPr>
        <w:t>Prog</w:t>
      </w:r>
      <w:proofErr w:type="spellEnd"/>
      <w:r w:rsidRPr="00D16A4B">
        <w:rPr>
          <w:rFonts w:ascii="Times New Roman" w:eastAsia="MS Mincho" w:hAnsi="Times New Roman" w:cs="Times New Roman"/>
          <w:sz w:val="22"/>
          <w:szCs w:val="22"/>
        </w:rPr>
        <w:t xml:space="preserve">. &amp; </w:t>
      </w:r>
      <w:proofErr w:type="spellStart"/>
      <w:r w:rsidRPr="00D16A4B">
        <w:rPr>
          <w:rFonts w:ascii="Times New Roman" w:eastAsia="MS Mincho" w:hAnsi="Times New Roman" w:cs="Times New Roman"/>
          <w:sz w:val="22"/>
          <w:szCs w:val="22"/>
        </w:rPr>
        <w:t>Appls</w:t>
      </w:r>
      <w:proofErr w:type="spellEnd"/>
      <w:proofErr w:type="gramStart"/>
      <w:r w:rsidRPr="00D16A4B">
        <w:rPr>
          <w:rFonts w:ascii="Times New Roman" w:eastAsia="MS Mincho" w:hAnsi="Times New Roman" w:cs="Times New Roman"/>
          <w:sz w:val="22"/>
          <w:szCs w:val="22"/>
        </w:rPr>
        <w:t>.-</w:t>
      </w:r>
      <w:proofErr w:type="gramEnd"/>
      <w:r w:rsidRPr="00D16A4B">
        <w:rPr>
          <w:rFonts w:ascii="Times New Roman" w:eastAsia="MS Mincho" w:hAnsi="Times New Roman" w:cs="Times New Roman"/>
          <w:sz w:val="22"/>
          <w:szCs w:val="22"/>
        </w:rPr>
        <w:t xml:space="preserve"> S. </w:t>
      </w:r>
      <w:proofErr w:type="spellStart"/>
      <w:r w:rsidRPr="00D16A4B">
        <w:rPr>
          <w:rFonts w:ascii="Times New Roman" w:eastAsia="MS Mincho" w:hAnsi="Times New Roman" w:cs="Times New Roman"/>
          <w:sz w:val="22"/>
          <w:szCs w:val="22"/>
        </w:rPr>
        <w:t>Gaonkar</w:t>
      </w:r>
      <w:proofErr w:type="spellEnd"/>
      <w:r w:rsidRPr="00D16A4B">
        <w:rPr>
          <w:rFonts w:ascii="Times New Roman" w:eastAsia="MS Mincho" w:hAnsi="Times New Roman" w:cs="Times New Roman"/>
          <w:sz w:val="22"/>
          <w:szCs w:val="22"/>
        </w:rPr>
        <w:t>, Wiley-</w:t>
      </w:r>
      <w:proofErr w:type="spellStart"/>
      <w:r w:rsidRPr="00D16A4B">
        <w:rPr>
          <w:rFonts w:ascii="Times New Roman" w:eastAsia="MS Mincho" w:hAnsi="Times New Roman" w:cs="Times New Roman"/>
          <w:sz w:val="22"/>
          <w:szCs w:val="22"/>
        </w:rPr>
        <w:t>Estern</w:t>
      </w:r>
      <w:proofErr w:type="spellEnd"/>
      <w:r w:rsidRPr="00D16A4B">
        <w:rPr>
          <w:rFonts w:ascii="Times New Roman" w:eastAsia="MS Mincho" w:hAnsi="Times New Roman" w:cs="Times New Roman"/>
          <w:sz w:val="22"/>
          <w:szCs w:val="22"/>
        </w:rPr>
        <w:t>.</w:t>
      </w:r>
    </w:p>
    <w:p w:rsidR="00B24299" w:rsidRPr="00D16A4B" w:rsidRDefault="00B24299">
      <w:pPr>
        <w:pStyle w:val="PlainText"/>
        <w:numPr>
          <w:ilvl w:val="0"/>
          <w:numId w:val="3"/>
        </w:numPr>
        <w:spacing w:line="100" w:lineRule="atLeast"/>
        <w:ind w:left="539" w:hanging="539"/>
        <w:jc w:val="both"/>
        <w:rPr>
          <w:rFonts w:ascii="Times New Roman" w:eastAsia="MS Mincho" w:hAnsi="Times New Roman" w:cs="Times New Roman"/>
          <w:sz w:val="22"/>
          <w:szCs w:val="22"/>
        </w:rPr>
      </w:pPr>
      <w:r w:rsidRPr="00D16A4B">
        <w:rPr>
          <w:rFonts w:ascii="Times New Roman" w:eastAsia="MS Mincho" w:hAnsi="Times New Roman" w:cs="Times New Roman"/>
          <w:sz w:val="22"/>
          <w:szCs w:val="22"/>
        </w:rPr>
        <w:t xml:space="preserve">Electronic Devices &amp; Circuit Theory- Robert </w:t>
      </w:r>
      <w:proofErr w:type="spellStart"/>
      <w:r w:rsidRPr="00D16A4B">
        <w:rPr>
          <w:rFonts w:ascii="Times New Roman" w:eastAsia="MS Mincho" w:hAnsi="Times New Roman" w:cs="Times New Roman"/>
          <w:sz w:val="22"/>
          <w:szCs w:val="22"/>
        </w:rPr>
        <w:t>Boylested</w:t>
      </w:r>
      <w:proofErr w:type="spellEnd"/>
      <w:r w:rsidRPr="00D16A4B">
        <w:rPr>
          <w:rFonts w:ascii="Times New Roman" w:eastAsia="MS Mincho" w:hAnsi="Times New Roman" w:cs="Times New Roman"/>
          <w:sz w:val="22"/>
          <w:szCs w:val="22"/>
        </w:rPr>
        <w:t xml:space="preserve"> &amp; Louis </w:t>
      </w:r>
      <w:proofErr w:type="spellStart"/>
      <w:r w:rsidRPr="00D16A4B">
        <w:rPr>
          <w:rFonts w:ascii="Times New Roman" w:eastAsia="MS Mincho" w:hAnsi="Times New Roman" w:cs="Times New Roman"/>
          <w:sz w:val="22"/>
          <w:szCs w:val="22"/>
        </w:rPr>
        <w:t>Nashdky</w:t>
      </w:r>
      <w:proofErr w:type="spellEnd"/>
      <w:r w:rsidRPr="00D16A4B">
        <w:rPr>
          <w:rFonts w:ascii="Times New Roman" w:eastAsia="MS Mincho" w:hAnsi="Times New Roman" w:cs="Times New Roman"/>
          <w:sz w:val="22"/>
          <w:szCs w:val="22"/>
        </w:rPr>
        <w:t xml:space="preserve"> PHI New Delhi.</w:t>
      </w:r>
    </w:p>
    <w:p w:rsidR="00B24299" w:rsidRPr="00D16A4B" w:rsidRDefault="00B24299">
      <w:pPr>
        <w:pStyle w:val="PlainText"/>
        <w:numPr>
          <w:ilvl w:val="0"/>
          <w:numId w:val="3"/>
        </w:numPr>
        <w:spacing w:line="100" w:lineRule="atLeast"/>
        <w:ind w:left="539" w:hanging="539"/>
        <w:jc w:val="both"/>
        <w:rPr>
          <w:rFonts w:ascii="Times New Roman" w:eastAsia="MS Mincho" w:hAnsi="Times New Roman" w:cs="Times New Roman"/>
          <w:sz w:val="22"/>
          <w:szCs w:val="22"/>
        </w:rPr>
      </w:pPr>
      <w:proofErr w:type="spellStart"/>
      <w:r w:rsidRPr="00D16A4B">
        <w:rPr>
          <w:rFonts w:ascii="Times New Roman" w:eastAsia="MS Mincho" w:hAnsi="Times New Roman" w:cs="Times New Roman"/>
          <w:sz w:val="22"/>
          <w:szCs w:val="22"/>
        </w:rPr>
        <w:t>Opamps</w:t>
      </w:r>
      <w:proofErr w:type="spellEnd"/>
      <w:r w:rsidRPr="00D16A4B">
        <w:rPr>
          <w:rFonts w:ascii="Times New Roman" w:eastAsia="MS Mincho" w:hAnsi="Times New Roman" w:cs="Times New Roman"/>
          <w:sz w:val="22"/>
          <w:szCs w:val="22"/>
        </w:rPr>
        <w:t xml:space="preserve"> &amp; Linear Integrated Circuits- RA. </w:t>
      </w:r>
      <w:proofErr w:type="spellStart"/>
      <w:r w:rsidRPr="00D16A4B">
        <w:rPr>
          <w:rFonts w:ascii="Times New Roman" w:eastAsia="MS Mincho" w:hAnsi="Times New Roman" w:cs="Times New Roman"/>
          <w:sz w:val="22"/>
          <w:szCs w:val="22"/>
        </w:rPr>
        <w:t>Gayakwad</w:t>
      </w:r>
      <w:proofErr w:type="spellEnd"/>
      <w:r w:rsidRPr="00D16A4B">
        <w:rPr>
          <w:rFonts w:ascii="Times New Roman" w:eastAsia="MS Mincho" w:hAnsi="Times New Roman" w:cs="Times New Roman"/>
          <w:sz w:val="22"/>
          <w:szCs w:val="22"/>
        </w:rPr>
        <w:t>, PHI, 1991.</w:t>
      </w:r>
    </w:p>
    <w:p w:rsidR="00B24299" w:rsidRPr="00D16A4B" w:rsidRDefault="00B24299">
      <w:pPr>
        <w:pStyle w:val="PlainText"/>
        <w:numPr>
          <w:ilvl w:val="0"/>
          <w:numId w:val="3"/>
        </w:numPr>
        <w:spacing w:line="100" w:lineRule="atLeast"/>
        <w:ind w:left="539" w:hanging="539"/>
        <w:jc w:val="both"/>
        <w:rPr>
          <w:rFonts w:ascii="Times New Roman" w:eastAsia="MS Mincho" w:hAnsi="Times New Roman" w:cs="Times New Roman"/>
          <w:sz w:val="22"/>
          <w:szCs w:val="22"/>
        </w:rPr>
      </w:pPr>
      <w:proofErr w:type="spellStart"/>
      <w:r w:rsidRPr="00D16A4B">
        <w:rPr>
          <w:rFonts w:ascii="Times New Roman" w:eastAsia="MS Mincho" w:hAnsi="Times New Roman" w:cs="Times New Roman"/>
          <w:sz w:val="22"/>
          <w:szCs w:val="22"/>
        </w:rPr>
        <w:t>Opamps</w:t>
      </w:r>
      <w:proofErr w:type="spellEnd"/>
      <w:r w:rsidRPr="00D16A4B">
        <w:rPr>
          <w:rFonts w:ascii="Times New Roman" w:eastAsia="MS Mincho" w:hAnsi="Times New Roman" w:cs="Times New Roman"/>
          <w:sz w:val="22"/>
          <w:szCs w:val="22"/>
        </w:rPr>
        <w:t xml:space="preserve"> - David A. Bell.</w:t>
      </w:r>
    </w:p>
    <w:p w:rsidR="00B24299" w:rsidRPr="00D16A4B" w:rsidRDefault="00B24299">
      <w:pPr>
        <w:pStyle w:val="PlainText"/>
        <w:numPr>
          <w:ilvl w:val="0"/>
          <w:numId w:val="3"/>
        </w:numPr>
        <w:spacing w:line="100" w:lineRule="atLeast"/>
        <w:ind w:left="539" w:hanging="539"/>
        <w:jc w:val="both"/>
        <w:rPr>
          <w:rFonts w:ascii="Times New Roman" w:eastAsia="MS Mincho" w:hAnsi="Times New Roman" w:cs="Times New Roman"/>
          <w:sz w:val="22"/>
          <w:szCs w:val="22"/>
        </w:rPr>
      </w:pPr>
      <w:r w:rsidRPr="00D16A4B">
        <w:rPr>
          <w:rFonts w:ascii="Times New Roman" w:eastAsia="MS Mincho" w:hAnsi="Times New Roman" w:cs="Times New Roman"/>
          <w:sz w:val="22"/>
          <w:szCs w:val="22"/>
        </w:rPr>
        <w:t xml:space="preserve">Semiconductor Devices Physics &amp; Technology - S.M. </w:t>
      </w:r>
      <w:proofErr w:type="spellStart"/>
      <w:r w:rsidRPr="00D16A4B">
        <w:rPr>
          <w:rFonts w:ascii="Times New Roman" w:eastAsia="MS Mincho" w:hAnsi="Times New Roman" w:cs="Times New Roman"/>
          <w:sz w:val="22"/>
          <w:szCs w:val="22"/>
        </w:rPr>
        <w:t>Sze</w:t>
      </w:r>
      <w:proofErr w:type="spellEnd"/>
      <w:r w:rsidRPr="00D16A4B">
        <w:rPr>
          <w:rFonts w:ascii="Times New Roman" w:eastAsia="MS Mincho" w:hAnsi="Times New Roman" w:cs="Times New Roman"/>
          <w:sz w:val="22"/>
          <w:szCs w:val="22"/>
        </w:rPr>
        <w:t>.</w:t>
      </w:r>
    </w:p>
    <w:p w:rsidR="00B24299" w:rsidRPr="00D16A4B" w:rsidRDefault="00B24299">
      <w:pPr>
        <w:pStyle w:val="PlainText"/>
        <w:numPr>
          <w:ilvl w:val="0"/>
          <w:numId w:val="3"/>
        </w:numPr>
        <w:spacing w:line="100" w:lineRule="atLeast"/>
        <w:ind w:left="539" w:hanging="539"/>
        <w:jc w:val="both"/>
        <w:rPr>
          <w:rFonts w:ascii="Times New Roman" w:eastAsia="MS Mincho" w:hAnsi="Times New Roman" w:cs="Times New Roman"/>
          <w:sz w:val="22"/>
          <w:szCs w:val="22"/>
        </w:rPr>
      </w:pPr>
      <w:r w:rsidRPr="00D16A4B">
        <w:rPr>
          <w:rFonts w:ascii="Times New Roman" w:eastAsia="MS Mincho" w:hAnsi="Times New Roman" w:cs="Times New Roman"/>
          <w:sz w:val="22"/>
          <w:szCs w:val="22"/>
        </w:rPr>
        <w:t xml:space="preserve">Microcontrollers - Ayala </w:t>
      </w:r>
      <w:proofErr w:type="spellStart"/>
      <w:r w:rsidRPr="00D16A4B">
        <w:rPr>
          <w:rFonts w:ascii="Times New Roman" w:eastAsia="MS Mincho" w:hAnsi="Times New Roman" w:cs="Times New Roman"/>
          <w:sz w:val="22"/>
          <w:szCs w:val="22"/>
        </w:rPr>
        <w:t>Panram</w:t>
      </w:r>
      <w:proofErr w:type="spellEnd"/>
      <w:r w:rsidRPr="00D16A4B">
        <w:rPr>
          <w:rFonts w:ascii="Times New Roman" w:eastAsia="MS Mincho" w:hAnsi="Times New Roman" w:cs="Times New Roman"/>
          <w:sz w:val="22"/>
          <w:szCs w:val="22"/>
        </w:rPr>
        <w:t xml:space="preserve"> Pub.</w:t>
      </w:r>
    </w:p>
    <w:p w:rsidR="00B24299" w:rsidRPr="00D16A4B" w:rsidRDefault="00B24299">
      <w:pPr>
        <w:pStyle w:val="PlainText"/>
        <w:numPr>
          <w:ilvl w:val="0"/>
          <w:numId w:val="3"/>
        </w:numPr>
        <w:spacing w:line="100" w:lineRule="atLeast"/>
        <w:ind w:left="539" w:hanging="539"/>
        <w:jc w:val="both"/>
        <w:rPr>
          <w:rFonts w:ascii="Times New Roman" w:eastAsia="MS Mincho" w:hAnsi="Times New Roman" w:cs="Times New Roman"/>
          <w:sz w:val="22"/>
          <w:szCs w:val="22"/>
        </w:rPr>
      </w:pPr>
      <w:r w:rsidRPr="00D16A4B">
        <w:rPr>
          <w:rFonts w:ascii="Times New Roman" w:eastAsia="MS Mincho" w:hAnsi="Times New Roman" w:cs="Times New Roman"/>
          <w:sz w:val="22"/>
          <w:szCs w:val="22"/>
        </w:rPr>
        <w:t>Modern Digital Electronics – R. P. Jain</w:t>
      </w:r>
    </w:p>
    <w:p w:rsidR="00B24299" w:rsidRPr="004A0D51" w:rsidRDefault="00B24299">
      <w:pPr>
        <w:pageBreakBefore/>
        <w:spacing w:after="20" w:line="100" w:lineRule="atLeast"/>
        <w:jc w:val="center"/>
        <w:rPr>
          <w:rFonts w:ascii="Times New Roman" w:hAnsi="Times New Roman" w:cs="Times New Roman"/>
          <w:b/>
          <w:bCs/>
        </w:rPr>
      </w:pPr>
      <w:r w:rsidRPr="004A0D51">
        <w:rPr>
          <w:rFonts w:ascii="Times New Roman" w:hAnsi="Times New Roman" w:cs="Times New Roman"/>
          <w:b/>
          <w:bCs/>
        </w:rPr>
        <w:lastRenderedPageBreak/>
        <w:t>PHY 404C: Material Science-II</w:t>
      </w:r>
    </w:p>
    <w:p w:rsidR="00B24299" w:rsidRPr="004A0D51" w:rsidRDefault="00B24299">
      <w:pPr>
        <w:spacing w:after="20" w:line="100" w:lineRule="atLeast"/>
        <w:jc w:val="center"/>
        <w:rPr>
          <w:rFonts w:ascii="Times New Roman" w:hAnsi="Times New Roman" w:cs="Times New Roman"/>
          <w:b/>
          <w:bCs/>
          <w:sz w:val="22"/>
          <w:szCs w:val="22"/>
        </w:rPr>
      </w:pPr>
    </w:p>
    <w:p w:rsidR="00B24299" w:rsidRPr="00D16A4B" w:rsidRDefault="00B24299">
      <w:pPr>
        <w:spacing w:line="100" w:lineRule="atLeast"/>
        <w:jc w:val="right"/>
        <w:rPr>
          <w:rFonts w:ascii="Times New Roman" w:hAnsi="Times New Roman" w:cs="Times New Roman"/>
          <w:sz w:val="22"/>
          <w:szCs w:val="22"/>
        </w:rPr>
      </w:pPr>
      <w:r w:rsidRPr="00D16A4B">
        <w:rPr>
          <w:rFonts w:ascii="Times New Roman" w:hAnsi="Times New Roman" w:cs="Times New Roman"/>
          <w:sz w:val="22"/>
          <w:szCs w:val="22"/>
        </w:rPr>
        <w:t>Max. Marks: 60</w:t>
      </w:r>
    </w:p>
    <w:p w:rsidR="00B24299" w:rsidRPr="00D16A4B" w:rsidRDefault="00B24299">
      <w:pPr>
        <w:spacing w:line="100" w:lineRule="atLeast"/>
        <w:jc w:val="right"/>
        <w:rPr>
          <w:rFonts w:ascii="Times New Roman" w:hAnsi="Times New Roman" w:cs="Times New Roman"/>
          <w:sz w:val="22"/>
          <w:szCs w:val="22"/>
        </w:rPr>
      </w:pPr>
      <w:r w:rsidRPr="00D16A4B">
        <w:rPr>
          <w:rFonts w:ascii="Times New Roman" w:hAnsi="Times New Roman" w:cs="Times New Roman"/>
          <w:sz w:val="22"/>
          <w:szCs w:val="22"/>
        </w:rPr>
        <w:tab/>
      </w:r>
      <w:r w:rsidRPr="00D16A4B">
        <w:rPr>
          <w:rFonts w:ascii="Times New Roman" w:hAnsi="Times New Roman" w:cs="Times New Roman"/>
          <w:sz w:val="22"/>
          <w:szCs w:val="22"/>
        </w:rPr>
        <w:tab/>
      </w:r>
      <w:r w:rsidRPr="00D16A4B">
        <w:rPr>
          <w:rFonts w:ascii="Times New Roman" w:hAnsi="Times New Roman" w:cs="Times New Roman"/>
          <w:sz w:val="22"/>
          <w:szCs w:val="22"/>
        </w:rPr>
        <w:tab/>
      </w:r>
      <w:r w:rsidRPr="00D16A4B">
        <w:rPr>
          <w:rFonts w:ascii="Times New Roman" w:hAnsi="Times New Roman" w:cs="Times New Roman"/>
          <w:sz w:val="22"/>
          <w:szCs w:val="22"/>
        </w:rPr>
        <w:tab/>
        <w:t>Time: 3 Hours</w:t>
      </w:r>
    </w:p>
    <w:p w:rsidR="00B24299" w:rsidRPr="00D16A4B" w:rsidRDefault="00B24299">
      <w:pPr>
        <w:spacing w:line="100" w:lineRule="atLeast"/>
        <w:ind w:left="9"/>
        <w:jc w:val="both"/>
        <w:rPr>
          <w:rFonts w:ascii="Times New Roman" w:hAnsi="Times New Roman" w:cs="Times New Roman"/>
          <w:b/>
          <w:bCs/>
          <w:sz w:val="22"/>
          <w:szCs w:val="22"/>
        </w:rPr>
      </w:pPr>
    </w:p>
    <w:p w:rsidR="00B24299" w:rsidRPr="00D16A4B" w:rsidRDefault="00B24299">
      <w:pPr>
        <w:spacing w:after="20" w:line="100" w:lineRule="atLeast"/>
        <w:ind w:left="9"/>
        <w:jc w:val="both"/>
        <w:rPr>
          <w:rFonts w:ascii="Times New Roman" w:eastAsia="MS Mincho" w:hAnsi="Times New Roman" w:cs="Times New Roman"/>
          <w:sz w:val="22"/>
          <w:szCs w:val="22"/>
        </w:rPr>
      </w:pPr>
      <w:r w:rsidRPr="00D16A4B">
        <w:rPr>
          <w:rFonts w:ascii="Times New Roman" w:eastAsia="MS Mincho" w:hAnsi="Times New Roman" w:cs="Times New Roman"/>
          <w:b/>
          <w:bCs/>
          <w:sz w:val="22"/>
          <w:szCs w:val="22"/>
        </w:rPr>
        <w:t xml:space="preserve">Note: </w:t>
      </w:r>
      <w:r w:rsidRPr="00D16A4B">
        <w:rPr>
          <w:rFonts w:ascii="Times New Roman" w:eastAsia="MS Mincho" w:hAnsi="Times New Roman" w:cs="Times New Roman"/>
          <w:sz w:val="22"/>
          <w:szCs w:val="22"/>
        </w:rPr>
        <w:tab/>
        <w:t xml:space="preserve">Nine questions will be set and students will attempt five questions. Question No. 1 will be </w:t>
      </w:r>
      <w:r w:rsidRPr="00D16A4B">
        <w:rPr>
          <w:rFonts w:ascii="Times New Roman" w:eastAsia="MS Mincho" w:hAnsi="Times New Roman" w:cs="Times New Roman"/>
          <w:sz w:val="22"/>
          <w:szCs w:val="22"/>
        </w:rPr>
        <w:tab/>
        <w:t xml:space="preserve">compulsory and will consist of 4-6 conceptual questions uniformly distributed over the whole </w:t>
      </w:r>
      <w:r w:rsidRPr="00D16A4B">
        <w:rPr>
          <w:rFonts w:ascii="Times New Roman" w:eastAsia="MS Mincho" w:hAnsi="Times New Roman" w:cs="Times New Roman"/>
          <w:sz w:val="22"/>
          <w:szCs w:val="22"/>
        </w:rPr>
        <w:tab/>
        <w:t xml:space="preserve">syllabus.  In addition to Question No. 1, there will be four units in the question paper with each unit </w:t>
      </w:r>
      <w:r w:rsidRPr="00D16A4B">
        <w:rPr>
          <w:rFonts w:ascii="Times New Roman" w:eastAsia="MS Mincho" w:hAnsi="Times New Roman" w:cs="Times New Roman"/>
          <w:sz w:val="22"/>
          <w:szCs w:val="22"/>
        </w:rPr>
        <w:tab/>
        <w:t xml:space="preserve">consisting of two questions taken from the corresponding units of the syllabus. Students will select </w:t>
      </w:r>
      <w:r w:rsidRPr="00D16A4B">
        <w:rPr>
          <w:rFonts w:ascii="Times New Roman" w:eastAsia="MS Mincho" w:hAnsi="Times New Roman" w:cs="Times New Roman"/>
          <w:sz w:val="22"/>
          <w:szCs w:val="22"/>
        </w:rPr>
        <w:tab/>
        <w:t xml:space="preserve">one question from each unit. The question paper is expected to contain problems to the extent of </w:t>
      </w:r>
      <w:r w:rsidRPr="00D16A4B">
        <w:rPr>
          <w:rFonts w:ascii="Times New Roman" w:eastAsia="MS Mincho" w:hAnsi="Times New Roman" w:cs="Times New Roman"/>
          <w:sz w:val="22"/>
          <w:szCs w:val="22"/>
        </w:rPr>
        <w:tab/>
        <w:t xml:space="preserve">20% of total marks. </w:t>
      </w:r>
      <w:r w:rsidR="004A6FCD" w:rsidRPr="00D16A4B">
        <w:rPr>
          <w:rFonts w:ascii="Times New Roman" w:eastAsia="MS Mincho" w:hAnsi="Times New Roman" w:cs="Times New Roman"/>
          <w:sz w:val="22"/>
          <w:szCs w:val="22"/>
        </w:rPr>
        <w:t>Each question will carry 12 marks.</w:t>
      </w:r>
    </w:p>
    <w:p w:rsidR="00B24299" w:rsidRPr="00D16A4B" w:rsidRDefault="00B24299">
      <w:pPr>
        <w:spacing w:after="20" w:line="100" w:lineRule="atLeast"/>
        <w:ind w:left="9"/>
        <w:jc w:val="both"/>
        <w:rPr>
          <w:rFonts w:ascii="Times New Roman" w:eastAsia="MS Mincho" w:hAnsi="Times New Roman" w:cs="Times New Roman"/>
          <w:sz w:val="22"/>
          <w:szCs w:val="22"/>
        </w:rPr>
      </w:pPr>
    </w:p>
    <w:p w:rsidR="00B24299" w:rsidRPr="00D16A4B" w:rsidRDefault="00B24299">
      <w:pPr>
        <w:spacing w:after="57"/>
        <w:ind w:left="720" w:hanging="720"/>
        <w:jc w:val="both"/>
        <w:rPr>
          <w:rFonts w:ascii="Times New Roman" w:eastAsia="MS Mincho" w:hAnsi="Times New Roman" w:cs="Times New Roman"/>
          <w:sz w:val="22"/>
          <w:szCs w:val="22"/>
        </w:rPr>
      </w:pPr>
      <w:r w:rsidRPr="00D16A4B">
        <w:rPr>
          <w:rFonts w:ascii="Times New Roman" w:hAnsi="Times New Roman" w:cs="Times New Roman"/>
          <w:b/>
          <w:sz w:val="22"/>
          <w:szCs w:val="22"/>
        </w:rPr>
        <w:t xml:space="preserve">Unit I: </w:t>
      </w:r>
      <w:r w:rsidRPr="00D16A4B">
        <w:rPr>
          <w:rFonts w:ascii="Times New Roman" w:eastAsia="MS Mincho" w:hAnsi="Times New Roman" w:cs="Times New Roman"/>
          <w:b/>
          <w:sz w:val="22"/>
          <w:szCs w:val="22"/>
        </w:rPr>
        <w:t xml:space="preserve">Material Testing </w:t>
      </w:r>
      <w:r w:rsidRPr="00D16A4B">
        <w:rPr>
          <w:rFonts w:ascii="Times New Roman" w:eastAsia="MS Mincho" w:hAnsi="Times New Roman" w:cs="Times New Roman"/>
          <w:sz w:val="22"/>
          <w:szCs w:val="22"/>
        </w:rPr>
        <w:t>(12 hrs.)</w:t>
      </w:r>
    </w:p>
    <w:p w:rsidR="00B24299" w:rsidRPr="00D16A4B" w:rsidRDefault="00B24299">
      <w:pPr>
        <w:pStyle w:val="PlainText"/>
        <w:jc w:val="both"/>
        <w:rPr>
          <w:rFonts w:ascii="Times New Roman" w:hAnsi="Times New Roman" w:cs="Times New Roman"/>
          <w:sz w:val="22"/>
          <w:szCs w:val="22"/>
        </w:rPr>
      </w:pPr>
      <w:r w:rsidRPr="00D16A4B">
        <w:rPr>
          <w:rFonts w:ascii="Times New Roman" w:eastAsia="MS Mincho" w:hAnsi="Times New Roman" w:cs="Times New Roman"/>
          <w:sz w:val="22"/>
          <w:szCs w:val="22"/>
        </w:rPr>
        <w:t xml:space="preserve">The Tension Test: engineering stress-strain curve, true stress-strain  curve, instability in tension, </w:t>
      </w:r>
      <w:proofErr w:type="spellStart"/>
      <w:r w:rsidRPr="00D16A4B">
        <w:rPr>
          <w:rFonts w:ascii="Times New Roman" w:eastAsia="MS Mincho" w:hAnsi="Times New Roman" w:cs="Times New Roman"/>
          <w:sz w:val="22"/>
          <w:szCs w:val="22"/>
        </w:rPr>
        <w:t>Considere’s</w:t>
      </w:r>
      <w:proofErr w:type="spellEnd"/>
      <w:r w:rsidRPr="00D16A4B">
        <w:rPr>
          <w:rFonts w:ascii="Times New Roman" w:eastAsia="MS Mincho" w:hAnsi="Times New Roman" w:cs="Times New Roman"/>
          <w:sz w:val="22"/>
          <w:szCs w:val="22"/>
        </w:rPr>
        <w:t xml:space="preserve"> construction, ductility measurement, effect of strain rate on flow properties, strain rate sensitivity; notch tensile test; The Hardness Test: </w:t>
      </w:r>
      <w:proofErr w:type="spellStart"/>
      <w:r w:rsidRPr="00D16A4B">
        <w:rPr>
          <w:rFonts w:ascii="Times New Roman" w:eastAsia="MS Mincho" w:hAnsi="Times New Roman" w:cs="Times New Roman"/>
          <w:sz w:val="22"/>
          <w:szCs w:val="22"/>
        </w:rPr>
        <w:t>Brinell</w:t>
      </w:r>
      <w:proofErr w:type="spellEnd"/>
      <w:r w:rsidRPr="00D16A4B">
        <w:rPr>
          <w:rFonts w:ascii="Times New Roman" w:eastAsia="MS Mincho" w:hAnsi="Times New Roman" w:cs="Times New Roman"/>
          <w:sz w:val="22"/>
          <w:szCs w:val="22"/>
        </w:rPr>
        <w:t xml:space="preserve"> hardness, Meyer hardness, </w:t>
      </w:r>
      <w:proofErr w:type="spellStart"/>
      <w:r w:rsidRPr="00D16A4B">
        <w:rPr>
          <w:rFonts w:ascii="Times New Roman" w:eastAsia="MS Mincho" w:hAnsi="Times New Roman" w:cs="Times New Roman"/>
          <w:sz w:val="22"/>
          <w:szCs w:val="22"/>
        </w:rPr>
        <w:t>Vicker's</w:t>
      </w:r>
      <w:proofErr w:type="spellEnd"/>
      <w:r w:rsidRPr="00D16A4B">
        <w:rPr>
          <w:rFonts w:ascii="Times New Roman" w:eastAsia="MS Mincho" w:hAnsi="Times New Roman" w:cs="Times New Roman"/>
          <w:sz w:val="22"/>
          <w:szCs w:val="22"/>
        </w:rPr>
        <w:t xml:space="preserve"> hardness number and test, Rockwell hardness test, </w:t>
      </w:r>
      <w:proofErr w:type="spellStart"/>
      <w:r w:rsidRPr="00D16A4B">
        <w:rPr>
          <w:rFonts w:ascii="Times New Roman" w:eastAsia="MS Mincho" w:hAnsi="Times New Roman" w:cs="Times New Roman"/>
          <w:sz w:val="22"/>
          <w:szCs w:val="22"/>
        </w:rPr>
        <w:t>Knoop</w:t>
      </w:r>
      <w:proofErr w:type="spellEnd"/>
      <w:r w:rsidRPr="00D16A4B">
        <w:rPr>
          <w:rFonts w:ascii="Times New Roman" w:eastAsia="MS Mincho" w:hAnsi="Times New Roman" w:cs="Times New Roman"/>
          <w:sz w:val="22"/>
          <w:szCs w:val="22"/>
        </w:rPr>
        <w:t xml:space="preserve"> hardness number and test; </w:t>
      </w:r>
      <w:r w:rsidRPr="00D16A4B">
        <w:rPr>
          <w:rFonts w:ascii="Times New Roman" w:hAnsi="Times New Roman" w:cs="Times New Roman"/>
          <w:sz w:val="22"/>
          <w:szCs w:val="22"/>
        </w:rPr>
        <w:t>The Impact Test: brittle fracture problem, notched bar impact tests-</w:t>
      </w:r>
      <w:proofErr w:type="spellStart"/>
      <w:r w:rsidRPr="00D16A4B">
        <w:rPr>
          <w:rFonts w:ascii="Times New Roman" w:hAnsi="Times New Roman" w:cs="Times New Roman"/>
          <w:sz w:val="22"/>
          <w:szCs w:val="22"/>
        </w:rPr>
        <w:t>Carpy</w:t>
      </w:r>
      <w:proofErr w:type="spellEnd"/>
      <w:r w:rsidRPr="00D16A4B">
        <w:rPr>
          <w:rFonts w:ascii="Times New Roman" w:hAnsi="Times New Roman" w:cs="Times New Roman"/>
          <w:sz w:val="22"/>
          <w:szCs w:val="22"/>
        </w:rPr>
        <w:t xml:space="preserve"> and </w:t>
      </w:r>
      <w:proofErr w:type="spellStart"/>
      <w:r w:rsidRPr="00D16A4B">
        <w:rPr>
          <w:rFonts w:ascii="Times New Roman" w:hAnsi="Times New Roman" w:cs="Times New Roman"/>
          <w:sz w:val="22"/>
          <w:szCs w:val="22"/>
        </w:rPr>
        <w:t>Izod</w:t>
      </w:r>
      <w:proofErr w:type="spellEnd"/>
      <w:r w:rsidRPr="00D16A4B">
        <w:rPr>
          <w:rFonts w:ascii="Times New Roman" w:hAnsi="Times New Roman" w:cs="Times New Roman"/>
          <w:sz w:val="22"/>
          <w:szCs w:val="22"/>
        </w:rPr>
        <w:t xml:space="preserve"> Impact tests; The Fatigue Test: fatigue failures, stress cycles, the S-N curve, fatigue limit; The Creep Test: creep curve, primary, secondary and tertiary creep, effect of temperature and stress on the creep curve.</w:t>
      </w:r>
    </w:p>
    <w:p w:rsidR="00B24299" w:rsidRPr="00D16A4B" w:rsidRDefault="00B24299">
      <w:pPr>
        <w:spacing w:after="20"/>
        <w:jc w:val="both"/>
        <w:rPr>
          <w:rFonts w:ascii="Times New Roman" w:hAnsi="Times New Roman" w:cs="Times New Roman"/>
          <w:sz w:val="22"/>
          <w:szCs w:val="22"/>
        </w:rPr>
      </w:pPr>
    </w:p>
    <w:p w:rsidR="00B24299" w:rsidRPr="00D16A4B" w:rsidRDefault="00B24299">
      <w:pPr>
        <w:spacing w:after="57"/>
        <w:ind w:left="720" w:hanging="720"/>
        <w:jc w:val="both"/>
        <w:rPr>
          <w:rFonts w:ascii="Times New Roman" w:eastAsia="MS Mincho" w:hAnsi="Times New Roman" w:cs="Times New Roman"/>
          <w:sz w:val="22"/>
          <w:szCs w:val="22"/>
        </w:rPr>
      </w:pPr>
      <w:r w:rsidRPr="00D16A4B">
        <w:rPr>
          <w:rFonts w:ascii="Times New Roman" w:hAnsi="Times New Roman" w:cs="Times New Roman"/>
          <w:b/>
          <w:sz w:val="22"/>
          <w:szCs w:val="22"/>
        </w:rPr>
        <w:t xml:space="preserve">Unit II: </w:t>
      </w:r>
      <w:r w:rsidRPr="00D16A4B">
        <w:rPr>
          <w:rFonts w:ascii="Times New Roman" w:eastAsia="MS Mincho" w:hAnsi="Times New Roman" w:cs="Times New Roman"/>
          <w:b/>
          <w:sz w:val="22"/>
          <w:szCs w:val="22"/>
        </w:rPr>
        <w:t xml:space="preserve">Magnetic Materials </w:t>
      </w:r>
      <w:r w:rsidRPr="00D16A4B">
        <w:rPr>
          <w:rFonts w:ascii="Times New Roman" w:eastAsia="MS Mincho" w:hAnsi="Times New Roman" w:cs="Times New Roman"/>
          <w:sz w:val="22"/>
          <w:szCs w:val="22"/>
        </w:rPr>
        <w:t>(12 hrs.)</w:t>
      </w:r>
    </w:p>
    <w:p w:rsidR="00B24299" w:rsidRPr="00D16A4B" w:rsidRDefault="00B24299">
      <w:pPr>
        <w:pStyle w:val="PlainText"/>
        <w:jc w:val="both"/>
        <w:rPr>
          <w:rFonts w:ascii="Times New Roman" w:eastAsia="MS Mincho" w:hAnsi="Times New Roman" w:cs="Times New Roman"/>
          <w:sz w:val="22"/>
          <w:szCs w:val="22"/>
        </w:rPr>
      </w:pPr>
      <w:r w:rsidRPr="00D16A4B">
        <w:rPr>
          <w:rFonts w:ascii="Times New Roman" w:eastAsia="MS Mincho" w:hAnsi="Times New Roman" w:cs="Times New Roman"/>
          <w:sz w:val="22"/>
          <w:szCs w:val="22"/>
        </w:rPr>
        <w:t xml:space="preserve">Magnetic Processes: </w:t>
      </w:r>
      <w:proofErr w:type="spellStart"/>
      <w:r w:rsidRPr="00D16A4B">
        <w:rPr>
          <w:rFonts w:ascii="Times New Roman" w:eastAsia="MS Mincho" w:hAnsi="Times New Roman" w:cs="Times New Roman"/>
          <w:sz w:val="22"/>
          <w:szCs w:val="22"/>
        </w:rPr>
        <w:t>Larmor</w:t>
      </w:r>
      <w:proofErr w:type="spellEnd"/>
      <w:r w:rsidRPr="00D16A4B">
        <w:rPr>
          <w:rFonts w:ascii="Times New Roman" w:eastAsia="MS Mincho" w:hAnsi="Times New Roman" w:cs="Times New Roman"/>
          <w:sz w:val="22"/>
          <w:szCs w:val="22"/>
        </w:rPr>
        <w:t xml:space="preserve"> frequency; Diamagnetism, magnetic susceptibility, </w:t>
      </w:r>
      <w:proofErr w:type="spellStart"/>
      <w:r w:rsidRPr="00D16A4B">
        <w:rPr>
          <w:rFonts w:ascii="Times New Roman" w:eastAsia="MS Mincho" w:hAnsi="Times New Roman" w:cs="Times New Roman"/>
          <w:sz w:val="22"/>
          <w:szCs w:val="22"/>
        </w:rPr>
        <w:t>Langevin's</w:t>
      </w:r>
      <w:proofErr w:type="spellEnd"/>
      <w:r w:rsidRPr="00D16A4B">
        <w:rPr>
          <w:rFonts w:ascii="Times New Roman" w:eastAsia="MS Mincho" w:hAnsi="Times New Roman" w:cs="Times New Roman"/>
          <w:sz w:val="22"/>
          <w:szCs w:val="22"/>
        </w:rPr>
        <w:t xml:space="preserve"> diamagnetism equation; </w:t>
      </w:r>
      <w:proofErr w:type="spellStart"/>
      <w:r w:rsidRPr="00D16A4B">
        <w:rPr>
          <w:rFonts w:ascii="Times New Roman" w:eastAsia="MS Mincho" w:hAnsi="Times New Roman" w:cs="Times New Roman"/>
          <w:sz w:val="22"/>
          <w:szCs w:val="22"/>
        </w:rPr>
        <w:t>Paramagnetism</w:t>
      </w:r>
      <w:proofErr w:type="spellEnd"/>
      <w:r w:rsidRPr="00D16A4B">
        <w:rPr>
          <w:rFonts w:ascii="Times New Roman" w:eastAsia="MS Mincho" w:hAnsi="Times New Roman" w:cs="Times New Roman"/>
          <w:sz w:val="22"/>
          <w:szCs w:val="22"/>
        </w:rPr>
        <w:t xml:space="preserve">, Curie constant, density of states curves for a metal; Ferromagnetism, Curie temperature, Curie-Weiss law, exchange interactions, domain structure; </w:t>
      </w:r>
      <w:proofErr w:type="spellStart"/>
      <w:r w:rsidRPr="00D16A4B">
        <w:rPr>
          <w:rFonts w:ascii="Times New Roman" w:eastAsia="MS Mincho" w:hAnsi="Times New Roman" w:cs="Times New Roman"/>
          <w:sz w:val="22"/>
          <w:szCs w:val="22"/>
        </w:rPr>
        <w:t>Antiferromagnetism</w:t>
      </w:r>
      <w:proofErr w:type="spellEnd"/>
      <w:r w:rsidRPr="00D16A4B">
        <w:rPr>
          <w:rFonts w:ascii="Times New Roman" w:eastAsia="MS Mincho" w:hAnsi="Times New Roman" w:cs="Times New Roman"/>
          <w:sz w:val="22"/>
          <w:szCs w:val="22"/>
        </w:rPr>
        <w:t xml:space="preserve"> and magnetic susceptibility of an antiferromagnetic material; Ferrimagnetism and Ferrites;  Paramagnetic, ferromagnetic and cyclotron-resonance.</w:t>
      </w:r>
    </w:p>
    <w:p w:rsidR="00B24299" w:rsidRPr="00D16A4B" w:rsidRDefault="00B24299">
      <w:pPr>
        <w:spacing w:after="20"/>
        <w:ind w:left="720" w:hanging="720"/>
        <w:jc w:val="both"/>
        <w:rPr>
          <w:rFonts w:ascii="Times New Roman" w:hAnsi="Times New Roman" w:cs="Times New Roman"/>
          <w:sz w:val="22"/>
          <w:szCs w:val="22"/>
        </w:rPr>
      </w:pPr>
    </w:p>
    <w:p w:rsidR="00B24299" w:rsidRPr="00D16A4B" w:rsidRDefault="00B24299">
      <w:pPr>
        <w:spacing w:after="57"/>
        <w:ind w:left="720" w:hanging="720"/>
        <w:jc w:val="both"/>
        <w:rPr>
          <w:rFonts w:ascii="Times New Roman" w:eastAsia="MS Mincho" w:hAnsi="Times New Roman" w:cs="Times New Roman"/>
          <w:sz w:val="22"/>
          <w:szCs w:val="22"/>
        </w:rPr>
      </w:pPr>
      <w:r w:rsidRPr="00D16A4B">
        <w:rPr>
          <w:rFonts w:ascii="Times New Roman" w:hAnsi="Times New Roman" w:cs="Times New Roman"/>
          <w:b/>
          <w:sz w:val="22"/>
          <w:szCs w:val="22"/>
        </w:rPr>
        <w:t xml:space="preserve">Unit III: </w:t>
      </w:r>
      <w:proofErr w:type="spellStart"/>
      <w:r w:rsidRPr="00D16A4B">
        <w:rPr>
          <w:rFonts w:ascii="Times New Roman" w:eastAsia="MS Mincho" w:hAnsi="Times New Roman" w:cs="Times New Roman"/>
          <w:b/>
          <w:sz w:val="22"/>
          <w:szCs w:val="22"/>
        </w:rPr>
        <w:t>Dielectice</w:t>
      </w:r>
      <w:proofErr w:type="spellEnd"/>
      <w:r w:rsidRPr="00D16A4B">
        <w:rPr>
          <w:rFonts w:ascii="Times New Roman" w:eastAsia="MS Mincho" w:hAnsi="Times New Roman" w:cs="Times New Roman"/>
          <w:b/>
          <w:sz w:val="22"/>
          <w:szCs w:val="22"/>
        </w:rPr>
        <w:t xml:space="preserve">, Optical and Ferroelectric Materials </w:t>
      </w:r>
      <w:r w:rsidRPr="00D16A4B">
        <w:rPr>
          <w:rFonts w:ascii="Times New Roman" w:eastAsia="MS Mincho" w:hAnsi="Times New Roman" w:cs="Times New Roman"/>
          <w:sz w:val="22"/>
          <w:szCs w:val="22"/>
        </w:rPr>
        <w:t>(12 hrs.)</w:t>
      </w:r>
    </w:p>
    <w:p w:rsidR="00B24299" w:rsidRPr="00D16A4B" w:rsidRDefault="00B24299">
      <w:pPr>
        <w:pStyle w:val="PlainText"/>
        <w:jc w:val="both"/>
        <w:rPr>
          <w:rFonts w:ascii="Times New Roman" w:eastAsia="MS Mincho" w:hAnsi="Times New Roman" w:cs="Times New Roman"/>
          <w:sz w:val="22"/>
          <w:szCs w:val="22"/>
        </w:rPr>
      </w:pPr>
      <w:r w:rsidRPr="00D16A4B">
        <w:rPr>
          <w:rFonts w:ascii="Times New Roman" w:eastAsia="MS Mincho" w:hAnsi="Times New Roman" w:cs="Times New Roman"/>
          <w:sz w:val="22"/>
          <w:szCs w:val="22"/>
        </w:rPr>
        <w:t>Introduction, Energy bands, dielectric constant, complex permittivity, dielectric loss factor, polarization, mechanism of polarization, classification of dielectrics-</w:t>
      </w:r>
      <w:proofErr w:type="spellStart"/>
      <w:r w:rsidRPr="00D16A4B">
        <w:rPr>
          <w:rFonts w:ascii="Times New Roman" w:eastAsia="MS Mincho" w:hAnsi="Times New Roman" w:cs="Times New Roman"/>
          <w:sz w:val="22"/>
          <w:szCs w:val="22"/>
        </w:rPr>
        <w:t>frequancy</w:t>
      </w:r>
      <w:proofErr w:type="spellEnd"/>
      <w:r w:rsidRPr="00D16A4B">
        <w:rPr>
          <w:rFonts w:ascii="Times New Roman" w:eastAsia="MS Mincho" w:hAnsi="Times New Roman" w:cs="Times New Roman"/>
          <w:sz w:val="22"/>
          <w:szCs w:val="22"/>
        </w:rPr>
        <w:t xml:space="preserve"> dependence of dielectric constant; Optical absorption, transmission and reflection, refractive index, color; Ferro, </w:t>
      </w:r>
      <w:proofErr w:type="spellStart"/>
      <w:r w:rsidRPr="00D16A4B">
        <w:rPr>
          <w:rFonts w:ascii="Times New Roman" w:eastAsia="MS Mincho" w:hAnsi="Times New Roman" w:cs="Times New Roman"/>
          <w:sz w:val="22"/>
          <w:szCs w:val="22"/>
        </w:rPr>
        <w:t>para</w:t>
      </w:r>
      <w:proofErr w:type="spellEnd"/>
      <w:r w:rsidRPr="00D16A4B">
        <w:rPr>
          <w:rFonts w:ascii="Times New Roman" w:eastAsia="MS Mincho" w:hAnsi="Times New Roman" w:cs="Times New Roman"/>
          <w:sz w:val="22"/>
          <w:szCs w:val="22"/>
        </w:rPr>
        <w:t xml:space="preserve"> and pyro-electric states, transition temperature, classification of </w:t>
      </w:r>
      <w:proofErr w:type="spellStart"/>
      <w:r w:rsidRPr="00D16A4B">
        <w:rPr>
          <w:rFonts w:ascii="Times New Roman" w:eastAsia="MS Mincho" w:hAnsi="Times New Roman" w:cs="Times New Roman"/>
          <w:sz w:val="22"/>
          <w:szCs w:val="22"/>
        </w:rPr>
        <w:t>ferro</w:t>
      </w:r>
      <w:proofErr w:type="spellEnd"/>
      <w:r w:rsidRPr="00D16A4B">
        <w:rPr>
          <w:rFonts w:ascii="Times New Roman" w:eastAsia="MS Mincho" w:hAnsi="Times New Roman" w:cs="Times New Roman"/>
          <w:sz w:val="22"/>
          <w:szCs w:val="22"/>
        </w:rPr>
        <w:t xml:space="preserve"> electric crystals, polarization catastrophe, Landau theory of   first and second-order phase transitions,  </w:t>
      </w:r>
      <w:proofErr w:type="spellStart"/>
      <w:r w:rsidRPr="00D16A4B">
        <w:rPr>
          <w:rFonts w:ascii="Times New Roman" w:eastAsia="MS Mincho" w:hAnsi="Times New Roman" w:cs="Times New Roman"/>
          <w:sz w:val="22"/>
          <w:szCs w:val="22"/>
        </w:rPr>
        <w:t>antiferroelectricity</w:t>
      </w:r>
      <w:proofErr w:type="spellEnd"/>
      <w:r w:rsidRPr="00D16A4B">
        <w:rPr>
          <w:rFonts w:ascii="Times New Roman" w:eastAsia="MS Mincho" w:hAnsi="Times New Roman" w:cs="Times New Roman"/>
          <w:sz w:val="22"/>
          <w:szCs w:val="22"/>
        </w:rPr>
        <w:t xml:space="preserve">, </w:t>
      </w:r>
      <w:proofErr w:type="spellStart"/>
      <w:r w:rsidRPr="00D16A4B">
        <w:rPr>
          <w:rFonts w:ascii="Times New Roman" w:eastAsia="MS Mincho" w:hAnsi="Times New Roman" w:cs="Times New Roman"/>
          <w:sz w:val="22"/>
          <w:szCs w:val="22"/>
        </w:rPr>
        <w:t>ferro</w:t>
      </w:r>
      <w:proofErr w:type="spellEnd"/>
      <w:r w:rsidRPr="00D16A4B">
        <w:rPr>
          <w:rFonts w:ascii="Times New Roman" w:eastAsia="MS Mincho" w:hAnsi="Times New Roman" w:cs="Times New Roman"/>
          <w:sz w:val="22"/>
          <w:szCs w:val="22"/>
        </w:rPr>
        <w:t xml:space="preserve"> electric domains.</w:t>
      </w:r>
    </w:p>
    <w:p w:rsidR="00B24299" w:rsidRPr="00D16A4B" w:rsidRDefault="00B24299">
      <w:pPr>
        <w:spacing w:after="20"/>
        <w:ind w:left="720" w:hanging="720"/>
        <w:jc w:val="both"/>
        <w:rPr>
          <w:rFonts w:ascii="Times New Roman" w:hAnsi="Times New Roman" w:cs="Times New Roman"/>
          <w:b/>
          <w:sz w:val="22"/>
          <w:szCs w:val="22"/>
        </w:rPr>
      </w:pPr>
    </w:p>
    <w:p w:rsidR="00B24299" w:rsidRPr="00D16A4B" w:rsidRDefault="00B24299">
      <w:pPr>
        <w:spacing w:after="57"/>
        <w:ind w:left="720" w:hanging="720"/>
        <w:jc w:val="both"/>
        <w:rPr>
          <w:rFonts w:ascii="Times New Roman" w:eastAsia="MS Mincho" w:hAnsi="Times New Roman" w:cs="Times New Roman"/>
          <w:sz w:val="22"/>
          <w:szCs w:val="22"/>
        </w:rPr>
      </w:pPr>
      <w:r w:rsidRPr="00D16A4B">
        <w:rPr>
          <w:rFonts w:ascii="Times New Roman" w:hAnsi="Times New Roman" w:cs="Times New Roman"/>
          <w:b/>
          <w:sz w:val="22"/>
          <w:szCs w:val="22"/>
        </w:rPr>
        <w:t xml:space="preserve">Unit IV: Solid Surfaces and Analysis </w:t>
      </w:r>
      <w:r w:rsidRPr="00D16A4B">
        <w:rPr>
          <w:rFonts w:ascii="Times New Roman" w:eastAsia="MS Mincho" w:hAnsi="Times New Roman" w:cs="Times New Roman"/>
          <w:sz w:val="22"/>
          <w:szCs w:val="22"/>
        </w:rPr>
        <w:t>(12 hrs.)</w:t>
      </w:r>
    </w:p>
    <w:p w:rsidR="00B24299" w:rsidRPr="00D16A4B" w:rsidRDefault="00B24299">
      <w:pPr>
        <w:jc w:val="both"/>
        <w:rPr>
          <w:rFonts w:ascii="Times New Roman" w:hAnsi="Times New Roman" w:cs="Times New Roman"/>
          <w:sz w:val="22"/>
          <w:szCs w:val="22"/>
        </w:rPr>
      </w:pPr>
      <w:r w:rsidRPr="00D16A4B">
        <w:rPr>
          <w:rFonts w:ascii="Times New Roman" w:hAnsi="Times New Roman" w:cs="Times New Roman"/>
          <w:sz w:val="22"/>
          <w:szCs w:val="22"/>
        </w:rPr>
        <w:t>Surface and its importance, selvedge depths of surface; Methods of Surface Analysis: Auger Electron spectroscopy (AES)- basic principle, methodology, composition analysis and depth profiling; X-ray photoelectron spectroscopy (XPS) or ESCA: principle, methodology and quantitative analysis; Glancing angle X-ray Diffraction (GXRD), basic concept, methodology and structural analysis; Scanning Electron Microscopy (SEM) and Transmission Electron Microscopy (TEM): Principle, methodology and Applications in surface analysis; Atomic Force Microscopy (AFM): Basic principle, Methodology, applications in structural analysis.</w:t>
      </w:r>
    </w:p>
    <w:p w:rsidR="00B24299" w:rsidRPr="00D16A4B" w:rsidRDefault="00B24299">
      <w:pPr>
        <w:pStyle w:val="PlainText"/>
        <w:jc w:val="both"/>
        <w:rPr>
          <w:rFonts w:ascii="Times New Roman" w:eastAsia="MS Mincho" w:hAnsi="Times New Roman" w:cs="Times New Roman"/>
          <w:b/>
          <w:sz w:val="22"/>
          <w:szCs w:val="22"/>
        </w:rPr>
      </w:pPr>
    </w:p>
    <w:p w:rsidR="00B24299" w:rsidRPr="00D16A4B" w:rsidRDefault="00B24299">
      <w:pPr>
        <w:pStyle w:val="PlainText"/>
        <w:spacing w:after="57"/>
        <w:jc w:val="both"/>
        <w:rPr>
          <w:rFonts w:ascii="Times New Roman" w:eastAsia="MS Mincho" w:hAnsi="Times New Roman" w:cs="Times New Roman"/>
          <w:sz w:val="22"/>
          <w:szCs w:val="22"/>
        </w:rPr>
      </w:pPr>
      <w:r w:rsidRPr="00D16A4B">
        <w:rPr>
          <w:rFonts w:ascii="Times New Roman" w:eastAsia="MS Mincho" w:hAnsi="Times New Roman" w:cs="Times New Roman"/>
          <w:b/>
          <w:sz w:val="22"/>
          <w:szCs w:val="22"/>
        </w:rPr>
        <w:t>Reference Books</w:t>
      </w:r>
      <w:r w:rsidRPr="00D16A4B">
        <w:rPr>
          <w:rFonts w:ascii="Times New Roman" w:eastAsia="MS Mincho" w:hAnsi="Times New Roman" w:cs="Times New Roman"/>
          <w:sz w:val="22"/>
          <w:szCs w:val="22"/>
        </w:rPr>
        <w:t>:</w:t>
      </w:r>
    </w:p>
    <w:p w:rsidR="00B24299" w:rsidRPr="00D16A4B" w:rsidRDefault="00B24299">
      <w:pPr>
        <w:pStyle w:val="PlainText"/>
        <w:jc w:val="both"/>
        <w:rPr>
          <w:rFonts w:ascii="Times New Roman" w:eastAsia="MS Mincho" w:hAnsi="Times New Roman" w:cs="Times New Roman"/>
          <w:sz w:val="22"/>
          <w:szCs w:val="22"/>
        </w:rPr>
      </w:pPr>
      <w:r w:rsidRPr="00D16A4B">
        <w:rPr>
          <w:rFonts w:ascii="Times New Roman" w:eastAsia="MS Mincho" w:hAnsi="Times New Roman" w:cs="Times New Roman"/>
          <w:sz w:val="22"/>
          <w:szCs w:val="22"/>
        </w:rPr>
        <w:t>1.</w:t>
      </w:r>
      <w:r w:rsidRPr="00D16A4B">
        <w:rPr>
          <w:rFonts w:ascii="Times New Roman" w:eastAsia="MS Mincho" w:hAnsi="Times New Roman" w:cs="Times New Roman"/>
          <w:sz w:val="22"/>
          <w:szCs w:val="22"/>
        </w:rPr>
        <w:tab/>
        <w:t xml:space="preserve">Material Science, J.C. Anderson, K.D. Leaver, J. M. Alexander and R. D. Rawlings </w:t>
      </w:r>
    </w:p>
    <w:p w:rsidR="00B24299" w:rsidRPr="00D16A4B" w:rsidRDefault="00B24299">
      <w:pPr>
        <w:pStyle w:val="PlainText"/>
        <w:jc w:val="both"/>
        <w:rPr>
          <w:rFonts w:ascii="Times New Roman" w:eastAsia="MS Mincho" w:hAnsi="Times New Roman" w:cs="Times New Roman"/>
          <w:sz w:val="22"/>
          <w:szCs w:val="22"/>
        </w:rPr>
      </w:pPr>
      <w:r w:rsidRPr="00D16A4B">
        <w:rPr>
          <w:rFonts w:ascii="Times New Roman" w:eastAsia="MS Mincho" w:hAnsi="Times New Roman" w:cs="Times New Roman"/>
          <w:sz w:val="22"/>
          <w:szCs w:val="22"/>
        </w:rPr>
        <w:t>2.</w:t>
      </w:r>
      <w:r w:rsidRPr="00D16A4B">
        <w:rPr>
          <w:rFonts w:ascii="Times New Roman" w:eastAsia="MS Mincho" w:hAnsi="Times New Roman" w:cs="Times New Roman"/>
          <w:sz w:val="22"/>
          <w:szCs w:val="22"/>
        </w:rPr>
        <w:tab/>
        <w:t>Mechanical Metallurgy, G.E. Dieter.</w:t>
      </w:r>
    </w:p>
    <w:p w:rsidR="00B24299" w:rsidRPr="00D16A4B" w:rsidRDefault="00B24299">
      <w:pPr>
        <w:pStyle w:val="PlainText"/>
        <w:jc w:val="both"/>
        <w:rPr>
          <w:rFonts w:ascii="Times New Roman" w:eastAsia="MS Mincho" w:hAnsi="Times New Roman" w:cs="Times New Roman"/>
          <w:sz w:val="22"/>
          <w:szCs w:val="22"/>
        </w:rPr>
      </w:pPr>
      <w:r w:rsidRPr="00D16A4B">
        <w:rPr>
          <w:rFonts w:ascii="Times New Roman" w:eastAsia="MS Mincho" w:hAnsi="Times New Roman" w:cs="Times New Roman"/>
          <w:sz w:val="22"/>
          <w:szCs w:val="22"/>
        </w:rPr>
        <w:t>3.</w:t>
      </w:r>
      <w:r w:rsidRPr="00D16A4B">
        <w:rPr>
          <w:rFonts w:ascii="Times New Roman" w:eastAsia="MS Mincho" w:hAnsi="Times New Roman" w:cs="Times New Roman"/>
          <w:sz w:val="22"/>
          <w:szCs w:val="22"/>
        </w:rPr>
        <w:tab/>
        <w:t xml:space="preserve">Electronic Processes in Materials, L. V. </w:t>
      </w:r>
      <w:proofErr w:type="spellStart"/>
      <w:proofErr w:type="gramStart"/>
      <w:r w:rsidRPr="00D16A4B">
        <w:rPr>
          <w:rFonts w:ascii="Times New Roman" w:eastAsia="MS Mincho" w:hAnsi="Times New Roman" w:cs="Times New Roman"/>
          <w:sz w:val="22"/>
          <w:szCs w:val="22"/>
        </w:rPr>
        <w:t>Azaroff</w:t>
      </w:r>
      <w:proofErr w:type="spellEnd"/>
      <w:r w:rsidRPr="00D16A4B">
        <w:rPr>
          <w:rFonts w:ascii="Times New Roman" w:eastAsia="MS Mincho" w:hAnsi="Times New Roman" w:cs="Times New Roman"/>
          <w:sz w:val="22"/>
          <w:szCs w:val="22"/>
        </w:rPr>
        <w:t xml:space="preserve">  and</w:t>
      </w:r>
      <w:proofErr w:type="gramEnd"/>
      <w:r w:rsidRPr="00D16A4B">
        <w:rPr>
          <w:rFonts w:ascii="Times New Roman" w:eastAsia="MS Mincho" w:hAnsi="Times New Roman" w:cs="Times New Roman"/>
          <w:sz w:val="22"/>
          <w:szCs w:val="22"/>
        </w:rPr>
        <w:t xml:space="preserve"> J. J. </w:t>
      </w:r>
      <w:proofErr w:type="spellStart"/>
      <w:r w:rsidRPr="00D16A4B">
        <w:rPr>
          <w:rFonts w:ascii="Times New Roman" w:eastAsia="MS Mincho" w:hAnsi="Times New Roman" w:cs="Times New Roman"/>
          <w:sz w:val="22"/>
          <w:szCs w:val="22"/>
        </w:rPr>
        <w:t>Brophy</w:t>
      </w:r>
      <w:proofErr w:type="spellEnd"/>
      <w:r w:rsidRPr="00D16A4B">
        <w:rPr>
          <w:rFonts w:ascii="Times New Roman" w:eastAsia="MS Mincho" w:hAnsi="Times New Roman" w:cs="Times New Roman"/>
          <w:sz w:val="22"/>
          <w:szCs w:val="22"/>
        </w:rPr>
        <w:t xml:space="preserve"> </w:t>
      </w:r>
    </w:p>
    <w:p w:rsidR="00B24299" w:rsidRPr="00D16A4B" w:rsidRDefault="00B24299">
      <w:pPr>
        <w:pStyle w:val="PlainText"/>
        <w:jc w:val="both"/>
        <w:rPr>
          <w:rFonts w:ascii="Times New Roman" w:hAnsi="Times New Roman" w:cs="Times New Roman"/>
          <w:sz w:val="22"/>
          <w:szCs w:val="22"/>
          <w:lang w:val="en-IN"/>
        </w:rPr>
      </w:pPr>
      <w:r w:rsidRPr="00D16A4B">
        <w:rPr>
          <w:rFonts w:ascii="Times New Roman" w:hAnsi="Times New Roman" w:cs="Times New Roman"/>
          <w:iCs/>
          <w:sz w:val="22"/>
          <w:szCs w:val="22"/>
          <w:lang w:val="en-IN"/>
        </w:rPr>
        <w:t>4.</w:t>
      </w:r>
      <w:r w:rsidRPr="00D16A4B">
        <w:rPr>
          <w:rFonts w:ascii="Times New Roman" w:hAnsi="Times New Roman" w:cs="Times New Roman"/>
          <w:iCs/>
          <w:sz w:val="22"/>
          <w:szCs w:val="22"/>
          <w:lang w:val="en-IN"/>
        </w:rPr>
        <w:tab/>
        <w:t xml:space="preserve">Fundamentals of Surface and Thin Film Analysis, L.C. </w:t>
      </w:r>
      <w:r w:rsidRPr="00D16A4B">
        <w:rPr>
          <w:rFonts w:ascii="Times New Roman" w:hAnsi="Times New Roman" w:cs="Times New Roman"/>
          <w:sz w:val="22"/>
          <w:szCs w:val="22"/>
          <w:lang w:val="en-IN"/>
        </w:rPr>
        <w:t>Feldman and J. W. Mayer</w:t>
      </w:r>
    </w:p>
    <w:p w:rsidR="00B24299" w:rsidRPr="00D16A4B" w:rsidRDefault="00B24299">
      <w:pPr>
        <w:pStyle w:val="PlainText"/>
        <w:spacing w:after="20" w:line="100" w:lineRule="atLeast"/>
        <w:ind w:left="9"/>
        <w:jc w:val="both"/>
        <w:rPr>
          <w:rFonts w:ascii="Times New Roman" w:eastAsia="MS Mincho" w:hAnsi="Times New Roman" w:cs="Times New Roman"/>
          <w:sz w:val="22"/>
          <w:szCs w:val="22"/>
        </w:rPr>
      </w:pPr>
      <w:r w:rsidRPr="00D16A4B">
        <w:rPr>
          <w:rFonts w:ascii="Times New Roman" w:eastAsia="MS Mincho" w:hAnsi="Times New Roman" w:cs="Times New Roman"/>
          <w:sz w:val="22"/>
          <w:szCs w:val="22"/>
        </w:rPr>
        <w:t>5.</w:t>
      </w:r>
      <w:r w:rsidRPr="00D16A4B">
        <w:rPr>
          <w:rFonts w:ascii="Times New Roman" w:eastAsia="MS Mincho" w:hAnsi="Times New Roman" w:cs="Times New Roman"/>
          <w:sz w:val="22"/>
          <w:szCs w:val="22"/>
        </w:rPr>
        <w:tab/>
        <w:t xml:space="preserve">Surface Analysis Methods in Material Science, D. J. O’Connor, B. A. Sexton and R. St. C. </w:t>
      </w:r>
      <w:r w:rsidRPr="00D16A4B">
        <w:rPr>
          <w:rFonts w:ascii="Times New Roman" w:eastAsia="MS Mincho" w:hAnsi="Times New Roman" w:cs="Times New Roman"/>
          <w:sz w:val="22"/>
          <w:szCs w:val="22"/>
        </w:rPr>
        <w:tab/>
        <w:t>Smart (</w:t>
      </w:r>
      <w:proofErr w:type="spellStart"/>
      <w:r w:rsidRPr="00D16A4B">
        <w:rPr>
          <w:rFonts w:ascii="Times New Roman" w:eastAsia="MS Mincho" w:hAnsi="Times New Roman" w:cs="Times New Roman"/>
          <w:sz w:val="22"/>
          <w:szCs w:val="22"/>
        </w:rPr>
        <w:t>Eds</w:t>
      </w:r>
      <w:proofErr w:type="spellEnd"/>
      <w:r w:rsidRPr="00D16A4B">
        <w:rPr>
          <w:rFonts w:ascii="Times New Roman" w:eastAsia="MS Mincho" w:hAnsi="Times New Roman" w:cs="Times New Roman"/>
          <w:sz w:val="22"/>
          <w:szCs w:val="22"/>
        </w:rPr>
        <w:t>), Springer Series in Surface Sciences 23</w:t>
      </w:r>
    </w:p>
    <w:p w:rsidR="00B24299" w:rsidRPr="004A0D51" w:rsidRDefault="00B24299">
      <w:pPr>
        <w:spacing w:after="20" w:line="100" w:lineRule="atLeast"/>
        <w:ind w:left="9"/>
        <w:jc w:val="both"/>
        <w:rPr>
          <w:rFonts w:ascii="Times New Roman" w:eastAsia="MS Mincho" w:hAnsi="Times New Roman" w:cs="Times New Roman"/>
          <w:sz w:val="22"/>
          <w:szCs w:val="22"/>
        </w:rPr>
      </w:pPr>
    </w:p>
    <w:p w:rsidR="00B24299" w:rsidRPr="004A0D51" w:rsidRDefault="00B24299">
      <w:pPr>
        <w:pageBreakBefore/>
        <w:spacing w:after="20" w:line="100" w:lineRule="atLeast"/>
        <w:jc w:val="center"/>
        <w:rPr>
          <w:rFonts w:ascii="Times New Roman" w:hAnsi="Times New Roman" w:cs="Times New Roman"/>
          <w:b/>
          <w:bCs/>
        </w:rPr>
      </w:pPr>
      <w:r w:rsidRPr="004A0D51">
        <w:rPr>
          <w:rFonts w:ascii="Times New Roman" w:hAnsi="Times New Roman" w:cs="Times New Roman"/>
          <w:b/>
          <w:bCs/>
        </w:rPr>
        <w:lastRenderedPageBreak/>
        <w:t>PHY 405: Physics Laboratory-IV</w:t>
      </w:r>
    </w:p>
    <w:p w:rsidR="00B24299" w:rsidRPr="004A0D51" w:rsidRDefault="00B24299">
      <w:pPr>
        <w:spacing w:after="20" w:line="100" w:lineRule="atLeast"/>
        <w:jc w:val="center"/>
        <w:rPr>
          <w:rFonts w:ascii="Times New Roman" w:hAnsi="Times New Roman" w:cs="Times New Roman"/>
          <w:b/>
          <w:bCs/>
          <w:sz w:val="22"/>
          <w:szCs w:val="22"/>
        </w:rPr>
      </w:pPr>
    </w:p>
    <w:p w:rsidR="00B24299" w:rsidRPr="004A0D51" w:rsidRDefault="00B24299">
      <w:pPr>
        <w:spacing w:line="100" w:lineRule="atLeast"/>
        <w:jc w:val="right"/>
        <w:rPr>
          <w:rFonts w:ascii="Times New Roman" w:hAnsi="Times New Roman" w:cs="Times New Roman"/>
          <w:sz w:val="22"/>
          <w:szCs w:val="22"/>
        </w:rPr>
      </w:pPr>
      <w:r w:rsidRPr="004A0D51">
        <w:rPr>
          <w:rFonts w:ascii="Times New Roman" w:hAnsi="Times New Roman" w:cs="Times New Roman"/>
          <w:sz w:val="22"/>
          <w:szCs w:val="22"/>
        </w:rPr>
        <w:t>Max. Marks: 120</w:t>
      </w:r>
    </w:p>
    <w:p w:rsidR="00B24299" w:rsidRPr="004A0D51" w:rsidRDefault="00B24299">
      <w:pPr>
        <w:spacing w:line="100" w:lineRule="atLeast"/>
        <w:jc w:val="right"/>
        <w:rPr>
          <w:rFonts w:ascii="Times New Roman" w:hAnsi="Times New Roman" w:cs="Times New Roman"/>
          <w:sz w:val="22"/>
          <w:szCs w:val="22"/>
        </w:rPr>
      </w:pPr>
      <w:r w:rsidRPr="004A0D51">
        <w:rPr>
          <w:rFonts w:ascii="Times New Roman" w:hAnsi="Times New Roman" w:cs="Times New Roman"/>
          <w:sz w:val="22"/>
          <w:szCs w:val="22"/>
        </w:rPr>
        <w:tab/>
      </w:r>
      <w:r w:rsidRPr="004A0D51">
        <w:rPr>
          <w:rFonts w:ascii="Times New Roman" w:hAnsi="Times New Roman" w:cs="Times New Roman"/>
          <w:sz w:val="22"/>
          <w:szCs w:val="22"/>
        </w:rPr>
        <w:tab/>
      </w:r>
      <w:r w:rsidRPr="004A0D51">
        <w:rPr>
          <w:rFonts w:ascii="Times New Roman" w:hAnsi="Times New Roman" w:cs="Times New Roman"/>
          <w:sz w:val="22"/>
          <w:szCs w:val="22"/>
        </w:rPr>
        <w:tab/>
      </w:r>
      <w:r w:rsidRPr="004A0D51">
        <w:rPr>
          <w:rFonts w:ascii="Times New Roman" w:hAnsi="Times New Roman" w:cs="Times New Roman"/>
          <w:sz w:val="22"/>
          <w:szCs w:val="22"/>
        </w:rPr>
        <w:tab/>
        <w:t>Time: 5 Hours</w:t>
      </w:r>
    </w:p>
    <w:p w:rsidR="00B24299" w:rsidRPr="004A0D51" w:rsidRDefault="00B24299">
      <w:pPr>
        <w:spacing w:line="100" w:lineRule="atLeast"/>
        <w:ind w:left="9"/>
        <w:jc w:val="both"/>
        <w:rPr>
          <w:rFonts w:ascii="Times New Roman" w:hAnsi="Times New Roman" w:cs="Times New Roman"/>
          <w:b/>
          <w:bCs/>
          <w:sz w:val="22"/>
          <w:szCs w:val="22"/>
        </w:rPr>
      </w:pPr>
    </w:p>
    <w:p w:rsidR="00B24299" w:rsidRDefault="00B24299">
      <w:pPr>
        <w:spacing w:after="20" w:line="100" w:lineRule="atLeast"/>
        <w:ind w:left="9"/>
        <w:jc w:val="both"/>
        <w:rPr>
          <w:rFonts w:ascii="Times New Roman" w:eastAsia="MS Mincho" w:hAnsi="Times New Roman" w:cs="Times New Roman"/>
          <w:sz w:val="22"/>
          <w:szCs w:val="22"/>
        </w:rPr>
      </w:pPr>
      <w:r w:rsidRPr="004A0D51">
        <w:rPr>
          <w:rFonts w:ascii="Times New Roman" w:eastAsia="MS Mincho" w:hAnsi="Times New Roman" w:cs="Times New Roman"/>
          <w:b/>
          <w:bCs/>
          <w:sz w:val="22"/>
          <w:szCs w:val="22"/>
        </w:rPr>
        <w:t xml:space="preserve">Note: </w:t>
      </w:r>
      <w:r w:rsidRPr="004A0D51">
        <w:rPr>
          <w:rFonts w:ascii="Times New Roman" w:eastAsia="MS Mincho" w:hAnsi="Times New Roman" w:cs="Times New Roman"/>
          <w:sz w:val="22"/>
          <w:szCs w:val="22"/>
        </w:rPr>
        <w:tab/>
        <w:t xml:space="preserve">Unlike the M. Sc. First Year Laboratory, experiments in the Final Year Laboratory </w:t>
      </w:r>
      <w:proofErr w:type="gramStart"/>
      <w:r w:rsidRPr="004A0D51">
        <w:rPr>
          <w:rFonts w:ascii="Times New Roman" w:eastAsia="MS Mincho" w:hAnsi="Times New Roman" w:cs="Times New Roman"/>
          <w:sz w:val="22"/>
          <w:szCs w:val="22"/>
        </w:rPr>
        <w:t>are</w:t>
      </w:r>
      <w:proofErr w:type="gramEnd"/>
      <w:r w:rsidRPr="004A0D51">
        <w:rPr>
          <w:rFonts w:ascii="Times New Roman" w:eastAsia="MS Mincho" w:hAnsi="Times New Roman" w:cs="Times New Roman"/>
          <w:sz w:val="22"/>
          <w:szCs w:val="22"/>
        </w:rPr>
        <w:t xml:space="preserve"> based upon six </w:t>
      </w:r>
      <w:r w:rsidRPr="004A0D51">
        <w:rPr>
          <w:rFonts w:ascii="Times New Roman" w:eastAsia="MS Mincho" w:hAnsi="Times New Roman" w:cs="Times New Roman"/>
          <w:sz w:val="22"/>
          <w:szCs w:val="22"/>
        </w:rPr>
        <w:tab/>
        <w:t xml:space="preserve">different specializations. In this course, students shall complete at least seven experiments from the </w:t>
      </w:r>
      <w:r w:rsidRPr="004A0D51">
        <w:rPr>
          <w:rFonts w:ascii="Times New Roman" w:eastAsia="MS Mincho" w:hAnsi="Times New Roman" w:cs="Times New Roman"/>
          <w:sz w:val="22"/>
          <w:szCs w:val="22"/>
        </w:rPr>
        <w:tab/>
      </w:r>
      <w:proofErr w:type="spellStart"/>
      <w:r w:rsidRPr="004A0D51">
        <w:rPr>
          <w:rFonts w:ascii="Times New Roman" w:eastAsia="MS Mincho" w:hAnsi="Times New Roman" w:cs="Times New Roman"/>
          <w:sz w:val="22"/>
          <w:szCs w:val="22"/>
        </w:rPr>
        <w:t>the</w:t>
      </w:r>
      <w:proofErr w:type="spellEnd"/>
      <w:r w:rsidRPr="004A0D51">
        <w:rPr>
          <w:rFonts w:ascii="Times New Roman" w:eastAsia="MS Mincho" w:hAnsi="Times New Roman" w:cs="Times New Roman"/>
          <w:sz w:val="22"/>
          <w:szCs w:val="22"/>
        </w:rPr>
        <w:t xml:space="preserve"> second specialization. Pattern of evaluation and list of specialization-wise experiments is </w:t>
      </w:r>
      <w:r w:rsidRPr="004A0D51">
        <w:rPr>
          <w:rFonts w:ascii="Times New Roman" w:eastAsia="MS Mincho" w:hAnsi="Times New Roman" w:cs="Times New Roman"/>
          <w:sz w:val="22"/>
          <w:szCs w:val="22"/>
        </w:rPr>
        <w:tab/>
        <w:t xml:space="preserve">already given in the course PHY 305.   </w:t>
      </w:r>
    </w:p>
    <w:p w:rsidR="0071455B" w:rsidRDefault="00107F61">
      <w:pPr>
        <w:spacing w:after="20" w:line="100" w:lineRule="atLeast"/>
        <w:ind w:left="9"/>
        <w:jc w:val="both"/>
        <w:rPr>
          <w:rFonts w:ascii="Times New Roman" w:eastAsia="MS Mincho" w:hAnsi="Times New Roman" w:cs="Times New Roman"/>
          <w:sz w:val="22"/>
          <w:szCs w:val="22"/>
        </w:rPr>
      </w:pPr>
      <w:r>
        <w:rPr>
          <w:rFonts w:ascii="Times New Roman" w:eastAsia="MS Mincho" w:hAnsi="Times New Roman" w:cs="Times New Roman"/>
          <w:sz w:val="22"/>
          <w:szCs w:val="22"/>
        </w:rPr>
        <w:br w:type="column"/>
      </w:r>
    </w:p>
    <w:p w:rsidR="00DA70A1" w:rsidRDefault="00602A7C" w:rsidP="00DA70A1">
      <w:pPr>
        <w:jc w:val="center"/>
        <w:rPr>
          <w:rFonts w:ascii="Times New Roman" w:hAnsi="Times New Roman" w:cs="Times New Roman"/>
          <w:b/>
        </w:rPr>
      </w:pPr>
      <w:r w:rsidRPr="00F91252">
        <w:rPr>
          <w:rFonts w:ascii="Times New Roman" w:hAnsi="Times New Roman" w:cs="Times New Roman"/>
          <w:b/>
        </w:rPr>
        <w:t>OE-2</w:t>
      </w:r>
      <w:r w:rsidR="00107F61">
        <w:rPr>
          <w:rFonts w:ascii="Times New Roman" w:hAnsi="Times New Roman" w:cs="Times New Roman"/>
          <w:b/>
        </w:rPr>
        <w:t>08</w:t>
      </w:r>
      <w:r w:rsidRPr="00F91252">
        <w:rPr>
          <w:rFonts w:ascii="Times New Roman" w:hAnsi="Times New Roman" w:cs="Times New Roman"/>
          <w:b/>
        </w:rPr>
        <w:t xml:space="preserve">: </w:t>
      </w:r>
      <w:r w:rsidR="00DA70A1" w:rsidRPr="00F91252">
        <w:rPr>
          <w:rFonts w:ascii="Times New Roman" w:hAnsi="Times New Roman" w:cs="Times New Roman"/>
          <w:b/>
        </w:rPr>
        <w:t>Elements of Nano Science and Nano Technology</w:t>
      </w:r>
    </w:p>
    <w:p w:rsidR="00D16A4B" w:rsidRPr="00F91252" w:rsidRDefault="00D16A4B" w:rsidP="00DA70A1">
      <w:pPr>
        <w:jc w:val="center"/>
        <w:rPr>
          <w:rFonts w:ascii="Times New Roman" w:hAnsi="Times New Roman" w:cs="Times New Roman"/>
          <w:b/>
        </w:rPr>
      </w:pPr>
    </w:p>
    <w:p w:rsidR="00DA70A1" w:rsidRPr="00D16A4B" w:rsidRDefault="00DA70A1" w:rsidP="00DA70A1">
      <w:pPr>
        <w:spacing w:line="100" w:lineRule="atLeast"/>
        <w:jc w:val="right"/>
        <w:rPr>
          <w:rFonts w:ascii="Times New Roman" w:hAnsi="Times New Roman" w:cs="Times New Roman"/>
          <w:sz w:val="22"/>
          <w:szCs w:val="22"/>
        </w:rPr>
      </w:pPr>
      <w:r w:rsidRPr="00D16A4B">
        <w:rPr>
          <w:rFonts w:ascii="Times New Roman" w:hAnsi="Times New Roman" w:cs="Times New Roman"/>
          <w:sz w:val="22"/>
          <w:szCs w:val="22"/>
        </w:rPr>
        <w:t xml:space="preserve">Max. Marks: </w:t>
      </w:r>
      <w:r w:rsidR="00107F61" w:rsidRPr="00D16A4B">
        <w:rPr>
          <w:rFonts w:ascii="Times New Roman" w:hAnsi="Times New Roman" w:cs="Times New Roman"/>
          <w:sz w:val="22"/>
          <w:szCs w:val="22"/>
        </w:rPr>
        <w:t>35</w:t>
      </w:r>
    </w:p>
    <w:p w:rsidR="00DA70A1" w:rsidRPr="00D16A4B" w:rsidRDefault="00DA70A1" w:rsidP="00DA70A1">
      <w:pPr>
        <w:spacing w:line="100" w:lineRule="atLeast"/>
        <w:jc w:val="right"/>
        <w:rPr>
          <w:rFonts w:ascii="Times New Roman" w:hAnsi="Times New Roman" w:cs="Times New Roman"/>
          <w:sz w:val="22"/>
          <w:szCs w:val="22"/>
        </w:rPr>
      </w:pPr>
      <w:r w:rsidRPr="00D16A4B">
        <w:rPr>
          <w:rFonts w:ascii="Times New Roman" w:hAnsi="Times New Roman" w:cs="Times New Roman"/>
          <w:sz w:val="22"/>
          <w:szCs w:val="22"/>
        </w:rPr>
        <w:tab/>
      </w:r>
      <w:r w:rsidRPr="00D16A4B">
        <w:rPr>
          <w:rFonts w:ascii="Times New Roman" w:hAnsi="Times New Roman" w:cs="Times New Roman"/>
          <w:sz w:val="22"/>
          <w:szCs w:val="22"/>
        </w:rPr>
        <w:tab/>
      </w:r>
      <w:r w:rsidRPr="00D16A4B">
        <w:rPr>
          <w:rFonts w:ascii="Times New Roman" w:hAnsi="Times New Roman" w:cs="Times New Roman"/>
          <w:sz w:val="22"/>
          <w:szCs w:val="22"/>
        </w:rPr>
        <w:tab/>
      </w:r>
      <w:r w:rsidRPr="00D16A4B">
        <w:rPr>
          <w:rFonts w:ascii="Times New Roman" w:hAnsi="Times New Roman" w:cs="Times New Roman"/>
          <w:sz w:val="22"/>
          <w:szCs w:val="22"/>
        </w:rPr>
        <w:tab/>
      </w:r>
      <w:r w:rsidR="00107F61" w:rsidRPr="00D16A4B">
        <w:rPr>
          <w:rFonts w:ascii="Times New Roman" w:hAnsi="Times New Roman" w:cs="Times New Roman"/>
          <w:sz w:val="22"/>
          <w:szCs w:val="22"/>
        </w:rPr>
        <w:t xml:space="preserve">Time: </w:t>
      </w:r>
      <w:r w:rsidR="00042429" w:rsidRPr="00D16A4B">
        <w:rPr>
          <w:rFonts w:ascii="Times New Roman" w:hAnsi="Times New Roman" w:cs="Times New Roman"/>
          <w:sz w:val="22"/>
          <w:szCs w:val="22"/>
        </w:rPr>
        <w:t>1:30</w:t>
      </w:r>
      <w:r w:rsidRPr="00D16A4B">
        <w:rPr>
          <w:rFonts w:ascii="Times New Roman" w:hAnsi="Times New Roman" w:cs="Times New Roman"/>
          <w:sz w:val="22"/>
          <w:szCs w:val="22"/>
        </w:rPr>
        <w:t xml:space="preserve"> Hours</w:t>
      </w:r>
    </w:p>
    <w:p w:rsidR="00DA70A1" w:rsidRPr="00D16A4B" w:rsidRDefault="00DA70A1" w:rsidP="00DA70A1">
      <w:pPr>
        <w:spacing w:line="100" w:lineRule="atLeast"/>
        <w:ind w:left="9"/>
        <w:jc w:val="both"/>
        <w:rPr>
          <w:rFonts w:ascii="Times New Roman" w:hAnsi="Times New Roman" w:cs="Times New Roman"/>
          <w:b/>
          <w:bCs/>
          <w:sz w:val="22"/>
          <w:szCs w:val="22"/>
        </w:rPr>
      </w:pPr>
    </w:p>
    <w:p w:rsidR="00DA70A1" w:rsidRPr="00D16A4B" w:rsidRDefault="00DA70A1" w:rsidP="00DA70A1">
      <w:pPr>
        <w:spacing w:line="100" w:lineRule="atLeast"/>
        <w:ind w:left="717" w:hanging="708"/>
        <w:jc w:val="both"/>
        <w:rPr>
          <w:rFonts w:ascii="Times New Roman" w:hAnsi="Times New Roman" w:cs="Times New Roman"/>
          <w:sz w:val="22"/>
          <w:szCs w:val="22"/>
        </w:rPr>
      </w:pPr>
      <w:r w:rsidRPr="00D16A4B">
        <w:rPr>
          <w:rFonts w:ascii="Times New Roman" w:hAnsi="Times New Roman" w:cs="Times New Roman"/>
          <w:b/>
          <w:bCs/>
          <w:sz w:val="22"/>
          <w:szCs w:val="22"/>
        </w:rPr>
        <w:t xml:space="preserve">Note: </w:t>
      </w:r>
      <w:r w:rsidRPr="00D16A4B">
        <w:rPr>
          <w:rFonts w:ascii="Times New Roman" w:hAnsi="Times New Roman" w:cs="Times New Roman"/>
          <w:b/>
          <w:bCs/>
          <w:sz w:val="22"/>
          <w:szCs w:val="22"/>
        </w:rPr>
        <w:tab/>
      </w:r>
      <w:r w:rsidRPr="00D16A4B">
        <w:rPr>
          <w:rFonts w:ascii="Times New Roman" w:hAnsi="Times New Roman" w:cs="Times New Roman"/>
          <w:sz w:val="22"/>
          <w:szCs w:val="22"/>
        </w:rPr>
        <w:t>Five questions will be set and students will attempt three que</w:t>
      </w:r>
      <w:r w:rsidR="00602A7C" w:rsidRPr="00D16A4B">
        <w:rPr>
          <w:rFonts w:ascii="Times New Roman" w:hAnsi="Times New Roman" w:cs="Times New Roman"/>
          <w:sz w:val="22"/>
          <w:szCs w:val="22"/>
        </w:rPr>
        <w:t xml:space="preserve">stions. Question No. 1 will be </w:t>
      </w:r>
      <w:r w:rsidRPr="00D16A4B">
        <w:rPr>
          <w:rFonts w:ascii="Times New Roman" w:hAnsi="Times New Roman" w:cs="Times New Roman"/>
          <w:sz w:val="22"/>
          <w:szCs w:val="22"/>
        </w:rPr>
        <w:t xml:space="preserve">compulsory </w:t>
      </w:r>
      <w:r w:rsidR="008354EC" w:rsidRPr="00D16A4B">
        <w:rPr>
          <w:rFonts w:ascii="Times New Roman" w:hAnsi="Times New Roman" w:cs="Times New Roman"/>
          <w:sz w:val="22"/>
          <w:szCs w:val="22"/>
        </w:rPr>
        <w:t xml:space="preserve">and comprise 7 marks; it </w:t>
      </w:r>
      <w:r w:rsidRPr="00D16A4B">
        <w:rPr>
          <w:rFonts w:ascii="Times New Roman" w:hAnsi="Times New Roman" w:cs="Times New Roman"/>
          <w:sz w:val="22"/>
          <w:szCs w:val="22"/>
        </w:rPr>
        <w:t xml:space="preserve">will consist of </w:t>
      </w:r>
      <w:r w:rsidR="009B7880" w:rsidRPr="00D16A4B">
        <w:rPr>
          <w:rFonts w:ascii="Times New Roman" w:hAnsi="Times New Roman" w:cs="Times New Roman"/>
          <w:sz w:val="22"/>
          <w:szCs w:val="22"/>
        </w:rPr>
        <w:t>3</w:t>
      </w:r>
      <w:r w:rsidRPr="00D16A4B">
        <w:rPr>
          <w:rFonts w:ascii="Times New Roman" w:hAnsi="Times New Roman" w:cs="Times New Roman"/>
          <w:sz w:val="22"/>
          <w:szCs w:val="22"/>
        </w:rPr>
        <w:t>-5 conceptual questions uniformly distributed</w:t>
      </w:r>
      <w:r w:rsidR="009B7880" w:rsidRPr="00D16A4B">
        <w:rPr>
          <w:rFonts w:ascii="Times New Roman" w:hAnsi="Times New Roman" w:cs="Times New Roman"/>
          <w:sz w:val="22"/>
          <w:szCs w:val="22"/>
        </w:rPr>
        <w:t xml:space="preserve"> over the whole </w:t>
      </w:r>
      <w:r w:rsidRPr="00D16A4B">
        <w:rPr>
          <w:rFonts w:ascii="Times New Roman" w:hAnsi="Times New Roman" w:cs="Times New Roman"/>
          <w:sz w:val="22"/>
          <w:szCs w:val="22"/>
        </w:rPr>
        <w:t xml:space="preserve">syllabus.  In addition to Question No. 1, there will be two units in the question paper with each unit consisting of two questions </w:t>
      </w:r>
      <w:r w:rsidR="008354EC" w:rsidRPr="00D16A4B">
        <w:rPr>
          <w:rFonts w:ascii="Times New Roman" w:hAnsi="Times New Roman" w:cs="Times New Roman"/>
          <w:sz w:val="22"/>
          <w:szCs w:val="22"/>
        </w:rPr>
        <w:t xml:space="preserve">of 14 marks each </w:t>
      </w:r>
      <w:r w:rsidRPr="00D16A4B">
        <w:rPr>
          <w:rFonts w:ascii="Times New Roman" w:hAnsi="Times New Roman" w:cs="Times New Roman"/>
          <w:sz w:val="22"/>
          <w:szCs w:val="22"/>
        </w:rPr>
        <w:t>taken from the corresponding units of the syllabus. Students will</w:t>
      </w:r>
      <w:r w:rsidR="008354EC" w:rsidRPr="00D16A4B">
        <w:rPr>
          <w:rFonts w:ascii="Times New Roman" w:hAnsi="Times New Roman" w:cs="Times New Roman"/>
          <w:sz w:val="22"/>
          <w:szCs w:val="22"/>
        </w:rPr>
        <w:t xml:space="preserve"> </w:t>
      </w:r>
      <w:r w:rsidRPr="00D16A4B">
        <w:rPr>
          <w:rFonts w:ascii="Times New Roman" w:hAnsi="Times New Roman" w:cs="Times New Roman"/>
          <w:sz w:val="22"/>
          <w:szCs w:val="22"/>
        </w:rPr>
        <w:t xml:space="preserve">select one question from each unit. The question paper is expected to contain problems to the extent of </w:t>
      </w:r>
      <w:r w:rsidR="00602A7C" w:rsidRPr="00D16A4B">
        <w:rPr>
          <w:rFonts w:ascii="Times New Roman" w:hAnsi="Times New Roman" w:cs="Times New Roman"/>
          <w:sz w:val="22"/>
          <w:szCs w:val="22"/>
        </w:rPr>
        <w:t>2</w:t>
      </w:r>
      <w:r w:rsidRPr="00D16A4B">
        <w:rPr>
          <w:rFonts w:ascii="Times New Roman" w:hAnsi="Times New Roman" w:cs="Times New Roman"/>
          <w:sz w:val="22"/>
          <w:szCs w:val="22"/>
        </w:rPr>
        <w:t xml:space="preserve">0% of total marks. </w:t>
      </w:r>
    </w:p>
    <w:p w:rsidR="00DA70A1" w:rsidRPr="00D16A4B" w:rsidRDefault="00DA70A1" w:rsidP="00DA70A1">
      <w:pPr>
        <w:jc w:val="center"/>
        <w:rPr>
          <w:rFonts w:ascii="Times New Roman" w:hAnsi="Times New Roman" w:cs="Times New Roman"/>
          <w:b/>
          <w:sz w:val="22"/>
          <w:szCs w:val="22"/>
        </w:rPr>
      </w:pPr>
    </w:p>
    <w:p w:rsidR="00DA70A1" w:rsidRPr="00D16A4B" w:rsidRDefault="00DA70A1" w:rsidP="004A6FCD">
      <w:pPr>
        <w:rPr>
          <w:rFonts w:ascii="Times New Roman" w:hAnsi="Times New Roman" w:cs="Times New Roman"/>
          <w:b/>
          <w:sz w:val="22"/>
          <w:szCs w:val="22"/>
        </w:rPr>
      </w:pPr>
      <w:r w:rsidRPr="00D16A4B">
        <w:rPr>
          <w:rFonts w:ascii="Times New Roman" w:hAnsi="Times New Roman" w:cs="Times New Roman"/>
          <w:b/>
          <w:sz w:val="22"/>
          <w:szCs w:val="22"/>
        </w:rPr>
        <w:t>UNIT I</w:t>
      </w:r>
    </w:p>
    <w:p w:rsidR="008354EC" w:rsidRPr="00D16A4B" w:rsidRDefault="008354EC" w:rsidP="00DA70A1">
      <w:pPr>
        <w:jc w:val="center"/>
        <w:rPr>
          <w:rFonts w:ascii="Times New Roman" w:hAnsi="Times New Roman" w:cs="Times New Roman"/>
          <w:b/>
          <w:sz w:val="22"/>
          <w:szCs w:val="22"/>
        </w:rPr>
      </w:pPr>
    </w:p>
    <w:p w:rsidR="00DA70A1" w:rsidRPr="00D16A4B" w:rsidRDefault="00DA70A1" w:rsidP="00DA70A1">
      <w:pPr>
        <w:jc w:val="both"/>
        <w:rPr>
          <w:rFonts w:ascii="Times New Roman" w:hAnsi="Times New Roman" w:cs="Times New Roman"/>
          <w:sz w:val="22"/>
          <w:szCs w:val="22"/>
        </w:rPr>
      </w:pPr>
      <w:r w:rsidRPr="00D16A4B">
        <w:rPr>
          <w:rFonts w:ascii="Times New Roman" w:hAnsi="Times New Roman" w:cs="Times New Roman"/>
          <w:sz w:val="22"/>
          <w:szCs w:val="22"/>
        </w:rPr>
        <w:t xml:space="preserve">Introduction to </w:t>
      </w:r>
      <w:proofErr w:type="spellStart"/>
      <w:r w:rsidRPr="00D16A4B">
        <w:rPr>
          <w:rFonts w:ascii="Times New Roman" w:hAnsi="Times New Roman" w:cs="Times New Roman"/>
          <w:sz w:val="22"/>
          <w:szCs w:val="22"/>
        </w:rPr>
        <w:t>Nanomaterials</w:t>
      </w:r>
      <w:proofErr w:type="spellEnd"/>
      <w:r w:rsidRPr="00D16A4B">
        <w:rPr>
          <w:rFonts w:ascii="Times New Roman" w:hAnsi="Times New Roman" w:cs="Times New Roman"/>
          <w:sz w:val="22"/>
          <w:szCs w:val="22"/>
        </w:rPr>
        <w:t xml:space="preserve">: Bottom up and Top Down approach, Classification of nanostructures: Zero dimension, one dimension and two dimensional nanostructures, Smart materials. </w:t>
      </w:r>
    </w:p>
    <w:p w:rsidR="00DA70A1" w:rsidRPr="00D16A4B" w:rsidRDefault="00DA70A1" w:rsidP="00DA70A1">
      <w:pPr>
        <w:jc w:val="both"/>
        <w:rPr>
          <w:rFonts w:ascii="Times New Roman" w:hAnsi="Times New Roman" w:cs="Times New Roman"/>
          <w:sz w:val="22"/>
          <w:szCs w:val="22"/>
        </w:rPr>
      </w:pPr>
      <w:r w:rsidRPr="00D16A4B">
        <w:rPr>
          <w:rFonts w:ascii="Times New Roman" w:hAnsi="Times New Roman" w:cs="Times New Roman"/>
          <w:sz w:val="22"/>
          <w:szCs w:val="22"/>
        </w:rPr>
        <w:t xml:space="preserve">Nanostructure fabrication by Physical Methods:  Physical Vapor deposition: evaporation, Molecular beam </w:t>
      </w:r>
      <w:proofErr w:type="spellStart"/>
      <w:r w:rsidRPr="00D16A4B">
        <w:rPr>
          <w:rFonts w:ascii="Times New Roman" w:hAnsi="Times New Roman" w:cs="Times New Roman"/>
          <w:sz w:val="22"/>
          <w:szCs w:val="22"/>
        </w:rPr>
        <w:t>epitaxy</w:t>
      </w:r>
      <w:proofErr w:type="spellEnd"/>
      <w:r w:rsidRPr="00D16A4B">
        <w:rPr>
          <w:rFonts w:ascii="Times New Roman" w:hAnsi="Times New Roman" w:cs="Times New Roman"/>
          <w:sz w:val="22"/>
          <w:szCs w:val="22"/>
        </w:rPr>
        <w:t>, sputtering, comparison of evaporation and sputtering, Lithography: Photolithography, Electron Beam Lithography, X-ray lithography</w:t>
      </w:r>
    </w:p>
    <w:p w:rsidR="004A6FCD" w:rsidRPr="00D16A4B" w:rsidRDefault="004A6FCD" w:rsidP="004A6FCD">
      <w:pPr>
        <w:rPr>
          <w:rFonts w:ascii="Times New Roman" w:hAnsi="Times New Roman" w:cs="Times New Roman"/>
          <w:b/>
          <w:sz w:val="22"/>
          <w:szCs w:val="22"/>
        </w:rPr>
      </w:pPr>
    </w:p>
    <w:p w:rsidR="00DA70A1" w:rsidRPr="00D16A4B" w:rsidRDefault="00DA70A1" w:rsidP="004A6FCD">
      <w:pPr>
        <w:rPr>
          <w:rFonts w:ascii="Times New Roman" w:hAnsi="Times New Roman" w:cs="Times New Roman"/>
          <w:b/>
          <w:sz w:val="22"/>
          <w:szCs w:val="22"/>
        </w:rPr>
      </w:pPr>
      <w:r w:rsidRPr="00D16A4B">
        <w:rPr>
          <w:rFonts w:ascii="Times New Roman" w:hAnsi="Times New Roman" w:cs="Times New Roman"/>
          <w:b/>
          <w:sz w:val="22"/>
          <w:szCs w:val="22"/>
        </w:rPr>
        <w:t>UNIT II</w:t>
      </w:r>
    </w:p>
    <w:p w:rsidR="008354EC" w:rsidRPr="00D16A4B" w:rsidRDefault="008354EC" w:rsidP="00DA70A1">
      <w:pPr>
        <w:jc w:val="center"/>
        <w:rPr>
          <w:rFonts w:ascii="Times New Roman" w:hAnsi="Times New Roman" w:cs="Times New Roman"/>
          <w:b/>
          <w:sz w:val="22"/>
          <w:szCs w:val="22"/>
        </w:rPr>
      </w:pPr>
    </w:p>
    <w:p w:rsidR="00DA70A1" w:rsidRPr="00D16A4B" w:rsidRDefault="00DA70A1" w:rsidP="00DA70A1">
      <w:pPr>
        <w:jc w:val="both"/>
        <w:rPr>
          <w:rFonts w:ascii="Times New Roman" w:hAnsi="Times New Roman" w:cs="Times New Roman"/>
          <w:sz w:val="22"/>
          <w:szCs w:val="22"/>
        </w:rPr>
      </w:pPr>
      <w:r w:rsidRPr="00D16A4B">
        <w:rPr>
          <w:rFonts w:ascii="Times New Roman" w:hAnsi="Times New Roman" w:cs="Times New Roman"/>
          <w:sz w:val="22"/>
          <w:szCs w:val="22"/>
        </w:rPr>
        <w:t xml:space="preserve">Structural characterization: X-ray diffraction, small angle X-ray scattering, Scanning Electron Microscopy, Transmission Electron Microscopy,  Atomic Force Microscopy, Scanning Tunneling Microscopy, Spectroscopic Techniques: UV-Visible Spectroscopy, Photo-luminescence spectroscopy, Infra-red spectroscopy,  Raman Spectroscopy, </w:t>
      </w:r>
    </w:p>
    <w:p w:rsidR="00DA70A1" w:rsidRPr="00D16A4B" w:rsidRDefault="00DA70A1" w:rsidP="00DA70A1">
      <w:pPr>
        <w:jc w:val="both"/>
        <w:rPr>
          <w:rFonts w:ascii="Times New Roman" w:hAnsi="Times New Roman" w:cs="Times New Roman"/>
          <w:sz w:val="22"/>
          <w:szCs w:val="22"/>
        </w:rPr>
      </w:pPr>
      <w:r w:rsidRPr="00D16A4B">
        <w:rPr>
          <w:rFonts w:ascii="Times New Roman" w:hAnsi="Times New Roman" w:cs="Times New Roman"/>
          <w:sz w:val="22"/>
          <w:szCs w:val="22"/>
        </w:rPr>
        <w:t xml:space="preserve">Physical properties of </w:t>
      </w:r>
      <w:proofErr w:type="spellStart"/>
      <w:r w:rsidRPr="00D16A4B">
        <w:rPr>
          <w:rFonts w:ascii="Times New Roman" w:hAnsi="Times New Roman" w:cs="Times New Roman"/>
          <w:sz w:val="22"/>
          <w:szCs w:val="22"/>
        </w:rPr>
        <w:t>nanomaterials</w:t>
      </w:r>
      <w:proofErr w:type="spellEnd"/>
      <w:r w:rsidRPr="00D16A4B">
        <w:rPr>
          <w:rFonts w:ascii="Times New Roman" w:hAnsi="Times New Roman" w:cs="Times New Roman"/>
          <w:sz w:val="22"/>
          <w:szCs w:val="22"/>
        </w:rPr>
        <w:t xml:space="preserve">: Melting points and lattice constants, Mechanical properties, Optical properties, Electrical conductivity, </w:t>
      </w:r>
      <w:proofErr w:type="spellStart"/>
      <w:r w:rsidRPr="00D16A4B">
        <w:rPr>
          <w:rFonts w:ascii="Times New Roman" w:hAnsi="Times New Roman" w:cs="Times New Roman"/>
          <w:sz w:val="22"/>
          <w:szCs w:val="22"/>
        </w:rPr>
        <w:t>Superparamagnetism</w:t>
      </w:r>
      <w:proofErr w:type="spellEnd"/>
    </w:p>
    <w:p w:rsidR="00DA70A1" w:rsidRPr="00D16A4B" w:rsidRDefault="00DA70A1" w:rsidP="00DA70A1">
      <w:pPr>
        <w:rPr>
          <w:b/>
          <w:sz w:val="22"/>
          <w:szCs w:val="22"/>
        </w:rPr>
      </w:pPr>
    </w:p>
    <w:p w:rsidR="00DA70A1" w:rsidRPr="00D16A4B" w:rsidRDefault="00CF1B53" w:rsidP="00DA70A1">
      <w:pPr>
        <w:rPr>
          <w:rFonts w:ascii="Times New Roman" w:hAnsi="Times New Roman" w:cs="Times New Roman"/>
          <w:b/>
          <w:sz w:val="22"/>
          <w:szCs w:val="22"/>
        </w:rPr>
      </w:pPr>
      <w:r w:rsidRPr="00D16A4B">
        <w:rPr>
          <w:rFonts w:ascii="Times New Roman" w:hAnsi="Times New Roman" w:cs="Times New Roman"/>
          <w:b/>
          <w:sz w:val="22"/>
          <w:szCs w:val="22"/>
        </w:rPr>
        <w:t>Reference</w:t>
      </w:r>
      <w:r w:rsidR="00A3668E" w:rsidRPr="00D16A4B">
        <w:rPr>
          <w:rFonts w:ascii="Times New Roman" w:hAnsi="Times New Roman" w:cs="Times New Roman"/>
          <w:b/>
          <w:sz w:val="22"/>
          <w:szCs w:val="22"/>
        </w:rPr>
        <w:t xml:space="preserve"> </w:t>
      </w:r>
      <w:r w:rsidR="004A0E8F" w:rsidRPr="00D16A4B">
        <w:rPr>
          <w:rFonts w:ascii="Times New Roman" w:hAnsi="Times New Roman" w:cs="Times New Roman"/>
          <w:b/>
          <w:sz w:val="22"/>
          <w:szCs w:val="22"/>
        </w:rPr>
        <w:t>Books:</w:t>
      </w:r>
    </w:p>
    <w:p w:rsidR="004A0E8F" w:rsidRPr="00D16A4B" w:rsidRDefault="004A0E8F" w:rsidP="00DA70A1">
      <w:pPr>
        <w:rPr>
          <w:rFonts w:ascii="Times New Roman" w:hAnsi="Times New Roman" w:cs="Times New Roman"/>
          <w:b/>
          <w:sz w:val="22"/>
          <w:szCs w:val="22"/>
        </w:rPr>
      </w:pPr>
    </w:p>
    <w:p w:rsidR="00DA70A1" w:rsidRPr="00D16A4B" w:rsidRDefault="00DA70A1" w:rsidP="00DA70A1">
      <w:pPr>
        <w:pStyle w:val="ListParagraph"/>
        <w:widowControl/>
        <w:numPr>
          <w:ilvl w:val="0"/>
          <w:numId w:val="25"/>
        </w:numPr>
        <w:suppressAutoHyphens w:val="0"/>
        <w:spacing w:after="200" w:line="276" w:lineRule="auto"/>
        <w:contextualSpacing/>
        <w:rPr>
          <w:rFonts w:ascii="Times New Roman" w:hAnsi="Times New Roman" w:cs="Times New Roman"/>
          <w:sz w:val="22"/>
          <w:szCs w:val="22"/>
        </w:rPr>
      </w:pPr>
      <w:r w:rsidRPr="00D16A4B">
        <w:rPr>
          <w:rFonts w:ascii="Times New Roman" w:hAnsi="Times New Roman" w:cs="Times New Roman"/>
          <w:sz w:val="22"/>
          <w:szCs w:val="22"/>
        </w:rPr>
        <w:t xml:space="preserve">Introduction to Nanotechnology – Charles P. Poole Jr. and Frank J. Owens, Wiley India Pvt. Ltd., 2007. </w:t>
      </w:r>
    </w:p>
    <w:p w:rsidR="00DA70A1" w:rsidRPr="00D16A4B" w:rsidRDefault="00DA70A1" w:rsidP="00DA70A1">
      <w:pPr>
        <w:pStyle w:val="ListParagraph"/>
        <w:widowControl/>
        <w:numPr>
          <w:ilvl w:val="0"/>
          <w:numId w:val="25"/>
        </w:numPr>
        <w:suppressAutoHyphens w:val="0"/>
        <w:spacing w:after="200" w:line="276" w:lineRule="auto"/>
        <w:contextualSpacing/>
        <w:rPr>
          <w:rFonts w:ascii="Times New Roman" w:hAnsi="Times New Roman" w:cs="Times New Roman"/>
          <w:sz w:val="22"/>
          <w:szCs w:val="22"/>
        </w:rPr>
      </w:pPr>
      <w:proofErr w:type="spellStart"/>
      <w:r w:rsidRPr="00D16A4B">
        <w:rPr>
          <w:rFonts w:ascii="Times New Roman" w:hAnsi="Times New Roman" w:cs="Times New Roman"/>
          <w:sz w:val="22"/>
          <w:szCs w:val="22"/>
        </w:rPr>
        <w:t>Nanomaterials</w:t>
      </w:r>
      <w:proofErr w:type="spellEnd"/>
      <w:r w:rsidRPr="00D16A4B">
        <w:rPr>
          <w:rFonts w:ascii="Times New Roman" w:hAnsi="Times New Roman" w:cs="Times New Roman"/>
          <w:sz w:val="22"/>
          <w:szCs w:val="22"/>
        </w:rPr>
        <w:t xml:space="preserve"> – </w:t>
      </w:r>
      <w:proofErr w:type="spellStart"/>
      <w:r w:rsidRPr="00D16A4B">
        <w:rPr>
          <w:rFonts w:ascii="Times New Roman" w:hAnsi="Times New Roman" w:cs="Times New Roman"/>
          <w:sz w:val="22"/>
          <w:szCs w:val="22"/>
        </w:rPr>
        <w:t>Guozhong</w:t>
      </w:r>
      <w:proofErr w:type="spellEnd"/>
      <w:r w:rsidRPr="00D16A4B">
        <w:rPr>
          <w:rFonts w:ascii="Times New Roman" w:hAnsi="Times New Roman" w:cs="Times New Roman"/>
          <w:sz w:val="22"/>
          <w:szCs w:val="22"/>
        </w:rPr>
        <w:t xml:space="preserve"> Cao, Imperial College Press, 2004.</w:t>
      </w:r>
    </w:p>
    <w:p w:rsidR="00107F61" w:rsidRPr="00602A7C" w:rsidRDefault="00107F61" w:rsidP="00107F61">
      <w:pPr>
        <w:pStyle w:val="Subtitle"/>
        <w:tabs>
          <w:tab w:val="clear" w:pos="1080"/>
          <w:tab w:val="left" w:pos="2160"/>
          <w:tab w:val="left" w:pos="5640"/>
        </w:tabs>
        <w:jc w:val="center"/>
      </w:pPr>
      <w:r>
        <w:rPr>
          <w:sz w:val="22"/>
          <w:szCs w:val="22"/>
        </w:rPr>
        <w:br w:type="column"/>
      </w:r>
      <w:r>
        <w:lastRenderedPageBreak/>
        <w:t>OE-</w:t>
      </w:r>
      <w:r w:rsidR="00042429">
        <w:t>308</w:t>
      </w:r>
      <w:r>
        <w:t xml:space="preserve">: </w:t>
      </w:r>
      <w:r w:rsidRPr="00602A7C">
        <w:t>Radiation Physics</w:t>
      </w:r>
    </w:p>
    <w:p w:rsidR="00107F61" w:rsidRPr="00D16A4B" w:rsidRDefault="00107F61" w:rsidP="00107F61">
      <w:pPr>
        <w:autoSpaceDE w:val="0"/>
        <w:autoSpaceDN w:val="0"/>
        <w:adjustRightInd w:val="0"/>
        <w:spacing w:after="20"/>
        <w:ind w:left="6660"/>
        <w:jc w:val="center"/>
        <w:rPr>
          <w:rFonts w:ascii="Times New Roman" w:hAnsi="Times New Roman" w:cs="Times New Roman"/>
          <w:sz w:val="22"/>
          <w:szCs w:val="22"/>
        </w:rPr>
      </w:pPr>
      <w:r w:rsidRPr="00D16A4B">
        <w:rPr>
          <w:rFonts w:ascii="Times New Roman" w:hAnsi="Times New Roman" w:cs="Times New Roman"/>
          <w:sz w:val="22"/>
          <w:szCs w:val="22"/>
        </w:rPr>
        <w:t xml:space="preserve">                Max. Marks:  </w:t>
      </w:r>
      <w:r w:rsidR="00042429" w:rsidRPr="00D16A4B">
        <w:rPr>
          <w:rFonts w:ascii="Times New Roman" w:hAnsi="Times New Roman" w:cs="Times New Roman"/>
          <w:sz w:val="22"/>
          <w:szCs w:val="22"/>
        </w:rPr>
        <w:t>35</w:t>
      </w:r>
      <w:r w:rsidRPr="00D16A4B">
        <w:rPr>
          <w:rFonts w:ascii="Times New Roman" w:hAnsi="Times New Roman" w:cs="Times New Roman"/>
          <w:sz w:val="22"/>
          <w:szCs w:val="22"/>
        </w:rPr>
        <w:t xml:space="preserve">  </w:t>
      </w:r>
    </w:p>
    <w:p w:rsidR="00107F61" w:rsidRPr="00D16A4B" w:rsidRDefault="00107F61" w:rsidP="00A63854">
      <w:pPr>
        <w:autoSpaceDE w:val="0"/>
        <w:autoSpaceDN w:val="0"/>
        <w:adjustRightInd w:val="0"/>
        <w:spacing w:after="20"/>
        <w:ind w:left="7369" w:firstLine="430"/>
        <w:jc w:val="center"/>
        <w:rPr>
          <w:rFonts w:ascii="Times New Roman" w:hAnsi="Times New Roman" w:cs="Times New Roman"/>
          <w:sz w:val="22"/>
          <w:szCs w:val="22"/>
        </w:rPr>
      </w:pPr>
      <w:r w:rsidRPr="00D16A4B">
        <w:rPr>
          <w:rFonts w:ascii="Times New Roman" w:hAnsi="Times New Roman" w:cs="Times New Roman"/>
          <w:sz w:val="22"/>
          <w:szCs w:val="22"/>
        </w:rPr>
        <w:t>Time: 1:30 Hours</w:t>
      </w:r>
    </w:p>
    <w:p w:rsidR="00A63854" w:rsidRPr="00D16A4B" w:rsidRDefault="00A63854" w:rsidP="00A63854">
      <w:pPr>
        <w:autoSpaceDE w:val="0"/>
        <w:autoSpaceDN w:val="0"/>
        <w:adjustRightInd w:val="0"/>
        <w:spacing w:after="20"/>
        <w:ind w:left="7369" w:firstLine="430"/>
        <w:jc w:val="center"/>
        <w:rPr>
          <w:rFonts w:ascii="Times New Roman" w:hAnsi="Times New Roman" w:cs="Times New Roman"/>
          <w:sz w:val="22"/>
          <w:szCs w:val="22"/>
        </w:rPr>
      </w:pPr>
    </w:p>
    <w:p w:rsidR="00A63854" w:rsidRPr="00D16A4B" w:rsidRDefault="00A63854" w:rsidP="00A63854">
      <w:pPr>
        <w:spacing w:line="100" w:lineRule="atLeast"/>
        <w:ind w:left="717" w:hanging="708"/>
        <w:jc w:val="both"/>
        <w:rPr>
          <w:rFonts w:ascii="Times New Roman" w:hAnsi="Times New Roman" w:cs="Times New Roman"/>
          <w:sz w:val="22"/>
          <w:szCs w:val="22"/>
        </w:rPr>
      </w:pPr>
      <w:r w:rsidRPr="00D16A4B">
        <w:rPr>
          <w:rFonts w:ascii="Times New Roman" w:hAnsi="Times New Roman" w:cs="Times New Roman"/>
          <w:b/>
          <w:bCs/>
          <w:sz w:val="22"/>
          <w:szCs w:val="22"/>
        </w:rPr>
        <w:t xml:space="preserve">Note: </w:t>
      </w:r>
      <w:r w:rsidRPr="00D16A4B">
        <w:rPr>
          <w:rFonts w:ascii="Times New Roman" w:hAnsi="Times New Roman" w:cs="Times New Roman"/>
          <w:b/>
          <w:bCs/>
          <w:sz w:val="22"/>
          <w:szCs w:val="22"/>
        </w:rPr>
        <w:tab/>
      </w:r>
      <w:r w:rsidRPr="00D16A4B">
        <w:rPr>
          <w:rFonts w:ascii="Times New Roman" w:hAnsi="Times New Roman" w:cs="Times New Roman"/>
          <w:sz w:val="22"/>
          <w:szCs w:val="22"/>
        </w:rPr>
        <w:t xml:space="preserve">Five questions will be set and students will attempt three questions. Question No. 1 will be compulsory and </w:t>
      </w:r>
      <w:r w:rsidR="00F948B6" w:rsidRPr="00D16A4B">
        <w:rPr>
          <w:rFonts w:ascii="Times New Roman" w:hAnsi="Times New Roman" w:cs="Times New Roman"/>
          <w:sz w:val="22"/>
          <w:szCs w:val="22"/>
        </w:rPr>
        <w:t>of</w:t>
      </w:r>
      <w:r w:rsidRPr="00D16A4B">
        <w:rPr>
          <w:rFonts w:ascii="Times New Roman" w:hAnsi="Times New Roman" w:cs="Times New Roman"/>
          <w:sz w:val="22"/>
          <w:szCs w:val="22"/>
        </w:rPr>
        <w:t xml:space="preserve"> 7 marks; it will consist of 3-5 conceptual questions uniformly distributed over the whole syllabus.  In addition to Question No. 1, there will be two units in the question paper with each unit consisting of two questions of 14 marks each taken from the corresponding units of the syllabus. Students will select one question from each unit. The question paper is expected to contain problems to the extent of 20% of total marks. </w:t>
      </w:r>
    </w:p>
    <w:p w:rsidR="00107F61" w:rsidRPr="00D16A4B" w:rsidRDefault="00107F61" w:rsidP="004A6FCD">
      <w:pPr>
        <w:pStyle w:val="Heading1"/>
        <w:rPr>
          <w:rFonts w:ascii="Times New Roman" w:hAnsi="Times New Roman" w:cs="Times New Roman"/>
          <w:sz w:val="22"/>
          <w:szCs w:val="22"/>
        </w:rPr>
      </w:pPr>
      <w:r w:rsidRPr="00D16A4B">
        <w:rPr>
          <w:rFonts w:ascii="Times New Roman" w:hAnsi="Times New Roman" w:cs="Times New Roman"/>
          <w:sz w:val="22"/>
          <w:szCs w:val="22"/>
        </w:rPr>
        <w:t>UNIT – I</w:t>
      </w:r>
    </w:p>
    <w:p w:rsidR="00107F61" w:rsidRPr="00D16A4B" w:rsidRDefault="00107F61" w:rsidP="00107F61">
      <w:pPr>
        <w:rPr>
          <w:rFonts w:ascii="Times New Roman" w:hAnsi="Times New Roman" w:cs="Times New Roman"/>
          <w:sz w:val="22"/>
          <w:szCs w:val="22"/>
        </w:rPr>
      </w:pPr>
    </w:p>
    <w:p w:rsidR="00107F61" w:rsidRPr="00D16A4B" w:rsidRDefault="00107F61" w:rsidP="00107F61">
      <w:pPr>
        <w:pStyle w:val="BodyText2"/>
        <w:spacing w:after="0" w:line="240" w:lineRule="auto"/>
        <w:rPr>
          <w:rFonts w:ascii="Times New Roman" w:hAnsi="Times New Roman" w:cs="Times New Roman"/>
          <w:sz w:val="22"/>
          <w:szCs w:val="22"/>
        </w:rPr>
      </w:pPr>
      <w:r w:rsidRPr="00D16A4B">
        <w:rPr>
          <w:rFonts w:ascii="Times New Roman" w:hAnsi="Times New Roman" w:cs="Times New Roman"/>
          <w:sz w:val="22"/>
          <w:szCs w:val="22"/>
        </w:rPr>
        <w:t>Radiation and need for its measurement, Physical features of radiation, Conventional sources of radiation.</w:t>
      </w:r>
    </w:p>
    <w:p w:rsidR="00107F61" w:rsidRPr="00D16A4B" w:rsidRDefault="00107F61" w:rsidP="00107F61">
      <w:pPr>
        <w:pStyle w:val="BodyText2"/>
        <w:spacing w:after="0" w:line="240" w:lineRule="auto"/>
        <w:rPr>
          <w:rFonts w:ascii="Times New Roman" w:hAnsi="Times New Roman" w:cs="Times New Roman"/>
          <w:sz w:val="22"/>
          <w:szCs w:val="22"/>
        </w:rPr>
      </w:pPr>
      <w:r w:rsidRPr="00D16A4B">
        <w:rPr>
          <w:rFonts w:ascii="Times New Roman" w:hAnsi="Times New Roman" w:cs="Times New Roman"/>
          <w:sz w:val="22"/>
          <w:szCs w:val="22"/>
        </w:rPr>
        <w:t>Exposure to natural radiation: external to the body, Radiation from cosmic rays and solar radiation, Internal exposure to the body, Radioactivity arising from technological development: Possible health hazards from nuclear and laser radiations</w:t>
      </w:r>
    </w:p>
    <w:p w:rsidR="00107F61" w:rsidRPr="00D16A4B" w:rsidRDefault="00107F61" w:rsidP="00107F61">
      <w:pPr>
        <w:pStyle w:val="BodyText2"/>
        <w:spacing w:after="0" w:line="240" w:lineRule="auto"/>
        <w:rPr>
          <w:rFonts w:ascii="Times New Roman" w:hAnsi="Times New Roman" w:cs="Times New Roman"/>
          <w:sz w:val="22"/>
          <w:szCs w:val="22"/>
        </w:rPr>
      </w:pPr>
      <w:proofErr w:type="gramStart"/>
      <w:r w:rsidRPr="00D16A4B">
        <w:rPr>
          <w:rFonts w:ascii="Times New Roman" w:hAnsi="Times New Roman" w:cs="Times New Roman"/>
          <w:sz w:val="22"/>
          <w:szCs w:val="22"/>
        </w:rPr>
        <w:t>Maximum permissible level of radiation.</w:t>
      </w:r>
      <w:proofErr w:type="gramEnd"/>
      <w:r w:rsidRPr="00D16A4B">
        <w:rPr>
          <w:rFonts w:ascii="Times New Roman" w:hAnsi="Times New Roman" w:cs="Times New Roman"/>
          <w:sz w:val="22"/>
          <w:szCs w:val="22"/>
        </w:rPr>
        <w:t xml:space="preserve">  Radiation quantities and units of energy flux, energy </w:t>
      </w:r>
      <w:proofErr w:type="spellStart"/>
      <w:r w:rsidRPr="00D16A4B">
        <w:rPr>
          <w:rFonts w:ascii="Times New Roman" w:hAnsi="Times New Roman" w:cs="Times New Roman"/>
          <w:sz w:val="22"/>
          <w:szCs w:val="22"/>
        </w:rPr>
        <w:t>fluence</w:t>
      </w:r>
      <w:proofErr w:type="spellEnd"/>
      <w:r w:rsidRPr="00D16A4B">
        <w:rPr>
          <w:rFonts w:ascii="Times New Roman" w:hAnsi="Times New Roman" w:cs="Times New Roman"/>
          <w:sz w:val="22"/>
          <w:szCs w:val="22"/>
        </w:rPr>
        <w:t>, cross-section.</w:t>
      </w:r>
    </w:p>
    <w:p w:rsidR="00107F61" w:rsidRPr="00D16A4B" w:rsidRDefault="00107F61" w:rsidP="004A6FCD">
      <w:pPr>
        <w:pStyle w:val="Heading4"/>
        <w:rPr>
          <w:rFonts w:ascii="Times New Roman" w:hAnsi="Times New Roman" w:cs="Times New Roman"/>
          <w:i w:val="0"/>
          <w:iCs w:val="0"/>
          <w:color w:val="000000" w:themeColor="text1"/>
          <w:sz w:val="22"/>
          <w:szCs w:val="22"/>
        </w:rPr>
      </w:pPr>
      <w:r w:rsidRPr="00D16A4B">
        <w:rPr>
          <w:rFonts w:ascii="Times New Roman" w:hAnsi="Times New Roman" w:cs="Times New Roman"/>
          <w:i w:val="0"/>
          <w:iCs w:val="0"/>
          <w:color w:val="000000" w:themeColor="text1"/>
          <w:sz w:val="22"/>
          <w:szCs w:val="22"/>
        </w:rPr>
        <w:t>UNIT – II</w:t>
      </w:r>
    </w:p>
    <w:p w:rsidR="00107F61" w:rsidRPr="00D16A4B" w:rsidRDefault="00107F61" w:rsidP="00107F61">
      <w:pPr>
        <w:rPr>
          <w:rFonts w:ascii="Times New Roman" w:hAnsi="Times New Roman" w:cs="Times New Roman"/>
          <w:sz w:val="22"/>
          <w:szCs w:val="22"/>
        </w:rPr>
      </w:pPr>
    </w:p>
    <w:p w:rsidR="00107F61" w:rsidRPr="00D16A4B" w:rsidRDefault="00107F61" w:rsidP="00107F61">
      <w:pPr>
        <w:pStyle w:val="BodyText3"/>
        <w:jc w:val="both"/>
        <w:rPr>
          <w:rFonts w:ascii="Times New Roman" w:hAnsi="Times New Roman" w:cs="Times New Roman"/>
          <w:sz w:val="22"/>
          <w:szCs w:val="22"/>
        </w:rPr>
      </w:pPr>
      <w:r w:rsidRPr="00D16A4B">
        <w:rPr>
          <w:rFonts w:ascii="Times New Roman" w:hAnsi="Times New Roman" w:cs="Times New Roman"/>
          <w:sz w:val="22"/>
          <w:szCs w:val="22"/>
        </w:rPr>
        <w:t xml:space="preserve">Biological effects of radiation: Dose - response characteristics, Direct and indirect action, </w:t>
      </w:r>
      <w:proofErr w:type="gramStart"/>
      <w:r w:rsidRPr="00D16A4B">
        <w:rPr>
          <w:rFonts w:ascii="Times New Roman" w:hAnsi="Times New Roman" w:cs="Times New Roman"/>
          <w:sz w:val="22"/>
          <w:szCs w:val="22"/>
        </w:rPr>
        <w:t>Acute</w:t>
      </w:r>
      <w:proofErr w:type="gramEnd"/>
      <w:r w:rsidRPr="00D16A4B">
        <w:rPr>
          <w:rFonts w:ascii="Times New Roman" w:hAnsi="Times New Roman" w:cs="Times New Roman"/>
          <w:sz w:val="22"/>
          <w:szCs w:val="22"/>
        </w:rPr>
        <w:t xml:space="preserve"> effects, Delayed effects, Cumulative effect, Accidental exposure, Radiation induced chemical changes in tissues, Radiation protection procedures (diagnostics and therapy). </w:t>
      </w:r>
    </w:p>
    <w:p w:rsidR="00107F61" w:rsidRPr="00D16A4B" w:rsidRDefault="00107F61" w:rsidP="00107F61">
      <w:pPr>
        <w:pStyle w:val="BodyText3"/>
        <w:jc w:val="both"/>
        <w:rPr>
          <w:rFonts w:ascii="Times New Roman" w:hAnsi="Times New Roman" w:cs="Times New Roman"/>
          <w:sz w:val="22"/>
          <w:szCs w:val="22"/>
        </w:rPr>
      </w:pPr>
      <w:r w:rsidRPr="00D16A4B">
        <w:rPr>
          <w:rFonts w:ascii="Times New Roman" w:hAnsi="Times New Roman" w:cs="Times New Roman"/>
          <w:sz w:val="22"/>
          <w:szCs w:val="22"/>
        </w:rPr>
        <w:t>Basic radiation safety criteria, Protection from direct radiation, Energy deposition, Effect of distance and shielding, Protection from contamination, Preparation of a safe radiation area,</w:t>
      </w:r>
    </w:p>
    <w:p w:rsidR="00107F61" w:rsidRPr="00D16A4B" w:rsidRDefault="00107F61" w:rsidP="00107F61">
      <w:pPr>
        <w:pStyle w:val="BodyText3"/>
        <w:jc w:val="both"/>
        <w:rPr>
          <w:rFonts w:ascii="Times New Roman" w:hAnsi="Times New Roman" w:cs="Times New Roman"/>
          <w:sz w:val="22"/>
          <w:szCs w:val="22"/>
        </w:rPr>
      </w:pPr>
      <w:r w:rsidRPr="00D16A4B">
        <w:rPr>
          <w:rFonts w:ascii="Times New Roman" w:hAnsi="Times New Roman" w:cs="Times New Roman"/>
          <w:sz w:val="22"/>
          <w:szCs w:val="22"/>
        </w:rPr>
        <w:t>Radioactive waste disposal and management: Type of radioactive waste, Airborne waste, Solid and liquid waste, Assessment of Hazard.</w:t>
      </w:r>
    </w:p>
    <w:p w:rsidR="00107F61" w:rsidRPr="00D16A4B" w:rsidRDefault="00107F61" w:rsidP="00107F61">
      <w:pPr>
        <w:jc w:val="both"/>
        <w:rPr>
          <w:rFonts w:ascii="Times New Roman" w:hAnsi="Times New Roman" w:cs="Times New Roman"/>
          <w:sz w:val="22"/>
          <w:szCs w:val="22"/>
        </w:rPr>
      </w:pPr>
    </w:p>
    <w:p w:rsidR="00107F61" w:rsidRPr="00D16A4B" w:rsidRDefault="00107F61" w:rsidP="00107F61">
      <w:pPr>
        <w:pStyle w:val="Heading9"/>
        <w:rPr>
          <w:rFonts w:ascii="Times New Roman" w:hAnsi="Times New Roman" w:cs="Times New Roman"/>
          <w:b/>
          <w:bCs/>
          <w:i w:val="0"/>
          <w:iCs w:val="0"/>
          <w:color w:val="000000" w:themeColor="text1"/>
          <w:sz w:val="22"/>
          <w:szCs w:val="22"/>
        </w:rPr>
      </w:pPr>
      <w:r w:rsidRPr="00D16A4B">
        <w:rPr>
          <w:rFonts w:ascii="Times New Roman" w:hAnsi="Times New Roman" w:cs="Times New Roman"/>
          <w:b/>
          <w:bCs/>
          <w:i w:val="0"/>
          <w:iCs w:val="0"/>
          <w:color w:val="000000" w:themeColor="text1"/>
          <w:sz w:val="22"/>
          <w:szCs w:val="22"/>
        </w:rPr>
        <w:t>References Books:</w:t>
      </w:r>
    </w:p>
    <w:p w:rsidR="00107F61" w:rsidRPr="00D16A4B" w:rsidRDefault="00107F61" w:rsidP="00107F61">
      <w:pPr>
        <w:pStyle w:val="BodyTextIndent2"/>
        <w:rPr>
          <w:rFonts w:ascii="Times New Roman" w:hAnsi="Times New Roman" w:cs="Times New Roman"/>
          <w:sz w:val="22"/>
          <w:szCs w:val="22"/>
        </w:rPr>
      </w:pPr>
    </w:p>
    <w:p w:rsidR="00107F61" w:rsidRPr="00D16A4B" w:rsidRDefault="00107F61" w:rsidP="00107F61">
      <w:pPr>
        <w:pStyle w:val="BodyTextIndent2"/>
        <w:widowControl/>
        <w:numPr>
          <w:ilvl w:val="0"/>
          <w:numId w:val="26"/>
        </w:numPr>
        <w:suppressAutoHyphens w:val="0"/>
        <w:jc w:val="both"/>
        <w:rPr>
          <w:rFonts w:ascii="Times New Roman" w:hAnsi="Times New Roman" w:cs="Times New Roman"/>
          <w:sz w:val="22"/>
          <w:szCs w:val="22"/>
        </w:rPr>
      </w:pPr>
      <w:r w:rsidRPr="00D16A4B">
        <w:rPr>
          <w:rFonts w:ascii="Times New Roman" w:hAnsi="Times New Roman" w:cs="Times New Roman"/>
          <w:sz w:val="22"/>
          <w:szCs w:val="22"/>
        </w:rPr>
        <w:t xml:space="preserve">Introduction to Radiobiology and Radiation </w:t>
      </w:r>
      <w:proofErr w:type="spellStart"/>
      <w:r w:rsidRPr="00D16A4B">
        <w:rPr>
          <w:rFonts w:ascii="Times New Roman" w:hAnsi="Times New Roman" w:cs="Times New Roman"/>
          <w:sz w:val="22"/>
          <w:szCs w:val="22"/>
        </w:rPr>
        <w:t>Dosimetery</w:t>
      </w:r>
      <w:proofErr w:type="spellEnd"/>
      <w:r w:rsidRPr="00D16A4B">
        <w:rPr>
          <w:rFonts w:ascii="Times New Roman" w:hAnsi="Times New Roman" w:cs="Times New Roman"/>
          <w:sz w:val="22"/>
          <w:szCs w:val="22"/>
        </w:rPr>
        <w:t xml:space="preserve"> - F.H. </w:t>
      </w:r>
      <w:proofErr w:type="spellStart"/>
      <w:r w:rsidRPr="00D16A4B">
        <w:rPr>
          <w:rFonts w:ascii="Times New Roman" w:hAnsi="Times New Roman" w:cs="Times New Roman"/>
          <w:sz w:val="22"/>
          <w:szCs w:val="22"/>
        </w:rPr>
        <w:t>Aurix</w:t>
      </w:r>
      <w:proofErr w:type="spellEnd"/>
      <w:r w:rsidRPr="00D16A4B">
        <w:rPr>
          <w:rFonts w:ascii="Times New Roman" w:hAnsi="Times New Roman" w:cs="Times New Roman"/>
          <w:sz w:val="22"/>
          <w:szCs w:val="22"/>
        </w:rPr>
        <w:t xml:space="preserve">, John Wiley. </w:t>
      </w:r>
    </w:p>
    <w:p w:rsidR="00107F61" w:rsidRPr="00D16A4B" w:rsidRDefault="00107F61" w:rsidP="00107F61">
      <w:pPr>
        <w:pStyle w:val="BodyTextIndent2"/>
        <w:widowControl/>
        <w:numPr>
          <w:ilvl w:val="0"/>
          <w:numId w:val="26"/>
        </w:numPr>
        <w:suppressAutoHyphens w:val="0"/>
        <w:jc w:val="both"/>
        <w:rPr>
          <w:rFonts w:ascii="Times New Roman" w:hAnsi="Times New Roman" w:cs="Times New Roman"/>
          <w:sz w:val="22"/>
          <w:szCs w:val="22"/>
        </w:rPr>
      </w:pPr>
      <w:r w:rsidRPr="00D16A4B">
        <w:rPr>
          <w:rFonts w:ascii="Times New Roman" w:hAnsi="Times New Roman" w:cs="Times New Roman"/>
          <w:sz w:val="22"/>
          <w:szCs w:val="22"/>
        </w:rPr>
        <w:t xml:space="preserve">Techniques of Radiation </w:t>
      </w:r>
      <w:proofErr w:type="spellStart"/>
      <w:r w:rsidRPr="00D16A4B">
        <w:rPr>
          <w:rFonts w:ascii="Times New Roman" w:hAnsi="Times New Roman" w:cs="Times New Roman"/>
          <w:sz w:val="22"/>
          <w:szCs w:val="22"/>
        </w:rPr>
        <w:t>Dosimetery</w:t>
      </w:r>
      <w:proofErr w:type="spellEnd"/>
      <w:r w:rsidRPr="00D16A4B">
        <w:rPr>
          <w:rFonts w:ascii="Times New Roman" w:hAnsi="Times New Roman" w:cs="Times New Roman"/>
          <w:sz w:val="22"/>
          <w:szCs w:val="22"/>
        </w:rPr>
        <w:t xml:space="preserve"> - </w:t>
      </w:r>
      <w:proofErr w:type="spellStart"/>
      <w:r w:rsidRPr="00D16A4B">
        <w:rPr>
          <w:rFonts w:ascii="Times New Roman" w:hAnsi="Times New Roman" w:cs="Times New Roman"/>
          <w:sz w:val="22"/>
          <w:szCs w:val="22"/>
        </w:rPr>
        <w:t>Eds</w:t>
      </w:r>
      <w:proofErr w:type="spellEnd"/>
      <w:r w:rsidRPr="00D16A4B">
        <w:rPr>
          <w:rFonts w:ascii="Times New Roman" w:hAnsi="Times New Roman" w:cs="Times New Roman"/>
          <w:sz w:val="22"/>
          <w:szCs w:val="22"/>
        </w:rPr>
        <w:t xml:space="preserve"> K. Mahesh and DR </w:t>
      </w:r>
      <w:proofErr w:type="spellStart"/>
      <w:r w:rsidRPr="00D16A4B">
        <w:rPr>
          <w:rFonts w:ascii="Times New Roman" w:hAnsi="Times New Roman" w:cs="Times New Roman"/>
          <w:sz w:val="22"/>
          <w:szCs w:val="22"/>
        </w:rPr>
        <w:t>Vij</w:t>
      </w:r>
      <w:proofErr w:type="spellEnd"/>
      <w:r w:rsidRPr="00D16A4B">
        <w:rPr>
          <w:rFonts w:ascii="Times New Roman" w:hAnsi="Times New Roman" w:cs="Times New Roman"/>
          <w:sz w:val="22"/>
          <w:szCs w:val="22"/>
        </w:rPr>
        <w:t xml:space="preserve"> Wiley Eastern Limited. </w:t>
      </w:r>
    </w:p>
    <w:p w:rsidR="00107F61" w:rsidRPr="00D16A4B" w:rsidRDefault="00107F61" w:rsidP="00107F61">
      <w:pPr>
        <w:pStyle w:val="BodyTextIndent2"/>
        <w:widowControl/>
        <w:numPr>
          <w:ilvl w:val="0"/>
          <w:numId w:val="26"/>
        </w:numPr>
        <w:suppressAutoHyphens w:val="0"/>
        <w:jc w:val="both"/>
        <w:rPr>
          <w:rFonts w:ascii="Times New Roman" w:hAnsi="Times New Roman" w:cs="Times New Roman"/>
          <w:sz w:val="22"/>
          <w:szCs w:val="22"/>
        </w:rPr>
      </w:pPr>
      <w:r w:rsidRPr="00D16A4B">
        <w:rPr>
          <w:rFonts w:ascii="Times New Roman" w:hAnsi="Times New Roman" w:cs="Times New Roman"/>
          <w:sz w:val="22"/>
          <w:szCs w:val="22"/>
        </w:rPr>
        <w:t xml:space="preserve">Nuclear Energy - Raymond L. Murray </w:t>
      </w:r>
      <w:proofErr w:type="spellStart"/>
      <w:r w:rsidRPr="00D16A4B">
        <w:rPr>
          <w:rFonts w:ascii="Times New Roman" w:hAnsi="Times New Roman" w:cs="Times New Roman"/>
          <w:sz w:val="22"/>
          <w:szCs w:val="22"/>
        </w:rPr>
        <w:t>Pergamon</w:t>
      </w:r>
      <w:proofErr w:type="spellEnd"/>
      <w:r w:rsidRPr="00D16A4B">
        <w:rPr>
          <w:rFonts w:ascii="Times New Roman" w:hAnsi="Times New Roman" w:cs="Times New Roman"/>
          <w:sz w:val="22"/>
          <w:szCs w:val="22"/>
        </w:rPr>
        <w:t xml:space="preserve"> Press, N.Y.</w:t>
      </w:r>
    </w:p>
    <w:p w:rsidR="00107F61" w:rsidRPr="00D16A4B" w:rsidRDefault="00107F61" w:rsidP="00107F61">
      <w:pPr>
        <w:jc w:val="center"/>
        <w:rPr>
          <w:rFonts w:ascii="Times New Roman" w:hAnsi="Times New Roman" w:cs="Times New Roman"/>
          <w:b/>
          <w:sz w:val="22"/>
          <w:szCs w:val="22"/>
        </w:rPr>
      </w:pPr>
    </w:p>
    <w:p w:rsidR="00107F61" w:rsidRPr="00D16A4B" w:rsidRDefault="00107F61" w:rsidP="00107F61">
      <w:pPr>
        <w:jc w:val="center"/>
        <w:rPr>
          <w:rFonts w:ascii="Times New Roman" w:hAnsi="Times New Roman" w:cs="Times New Roman"/>
          <w:b/>
          <w:sz w:val="22"/>
          <w:szCs w:val="22"/>
        </w:rPr>
      </w:pPr>
    </w:p>
    <w:p w:rsidR="00107F61" w:rsidRPr="00D16A4B" w:rsidRDefault="00107F61" w:rsidP="00107F61">
      <w:pPr>
        <w:jc w:val="center"/>
        <w:rPr>
          <w:rFonts w:ascii="Times New Roman" w:hAnsi="Times New Roman" w:cs="Times New Roman"/>
          <w:b/>
          <w:sz w:val="22"/>
          <w:szCs w:val="22"/>
        </w:rPr>
      </w:pPr>
    </w:p>
    <w:p w:rsidR="00107F61" w:rsidRPr="00D16A4B" w:rsidRDefault="00107F61" w:rsidP="00107F61">
      <w:pPr>
        <w:jc w:val="center"/>
        <w:rPr>
          <w:rFonts w:ascii="Times New Roman" w:hAnsi="Times New Roman" w:cs="Times New Roman"/>
          <w:b/>
          <w:sz w:val="22"/>
          <w:szCs w:val="22"/>
        </w:rPr>
      </w:pPr>
    </w:p>
    <w:p w:rsidR="00DA70A1" w:rsidRPr="00F91252" w:rsidRDefault="00DA70A1">
      <w:pPr>
        <w:spacing w:after="20" w:line="100" w:lineRule="atLeast"/>
        <w:ind w:left="9"/>
        <w:jc w:val="both"/>
        <w:rPr>
          <w:rFonts w:ascii="Times New Roman" w:hAnsi="Times New Roman" w:cs="Times New Roman"/>
          <w:sz w:val="22"/>
          <w:szCs w:val="22"/>
        </w:rPr>
      </w:pPr>
    </w:p>
    <w:sectPr w:rsidR="00DA70A1" w:rsidRPr="00F91252" w:rsidSect="00D970E9">
      <w:footerReference w:type="default" r:id="rId16"/>
      <w:pgSz w:w="11906" w:h="16838"/>
      <w:pgMar w:top="994" w:right="1138" w:bottom="1473" w:left="1139" w:header="720" w:footer="9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99F" w:rsidRDefault="0023699F">
      <w:r>
        <w:separator/>
      </w:r>
    </w:p>
  </w:endnote>
  <w:endnote w:type="continuationSeparator" w:id="0">
    <w:p w:rsidR="0023699F" w:rsidRDefault="00236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iberation Serif">
    <w:altName w:val="MS PMincho"/>
    <w:charset w:val="80"/>
    <w:family w:val="roman"/>
    <w:pitch w:val="variable"/>
  </w:font>
  <w:font w:name="DejaVu Sans">
    <w:altName w:val="Arial"/>
    <w:charset w:val="00"/>
    <w:family w:val="swiss"/>
    <w:pitch w:val="variable"/>
    <w:sig w:usb0="00000000" w:usb1="D200F5FF" w:usb2="0A246029" w:usb3="00000000" w:csb0="000001FF" w:csb1="00000000"/>
  </w:font>
  <w:font w:name="Lohit Devanagari">
    <w:altName w:val="MS Mincho"/>
    <w:charset w:val="80"/>
    <w:family w:val="auto"/>
    <w:pitch w:val="variable"/>
  </w:font>
  <w:font w:name="Liberation Sans">
    <w:altName w:val="Arial Unicode MS"/>
    <w:charset w:val="80"/>
    <w:family w:val="swiss"/>
    <w:pitch w:val="variable"/>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80"/>
    <w:family w:val="auto"/>
    <w:pitch w:val="default"/>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B72" w:rsidRDefault="00275B72">
    <w:pPr>
      <w:pStyle w:val="Footer"/>
      <w:jc w:val="center"/>
    </w:pPr>
    <w:r>
      <w:rPr>
        <w:sz w:val="22"/>
        <w:szCs w:val="22"/>
      </w:rPr>
      <w:fldChar w:fldCharType="begin"/>
    </w:r>
    <w:r>
      <w:rPr>
        <w:sz w:val="22"/>
        <w:szCs w:val="22"/>
      </w:rPr>
      <w:instrText xml:space="preserve"> PAGE \*Arabic </w:instrText>
    </w:r>
    <w:r>
      <w:rPr>
        <w:sz w:val="22"/>
        <w:szCs w:val="22"/>
      </w:rPr>
      <w:fldChar w:fldCharType="separate"/>
    </w:r>
    <w:r w:rsidR="00871DBA">
      <w:rPr>
        <w:noProof/>
        <w:sz w:val="22"/>
        <w:szCs w:val="22"/>
      </w:rPr>
      <w:t>1</w:t>
    </w:r>
    <w:r>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99F" w:rsidRDefault="0023699F">
      <w:r>
        <w:separator/>
      </w:r>
    </w:p>
  </w:footnote>
  <w:footnote w:type="continuationSeparator" w:id="0">
    <w:p w:rsidR="0023699F" w:rsidRDefault="0023699F">
      <w:r>
        <w:continuationSeparator/>
      </w:r>
    </w:p>
  </w:footnote>
  <w:footnote w:id="1">
    <w:p w:rsidR="00275B72" w:rsidRDefault="00275B72">
      <w:pPr>
        <w:pStyle w:val="FootnoteText"/>
      </w:pPr>
      <w:r>
        <w:rPr>
          <w:rStyle w:val="FootnoteCharacters"/>
        </w:rPr>
        <w:footnoteRef/>
      </w:r>
      <w:r>
        <w:tab/>
        <w:t xml:space="preserve">Seminar will be held once a week during the laboratory hrs. </w:t>
      </w:r>
    </w:p>
  </w:footnote>
  <w:footnote w:id="2">
    <w:p w:rsidR="00275B72" w:rsidRDefault="00275B72">
      <w:pPr>
        <w:pStyle w:val="FootnoteText"/>
      </w:pPr>
      <w:r>
        <w:rPr>
          <w:rStyle w:val="FootnoteCharacters"/>
        </w:rPr>
        <w:footnoteRef/>
      </w:r>
      <w:r>
        <w:tab/>
        <w:t>New experiments may be added to this list from time to time.</w:t>
      </w:r>
    </w:p>
  </w:footnote>
  <w:footnote w:id="3">
    <w:p w:rsidR="00275B72" w:rsidRDefault="00275B72">
      <w:pPr>
        <w:pStyle w:val="FootnoteText"/>
      </w:pPr>
      <w:r>
        <w:rPr>
          <w:rStyle w:val="FootnoteCharacters"/>
        </w:rPr>
        <w:footnoteRef/>
      </w:r>
      <w:r>
        <w:tab/>
        <w:t>New experiments may be added to this list from time to time.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2">
    <w:nsid w:val="00000003"/>
    <w:multiLevelType w:val="multilevel"/>
    <w:tmpl w:val="00000003"/>
    <w:name w:val="WWNum4"/>
    <w:lvl w:ilvl="0">
      <w:start w:val="1"/>
      <w:numFmt w:val="decimal"/>
      <w:lvlText w:val="%1."/>
      <w:lvlJc w:val="left"/>
      <w:pPr>
        <w:tabs>
          <w:tab w:val="num" w:pos="1080"/>
        </w:tabs>
        <w:ind w:left="1080" w:hanging="360"/>
      </w:pPr>
      <w:rPr>
        <w:b w:val="0"/>
        <w:i w:val="0"/>
        <w:sz w:val="22"/>
        <w:szCs w:val="22"/>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3">
    <w:nsid w:val="00000004"/>
    <w:multiLevelType w:val="multilevel"/>
    <w:tmpl w:val="00000004"/>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nsid w:val="00000005"/>
    <w:multiLevelType w:val="multilevel"/>
    <w:tmpl w:val="00000005"/>
    <w:name w:val="WWNum3"/>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2.%3."/>
      <w:lvlJc w:val="left"/>
      <w:pPr>
        <w:tabs>
          <w:tab w:val="num" w:pos="0"/>
        </w:tabs>
        <w:ind w:left="1860" w:hanging="180"/>
      </w:pPr>
    </w:lvl>
    <w:lvl w:ilvl="3">
      <w:start w:val="1"/>
      <w:numFmt w:val="decimal"/>
      <w:lvlText w:val="%2.%3.%4."/>
      <w:lvlJc w:val="left"/>
      <w:pPr>
        <w:tabs>
          <w:tab w:val="num" w:pos="0"/>
        </w:tabs>
        <w:ind w:left="2580" w:hanging="360"/>
      </w:pPr>
    </w:lvl>
    <w:lvl w:ilvl="4">
      <w:start w:val="1"/>
      <w:numFmt w:val="lowerLetter"/>
      <w:lvlText w:val="%2.%3.%4.%5."/>
      <w:lvlJc w:val="left"/>
      <w:pPr>
        <w:tabs>
          <w:tab w:val="num" w:pos="0"/>
        </w:tabs>
        <w:ind w:left="3300" w:hanging="360"/>
      </w:pPr>
    </w:lvl>
    <w:lvl w:ilvl="5">
      <w:start w:val="1"/>
      <w:numFmt w:val="lowerRoman"/>
      <w:lvlText w:val="%2.%3.%4.%5.%6."/>
      <w:lvlJc w:val="left"/>
      <w:pPr>
        <w:tabs>
          <w:tab w:val="num" w:pos="0"/>
        </w:tabs>
        <w:ind w:left="4020" w:hanging="180"/>
      </w:pPr>
    </w:lvl>
    <w:lvl w:ilvl="6">
      <w:start w:val="1"/>
      <w:numFmt w:val="decimal"/>
      <w:lvlText w:val="%2.%3.%4.%5.%6.%7."/>
      <w:lvlJc w:val="left"/>
      <w:pPr>
        <w:tabs>
          <w:tab w:val="num" w:pos="0"/>
        </w:tabs>
        <w:ind w:left="4740" w:hanging="360"/>
      </w:pPr>
    </w:lvl>
    <w:lvl w:ilvl="7">
      <w:start w:val="1"/>
      <w:numFmt w:val="lowerLetter"/>
      <w:lvlText w:val="%2.%3.%4.%5.%6.%7.%8."/>
      <w:lvlJc w:val="left"/>
      <w:pPr>
        <w:tabs>
          <w:tab w:val="num" w:pos="0"/>
        </w:tabs>
        <w:ind w:left="5460" w:hanging="360"/>
      </w:pPr>
    </w:lvl>
    <w:lvl w:ilvl="8">
      <w:start w:val="1"/>
      <w:numFmt w:val="lowerRoman"/>
      <w:lvlText w:val="%2.%3.%4.%5.%6.%7.%8.%9."/>
      <w:lvlJc w:val="left"/>
      <w:pPr>
        <w:tabs>
          <w:tab w:val="num" w:pos="0"/>
        </w:tabs>
        <w:ind w:left="6180" w:hanging="180"/>
      </w:pPr>
    </w:lvl>
  </w:abstractNum>
  <w:abstractNum w:abstractNumId="5">
    <w:nsid w:val="00000006"/>
    <w:multiLevelType w:val="singleLevel"/>
    <w:tmpl w:val="00000006"/>
    <w:name w:val="WW8Num3"/>
    <w:lvl w:ilvl="0">
      <w:start w:val="1"/>
      <w:numFmt w:val="decimal"/>
      <w:lvlText w:val="%1."/>
      <w:lvlJc w:val="left"/>
      <w:pPr>
        <w:tabs>
          <w:tab w:val="num" w:pos="720"/>
        </w:tabs>
        <w:ind w:left="720" w:hanging="360"/>
      </w:pPr>
    </w:lvl>
  </w:abstractNum>
  <w:abstractNum w:abstractNumId="6">
    <w:nsid w:val="00000007"/>
    <w:multiLevelType w:val="singleLevel"/>
    <w:tmpl w:val="00000007"/>
    <w:name w:val="WW8Num2"/>
    <w:lvl w:ilvl="0">
      <w:start w:val="1"/>
      <w:numFmt w:val="decimal"/>
      <w:lvlText w:val="%1."/>
      <w:lvlJc w:val="left"/>
      <w:pPr>
        <w:tabs>
          <w:tab w:val="num" w:pos="720"/>
        </w:tabs>
        <w:ind w:left="720" w:hanging="360"/>
      </w:pPr>
    </w:lvl>
  </w:abstractNum>
  <w:abstractNum w:abstractNumId="7">
    <w:nsid w:val="00000008"/>
    <w:multiLevelType w:val="multilevel"/>
    <w:tmpl w:val="00000008"/>
    <w:name w:val="WW8Num19"/>
    <w:lvl w:ilvl="0">
      <w:start w:val="1"/>
      <w:numFmt w:val="decimal"/>
      <w:lvlText w:val="%1."/>
      <w:lvlJc w:val="left"/>
      <w:pPr>
        <w:tabs>
          <w:tab w:val="num" w:pos="0"/>
        </w:tabs>
        <w:ind w:left="930" w:hanging="570"/>
      </w:pPr>
    </w:lvl>
    <w:lvl w:ilvl="1">
      <w:start w:val="2"/>
      <w:numFmt w:val="decimal"/>
      <w:lvlText w:val="%2"/>
      <w:lvlJc w:val="left"/>
      <w:pPr>
        <w:tabs>
          <w:tab w:val="num" w:pos="0"/>
        </w:tabs>
        <w:ind w:left="1650" w:hanging="57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nsid w:val="00000009"/>
    <w:multiLevelType w:val="singleLevel"/>
    <w:tmpl w:val="00000009"/>
    <w:name w:val="WW8Num1"/>
    <w:lvl w:ilvl="0">
      <w:start w:val="1"/>
      <w:numFmt w:val="decimal"/>
      <w:lvlText w:val="%1."/>
      <w:lvlJc w:val="left"/>
      <w:pPr>
        <w:tabs>
          <w:tab w:val="num" w:pos="720"/>
        </w:tabs>
        <w:ind w:left="720" w:hanging="360"/>
      </w:pPr>
    </w:lvl>
  </w:abstractNum>
  <w:abstractNum w:abstractNumId="9">
    <w:nsid w:val="0000000A"/>
    <w:multiLevelType w:val="multilevel"/>
    <w:tmpl w:val="0000000A"/>
    <w:lvl w:ilvl="0">
      <w:start w:val="1"/>
      <w:numFmt w:val="decimal"/>
      <w:lvlText w:val="%1."/>
      <w:lvlJc w:val="left"/>
      <w:pPr>
        <w:tabs>
          <w:tab w:val="num" w:pos="720"/>
        </w:tabs>
        <w:ind w:left="1134" w:hanging="567"/>
      </w:pPr>
    </w:lvl>
    <w:lvl w:ilvl="1">
      <w:start w:val="1"/>
      <w:numFmt w:val="decimal"/>
      <w:lvlText w:val="%2."/>
      <w:lvlJc w:val="left"/>
      <w:pPr>
        <w:tabs>
          <w:tab w:val="num" w:pos="1080"/>
        </w:tabs>
        <w:ind w:left="1134" w:hanging="567"/>
      </w:pPr>
    </w:lvl>
    <w:lvl w:ilvl="2">
      <w:start w:val="1"/>
      <w:numFmt w:val="decimal"/>
      <w:lvlText w:val="%3."/>
      <w:lvlJc w:val="left"/>
      <w:pPr>
        <w:tabs>
          <w:tab w:val="num" w:pos="1440"/>
        </w:tabs>
        <w:ind w:left="1134" w:hanging="567"/>
      </w:pPr>
    </w:lvl>
    <w:lvl w:ilvl="3">
      <w:start w:val="1"/>
      <w:numFmt w:val="decimal"/>
      <w:lvlText w:val="%4."/>
      <w:lvlJc w:val="left"/>
      <w:pPr>
        <w:tabs>
          <w:tab w:val="num" w:pos="1800"/>
        </w:tabs>
        <w:ind w:left="1134" w:hanging="567"/>
      </w:pPr>
    </w:lvl>
    <w:lvl w:ilvl="4">
      <w:start w:val="1"/>
      <w:numFmt w:val="decimal"/>
      <w:lvlText w:val="%5."/>
      <w:lvlJc w:val="left"/>
      <w:pPr>
        <w:tabs>
          <w:tab w:val="num" w:pos="2160"/>
        </w:tabs>
        <w:ind w:left="1134" w:hanging="567"/>
      </w:pPr>
    </w:lvl>
    <w:lvl w:ilvl="5">
      <w:start w:val="1"/>
      <w:numFmt w:val="decimal"/>
      <w:lvlText w:val="%6."/>
      <w:lvlJc w:val="left"/>
      <w:pPr>
        <w:tabs>
          <w:tab w:val="num" w:pos="2520"/>
        </w:tabs>
        <w:ind w:left="1134" w:hanging="567"/>
      </w:pPr>
    </w:lvl>
    <w:lvl w:ilvl="6">
      <w:start w:val="1"/>
      <w:numFmt w:val="decimal"/>
      <w:lvlText w:val="%7."/>
      <w:lvlJc w:val="left"/>
      <w:pPr>
        <w:tabs>
          <w:tab w:val="num" w:pos="2880"/>
        </w:tabs>
        <w:ind w:left="1134" w:hanging="567"/>
      </w:pPr>
    </w:lvl>
    <w:lvl w:ilvl="7">
      <w:start w:val="1"/>
      <w:numFmt w:val="decimal"/>
      <w:lvlText w:val="%8."/>
      <w:lvlJc w:val="left"/>
      <w:pPr>
        <w:tabs>
          <w:tab w:val="num" w:pos="3240"/>
        </w:tabs>
        <w:ind w:left="1134" w:hanging="567"/>
      </w:pPr>
    </w:lvl>
    <w:lvl w:ilvl="8">
      <w:start w:val="1"/>
      <w:numFmt w:val="decimal"/>
      <w:lvlText w:val="%9."/>
      <w:lvlJc w:val="left"/>
      <w:pPr>
        <w:tabs>
          <w:tab w:val="num" w:pos="3600"/>
        </w:tabs>
        <w:ind w:left="1134" w:hanging="567"/>
      </w:pPr>
    </w:lvl>
  </w:abstractNum>
  <w:abstractNum w:abstractNumId="10">
    <w:nsid w:val="0000000B"/>
    <w:multiLevelType w:val="multilevel"/>
    <w:tmpl w:val="0000000B"/>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5">
    <w:nsid w:val="00000010"/>
    <w:multiLevelType w:val="multilevel"/>
    <w:tmpl w:val="00000010"/>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7">
    <w:nsid w:val="00000012"/>
    <w:multiLevelType w:val="multilevel"/>
    <w:tmpl w:val="000000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8">
    <w:nsid w:val="00000013"/>
    <w:multiLevelType w:val="multilevel"/>
    <w:tmpl w:val="00000013"/>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9">
    <w:nsid w:val="00000014"/>
    <w:multiLevelType w:val="multilevel"/>
    <w:tmpl w:val="000000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0">
    <w:nsid w:val="00000015"/>
    <w:multiLevelType w:val="multilevel"/>
    <w:tmpl w:val="00000015"/>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21">
    <w:nsid w:val="00000016"/>
    <w:multiLevelType w:val="multilevel"/>
    <w:tmpl w:val="000000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2">
    <w:nsid w:val="00000017"/>
    <w:multiLevelType w:val="multilevel"/>
    <w:tmpl w:val="00000017"/>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4">
    <w:nsid w:val="5B5A5069"/>
    <w:multiLevelType w:val="hybridMultilevel"/>
    <w:tmpl w:val="25EE8F20"/>
    <w:lvl w:ilvl="0" w:tplc="343C301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E0E1C9A"/>
    <w:multiLevelType w:val="hybridMultilevel"/>
    <w:tmpl w:val="C57EE9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795"/>
    <w:rsid w:val="000138ED"/>
    <w:rsid w:val="00032B52"/>
    <w:rsid w:val="00042429"/>
    <w:rsid w:val="000E1801"/>
    <w:rsid w:val="000F2C0D"/>
    <w:rsid w:val="000F3028"/>
    <w:rsid w:val="000F3794"/>
    <w:rsid w:val="00101DC0"/>
    <w:rsid w:val="00107F61"/>
    <w:rsid w:val="0011223A"/>
    <w:rsid w:val="00113810"/>
    <w:rsid w:val="00144402"/>
    <w:rsid w:val="001716E5"/>
    <w:rsid w:val="001D31E9"/>
    <w:rsid w:val="001E2651"/>
    <w:rsid w:val="001F5795"/>
    <w:rsid w:val="00205B7E"/>
    <w:rsid w:val="002219D5"/>
    <w:rsid w:val="00223F9A"/>
    <w:rsid w:val="0023699F"/>
    <w:rsid w:val="00275B72"/>
    <w:rsid w:val="003807BE"/>
    <w:rsid w:val="003C3E0D"/>
    <w:rsid w:val="003C4BD4"/>
    <w:rsid w:val="00426C08"/>
    <w:rsid w:val="00435E0A"/>
    <w:rsid w:val="00477664"/>
    <w:rsid w:val="00485AD2"/>
    <w:rsid w:val="00495ADE"/>
    <w:rsid w:val="004A0D51"/>
    <w:rsid w:val="004A0E8F"/>
    <w:rsid w:val="004A6FCD"/>
    <w:rsid w:val="004D4429"/>
    <w:rsid w:val="004F69A6"/>
    <w:rsid w:val="00503590"/>
    <w:rsid w:val="00570125"/>
    <w:rsid w:val="00592581"/>
    <w:rsid w:val="005B080C"/>
    <w:rsid w:val="005C4ED4"/>
    <w:rsid w:val="005D5B1E"/>
    <w:rsid w:val="005F0348"/>
    <w:rsid w:val="00602A7C"/>
    <w:rsid w:val="00645302"/>
    <w:rsid w:val="00647512"/>
    <w:rsid w:val="0066601E"/>
    <w:rsid w:val="006B42C6"/>
    <w:rsid w:val="006D4C28"/>
    <w:rsid w:val="006F5CF5"/>
    <w:rsid w:val="006F6EA8"/>
    <w:rsid w:val="0070444E"/>
    <w:rsid w:val="0071455B"/>
    <w:rsid w:val="00757009"/>
    <w:rsid w:val="007630A7"/>
    <w:rsid w:val="007A5AE3"/>
    <w:rsid w:val="007E576D"/>
    <w:rsid w:val="00802A01"/>
    <w:rsid w:val="0081061D"/>
    <w:rsid w:val="008354EC"/>
    <w:rsid w:val="00844CC4"/>
    <w:rsid w:val="00865740"/>
    <w:rsid w:val="00871DBA"/>
    <w:rsid w:val="008B034A"/>
    <w:rsid w:val="008B2873"/>
    <w:rsid w:val="008B33E6"/>
    <w:rsid w:val="008B5916"/>
    <w:rsid w:val="008D4FFA"/>
    <w:rsid w:val="008D65EA"/>
    <w:rsid w:val="008E6092"/>
    <w:rsid w:val="008F6C96"/>
    <w:rsid w:val="009274D3"/>
    <w:rsid w:val="00927CFD"/>
    <w:rsid w:val="00942D47"/>
    <w:rsid w:val="00984789"/>
    <w:rsid w:val="009B5FD2"/>
    <w:rsid w:val="009B7880"/>
    <w:rsid w:val="009F0D94"/>
    <w:rsid w:val="00A107BA"/>
    <w:rsid w:val="00A175ED"/>
    <w:rsid w:val="00A209CB"/>
    <w:rsid w:val="00A3668E"/>
    <w:rsid w:val="00A44BF5"/>
    <w:rsid w:val="00A63854"/>
    <w:rsid w:val="00AC243F"/>
    <w:rsid w:val="00AD52FA"/>
    <w:rsid w:val="00B10DE4"/>
    <w:rsid w:val="00B24299"/>
    <w:rsid w:val="00B25125"/>
    <w:rsid w:val="00B37E01"/>
    <w:rsid w:val="00B94B19"/>
    <w:rsid w:val="00BC5368"/>
    <w:rsid w:val="00BD0545"/>
    <w:rsid w:val="00BF50AE"/>
    <w:rsid w:val="00C20C8C"/>
    <w:rsid w:val="00C250F0"/>
    <w:rsid w:val="00C30070"/>
    <w:rsid w:val="00C42861"/>
    <w:rsid w:val="00C72FD7"/>
    <w:rsid w:val="00C86851"/>
    <w:rsid w:val="00CB0969"/>
    <w:rsid w:val="00CC373E"/>
    <w:rsid w:val="00CD6739"/>
    <w:rsid w:val="00CF055B"/>
    <w:rsid w:val="00CF1B53"/>
    <w:rsid w:val="00D15C69"/>
    <w:rsid w:val="00D16A4B"/>
    <w:rsid w:val="00D567D3"/>
    <w:rsid w:val="00D60FD8"/>
    <w:rsid w:val="00D618F4"/>
    <w:rsid w:val="00D93C2C"/>
    <w:rsid w:val="00D970E9"/>
    <w:rsid w:val="00DA70A1"/>
    <w:rsid w:val="00E02F19"/>
    <w:rsid w:val="00E05C97"/>
    <w:rsid w:val="00E238AF"/>
    <w:rsid w:val="00E36BF9"/>
    <w:rsid w:val="00E461E9"/>
    <w:rsid w:val="00E55A3C"/>
    <w:rsid w:val="00E7197F"/>
    <w:rsid w:val="00E9320F"/>
    <w:rsid w:val="00ED3437"/>
    <w:rsid w:val="00ED3C3E"/>
    <w:rsid w:val="00ED67F9"/>
    <w:rsid w:val="00EE019E"/>
    <w:rsid w:val="00EE72EC"/>
    <w:rsid w:val="00EF119D"/>
    <w:rsid w:val="00EF5DF0"/>
    <w:rsid w:val="00F10757"/>
    <w:rsid w:val="00F346FB"/>
    <w:rsid w:val="00F3685C"/>
    <w:rsid w:val="00F44803"/>
    <w:rsid w:val="00F900DA"/>
    <w:rsid w:val="00F91252"/>
    <w:rsid w:val="00F948B6"/>
    <w:rsid w:val="00F9520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0E9"/>
    <w:pPr>
      <w:widowControl w:val="0"/>
      <w:suppressAutoHyphens/>
    </w:pPr>
    <w:rPr>
      <w:rFonts w:ascii="Liberation Serif" w:eastAsia="DejaVu Sans" w:hAnsi="Liberation Serif" w:cs="Lohit Devanagari"/>
      <w:kern w:val="1"/>
      <w:sz w:val="24"/>
      <w:szCs w:val="24"/>
      <w:lang w:val="en-US" w:eastAsia="hi-IN"/>
    </w:rPr>
  </w:style>
  <w:style w:type="paragraph" w:styleId="Heading1">
    <w:name w:val="heading 1"/>
    <w:basedOn w:val="Heading"/>
    <w:next w:val="BodyText"/>
    <w:qFormat/>
    <w:rsid w:val="00D970E9"/>
    <w:pPr>
      <w:numPr>
        <w:numId w:val="1"/>
      </w:numPr>
      <w:outlineLvl w:val="0"/>
    </w:pPr>
    <w:rPr>
      <w:b/>
      <w:bCs/>
      <w:sz w:val="32"/>
      <w:szCs w:val="32"/>
    </w:rPr>
  </w:style>
  <w:style w:type="paragraph" w:styleId="Heading3">
    <w:name w:val="heading 3"/>
    <w:basedOn w:val="Normal"/>
    <w:next w:val="BodyText"/>
    <w:qFormat/>
    <w:rsid w:val="00D970E9"/>
    <w:pPr>
      <w:keepNext/>
      <w:numPr>
        <w:ilvl w:val="2"/>
        <w:numId w:val="1"/>
      </w:numPr>
      <w:jc w:val="center"/>
      <w:outlineLvl w:val="2"/>
    </w:pPr>
  </w:style>
  <w:style w:type="paragraph" w:styleId="Heading4">
    <w:name w:val="heading 4"/>
    <w:basedOn w:val="Normal"/>
    <w:next w:val="Normal"/>
    <w:link w:val="Heading4Char"/>
    <w:uiPriority w:val="9"/>
    <w:semiHidden/>
    <w:unhideWhenUsed/>
    <w:qFormat/>
    <w:rsid w:val="00DA70A1"/>
    <w:pPr>
      <w:keepNext/>
      <w:keepLines/>
      <w:spacing w:before="200"/>
      <w:outlineLvl w:val="3"/>
    </w:pPr>
    <w:rPr>
      <w:rFonts w:asciiTheme="majorHAnsi" w:eastAsiaTheme="majorEastAsia" w:hAnsiTheme="majorHAnsi" w:cstheme="majorBidi"/>
      <w:b/>
      <w:bCs/>
      <w:i/>
      <w:iCs/>
      <w:color w:val="4F81BD" w:themeColor="accent1"/>
      <w:szCs w:val="21"/>
    </w:rPr>
  </w:style>
  <w:style w:type="paragraph" w:styleId="Heading8">
    <w:name w:val="heading 8"/>
    <w:basedOn w:val="Normal"/>
    <w:next w:val="BodyText"/>
    <w:qFormat/>
    <w:rsid w:val="00D970E9"/>
    <w:pPr>
      <w:keepNext/>
      <w:numPr>
        <w:ilvl w:val="7"/>
        <w:numId w:val="1"/>
      </w:numPr>
      <w:spacing w:before="200"/>
      <w:outlineLvl w:val="7"/>
    </w:pPr>
    <w:rPr>
      <w:rFonts w:ascii="Cambria" w:hAnsi="Cambria"/>
      <w:color w:val="404040"/>
    </w:rPr>
  </w:style>
  <w:style w:type="paragraph" w:styleId="Heading9">
    <w:name w:val="heading 9"/>
    <w:basedOn w:val="Normal"/>
    <w:next w:val="Normal"/>
    <w:link w:val="Heading9Char"/>
    <w:uiPriority w:val="9"/>
    <w:semiHidden/>
    <w:unhideWhenUsed/>
    <w:qFormat/>
    <w:rsid w:val="00DA70A1"/>
    <w:pPr>
      <w:keepNext/>
      <w:keepLines/>
      <w:spacing w:before="200"/>
      <w:outlineLvl w:val="8"/>
    </w:pPr>
    <w:rPr>
      <w:rFonts w:asciiTheme="majorHAnsi" w:eastAsiaTheme="majorEastAsia" w:hAnsiTheme="majorHAnsi" w:cstheme="majorBidi"/>
      <w:i/>
      <w:iCs/>
      <w:color w:val="404040" w:themeColor="text1" w:themeTint="BF"/>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D970E9"/>
    <w:rPr>
      <w:b w:val="0"/>
      <w:bCs w:val="0"/>
    </w:rPr>
  </w:style>
  <w:style w:type="character" w:customStyle="1" w:styleId="Bullets">
    <w:name w:val="Bullets"/>
    <w:rsid w:val="00D970E9"/>
    <w:rPr>
      <w:rFonts w:ascii="OpenSymbol" w:eastAsia="OpenSymbol" w:hAnsi="OpenSymbol" w:cs="OpenSymbol"/>
    </w:rPr>
  </w:style>
  <w:style w:type="character" w:customStyle="1" w:styleId="ListLabel1">
    <w:name w:val="ListLabel 1"/>
    <w:rsid w:val="00D970E9"/>
    <w:rPr>
      <w:b w:val="0"/>
      <w:i w:val="0"/>
      <w:sz w:val="22"/>
      <w:szCs w:val="22"/>
    </w:rPr>
  </w:style>
  <w:style w:type="character" w:customStyle="1" w:styleId="FootnoteCharacters">
    <w:name w:val="Footnote Characters"/>
    <w:rsid w:val="00D970E9"/>
  </w:style>
  <w:style w:type="character" w:styleId="FootnoteReference">
    <w:name w:val="footnote reference"/>
    <w:rsid w:val="00D970E9"/>
    <w:rPr>
      <w:vertAlign w:val="superscript"/>
    </w:rPr>
  </w:style>
  <w:style w:type="character" w:styleId="EndnoteReference">
    <w:name w:val="endnote reference"/>
    <w:rsid w:val="00D970E9"/>
    <w:rPr>
      <w:vertAlign w:val="superscript"/>
    </w:rPr>
  </w:style>
  <w:style w:type="character" w:customStyle="1" w:styleId="EndnoteCharacters">
    <w:name w:val="Endnote Characters"/>
    <w:rsid w:val="00D970E9"/>
  </w:style>
  <w:style w:type="paragraph" w:customStyle="1" w:styleId="Heading">
    <w:name w:val="Heading"/>
    <w:basedOn w:val="Normal"/>
    <w:next w:val="BodyText"/>
    <w:rsid w:val="00D970E9"/>
    <w:pPr>
      <w:keepNext/>
      <w:spacing w:before="240" w:after="120"/>
    </w:pPr>
    <w:rPr>
      <w:rFonts w:ascii="Liberation Sans" w:hAnsi="Liberation Sans"/>
      <w:sz w:val="28"/>
      <w:szCs w:val="28"/>
    </w:rPr>
  </w:style>
  <w:style w:type="paragraph" w:styleId="BodyText">
    <w:name w:val="Body Text"/>
    <w:basedOn w:val="Normal"/>
    <w:rsid w:val="00D970E9"/>
    <w:pPr>
      <w:spacing w:after="120"/>
    </w:pPr>
  </w:style>
  <w:style w:type="paragraph" w:styleId="List">
    <w:name w:val="List"/>
    <w:basedOn w:val="BodyText"/>
    <w:rsid w:val="00D970E9"/>
  </w:style>
  <w:style w:type="paragraph" w:styleId="Caption">
    <w:name w:val="caption"/>
    <w:basedOn w:val="Normal"/>
    <w:qFormat/>
    <w:rsid w:val="00D970E9"/>
    <w:pPr>
      <w:suppressLineNumbers/>
      <w:spacing w:before="120" w:after="120"/>
    </w:pPr>
    <w:rPr>
      <w:i/>
      <w:iCs/>
    </w:rPr>
  </w:style>
  <w:style w:type="paragraph" w:customStyle="1" w:styleId="Index">
    <w:name w:val="Index"/>
    <w:basedOn w:val="Normal"/>
    <w:rsid w:val="00D970E9"/>
    <w:pPr>
      <w:suppressLineNumbers/>
    </w:pPr>
  </w:style>
  <w:style w:type="paragraph" w:customStyle="1" w:styleId="TableContents">
    <w:name w:val="Table Contents"/>
    <w:basedOn w:val="Normal"/>
    <w:rsid w:val="00D970E9"/>
    <w:pPr>
      <w:suppressLineNumbers/>
    </w:pPr>
  </w:style>
  <w:style w:type="paragraph" w:customStyle="1" w:styleId="TableHeading">
    <w:name w:val="Table Heading"/>
    <w:basedOn w:val="TableContents"/>
    <w:rsid w:val="00D970E9"/>
    <w:pPr>
      <w:jc w:val="center"/>
    </w:pPr>
    <w:rPr>
      <w:b/>
      <w:bCs/>
    </w:rPr>
  </w:style>
  <w:style w:type="paragraph" w:styleId="PlainText">
    <w:name w:val="Plain Text"/>
    <w:basedOn w:val="Normal"/>
    <w:rsid w:val="00D970E9"/>
  </w:style>
  <w:style w:type="paragraph" w:styleId="ListParagraph">
    <w:name w:val="List Paragraph"/>
    <w:basedOn w:val="Normal"/>
    <w:uiPriority w:val="34"/>
    <w:qFormat/>
    <w:rsid w:val="00D970E9"/>
  </w:style>
  <w:style w:type="paragraph" w:styleId="NormalWeb">
    <w:name w:val="Normal (Web)"/>
    <w:basedOn w:val="Normal"/>
    <w:rsid w:val="00D970E9"/>
    <w:pPr>
      <w:suppressAutoHyphens w:val="0"/>
      <w:spacing w:before="280" w:after="280" w:line="100" w:lineRule="atLeast"/>
    </w:pPr>
    <w:rPr>
      <w:color w:val="000000"/>
      <w:lang w:eastAsia="ar-SA" w:bidi="ar-SA"/>
    </w:rPr>
  </w:style>
  <w:style w:type="paragraph" w:styleId="Header">
    <w:name w:val="header"/>
    <w:basedOn w:val="Normal"/>
    <w:rsid w:val="00D970E9"/>
    <w:pPr>
      <w:suppressLineNumbers/>
      <w:tabs>
        <w:tab w:val="center" w:pos="4320"/>
        <w:tab w:val="right" w:pos="8640"/>
      </w:tabs>
    </w:pPr>
  </w:style>
  <w:style w:type="paragraph" w:styleId="BodyTextIndent2">
    <w:name w:val="Body Text Indent 2"/>
    <w:basedOn w:val="Normal"/>
    <w:rsid w:val="00D970E9"/>
  </w:style>
  <w:style w:type="paragraph" w:styleId="FootnoteText">
    <w:name w:val="footnote text"/>
    <w:basedOn w:val="Normal"/>
    <w:rsid w:val="00D970E9"/>
    <w:pPr>
      <w:suppressLineNumbers/>
      <w:ind w:left="283" w:hanging="283"/>
    </w:pPr>
    <w:rPr>
      <w:sz w:val="20"/>
      <w:szCs w:val="20"/>
    </w:rPr>
  </w:style>
  <w:style w:type="paragraph" w:styleId="Footer">
    <w:name w:val="footer"/>
    <w:basedOn w:val="Normal"/>
    <w:rsid w:val="00D970E9"/>
    <w:pPr>
      <w:suppressLineNumbers/>
      <w:tabs>
        <w:tab w:val="center" w:pos="4814"/>
        <w:tab w:val="right" w:pos="9629"/>
      </w:tabs>
    </w:pPr>
  </w:style>
  <w:style w:type="paragraph" w:styleId="BalloonText">
    <w:name w:val="Balloon Text"/>
    <w:basedOn w:val="Normal"/>
    <w:link w:val="BalloonTextChar"/>
    <w:uiPriority w:val="99"/>
    <w:semiHidden/>
    <w:unhideWhenUsed/>
    <w:rsid w:val="00E7197F"/>
    <w:rPr>
      <w:rFonts w:ascii="Tahoma" w:hAnsi="Tahoma" w:cs="Mangal"/>
      <w:sz w:val="16"/>
      <w:szCs w:val="14"/>
    </w:rPr>
  </w:style>
  <w:style w:type="character" w:customStyle="1" w:styleId="BalloonTextChar">
    <w:name w:val="Balloon Text Char"/>
    <w:basedOn w:val="DefaultParagraphFont"/>
    <w:link w:val="BalloonText"/>
    <w:uiPriority w:val="99"/>
    <w:semiHidden/>
    <w:rsid w:val="00E7197F"/>
    <w:rPr>
      <w:rFonts w:ascii="Tahoma" w:eastAsia="DejaVu Sans" w:hAnsi="Tahoma" w:cs="Mangal"/>
      <w:kern w:val="1"/>
      <w:sz w:val="16"/>
      <w:szCs w:val="14"/>
      <w:lang w:val="en-US" w:eastAsia="hi-IN"/>
    </w:rPr>
  </w:style>
  <w:style w:type="character" w:styleId="PlaceholderText">
    <w:name w:val="Placeholder Text"/>
    <w:basedOn w:val="DefaultParagraphFont"/>
    <w:uiPriority w:val="99"/>
    <w:semiHidden/>
    <w:rsid w:val="00E7197F"/>
    <w:rPr>
      <w:color w:val="808080"/>
    </w:rPr>
  </w:style>
  <w:style w:type="table" w:styleId="TableGrid">
    <w:name w:val="Table Grid"/>
    <w:basedOn w:val="TableNormal"/>
    <w:uiPriority w:val="59"/>
    <w:rsid w:val="006660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DA70A1"/>
    <w:rPr>
      <w:rFonts w:asciiTheme="majorHAnsi" w:eastAsiaTheme="majorEastAsia" w:hAnsiTheme="majorHAnsi" w:cstheme="majorBidi"/>
      <w:b/>
      <w:bCs/>
      <w:i/>
      <w:iCs/>
      <w:color w:val="4F81BD" w:themeColor="accent1"/>
      <w:kern w:val="1"/>
      <w:sz w:val="24"/>
      <w:szCs w:val="21"/>
      <w:lang w:val="en-US" w:eastAsia="hi-IN"/>
    </w:rPr>
  </w:style>
  <w:style w:type="character" w:customStyle="1" w:styleId="Heading9Char">
    <w:name w:val="Heading 9 Char"/>
    <w:basedOn w:val="DefaultParagraphFont"/>
    <w:link w:val="Heading9"/>
    <w:uiPriority w:val="9"/>
    <w:semiHidden/>
    <w:rsid w:val="00DA70A1"/>
    <w:rPr>
      <w:rFonts w:asciiTheme="majorHAnsi" w:eastAsiaTheme="majorEastAsia" w:hAnsiTheme="majorHAnsi" w:cstheme="majorBidi"/>
      <w:i/>
      <w:iCs/>
      <w:color w:val="404040" w:themeColor="text1" w:themeTint="BF"/>
      <w:kern w:val="1"/>
      <w:szCs w:val="18"/>
      <w:lang w:val="en-US" w:eastAsia="hi-IN"/>
    </w:rPr>
  </w:style>
  <w:style w:type="paragraph" w:styleId="BodyText2">
    <w:name w:val="Body Text 2"/>
    <w:basedOn w:val="Normal"/>
    <w:link w:val="BodyText2Char"/>
    <w:uiPriority w:val="99"/>
    <w:semiHidden/>
    <w:unhideWhenUsed/>
    <w:rsid w:val="00DA70A1"/>
    <w:pPr>
      <w:spacing w:after="120" w:line="480" w:lineRule="auto"/>
    </w:pPr>
    <w:rPr>
      <w:rFonts w:cs="Mangal"/>
      <w:szCs w:val="21"/>
    </w:rPr>
  </w:style>
  <w:style w:type="character" w:customStyle="1" w:styleId="BodyText2Char">
    <w:name w:val="Body Text 2 Char"/>
    <w:basedOn w:val="DefaultParagraphFont"/>
    <w:link w:val="BodyText2"/>
    <w:uiPriority w:val="99"/>
    <w:semiHidden/>
    <w:rsid w:val="00DA70A1"/>
    <w:rPr>
      <w:rFonts w:ascii="Liberation Serif" w:eastAsia="DejaVu Sans" w:hAnsi="Liberation Serif" w:cs="Mangal"/>
      <w:kern w:val="1"/>
      <w:sz w:val="24"/>
      <w:szCs w:val="21"/>
      <w:lang w:val="en-US" w:eastAsia="hi-IN"/>
    </w:rPr>
  </w:style>
  <w:style w:type="paragraph" w:styleId="BodyText3">
    <w:name w:val="Body Text 3"/>
    <w:basedOn w:val="Normal"/>
    <w:link w:val="BodyText3Char"/>
    <w:uiPriority w:val="99"/>
    <w:semiHidden/>
    <w:unhideWhenUsed/>
    <w:rsid w:val="00DA70A1"/>
    <w:pPr>
      <w:spacing w:after="120"/>
    </w:pPr>
    <w:rPr>
      <w:rFonts w:cs="Mangal"/>
      <w:sz w:val="16"/>
      <w:szCs w:val="14"/>
    </w:rPr>
  </w:style>
  <w:style w:type="character" w:customStyle="1" w:styleId="BodyText3Char">
    <w:name w:val="Body Text 3 Char"/>
    <w:basedOn w:val="DefaultParagraphFont"/>
    <w:link w:val="BodyText3"/>
    <w:uiPriority w:val="99"/>
    <w:semiHidden/>
    <w:rsid w:val="00DA70A1"/>
    <w:rPr>
      <w:rFonts w:ascii="Liberation Serif" w:eastAsia="DejaVu Sans" w:hAnsi="Liberation Serif" w:cs="Mangal"/>
      <w:kern w:val="1"/>
      <w:sz w:val="16"/>
      <w:szCs w:val="14"/>
      <w:lang w:val="en-US" w:eastAsia="hi-IN"/>
    </w:rPr>
  </w:style>
  <w:style w:type="paragraph" w:styleId="Subtitle">
    <w:name w:val="Subtitle"/>
    <w:basedOn w:val="Normal"/>
    <w:link w:val="SubtitleChar"/>
    <w:qFormat/>
    <w:rsid w:val="00DA70A1"/>
    <w:pPr>
      <w:widowControl/>
      <w:tabs>
        <w:tab w:val="left" w:pos="1080"/>
        <w:tab w:val="left" w:pos="1440"/>
      </w:tabs>
      <w:suppressAutoHyphens w:val="0"/>
    </w:pPr>
    <w:rPr>
      <w:rFonts w:ascii="Times New Roman" w:eastAsia="Times New Roman" w:hAnsi="Times New Roman" w:cs="Times New Roman"/>
      <w:b/>
      <w:bCs/>
      <w:kern w:val="0"/>
      <w:lang w:eastAsia="en-US" w:bidi="ar-SA"/>
    </w:rPr>
  </w:style>
  <w:style w:type="character" w:customStyle="1" w:styleId="SubtitleChar">
    <w:name w:val="Subtitle Char"/>
    <w:basedOn w:val="DefaultParagraphFont"/>
    <w:link w:val="Subtitle"/>
    <w:rsid w:val="00DA70A1"/>
    <w:rPr>
      <w:b/>
      <w:bCs/>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0E9"/>
    <w:pPr>
      <w:widowControl w:val="0"/>
      <w:suppressAutoHyphens/>
    </w:pPr>
    <w:rPr>
      <w:rFonts w:ascii="Liberation Serif" w:eastAsia="DejaVu Sans" w:hAnsi="Liberation Serif" w:cs="Lohit Devanagari"/>
      <w:kern w:val="1"/>
      <w:sz w:val="24"/>
      <w:szCs w:val="24"/>
      <w:lang w:val="en-US" w:eastAsia="hi-IN"/>
    </w:rPr>
  </w:style>
  <w:style w:type="paragraph" w:styleId="Heading1">
    <w:name w:val="heading 1"/>
    <w:basedOn w:val="Heading"/>
    <w:next w:val="BodyText"/>
    <w:qFormat/>
    <w:rsid w:val="00D970E9"/>
    <w:pPr>
      <w:numPr>
        <w:numId w:val="1"/>
      </w:numPr>
      <w:outlineLvl w:val="0"/>
    </w:pPr>
    <w:rPr>
      <w:b/>
      <w:bCs/>
      <w:sz w:val="32"/>
      <w:szCs w:val="32"/>
    </w:rPr>
  </w:style>
  <w:style w:type="paragraph" w:styleId="Heading3">
    <w:name w:val="heading 3"/>
    <w:basedOn w:val="Normal"/>
    <w:next w:val="BodyText"/>
    <w:qFormat/>
    <w:rsid w:val="00D970E9"/>
    <w:pPr>
      <w:keepNext/>
      <w:numPr>
        <w:ilvl w:val="2"/>
        <w:numId w:val="1"/>
      </w:numPr>
      <w:jc w:val="center"/>
      <w:outlineLvl w:val="2"/>
    </w:pPr>
  </w:style>
  <w:style w:type="paragraph" w:styleId="Heading4">
    <w:name w:val="heading 4"/>
    <w:basedOn w:val="Normal"/>
    <w:next w:val="Normal"/>
    <w:link w:val="Heading4Char"/>
    <w:uiPriority w:val="9"/>
    <w:semiHidden/>
    <w:unhideWhenUsed/>
    <w:qFormat/>
    <w:rsid w:val="00DA70A1"/>
    <w:pPr>
      <w:keepNext/>
      <w:keepLines/>
      <w:spacing w:before="200"/>
      <w:outlineLvl w:val="3"/>
    </w:pPr>
    <w:rPr>
      <w:rFonts w:asciiTheme="majorHAnsi" w:eastAsiaTheme="majorEastAsia" w:hAnsiTheme="majorHAnsi" w:cstheme="majorBidi"/>
      <w:b/>
      <w:bCs/>
      <w:i/>
      <w:iCs/>
      <w:color w:val="4F81BD" w:themeColor="accent1"/>
      <w:szCs w:val="21"/>
    </w:rPr>
  </w:style>
  <w:style w:type="paragraph" w:styleId="Heading8">
    <w:name w:val="heading 8"/>
    <w:basedOn w:val="Normal"/>
    <w:next w:val="BodyText"/>
    <w:qFormat/>
    <w:rsid w:val="00D970E9"/>
    <w:pPr>
      <w:keepNext/>
      <w:numPr>
        <w:ilvl w:val="7"/>
        <w:numId w:val="1"/>
      </w:numPr>
      <w:spacing w:before="200"/>
      <w:outlineLvl w:val="7"/>
    </w:pPr>
    <w:rPr>
      <w:rFonts w:ascii="Cambria" w:hAnsi="Cambria"/>
      <w:color w:val="404040"/>
    </w:rPr>
  </w:style>
  <w:style w:type="paragraph" w:styleId="Heading9">
    <w:name w:val="heading 9"/>
    <w:basedOn w:val="Normal"/>
    <w:next w:val="Normal"/>
    <w:link w:val="Heading9Char"/>
    <w:uiPriority w:val="9"/>
    <w:semiHidden/>
    <w:unhideWhenUsed/>
    <w:qFormat/>
    <w:rsid w:val="00DA70A1"/>
    <w:pPr>
      <w:keepNext/>
      <w:keepLines/>
      <w:spacing w:before="200"/>
      <w:outlineLvl w:val="8"/>
    </w:pPr>
    <w:rPr>
      <w:rFonts w:asciiTheme="majorHAnsi" w:eastAsiaTheme="majorEastAsia" w:hAnsiTheme="majorHAnsi" w:cstheme="majorBidi"/>
      <w:i/>
      <w:iCs/>
      <w:color w:val="404040" w:themeColor="text1" w:themeTint="BF"/>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D970E9"/>
    <w:rPr>
      <w:b w:val="0"/>
      <w:bCs w:val="0"/>
    </w:rPr>
  </w:style>
  <w:style w:type="character" w:customStyle="1" w:styleId="Bullets">
    <w:name w:val="Bullets"/>
    <w:rsid w:val="00D970E9"/>
    <w:rPr>
      <w:rFonts w:ascii="OpenSymbol" w:eastAsia="OpenSymbol" w:hAnsi="OpenSymbol" w:cs="OpenSymbol"/>
    </w:rPr>
  </w:style>
  <w:style w:type="character" w:customStyle="1" w:styleId="ListLabel1">
    <w:name w:val="ListLabel 1"/>
    <w:rsid w:val="00D970E9"/>
    <w:rPr>
      <w:b w:val="0"/>
      <w:i w:val="0"/>
      <w:sz w:val="22"/>
      <w:szCs w:val="22"/>
    </w:rPr>
  </w:style>
  <w:style w:type="character" w:customStyle="1" w:styleId="FootnoteCharacters">
    <w:name w:val="Footnote Characters"/>
    <w:rsid w:val="00D970E9"/>
  </w:style>
  <w:style w:type="character" w:styleId="FootnoteReference">
    <w:name w:val="footnote reference"/>
    <w:rsid w:val="00D970E9"/>
    <w:rPr>
      <w:vertAlign w:val="superscript"/>
    </w:rPr>
  </w:style>
  <w:style w:type="character" w:styleId="EndnoteReference">
    <w:name w:val="endnote reference"/>
    <w:rsid w:val="00D970E9"/>
    <w:rPr>
      <w:vertAlign w:val="superscript"/>
    </w:rPr>
  </w:style>
  <w:style w:type="character" w:customStyle="1" w:styleId="EndnoteCharacters">
    <w:name w:val="Endnote Characters"/>
    <w:rsid w:val="00D970E9"/>
  </w:style>
  <w:style w:type="paragraph" w:customStyle="1" w:styleId="Heading">
    <w:name w:val="Heading"/>
    <w:basedOn w:val="Normal"/>
    <w:next w:val="BodyText"/>
    <w:rsid w:val="00D970E9"/>
    <w:pPr>
      <w:keepNext/>
      <w:spacing w:before="240" w:after="120"/>
    </w:pPr>
    <w:rPr>
      <w:rFonts w:ascii="Liberation Sans" w:hAnsi="Liberation Sans"/>
      <w:sz w:val="28"/>
      <w:szCs w:val="28"/>
    </w:rPr>
  </w:style>
  <w:style w:type="paragraph" w:styleId="BodyText">
    <w:name w:val="Body Text"/>
    <w:basedOn w:val="Normal"/>
    <w:rsid w:val="00D970E9"/>
    <w:pPr>
      <w:spacing w:after="120"/>
    </w:pPr>
  </w:style>
  <w:style w:type="paragraph" w:styleId="List">
    <w:name w:val="List"/>
    <w:basedOn w:val="BodyText"/>
    <w:rsid w:val="00D970E9"/>
  </w:style>
  <w:style w:type="paragraph" w:styleId="Caption">
    <w:name w:val="caption"/>
    <w:basedOn w:val="Normal"/>
    <w:qFormat/>
    <w:rsid w:val="00D970E9"/>
    <w:pPr>
      <w:suppressLineNumbers/>
      <w:spacing w:before="120" w:after="120"/>
    </w:pPr>
    <w:rPr>
      <w:i/>
      <w:iCs/>
    </w:rPr>
  </w:style>
  <w:style w:type="paragraph" w:customStyle="1" w:styleId="Index">
    <w:name w:val="Index"/>
    <w:basedOn w:val="Normal"/>
    <w:rsid w:val="00D970E9"/>
    <w:pPr>
      <w:suppressLineNumbers/>
    </w:pPr>
  </w:style>
  <w:style w:type="paragraph" w:customStyle="1" w:styleId="TableContents">
    <w:name w:val="Table Contents"/>
    <w:basedOn w:val="Normal"/>
    <w:rsid w:val="00D970E9"/>
    <w:pPr>
      <w:suppressLineNumbers/>
    </w:pPr>
  </w:style>
  <w:style w:type="paragraph" w:customStyle="1" w:styleId="TableHeading">
    <w:name w:val="Table Heading"/>
    <w:basedOn w:val="TableContents"/>
    <w:rsid w:val="00D970E9"/>
    <w:pPr>
      <w:jc w:val="center"/>
    </w:pPr>
    <w:rPr>
      <w:b/>
      <w:bCs/>
    </w:rPr>
  </w:style>
  <w:style w:type="paragraph" w:styleId="PlainText">
    <w:name w:val="Plain Text"/>
    <w:basedOn w:val="Normal"/>
    <w:rsid w:val="00D970E9"/>
  </w:style>
  <w:style w:type="paragraph" w:styleId="ListParagraph">
    <w:name w:val="List Paragraph"/>
    <w:basedOn w:val="Normal"/>
    <w:uiPriority w:val="34"/>
    <w:qFormat/>
    <w:rsid w:val="00D970E9"/>
  </w:style>
  <w:style w:type="paragraph" w:styleId="NormalWeb">
    <w:name w:val="Normal (Web)"/>
    <w:basedOn w:val="Normal"/>
    <w:rsid w:val="00D970E9"/>
    <w:pPr>
      <w:suppressAutoHyphens w:val="0"/>
      <w:spacing w:before="280" w:after="280" w:line="100" w:lineRule="atLeast"/>
    </w:pPr>
    <w:rPr>
      <w:color w:val="000000"/>
      <w:lang w:eastAsia="ar-SA" w:bidi="ar-SA"/>
    </w:rPr>
  </w:style>
  <w:style w:type="paragraph" w:styleId="Header">
    <w:name w:val="header"/>
    <w:basedOn w:val="Normal"/>
    <w:rsid w:val="00D970E9"/>
    <w:pPr>
      <w:suppressLineNumbers/>
      <w:tabs>
        <w:tab w:val="center" w:pos="4320"/>
        <w:tab w:val="right" w:pos="8640"/>
      </w:tabs>
    </w:pPr>
  </w:style>
  <w:style w:type="paragraph" w:styleId="BodyTextIndent2">
    <w:name w:val="Body Text Indent 2"/>
    <w:basedOn w:val="Normal"/>
    <w:rsid w:val="00D970E9"/>
  </w:style>
  <w:style w:type="paragraph" w:styleId="FootnoteText">
    <w:name w:val="footnote text"/>
    <w:basedOn w:val="Normal"/>
    <w:rsid w:val="00D970E9"/>
    <w:pPr>
      <w:suppressLineNumbers/>
      <w:ind w:left="283" w:hanging="283"/>
    </w:pPr>
    <w:rPr>
      <w:sz w:val="20"/>
      <w:szCs w:val="20"/>
    </w:rPr>
  </w:style>
  <w:style w:type="paragraph" w:styleId="Footer">
    <w:name w:val="footer"/>
    <w:basedOn w:val="Normal"/>
    <w:rsid w:val="00D970E9"/>
    <w:pPr>
      <w:suppressLineNumbers/>
      <w:tabs>
        <w:tab w:val="center" w:pos="4814"/>
        <w:tab w:val="right" w:pos="9629"/>
      </w:tabs>
    </w:pPr>
  </w:style>
  <w:style w:type="paragraph" w:styleId="BalloonText">
    <w:name w:val="Balloon Text"/>
    <w:basedOn w:val="Normal"/>
    <w:link w:val="BalloonTextChar"/>
    <w:uiPriority w:val="99"/>
    <w:semiHidden/>
    <w:unhideWhenUsed/>
    <w:rsid w:val="00E7197F"/>
    <w:rPr>
      <w:rFonts w:ascii="Tahoma" w:hAnsi="Tahoma" w:cs="Mangal"/>
      <w:sz w:val="16"/>
      <w:szCs w:val="14"/>
    </w:rPr>
  </w:style>
  <w:style w:type="character" w:customStyle="1" w:styleId="BalloonTextChar">
    <w:name w:val="Balloon Text Char"/>
    <w:basedOn w:val="DefaultParagraphFont"/>
    <w:link w:val="BalloonText"/>
    <w:uiPriority w:val="99"/>
    <w:semiHidden/>
    <w:rsid w:val="00E7197F"/>
    <w:rPr>
      <w:rFonts w:ascii="Tahoma" w:eastAsia="DejaVu Sans" w:hAnsi="Tahoma" w:cs="Mangal"/>
      <w:kern w:val="1"/>
      <w:sz w:val="16"/>
      <w:szCs w:val="14"/>
      <w:lang w:val="en-US" w:eastAsia="hi-IN"/>
    </w:rPr>
  </w:style>
  <w:style w:type="character" w:styleId="PlaceholderText">
    <w:name w:val="Placeholder Text"/>
    <w:basedOn w:val="DefaultParagraphFont"/>
    <w:uiPriority w:val="99"/>
    <w:semiHidden/>
    <w:rsid w:val="00E7197F"/>
    <w:rPr>
      <w:color w:val="808080"/>
    </w:rPr>
  </w:style>
  <w:style w:type="table" w:styleId="TableGrid">
    <w:name w:val="Table Grid"/>
    <w:basedOn w:val="TableNormal"/>
    <w:uiPriority w:val="59"/>
    <w:rsid w:val="006660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DA70A1"/>
    <w:rPr>
      <w:rFonts w:asciiTheme="majorHAnsi" w:eastAsiaTheme="majorEastAsia" w:hAnsiTheme="majorHAnsi" w:cstheme="majorBidi"/>
      <w:b/>
      <w:bCs/>
      <w:i/>
      <w:iCs/>
      <w:color w:val="4F81BD" w:themeColor="accent1"/>
      <w:kern w:val="1"/>
      <w:sz w:val="24"/>
      <w:szCs w:val="21"/>
      <w:lang w:val="en-US" w:eastAsia="hi-IN"/>
    </w:rPr>
  </w:style>
  <w:style w:type="character" w:customStyle="1" w:styleId="Heading9Char">
    <w:name w:val="Heading 9 Char"/>
    <w:basedOn w:val="DefaultParagraphFont"/>
    <w:link w:val="Heading9"/>
    <w:uiPriority w:val="9"/>
    <w:semiHidden/>
    <w:rsid w:val="00DA70A1"/>
    <w:rPr>
      <w:rFonts w:asciiTheme="majorHAnsi" w:eastAsiaTheme="majorEastAsia" w:hAnsiTheme="majorHAnsi" w:cstheme="majorBidi"/>
      <w:i/>
      <w:iCs/>
      <w:color w:val="404040" w:themeColor="text1" w:themeTint="BF"/>
      <w:kern w:val="1"/>
      <w:szCs w:val="18"/>
      <w:lang w:val="en-US" w:eastAsia="hi-IN"/>
    </w:rPr>
  </w:style>
  <w:style w:type="paragraph" w:styleId="BodyText2">
    <w:name w:val="Body Text 2"/>
    <w:basedOn w:val="Normal"/>
    <w:link w:val="BodyText2Char"/>
    <w:uiPriority w:val="99"/>
    <w:semiHidden/>
    <w:unhideWhenUsed/>
    <w:rsid w:val="00DA70A1"/>
    <w:pPr>
      <w:spacing w:after="120" w:line="480" w:lineRule="auto"/>
    </w:pPr>
    <w:rPr>
      <w:rFonts w:cs="Mangal"/>
      <w:szCs w:val="21"/>
    </w:rPr>
  </w:style>
  <w:style w:type="character" w:customStyle="1" w:styleId="BodyText2Char">
    <w:name w:val="Body Text 2 Char"/>
    <w:basedOn w:val="DefaultParagraphFont"/>
    <w:link w:val="BodyText2"/>
    <w:uiPriority w:val="99"/>
    <w:semiHidden/>
    <w:rsid w:val="00DA70A1"/>
    <w:rPr>
      <w:rFonts w:ascii="Liberation Serif" w:eastAsia="DejaVu Sans" w:hAnsi="Liberation Serif" w:cs="Mangal"/>
      <w:kern w:val="1"/>
      <w:sz w:val="24"/>
      <w:szCs w:val="21"/>
      <w:lang w:val="en-US" w:eastAsia="hi-IN"/>
    </w:rPr>
  </w:style>
  <w:style w:type="paragraph" w:styleId="BodyText3">
    <w:name w:val="Body Text 3"/>
    <w:basedOn w:val="Normal"/>
    <w:link w:val="BodyText3Char"/>
    <w:uiPriority w:val="99"/>
    <w:semiHidden/>
    <w:unhideWhenUsed/>
    <w:rsid w:val="00DA70A1"/>
    <w:pPr>
      <w:spacing w:after="120"/>
    </w:pPr>
    <w:rPr>
      <w:rFonts w:cs="Mangal"/>
      <w:sz w:val="16"/>
      <w:szCs w:val="14"/>
    </w:rPr>
  </w:style>
  <w:style w:type="character" w:customStyle="1" w:styleId="BodyText3Char">
    <w:name w:val="Body Text 3 Char"/>
    <w:basedOn w:val="DefaultParagraphFont"/>
    <w:link w:val="BodyText3"/>
    <w:uiPriority w:val="99"/>
    <w:semiHidden/>
    <w:rsid w:val="00DA70A1"/>
    <w:rPr>
      <w:rFonts w:ascii="Liberation Serif" w:eastAsia="DejaVu Sans" w:hAnsi="Liberation Serif" w:cs="Mangal"/>
      <w:kern w:val="1"/>
      <w:sz w:val="16"/>
      <w:szCs w:val="14"/>
      <w:lang w:val="en-US" w:eastAsia="hi-IN"/>
    </w:rPr>
  </w:style>
  <w:style w:type="paragraph" w:styleId="Subtitle">
    <w:name w:val="Subtitle"/>
    <w:basedOn w:val="Normal"/>
    <w:link w:val="SubtitleChar"/>
    <w:qFormat/>
    <w:rsid w:val="00DA70A1"/>
    <w:pPr>
      <w:widowControl/>
      <w:tabs>
        <w:tab w:val="left" w:pos="1080"/>
        <w:tab w:val="left" w:pos="1440"/>
      </w:tabs>
      <w:suppressAutoHyphens w:val="0"/>
    </w:pPr>
    <w:rPr>
      <w:rFonts w:ascii="Times New Roman" w:eastAsia="Times New Roman" w:hAnsi="Times New Roman" w:cs="Times New Roman"/>
      <w:b/>
      <w:bCs/>
      <w:kern w:val="0"/>
      <w:lang w:eastAsia="en-US" w:bidi="ar-SA"/>
    </w:rPr>
  </w:style>
  <w:style w:type="character" w:customStyle="1" w:styleId="SubtitleChar">
    <w:name w:val="Subtitle Char"/>
    <w:basedOn w:val="DefaultParagraphFont"/>
    <w:link w:val="Subtitle"/>
    <w:rsid w:val="00DA70A1"/>
    <w:rPr>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68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3.bin"/><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18031</Words>
  <Characters>102777</Characters>
  <Application>Microsoft Office Word</Application>
  <DocSecurity>0</DocSecurity>
  <Lines>856</Lines>
  <Paragraphs>241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Moudgil</dc:creator>
  <cp:lastModifiedBy>USER</cp:lastModifiedBy>
  <cp:revision>2</cp:revision>
  <cp:lastPrinted>2016-07-25T05:56:00Z</cp:lastPrinted>
  <dcterms:created xsi:type="dcterms:W3CDTF">2016-07-25T06:30:00Z</dcterms:created>
  <dcterms:modified xsi:type="dcterms:W3CDTF">2016-07-25T06:30:00Z</dcterms:modified>
</cp:coreProperties>
</file>