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1" w:type="dxa"/>
        <w:tblInd w:w="55" w:type="dxa"/>
        <w:tblLayout w:type="fixed"/>
        <w:tblCellMar>
          <w:top w:w="55" w:type="dxa"/>
          <w:left w:w="55" w:type="dxa"/>
          <w:bottom w:w="55" w:type="dxa"/>
          <w:right w:w="55" w:type="dxa"/>
        </w:tblCellMar>
        <w:tblLook w:val="0000" w:firstRow="0" w:lastRow="0" w:firstColumn="0" w:lastColumn="0" w:noHBand="0" w:noVBand="0"/>
      </w:tblPr>
      <w:tblGrid>
        <w:gridCol w:w="1294"/>
        <w:gridCol w:w="4590"/>
        <w:gridCol w:w="596"/>
        <w:gridCol w:w="630"/>
        <w:gridCol w:w="720"/>
        <w:gridCol w:w="630"/>
        <w:gridCol w:w="540"/>
        <w:gridCol w:w="615"/>
        <w:gridCol w:w="696"/>
      </w:tblGrid>
      <w:tr w:rsidR="00BA4926" w:rsidRPr="00034B8F" w:rsidTr="004B5ABB">
        <w:trPr>
          <w:trHeight w:hRule="exact" w:val="597"/>
        </w:trPr>
        <w:tc>
          <w:tcPr>
            <w:tcW w:w="10311" w:type="dxa"/>
            <w:gridSpan w:val="9"/>
            <w:tcBorders>
              <w:top w:val="single" w:sz="1" w:space="0" w:color="000000"/>
              <w:left w:val="single" w:sz="1" w:space="0" w:color="000000"/>
              <w:bottom w:val="single" w:sz="1" w:space="0" w:color="000000"/>
              <w:right w:val="single" w:sz="1" w:space="0" w:color="000000"/>
            </w:tcBorders>
          </w:tcPr>
          <w:p w:rsidR="00256D1A" w:rsidRPr="007E662D" w:rsidRDefault="00BA4926" w:rsidP="004B5ABB">
            <w:pPr>
              <w:pStyle w:val="PlainText"/>
              <w:jc w:val="center"/>
              <w:rPr>
                <w:rFonts w:ascii="Times New Roman" w:eastAsia="Liberation Serif" w:hAnsi="Times New Roman" w:cs="Times New Roman"/>
                <w:b/>
                <w:bCs/>
              </w:rPr>
            </w:pPr>
            <w:r w:rsidRPr="007E662D">
              <w:rPr>
                <w:rFonts w:ascii="Times New Roman" w:eastAsia="Liberation Serif" w:hAnsi="Times New Roman" w:cs="Times New Roman"/>
                <w:b/>
                <w:bCs/>
              </w:rPr>
              <w:t>SCHEME OF EXAMINATION FOR M.TECH. (COMPUTER SCIENCE &amp; ENGINEERING)</w:t>
            </w:r>
          </w:p>
          <w:p w:rsidR="00BA4926" w:rsidRPr="007E662D" w:rsidRDefault="00BA4926" w:rsidP="004B5ABB">
            <w:pPr>
              <w:pStyle w:val="PlainText"/>
              <w:jc w:val="center"/>
              <w:rPr>
                <w:rFonts w:ascii="Times New Roman" w:eastAsia="Liberation Serif" w:hAnsi="Times New Roman" w:cs="Times New Roman"/>
                <w:b/>
                <w:bCs/>
              </w:rPr>
            </w:pPr>
            <w:r w:rsidRPr="007E662D">
              <w:rPr>
                <w:rFonts w:ascii="Times New Roman" w:eastAsia="Liberation Serif" w:hAnsi="Times New Roman" w:cs="Times New Roman"/>
                <w:b/>
                <w:bCs/>
              </w:rPr>
              <w:t xml:space="preserve"> </w:t>
            </w:r>
            <w:proofErr w:type="spellStart"/>
            <w:r w:rsidRPr="007E662D">
              <w:rPr>
                <w:rFonts w:ascii="Times New Roman" w:eastAsia="Liberation Serif" w:hAnsi="Times New Roman" w:cs="Times New Roman"/>
                <w:b/>
                <w:bCs/>
              </w:rPr>
              <w:t>w.e.f</w:t>
            </w:r>
            <w:proofErr w:type="spellEnd"/>
            <w:r w:rsidRPr="007E662D">
              <w:rPr>
                <w:rFonts w:ascii="Times New Roman" w:eastAsia="Liberation Serif" w:hAnsi="Times New Roman" w:cs="Times New Roman"/>
                <w:b/>
                <w:bCs/>
              </w:rPr>
              <w:t>. Academic Session 2016-2017</w:t>
            </w:r>
            <w:r w:rsidR="007E662D" w:rsidRPr="007E662D">
              <w:rPr>
                <w:rFonts w:ascii="Times New Roman" w:eastAsia="Liberation Serif" w:hAnsi="Times New Roman" w:cs="Times New Roman"/>
                <w:b/>
                <w:bCs/>
              </w:rPr>
              <w:t>(CHOICE BASED CREDIT SYSTEM ( CBCS))</w:t>
            </w:r>
          </w:p>
        </w:tc>
      </w:tr>
      <w:tr w:rsidR="00BA4926" w:rsidRPr="00034B8F" w:rsidTr="00084ECB">
        <w:trPr>
          <w:trHeight w:hRule="exact" w:val="523"/>
        </w:trPr>
        <w:tc>
          <w:tcPr>
            <w:tcW w:w="1294" w:type="dxa"/>
            <w:vMerge w:val="restart"/>
            <w:tcBorders>
              <w:left w:val="single" w:sz="1" w:space="0" w:color="000000"/>
              <w:bottom w:val="single" w:sz="1" w:space="0" w:color="000000"/>
            </w:tcBorders>
            <w:shd w:val="clear" w:color="auto" w:fill="auto"/>
            <w:vAlign w:val="center"/>
          </w:tcPr>
          <w:p w:rsidR="00BA4926" w:rsidRPr="00034B8F" w:rsidRDefault="00BA4926" w:rsidP="004B5ABB">
            <w:pPr>
              <w:jc w:val="center"/>
              <w:rPr>
                <w:rFonts w:ascii="Times New Roman" w:eastAsia="Liberation Serif" w:hAnsi="Times New Roman" w:cs="Times New Roman"/>
                <w:b/>
                <w:bCs/>
                <w:sz w:val="18"/>
                <w:szCs w:val="18"/>
              </w:rPr>
            </w:pPr>
            <w:r w:rsidRPr="00034B8F">
              <w:rPr>
                <w:rFonts w:ascii="Times New Roman" w:eastAsia="Liberation Serif" w:hAnsi="Times New Roman" w:cs="Times New Roman"/>
                <w:b/>
                <w:bCs/>
                <w:sz w:val="18"/>
                <w:szCs w:val="18"/>
              </w:rPr>
              <w:t>Paper Code</w:t>
            </w:r>
          </w:p>
        </w:tc>
        <w:tc>
          <w:tcPr>
            <w:tcW w:w="4590" w:type="dxa"/>
            <w:vMerge w:val="restart"/>
            <w:tcBorders>
              <w:left w:val="single" w:sz="1" w:space="0" w:color="000000"/>
              <w:bottom w:val="single" w:sz="1" w:space="0" w:color="000000"/>
            </w:tcBorders>
            <w:shd w:val="clear" w:color="auto" w:fill="auto"/>
            <w:vAlign w:val="center"/>
          </w:tcPr>
          <w:p w:rsidR="00BA4926" w:rsidRPr="00034B8F" w:rsidRDefault="00BA4926" w:rsidP="004B5ABB">
            <w:pPr>
              <w:jc w:val="center"/>
              <w:rPr>
                <w:rFonts w:ascii="Times New Roman" w:eastAsia="Liberation Serif" w:hAnsi="Times New Roman" w:cs="Times New Roman"/>
                <w:b/>
                <w:bCs/>
                <w:sz w:val="18"/>
                <w:szCs w:val="18"/>
              </w:rPr>
            </w:pPr>
            <w:r w:rsidRPr="00034B8F">
              <w:rPr>
                <w:rFonts w:ascii="Times New Roman" w:eastAsia="Liberation Serif" w:hAnsi="Times New Roman" w:cs="Times New Roman"/>
                <w:b/>
                <w:bCs/>
                <w:sz w:val="18"/>
                <w:szCs w:val="18"/>
              </w:rPr>
              <w:t>Nomenclature of Paper</w:t>
            </w:r>
          </w:p>
        </w:tc>
        <w:tc>
          <w:tcPr>
            <w:tcW w:w="596" w:type="dxa"/>
            <w:vMerge w:val="restart"/>
            <w:tcBorders>
              <w:left w:val="single" w:sz="1" w:space="0" w:color="000000"/>
              <w:right w:val="single" w:sz="1" w:space="0" w:color="000000"/>
            </w:tcBorders>
          </w:tcPr>
          <w:p w:rsidR="00BA4926" w:rsidRPr="00034B8F" w:rsidRDefault="00BA4926" w:rsidP="004B5ABB">
            <w:pPr>
              <w:jc w:val="center"/>
              <w:rPr>
                <w:rFonts w:ascii="Times New Roman" w:eastAsia="Liberation Serif" w:hAnsi="Times New Roman" w:cs="Times New Roman"/>
                <w:b/>
                <w:bCs/>
                <w:sz w:val="18"/>
                <w:szCs w:val="18"/>
              </w:rPr>
            </w:pPr>
            <w:r w:rsidRPr="00034B8F">
              <w:rPr>
                <w:rFonts w:ascii="Times New Roman" w:eastAsia="Liberation Serif" w:hAnsi="Times New Roman" w:cs="Times New Roman"/>
                <w:b/>
                <w:bCs/>
                <w:sz w:val="18"/>
                <w:szCs w:val="18"/>
              </w:rPr>
              <w:t>Credit</w:t>
            </w:r>
          </w:p>
        </w:tc>
        <w:tc>
          <w:tcPr>
            <w:tcW w:w="630" w:type="dxa"/>
            <w:vMerge w:val="restart"/>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Liberation Serif" w:hAnsi="Times New Roman" w:cs="Times New Roman"/>
                <w:b/>
                <w:bCs/>
                <w:sz w:val="18"/>
                <w:szCs w:val="18"/>
              </w:rPr>
            </w:pPr>
            <w:r w:rsidRPr="00034B8F">
              <w:rPr>
                <w:rFonts w:ascii="Times New Roman" w:eastAsia="Liberation Serif" w:hAnsi="Times New Roman" w:cs="Times New Roman"/>
                <w:b/>
                <w:bCs/>
                <w:sz w:val="18"/>
                <w:szCs w:val="18"/>
              </w:rPr>
              <w:t>Exam Time (hrs.)</w:t>
            </w:r>
          </w:p>
        </w:tc>
        <w:tc>
          <w:tcPr>
            <w:tcW w:w="1350" w:type="dxa"/>
            <w:gridSpan w:val="2"/>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Liberation Serif" w:hAnsi="Times New Roman" w:cs="Times New Roman"/>
                <w:b/>
                <w:sz w:val="18"/>
                <w:szCs w:val="18"/>
              </w:rPr>
            </w:pPr>
            <w:r w:rsidRPr="00034B8F">
              <w:rPr>
                <w:rFonts w:ascii="Times New Roman" w:eastAsia="Liberation Serif" w:hAnsi="Times New Roman" w:cs="Times New Roman"/>
                <w:b/>
                <w:sz w:val="18"/>
                <w:szCs w:val="18"/>
              </w:rPr>
              <w:t>External Marks</w:t>
            </w:r>
          </w:p>
        </w:tc>
        <w:tc>
          <w:tcPr>
            <w:tcW w:w="1155" w:type="dxa"/>
            <w:gridSpan w:val="2"/>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Liberation Serif" w:hAnsi="Times New Roman" w:cs="Times New Roman"/>
                <w:b/>
                <w:sz w:val="18"/>
                <w:szCs w:val="18"/>
              </w:rPr>
            </w:pPr>
            <w:r w:rsidRPr="00034B8F">
              <w:rPr>
                <w:rFonts w:ascii="Times New Roman" w:eastAsia="Liberation Serif" w:hAnsi="Times New Roman" w:cs="Times New Roman"/>
                <w:b/>
                <w:sz w:val="18"/>
                <w:szCs w:val="18"/>
              </w:rPr>
              <w:t>Internal Marks</w:t>
            </w:r>
          </w:p>
        </w:tc>
        <w:tc>
          <w:tcPr>
            <w:tcW w:w="696" w:type="dxa"/>
            <w:vMerge w:val="restart"/>
            <w:tcBorders>
              <w:left w:val="single" w:sz="1" w:space="0" w:color="000000"/>
              <w:right w:val="single" w:sz="1" w:space="0" w:color="000000"/>
            </w:tcBorders>
            <w:shd w:val="clear" w:color="auto" w:fill="auto"/>
            <w:vAlign w:val="center"/>
          </w:tcPr>
          <w:p w:rsidR="00BA4926" w:rsidRPr="00034B8F" w:rsidRDefault="00BA4926" w:rsidP="004B5ABB">
            <w:pPr>
              <w:jc w:val="center"/>
              <w:rPr>
                <w:rFonts w:ascii="Times New Roman" w:eastAsia="Calibri" w:hAnsi="Times New Roman" w:cs="Times New Roman"/>
                <w:sz w:val="18"/>
                <w:szCs w:val="18"/>
              </w:rPr>
            </w:pPr>
            <w:r w:rsidRPr="00034B8F">
              <w:rPr>
                <w:rFonts w:ascii="Times New Roman" w:eastAsia="Liberation Serif" w:hAnsi="Times New Roman" w:cs="Times New Roman"/>
                <w:b/>
                <w:sz w:val="18"/>
                <w:szCs w:val="18"/>
              </w:rPr>
              <w:t>Total Marks</w:t>
            </w:r>
          </w:p>
        </w:tc>
      </w:tr>
      <w:tr w:rsidR="00BA4926" w:rsidRPr="00034B8F" w:rsidTr="00084ECB">
        <w:trPr>
          <w:trHeight w:hRule="exact" w:val="397"/>
        </w:trPr>
        <w:tc>
          <w:tcPr>
            <w:tcW w:w="1294" w:type="dxa"/>
            <w:vMerge/>
            <w:tcBorders>
              <w:left w:val="single" w:sz="1" w:space="0" w:color="000000"/>
              <w:bottom w:val="single" w:sz="1" w:space="0" w:color="000000"/>
            </w:tcBorders>
            <w:shd w:val="clear" w:color="auto" w:fill="auto"/>
          </w:tcPr>
          <w:p w:rsidR="00BA4926" w:rsidRPr="00034B8F" w:rsidRDefault="00BA4926" w:rsidP="004B5ABB">
            <w:pPr>
              <w:snapToGrid w:val="0"/>
              <w:rPr>
                <w:rFonts w:ascii="Times New Roman" w:eastAsia="Calibri" w:hAnsi="Times New Roman" w:cs="Times New Roman"/>
                <w:sz w:val="18"/>
                <w:szCs w:val="18"/>
              </w:rPr>
            </w:pPr>
          </w:p>
        </w:tc>
        <w:tc>
          <w:tcPr>
            <w:tcW w:w="4590" w:type="dxa"/>
            <w:vMerge/>
            <w:tcBorders>
              <w:left w:val="single" w:sz="1" w:space="0" w:color="000000"/>
              <w:bottom w:val="single" w:sz="1" w:space="0" w:color="000000"/>
            </w:tcBorders>
            <w:shd w:val="clear" w:color="auto" w:fill="auto"/>
          </w:tcPr>
          <w:p w:rsidR="00BA4926" w:rsidRPr="00034B8F" w:rsidRDefault="00BA4926" w:rsidP="004B5ABB">
            <w:pPr>
              <w:snapToGrid w:val="0"/>
              <w:rPr>
                <w:rFonts w:ascii="Times New Roman" w:eastAsia="Calibri" w:hAnsi="Times New Roman" w:cs="Times New Roman"/>
                <w:sz w:val="18"/>
                <w:szCs w:val="18"/>
              </w:rPr>
            </w:pPr>
          </w:p>
        </w:tc>
        <w:tc>
          <w:tcPr>
            <w:tcW w:w="596" w:type="dxa"/>
            <w:vMerge/>
            <w:tcBorders>
              <w:left w:val="single" w:sz="1" w:space="0" w:color="000000"/>
              <w:bottom w:val="single" w:sz="1" w:space="0" w:color="000000"/>
              <w:right w:val="single" w:sz="1" w:space="0" w:color="000000"/>
            </w:tcBorders>
          </w:tcPr>
          <w:p w:rsidR="00BA4926" w:rsidRPr="00034B8F" w:rsidRDefault="00BA4926" w:rsidP="004B5ABB">
            <w:pPr>
              <w:snapToGrid w:val="0"/>
              <w:rPr>
                <w:rFonts w:ascii="Times New Roman" w:eastAsia="Calibri" w:hAnsi="Times New Roman" w:cs="Times New Roman"/>
                <w:sz w:val="18"/>
                <w:szCs w:val="18"/>
              </w:rPr>
            </w:pPr>
          </w:p>
        </w:tc>
        <w:tc>
          <w:tcPr>
            <w:tcW w:w="630" w:type="dxa"/>
            <w:vMerge/>
            <w:tcBorders>
              <w:left w:val="single" w:sz="1" w:space="0" w:color="000000"/>
              <w:bottom w:val="single" w:sz="1" w:space="0" w:color="000000"/>
            </w:tcBorders>
            <w:shd w:val="clear" w:color="auto" w:fill="auto"/>
          </w:tcPr>
          <w:p w:rsidR="00BA4926" w:rsidRPr="00034B8F" w:rsidRDefault="00BA4926" w:rsidP="004B5ABB">
            <w:pPr>
              <w:snapToGrid w:val="0"/>
              <w:rPr>
                <w:rFonts w:ascii="Times New Roman" w:eastAsia="Calibri" w:hAnsi="Times New Roman" w:cs="Times New Roman"/>
                <w:sz w:val="18"/>
                <w:szCs w:val="18"/>
              </w:rPr>
            </w:pPr>
          </w:p>
        </w:tc>
        <w:tc>
          <w:tcPr>
            <w:tcW w:w="720" w:type="dxa"/>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Liberation Serif" w:hAnsi="Times New Roman" w:cs="Times New Roman"/>
                <w:b/>
                <w:bCs/>
                <w:sz w:val="18"/>
                <w:szCs w:val="18"/>
              </w:rPr>
            </w:pPr>
            <w:r w:rsidRPr="00034B8F">
              <w:rPr>
                <w:rFonts w:ascii="Times New Roman" w:eastAsia="Liberation Serif" w:hAnsi="Times New Roman" w:cs="Times New Roman"/>
                <w:b/>
                <w:bCs/>
                <w:sz w:val="18"/>
                <w:szCs w:val="18"/>
              </w:rPr>
              <w:t>Max</w:t>
            </w:r>
          </w:p>
        </w:tc>
        <w:tc>
          <w:tcPr>
            <w:tcW w:w="630" w:type="dxa"/>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Liberation Serif" w:hAnsi="Times New Roman" w:cs="Times New Roman"/>
                <w:b/>
                <w:bCs/>
                <w:sz w:val="18"/>
                <w:szCs w:val="18"/>
              </w:rPr>
            </w:pPr>
            <w:r w:rsidRPr="00034B8F">
              <w:rPr>
                <w:rFonts w:ascii="Times New Roman" w:eastAsia="Liberation Serif" w:hAnsi="Times New Roman" w:cs="Times New Roman"/>
                <w:b/>
                <w:bCs/>
                <w:sz w:val="18"/>
                <w:szCs w:val="18"/>
              </w:rPr>
              <w:t>Pass</w:t>
            </w:r>
          </w:p>
        </w:tc>
        <w:tc>
          <w:tcPr>
            <w:tcW w:w="540" w:type="dxa"/>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Liberation Serif" w:hAnsi="Times New Roman" w:cs="Times New Roman"/>
                <w:b/>
                <w:bCs/>
                <w:sz w:val="18"/>
                <w:szCs w:val="18"/>
              </w:rPr>
            </w:pPr>
            <w:r w:rsidRPr="00034B8F">
              <w:rPr>
                <w:rFonts w:ascii="Times New Roman" w:eastAsia="Liberation Serif" w:hAnsi="Times New Roman" w:cs="Times New Roman"/>
                <w:b/>
                <w:bCs/>
                <w:sz w:val="18"/>
                <w:szCs w:val="18"/>
              </w:rPr>
              <w:t>Max</w:t>
            </w:r>
          </w:p>
        </w:tc>
        <w:tc>
          <w:tcPr>
            <w:tcW w:w="615" w:type="dxa"/>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Calibri" w:hAnsi="Times New Roman" w:cs="Times New Roman"/>
                <w:sz w:val="18"/>
                <w:szCs w:val="18"/>
              </w:rPr>
            </w:pPr>
            <w:r w:rsidRPr="00034B8F">
              <w:rPr>
                <w:rFonts w:ascii="Times New Roman" w:eastAsia="Liberation Serif" w:hAnsi="Times New Roman" w:cs="Times New Roman"/>
                <w:b/>
                <w:bCs/>
                <w:sz w:val="18"/>
                <w:szCs w:val="18"/>
              </w:rPr>
              <w:t>Pass</w:t>
            </w:r>
          </w:p>
        </w:tc>
        <w:tc>
          <w:tcPr>
            <w:tcW w:w="696" w:type="dxa"/>
            <w:vMerge/>
            <w:tcBorders>
              <w:left w:val="single" w:sz="1" w:space="0" w:color="000000"/>
              <w:bottom w:val="single" w:sz="1" w:space="0" w:color="000000"/>
              <w:right w:val="single" w:sz="1" w:space="0" w:color="000000"/>
            </w:tcBorders>
            <w:shd w:val="clear" w:color="auto" w:fill="auto"/>
          </w:tcPr>
          <w:p w:rsidR="00BA4926" w:rsidRPr="00034B8F" w:rsidRDefault="00BA4926" w:rsidP="004B5ABB">
            <w:pPr>
              <w:snapToGrid w:val="0"/>
              <w:jc w:val="center"/>
              <w:rPr>
                <w:rFonts w:ascii="Times New Roman" w:eastAsia="Calibri" w:hAnsi="Times New Roman" w:cs="Times New Roman"/>
                <w:sz w:val="18"/>
                <w:szCs w:val="18"/>
              </w:rPr>
            </w:pPr>
          </w:p>
        </w:tc>
      </w:tr>
      <w:tr w:rsidR="00BA4926" w:rsidRPr="00034B8F" w:rsidTr="00084ECB">
        <w:trPr>
          <w:trHeight w:hRule="exact" w:val="274"/>
        </w:trPr>
        <w:tc>
          <w:tcPr>
            <w:tcW w:w="1294" w:type="dxa"/>
            <w:tcBorders>
              <w:left w:val="single" w:sz="1" w:space="0" w:color="000000"/>
              <w:bottom w:val="single" w:sz="1" w:space="0" w:color="000000"/>
            </w:tcBorders>
            <w:shd w:val="clear" w:color="auto" w:fill="auto"/>
          </w:tcPr>
          <w:p w:rsidR="00BA4926" w:rsidRPr="00034B8F" w:rsidRDefault="00BA4926" w:rsidP="004B5ABB">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MT-CSE-16-11</w:t>
            </w:r>
          </w:p>
        </w:tc>
        <w:tc>
          <w:tcPr>
            <w:tcW w:w="459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ADVANC</w:t>
            </w:r>
            <w:bookmarkStart w:id="0" w:name="_GoBack"/>
            <w:bookmarkEnd w:id="0"/>
            <w:r w:rsidRPr="00034B8F">
              <w:rPr>
                <w:rFonts w:ascii="Times New Roman" w:eastAsia="Liberation Serif" w:hAnsi="Times New Roman" w:cs="Times New Roman"/>
                <w:sz w:val="18"/>
                <w:szCs w:val="18"/>
              </w:rPr>
              <w:t>ES IN ALGORITHMS</w:t>
            </w:r>
          </w:p>
        </w:tc>
        <w:tc>
          <w:tcPr>
            <w:tcW w:w="596" w:type="dxa"/>
            <w:tcBorders>
              <w:left w:val="single" w:sz="1" w:space="0" w:color="000000"/>
              <w:bottom w:val="single" w:sz="1" w:space="0" w:color="000000"/>
              <w:right w:val="single" w:sz="1" w:space="0" w:color="000000"/>
            </w:tcBorders>
          </w:tcPr>
          <w:p w:rsidR="00BA4926" w:rsidRPr="00034B8F" w:rsidRDefault="00BA4926" w:rsidP="004B5ABB">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4</w:t>
            </w:r>
          </w:p>
        </w:tc>
        <w:tc>
          <w:tcPr>
            <w:tcW w:w="630" w:type="dxa"/>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BA4926" w:rsidRPr="00034B8F" w:rsidTr="00084ECB">
        <w:trPr>
          <w:trHeight w:hRule="exact" w:val="274"/>
        </w:trPr>
        <w:tc>
          <w:tcPr>
            <w:tcW w:w="1294" w:type="dxa"/>
            <w:tcBorders>
              <w:left w:val="single" w:sz="1" w:space="0" w:color="000000"/>
              <w:bottom w:val="single" w:sz="1" w:space="0" w:color="000000"/>
            </w:tcBorders>
            <w:shd w:val="clear" w:color="auto" w:fill="auto"/>
          </w:tcPr>
          <w:p w:rsidR="00BA4926" w:rsidRPr="00034B8F" w:rsidRDefault="00BA4926" w:rsidP="004B5ABB">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MT-CSE-16-12</w:t>
            </w:r>
          </w:p>
        </w:tc>
        <w:tc>
          <w:tcPr>
            <w:tcW w:w="459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ADVANCED WEB TECHNOLOGIES</w:t>
            </w:r>
          </w:p>
        </w:tc>
        <w:tc>
          <w:tcPr>
            <w:tcW w:w="596" w:type="dxa"/>
            <w:tcBorders>
              <w:left w:val="single" w:sz="1" w:space="0" w:color="000000"/>
              <w:bottom w:val="single" w:sz="1" w:space="0" w:color="000000"/>
              <w:right w:val="single" w:sz="1" w:space="0" w:color="000000"/>
            </w:tcBorders>
          </w:tcPr>
          <w:p w:rsidR="00BA4926" w:rsidRPr="00034B8F" w:rsidRDefault="00BA4926" w:rsidP="004B5ABB">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4</w:t>
            </w:r>
          </w:p>
        </w:tc>
        <w:tc>
          <w:tcPr>
            <w:tcW w:w="630" w:type="dxa"/>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BA4926" w:rsidRPr="00034B8F" w:rsidTr="00084ECB">
        <w:trPr>
          <w:trHeight w:hRule="exact" w:val="274"/>
        </w:trPr>
        <w:tc>
          <w:tcPr>
            <w:tcW w:w="1294" w:type="dxa"/>
            <w:tcBorders>
              <w:left w:val="single" w:sz="1" w:space="0" w:color="000000"/>
              <w:bottom w:val="single" w:sz="1" w:space="0" w:color="000000"/>
            </w:tcBorders>
            <w:shd w:val="clear" w:color="auto" w:fill="auto"/>
          </w:tcPr>
          <w:p w:rsidR="00BA4926" w:rsidRPr="00034B8F" w:rsidRDefault="00BA4926" w:rsidP="004B5ABB">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MT-CSE-16-13</w:t>
            </w:r>
          </w:p>
        </w:tc>
        <w:tc>
          <w:tcPr>
            <w:tcW w:w="459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DATA WAREHOUSING &amp; DATA MINING</w:t>
            </w:r>
          </w:p>
        </w:tc>
        <w:tc>
          <w:tcPr>
            <w:tcW w:w="596" w:type="dxa"/>
            <w:tcBorders>
              <w:left w:val="single" w:sz="1" w:space="0" w:color="000000"/>
              <w:bottom w:val="single" w:sz="1" w:space="0" w:color="000000"/>
              <w:right w:val="single" w:sz="1" w:space="0" w:color="000000"/>
            </w:tcBorders>
          </w:tcPr>
          <w:p w:rsidR="00BA4926" w:rsidRPr="00034B8F" w:rsidRDefault="00BA4926" w:rsidP="004B5ABB">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4</w:t>
            </w:r>
          </w:p>
        </w:tc>
        <w:tc>
          <w:tcPr>
            <w:tcW w:w="630" w:type="dxa"/>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BA4926" w:rsidRPr="00034B8F" w:rsidTr="00084ECB">
        <w:trPr>
          <w:trHeight w:hRule="exact" w:val="274"/>
        </w:trPr>
        <w:tc>
          <w:tcPr>
            <w:tcW w:w="1294" w:type="dxa"/>
            <w:tcBorders>
              <w:left w:val="single" w:sz="1" w:space="0" w:color="000000"/>
              <w:bottom w:val="single" w:sz="1" w:space="0" w:color="000000"/>
            </w:tcBorders>
            <w:shd w:val="clear" w:color="auto" w:fill="auto"/>
          </w:tcPr>
          <w:p w:rsidR="00BA4926" w:rsidRPr="00034B8F" w:rsidRDefault="00BA4926" w:rsidP="004B5ABB">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MT-CSE-16-14</w:t>
            </w:r>
          </w:p>
        </w:tc>
        <w:tc>
          <w:tcPr>
            <w:tcW w:w="459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ADVANCED COMPUTER ARCHITECTURE</w:t>
            </w:r>
          </w:p>
        </w:tc>
        <w:tc>
          <w:tcPr>
            <w:tcW w:w="596" w:type="dxa"/>
            <w:tcBorders>
              <w:left w:val="single" w:sz="1" w:space="0" w:color="000000"/>
              <w:bottom w:val="single" w:sz="1" w:space="0" w:color="000000"/>
              <w:right w:val="single" w:sz="1" w:space="0" w:color="000000"/>
            </w:tcBorders>
          </w:tcPr>
          <w:p w:rsidR="00BA4926" w:rsidRPr="00034B8F" w:rsidRDefault="00BA4926" w:rsidP="004B5ABB">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4</w:t>
            </w:r>
          </w:p>
        </w:tc>
        <w:tc>
          <w:tcPr>
            <w:tcW w:w="630" w:type="dxa"/>
            <w:tcBorders>
              <w:left w:val="single" w:sz="1" w:space="0" w:color="000000"/>
              <w:bottom w:val="single" w:sz="1" w:space="0" w:color="000000"/>
            </w:tcBorders>
            <w:shd w:val="clear" w:color="auto" w:fill="auto"/>
          </w:tcPr>
          <w:p w:rsidR="00BA4926" w:rsidRPr="00034B8F" w:rsidRDefault="00BA4926" w:rsidP="004B5ABB">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A4926" w:rsidRPr="00034B8F" w:rsidRDefault="00BA4926" w:rsidP="004B5ABB">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B15004" w:rsidRPr="00034B8F" w:rsidTr="00084ECB">
        <w:trPr>
          <w:trHeight w:hRule="exact" w:val="274"/>
        </w:trPr>
        <w:tc>
          <w:tcPr>
            <w:tcW w:w="1294" w:type="dxa"/>
            <w:tcBorders>
              <w:left w:val="single" w:sz="1" w:space="0" w:color="000000"/>
              <w:bottom w:val="single" w:sz="1" w:space="0" w:color="000000"/>
            </w:tcBorders>
            <w:shd w:val="clear" w:color="auto" w:fill="auto"/>
          </w:tcPr>
          <w:p w:rsidR="00B15004" w:rsidRPr="00034B8F" w:rsidRDefault="00B15004" w:rsidP="00B15004">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w:t>
            </w:r>
            <w:r w:rsidR="007542D0" w:rsidRPr="00034B8F">
              <w:rPr>
                <w:rFonts w:ascii="Times New Roman" w:eastAsia="Liberation Serif" w:hAnsi="Times New Roman" w:cs="Times New Roman"/>
                <w:sz w:val="18"/>
                <w:szCs w:val="18"/>
              </w:rPr>
              <w:t>-15</w:t>
            </w:r>
          </w:p>
        </w:tc>
        <w:tc>
          <w:tcPr>
            <w:tcW w:w="459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S/W LAB – I BASED ON MT-CSE-16-11</w:t>
            </w:r>
          </w:p>
        </w:tc>
        <w:tc>
          <w:tcPr>
            <w:tcW w:w="596" w:type="dxa"/>
            <w:tcBorders>
              <w:left w:val="single" w:sz="1" w:space="0" w:color="000000"/>
              <w:bottom w:val="single" w:sz="1" w:space="0" w:color="000000"/>
              <w:right w:val="single" w:sz="1" w:space="0" w:color="000000"/>
            </w:tcBorders>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2.5</w:t>
            </w:r>
          </w:p>
        </w:tc>
        <w:tc>
          <w:tcPr>
            <w:tcW w:w="630" w:type="dxa"/>
            <w:tcBorders>
              <w:left w:val="single" w:sz="1" w:space="0" w:color="000000"/>
              <w:bottom w:val="single" w:sz="1" w:space="0" w:color="000000"/>
            </w:tcBorders>
            <w:shd w:val="clear" w:color="auto" w:fill="auto"/>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B15004" w:rsidRPr="00034B8F" w:rsidTr="00084ECB">
        <w:trPr>
          <w:trHeight w:hRule="exact" w:val="274"/>
        </w:trPr>
        <w:tc>
          <w:tcPr>
            <w:tcW w:w="1294" w:type="dxa"/>
            <w:tcBorders>
              <w:left w:val="single" w:sz="1" w:space="0" w:color="000000"/>
              <w:bottom w:val="single" w:sz="1" w:space="0" w:color="000000"/>
            </w:tcBorders>
            <w:shd w:val="clear" w:color="auto" w:fill="auto"/>
          </w:tcPr>
          <w:p w:rsidR="00B15004" w:rsidRPr="00034B8F" w:rsidRDefault="00B15004" w:rsidP="00B15004">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w:t>
            </w:r>
            <w:r w:rsidR="007542D0" w:rsidRPr="00034B8F">
              <w:rPr>
                <w:rFonts w:ascii="Times New Roman" w:eastAsia="Liberation Serif" w:hAnsi="Times New Roman" w:cs="Times New Roman"/>
                <w:sz w:val="18"/>
                <w:szCs w:val="18"/>
              </w:rPr>
              <w:t>-16</w:t>
            </w:r>
          </w:p>
        </w:tc>
        <w:tc>
          <w:tcPr>
            <w:tcW w:w="459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S/W LAB – II BASED ON MT-CSE-16-12</w:t>
            </w:r>
          </w:p>
        </w:tc>
        <w:tc>
          <w:tcPr>
            <w:tcW w:w="596" w:type="dxa"/>
            <w:tcBorders>
              <w:left w:val="single" w:sz="1" w:space="0" w:color="000000"/>
              <w:bottom w:val="single" w:sz="1" w:space="0" w:color="000000"/>
              <w:right w:val="single" w:sz="1" w:space="0" w:color="000000"/>
            </w:tcBorders>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2.5</w:t>
            </w:r>
          </w:p>
        </w:tc>
        <w:tc>
          <w:tcPr>
            <w:tcW w:w="630" w:type="dxa"/>
            <w:tcBorders>
              <w:left w:val="single" w:sz="1" w:space="0" w:color="000000"/>
              <w:bottom w:val="single" w:sz="1" w:space="0" w:color="000000"/>
            </w:tcBorders>
            <w:shd w:val="clear" w:color="auto" w:fill="auto"/>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B15004" w:rsidRPr="00034B8F" w:rsidTr="00084ECB">
        <w:trPr>
          <w:trHeight w:hRule="exact" w:val="274"/>
        </w:trPr>
        <w:tc>
          <w:tcPr>
            <w:tcW w:w="1294" w:type="dxa"/>
            <w:tcBorders>
              <w:left w:val="single" w:sz="1" w:space="0" w:color="000000"/>
              <w:bottom w:val="single" w:sz="1" w:space="0" w:color="000000"/>
            </w:tcBorders>
            <w:shd w:val="clear" w:color="auto" w:fill="auto"/>
          </w:tcPr>
          <w:p w:rsidR="00B15004" w:rsidRPr="00034B8F" w:rsidRDefault="00B15004" w:rsidP="00B15004">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w:t>
            </w:r>
            <w:r w:rsidR="007542D0" w:rsidRPr="00034B8F">
              <w:rPr>
                <w:rFonts w:ascii="Times New Roman" w:eastAsia="Liberation Serif" w:hAnsi="Times New Roman" w:cs="Times New Roman"/>
                <w:sz w:val="18"/>
                <w:szCs w:val="18"/>
              </w:rPr>
              <w:t>-17</w:t>
            </w:r>
          </w:p>
        </w:tc>
        <w:tc>
          <w:tcPr>
            <w:tcW w:w="459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SEMINAR</w:t>
            </w:r>
          </w:p>
        </w:tc>
        <w:tc>
          <w:tcPr>
            <w:tcW w:w="596" w:type="dxa"/>
            <w:tcBorders>
              <w:left w:val="single" w:sz="1" w:space="0" w:color="000000"/>
              <w:bottom w:val="single" w:sz="1" w:space="0" w:color="000000"/>
              <w:right w:val="single" w:sz="1" w:space="0" w:color="000000"/>
            </w:tcBorders>
          </w:tcPr>
          <w:p w:rsidR="00B15004" w:rsidRPr="00034B8F" w:rsidRDefault="00B15004" w:rsidP="00B15004">
            <w:pPr>
              <w:snapToGrid w:val="0"/>
              <w:jc w:val="center"/>
              <w:rPr>
                <w:rFonts w:ascii="Times New Roman" w:eastAsia="Calibri" w:hAnsi="Times New Roman" w:cs="Times New Roman"/>
                <w:sz w:val="18"/>
                <w:szCs w:val="18"/>
              </w:rPr>
            </w:pPr>
            <w:r w:rsidRPr="00034B8F">
              <w:rPr>
                <w:rFonts w:ascii="Times New Roman" w:eastAsia="Calibri" w:hAnsi="Times New Roman" w:cs="Times New Roman"/>
                <w:sz w:val="18"/>
                <w:szCs w:val="18"/>
              </w:rPr>
              <w:t>1</w:t>
            </w:r>
          </w:p>
        </w:tc>
        <w:tc>
          <w:tcPr>
            <w:tcW w:w="630" w:type="dxa"/>
            <w:tcBorders>
              <w:left w:val="single" w:sz="1" w:space="0" w:color="000000"/>
              <w:bottom w:val="single" w:sz="1" w:space="0" w:color="000000"/>
            </w:tcBorders>
            <w:shd w:val="clear" w:color="auto" w:fill="auto"/>
          </w:tcPr>
          <w:p w:rsidR="00B15004" w:rsidRPr="00034B8F" w:rsidRDefault="00B15004" w:rsidP="00B15004">
            <w:pPr>
              <w:snapToGrid w:val="0"/>
              <w:jc w:val="center"/>
              <w:rPr>
                <w:rFonts w:ascii="Times New Roman" w:eastAsia="Calibri" w:hAnsi="Times New Roman" w:cs="Times New Roman"/>
                <w:sz w:val="18"/>
                <w:szCs w:val="18"/>
              </w:rPr>
            </w:pPr>
          </w:p>
        </w:tc>
        <w:tc>
          <w:tcPr>
            <w:tcW w:w="72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p>
        </w:tc>
        <w:tc>
          <w:tcPr>
            <w:tcW w:w="63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p>
        </w:tc>
        <w:tc>
          <w:tcPr>
            <w:tcW w:w="54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r>
      <w:tr w:rsidR="00B15004" w:rsidRPr="00034B8F" w:rsidTr="00084ECB">
        <w:trPr>
          <w:trHeight w:hRule="exact" w:val="274"/>
        </w:trPr>
        <w:tc>
          <w:tcPr>
            <w:tcW w:w="1294" w:type="dxa"/>
            <w:tcBorders>
              <w:left w:val="single" w:sz="1" w:space="0" w:color="000000"/>
              <w:bottom w:val="single" w:sz="1" w:space="0" w:color="000000"/>
            </w:tcBorders>
            <w:shd w:val="clear" w:color="auto" w:fill="auto"/>
          </w:tcPr>
          <w:p w:rsidR="00B15004" w:rsidRPr="00034B8F" w:rsidRDefault="00B15004" w:rsidP="00B15004">
            <w:pPr>
              <w:snapToGrid w:val="0"/>
              <w:rPr>
                <w:rFonts w:ascii="Times New Roman" w:eastAsia="Calibri" w:hAnsi="Times New Roman" w:cs="Times New Roman"/>
                <w:sz w:val="18"/>
                <w:szCs w:val="18"/>
              </w:rPr>
            </w:pPr>
          </w:p>
        </w:tc>
        <w:tc>
          <w:tcPr>
            <w:tcW w:w="4590" w:type="dxa"/>
            <w:tcBorders>
              <w:left w:val="single" w:sz="1" w:space="0" w:color="000000"/>
              <w:bottom w:val="single" w:sz="1" w:space="0" w:color="000000"/>
            </w:tcBorders>
            <w:shd w:val="clear" w:color="auto" w:fill="auto"/>
          </w:tcPr>
          <w:p w:rsidR="00B15004" w:rsidRPr="00034B8F" w:rsidRDefault="00B15004" w:rsidP="00B15004">
            <w:pPr>
              <w:jc w:val="right"/>
              <w:rPr>
                <w:rFonts w:ascii="Times New Roman" w:eastAsia="Calibri" w:hAnsi="Times New Roman" w:cs="Times New Roman"/>
                <w:sz w:val="18"/>
                <w:szCs w:val="18"/>
              </w:rPr>
            </w:pPr>
            <w:r w:rsidRPr="00034B8F">
              <w:rPr>
                <w:rFonts w:ascii="Times New Roman" w:eastAsia="Liberation Serif" w:hAnsi="Times New Roman" w:cs="Times New Roman"/>
                <w:b/>
                <w:sz w:val="18"/>
                <w:szCs w:val="18"/>
              </w:rPr>
              <w:t>TOTAL</w:t>
            </w:r>
          </w:p>
        </w:tc>
        <w:tc>
          <w:tcPr>
            <w:tcW w:w="596" w:type="dxa"/>
            <w:tcBorders>
              <w:left w:val="single" w:sz="1" w:space="0" w:color="000000"/>
              <w:bottom w:val="single" w:sz="1" w:space="0" w:color="000000"/>
              <w:right w:val="single" w:sz="1" w:space="0" w:color="000000"/>
            </w:tcBorders>
          </w:tcPr>
          <w:p w:rsidR="00B15004" w:rsidRPr="00034B8F" w:rsidRDefault="00B15004" w:rsidP="00B15004">
            <w:pPr>
              <w:snapToGrid w:val="0"/>
              <w:jc w:val="center"/>
              <w:rPr>
                <w:rFonts w:ascii="Times New Roman" w:eastAsia="Calibri" w:hAnsi="Times New Roman" w:cs="Times New Roman"/>
                <w:b/>
                <w:bCs/>
                <w:sz w:val="18"/>
                <w:szCs w:val="18"/>
              </w:rPr>
            </w:pPr>
            <w:r w:rsidRPr="00034B8F">
              <w:rPr>
                <w:rFonts w:ascii="Times New Roman" w:eastAsia="Calibri" w:hAnsi="Times New Roman" w:cs="Times New Roman"/>
                <w:b/>
                <w:bCs/>
                <w:sz w:val="18"/>
                <w:szCs w:val="18"/>
              </w:rPr>
              <w:t>22</w:t>
            </w:r>
          </w:p>
        </w:tc>
        <w:tc>
          <w:tcPr>
            <w:tcW w:w="630" w:type="dxa"/>
            <w:tcBorders>
              <w:left w:val="single" w:sz="1" w:space="0" w:color="000000"/>
              <w:bottom w:val="single" w:sz="1" w:space="0" w:color="000000"/>
            </w:tcBorders>
            <w:shd w:val="clear" w:color="auto" w:fill="auto"/>
          </w:tcPr>
          <w:p w:rsidR="00B15004" w:rsidRPr="00034B8F" w:rsidRDefault="00B15004" w:rsidP="00B15004">
            <w:pPr>
              <w:snapToGrid w:val="0"/>
              <w:jc w:val="center"/>
              <w:rPr>
                <w:rFonts w:ascii="Times New Roman" w:eastAsia="Calibri" w:hAnsi="Times New Roman" w:cs="Times New Roman"/>
                <w:sz w:val="18"/>
                <w:szCs w:val="18"/>
              </w:rPr>
            </w:pPr>
          </w:p>
        </w:tc>
        <w:tc>
          <w:tcPr>
            <w:tcW w:w="72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b/>
                <w:sz w:val="18"/>
                <w:szCs w:val="18"/>
              </w:rPr>
              <w:t>600</w:t>
            </w:r>
          </w:p>
        </w:tc>
        <w:tc>
          <w:tcPr>
            <w:tcW w:w="63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p>
        </w:tc>
        <w:tc>
          <w:tcPr>
            <w:tcW w:w="540" w:type="dxa"/>
            <w:tcBorders>
              <w:left w:val="single" w:sz="1" w:space="0" w:color="000000"/>
              <w:bottom w:val="single" w:sz="1" w:space="0" w:color="000000"/>
            </w:tcBorders>
            <w:shd w:val="clear" w:color="auto" w:fill="auto"/>
            <w:vAlign w:val="center"/>
          </w:tcPr>
          <w:p w:rsidR="00B15004" w:rsidRPr="00034B8F" w:rsidRDefault="001837D2"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b/>
                <w:sz w:val="18"/>
                <w:szCs w:val="18"/>
              </w:rPr>
              <w:t>3</w:t>
            </w:r>
            <w:r w:rsidR="00B15004" w:rsidRPr="00034B8F">
              <w:rPr>
                <w:rFonts w:ascii="Times New Roman" w:eastAsia="Liberation Serif" w:hAnsi="Times New Roman" w:cs="Times New Roman"/>
                <w:b/>
                <w:sz w:val="18"/>
                <w:szCs w:val="18"/>
              </w:rPr>
              <w:t>50</w:t>
            </w:r>
          </w:p>
        </w:tc>
        <w:tc>
          <w:tcPr>
            <w:tcW w:w="615"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p>
        </w:tc>
        <w:tc>
          <w:tcPr>
            <w:tcW w:w="696" w:type="dxa"/>
            <w:tcBorders>
              <w:left w:val="single" w:sz="1" w:space="0" w:color="000000"/>
              <w:bottom w:val="single" w:sz="1" w:space="0" w:color="000000"/>
              <w:right w:val="single" w:sz="1" w:space="0" w:color="000000"/>
            </w:tcBorders>
            <w:shd w:val="clear" w:color="auto" w:fill="auto"/>
            <w:vAlign w:val="center"/>
          </w:tcPr>
          <w:p w:rsidR="00B15004" w:rsidRPr="00034B8F" w:rsidRDefault="001837D2"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b/>
                <w:sz w:val="18"/>
                <w:szCs w:val="18"/>
              </w:rPr>
              <w:t>9</w:t>
            </w:r>
            <w:r w:rsidR="00B15004" w:rsidRPr="00034B8F">
              <w:rPr>
                <w:rFonts w:ascii="Times New Roman" w:eastAsia="Liberation Serif" w:hAnsi="Times New Roman" w:cs="Times New Roman"/>
                <w:b/>
                <w:sz w:val="18"/>
                <w:szCs w:val="18"/>
              </w:rPr>
              <w:t>50</w:t>
            </w:r>
          </w:p>
        </w:tc>
      </w:tr>
      <w:tr w:rsidR="00B15004" w:rsidRPr="00034B8F" w:rsidTr="00AE620B">
        <w:trPr>
          <w:trHeight w:hRule="exact" w:val="316"/>
        </w:trPr>
        <w:tc>
          <w:tcPr>
            <w:tcW w:w="1294" w:type="dxa"/>
            <w:tcBorders>
              <w:left w:val="single" w:sz="1" w:space="0" w:color="000000"/>
              <w:bottom w:val="single" w:sz="1" w:space="0" w:color="000000"/>
            </w:tcBorders>
            <w:shd w:val="clear" w:color="auto" w:fill="auto"/>
            <w:vAlign w:val="center"/>
          </w:tcPr>
          <w:p w:rsidR="00B15004" w:rsidRPr="00034B8F" w:rsidRDefault="00B15004" w:rsidP="00B15004">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MT-CSE-16-21</w:t>
            </w:r>
          </w:p>
        </w:tc>
        <w:tc>
          <w:tcPr>
            <w:tcW w:w="4590" w:type="dxa"/>
            <w:tcBorders>
              <w:left w:val="single" w:sz="1" w:space="0" w:color="000000"/>
              <w:bottom w:val="single" w:sz="1" w:space="0" w:color="000000"/>
            </w:tcBorders>
            <w:shd w:val="clear" w:color="auto" w:fill="auto"/>
            <w:vAlign w:val="center"/>
          </w:tcPr>
          <w:p w:rsidR="00B15004" w:rsidRPr="00034B8F" w:rsidRDefault="00B15004" w:rsidP="00B15004">
            <w:pPr>
              <w:spacing w:after="0"/>
              <w:rPr>
                <w:rFonts w:ascii="Times New Roman" w:hAnsi="Times New Roman" w:cs="Times New Roman"/>
                <w:sz w:val="18"/>
                <w:szCs w:val="18"/>
              </w:rPr>
            </w:pPr>
            <w:r w:rsidRPr="00034B8F">
              <w:rPr>
                <w:rFonts w:ascii="Times New Roman" w:eastAsia="Liberation Serif" w:hAnsi="Times New Roman" w:cs="Times New Roman"/>
                <w:sz w:val="18"/>
                <w:szCs w:val="18"/>
              </w:rPr>
              <w:t>OBJECT ORIENTED ANALYSIS &amp; DESIGN USING UML</w:t>
            </w:r>
          </w:p>
        </w:tc>
        <w:tc>
          <w:tcPr>
            <w:tcW w:w="596" w:type="dxa"/>
            <w:tcBorders>
              <w:left w:val="single" w:sz="1" w:space="0" w:color="000000"/>
              <w:bottom w:val="single" w:sz="1" w:space="0" w:color="000000"/>
              <w:right w:val="single" w:sz="1" w:space="0" w:color="000000"/>
            </w:tcBorders>
            <w:vAlign w:val="center"/>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4</w:t>
            </w:r>
          </w:p>
        </w:tc>
        <w:tc>
          <w:tcPr>
            <w:tcW w:w="630" w:type="dxa"/>
            <w:tcBorders>
              <w:left w:val="single" w:sz="1" w:space="0" w:color="000000"/>
              <w:bottom w:val="single" w:sz="1" w:space="0" w:color="000000"/>
            </w:tcBorders>
            <w:shd w:val="clear" w:color="auto" w:fill="auto"/>
            <w:vAlign w:val="center"/>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B15004" w:rsidRPr="00034B8F" w:rsidTr="00084ECB">
        <w:trPr>
          <w:trHeight w:hRule="exact" w:val="274"/>
        </w:trPr>
        <w:tc>
          <w:tcPr>
            <w:tcW w:w="1294" w:type="dxa"/>
            <w:tcBorders>
              <w:left w:val="single" w:sz="1" w:space="0" w:color="000000"/>
              <w:bottom w:val="single" w:sz="1" w:space="0" w:color="000000"/>
            </w:tcBorders>
            <w:shd w:val="clear" w:color="auto" w:fill="auto"/>
          </w:tcPr>
          <w:p w:rsidR="00B15004" w:rsidRPr="00034B8F" w:rsidRDefault="00B15004" w:rsidP="00B15004">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MT-CSE-16-22</w:t>
            </w:r>
          </w:p>
        </w:tc>
        <w:tc>
          <w:tcPr>
            <w:tcW w:w="459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DIGITAL IMAGE PROCESSING</w:t>
            </w:r>
          </w:p>
        </w:tc>
        <w:tc>
          <w:tcPr>
            <w:tcW w:w="596" w:type="dxa"/>
            <w:tcBorders>
              <w:left w:val="single" w:sz="1" w:space="0" w:color="000000"/>
              <w:bottom w:val="single" w:sz="1" w:space="0" w:color="000000"/>
              <w:right w:val="single" w:sz="1" w:space="0" w:color="000000"/>
            </w:tcBorders>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4</w:t>
            </w:r>
          </w:p>
        </w:tc>
        <w:tc>
          <w:tcPr>
            <w:tcW w:w="630" w:type="dxa"/>
            <w:tcBorders>
              <w:left w:val="single" w:sz="1" w:space="0" w:color="000000"/>
              <w:bottom w:val="single" w:sz="1" w:space="0" w:color="000000"/>
            </w:tcBorders>
            <w:shd w:val="clear" w:color="auto" w:fill="auto"/>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B15004" w:rsidRPr="00034B8F" w:rsidTr="00084ECB">
        <w:trPr>
          <w:trHeight w:hRule="exact" w:val="274"/>
        </w:trPr>
        <w:tc>
          <w:tcPr>
            <w:tcW w:w="1294" w:type="dxa"/>
            <w:tcBorders>
              <w:left w:val="single" w:sz="1" w:space="0" w:color="000000"/>
              <w:bottom w:val="single" w:sz="1" w:space="0" w:color="000000"/>
            </w:tcBorders>
            <w:shd w:val="clear" w:color="auto" w:fill="auto"/>
          </w:tcPr>
          <w:p w:rsidR="00B15004" w:rsidRPr="00034B8F" w:rsidRDefault="00B15004" w:rsidP="00B15004">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MT-CSE-16-23</w:t>
            </w:r>
          </w:p>
        </w:tc>
        <w:tc>
          <w:tcPr>
            <w:tcW w:w="459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ELECTIVE - I</w:t>
            </w:r>
          </w:p>
        </w:tc>
        <w:tc>
          <w:tcPr>
            <w:tcW w:w="596" w:type="dxa"/>
            <w:tcBorders>
              <w:left w:val="single" w:sz="1" w:space="0" w:color="000000"/>
              <w:bottom w:val="single" w:sz="1" w:space="0" w:color="000000"/>
              <w:right w:val="single" w:sz="1" w:space="0" w:color="000000"/>
            </w:tcBorders>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4</w:t>
            </w:r>
          </w:p>
        </w:tc>
        <w:tc>
          <w:tcPr>
            <w:tcW w:w="630" w:type="dxa"/>
            <w:tcBorders>
              <w:left w:val="single" w:sz="1" w:space="0" w:color="000000"/>
              <w:bottom w:val="single" w:sz="1" w:space="0" w:color="000000"/>
            </w:tcBorders>
            <w:shd w:val="clear" w:color="auto" w:fill="auto"/>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B15004" w:rsidRPr="00034B8F" w:rsidTr="00084ECB">
        <w:trPr>
          <w:trHeight w:hRule="exact" w:val="274"/>
        </w:trPr>
        <w:tc>
          <w:tcPr>
            <w:tcW w:w="1294" w:type="dxa"/>
            <w:tcBorders>
              <w:left w:val="single" w:sz="1" w:space="0" w:color="000000"/>
              <w:bottom w:val="single" w:sz="1" w:space="0" w:color="000000"/>
            </w:tcBorders>
            <w:shd w:val="clear" w:color="auto" w:fill="auto"/>
          </w:tcPr>
          <w:p w:rsidR="00B15004" w:rsidRPr="00034B8F" w:rsidRDefault="00B15004" w:rsidP="00B15004">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MT-CSE-16-24</w:t>
            </w:r>
          </w:p>
        </w:tc>
        <w:tc>
          <w:tcPr>
            <w:tcW w:w="459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ELECTIVE - II</w:t>
            </w:r>
          </w:p>
        </w:tc>
        <w:tc>
          <w:tcPr>
            <w:tcW w:w="596" w:type="dxa"/>
            <w:tcBorders>
              <w:left w:val="single" w:sz="1" w:space="0" w:color="000000"/>
              <w:bottom w:val="single" w:sz="1" w:space="0" w:color="000000"/>
              <w:right w:val="single" w:sz="1" w:space="0" w:color="000000"/>
            </w:tcBorders>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4</w:t>
            </w:r>
          </w:p>
        </w:tc>
        <w:tc>
          <w:tcPr>
            <w:tcW w:w="630" w:type="dxa"/>
            <w:tcBorders>
              <w:left w:val="single" w:sz="1" w:space="0" w:color="000000"/>
              <w:bottom w:val="single" w:sz="1" w:space="0" w:color="000000"/>
            </w:tcBorders>
            <w:shd w:val="clear" w:color="auto" w:fill="auto"/>
          </w:tcPr>
          <w:p w:rsidR="00B15004" w:rsidRPr="00034B8F" w:rsidRDefault="00B15004" w:rsidP="00B15004">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B15004" w:rsidRPr="00034B8F" w:rsidRDefault="00B15004" w:rsidP="00B15004">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1837D2" w:rsidRPr="00034B8F" w:rsidTr="00084ECB">
        <w:trPr>
          <w:trHeight w:hRule="exact" w:val="274"/>
        </w:trPr>
        <w:tc>
          <w:tcPr>
            <w:tcW w:w="1294" w:type="dxa"/>
            <w:tcBorders>
              <w:left w:val="single" w:sz="1" w:space="0" w:color="000000"/>
              <w:bottom w:val="single" w:sz="1" w:space="0" w:color="000000"/>
            </w:tcBorders>
            <w:shd w:val="clear" w:color="auto" w:fill="auto"/>
          </w:tcPr>
          <w:p w:rsidR="001837D2" w:rsidRPr="00034B8F" w:rsidRDefault="001837D2" w:rsidP="001837D2">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w:t>
            </w:r>
            <w:r w:rsidR="007542D0" w:rsidRPr="00034B8F">
              <w:rPr>
                <w:rFonts w:ascii="Times New Roman" w:eastAsia="Liberation Serif" w:hAnsi="Times New Roman" w:cs="Times New Roman"/>
                <w:sz w:val="18"/>
                <w:szCs w:val="18"/>
              </w:rPr>
              <w:t>-25</w:t>
            </w:r>
          </w:p>
        </w:tc>
        <w:tc>
          <w:tcPr>
            <w:tcW w:w="4590" w:type="dxa"/>
            <w:tcBorders>
              <w:left w:val="single" w:sz="1" w:space="0" w:color="000000"/>
              <w:bottom w:val="single" w:sz="1" w:space="0" w:color="000000"/>
            </w:tcBorders>
            <w:shd w:val="clear" w:color="auto" w:fill="auto"/>
            <w:vAlign w:val="center"/>
          </w:tcPr>
          <w:p w:rsidR="001837D2" w:rsidRPr="00034B8F" w:rsidRDefault="001837D2" w:rsidP="001837D2">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S/W  LAB – III BASED ON MT-CSE-16-21</w:t>
            </w:r>
          </w:p>
        </w:tc>
        <w:tc>
          <w:tcPr>
            <w:tcW w:w="596" w:type="dxa"/>
            <w:tcBorders>
              <w:left w:val="single" w:sz="1" w:space="0" w:color="000000"/>
              <w:bottom w:val="single" w:sz="1" w:space="0" w:color="000000"/>
              <w:right w:val="single" w:sz="1" w:space="0" w:color="000000"/>
            </w:tcBorders>
          </w:tcPr>
          <w:p w:rsidR="001837D2" w:rsidRPr="00034B8F" w:rsidRDefault="001837D2" w:rsidP="001837D2">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2.5</w:t>
            </w:r>
          </w:p>
        </w:tc>
        <w:tc>
          <w:tcPr>
            <w:tcW w:w="630" w:type="dxa"/>
            <w:tcBorders>
              <w:left w:val="single" w:sz="1" w:space="0" w:color="000000"/>
              <w:bottom w:val="single" w:sz="1" w:space="0" w:color="000000"/>
            </w:tcBorders>
            <w:shd w:val="clear" w:color="auto" w:fill="auto"/>
          </w:tcPr>
          <w:p w:rsidR="001837D2" w:rsidRPr="00034B8F" w:rsidRDefault="001837D2" w:rsidP="001837D2">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1837D2" w:rsidRPr="00034B8F" w:rsidTr="00084ECB">
        <w:trPr>
          <w:trHeight w:hRule="exact" w:val="274"/>
        </w:trPr>
        <w:tc>
          <w:tcPr>
            <w:tcW w:w="1294" w:type="dxa"/>
            <w:tcBorders>
              <w:left w:val="single" w:sz="1" w:space="0" w:color="000000"/>
              <w:bottom w:val="single" w:sz="1" w:space="0" w:color="000000"/>
            </w:tcBorders>
            <w:shd w:val="clear" w:color="auto" w:fill="auto"/>
          </w:tcPr>
          <w:p w:rsidR="001837D2" w:rsidRPr="00034B8F" w:rsidRDefault="001837D2" w:rsidP="001837D2">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w:t>
            </w:r>
            <w:r w:rsidR="007542D0" w:rsidRPr="00034B8F">
              <w:rPr>
                <w:rFonts w:ascii="Times New Roman" w:eastAsia="Liberation Serif" w:hAnsi="Times New Roman" w:cs="Times New Roman"/>
                <w:sz w:val="18"/>
                <w:szCs w:val="18"/>
              </w:rPr>
              <w:t>-26</w:t>
            </w:r>
          </w:p>
        </w:tc>
        <w:tc>
          <w:tcPr>
            <w:tcW w:w="4590" w:type="dxa"/>
            <w:tcBorders>
              <w:left w:val="single" w:sz="1" w:space="0" w:color="000000"/>
              <w:bottom w:val="single" w:sz="1" w:space="0" w:color="000000"/>
            </w:tcBorders>
            <w:shd w:val="clear" w:color="auto" w:fill="auto"/>
            <w:vAlign w:val="center"/>
          </w:tcPr>
          <w:p w:rsidR="001837D2" w:rsidRPr="00034B8F" w:rsidRDefault="001837D2" w:rsidP="001837D2">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S/W  LAB – IV BASED ON MT-CSE-16-22</w:t>
            </w:r>
          </w:p>
        </w:tc>
        <w:tc>
          <w:tcPr>
            <w:tcW w:w="596" w:type="dxa"/>
            <w:tcBorders>
              <w:left w:val="single" w:sz="1" w:space="0" w:color="000000"/>
              <w:bottom w:val="single" w:sz="1" w:space="0" w:color="000000"/>
              <w:right w:val="single" w:sz="1" w:space="0" w:color="000000"/>
            </w:tcBorders>
          </w:tcPr>
          <w:p w:rsidR="001837D2" w:rsidRPr="00034B8F" w:rsidRDefault="001837D2" w:rsidP="001837D2">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2.5</w:t>
            </w:r>
          </w:p>
        </w:tc>
        <w:tc>
          <w:tcPr>
            <w:tcW w:w="630" w:type="dxa"/>
            <w:tcBorders>
              <w:left w:val="single" w:sz="1" w:space="0" w:color="000000"/>
              <w:bottom w:val="single" w:sz="1" w:space="0" w:color="000000"/>
            </w:tcBorders>
            <w:shd w:val="clear" w:color="auto" w:fill="auto"/>
          </w:tcPr>
          <w:p w:rsidR="001837D2" w:rsidRPr="00034B8F" w:rsidRDefault="001837D2" w:rsidP="001837D2">
            <w:pPr>
              <w:jc w:val="cente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3</w:t>
            </w:r>
          </w:p>
        </w:tc>
        <w:tc>
          <w:tcPr>
            <w:tcW w:w="720" w:type="dxa"/>
            <w:tcBorders>
              <w:left w:val="single" w:sz="1" w:space="0" w:color="000000"/>
              <w:bottom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100</w:t>
            </w:r>
          </w:p>
        </w:tc>
        <w:tc>
          <w:tcPr>
            <w:tcW w:w="630" w:type="dxa"/>
            <w:tcBorders>
              <w:left w:val="single" w:sz="1" w:space="0" w:color="000000"/>
              <w:bottom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40</w:t>
            </w:r>
          </w:p>
        </w:tc>
        <w:tc>
          <w:tcPr>
            <w:tcW w:w="540" w:type="dxa"/>
            <w:tcBorders>
              <w:left w:val="single" w:sz="1" w:space="0" w:color="000000"/>
              <w:bottom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1" w:space="0" w:color="000000"/>
              <w:right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150</w:t>
            </w:r>
          </w:p>
        </w:tc>
      </w:tr>
      <w:tr w:rsidR="001837D2" w:rsidRPr="00034B8F" w:rsidTr="00084ECB">
        <w:trPr>
          <w:trHeight w:hRule="exact" w:val="274"/>
        </w:trPr>
        <w:tc>
          <w:tcPr>
            <w:tcW w:w="1294" w:type="dxa"/>
            <w:tcBorders>
              <w:left w:val="single" w:sz="1" w:space="0" w:color="000000"/>
              <w:bottom w:val="single" w:sz="4" w:space="0" w:color="auto"/>
            </w:tcBorders>
            <w:shd w:val="clear" w:color="auto" w:fill="auto"/>
          </w:tcPr>
          <w:p w:rsidR="001837D2" w:rsidRPr="00034B8F" w:rsidRDefault="001837D2" w:rsidP="001837D2">
            <w:pPr>
              <w:rPr>
                <w:rFonts w:ascii="Times New Roman" w:eastAsia="Liberation Serif" w:hAnsi="Times New Roman" w:cs="Times New Roman"/>
                <w:sz w:val="18"/>
                <w:szCs w:val="18"/>
              </w:rPr>
            </w:pPr>
            <w:r w:rsidRPr="00034B8F">
              <w:rPr>
                <w:rFonts w:ascii="Times New Roman" w:eastAsia="Liberation Serif" w:hAnsi="Times New Roman" w:cs="Times New Roman"/>
                <w:sz w:val="18"/>
                <w:szCs w:val="18"/>
              </w:rPr>
              <w:t>MT-CSE-16</w:t>
            </w:r>
            <w:r w:rsidR="007542D0" w:rsidRPr="00034B8F">
              <w:rPr>
                <w:rFonts w:ascii="Times New Roman" w:eastAsia="Liberation Serif" w:hAnsi="Times New Roman" w:cs="Times New Roman"/>
                <w:sz w:val="18"/>
                <w:szCs w:val="18"/>
              </w:rPr>
              <w:t>-27</w:t>
            </w:r>
          </w:p>
        </w:tc>
        <w:tc>
          <w:tcPr>
            <w:tcW w:w="4590" w:type="dxa"/>
            <w:tcBorders>
              <w:left w:val="single" w:sz="1" w:space="0" w:color="000000"/>
              <w:bottom w:val="single" w:sz="4" w:space="0" w:color="auto"/>
            </w:tcBorders>
            <w:shd w:val="clear" w:color="auto" w:fill="auto"/>
            <w:vAlign w:val="center"/>
          </w:tcPr>
          <w:p w:rsidR="001837D2" w:rsidRPr="00034B8F" w:rsidRDefault="001837D2" w:rsidP="001837D2">
            <w:pPr>
              <w:spacing w:after="0"/>
              <w:jc w:val="both"/>
              <w:rPr>
                <w:rFonts w:ascii="Times New Roman" w:hAnsi="Times New Roman" w:cs="Times New Roman"/>
                <w:sz w:val="18"/>
                <w:szCs w:val="18"/>
              </w:rPr>
            </w:pPr>
            <w:r w:rsidRPr="00034B8F">
              <w:rPr>
                <w:rFonts w:ascii="Times New Roman" w:eastAsia="Liberation Serif" w:hAnsi="Times New Roman" w:cs="Times New Roman"/>
                <w:sz w:val="18"/>
                <w:szCs w:val="18"/>
              </w:rPr>
              <w:t>SEMINAR</w:t>
            </w:r>
          </w:p>
        </w:tc>
        <w:tc>
          <w:tcPr>
            <w:tcW w:w="596" w:type="dxa"/>
            <w:tcBorders>
              <w:left w:val="single" w:sz="1" w:space="0" w:color="000000"/>
              <w:bottom w:val="single" w:sz="4" w:space="0" w:color="auto"/>
              <w:right w:val="single" w:sz="1" w:space="0" w:color="000000"/>
            </w:tcBorders>
          </w:tcPr>
          <w:p w:rsidR="001837D2" w:rsidRPr="00034B8F" w:rsidRDefault="001837D2" w:rsidP="001837D2">
            <w:pPr>
              <w:snapToGrid w:val="0"/>
              <w:jc w:val="center"/>
              <w:rPr>
                <w:rFonts w:ascii="Times New Roman" w:eastAsia="Calibri" w:hAnsi="Times New Roman" w:cs="Times New Roman"/>
                <w:sz w:val="18"/>
                <w:szCs w:val="18"/>
              </w:rPr>
            </w:pPr>
            <w:r w:rsidRPr="00034B8F">
              <w:rPr>
                <w:rFonts w:ascii="Times New Roman" w:eastAsia="Calibri" w:hAnsi="Times New Roman" w:cs="Times New Roman"/>
                <w:sz w:val="18"/>
                <w:szCs w:val="18"/>
              </w:rPr>
              <w:t>1</w:t>
            </w:r>
          </w:p>
        </w:tc>
        <w:tc>
          <w:tcPr>
            <w:tcW w:w="630" w:type="dxa"/>
            <w:tcBorders>
              <w:left w:val="single" w:sz="1" w:space="0" w:color="000000"/>
              <w:bottom w:val="single" w:sz="4" w:space="0" w:color="auto"/>
            </w:tcBorders>
            <w:shd w:val="clear" w:color="auto" w:fill="auto"/>
          </w:tcPr>
          <w:p w:rsidR="001837D2" w:rsidRPr="00034B8F" w:rsidRDefault="001837D2" w:rsidP="001837D2">
            <w:pPr>
              <w:snapToGrid w:val="0"/>
              <w:jc w:val="center"/>
              <w:rPr>
                <w:rFonts w:ascii="Times New Roman" w:eastAsia="Calibri" w:hAnsi="Times New Roman" w:cs="Times New Roman"/>
                <w:sz w:val="18"/>
                <w:szCs w:val="18"/>
              </w:rPr>
            </w:pPr>
          </w:p>
        </w:tc>
        <w:tc>
          <w:tcPr>
            <w:tcW w:w="720" w:type="dxa"/>
            <w:tcBorders>
              <w:left w:val="single" w:sz="1" w:space="0" w:color="000000"/>
              <w:bottom w:val="single" w:sz="4" w:space="0" w:color="auto"/>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p>
        </w:tc>
        <w:tc>
          <w:tcPr>
            <w:tcW w:w="630" w:type="dxa"/>
            <w:tcBorders>
              <w:left w:val="single" w:sz="1" w:space="0" w:color="000000"/>
              <w:bottom w:val="single" w:sz="4" w:space="0" w:color="auto"/>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p>
        </w:tc>
        <w:tc>
          <w:tcPr>
            <w:tcW w:w="540" w:type="dxa"/>
            <w:tcBorders>
              <w:left w:val="single" w:sz="1" w:space="0" w:color="000000"/>
              <w:bottom w:val="single" w:sz="4" w:space="0" w:color="auto"/>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c>
          <w:tcPr>
            <w:tcW w:w="615" w:type="dxa"/>
            <w:tcBorders>
              <w:left w:val="single" w:sz="1" w:space="0" w:color="000000"/>
              <w:bottom w:val="single" w:sz="4" w:space="0" w:color="auto"/>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20</w:t>
            </w:r>
          </w:p>
        </w:tc>
        <w:tc>
          <w:tcPr>
            <w:tcW w:w="696" w:type="dxa"/>
            <w:tcBorders>
              <w:left w:val="single" w:sz="1" w:space="0" w:color="000000"/>
              <w:bottom w:val="single" w:sz="4" w:space="0" w:color="auto"/>
              <w:right w:val="single" w:sz="1" w:space="0" w:color="000000"/>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sz w:val="18"/>
                <w:szCs w:val="18"/>
              </w:rPr>
              <w:t>50</w:t>
            </w:r>
          </w:p>
        </w:tc>
      </w:tr>
      <w:tr w:rsidR="001837D2" w:rsidRPr="00034B8F" w:rsidTr="00084ECB">
        <w:trPr>
          <w:trHeight w:hRule="exact" w:val="274"/>
        </w:trPr>
        <w:tc>
          <w:tcPr>
            <w:tcW w:w="1294" w:type="dxa"/>
            <w:tcBorders>
              <w:top w:val="single" w:sz="4" w:space="0" w:color="auto"/>
              <w:left w:val="single" w:sz="4" w:space="0" w:color="auto"/>
              <w:bottom w:val="single" w:sz="4" w:space="0" w:color="auto"/>
              <w:right w:val="single" w:sz="4" w:space="0" w:color="auto"/>
            </w:tcBorders>
            <w:shd w:val="clear" w:color="auto" w:fill="auto"/>
          </w:tcPr>
          <w:p w:rsidR="001837D2" w:rsidRPr="00034B8F" w:rsidRDefault="001837D2" w:rsidP="001837D2">
            <w:pPr>
              <w:pStyle w:val="TableContents"/>
              <w:snapToGrid w:val="0"/>
              <w:rPr>
                <w:rFonts w:ascii="Times New Roman" w:hAnsi="Times New Roman" w:cs="Times New Roman"/>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1837D2" w:rsidRPr="00034B8F" w:rsidRDefault="001837D2" w:rsidP="001837D2">
            <w:pPr>
              <w:jc w:val="right"/>
              <w:rPr>
                <w:rFonts w:ascii="Times New Roman" w:eastAsia="Calibri" w:hAnsi="Times New Roman" w:cs="Times New Roman"/>
                <w:sz w:val="18"/>
                <w:szCs w:val="18"/>
              </w:rPr>
            </w:pPr>
            <w:r w:rsidRPr="00034B8F">
              <w:rPr>
                <w:rFonts w:ascii="Times New Roman" w:eastAsia="Liberation Serif" w:hAnsi="Times New Roman" w:cs="Times New Roman"/>
                <w:b/>
                <w:sz w:val="18"/>
                <w:szCs w:val="18"/>
              </w:rPr>
              <w:t>TOTAL</w:t>
            </w:r>
          </w:p>
        </w:tc>
        <w:tc>
          <w:tcPr>
            <w:tcW w:w="596" w:type="dxa"/>
            <w:tcBorders>
              <w:top w:val="single" w:sz="4" w:space="0" w:color="auto"/>
              <w:left w:val="single" w:sz="4" w:space="0" w:color="auto"/>
              <w:bottom w:val="single" w:sz="4" w:space="0" w:color="auto"/>
              <w:right w:val="single" w:sz="4" w:space="0" w:color="auto"/>
            </w:tcBorders>
          </w:tcPr>
          <w:p w:rsidR="001837D2" w:rsidRPr="00034B8F" w:rsidRDefault="001837D2" w:rsidP="001837D2">
            <w:pPr>
              <w:snapToGrid w:val="0"/>
              <w:jc w:val="center"/>
              <w:rPr>
                <w:rFonts w:ascii="Times New Roman" w:eastAsia="Calibri" w:hAnsi="Times New Roman" w:cs="Times New Roman"/>
                <w:b/>
                <w:bCs/>
                <w:sz w:val="18"/>
                <w:szCs w:val="18"/>
              </w:rPr>
            </w:pPr>
            <w:r w:rsidRPr="00034B8F">
              <w:rPr>
                <w:rFonts w:ascii="Times New Roman" w:eastAsia="Calibri" w:hAnsi="Times New Roman" w:cs="Times New Roman"/>
                <w:b/>
                <w:bCs/>
                <w:sz w:val="18"/>
                <w:szCs w:val="18"/>
              </w:rPr>
              <w:t>22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837D2" w:rsidRPr="00034B8F" w:rsidRDefault="001837D2" w:rsidP="001837D2">
            <w:pPr>
              <w:snapToGrid w:val="0"/>
              <w:jc w:val="center"/>
              <w:rPr>
                <w:rFonts w:ascii="Times New Roman" w:eastAsia="Calibri"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b/>
                <w:sz w:val="18"/>
                <w:szCs w:val="18"/>
              </w:rPr>
              <w:t>600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b/>
                <w:sz w:val="18"/>
                <w:szCs w:val="18"/>
              </w:rPr>
              <w:t>350</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1837D2" w:rsidRPr="00034B8F" w:rsidRDefault="001837D2" w:rsidP="001837D2">
            <w:pPr>
              <w:spacing w:after="0"/>
              <w:jc w:val="center"/>
              <w:rPr>
                <w:rFonts w:ascii="Times New Roman" w:hAnsi="Times New Roman" w:cs="Times New Roman"/>
                <w:sz w:val="18"/>
                <w:szCs w:val="18"/>
              </w:rPr>
            </w:pPr>
            <w:r w:rsidRPr="00034B8F">
              <w:rPr>
                <w:rFonts w:ascii="Times New Roman" w:eastAsia="Liberation Serif" w:hAnsi="Times New Roman" w:cs="Times New Roman"/>
                <w:b/>
                <w:sz w:val="18"/>
                <w:szCs w:val="18"/>
              </w:rPr>
              <w:t>950</w:t>
            </w:r>
          </w:p>
        </w:tc>
      </w:tr>
      <w:tr w:rsidR="001837D2" w:rsidRPr="00034B8F" w:rsidTr="004B5ABB">
        <w:trPr>
          <w:trHeight w:hRule="exact" w:val="274"/>
        </w:trPr>
        <w:tc>
          <w:tcPr>
            <w:tcW w:w="10311" w:type="dxa"/>
            <w:gridSpan w:val="9"/>
            <w:tcBorders>
              <w:top w:val="single" w:sz="4" w:space="0" w:color="auto"/>
              <w:left w:val="single" w:sz="4" w:space="0" w:color="auto"/>
              <w:bottom w:val="single" w:sz="4" w:space="0" w:color="auto"/>
              <w:right w:val="single" w:sz="4" w:space="0" w:color="auto"/>
            </w:tcBorders>
            <w:shd w:val="clear" w:color="auto" w:fill="auto"/>
          </w:tcPr>
          <w:p w:rsidR="001837D2" w:rsidRPr="00034B8F" w:rsidRDefault="001837D2" w:rsidP="001837D2">
            <w:pPr>
              <w:rPr>
                <w:rFonts w:ascii="Times New Roman" w:eastAsia="Liberation Serif" w:hAnsi="Times New Roman" w:cs="Times New Roman"/>
                <w:b/>
                <w:bCs/>
                <w:sz w:val="18"/>
                <w:szCs w:val="18"/>
              </w:rPr>
            </w:pPr>
            <w:r w:rsidRPr="00034B8F">
              <w:rPr>
                <w:rFonts w:ascii="Times New Roman" w:eastAsia="Liberation Serif" w:hAnsi="Times New Roman" w:cs="Times New Roman"/>
                <w:b/>
                <w:bCs/>
                <w:sz w:val="18"/>
                <w:szCs w:val="18"/>
              </w:rPr>
              <w:t>ELECTIVE PAPERS</w:t>
            </w:r>
          </w:p>
        </w:tc>
      </w:tr>
      <w:tr w:rsidR="001837D2" w:rsidRPr="00034B8F" w:rsidTr="00084ECB">
        <w:trPr>
          <w:trHeight w:val="1024"/>
        </w:trPr>
        <w:tc>
          <w:tcPr>
            <w:tcW w:w="5884" w:type="dxa"/>
            <w:gridSpan w:val="2"/>
            <w:tcBorders>
              <w:top w:val="single" w:sz="4" w:space="0" w:color="auto"/>
              <w:left w:val="single" w:sz="4" w:space="0" w:color="auto"/>
              <w:bottom w:val="single" w:sz="4" w:space="0" w:color="auto"/>
              <w:right w:val="single" w:sz="4" w:space="0" w:color="auto"/>
            </w:tcBorders>
            <w:shd w:val="clear" w:color="auto" w:fill="auto"/>
          </w:tcPr>
          <w:p w:rsidR="00077613" w:rsidRPr="00034B8F" w:rsidRDefault="001837D2" w:rsidP="00077613">
            <w:pPr>
              <w:spacing w:line="360" w:lineRule="auto"/>
              <w:jc w:val="both"/>
              <w:rPr>
                <w:rFonts w:ascii="Times New Roman" w:hAnsi="Times New Roman" w:cs="Times New Roman"/>
                <w:sz w:val="18"/>
                <w:szCs w:val="18"/>
              </w:rPr>
            </w:pPr>
            <w:r w:rsidRPr="00034B8F">
              <w:rPr>
                <w:rFonts w:ascii="Times New Roman" w:eastAsia="Liberation Serif" w:hAnsi="Times New Roman" w:cs="Times New Roman"/>
                <w:sz w:val="18"/>
                <w:szCs w:val="18"/>
              </w:rPr>
              <w:t>MT-CSE-16-23(</w:t>
            </w:r>
            <w:proofErr w:type="spellStart"/>
            <w:r w:rsidRPr="00034B8F">
              <w:rPr>
                <w:rFonts w:ascii="Times New Roman" w:eastAsia="Liberation Serif" w:hAnsi="Times New Roman" w:cs="Times New Roman"/>
                <w:sz w:val="18"/>
                <w:szCs w:val="18"/>
              </w:rPr>
              <w:t>i</w:t>
            </w:r>
            <w:proofErr w:type="spellEnd"/>
            <w:r w:rsidRPr="00034B8F">
              <w:rPr>
                <w:rFonts w:ascii="Times New Roman" w:eastAsia="Liberation Serif" w:hAnsi="Times New Roman" w:cs="Times New Roman"/>
                <w:sz w:val="18"/>
                <w:szCs w:val="18"/>
              </w:rPr>
              <w:t>) SOFTWARE QUALITY MODELS &amp; TESTING</w:t>
            </w:r>
          </w:p>
          <w:p w:rsidR="001837D2" w:rsidRPr="00034B8F" w:rsidRDefault="001837D2" w:rsidP="00077613">
            <w:pPr>
              <w:spacing w:line="360" w:lineRule="auto"/>
              <w:jc w:val="both"/>
              <w:rPr>
                <w:rFonts w:ascii="Times New Roman" w:hAnsi="Times New Roman" w:cs="Times New Roman"/>
                <w:sz w:val="18"/>
                <w:szCs w:val="18"/>
              </w:rPr>
            </w:pPr>
            <w:r w:rsidRPr="00034B8F">
              <w:rPr>
                <w:rFonts w:ascii="Times New Roman" w:eastAsia="Liberation Serif" w:hAnsi="Times New Roman" w:cs="Times New Roman"/>
                <w:sz w:val="18"/>
                <w:szCs w:val="18"/>
              </w:rPr>
              <w:t>MT-CSE-16-23(ii) HIGH PERFORMANCE NETWORKS</w:t>
            </w:r>
          </w:p>
          <w:p w:rsidR="001837D2" w:rsidRPr="00034B8F" w:rsidRDefault="001837D2" w:rsidP="00077613">
            <w:pPr>
              <w:widowControl w:val="0"/>
              <w:suppressAutoHyphens/>
              <w:spacing w:after="0" w:line="360" w:lineRule="auto"/>
              <w:jc w:val="both"/>
              <w:rPr>
                <w:rFonts w:ascii="Times New Roman" w:hAnsi="Times New Roman" w:cs="Times New Roman"/>
                <w:sz w:val="18"/>
                <w:szCs w:val="18"/>
              </w:rPr>
            </w:pPr>
            <w:r w:rsidRPr="00034B8F">
              <w:rPr>
                <w:rFonts w:ascii="Times New Roman" w:eastAsia="Liberation Serif" w:hAnsi="Times New Roman" w:cs="Times New Roman"/>
                <w:sz w:val="18"/>
                <w:szCs w:val="18"/>
              </w:rPr>
              <w:t>MT-CSE-16-23(iii) ADVANCES IN DATABASES</w:t>
            </w:r>
          </w:p>
        </w:tc>
        <w:tc>
          <w:tcPr>
            <w:tcW w:w="4427" w:type="dxa"/>
            <w:gridSpan w:val="7"/>
            <w:tcBorders>
              <w:top w:val="single" w:sz="4" w:space="0" w:color="auto"/>
              <w:left w:val="single" w:sz="4" w:space="0" w:color="auto"/>
              <w:bottom w:val="single" w:sz="4" w:space="0" w:color="auto"/>
              <w:right w:val="single" w:sz="4" w:space="0" w:color="auto"/>
            </w:tcBorders>
          </w:tcPr>
          <w:p w:rsidR="001837D2" w:rsidRPr="00034B8F" w:rsidRDefault="001837D2" w:rsidP="001837D2">
            <w:pPr>
              <w:spacing w:line="360" w:lineRule="auto"/>
              <w:jc w:val="both"/>
              <w:rPr>
                <w:rFonts w:ascii="Times New Roman" w:hAnsi="Times New Roman" w:cs="Times New Roman"/>
                <w:sz w:val="18"/>
                <w:szCs w:val="18"/>
              </w:rPr>
            </w:pPr>
            <w:r w:rsidRPr="00034B8F">
              <w:rPr>
                <w:rFonts w:ascii="Times New Roman" w:eastAsia="Liberation Serif" w:hAnsi="Times New Roman" w:cs="Times New Roman"/>
                <w:sz w:val="18"/>
                <w:szCs w:val="18"/>
              </w:rPr>
              <w:t>MT-CSE-16-24(</w:t>
            </w:r>
            <w:proofErr w:type="spellStart"/>
            <w:r w:rsidRPr="00034B8F">
              <w:rPr>
                <w:rFonts w:ascii="Times New Roman" w:eastAsia="Liberation Serif" w:hAnsi="Times New Roman" w:cs="Times New Roman"/>
                <w:sz w:val="18"/>
                <w:szCs w:val="18"/>
              </w:rPr>
              <w:t>i</w:t>
            </w:r>
            <w:proofErr w:type="spellEnd"/>
            <w:r w:rsidRPr="00034B8F">
              <w:rPr>
                <w:rFonts w:ascii="Times New Roman" w:eastAsia="Liberation Serif" w:hAnsi="Times New Roman" w:cs="Times New Roman"/>
                <w:sz w:val="18"/>
                <w:szCs w:val="18"/>
              </w:rPr>
              <w:t>) DISTRIBUTED SYSTEMS</w:t>
            </w:r>
          </w:p>
          <w:p w:rsidR="001837D2" w:rsidRPr="00034B8F" w:rsidRDefault="001837D2" w:rsidP="001837D2">
            <w:pPr>
              <w:spacing w:line="360" w:lineRule="auto"/>
              <w:jc w:val="both"/>
              <w:rPr>
                <w:rFonts w:ascii="Times New Roman" w:hAnsi="Times New Roman" w:cs="Times New Roman"/>
                <w:sz w:val="18"/>
                <w:szCs w:val="18"/>
              </w:rPr>
            </w:pPr>
            <w:r w:rsidRPr="00034B8F">
              <w:rPr>
                <w:rFonts w:ascii="Times New Roman" w:eastAsia="Liberation Serif" w:hAnsi="Times New Roman" w:cs="Times New Roman"/>
                <w:sz w:val="18"/>
                <w:szCs w:val="18"/>
              </w:rPr>
              <w:t>MT-CSE-16-24(ii) BIOMETRICS SYSTEM SECURITY</w:t>
            </w:r>
          </w:p>
          <w:p w:rsidR="001837D2" w:rsidRPr="00034B8F" w:rsidRDefault="001837D2" w:rsidP="001837D2">
            <w:pPr>
              <w:widowControl w:val="0"/>
              <w:suppressAutoHyphens/>
              <w:spacing w:after="0" w:line="360" w:lineRule="auto"/>
              <w:jc w:val="both"/>
              <w:rPr>
                <w:rFonts w:ascii="Times New Roman" w:hAnsi="Times New Roman" w:cs="Times New Roman"/>
                <w:sz w:val="18"/>
                <w:szCs w:val="18"/>
              </w:rPr>
            </w:pPr>
            <w:r w:rsidRPr="00034B8F">
              <w:rPr>
                <w:rFonts w:ascii="Times New Roman" w:eastAsia="Liberation Serif" w:hAnsi="Times New Roman" w:cs="Times New Roman"/>
                <w:sz w:val="18"/>
                <w:szCs w:val="18"/>
              </w:rPr>
              <w:t>MT-CSE-16-24(iii) SECURITY IN COMPUTING</w:t>
            </w:r>
          </w:p>
        </w:tc>
      </w:tr>
    </w:tbl>
    <w:p w:rsidR="00E24398" w:rsidRPr="00034B8F" w:rsidRDefault="00E24398">
      <w:pPr>
        <w:rPr>
          <w:rFonts w:ascii="Times New Roman" w:hAnsi="Times New Roman" w:cs="Times New Roman"/>
        </w:rPr>
      </w:pPr>
    </w:p>
    <w:p w:rsidR="00167BD9" w:rsidRPr="00167BD9" w:rsidRDefault="00C26D3B" w:rsidP="00167BD9">
      <w:pPr>
        <w:spacing w:after="0"/>
        <w:jc w:val="both"/>
        <w:rPr>
          <w:rFonts w:ascii="Times New Roman" w:hAnsi="Times New Roman" w:cs="Times New Roman"/>
          <w:szCs w:val="22"/>
        </w:rPr>
      </w:pPr>
      <w:r w:rsidRPr="00034B8F">
        <w:rPr>
          <w:rFonts w:ascii="Times New Roman" w:hAnsi="Times New Roman" w:cs="Times New Roman"/>
          <w:b/>
          <w:bCs/>
        </w:rPr>
        <w:t xml:space="preserve">Note 1: </w:t>
      </w:r>
      <w:r w:rsidR="00167BD9" w:rsidRPr="00167BD9">
        <w:rPr>
          <w:rFonts w:ascii="Times New Roman" w:hAnsi="Times New Roman" w:cs="Times New Roman"/>
          <w:szCs w:val="22"/>
        </w:rPr>
        <w:t xml:space="preserve">Every student has to earn 2 credits by selecting an open elective paper from other department(s) of </w:t>
      </w:r>
    </w:p>
    <w:p w:rsidR="00167BD9" w:rsidRPr="00167BD9" w:rsidRDefault="00167BD9" w:rsidP="00167BD9">
      <w:pPr>
        <w:spacing w:after="0"/>
        <w:ind w:firstLine="709"/>
        <w:jc w:val="both"/>
        <w:rPr>
          <w:rFonts w:ascii="Times New Roman" w:hAnsi="Times New Roman" w:cs="Times New Roman"/>
          <w:szCs w:val="22"/>
        </w:rPr>
      </w:pPr>
      <w:r w:rsidRPr="00167BD9">
        <w:rPr>
          <w:rFonts w:ascii="Times New Roman" w:hAnsi="Times New Roman" w:cs="Times New Roman"/>
          <w:szCs w:val="22"/>
        </w:rPr>
        <w:t>Faculty of Sciences (Physical Sciences) of KUK during second semester (OE-201 to OE-209).</w:t>
      </w:r>
    </w:p>
    <w:p w:rsidR="00C26D3B" w:rsidRPr="00034B8F" w:rsidRDefault="00C26D3B" w:rsidP="00167BD9">
      <w:pPr>
        <w:spacing w:after="0"/>
        <w:jc w:val="both"/>
        <w:rPr>
          <w:rFonts w:ascii="Times New Roman" w:hAnsi="Times New Roman" w:cs="Times New Roman"/>
        </w:rPr>
      </w:pPr>
      <w:r w:rsidRPr="00034B8F">
        <w:rPr>
          <w:rFonts w:ascii="Times New Roman" w:hAnsi="Times New Roman" w:cs="Times New Roman"/>
          <w:b/>
          <w:bCs/>
        </w:rPr>
        <w:t xml:space="preserve">Note 2: </w:t>
      </w:r>
      <w:r w:rsidRPr="00034B8F">
        <w:rPr>
          <w:rFonts w:ascii="Times New Roman" w:hAnsi="Times New Roman" w:cs="Times New Roman"/>
        </w:rPr>
        <w:t>Total Credits for the First Year will be 46 (22+22+2).</w:t>
      </w:r>
    </w:p>
    <w:p w:rsidR="00EA46D5" w:rsidRDefault="00C26D3B" w:rsidP="00EA46D5">
      <w:pPr>
        <w:spacing w:after="0"/>
        <w:jc w:val="both"/>
        <w:rPr>
          <w:rFonts w:ascii="Times New Roman" w:eastAsia="Calibri" w:hAnsi="Times New Roman" w:cs="Times New Roman"/>
        </w:rPr>
      </w:pPr>
      <w:r w:rsidRPr="00034B8F">
        <w:rPr>
          <w:rFonts w:ascii="Times New Roman" w:hAnsi="Times New Roman" w:cs="Times New Roman"/>
          <w:b/>
          <w:bCs/>
        </w:rPr>
        <w:t xml:space="preserve">Note 3: </w:t>
      </w:r>
      <w:r w:rsidRPr="00034B8F">
        <w:rPr>
          <w:rFonts w:ascii="Times New Roman" w:eastAsia="Calibri" w:hAnsi="Times New Roman" w:cs="Times New Roman"/>
        </w:rPr>
        <w:t xml:space="preserve">Sessional Marks in each theory paper will be awarded by the concerned teacher on the basis of marks </w:t>
      </w:r>
    </w:p>
    <w:p w:rsidR="00C26D3B" w:rsidRPr="00034B8F" w:rsidRDefault="00C26D3B" w:rsidP="00EA46D5">
      <w:pPr>
        <w:spacing w:after="0"/>
        <w:ind w:left="720"/>
        <w:jc w:val="both"/>
        <w:rPr>
          <w:rFonts w:ascii="Times New Roman" w:eastAsia="Calibri" w:hAnsi="Times New Roman" w:cs="Times New Roman"/>
        </w:rPr>
      </w:pPr>
      <w:r w:rsidRPr="00034B8F">
        <w:rPr>
          <w:rFonts w:ascii="Times New Roman" w:eastAsia="Calibri" w:hAnsi="Times New Roman" w:cs="Times New Roman"/>
        </w:rPr>
        <w:t>obtained in one class test (of 30 Marks and 90 minutes’ duration) and evaluation of assignments (of 20 Marks).</w:t>
      </w:r>
    </w:p>
    <w:p w:rsidR="00EA46D5" w:rsidRDefault="00EA46D5" w:rsidP="00EA46D5">
      <w:pPr>
        <w:spacing w:after="0"/>
        <w:jc w:val="both"/>
        <w:rPr>
          <w:rFonts w:ascii="Times New Roman" w:eastAsia="Calibri" w:hAnsi="Times New Roman" w:cs="Times New Roman"/>
        </w:rPr>
      </w:pPr>
      <w:r w:rsidRPr="00034B8F">
        <w:rPr>
          <w:rFonts w:ascii="Times New Roman" w:hAnsi="Times New Roman" w:cs="Times New Roman"/>
          <w:b/>
          <w:bCs/>
        </w:rPr>
        <w:t xml:space="preserve">Note </w:t>
      </w:r>
      <w:r>
        <w:rPr>
          <w:rFonts w:ascii="Times New Roman" w:hAnsi="Times New Roman" w:cs="Times New Roman"/>
          <w:b/>
          <w:bCs/>
        </w:rPr>
        <w:t>4</w:t>
      </w:r>
      <w:r w:rsidRPr="00034B8F">
        <w:rPr>
          <w:rFonts w:ascii="Times New Roman" w:hAnsi="Times New Roman" w:cs="Times New Roman"/>
          <w:b/>
          <w:bCs/>
        </w:rPr>
        <w:t xml:space="preserve">: </w:t>
      </w:r>
      <w:r w:rsidRPr="00034B8F">
        <w:rPr>
          <w:rFonts w:ascii="Times New Roman" w:eastAsia="Calibri" w:hAnsi="Times New Roman" w:cs="Times New Roman"/>
        </w:rPr>
        <w:t xml:space="preserve">Sessional Marks in each </w:t>
      </w:r>
      <w:r>
        <w:rPr>
          <w:rFonts w:ascii="Times New Roman" w:eastAsia="Calibri" w:hAnsi="Times New Roman" w:cs="Times New Roman"/>
        </w:rPr>
        <w:t>practical</w:t>
      </w:r>
      <w:r w:rsidRPr="00034B8F">
        <w:rPr>
          <w:rFonts w:ascii="Times New Roman" w:eastAsia="Calibri" w:hAnsi="Times New Roman" w:cs="Times New Roman"/>
        </w:rPr>
        <w:t xml:space="preserve"> paper will be awarded by the concerned teacher on the basis of </w:t>
      </w:r>
    </w:p>
    <w:p w:rsidR="00EA46D5" w:rsidRPr="00034B8F" w:rsidRDefault="00EA46D5" w:rsidP="00EA46D5">
      <w:pPr>
        <w:spacing w:after="0"/>
        <w:ind w:left="720"/>
        <w:jc w:val="both"/>
        <w:rPr>
          <w:rFonts w:ascii="Times New Roman" w:eastAsia="Calibri" w:hAnsi="Times New Roman" w:cs="Times New Roman"/>
        </w:rPr>
      </w:pPr>
      <w:r w:rsidRPr="00034B8F">
        <w:rPr>
          <w:rFonts w:ascii="Times New Roman" w:eastAsia="Calibri" w:hAnsi="Times New Roman" w:cs="Times New Roman"/>
        </w:rPr>
        <w:t xml:space="preserve">marks obtained in one </w:t>
      </w:r>
      <w:r>
        <w:rPr>
          <w:rFonts w:ascii="Times New Roman" w:eastAsia="Calibri" w:hAnsi="Times New Roman" w:cs="Times New Roman"/>
        </w:rPr>
        <w:t>practical</w:t>
      </w:r>
      <w:r w:rsidRPr="00034B8F">
        <w:rPr>
          <w:rFonts w:ascii="Times New Roman" w:eastAsia="Calibri" w:hAnsi="Times New Roman" w:cs="Times New Roman"/>
        </w:rPr>
        <w:t xml:space="preserve"> </w:t>
      </w:r>
      <w:r>
        <w:rPr>
          <w:rFonts w:ascii="Times New Roman" w:eastAsia="Calibri" w:hAnsi="Times New Roman" w:cs="Times New Roman"/>
        </w:rPr>
        <w:t>exam</w:t>
      </w:r>
      <w:r w:rsidRPr="00034B8F">
        <w:rPr>
          <w:rFonts w:ascii="Times New Roman" w:eastAsia="Calibri" w:hAnsi="Times New Roman" w:cs="Times New Roman"/>
        </w:rPr>
        <w:t xml:space="preserve"> (of 30 Marks and 90 minutes’ duration) and </w:t>
      </w:r>
      <w:r>
        <w:rPr>
          <w:rFonts w:ascii="Times New Roman" w:eastAsia="Calibri" w:hAnsi="Times New Roman" w:cs="Times New Roman"/>
        </w:rPr>
        <w:t>viva-voce</w:t>
      </w:r>
      <w:r w:rsidRPr="00034B8F">
        <w:rPr>
          <w:rFonts w:ascii="Times New Roman" w:eastAsia="Calibri" w:hAnsi="Times New Roman" w:cs="Times New Roman"/>
        </w:rPr>
        <w:t xml:space="preserve"> (of 20 Marks).</w:t>
      </w:r>
    </w:p>
    <w:p w:rsidR="00C26D3B" w:rsidRPr="00034B8F" w:rsidRDefault="00C26D3B" w:rsidP="00EA46D5">
      <w:pPr>
        <w:spacing w:after="0"/>
        <w:rPr>
          <w:rFonts w:ascii="Times New Roman" w:hAnsi="Times New Roman" w:cs="Times New Roman"/>
        </w:rPr>
      </w:pPr>
      <w:r w:rsidRPr="00034B8F">
        <w:rPr>
          <w:rFonts w:ascii="Times New Roman" w:eastAsia="Calibri" w:hAnsi="Times New Roman" w:cs="Times New Roman"/>
          <w:b/>
        </w:rPr>
        <w:t>Note 4</w:t>
      </w:r>
      <w:r w:rsidRPr="00034B8F">
        <w:rPr>
          <w:rFonts w:ascii="Times New Roman" w:eastAsia="Calibri" w:hAnsi="Times New Roman" w:cs="Times New Roman"/>
        </w:rPr>
        <w:t xml:space="preserve">: Size of Groups for all </w:t>
      </w:r>
      <w:proofErr w:type="spellStart"/>
      <w:r w:rsidRPr="00034B8F">
        <w:rPr>
          <w:rFonts w:ascii="Times New Roman" w:eastAsia="Calibri" w:hAnsi="Times New Roman" w:cs="Times New Roman"/>
        </w:rPr>
        <w:t>practicals</w:t>
      </w:r>
      <w:proofErr w:type="spellEnd"/>
      <w:r w:rsidRPr="00034B8F">
        <w:rPr>
          <w:rFonts w:ascii="Times New Roman" w:eastAsia="Calibri" w:hAnsi="Times New Roman" w:cs="Times New Roman"/>
        </w:rPr>
        <w:t xml:space="preserve"> should not be more than thirty students.</w:t>
      </w:r>
    </w:p>
    <w:p w:rsidR="00BA4926" w:rsidRPr="00034B8F" w:rsidRDefault="00BA4926">
      <w:pPr>
        <w:rPr>
          <w:rFonts w:ascii="Times New Roman" w:hAnsi="Times New Roman" w:cs="Times New Roman"/>
        </w:rPr>
      </w:pPr>
      <w:r w:rsidRPr="00034B8F">
        <w:rPr>
          <w:rFonts w:ascii="Times New Roman" w:hAnsi="Times New Roman" w:cs="Times New Roman"/>
        </w:rPr>
        <w:br w:type="page"/>
      </w:r>
    </w:p>
    <w:p w:rsidR="00BA4926" w:rsidRPr="00034B8F" w:rsidRDefault="00BA4926" w:rsidP="00A826C1">
      <w:pPr>
        <w:pStyle w:val="NormalWeb"/>
        <w:pageBreakBefore/>
        <w:spacing w:before="0" w:after="0" w:line="100" w:lineRule="atLeast"/>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MT-CSE-16-11</w:t>
      </w:r>
      <w:r w:rsidR="00A826C1" w:rsidRPr="00034B8F">
        <w:rPr>
          <w:rFonts w:eastAsia="Liberation Serif" w:cs="Times New Roman"/>
          <w:b/>
          <w:bCs/>
          <w:caps/>
          <w:color w:val="000000"/>
          <w:sz w:val="22"/>
          <w:szCs w:val="22"/>
        </w:rPr>
        <w:t xml:space="preserve"> </w:t>
      </w:r>
      <w:r w:rsidR="00A826C1"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ADVANCES IN ALGORITHMS</w:t>
      </w:r>
    </w:p>
    <w:p w:rsidR="00BA4926" w:rsidRPr="00034B8F" w:rsidRDefault="00BA4926" w:rsidP="00BA4926">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00A15BFD" w:rsidRPr="00034B8F">
        <w:rPr>
          <w:rFonts w:cs="Times New Roman"/>
          <w:b/>
          <w:bCs/>
          <w:sz w:val="22"/>
          <w:szCs w:val="22"/>
        </w:rPr>
        <w:tab/>
      </w:r>
      <w:r w:rsidRPr="00034B8F">
        <w:rPr>
          <w:rFonts w:cs="Times New Roman"/>
          <w:b/>
          <w:bCs/>
          <w:sz w:val="22"/>
          <w:szCs w:val="22"/>
        </w:rPr>
        <w:t>Time: 3 hours</w:t>
      </w:r>
      <w:r w:rsidR="00AE5CE6" w:rsidRPr="00034B8F">
        <w:rPr>
          <w:rFonts w:cs="Times New Roman"/>
          <w:b/>
          <w:bCs/>
          <w:sz w:val="22"/>
          <w:szCs w:val="22"/>
        </w:rPr>
        <w:tab/>
      </w:r>
      <w:r w:rsidR="00AE5CE6" w:rsidRPr="00034B8F">
        <w:rPr>
          <w:rFonts w:cs="Times New Roman"/>
          <w:b/>
          <w:bCs/>
          <w:sz w:val="22"/>
          <w:szCs w:val="22"/>
        </w:rPr>
        <w:tab/>
      </w:r>
      <w:r w:rsidRPr="00034B8F">
        <w:rPr>
          <w:rFonts w:cs="Times New Roman"/>
          <w:b/>
          <w:bCs/>
          <w:sz w:val="22"/>
          <w:szCs w:val="22"/>
        </w:rPr>
        <w:t>Credits: 4</w:t>
      </w:r>
    </w:p>
    <w:p w:rsidR="00BA4926" w:rsidRPr="00034B8F" w:rsidRDefault="00BA4926" w:rsidP="00BA4926">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w:t>
      </w:r>
      <w:r w:rsidR="005F16A5" w:rsidRPr="00034B8F">
        <w:rPr>
          <w:rFonts w:cs="Times New Roman"/>
          <w:sz w:val="22"/>
          <w:szCs w:val="22"/>
        </w:rPr>
        <w:t xml:space="preserve"> </w:t>
      </w:r>
      <w:r w:rsidRPr="00034B8F">
        <w:rPr>
          <w:rFonts w:cs="Times New Roman"/>
          <w:sz w:val="22"/>
          <w:szCs w:val="22"/>
        </w:rPr>
        <w:t>objective type/short-answer type questions covering the entire syllabus. In addition to question no. 1, the examiner is required to set eight more questions selecting two from each unit. Student will be</w:t>
      </w:r>
      <w:r w:rsidR="005F16A5" w:rsidRPr="00034B8F">
        <w:rPr>
          <w:rFonts w:cs="Times New Roman"/>
          <w:sz w:val="22"/>
          <w:szCs w:val="22"/>
        </w:rPr>
        <w:t xml:space="preserve"> </w:t>
      </w:r>
      <w:r w:rsidRPr="00034B8F">
        <w:rPr>
          <w:rFonts w:cs="Times New Roman"/>
          <w:sz w:val="22"/>
          <w:szCs w:val="22"/>
        </w:rPr>
        <w:t>required to attempt FIVE questions in all. Question Number 1 will be compulsory. In addition to</w:t>
      </w:r>
      <w:r w:rsidR="005F16A5" w:rsidRPr="00034B8F">
        <w:rPr>
          <w:rFonts w:cs="Times New Roman"/>
          <w:sz w:val="22"/>
          <w:szCs w:val="22"/>
        </w:rPr>
        <w:t xml:space="preserve"> </w:t>
      </w:r>
      <w:r w:rsidRPr="00034B8F">
        <w:rPr>
          <w:rFonts w:cs="Times New Roman"/>
          <w:sz w:val="22"/>
          <w:szCs w:val="22"/>
        </w:rPr>
        <w:t>compulsory question, student will have to attempt four more questions selecting one question from</w:t>
      </w:r>
      <w:r w:rsidR="005F16A5" w:rsidRPr="00034B8F">
        <w:rPr>
          <w:rFonts w:cs="Times New Roman"/>
          <w:sz w:val="22"/>
          <w:szCs w:val="22"/>
        </w:rPr>
        <w:t xml:space="preserve"> </w:t>
      </w:r>
      <w:r w:rsidRPr="00034B8F">
        <w:rPr>
          <w:rFonts w:cs="Times New Roman"/>
          <w:sz w:val="22"/>
          <w:szCs w:val="22"/>
        </w:rPr>
        <w:t>each Unit. All questions will carry equal marks.</w:t>
      </w:r>
    </w:p>
    <w:p w:rsidR="00BA4926" w:rsidRPr="00034B8F" w:rsidRDefault="00BA4926" w:rsidP="00BA4926">
      <w:pPr>
        <w:pStyle w:val="BodyText"/>
        <w:spacing w:after="0" w:line="100" w:lineRule="atLeast"/>
        <w:jc w:val="both"/>
        <w:rPr>
          <w:rFonts w:cs="Times New Roman"/>
          <w:sz w:val="22"/>
          <w:szCs w:val="22"/>
        </w:rPr>
      </w:pP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 xml:space="preserve">The objective of this course is to provide in-depth coverage of advanced data structures and algorithm design techniques. It focuses on learning about analyzing and designing algorithms to solve a problem and learn to find the asymptotic efficiency of an algorithm. </w:t>
      </w:r>
    </w:p>
    <w:p w:rsidR="00BA4926" w:rsidRPr="00034B8F" w:rsidRDefault="00BA4926" w:rsidP="00BA4926">
      <w:pPr>
        <w:spacing w:after="0" w:line="100" w:lineRule="atLeast"/>
        <w:ind w:hanging="12"/>
        <w:jc w:val="both"/>
        <w:rPr>
          <w:rFonts w:ascii="Times New Roman" w:hAnsi="Times New Roman" w:cs="Times New Roman"/>
          <w:szCs w:val="22"/>
        </w:rPr>
      </w:pPr>
      <w:r w:rsidRPr="00034B8F">
        <w:rPr>
          <w:rFonts w:ascii="Times New Roman" w:hAnsi="Times New Roman" w:cs="Times New Roman"/>
          <w:b/>
          <w:bCs/>
          <w:szCs w:val="22"/>
        </w:rPr>
        <w:t xml:space="preserve">Learning Outcomes: </w:t>
      </w:r>
    </w:p>
    <w:p w:rsidR="00BA4926" w:rsidRPr="00034B8F" w:rsidRDefault="00BA4926" w:rsidP="00BA4926">
      <w:pPr>
        <w:spacing w:after="0" w:line="100" w:lineRule="atLeast"/>
        <w:ind w:hanging="12"/>
        <w:jc w:val="both"/>
        <w:rPr>
          <w:rFonts w:ascii="Times New Roman" w:hAnsi="Times New Roman" w:cs="Times New Roman"/>
          <w:szCs w:val="22"/>
        </w:rPr>
      </w:pPr>
      <w:r w:rsidRPr="00034B8F">
        <w:rPr>
          <w:rFonts w:ascii="Times New Roman" w:hAnsi="Times New Roman" w:cs="Times New Roman"/>
          <w:szCs w:val="22"/>
        </w:rPr>
        <w:t>At the end of this course students should</w:t>
      </w:r>
      <w:r w:rsidR="00B407AF" w:rsidRPr="00034B8F">
        <w:rPr>
          <w:rFonts w:ascii="Times New Roman" w:hAnsi="Times New Roman" w:cs="Times New Roman"/>
          <w:szCs w:val="22"/>
        </w:rPr>
        <w:t xml:space="preserve"> be able to</w:t>
      </w:r>
      <w:r w:rsidRPr="00034B8F">
        <w:rPr>
          <w:rFonts w:ascii="Times New Roman" w:hAnsi="Times New Roman" w:cs="Times New Roman"/>
          <w:szCs w:val="22"/>
        </w:rPr>
        <w:t>:</w:t>
      </w:r>
    </w:p>
    <w:p w:rsidR="00BA4926" w:rsidRPr="00034B8F" w:rsidRDefault="00BA4926" w:rsidP="00100072">
      <w:pPr>
        <w:widowControl w:val="0"/>
        <w:numPr>
          <w:ilvl w:val="0"/>
          <w:numId w:val="18"/>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Analyze worst-case running times of algorithms using asymptotic analysis.</w:t>
      </w:r>
    </w:p>
    <w:p w:rsidR="00BA4926" w:rsidRPr="00034B8F" w:rsidRDefault="00BA4926" w:rsidP="00100072">
      <w:pPr>
        <w:widowControl w:val="0"/>
        <w:numPr>
          <w:ilvl w:val="0"/>
          <w:numId w:val="18"/>
        </w:numPr>
        <w:spacing w:after="0" w:line="100" w:lineRule="atLeast"/>
        <w:jc w:val="both"/>
        <w:rPr>
          <w:rFonts w:ascii="Times New Roman" w:eastAsia="Liberation Serif" w:hAnsi="Times New Roman" w:cs="Times New Roman"/>
          <w:b/>
          <w:bCs/>
          <w:szCs w:val="22"/>
        </w:rPr>
      </w:pPr>
      <w:r w:rsidRPr="00034B8F">
        <w:rPr>
          <w:rFonts w:ascii="Times New Roman" w:hAnsi="Times New Roman" w:cs="Times New Roman"/>
          <w:szCs w:val="22"/>
        </w:rPr>
        <w:t>Classify problems into different complexity classes corresponding to both deterministic and randomized algorithms</w:t>
      </w:r>
    </w:p>
    <w:p w:rsidR="00BA4926" w:rsidRPr="00034B8F" w:rsidRDefault="00BA4926" w:rsidP="00BA4926">
      <w:pPr>
        <w:pStyle w:val="PlainText"/>
        <w:spacing w:line="100" w:lineRule="atLeast"/>
        <w:jc w:val="center"/>
        <w:rPr>
          <w:rFonts w:ascii="Times New Roman" w:eastAsia="Liberation Serif" w:hAnsi="Times New Roman" w:cs="Times New Roman"/>
          <w:sz w:val="22"/>
          <w:szCs w:val="22"/>
        </w:rPr>
      </w:pPr>
      <w:r w:rsidRPr="00034B8F">
        <w:rPr>
          <w:rFonts w:ascii="Times New Roman" w:eastAsia="Liberation Serif" w:hAnsi="Times New Roman" w:cs="Times New Roman"/>
          <w:b/>
          <w:bCs/>
          <w:sz w:val="22"/>
          <w:szCs w:val="22"/>
        </w:rPr>
        <w:t>UNIT – I</w:t>
      </w:r>
    </w:p>
    <w:p w:rsidR="00BA4926" w:rsidRPr="00034B8F" w:rsidRDefault="00BA4926" w:rsidP="00BA4926">
      <w:pPr>
        <w:pStyle w:val="PlainText"/>
        <w:spacing w:line="100" w:lineRule="atLeast"/>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Algorithms: Role of algorithm</w:t>
      </w:r>
      <w:r w:rsidR="00EE067E" w:rsidRPr="00034B8F">
        <w:rPr>
          <w:rFonts w:ascii="Times New Roman" w:eastAsia="Liberation Serif" w:hAnsi="Times New Roman" w:cs="Times New Roman"/>
          <w:sz w:val="22"/>
          <w:szCs w:val="22"/>
        </w:rPr>
        <w:t>s</w:t>
      </w:r>
      <w:r w:rsidRPr="00034B8F">
        <w:rPr>
          <w:rFonts w:ascii="Times New Roman" w:eastAsia="Liberation Serif" w:hAnsi="Times New Roman" w:cs="Times New Roman"/>
          <w:sz w:val="22"/>
          <w:szCs w:val="22"/>
        </w:rPr>
        <w:t xml:space="preserve"> in computing, Asymptotic Notations, Standard notations and common functions.</w:t>
      </w:r>
    </w:p>
    <w:p w:rsidR="00BA4926" w:rsidRPr="00034B8F" w:rsidRDefault="00BA4926" w:rsidP="00BA4926">
      <w:pPr>
        <w:pStyle w:val="PlainText"/>
        <w:spacing w:line="100" w:lineRule="atLeast"/>
        <w:jc w:val="both"/>
        <w:rPr>
          <w:rFonts w:ascii="Times New Roman" w:eastAsia="Liberation Serif" w:hAnsi="Times New Roman" w:cs="Times New Roman"/>
          <w:b/>
          <w:bCs/>
          <w:sz w:val="22"/>
          <w:szCs w:val="22"/>
        </w:rPr>
      </w:pPr>
      <w:r w:rsidRPr="00034B8F">
        <w:rPr>
          <w:rFonts w:ascii="Times New Roman" w:eastAsia="Liberation Serif" w:hAnsi="Times New Roman" w:cs="Times New Roman"/>
          <w:sz w:val="22"/>
          <w:szCs w:val="22"/>
        </w:rPr>
        <w:t>Recurrence: The maximum-subarray problem, Strassen's algorithm for matrix multiplication substitution and recursion-tree method for solving recurrences, master method for solving recurrences, Proof of the master theorem, Probabilistic Analysis and Randomized Algorithms.</w:t>
      </w:r>
    </w:p>
    <w:p w:rsidR="00BA4926" w:rsidRPr="00034B8F" w:rsidRDefault="00BA4926" w:rsidP="00BA4926">
      <w:pPr>
        <w:pStyle w:val="PlainText"/>
        <w:spacing w:line="100" w:lineRule="atLeast"/>
        <w:jc w:val="center"/>
        <w:rPr>
          <w:rFonts w:ascii="Times New Roman" w:eastAsia="Liberation Serif" w:hAnsi="Times New Roman" w:cs="Times New Roman"/>
          <w:sz w:val="22"/>
          <w:szCs w:val="22"/>
        </w:rPr>
      </w:pPr>
      <w:r w:rsidRPr="00034B8F">
        <w:rPr>
          <w:rFonts w:ascii="Times New Roman" w:eastAsia="Liberation Serif" w:hAnsi="Times New Roman" w:cs="Times New Roman"/>
          <w:b/>
          <w:bCs/>
          <w:sz w:val="22"/>
          <w:szCs w:val="22"/>
        </w:rPr>
        <w:t>UNIT – II</w:t>
      </w:r>
    </w:p>
    <w:p w:rsidR="00BA4926" w:rsidRPr="00034B8F" w:rsidRDefault="00BA4926" w:rsidP="00BA4926">
      <w:pPr>
        <w:pStyle w:val="PlainText"/>
        <w:spacing w:line="100" w:lineRule="atLeast"/>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Sorting: Bubble sort, Heap, Building and maintaining heap, Heapsort, Quicksort, Lower bounds for</w:t>
      </w:r>
      <w:r w:rsidR="00A15BFD" w:rsidRPr="00034B8F">
        <w:rPr>
          <w:rFonts w:ascii="Times New Roman" w:eastAsia="Liberation Serif" w:hAnsi="Times New Roman" w:cs="Times New Roman"/>
          <w:sz w:val="22"/>
          <w:szCs w:val="22"/>
        </w:rPr>
        <w:t xml:space="preserve"> </w:t>
      </w:r>
      <w:r w:rsidRPr="00034B8F">
        <w:rPr>
          <w:rFonts w:ascii="Times New Roman" w:eastAsia="Liberation Serif" w:hAnsi="Times New Roman" w:cs="Times New Roman"/>
          <w:sz w:val="22"/>
          <w:szCs w:val="22"/>
        </w:rPr>
        <w:t>sorting, Counting sort, radix sort, bucket sort.</w:t>
      </w:r>
    </w:p>
    <w:p w:rsidR="00BA4926" w:rsidRPr="00034B8F" w:rsidRDefault="00BA4926" w:rsidP="00BA4926">
      <w:pPr>
        <w:pStyle w:val="PlainText"/>
        <w:spacing w:line="100" w:lineRule="atLeast"/>
        <w:jc w:val="both"/>
        <w:rPr>
          <w:rFonts w:ascii="Times New Roman" w:eastAsia="Liberation Serif" w:hAnsi="Times New Roman" w:cs="Times New Roman"/>
          <w:b/>
          <w:bCs/>
          <w:sz w:val="22"/>
          <w:szCs w:val="22"/>
        </w:rPr>
      </w:pPr>
      <w:r w:rsidRPr="00034B8F">
        <w:rPr>
          <w:rFonts w:ascii="Times New Roman" w:eastAsia="Liberation Serif" w:hAnsi="Times New Roman" w:cs="Times New Roman"/>
          <w:sz w:val="22"/>
          <w:szCs w:val="22"/>
        </w:rPr>
        <w:t>Advanced Data Structures: Splay Trees, Top-down splay trees, Red-black Trees, Deterministic skip</w:t>
      </w:r>
      <w:r w:rsidR="00A15BFD" w:rsidRPr="00034B8F">
        <w:rPr>
          <w:rFonts w:ascii="Times New Roman" w:eastAsia="Liberation Serif" w:hAnsi="Times New Roman" w:cs="Times New Roman"/>
          <w:sz w:val="22"/>
          <w:szCs w:val="22"/>
        </w:rPr>
        <w:t xml:space="preserve"> </w:t>
      </w:r>
      <w:r w:rsidRPr="00034B8F">
        <w:rPr>
          <w:rFonts w:ascii="Times New Roman" w:eastAsia="Liberation Serif" w:hAnsi="Times New Roman" w:cs="Times New Roman"/>
          <w:sz w:val="22"/>
          <w:szCs w:val="22"/>
        </w:rPr>
        <w:t xml:space="preserve">lists, AA-Trees, </w:t>
      </w:r>
      <w:proofErr w:type="spellStart"/>
      <w:r w:rsidRPr="00034B8F">
        <w:rPr>
          <w:rFonts w:ascii="Times New Roman" w:eastAsia="Liberation Serif" w:hAnsi="Times New Roman" w:cs="Times New Roman"/>
          <w:sz w:val="22"/>
          <w:szCs w:val="22"/>
        </w:rPr>
        <w:t>Trie</w:t>
      </w:r>
      <w:proofErr w:type="spellEnd"/>
      <w:r w:rsidRPr="00034B8F">
        <w:rPr>
          <w:rFonts w:ascii="Times New Roman" w:eastAsia="Liberation Serif" w:hAnsi="Times New Roman" w:cs="Times New Roman"/>
          <w:sz w:val="22"/>
          <w:szCs w:val="22"/>
        </w:rPr>
        <w:t xml:space="preserve">, </w:t>
      </w:r>
      <w:proofErr w:type="spellStart"/>
      <w:r w:rsidRPr="00034B8F">
        <w:rPr>
          <w:rFonts w:ascii="Times New Roman" w:eastAsia="Liberation Serif" w:hAnsi="Times New Roman" w:cs="Times New Roman"/>
          <w:sz w:val="22"/>
          <w:szCs w:val="22"/>
        </w:rPr>
        <w:t>Treaps</w:t>
      </w:r>
      <w:proofErr w:type="spellEnd"/>
      <w:r w:rsidRPr="00034B8F">
        <w:rPr>
          <w:rFonts w:ascii="Times New Roman" w:eastAsia="Liberation Serif" w:hAnsi="Times New Roman" w:cs="Times New Roman"/>
          <w:sz w:val="22"/>
          <w:szCs w:val="22"/>
        </w:rPr>
        <w:t>, K-d Trees.</w:t>
      </w:r>
    </w:p>
    <w:p w:rsidR="00BA4926" w:rsidRPr="00034B8F" w:rsidRDefault="00BA4926" w:rsidP="00BA4926">
      <w:pPr>
        <w:pStyle w:val="PlainText"/>
        <w:spacing w:line="100" w:lineRule="atLeast"/>
        <w:jc w:val="center"/>
        <w:rPr>
          <w:rFonts w:ascii="Times New Roman" w:eastAsia="Liberation Serif" w:hAnsi="Times New Roman" w:cs="Times New Roman"/>
          <w:sz w:val="22"/>
          <w:szCs w:val="22"/>
        </w:rPr>
      </w:pPr>
      <w:r w:rsidRPr="00034B8F">
        <w:rPr>
          <w:rFonts w:ascii="Times New Roman" w:eastAsia="Liberation Serif" w:hAnsi="Times New Roman" w:cs="Times New Roman"/>
          <w:b/>
          <w:bCs/>
          <w:sz w:val="22"/>
          <w:szCs w:val="22"/>
        </w:rPr>
        <w:t>UNIT – III</w:t>
      </w:r>
    </w:p>
    <w:p w:rsidR="00BA4926" w:rsidRPr="00034B8F" w:rsidRDefault="00BA4926" w:rsidP="00BA4926">
      <w:pPr>
        <w:pStyle w:val="PlainText"/>
        <w:spacing w:line="100" w:lineRule="atLeast"/>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Advanced Design and Analysis: Dynamic Programming: matrix-chain multiplication, Longest common subsequence, optimal binary search tree, Greedy algorithms: Huffman codes.</w:t>
      </w:r>
    </w:p>
    <w:p w:rsidR="00BA4926" w:rsidRPr="00034B8F" w:rsidRDefault="00BA4926" w:rsidP="00BA4926">
      <w:pPr>
        <w:pStyle w:val="PlainText"/>
        <w:spacing w:line="100" w:lineRule="atLeast"/>
        <w:jc w:val="both"/>
        <w:rPr>
          <w:rFonts w:ascii="Times New Roman" w:eastAsia="Liberation Serif" w:hAnsi="Times New Roman" w:cs="Times New Roman"/>
          <w:b/>
          <w:bCs/>
          <w:sz w:val="22"/>
          <w:szCs w:val="22"/>
        </w:rPr>
      </w:pPr>
      <w:r w:rsidRPr="00034B8F">
        <w:rPr>
          <w:rFonts w:ascii="Times New Roman" w:eastAsia="Liberation Serif" w:hAnsi="Times New Roman" w:cs="Times New Roman"/>
          <w:sz w:val="22"/>
          <w:szCs w:val="22"/>
        </w:rPr>
        <w:t>Graph Algorithms: Storage of graphs, traversing a graph, Topological sort, Minimum Spanning Trees, Shortest path problems: Single source and All-pairs shortest path, Maximum Flow networks, matching in bipartite graphs.</w:t>
      </w:r>
    </w:p>
    <w:p w:rsidR="00BA4926" w:rsidRPr="00034B8F" w:rsidRDefault="00BA4926" w:rsidP="00BA4926">
      <w:pPr>
        <w:pStyle w:val="PlainText"/>
        <w:spacing w:line="100" w:lineRule="atLeast"/>
        <w:jc w:val="center"/>
        <w:rPr>
          <w:rFonts w:ascii="Times New Roman" w:eastAsia="Liberation Serif" w:hAnsi="Times New Roman" w:cs="Times New Roman"/>
          <w:sz w:val="22"/>
          <w:szCs w:val="22"/>
        </w:rPr>
      </w:pPr>
      <w:r w:rsidRPr="00034B8F">
        <w:rPr>
          <w:rFonts w:ascii="Times New Roman" w:eastAsia="Liberation Serif" w:hAnsi="Times New Roman" w:cs="Times New Roman"/>
          <w:b/>
          <w:bCs/>
          <w:sz w:val="22"/>
          <w:szCs w:val="22"/>
        </w:rPr>
        <w:t>UNIT – IV</w:t>
      </w:r>
    </w:p>
    <w:p w:rsidR="00BA4926" w:rsidRPr="00034B8F" w:rsidRDefault="00BA4926" w:rsidP="00BA4926">
      <w:pPr>
        <w:pStyle w:val="PlainText"/>
        <w:spacing w:line="100" w:lineRule="atLeast"/>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Miscellaneous Topics: Knapsack Problem and Memory functions, Approximate String Matching,</w:t>
      </w:r>
      <w:r w:rsidR="00A15BFD" w:rsidRPr="00034B8F">
        <w:rPr>
          <w:rFonts w:ascii="Times New Roman" w:eastAsia="Liberation Serif" w:hAnsi="Times New Roman" w:cs="Times New Roman"/>
          <w:sz w:val="22"/>
          <w:szCs w:val="22"/>
        </w:rPr>
        <w:t xml:space="preserve"> </w:t>
      </w:r>
      <w:r w:rsidRPr="00034B8F">
        <w:rPr>
          <w:rFonts w:ascii="Times New Roman" w:eastAsia="Liberation Serif" w:hAnsi="Times New Roman" w:cs="Times New Roman"/>
          <w:sz w:val="22"/>
          <w:szCs w:val="22"/>
        </w:rPr>
        <w:t>Chinese remainder theorem, Integer factorization, naïve-string matching, Rabin-</w:t>
      </w:r>
      <w:proofErr w:type="spellStart"/>
      <w:r w:rsidRPr="00034B8F">
        <w:rPr>
          <w:rFonts w:ascii="Times New Roman" w:eastAsia="Liberation Serif" w:hAnsi="Times New Roman" w:cs="Times New Roman"/>
          <w:sz w:val="22"/>
          <w:szCs w:val="22"/>
        </w:rPr>
        <w:t>karp</w:t>
      </w:r>
      <w:proofErr w:type="spellEnd"/>
      <w:r w:rsidRPr="00034B8F">
        <w:rPr>
          <w:rFonts w:ascii="Times New Roman" w:eastAsia="Liberation Serif" w:hAnsi="Times New Roman" w:cs="Times New Roman"/>
          <w:sz w:val="22"/>
          <w:szCs w:val="22"/>
        </w:rPr>
        <w:t xml:space="preserve"> string matching,</w:t>
      </w:r>
      <w:r w:rsidR="00A15BFD" w:rsidRPr="00034B8F">
        <w:rPr>
          <w:rFonts w:ascii="Times New Roman" w:eastAsia="Liberation Serif" w:hAnsi="Times New Roman" w:cs="Times New Roman"/>
          <w:sz w:val="22"/>
          <w:szCs w:val="22"/>
        </w:rPr>
        <w:t xml:space="preserve"> </w:t>
      </w:r>
      <w:r w:rsidRPr="00034B8F">
        <w:rPr>
          <w:rFonts w:ascii="Times New Roman" w:eastAsia="Liberation Serif" w:hAnsi="Times New Roman" w:cs="Times New Roman"/>
          <w:sz w:val="22"/>
          <w:szCs w:val="22"/>
        </w:rPr>
        <w:t>String matching with finite automata, Knuth-</w:t>
      </w:r>
      <w:proofErr w:type="spellStart"/>
      <w:r w:rsidRPr="00034B8F">
        <w:rPr>
          <w:rFonts w:ascii="Times New Roman" w:eastAsia="Liberation Serif" w:hAnsi="Times New Roman" w:cs="Times New Roman"/>
          <w:sz w:val="22"/>
          <w:szCs w:val="22"/>
        </w:rPr>
        <w:t>moris</w:t>
      </w:r>
      <w:proofErr w:type="spellEnd"/>
      <w:r w:rsidRPr="00034B8F">
        <w:rPr>
          <w:rFonts w:ascii="Times New Roman" w:eastAsia="Liberation Serif" w:hAnsi="Times New Roman" w:cs="Times New Roman"/>
          <w:sz w:val="22"/>
          <w:szCs w:val="22"/>
        </w:rPr>
        <w:t>-</w:t>
      </w:r>
      <w:proofErr w:type="spellStart"/>
      <w:r w:rsidRPr="00034B8F">
        <w:rPr>
          <w:rFonts w:ascii="Times New Roman" w:eastAsia="Liberation Serif" w:hAnsi="Times New Roman" w:cs="Times New Roman"/>
          <w:sz w:val="22"/>
          <w:szCs w:val="22"/>
        </w:rPr>
        <w:t>pratt</w:t>
      </w:r>
      <w:proofErr w:type="spellEnd"/>
      <w:r w:rsidRPr="00034B8F">
        <w:rPr>
          <w:rFonts w:ascii="Times New Roman" w:eastAsia="Liberation Serif" w:hAnsi="Times New Roman" w:cs="Times New Roman"/>
          <w:sz w:val="22"/>
          <w:szCs w:val="22"/>
        </w:rPr>
        <w:t xml:space="preserve"> algorithm, finding convex hull, Polynomial time, verification and reducibility, NP-completeness and proofs.</w:t>
      </w:r>
    </w:p>
    <w:p w:rsidR="00BA4926" w:rsidRPr="00034B8F" w:rsidRDefault="00BA4926" w:rsidP="00BA4926">
      <w:pPr>
        <w:pStyle w:val="PlainText"/>
        <w:spacing w:line="100" w:lineRule="atLeast"/>
        <w:jc w:val="both"/>
        <w:rPr>
          <w:rFonts w:ascii="Times New Roman" w:eastAsia="Liberation Serif" w:hAnsi="Times New Roman" w:cs="Times New Roman"/>
          <w:sz w:val="22"/>
          <w:szCs w:val="22"/>
        </w:rPr>
      </w:pPr>
    </w:p>
    <w:p w:rsidR="00BA4926" w:rsidRPr="00034B8F" w:rsidRDefault="00BA4926" w:rsidP="00BA4926">
      <w:pPr>
        <w:pStyle w:val="PlainText"/>
        <w:spacing w:line="100" w:lineRule="atLeast"/>
        <w:jc w:val="both"/>
        <w:rPr>
          <w:rFonts w:ascii="Times New Roman" w:eastAsia="Liberation Serif" w:hAnsi="Times New Roman" w:cs="Times New Roman"/>
          <w:sz w:val="22"/>
          <w:szCs w:val="22"/>
        </w:rPr>
      </w:pPr>
      <w:r w:rsidRPr="00034B8F">
        <w:rPr>
          <w:rFonts w:ascii="Times New Roman" w:eastAsia="Liberation Serif" w:hAnsi="Times New Roman" w:cs="Times New Roman"/>
          <w:b/>
          <w:bCs/>
          <w:sz w:val="22"/>
          <w:szCs w:val="22"/>
        </w:rPr>
        <w:t>Text Books:</w:t>
      </w:r>
    </w:p>
    <w:p w:rsidR="00BA4926" w:rsidRPr="00034B8F" w:rsidRDefault="00BA4926" w:rsidP="00BA4926">
      <w:pPr>
        <w:pStyle w:val="PlainText"/>
        <w:spacing w:line="100" w:lineRule="atLeast"/>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 xml:space="preserve">1. </w:t>
      </w:r>
      <w:proofErr w:type="spellStart"/>
      <w:r w:rsidRPr="00034B8F">
        <w:rPr>
          <w:rFonts w:ascii="Times New Roman" w:eastAsia="Liberation Serif" w:hAnsi="Times New Roman" w:cs="Times New Roman"/>
          <w:sz w:val="22"/>
          <w:szCs w:val="22"/>
        </w:rPr>
        <w:t>Cormen</w:t>
      </w:r>
      <w:proofErr w:type="spellEnd"/>
      <w:r w:rsidRPr="00034B8F">
        <w:rPr>
          <w:rFonts w:ascii="Times New Roman" w:eastAsia="Liberation Serif" w:hAnsi="Times New Roman" w:cs="Times New Roman"/>
          <w:sz w:val="22"/>
          <w:szCs w:val="22"/>
        </w:rPr>
        <w:t xml:space="preserve">, </w:t>
      </w:r>
      <w:proofErr w:type="spellStart"/>
      <w:r w:rsidRPr="00034B8F">
        <w:rPr>
          <w:rFonts w:ascii="Times New Roman" w:eastAsia="Liberation Serif" w:hAnsi="Times New Roman" w:cs="Times New Roman"/>
          <w:sz w:val="22"/>
          <w:szCs w:val="22"/>
        </w:rPr>
        <w:t>Thomos</w:t>
      </w:r>
      <w:proofErr w:type="spellEnd"/>
      <w:r w:rsidRPr="00034B8F">
        <w:rPr>
          <w:rFonts w:ascii="Times New Roman" w:eastAsia="Liberation Serif" w:hAnsi="Times New Roman" w:cs="Times New Roman"/>
          <w:sz w:val="22"/>
          <w:szCs w:val="22"/>
        </w:rPr>
        <w:t xml:space="preserve">, </w:t>
      </w:r>
      <w:proofErr w:type="spellStart"/>
      <w:r w:rsidRPr="00034B8F">
        <w:rPr>
          <w:rFonts w:ascii="Times New Roman" w:eastAsia="Liberation Serif" w:hAnsi="Times New Roman" w:cs="Times New Roman"/>
          <w:sz w:val="22"/>
          <w:szCs w:val="22"/>
        </w:rPr>
        <w:t>Leiserson</w:t>
      </w:r>
      <w:proofErr w:type="spellEnd"/>
      <w:r w:rsidRPr="00034B8F">
        <w:rPr>
          <w:rFonts w:ascii="Times New Roman" w:eastAsia="Liberation Serif" w:hAnsi="Times New Roman" w:cs="Times New Roman"/>
          <w:sz w:val="22"/>
          <w:szCs w:val="22"/>
        </w:rPr>
        <w:t xml:space="preserve">, “Introduction to Algorithms”, </w:t>
      </w:r>
      <w:r w:rsidR="004B5ABB" w:rsidRPr="00034B8F">
        <w:rPr>
          <w:rFonts w:ascii="Times New Roman" w:eastAsia="Liberation Serif" w:hAnsi="Times New Roman" w:cs="Times New Roman"/>
          <w:sz w:val="22"/>
          <w:szCs w:val="22"/>
        </w:rPr>
        <w:t>3</w:t>
      </w:r>
      <w:r w:rsidR="004B5ABB" w:rsidRPr="00034B8F">
        <w:rPr>
          <w:rFonts w:ascii="Times New Roman" w:eastAsia="Liberation Serif" w:hAnsi="Times New Roman" w:cs="Times New Roman"/>
          <w:sz w:val="22"/>
          <w:szCs w:val="22"/>
          <w:vertAlign w:val="superscript"/>
        </w:rPr>
        <w:t>rd</w:t>
      </w:r>
      <w:r w:rsidR="004B5ABB" w:rsidRPr="00034B8F">
        <w:rPr>
          <w:rFonts w:ascii="Times New Roman" w:eastAsia="Liberation Serif" w:hAnsi="Times New Roman" w:cs="Times New Roman"/>
          <w:sz w:val="22"/>
          <w:szCs w:val="22"/>
        </w:rPr>
        <w:t xml:space="preserve"> Ed., </w:t>
      </w:r>
      <w:r w:rsidRPr="00034B8F">
        <w:rPr>
          <w:rFonts w:ascii="Times New Roman" w:eastAsia="Liberation Serif" w:hAnsi="Times New Roman" w:cs="Times New Roman"/>
          <w:sz w:val="22"/>
          <w:szCs w:val="22"/>
        </w:rPr>
        <w:t>PHI Learning</w:t>
      </w:r>
    </w:p>
    <w:p w:rsidR="00BA4926" w:rsidRPr="00034B8F" w:rsidRDefault="00BA4926" w:rsidP="00BA4926">
      <w:pPr>
        <w:pStyle w:val="PlainText"/>
        <w:spacing w:line="100" w:lineRule="atLeast"/>
        <w:jc w:val="both"/>
        <w:rPr>
          <w:rFonts w:ascii="Times New Roman" w:eastAsia="Liberation Serif" w:hAnsi="Times New Roman" w:cs="Times New Roman"/>
          <w:b/>
          <w:bCs/>
          <w:sz w:val="22"/>
          <w:szCs w:val="22"/>
        </w:rPr>
      </w:pPr>
      <w:r w:rsidRPr="00034B8F">
        <w:rPr>
          <w:rFonts w:ascii="Times New Roman" w:eastAsia="Liberation Serif" w:hAnsi="Times New Roman" w:cs="Times New Roman"/>
          <w:sz w:val="22"/>
          <w:szCs w:val="22"/>
        </w:rPr>
        <w:t xml:space="preserve">2. </w:t>
      </w:r>
      <w:r w:rsidR="004B5ABB" w:rsidRPr="00034B8F">
        <w:rPr>
          <w:rFonts w:ascii="Times New Roman" w:eastAsia="Liberation Serif" w:hAnsi="Times New Roman" w:cs="Times New Roman"/>
          <w:sz w:val="22"/>
          <w:szCs w:val="22"/>
        </w:rPr>
        <w:t xml:space="preserve">Neapolitan R., </w:t>
      </w:r>
      <w:proofErr w:type="spellStart"/>
      <w:r w:rsidR="004B5ABB" w:rsidRPr="00034B8F">
        <w:rPr>
          <w:rFonts w:ascii="Times New Roman" w:eastAsia="Liberation Serif" w:hAnsi="Times New Roman" w:cs="Times New Roman"/>
          <w:sz w:val="22"/>
          <w:szCs w:val="22"/>
        </w:rPr>
        <w:t>Naimipour</w:t>
      </w:r>
      <w:proofErr w:type="spellEnd"/>
      <w:r w:rsidR="004B5ABB" w:rsidRPr="00034B8F">
        <w:rPr>
          <w:rFonts w:ascii="Times New Roman" w:eastAsia="Liberation Serif" w:hAnsi="Times New Roman" w:cs="Times New Roman"/>
          <w:sz w:val="22"/>
          <w:szCs w:val="22"/>
        </w:rPr>
        <w:t xml:space="preserve"> K.</w:t>
      </w:r>
      <w:r w:rsidRPr="00034B8F">
        <w:rPr>
          <w:rFonts w:ascii="Times New Roman" w:eastAsia="Liberation Serif" w:hAnsi="Times New Roman" w:cs="Times New Roman"/>
          <w:sz w:val="22"/>
          <w:szCs w:val="22"/>
        </w:rPr>
        <w:t>, “</w:t>
      </w:r>
      <w:r w:rsidR="004B5ABB" w:rsidRPr="00034B8F">
        <w:rPr>
          <w:rFonts w:ascii="Times New Roman" w:eastAsia="Liberation Serif" w:hAnsi="Times New Roman" w:cs="Times New Roman"/>
          <w:sz w:val="22"/>
          <w:szCs w:val="22"/>
        </w:rPr>
        <w:t xml:space="preserve">Foundations of </w:t>
      </w:r>
      <w:r w:rsidRPr="00034B8F">
        <w:rPr>
          <w:rFonts w:ascii="Times New Roman" w:eastAsia="Liberation Serif" w:hAnsi="Times New Roman" w:cs="Times New Roman"/>
          <w:sz w:val="22"/>
          <w:szCs w:val="22"/>
        </w:rPr>
        <w:t xml:space="preserve">Algorithms”, </w:t>
      </w:r>
      <w:r w:rsidR="004B5ABB" w:rsidRPr="00034B8F">
        <w:rPr>
          <w:rFonts w:ascii="Times New Roman" w:eastAsia="Liberation Serif" w:hAnsi="Times New Roman" w:cs="Times New Roman"/>
          <w:sz w:val="22"/>
          <w:szCs w:val="22"/>
        </w:rPr>
        <w:t>4</w:t>
      </w:r>
      <w:r w:rsidR="004B5ABB" w:rsidRPr="00034B8F">
        <w:rPr>
          <w:rFonts w:ascii="Times New Roman" w:eastAsia="Liberation Serif" w:hAnsi="Times New Roman" w:cs="Times New Roman"/>
          <w:sz w:val="22"/>
          <w:szCs w:val="22"/>
          <w:vertAlign w:val="superscript"/>
        </w:rPr>
        <w:t>th</w:t>
      </w:r>
      <w:r w:rsidR="004B5ABB" w:rsidRPr="00034B8F">
        <w:rPr>
          <w:rFonts w:ascii="Times New Roman" w:eastAsia="Liberation Serif" w:hAnsi="Times New Roman" w:cs="Times New Roman"/>
          <w:sz w:val="22"/>
          <w:szCs w:val="22"/>
        </w:rPr>
        <w:t xml:space="preserve"> Ed., Jones and Bartlett Publishers</w:t>
      </w:r>
      <w:r w:rsidRPr="00034B8F">
        <w:rPr>
          <w:rFonts w:ascii="Times New Roman" w:eastAsia="Liberation Serif" w:hAnsi="Times New Roman" w:cs="Times New Roman"/>
          <w:sz w:val="22"/>
          <w:szCs w:val="22"/>
        </w:rPr>
        <w:t>.</w:t>
      </w:r>
    </w:p>
    <w:p w:rsidR="00BA4926" w:rsidRPr="00034B8F" w:rsidRDefault="00BA4926" w:rsidP="00BA4926">
      <w:pPr>
        <w:pStyle w:val="PlainText"/>
        <w:spacing w:line="100" w:lineRule="atLeast"/>
        <w:jc w:val="both"/>
        <w:rPr>
          <w:rFonts w:ascii="Times New Roman" w:eastAsia="Liberation Serif" w:hAnsi="Times New Roman" w:cs="Times New Roman"/>
          <w:b/>
          <w:bCs/>
          <w:sz w:val="22"/>
          <w:szCs w:val="22"/>
        </w:rPr>
      </w:pPr>
    </w:p>
    <w:p w:rsidR="00BA4926" w:rsidRPr="00034B8F" w:rsidRDefault="00BA4926" w:rsidP="00BA4926">
      <w:pPr>
        <w:pStyle w:val="PlainText"/>
        <w:spacing w:line="100" w:lineRule="atLeast"/>
        <w:ind w:right="29"/>
        <w:jc w:val="both"/>
        <w:rPr>
          <w:rFonts w:ascii="Times New Roman" w:eastAsia="Liberation Serif" w:hAnsi="Times New Roman" w:cs="Times New Roman"/>
          <w:sz w:val="22"/>
          <w:szCs w:val="22"/>
        </w:rPr>
      </w:pPr>
      <w:r w:rsidRPr="00034B8F">
        <w:rPr>
          <w:rFonts w:ascii="Times New Roman" w:eastAsia="Liberation Serif" w:hAnsi="Times New Roman" w:cs="Times New Roman"/>
          <w:b/>
          <w:bCs/>
          <w:sz w:val="22"/>
          <w:szCs w:val="22"/>
        </w:rPr>
        <w:t>Reference Books:</w:t>
      </w:r>
    </w:p>
    <w:p w:rsidR="00BA4926" w:rsidRPr="00034B8F" w:rsidRDefault="00BA4926" w:rsidP="00BA4926">
      <w:pPr>
        <w:pStyle w:val="PlainText"/>
        <w:spacing w:line="100" w:lineRule="atLeast"/>
        <w:ind w:right="29"/>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 xml:space="preserve">1. </w:t>
      </w:r>
      <w:proofErr w:type="spellStart"/>
      <w:r w:rsidRPr="00034B8F">
        <w:rPr>
          <w:rFonts w:ascii="Times New Roman" w:eastAsia="Liberation Serif" w:hAnsi="Times New Roman" w:cs="Times New Roman"/>
          <w:sz w:val="22"/>
          <w:szCs w:val="22"/>
        </w:rPr>
        <w:t>Anany</w:t>
      </w:r>
      <w:proofErr w:type="spellEnd"/>
      <w:r w:rsidRPr="00034B8F">
        <w:rPr>
          <w:rFonts w:ascii="Times New Roman" w:eastAsia="Liberation Serif" w:hAnsi="Times New Roman" w:cs="Times New Roman"/>
          <w:sz w:val="22"/>
          <w:szCs w:val="22"/>
        </w:rPr>
        <w:t xml:space="preserve"> Levitin, “Introduction to Design and Analysis of Algorithms”, </w:t>
      </w:r>
      <w:r w:rsidR="004B5ABB" w:rsidRPr="00034B8F">
        <w:rPr>
          <w:rFonts w:ascii="Times New Roman" w:eastAsia="Liberation Serif" w:hAnsi="Times New Roman" w:cs="Times New Roman"/>
          <w:sz w:val="22"/>
          <w:szCs w:val="22"/>
        </w:rPr>
        <w:t>2</w:t>
      </w:r>
      <w:r w:rsidR="004B5ABB" w:rsidRPr="00034B8F">
        <w:rPr>
          <w:rFonts w:ascii="Times New Roman" w:eastAsia="Liberation Serif" w:hAnsi="Times New Roman" w:cs="Times New Roman"/>
          <w:sz w:val="22"/>
          <w:szCs w:val="22"/>
          <w:vertAlign w:val="superscript"/>
        </w:rPr>
        <w:t>nd</w:t>
      </w:r>
      <w:r w:rsidR="004B5ABB" w:rsidRPr="00034B8F">
        <w:rPr>
          <w:rFonts w:ascii="Times New Roman" w:eastAsia="Liberation Serif" w:hAnsi="Times New Roman" w:cs="Times New Roman"/>
          <w:sz w:val="22"/>
          <w:szCs w:val="22"/>
        </w:rPr>
        <w:t xml:space="preserve"> Ed., </w:t>
      </w:r>
      <w:r w:rsidRPr="00034B8F">
        <w:rPr>
          <w:rFonts w:ascii="Times New Roman" w:eastAsia="Liberation Serif" w:hAnsi="Times New Roman" w:cs="Times New Roman"/>
          <w:sz w:val="22"/>
          <w:szCs w:val="22"/>
        </w:rPr>
        <w:t>Pearson Education.</w:t>
      </w:r>
    </w:p>
    <w:p w:rsidR="00BA4926" w:rsidRPr="00034B8F" w:rsidRDefault="00BA4926" w:rsidP="00BA4926">
      <w:pPr>
        <w:pStyle w:val="PlainText"/>
        <w:spacing w:line="100" w:lineRule="atLeast"/>
        <w:ind w:right="29"/>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2. Cooper A., “Computability Theory”, Chapman and Hall/ CRC Press.</w:t>
      </w:r>
    </w:p>
    <w:p w:rsidR="00C26D3B" w:rsidRPr="00034B8F" w:rsidRDefault="00BA4926" w:rsidP="00BA4926">
      <w:pPr>
        <w:pStyle w:val="PlainText"/>
        <w:spacing w:line="100" w:lineRule="atLeast"/>
        <w:ind w:right="29"/>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3. Robert Sedgewick, “Algorithms</w:t>
      </w:r>
      <w:r w:rsidR="00E5212A" w:rsidRPr="00034B8F">
        <w:rPr>
          <w:rFonts w:ascii="Times New Roman" w:eastAsia="Liberation Serif" w:hAnsi="Times New Roman" w:cs="Times New Roman"/>
          <w:sz w:val="22"/>
          <w:szCs w:val="22"/>
        </w:rPr>
        <w:t xml:space="preserve"> in C: Fundamentals, Data Structures, Sorting, Searching, Parts 1-4”</w:t>
      </w:r>
      <w:r w:rsidRPr="00034B8F">
        <w:rPr>
          <w:rFonts w:ascii="Times New Roman" w:eastAsia="Liberation Serif" w:hAnsi="Times New Roman" w:cs="Times New Roman"/>
          <w:sz w:val="22"/>
          <w:szCs w:val="22"/>
        </w:rPr>
        <w:t>,</w:t>
      </w:r>
      <w:r w:rsidR="00E5212A" w:rsidRPr="00034B8F">
        <w:rPr>
          <w:rFonts w:ascii="Times New Roman" w:eastAsia="Liberation Serif" w:hAnsi="Times New Roman" w:cs="Times New Roman"/>
          <w:sz w:val="22"/>
          <w:szCs w:val="22"/>
        </w:rPr>
        <w:t xml:space="preserve"> 3</w:t>
      </w:r>
      <w:r w:rsidR="00E5212A" w:rsidRPr="00034B8F">
        <w:rPr>
          <w:rFonts w:ascii="Times New Roman" w:eastAsia="Liberation Serif" w:hAnsi="Times New Roman" w:cs="Times New Roman"/>
          <w:sz w:val="22"/>
          <w:szCs w:val="22"/>
          <w:vertAlign w:val="superscript"/>
        </w:rPr>
        <w:t>rd</w:t>
      </w:r>
      <w:r w:rsidR="00E5212A" w:rsidRPr="00034B8F">
        <w:rPr>
          <w:rFonts w:ascii="Times New Roman" w:eastAsia="Liberation Serif" w:hAnsi="Times New Roman" w:cs="Times New Roman"/>
          <w:sz w:val="22"/>
          <w:szCs w:val="22"/>
        </w:rPr>
        <w:t xml:space="preserve"> </w:t>
      </w:r>
    </w:p>
    <w:p w:rsidR="00BA4926" w:rsidRPr="00034B8F" w:rsidRDefault="00C26D3B" w:rsidP="00C26D3B">
      <w:pPr>
        <w:pStyle w:val="PlainText"/>
        <w:spacing w:line="100" w:lineRule="atLeast"/>
        <w:ind w:right="29"/>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 xml:space="preserve">    </w:t>
      </w:r>
      <w:r w:rsidR="00E5212A" w:rsidRPr="00034B8F">
        <w:rPr>
          <w:rFonts w:ascii="Times New Roman" w:eastAsia="Liberation Serif" w:hAnsi="Times New Roman" w:cs="Times New Roman"/>
          <w:sz w:val="22"/>
          <w:szCs w:val="22"/>
        </w:rPr>
        <w:t>Ed.,</w:t>
      </w:r>
      <w:r w:rsidR="00BA4926" w:rsidRPr="00034B8F">
        <w:rPr>
          <w:rFonts w:ascii="Times New Roman" w:eastAsia="Liberation Serif" w:hAnsi="Times New Roman" w:cs="Times New Roman"/>
          <w:sz w:val="22"/>
          <w:szCs w:val="22"/>
        </w:rPr>
        <w:t xml:space="preserve"> Pearson Education India.</w:t>
      </w:r>
    </w:p>
    <w:p w:rsidR="00BA4926" w:rsidRPr="00034B8F" w:rsidRDefault="00BA4926" w:rsidP="00BA4926">
      <w:pPr>
        <w:pStyle w:val="PlainText"/>
        <w:spacing w:line="100" w:lineRule="atLeast"/>
        <w:ind w:right="29"/>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 xml:space="preserve">4. Steven </w:t>
      </w:r>
      <w:proofErr w:type="spellStart"/>
      <w:r w:rsidRPr="00034B8F">
        <w:rPr>
          <w:rFonts w:ascii="Times New Roman" w:eastAsia="Liberation Serif" w:hAnsi="Times New Roman" w:cs="Times New Roman"/>
          <w:sz w:val="22"/>
          <w:szCs w:val="22"/>
        </w:rPr>
        <w:t>Skiena</w:t>
      </w:r>
      <w:proofErr w:type="spellEnd"/>
      <w:r w:rsidRPr="00034B8F">
        <w:rPr>
          <w:rFonts w:ascii="Times New Roman" w:eastAsia="Liberation Serif" w:hAnsi="Times New Roman" w:cs="Times New Roman"/>
          <w:sz w:val="22"/>
          <w:szCs w:val="22"/>
        </w:rPr>
        <w:t xml:space="preserve">, “The Algorithm Design Manual”, </w:t>
      </w:r>
      <w:r w:rsidR="0062626A" w:rsidRPr="00034B8F">
        <w:rPr>
          <w:rFonts w:ascii="Times New Roman" w:eastAsia="Liberation Serif" w:hAnsi="Times New Roman" w:cs="Times New Roman"/>
          <w:sz w:val="22"/>
          <w:szCs w:val="22"/>
        </w:rPr>
        <w:t>2</w:t>
      </w:r>
      <w:r w:rsidR="0062626A" w:rsidRPr="00034B8F">
        <w:rPr>
          <w:rFonts w:ascii="Times New Roman" w:eastAsia="Liberation Serif" w:hAnsi="Times New Roman" w:cs="Times New Roman"/>
          <w:sz w:val="22"/>
          <w:szCs w:val="22"/>
          <w:vertAlign w:val="superscript"/>
        </w:rPr>
        <w:t>nd</w:t>
      </w:r>
      <w:r w:rsidR="0062626A" w:rsidRPr="00034B8F">
        <w:rPr>
          <w:rFonts w:ascii="Times New Roman" w:eastAsia="Liberation Serif" w:hAnsi="Times New Roman" w:cs="Times New Roman"/>
          <w:sz w:val="22"/>
          <w:szCs w:val="22"/>
        </w:rPr>
        <w:t xml:space="preserve"> Ed., </w:t>
      </w:r>
      <w:r w:rsidRPr="00034B8F">
        <w:rPr>
          <w:rFonts w:ascii="Times New Roman" w:eastAsia="Liberation Serif" w:hAnsi="Times New Roman" w:cs="Times New Roman"/>
          <w:sz w:val="22"/>
          <w:szCs w:val="22"/>
        </w:rPr>
        <w:t>Springer India.</w:t>
      </w:r>
    </w:p>
    <w:p w:rsidR="00BA4926" w:rsidRPr="00034B8F" w:rsidRDefault="00BA4926" w:rsidP="00BA4926">
      <w:pPr>
        <w:pStyle w:val="PlainText"/>
        <w:spacing w:line="100" w:lineRule="atLeast"/>
        <w:ind w:right="29"/>
        <w:jc w:val="both"/>
        <w:rPr>
          <w:rFonts w:ascii="Times New Roman" w:eastAsia="Liberation Serif" w:hAnsi="Times New Roman" w:cs="Times New Roman"/>
          <w:sz w:val="22"/>
          <w:szCs w:val="22"/>
        </w:rPr>
      </w:pPr>
      <w:r w:rsidRPr="00034B8F">
        <w:rPr>
          <w:rFonts w:ascii="Times New Roman" w:eastAsia="Liberation Serif" w:hAnsi="Times New Roman" w:cs="Times New Roman"/>
          <w:sz w:val="22"/>
          <w:szCs w:val="22"/>
        </w:rPr>
        <w:t>5. Reiter, Johnson, “Limits of Computation”, Chapman and Hall/ CRC Press.</w:t>
      </w:r>
    </w:p>
    <w:p w:rsidR="00BA4926" w:rsidRPr="00034B8F" w:rsidRDefault="00BA4926" w:rsidP="00BA4926">
      <w:pPr>
        <w:pStyle w:val="PlainText"/>
        <w:spacing w:line="100" w:lineRule="atLeast"/>
        <w:ind w:right="29"/>
        <w:jc w:val="both"/>
        <w:rPr>
          <w:rFonts w:ascii="Times New Roman" w:eastAsia="Liberation Serif" w:hAnsi="Times New Roman" w:cs="Times New Roman"/>
          <w:sz w:val="22"/>
          <w:szCs w:val="22"/>
        </w:rPr>
      </w:pPr>
    </w:p>
    <w:p w:rsidR="00BA4926" w:rsidRPr="00034B8F" w:rsidRDefault="00BA4926" w:rsidP="00BA4926">
      <w:pPr>
        <w:rPr>
          <w:rFonts w:ascii="Times New Roman" w:hAnsi="Times New Roman" w:cs="Times New Roman"/>
          <w:szCs w:val="22"/>
        </w:rPr>
        <w:sectPr w:rsidR="00BA4926" w:rsidRPr="00034B8F" w:rsidSect="00EC775F">
          <w:type w:val="continuous"/>
          <w:pgSz w:w="11906" w:h="16838" w:code="9"/>
          <w:pgMar w:top="1134" w:right="1134" w:bottom="1134" w:left="1134" w:header="720" w:footer="720" w:gutter="0"/>
          <w:cols w:space="720"/>
          <w:docGrid w:linePitch="600" w:charSpace="32768"/>
        </w:sectPr>
      </w:pPr>
    </w:p>
    <w:p w:rsidR="00BA4926" w:rsidRPr="00034B8F" w:rsidRDefault="00BA4926" w:rsidP="00B2500D">
      <w:pPr>
        <w:pStyle w:val="NormalWeb"/>
        <w:pageBreakBefore/>
        <w:spacing w:before="0" w:after="0" w:line="100" w:lineRule="atLeast"/>
        <w:ind w:left="15"/>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MT-CSE-16-12</w:t>
      </w:r>
      <w:r w:rsidR="00B2500D" w:rsidRPr="00034B8F">
        <w:rPr>
          <w:rFonts w:eastAsia="Liberation Serif" w:cs="Times New Roman"/>
          <w:b/>
          <w:bCs/>
          <w:caps/>
          <w:color w:val="000000"/>
          <w:sz w:val="22"/>
          <w:szCs w:val="22"/>
        </w:rPr>
        <w:t xml:space="preserve"> </w:t>
      </w:r>
      <w:r w:rsidR="00B2500D"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ADVANCED WEB TECHNOLOGIES</w:t>
      </w:r>
    </w:p>
    <w:p w:rsidR="000A1285" w:rsidRPr="00034B8F" w:rsidRDefault="000A1285" w:rsidP="000A1285">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0A1285" w:rsidRPr="00034B8F" w:rsidRDefault="000A1285" w:rsidP="000A1285">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0A1285" w:rsidRPr="00034B8F" w:rsidRDefault="000A1285" w:rsidP="000A1285">
      <w:pPr>
        <w:pStyle w:val="BodyText"/>
        <w:spacing w:after="0" w:line="100" w:lineRule="atLeast"/>
        <w:jc w:val="both"/>
        <w:rPr>
          <w:rFonts w:cs="Times New Roman"/>
          <w:sz w:val="22"/>
          <w:szCs w:val="22"/>
        </w:rPr>
      </w:pPr>
    </w:p>
    <w:p w:rsidR="000A1285" w:rsidRPr="00034B8F" w:rsidRDefault="000A1285" w:rsidP="000A1285">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 xml:space="preserve">The objective of this course is to provide fundamentals and advanced concepts of Web Services, JavaScript and PHP that lays foundations for the advanced studies in the area of web services. </w:t>
      </w:r>
    </w:p>
    <w:p w:rsidR="00BA4926" w:rsidRPr="00034B8F" w:rsidRDefault="00BA4926" w:rsidP="00BA4926">
      <w:pPr>
        <w:spacing w:after="0" w:line="100" w:lineRule="atLeast"/>
        <w:ind w:hanging="12"/>
        <w:jc w:val="both"/>
        <w:rPr>
          <w:rFonts w:ascii="Times New Roman" w:hAnsi="Times New Roman" w:cs="Times New Roman"/>
          <w:szCs w:val="22"/>
        </w:rPr>
      </w:pPr>
      <w:r w:rsidRPr="00034B8F">
        <w:rPr>
          <w:rFonts w:ascii="Times New Roman" w:hAnsi="Times New Roman" w:cs="Times New Roman"/>
          <w:b/>
          <w:bCs/>
          <w:szCs w:val="22"/>
        </w:rPr>
        <w:t xml:space="preserve">Learning Outcomes: </w:t>
      </w:r>
    </w:p>
    <w:p w:rsidR="00BA4926" w:rsidRPr="00034B8F" w:rsidRDefault="00BA4926" w:rsidP="00BA4926">
      <w:pPr>
        <w:spacing w:after="0" w:line="100" w:lineRule="atLeast"/>
        <w:ind w:hanging="12"/>
        <w:jc w:val="both"/>
        <w:rPr>
          <w:rFonts w:ascii="Times New Roman" w:hAnsi="Times New Roman" w:cs="Times New Roman"/>
          <w:szCs w:val="22"/>
        </w:rPr>
      </w:pPr>
      <w:r w:rsidRPr="00034B8F">
        <w:rPr>
          <w:rFonts w:ascii="Times New Roman" w:hAnsi="Times New Roman" w:cs="Times New Roman"/>
          <w:szCs w:val="22"/>
        </w:rPr>
        <w:t>At the end of this course students should</w:t>
      </w:r>
      <w:r w:rsidR="00B407AF" w:rsidRPr="00034B8F">
        <w:rPr>
          <w:rFonts w:ascii="Times New Roman" w:hAnsi="Times New Roman" w:cs="Times New Roman"/>
          <w:szCs w:val="22"/>
        </w:rPr>
        <w:t xml:space="preserve"> be able to</w:t>
      </w:r>
      <w:r w:rsidRPr="00034B8F">
        <w:rPr>
          <w:rFonts w:ascii="Times New Roman" w:hAnsi="Times New Roman" w:cs="Times New Roman"/>
          <w:szCs w:val="22"/>
        </w:rPr>
        <w:t>:</w:t>
      </w:r>
    </w:p>
    <w:p w:rsidR="005228B3" w:rsidRPr="00034B8F" w:rsidRDefault="00BA4926" w:rsidP="00100072">
      <w:pPr>
        <w:pStyle w:val="ListParagraph"/>
        <w:numPr>
          <w:ilvl w:val="0"/>
          <w:numId w:val="17"/>
        </w:numPr>
        <w:spacing w:line="100" w:lineRule="atLeast"/>
        <w:ind w:right="29"/>
        <w:jc w:val="both"/>
        <w:rPr>
          <w:rFonts w:cs="Times New Roman"/>
          <w:szCs w:val="22"/>
        </w:rPr>
      </w:pPr>
      <w:r w:rsidRPr="00034B8F">
        <w:rPr>
          <w:rFonts w:cs="Times New Roman"/>
          <w:szCs w:val="22"/>
        </w:rPr>
        <w:t>Develop customized web based applications.</w:t>
      </w:r>
      <w:r w:rsidR="005228B3" w:rsidRPr="00034B8F">
        <w:rPr>
          <w:rFonts w:cs="Times New Roman"/>
          <w:szCs w:val="22"/>
        </w:rPr>
        <w:t xml:space="preserve"> </w:t>
      </w:r>
    </w:p>
    <w:p w:rsidR="005228B3" w:rsidRPr="00034B8F" w:rsidRDefault="00BA4926" w:rsidP="00100072">
      <w:pPr>
        <w:pStyle w:val="ListParagraph"/>
        <w:numPr>
          <w:ilvl w:val="0"/>
          <w:numId w:val="17"/>
        </w:numPr>
        <w:spacing w:line="100" w:lineRule="atLeast"/>
        <w:ind w:right="29"/>
        <w:jc w:val="both"/>
        <w:rPr>
          <w:rFonts w:cs="Times New Roman"/>
          <w:szCs w:val="22"/>
        </w:rPr>
      </w:pPr>
      <w:r w:rsidRPr="00034B8F">
        <w:rPr>
          <w:rFonts w:cs="Times New Roman"/>
          <w:szCs w:val="22"/>
        </w:rPr>
        <w:t>Manage and optimize the web applications.</w:t>
      </w:r>
    </w:p>
    <w:p w:rsidR="00BA4926" w:rsidRPr="00034B8F" w:rsidRDefault="00B407AF" w:rsidP="00100072">
      <w:pPr>
        <w:pStyle w:val="ListParagraph"/>
        <w:numPr>
          <w:ilvl w:val="0"/>
          <w:numId w:val="17"/>
        </w:numPr>
        <w:spacing w:line="100" w:lineRule="atLeast"/>
        <w:ind w:right="29"/>
        <w:jc w:val="both"/>
        <w:rPr>
          <w:rFonts w:eastAsia="Liberation Serif" w:cs="Times New Roman"/>
          <w:szCs w:val="22"/>
        </w:rPr>
      </w:pPr>
      <w:proofErr w:type="spellStart"/>
      <w:r w:rsidRPr="00034B8F">
        <w:rPr>
          <w:rFonts w:eastAsia="Liberation Serif" w:cs="Times New Roman"/>
          <w:szCs w:val="22"/>
        </w:rPr>
        <w:t>A</w:t>
      </w:r>
      <w:r w:rsidR="00BA4926" w:rsidRPr="00034B8F">
        <w:rPr>
          <w:rFonts w:eastAsia="Liberation Serif" w:cs="Times New Roman"/>
          <w:szCs w:val="22"/>
        </w:rPr>
        <w:t>nalyze</w:t>
      </w:r>
      <w:proofErr w:type="spellEnd"/>
      <w:r w:rsidR="00BA4926" w:rsidRPr="00034B8F">
        <w:rPr>
          <w:rFonts w:eastAsia="Liberation Serif" w:cs="Times New Roman"/>
          <w:szCs w:val="22"/>
        </w:rPr>
        <w:t xml:space="preserve"> the security of a web site and to make it more secure.</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p>
    <w:p w:rsidR="00BA4926" w:rsidRPr="00034B8F" w:rsidRDefault="00BA4926" w:rsidP="00D34A79">
      <w:pPr>
        <w:spacing w:after="0" w:line="100" w:lineRule="atLeast"/>
        <w:jc w:val="center"/>
        <w:rPr>
          <w:rFonts w:ascii="Times New Roman" w:hAnsi="Times New Roman" w:cs="Times New Roman"/>
          <w:color w:val="000000"/>
          <w:szCs w:val="22"/>
        </w:rPr>
      </w:pPr>
      <w:r w:rsidRPr="00034B8F">
        <w:rPr>
          <w:rFonts w:ascii="Times New Roman" w:hAnsi="Times New Roman" w:cs="Times New Roman"/>
          <w:b/>
          <w:bCs/>
          <w:color w:val="000000"/>
          <w:szCs w:val="22"/>
        </w:rPr>
        <w:t>UNIT – I</w:t>
      </w:r>
    </w:p>
    <w:p w:rsidR="00BA4926" w:rsidRPr="00034B8F" w:rsidRDefault="00BA4926" w:rsidP="00BA4926">
      <w:pPr>
        <w:spacing w:after="0" w:line="100" w:lineRule="atLeast"/>
        <w:jc w:val="both"/>
        <w:rPr>
          <w:rFonts w:ascii="Times New Roman" w:hAnsi="Times New Roman" w:cs="Times New Roman"/>
          <w:color w:val="000000"/>
          <w:szCs w:val="22"/>
        </w:rPr>
      </w:pPr>
      <w:r w:rsidRPr="00034B8F">
        <w:rPr>
          <w:rFonts w:ascii="Times New Roman" w:hAnsi="Times New Roman" w:cs="Times New Roman"/>
          <w:color w:val="000000"/>
          <w:szCs w:val="22"/>
        </w:rPr>
        <w:t>Introduction: DNS caching and prefetching, CSS Expressions and</w:t>
      </w:r>
      <w:r w:rsidR="004237D9">
        <w:rPr>
          <w:rFonts w:ascii="Times New Roman" w:hAnsi="Times New Roman" w:cs="Times New Roman"/>
          <w:color w:val="000000"/>
          <w:szCs w:val="22"/>
        </w:rPr>
        <w:t xml:space="preserve"> performance, Buffering, Weblog;</w:t>
      </w:r>
      <w:r w:rsidR="00D34A79" w:rsidRPr="00034B8F">
        <w:rPr>
          <w:rFonts w:ascii="Times New Roman" w:hAnsi="Times New Roman" w:cs="Times New Roman"/>
          <w:color w:val="000000"/>
          <w:szCs w:val="22"/>
        </w:rPr>
        <w:t xml:space="preserve"> </w:t>
      </w:r>
      <w:r w:rsidRPr="00034B8F">
        <w:rPr>
          <w:rFonts w:ascii="Times New Roman" w:hAnsi="Times New Roman" w:cs="Times New Roman"/>
          <w:color w:val="000000"/>
          <w:szCs w:val="22"/>
        </w:rPr>
        <w:t>Search Engines: Searching techniques used by search engines, keywords, advertisements, Search Engine Optimization (SEO) for individual web pages: header entries, selection of URL</w:t>
      </w:r>
      <w:r w:rsidR="003C3736">
        <w:rPr>
          <w:rFonts w:ascii="Times New Roman" w:hAnsi="Times New Roman" w:cs="Times New Roman"/>
          <w:color w:val="000000"/>
          <w:szCs w:val="22"/>
        </w:rPr>
        <w:t>;</w:t>
      </w:r>
      <w:r w:rsidRPr="00034B8F">
        <w:rPr>
          <w:rFonts w:ascii="Times New Roman" w:hAnsi="Times New Roman" w:cs="Times New Roman"/>
          <w:color w:val="000000"/>
          <w:szCs w:val="22"/>
        </w:rPr>
        <w:t xml:space="preserve"> SEO for entire website: Hyperlinks and link structure, page r</w:t>
      </w:r>
      <w:r w:rsidR="003C3736">
        <w:rPr>
          <w:rFonts w:ascii="Times New Roman" w:hAnsi="Times New Roman" w:cs="Times New Roman"/>
          <w:color w:val="000000"/>
          <w:szCs w:val="22"/>
        </w:rPr>
        <w:t>ank of Google, robots.</w:t>
      </w:r>
    </w:p>
    <w:p w:rsidR="00BA4926" w:rsidRPr="00034B8F" w:rsidRDefault="00BA4926" w:rsidP="00BA4926">
      <w:pPr>
        <w:spacing w:after="0" w:line="100" w:lineRule="atLeast"/>
        <w:jc w:val="both"/>
        <w:rPr>
          <w:rFonts w:ascii="Times New Roman" w:hAnsi="Times New Roman" w:cs="Times New Roman"/>
          <w:b/>
          <w:bCs/>
          <w:color w:val="00000A"/>
          <w:szCs w:val="22"/>
        </w:rPr>
      </w:pPr>
      <w:r w:rsidRPr="00034B8F">
        <w:rPr>
          <w:rFonts w:ascii="Times New Roman" w:hAnsi="Times New Roman" w:cs="Times New Roman"/>
          <w:color w:val="000000"/>
          <w:szCs w:val="22"/>
        </w:rPr>
        <w:t xml:space="preserve">Pitfalls in Optimization: optimization and testing, keyword density, duplicate contents, broken links, poor readability, navigation styles; tools for optimization: </w:t>
      </w:r>
      <w:proofErr w:type="spellStart"/>
      <w:r w:rsidRPr="00034B8F">
        <w:rPr>
          <w:rFonts w:ascii="Times New Roman" w:hAnsi="Times New Roman" w:cs="Times New Roman"/>
          <w:color w:val="000000"/>
          <w:szCs w:val="22"/>
        </w:rPr>
        <w:t>etracking</w:t>
      </w:r>
      <w:proofErr w:type="spellEnd"/>
      <w:r w:rsidRPr="00034B8F">
        <w:rPr>
          <w:rFonts w:ascii="Times New Roman" w:hAnsi="Times New Roman" w:cs="Times New Roman"/>
          <w:color w:val="000000"/>
          <w:szCs w:val="22"/>
        </w:rPr>
        <w:t>, Google analytics.</w:t>
      </w:r>
    </w:p>
    <w:p w:rsidR="00BA4926" w:rsidRPr="00034B8F" w:rsidRDefault="00BA4926" w:rsidP="00D34A79">
      <w:pPr>
        <w:spacing w:after="0" w:line="100" w:lineRule="atLeast"/>
        <w:jc w:val="center"/>
        <w:rPr>
          <w:rFonts w:ascii="Times New Roman" w:hAnsi="Times New Roman" w:cs="Times New Roman"/>
          <w:color w:val="000000"/>
          <w:szCs w:val="22"/>
        </w:rPr>
      </w:pPr>
      <w:r w:rsidRPr="00034B8F">
        <w:rPr>
          <w:rFonts w:ascii="Times New Roman" w:hAnsi="Times New Roman" w:cs="Times New Roman"/>
          <w:b/>
          <w:bCs/>
          <w:color w:val="00000A"/>
          <w:szCs w:val="22"/>
        </w:rPr>
        <w:t>UNIT – II</w:t>
      </w:r>
    </w:p>
    <w:p w:rsidR="00BA4926" w:rsidRPr="00034B8F" w:rsidRDefault="00BA4926" w:rsidP="00BA4926">
      <w:pPr>
        <w:spacing w:after="0" w:line="100" w:lineRule="atLeast"/>
        <w:jc w:val="both"/>
        <w:rPr>
          <w:rFonts w:ascii="Times New Roman" w:hAnsi="Times New Roman" w:cs="Times New Roman"/>
          <w:b/>
          <w:bCs/>
          <w:color w:val="000000"/>
          <w:szCs w:val="22"/>
        </w:rPr>
      </w:pPr>
      <w:r w:rsidRPr="00034B8F">
        <w:rPr>
          <w:rFonts w:ascii="Times New Roman" w:hAnsi="Times New Roman" w:cs="Times New Roman"/>
          <w:color w:val="000000"/>
          <w:szCs w:val="22"/>
        </w:rPr>
        <w:t>JavaScript: Introduction, Operators, Control</w:t>
      </w:r>
      <w:r w:rsidRPr="00034B8F">
        <w:rPr>
          <w:rFonts w:ascii="Times New Roman" w:eastAsia="Times New Roman" w:hAnsi="Times New Roman" w:cs="Times New Roman"/>
          <w:color w:val="000000"/>
          <w:szCs w:val="22"/>
        </w:rPr>
        <w:t xml:space="preserve"> </w:t>
      </w:r>
      <w:r w:rsidRPr="00034B8F">
        <w:rPr>
          <w:rFonts w:ascii="Times New Roman" w:hAnsi="Times New Roman" w:cs="Times New Roman"/>
          <w:color w:val="000000"/>
          <w:szCs w:val="22"/>
        </w:rPr>
        <w:t xml:space="preserve">Structures, </w:t>
      </w:r>
      <w:r w:rsidR="00D34A79" w:rsidRPr="00034B8F">
        <w:rPr>
          <w:rFonts w:ascii="Times New Roman" w:hAnsi="Times New Roman" w:cs="Times New Roman"/>
          <w:color w:val="000000"/>
          <w:szCs w:val="22"/>
        </w:rPr>
        <w:t>looping</w:t>
      </w:r>
      <w:r w:rsidRPr="00034B8F">
        <w:rPr>
          <w:rFonts w:ascii="Times New Roman" w:hAnsi="Times New Roman" w:cs="Times New Roman"/>
          <w:color w:val="000000"/>
          <w:szCs w:val="22"/>
        </w:rPr>
        <w:t xml:space="preserve"> constructs, functions, Array declaration and allocation, Handling Events Using JavaScript</w:t>
      </w:r>
      <w:r w:rsidR="00221747" w:rsidRPr="00034B8F">
        <w:rPr>
          <w:rFonts w:ascii="Times New Roman" w:hAnsi="Times New Roman" w:cs="Times New Roman"/>
          <w:color w:val="000000"/>
          <w:szCs w:val="22"/>
        </w:rPr>
        <w:t xml:space="preserve">, </w:t>
      </w:r>
      <w:r w:rsidR="00221747" w:rsidRPr="00034B8F">
        <w:rPr>
          <w:rFonts w:ascii="Times New Roman" w:hAnsi="Times New Roman" w:cs="Times New Roman"/>
          <w:color w:val="222222"/>
          <w:shd w:val="clear" w:color="auto" w:fill="FFFFFF"/>
        </w:rPr>
        <w:t>data validation using regular expressions.</w:t>
      </w:r>
      <w:r w:rsidR="003825F9">
        <w:rPr>
          <w:rFonts w:ascii="Times New Roman" w:hAnsi="Times New Roman" w:cs="Times New Roman"/>
          <w:color w:val="222222"/>
          <w:shd w:val="clear" w:color="auto" w:fill="FFFFFF"/>
        </w:rPr>
        <w:t xml:space="preserve"> Object oriented Java</w:t>
      </w:r>
      <w:r w:rsidR="00EC4F5A">
        <w:rPr>
          <w:rFonts w:ascii="Times New Roman" w:hAnsi="Times New Roman" w:cs="Times New Roman"/>
          <w:color w:val="222222"/>
          <w:shd w:val="clear" w:color="auto" w:fill="FFFFFF"/>
        </w:rPr>
        <w:t>S</w:t>
      </w:r>
      <w:r w:rsidR="003825F9">
        <w:rPr>
          <w:rFonts w:ascii="Times New Roman" w:hAnsi="Times New Roman" w:cs="Times New Roman"/>
          <w:color w:val="222222"/>
          <w:shd w:val="clear" w:color="auto" w:fill="FFFFFF"/>
        </w:rPr>
        <w:t>cript, callbacks, closures, modules, AJAX, JQuery.</w:t>
      </w:r>
    </w:p>
    <w:p w:rsidR="00BA4926" w:rsidRPr="00034B8F" w:rsidRDefault="00BA4926" w:rsidP="00D34A79">
      <w:pPr>
        <w:spacing w:after="0" w:line="100" w:lineRule="atLeast"/>
        <w:jc w:val="center"/>
        <w:rPr>
          <w:rFonts w:ascii="Times New Roman" w:hAnsi="Times New Roman" w:cs="Times New Roman"/>
          <w:color w:val="000000"/>
          <w:szCs w:val="22"/>
        </w:rPr>
      </w:pPr>
      <w:r w:rsidRPr="00034B8F">
        <w:rPr>
          <w:rFonts w:ascii="Times New Roman" w:hAnsi="Times New Roman" w:cs="Times New Roman"/>
          <w:b/>
          <w:bCs/>
          <w:color w:val="000000"/>
          <w:szCs w:val="22"/>
        </w:rPr>
        <w:t>UNIT - III</w:t>
      </w:r>
    </w:p>
    <w:p w:rsidR="00BA4926" w:rsidRPr="009605FD" w:rsidRDefault="00BA4926" w:rsidP="00BA4926">
      <w:pPr>
        <w:spacing w:after="0" w:line="100" w:lineRule="atLeast"/>
        <w:jc w:val="both"/>
        <w:rPr>
          <w:rFonts w:ascii="Times New Roman" w:hAnsi="Times New Roman" w:cs="Times New Roman"/>
          <w:color w:val="000000"/>
          <w:szCs w:val="22"/>
        </w:rPr>
      </w:pPr>
      <w:r w:rsidRPr="00034B8F">
        <w:rPr>
          <w:rFonts w:ascii="Times New Roman" w:hAnsi="Times New Roman" w:cs="Times New Roman"/>
          <w:color w:val="000000"/>
          <w:szCs w:val="22"/>
        </w:rPr>
        <w:t xml:space="preserve">PHP: </w:t>
      </w:r>
      <w:r w:rsidR="009605FD">
        <w:rPr>
          <w:rFonts w:ascii="Times New Roman" w:hAnsi="Times New Roman" w:cs="Times New Roman"/>
          <w:color w:val="000000"/>
          <w:szCs w:val="22"/>
        </w:rPr>
        <w:t xml:space="preserve">Introduction, </w:t>
      </w:r>
      <w:r w:rsidRPr="00034B8F">
        <w:rPr>
          <w:rFonts w:ascii="Times New Roman" w:hAnsi="Times New Roman" w:cs="Times New Roman"/>
          <w:color w:val="000000"/>
          <w:szCs w:val="22"/>
        </w:rPr>
        <w:t>Data Types, Operators</w:t>
      </w:r>
      <w:r w:rsidR="009605FD">
        <w:rPr>
          <w:rFonts w:ascii="Times New Roman" w:hAnsi="Times New Roman" w:cs="Times New Roman"/>
          <w:color w:val="000000"/>
          <w:szCs w:val="22"/>
        </w:rPr>
        <w:t xml:space="preserve">, </w:t>
      </w:r>
      <w:r w:rsidRPr="00034B8F">
        <w:rPr>
          <w:rFonts w:ascii="Times New Roman" w:hAnsi="Times New Roman" w:cs="Times New Roman"/>
          <w:color w:val="000000"/>
          <w:szCs w:val="22"/>
        </w:rPr>
        <w:t xml:space="preserve">Control Flow; Functions; </w:t>
      </w:r>
      <w:r w:rsidR="00087752">
        <w:rPr>
          <w:rFonts w:ascii="Times New Roman" w:hAnsi="Times New Roman" w:cs="Times New Roman"/>
          <w:color w:val="000000"/>
          <w:szCs w:val="22"/>
        </w:rPr>
        <w:t xml:space="preserve">Exception Handling, </w:t>
      </w:r>
      <w:r w:rsidR="009605FD">
        <w:rPr>
          <w:rFonts w:ascii="Times New Roman" w:hAnsi="Times New Roman" w:cs="Times New Roman"/>
          <w:color w:val="000000"/>
          <w:szCs w:val="22"/>
        </w:rPr>
        <w:t xml:space="preserve">Storing and Retrieving Data, Arrays, String Manipulation and Regular Expressions, Object-Oriented PHP, Authentication with PHP, Interaction with File System and Server, </w:t>
      </w:r>
      <w:r w:rsidRPr="00034B8F">
        <w:rPr>
          <w:rFonts w:ascii="Times New Roman" w:hAnsi="Times New Roman" w:cs="Times New Roman"/>
          <w:color w:val="000000"/>
          <w:szCs w:val="22"/>
        </w:rPr>
        <w:t xml:space="preserve">Form processing, </w:t>
      </w:r>
      <w:r w:rsidR="001C5771">
        <w:rPr>
          <w:rFonts w:ascii="Times New Roman" w:hAnsi="Times New Roman" w:cs="Times New Roman"/>
          <w:color w:val="000000"/>
          <w:szCs w:val="22"/>
        </w:rPr>
        <w:t xml:space="preserve">Handling Images, </w:t>
      </w:r>
      <w:r w:rsidR="009605FD">
        <w:rPr>
          <w:rFonts w:ascii="Times New Roman" w:hAnsi="Times New Roman" w:cs="Times New Roman"/>
          <w:color w:val="000000"/>
          <w:szCs w:val="22"/>
        </w:rPr>
        <w:t>Session Management, C</w:t>
      </w:r>
      <w:r w:rsidRPr="00034B8F">
        <w:rPr>
          <w:rFonts w:ascii="Times New Roman" w:hAnsi="Times New Roman" w:cs="Times New Roman"/>
          <w:color w:val="000000"/>
          <w:szCs w:val="22"/>
        </w:rPr>
        <w:t>ookies,</w:t>
      </w:r>
      <w:r w:rsidR="009605FD">
        <w:rPr>
          <w:rFonts w:ascii="Times New Roman" w:hAnsi="Times New Roman" w:cs="Times New Roman"/>
          <w:color w:val="000000"/>
          <w:szCs w:val="22"/>
        </w:rPr>
        <w:t xml:space="preserve"> Debugging, Building CMS application</w:t>
      </w:r>
      <w:r w:rsidRPr="00034B8F">
        <w:rPr>
          <w:rFonts w:ascii="Times New Roman" w:hAnsi="Times New Roman" w:cs="Times New Roman"/>
          <w:color w:val="000000"/>
          <w:szCs w:val="22"/>
        </w:rPr>
        <w:t>.</w:t>
      </w:r>
    </w:p>
    <w:p w:rsidR="00BA4926" w:rsidRPr="00034B8F" w:rsidRDefault="00D34A79" w:rsidP="00D34A79">
      <w:pPr>
        <w:spacing w:after="0" w:line="100" w:lineRule="atLeast"/>
        <w:jc w:val="center"/>
        <w:rPr>
          <w:rFonts w:ascii="Times New Roman" w:hAnsi="Times New Roman" w:cs="Times New Roman"/>
          <w:color w:val="000000"/>
          <w:szCs w:val="22"/>
        </w:rPr>
      </w:pPr>
      <w:r w:rsidRPr="00034B8F">
        <w:rPr>
          <w:rFonts w:ascii="Times New Roman" w:hAnsi="Times New Roman" w:cs="Times New Roman"/>
          <w:b/>
          <w:bCs/>
          <w:color w:val="00000A"/>
          <w:szCs w:val="22"/>
        </w:rPr>
        <w:t>UNIT – IV</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hAnsi="Times New Roman" w:cs="Times New Roman"/>
          <w:color w:val="000000"/>
          <w:szCs w:val="22"/>
        </w:rPr>
        <w:t>Optimization: Optimizing images, Load balancers, Tuning MYSQL, query caching, query execution and optimization, traffic generation.</w:t>
      </w:r>
    </w:p>
    <w:p w:rsidR="00BA4926" w:rsidRPr="00034B8F" w:rsidRDefault="00BA4926" w:rsidP="00BA4926">
      <w:pPr>
        <w:spacing w:after="0" w:line="100" w:lineRule="atLeast"/>
        <w:ind w:right="29"/>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 xml:space="preserve">Security: Introduction, Handling user access and user input, Bypassing client-side controls, Authentication, Session hijacking, Attacks on data stores: SQL query log, SQL injections; Attacks on Users: XSS attacks; Cross-site Request Forgery (CXRF), </w:t>
      </w:r>
      <w:proofErr w:type="spellStart"/>
      <w:r w:rsidRPr="00034B8F">
        <w:rPr>
          <w:rFonts w:ascii="Times New Roman" w:eastAsia="Liberation Serif" w:hAnsi="Times New Roman" w:cs="Times New Roman"/>
          <w:color w:val="000000"/>
          <w:szCs w:val="22"/>
        </w:rPr>
        <w:t>Do</w:t>
      </w:r>
      <w:r w:rsidR="00EE067E" w:rsidRPr="00034B8F">
        <w:rPr>
          <w:rFonts w:ascii="Times New Roman" w:eastAsia="Liberation Serif" w:hAnsi="Times New Roman" w:cs="Times New Roman"/>
          <w:color w:val="000000"/>
          <w:szCs w:val="22"/>
        </w:rPr>
        <w:t>S</w:t>
      </w:r>
      <w:proofErr w:type="spellEnd"/>
      <w:r w:rsidR="00EE067E" w:rsidRPr="00034B8F">
        <w:rPr>
          <w:rFonts w:ascii="Times New Roman" w:eastAsia="Liberation Serif" w:hAnsi="Times New Roman" w:cs="Times New Roman"/>
          <w:color w:val="000000"/>
          <w:szCs w:val="22"/>
        </w:rPr>
        <w:t xml:space="preserve"> and </w:t>
      </w:r>
      <w:proofErr w:type="spellStart"/>
      <w:r w:rsidR="00EE067E" w:rsidRPr="00034B8F">
        <w:rPr>
          <w:rFonts w:ascii="Times New Roman" w:eastAsia="Liberation Serif" w:hAnsi="Times New Roman" w:cs="Times New Roman"/>
          <w:color w:val="000000"/>
          <w:szCs w:val="22"/>
        </w:rPr>
        <w:t>DDoS</w:t>
      </w:r>
      <w:proofErr w:type="spellEnd"/>
      <w:r w:rsidRPr="00034B8F">
        <w:rPr>
          <w:rFonts w:ascii="Times New Roman" w:eastAsia="Liberation Serif" w:hAnsi="Times New Roman" w:cs="Times New Roman"/>
          <w:color w:val="000000"/>
          <w:szCs w:val="22"/>
        </w:rPr>
        <w:t xml:space="preserve"> attacks,</w:t>
      </w:r>
      <w:r w:rsidR="00A23D72">
        <w:rPr>
          <w:rFonts w:ascii="Times New Roman" w:eastAsia="Liberation Serif" w:hAnsi="Times New Roman" w:cs="Times New Roman"/>
          <w:color w:val="000000"/>
          <w:szCs w:val="22"/>
        </w:rPr>
        <w:t xml:space="preserve"> DNS H</w:t>
      </w:r>
      <w:r w:rsidRPr="00034B8F">
        <w:rPr>
          <w:rFonts w:ascii="Times New Roman" w:eastAsia="Liberation Serif" w:hAnsi="Times New Roman" w:cs="Times New Roman"/>
          <w:color w:val="000000"/>
          <w:szCs w:val="22"/>
        </w:rPr>
        <w:t>ijacking.</w:t>
      </w:r>
    </w:p>
    <w:p w:rsidR="00D34A79" w:rsidRPr="00034B8F" w:rsidRDefault="00D34A79" w:rsidP="00BA4926">
      <w:pPr>
        <w:spacing w:after="0" w:line="100" w:lineRule="atLeast"/>
        <w:ind w:right="29"/>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Text Books:</w:t>
      </w: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1. Peter Smith, “Professional Website performance”, Wiley India Pvt. Ltd.</w:t>
      </w:r>
    </w:p>
    <w:p w:rsidR="00BA4926" w:rsidRPr="00034B8F" w:rsidRDefault="00BA4926" w:rsidP="00BA4926">
      <w:pPr>
        <w:spacing w:after="0" w:line="100" w:lineRule="atLeast"/>
        <w:ind w:right="29"/>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 xml:space="preserve">2. </w:t>
      </w:r>
      <w:proofErr w:type="spellStart"/>
      <w:r w:rsidRPr="00034B8F">
        <w:rPr>
          <w:rFonts w:ascii="Times New Roman" w:eastAsia="Liberation Serif" w:hAnsi="Times New Roman" w:cs="Times New Roman"/>
          <w:color w:val="000000"/>
          <w:szCs w:val="22"/>
        </w:rPr>
        <w:t>Deitel</w:t>
      </w:r>
      <w:proofErr w:type="spellEnd"/>
      <w:r w:rsidRPr="00034B8F">
        <w:rPr>
          <w:rFonts w:ascii="Times New Roman" w:eastAsia="Liberation Serif" w:hAnsi="Times New Roman" w:cs="Times New Roman"/>
          <w:color w:val="000000"/>
          <w:szCs w:val="22"/>
        </w:rPr>
        <w:t xml:space="preserve"> H.M., </w:t>
      </w:r>
      <w:proofErr w:type="spellStart"/>
      <w:r w:rsidRPr="00034B8F">
        <w:rPr>
          <w:rFonts w:ascii="Times New Roman" w:eastAsia="Liberation Serif" w:hAnsi="Times New Roman" w:cs="Times New Roman"/>
          <w:color w:val="000000"/>
          <w:szCs w:val="22"/>
        </w:rPr>
        <w:t>Deitel</w:t>
      </w:r>
      <w:proofErr w:type="spellEnd"/>
      <w:r w:rsidRPr="00034B8F">
        <w:rPr>
          <w:rFonts w:ascii="Times New Roman" w:eastAsia="Liberation Serif" w:hAnsi="Times New Roman" w:cs="Times New Roman"/>
          <w:color w:val="000000"/>
          <w:szCs w:val="22"/>
        </w:rPr>
        <w:t xml:space="preserve"> P.J., “Internet &amp; World wide Web: How to program”, </w:t>
      </w:r>
      <w:r w:rsidR="00A210A0" w:rsidRPr="00034B8F">
        <w:rPr>
          <w:rFonts w:ascii="Times New Roman" w:eastAsia="Liberation Serif" w:hAnsi="Times New Roman" w:cs="Times New Roman"/>
          <w:color w:val="000000"/>
          <w:szCs w:val="22"/>
        </w:rPr>
        <w:t>4</w:t>
      </w:r>
      <w:r w:rsidR="00A210A0" w:rsidRPr="00034B8F">
        <w:rPr>
          <w:rFonts w:ascii="Times New Roman" w:eastAsia="Liberation Serif" w:hAnsi="Times New Roman" w:cs="Times New Roman"/>
          <w:color w:val="000000"/>
          <w:szCs w:val="22"/>
          <w:vertAlign w:val="superscript"/>
        </w:rPr>
        <w:t>th</w:t>
      </w:r>
      <w:r w:rsidR="00A210A0"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Pearson Education.</w:t>
      </w:r>
    </w:p>
    <w:p w:rsidR="00BA4926" w:rsidRPr="00034B8F" w:rsidRDefault="00BA4926" w:rsidP="00BA4926">
      <w:pPr>
        <w:spacing w:after="0" w:line="100" w:lineRule="atLeast"/>
        <w:ind w:right="29"/>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Reference Books:</w:t>
      </w:r>
    </w:p>
    <w:p w:rsidR="00C26D3B"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w:t>
      </w:r>
      <w:proofErr w:type="spellStart"/>
      <w:r w:rsidRPr="00034B8F">
        <w:rPr>
          <w:rFonts w:ascii="Times New Roman" w:eastAsia="Liberation Serif" w:hAnsi="Times New Roman" w:cs="Times New Roman"/>
          <w:color w:val="000000"/>
          <w:szCs w:val="22"/>
        </w:rPr>
        <w:t>Kogent</w:t>
      </w:r>
      <w:proofErr w:type="spellEnd"/>
      <w:r w:rsidRPr="00034B8F">
        <w:rPr>
          <w:rFonts w:ascii="Times New Roman" w:eastAsia="Liberation Serif" w:hAnsi="Times New Roman" w:cs="Times New Roman"/>
          <w:color w:val="000000"/>
          <w:szCs w:val="22"/>
        </w:rPr>
        <w:t xml:space="preserve"> Learning, “Web Technologies: HTML, JavaScript, PHP, Java, JSP, XML, AJAX – Black</w:t>
      </w:r>
      <w:r w:rsidR="00D34A79"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 xml:space="preserve">Book”, </w:t>
      </w:r>
    </w:p>
    <w:p w:rsidR="00BA4926" w:rsidRPr="00034B8F" w:rsidRDefault="00C26D3B"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    </w:t>
      </w:r>
      <w:r w:rsidR="00BA4926" w:rsidRPr="00034B8F">
        <w:rPr>
          <w:rFonts w:ascii="Times New Roman" w:eastAsia="Liberation Serif" w:hAnsi="Times New Roman" w:cs="Times New Roman"/>
          <w:color w:val="000000"/>
          <w:szCs w:val="22"/>
        </w:rPr>
        <w:t>Wiley India Pvt. Ltd.</w:t>
      </w:r>
    </w:p>
    <w:p w:rsidR="00BA4926" w:rsidRPr="00034B8F" w:rsidRDefault="00BA4926" w:rsidP="00BA4926">
      <w:pPr>
        <w:spacing w:after="0" w:line="100" w:lineRule="atLeast"/>
        <w:ind w:right="29"/>
        <w:jc w:val="both"/>
        <w:rPr>
          <w:rFonts w:ascii="Times New Roman" w:eastAsia="Liberation Serif" w:hAnsi="Times New Roman" w:cs="Times New Roman"/>
          <w:b/>
          <w:bCs/>
          <w:caps/>
          <w:color w:val="000000"/>
          <w:szCs w:val="22"/>
        </w:rPr>
        <w:sectPr w:rsidR="00BA4926" w:rsidRPr="00034B8F" w:rsidSect="00EC775F">
          <w:type w:val="continuous"/>
          <w:pgSz w:w="11906" w:h="16838" w:code="9"/>
          <w:pgMar w:top="1134" w:right="1134" w:bottom="1134" w:left="1134" w:header="720" w:footer="720" w:gutter="0"/>
          <w:cols w:space="720"/>
          <w:docGrid w:linePitch="600" w:charSpace="32768"/>
        </w:sectPr>
      </w:pPr>
      <w:r w:rsidRPr="00034B8F">
        <w:rPr>
          <w:rFonts w:ascii="Times New Roman" w:eastAsia="Liberation Serif" w:hAnsi="Times New Roman" w:cs="Times New Roman"/>
          <w:color w:val="000000"/>
          <w:szCs w:val="22"/>
        </w:rPr>
        <w:t xml:space="preserve">2. </w:t>
      </w:r>
      <w:proofErr w:type="spellStart"/>
      <w:r w:rsidRPr="00034B8F">
        <w:rPr>
          <w:rFonts w:ascii="Times New Roman" w:eastAsia="MS PMincho" w:hAnsi="Times New Roman" w:cs="Times New Roman"/>
          <w:color w:val="000000"/>
          <w:szCs w:val="22"/>
        </w:rPr>
        <w:t>Stuttard</w:t>
      </w:r>
      <w:proofErr w:type="spellEnd"/>
      <w:r w:rsidRPr="00034B8F">
        <w:rPr>
          <w:rFonts w:ascii="Times New Roman" w:eastAsia="MS PMincho" w:hAnsi="Times New Roman" w:cs="Times New Roman"/>
          <w:color w:val="000000"/>
          <w:szCs w:val="22"/>
        </w:rPr>
        <w:t xml:space="preserve"> D., Pinto M., “The Web Application Hackers Handbook”, </w:t>
      </w:r>
      <w:r w:rsidR="00A210A0" w:rsidRPr="00034B8F">
        <w:rPr>
          <w:rFonts w:ascii="Times New Roman" w:eastAsia="MS PMincho" w:hAnsi="Times New Roman" w:cs="Times New Roman"/>
          <w:color w:val="000000"/>
          <w:szCs w:val="22"/>
        </w:rPr>
        <w:t>2</w:t>
      </w:r>
      <w:r w:rsidR="00A210A0" w:rsidRPr="00034B8F">
        <w:rPr>
          <w:rFonts w:ascii="Times New Roman" w:eastAsia="MS PMincho" w:hAnsi="Times New Roman" w:cs="Times New Roman"/>
          <w:color w:val="000000"/>
          <w:szCs w:val="22"/>
          <w:vertAlign w:val="superscript"/>
        </w:rPr>
        <w:t>nd</w:t>
      </w:r>
      <w:r w:rsidR="00A210A0" w:rsidRPr="00034B8F">
        <w:rPr>
          <w:rFonts w:ascii="Times New Roman" w:eastAsia="MS PMincho" w:hAnsi="Times New Roman" w:cs="Times New Roman"/>
          <w:color w:val="000000"/>
          <w:szCs w:val="22"/>
        </w:rPr>
        <w:t xml:space="preserve"> Ed., </w:t>
      </w:r>
      <w:r w:rsidRPr="00034B8F">
        <w:rPr>
          <w:rFonts w:ascii="Times New Roman" w:eastAsia="Liberation Serif" w:hAnsi="Times New Roman" w:cs="Times New Roman"/>
          <w:color w:val="000000"/>
          <w:szCs w:val="22"/>
        </w:rPr>
        <w:t>Wiley India Pvt. Ltd.</w:t>
      </w:r>
    </w:p>
    <w:p w:rsidR="00BA4926" w:rsidRPr="00034B8F" w:rsidRDefault="00BA4926" w:rsidP="00EC775F">
      <w:pPr>
        <w:pStyle w:val="NormalWeb"/>
        <w:pageBreakBefore/>
        <w:spacing w:before="0" w:after="0" w:line="100" w:lineRule="atLeast"/>
        <w:ind w:left="15"/>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MT-CSE-16-13</w:t>
      </w:r>
      <w:r w:rsidR="00EC775F" w:rsidRPr="00034B8F">
        <w:rPr>
          <w:rFonts w:eastAsia="Liberation Serif" w:cs="Times New Roman"/>
          <w:b/>
          <w:bCs/>
          <w:caps/>
          <w:color w:val="000000"/>
          <w:sz w:val="22"/>
          <w:szCs w:val="22"/>
        </w:rPr>
        <w:tab/>
      </w:r>
      <w:r w:rsidR="00EC775F"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DATA WAREHOUSING &amp; DATA MINING</w:t>
      </w:r>
    </w:p>
    <w:p w:rsidR="009D16EC" w:rsidRPr="00034B8F" w:rsidRDefault="009D16EC" w:rsidP="009D16EC">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9D16EC" w:rsidRPr="00034B8F" w:rsidRDefault="009D16EC" w:rsidP="009D16EC">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D16EC" w:rsidRPr="00034B8F" w:rsidRDefault="009D16EC" w:rsidP="009D16EC">
      <w:pPr>
        <w:pStyle w:val="BodyText"/>
        <w:spacing w:after="0" w:line="100" w:lineRule="atLeast"/>
        <w:jc w:val="both"/>
        <w:rPr>
          <w:rFonts w:cs="Times New Roman"/>
          <w:sz w:val="22"/>
          <w:szCs w:val="22"/>
        </w:rPr>
      </w:pPr>
    </w:p>
    <w:p w:rsidR="009D16EC" w:rsidRPr="00034B8F" w:rsidRDefault="009D16EC" w:rsidP="009D16EC">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The objective of this course is to provide the fundamental concepts of data warehousing and data mining technology. It focuses on case studies to bring out practical aspects of building a data warehouse.</w:t>
      </w:r>
    </w:p>
    <w:p w:rsidR="00BA4926" w:rsidRPr="00034B8F" w:rsidRDefault="00BA4926" w:rsidP="00BA4926">
      <w:pPr>
        <w:spacing w:after="0" w:line="100" w:lineRule="atLeast"/>
        <w:ind w:hanging="12"/>
        <w:jc w:val="both"/>
        <w:rPr>
          <w:rFonts w:ascii="Times New Roman" w:hAnsi="Times New Roman" w:cs="Times New Roman"/>
          <w:szCs w:val="22"/>
        </w:rPr>
      </w:pPr>
      <w:r w:rsidRPr="00034B8F">
        <w:rPr>
          <w:rFonts w:ascii="Times New Roman" w:hAnsi="Times New Roman" w:cs="Times New Roman"/>
          <w:b/>
          <w:bCs/>
          <w:szCs w:val="22"/>
        </w:rPr>
        <w:t xml:space="preserve">Learning Outcomes: </w:t>
      </w:r>
    </w:p>
    <w:p w:rsidR="00BA4926" w:rsidRPr="00034B8F" w:rsidRDefault="00BA4926" w:rsidP="00BA4926">
      <w:pPr>
        <w:spacing w:after="0" w:line="100" w:lineRule="atLeast"/>
        <w:ind w:hanging="12"/>
        <w:jc w:val="both"/>
        <w:rPr>
          <w:rFonts w:ascii="Times New Roman" w:hAnsi="Times New Roman" w:cs="Times New Roman"/>
          <w:szCs w:val="22"/>
        </w:rPr>
      </w:pPr>
      <w:r w:rsidRPr="00034B8F">
        <w:rPr>
          <w:rFonts w:ascii="Times New Roman" w:hAnsi="Times New Roman" w:cs="Times New Roman"/>
          <w:szCs w:val="22"/>
        </w:rPr>
        <w:t xml:space="preserve">At the end of this </w:t>
      </w:r>
      <w:r w:rsidR="00B407AF" w:rsidRPr="00034B8F">
        <w:rPr>
          <w:rFonts w:ascii="Times New Roman" w:hAnsi="Times New Roman" w:cs="Times New Roman"/>
          <w:szCs w:val="22"/>
        </w:rPr>
        <w:t>course students should be able to:</w:t>
      </w:r>
    </w:p>
    <w:p w:rsidR="00BA4926" w:rsidRPr="00034B8F" w:rsidRDefault="00B407AF" w:rsidP="00100072">
      <w:pPr>
        <w:widowControl w:val="0"/>
        <w:numPr>
          <w:ilvl w:val="0"/>
          <w:numId w:val="3"/>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D</w:t>
      </w:r>
      <w:r w:rsidR="00BA4926" w:rsidRPr="00034B8F">
        <w:rPr>
          <w:rFonts w:ascii="Times New Roman" w:hAnsi="Times New Roman" w:cs="Times New Roman"/>
          <w:szCs w:val="22"/>
        </w:rPr>
        <w:t>evelop step-by-step approach to designing and building a data warehouse.</w:t>
      </w:r>
    </w:p>
    <w:p w:rsidR="00BA4926" w:rsidRPr="00034B8F" w:rsidRDefault="00BA4926" w:rsidP="00100072">
      <w:pPr>
        <w:widowControl w:val="0"/>
        <w:numPr>
          <w:ilvl w:val="0"/>
          <w:numId w:val="3"/>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 xml:space="preserve">Solve different problems with </w:t>
      </w:r>
      <w:r w:rsidR="00EE067E" w:rsidRPr="00034B8F">
        <w:rPr>
          <w:rFonts w:ascii="Times New Roman" w:hAnsi="Times New Roman" w:cs="Times New Roman"/>
          <w:szCs w:val="22"/>
        </w:rPr>
        <w:t xml:space="preserve">the </w:t>
      </w:r>
      <w:r w:rsidRPr="00034B8F">
        <w:rPr>
          <w:rFonts w:ascii="Times New Roman" w:hAnsi="Times New Roman" w:cs="Times New Roman"/>
          <w:szCs w:val="22"/>
        </w:rPr>
        <w:t>help of mining algorithms.</w:t>
      </w:r>
    </w:p>
    <w:p w:rsidR="00BA4926" w:rsidRPr="00034B8F" w:rsidRDefault="00BA4926" w:rsidP="00100072">
      <w:pPr>
        <w:widowControl w:val="0"/>
        <w:numPr>
          <w:ilvl w:val="0"/>
          <w:numId w:val="3"/>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Analyze Algorithms for sequential patterns.</w:t>
      </w:r>
    </w:p>
    <w:p w:rsidR="00BA4926" w:rsidRPr="00034B8F" w:rsidRDefault="00BA4926" w:rsidP="00100072">
      <w:pPr>
        <w:widowControl w:val="0"/>
        <w:numPr>
          <w:ilvl w:val="0"/>
          <w:numId w:val="3"/>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Extract patterns from time series data.</w:t>
      </w:r>
    </w:p>
    <w:p w:rsidR="00BA4926" w:rsidRPr="00034B8F" w:rsidRDefault="00BA4926" w:rsidP="00100072">
      <w:pPr>
        <w:widowControl w:val="0"/>
        <w:numPr>
          <w:ilvl w:val="0"/>
          <w:numId w:val="3"/>
        </w:numPr>
        <w:suppressAutoHyphens/>
        <w:spacing w:after="0" w:line="100" w:lineRule="atLeast"/>
        <w:jc w:val="both"/>
        <w:rPr>
          <w:rFonts w:ascii="Times New Roman" w:eastAsia="Liberation Serif" w:hAnsi="Times New Roman" w:cs="Times New Roman"/>
          <w:color w:val="000000"/>
          <w:szCs w:val="22"/>
        </w:rPr>
      </w:pPr>
      <w:r w:rsidRPr="00034B8F">
        <w:rPr>
          <w:rFonts w:ascii="Times New Roman" w:hAnsi="Times New Roman" w:cs="Times New Roman"/>
          <w:szCs w:val="22"/>
        </w:rPr>
        <w:t>Develop algorithms for Temporal Patterns.</w:t>
      </w:r>
    </w:p>
    <w:p w:rsidR="00BA4926" w:rsidRPr="00034B8F" w:rsidRDefault="00BA4926" w:rsidP="00100072">
      <w:pPr>
        <w:widowControl w:val="0"/>
        <w:numPr>
          <w:ilvl w:val="0"/>
          <w:numId w:val="3"/>
        </w:numPr>
        <w:suppressAutoHyphens/>
        <w:spacing w:after="0" w:line="100" w:lineRule="atLeast"/>
        <w:ind w:right="29"/>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Extend the Graph mining algorithms to Web Mining</w:t>
      </w:r>
    </w:p>
    <w:p w:rsidR="00BA4926" w:rsidRPr="00034B8F" w:rsidRDefault="00BA4926" w:rsidP="00B751FF">
      <w:pPr>
        <w:spacing w:after="0" w:line="100" w:lineRule="atLeast"/>
        <w:ind w:right="29"/>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w:t>
      </w: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Data Warehousing: Need for Data Warehousing, Paradigm Shift, Operational and Informational Data</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Stores, Data Warehouse Characteristics, Architecture for a Data Warehouse Data Warehouse</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Sourcing, Acquisition, Cleanup and Transformation tools, Metadata, Access Tools, Data Marts. OLAP</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Tools: Need for OLAP, Multidimensional Versus Multi relational OLAP, Categorization of OLAP</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tools, OLAP operations, Identifying Facts and Dimensions, Designing Fact Tables, Designing</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Dimension Tables</w:t>
      </w:r>
      <w:r w:rsidR="00C825DD" w:rsidRPr="00034B8F">
        <w:rPr>
          <w:rFonts w:ascii="Times New Roman" w:eastAsia="Liberation Serif" w:hAnsi="Times New Roman" w:cs="Times New Roman"/>
          <w:color w:val="000000"/>
          <w:szCs w:val="22"/>
        </w:rPr>
        <w:t>.</w:t>
      </w:r>
    </w:p>
    <w:p w:rsidR="00BA4926" w:rsidRPr="00034B8F" w:rsidRDefault="00BA4926" w:rsidP="00BA4926">
      <w:pPr>
        <w:spacing w:after="0" w:line="100" w:lineRule="atLeast"/>
        <w:ind w:right="29"/>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Building a Data Warehouse: Data Warehouse Schemas. Steps for the Design and Construction of Data</w:t>
      </w:r>
      <w:r w:rsidR="00C825DD"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Warehouses. Business consideration, Design consideration, Technical consideration,</w:t>
      </w:r>
      <w:r w:rsidR="00C825DD"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Integrated</w:t>
      </w:r>
      <w:r w:rsidR="00C825DD"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Solutions.</w:t>
      </w:r>
    </w:p>
    <w:p w:rsidR="00BA4926" w:rsidRPr="00034B8F" w:rsidRDefault="00BA4926" w:rsidP="00C825DD">
      <w:pPr>
        <w:spacing w:after="0" w:line="100" w:lineRule="atLeast"/>
        <w:ind w:right="29"/>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II</w:t>
      </w: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Data Mining: Introduction: Motivation, Knowledge Discovery Process, Kind of Data, Data Mining</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Functionalities, Interesting Patterns, Classification of Data Mining Systems, Major issues.</w:t>
      </w:r>
      <w:r w:rsidRPr="00034B8F">
        <w:rPr>
          <w:rFonts w:ascii="Times New Roman" w:eastAsia="Times New Roman" w:hAnsi="Times New Roman" w:cs="Times New Roman"/>
          <w:color w:val="000000"/>
          <w:szCs w:val="22"/>
        </w:rPr>
        <w:t xml:space="preserve"> </w:t>
      </w:r>
    </w:p>
    <w:p w:rsidR="00BA4926" w:rsidRPr="00034B8F" w:rsidRDefault="00BA4926" w:rsidP="00BA4926">
      <w:pPr>
        <w:spacing w:after="0" w:line="100" w:lineRule="atLeast"/>
        <w:ind w:right="29"/>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Data Preparation: Preprocess, Data Cleaning, Data Integration and Transformation, Data Reduction.</w:t>
      </w:r>
      <w:r w:rsidR="00C825DD"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Data Mining Primitives, Languages, and System Architectures. Concept Description and Data</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Generalization by Attribute-Oriented Induction.</w:t>
      </w:r>
    </w:p>
    <w:p w:rsidR="00BA4926" w:rsidRPr="00034B8F" w:rsidRDefault="00BA4926" w:rsidP="00C825DD">
      <w:pPr>
        <w:spacing w:after="0" w:line="100" w:lineRule="atLeast"/>
        <w:ind w:right="29"/>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III</w:t>
      </w: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Mining Frequent patterns, Associations and Correlations: Market Basket Analysis, Frequent </w:t>
      </w:r>
      <w:proofErr w:type="spellStart"/>
      <w:r w:rsidRPr="00034B8F">
        <w:rPr>
          <w:rFonts w:ascii="Times New Roman" w:eastAsia="Liberation Serif" w:hAnsi="Times New Roman" w:cs="Times New Roman"/>
          <w:color w:val="000000"/>
          <w:szCs w:val="22"/>
        </w:rPr>
        <w:t>Itemsets</w:t>
      </w:r>
      <w:proofErr w:type="spellEnd"/>
      <w:r w:rsidRPr="00034B8F">
        <w:rPr>
          <w:rFonts w:ascii="Times New Roman" w:eastAsia="Liberation Serif" w:hAnsi="Times New Roman" w:cs="Times New Roman"/>
          <w:color w:val="000000"/>
          <w:szCs w:val="22"/>
        </w:rPr>
        <w:t>,</w:t>
      </w:r>
      <w:r w:rsidR="00C825DD"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 xml:space="preserve">Closed </w:t>
      </w:r>
      <w:proofErr w:type="spellStart"/>
      <w:r w:rsidRPr="00034B8F">
        <w:rPr>
          <w:rFonts w:ascii="Times New Roman" w:eastAsia="Liberation Serif" w:hAnsi="Times New Roman" w:cs="Times New Roman"/>
          <w:color w:val="000000"/>
          <w:szCs w:val="22"/>
        </w:rPr>
        <w:t>Itemsets</w:t>
      </w:r>
      <w:proofErr w:type="spellEnd"/>
      <w:r w:rsidRPr="00034B8F">
        <w:rPr>
          <w:rFonts w:ascii="Times New Roman" w:eastAsia="Liberation Serif" w:hAnsi="Times New Roman" w:cs="Times New Roman"/>
          <w:color w:val="000000"/>
          <w:szCs w:val="22"/>
        </w:rPr>
        <w:t xml:space="preserve"> and Association Rules, Frequent </w:t>
      </w:r>
      <w:proofErr w:type="spellStart"/>
      <w:r w:rsidRPr="00034B8F">
        <w:rPr>
          <w:rFonts w:ascii="Times New Roman" w:eastAsia="Liberation Serif" w:hAnsi="Times New Roman" w:cs="Times New Roman"/>
          <w:color w:val="000000"/>
          <w:szCs w:val="22"/>
        </w:rPr>
        <w:t>Itemset</w:t>
      </w:r>
      <w:proofErr w:type="spellEnd"/>
      <w:r w:rsidRPr="00034B8F">
        <w:rPr>
          <w:rFonts w:ascii="Times New Roman" w:eastAsia="Liberation Serif" w:hAnsi="Times New Roman" w:cs="Times New Roman"/>
          <w:color w:val="000000"/>
          <w:szCs w:val="22"/>
        </w:rPr>
        <w:t xml:space="preserve"> Mining Methods, Pattern Evaluation</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Methods.</w:t>
      </w:r>
    </w:p>
    <w:p w:rsidR="00BA4926" w:rsidRPr="00034B8F" w:rsidRDefault="00BA4926" w:rsidP="00BA4926">
      <w:pPr>
        <w:spacing w:after="0" w:line="100" w:lineRule="atLeast"/>
        <w:ind w:right="29"/>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 xml:space="preserve">Decision Tree: Basics, </w:t>
      </w:r>
      <w:r w:rsidR="00BE4EF3" w:rsidRPr="00034B8F">
        <w:rPr>
          <w:rFonts w:ascii="Times New Roman" w:eastAsia="Liberation Serif" w:hAnsi="Times New Roman" w:cs="Times New Roman"/>
          <w:color w:val="000000"/>
          <w:szCs w:val="22"/>
        </w:rPr>
        <w:t>building</w:t>
      </w:r>
      <w:r w:rsidRPr="00034B8F">
        <w:rPr>
          <w:rFonts w:ascii="Times New Roman" w:eastAsia="Liberation Serif" w:hAnsi="Times New Roman" w:cs="Times New Roman"/>
          <w:color w:val="000000"/>
          <w:szCs w:val="22"/>
        </w:rPr>
        <w:t xml:space="preserve"> a Decision Tree, </w:t>
      </w:r>
      <w:r w:rsidR="00AA1AA1" w:rsidRPr="00034B8F">
        <w:rPr>
          <w:rFonts w:ascii="Times New Roman" w:eastAsia="Liberation Serif" w:hAnsi="Times New Roman" w:cs="Times New Roman"/>
          <w:color w:val="000000"/>
          <w:szCs w:val="22"/>
        </w:rPr>
        <w:t>classifying</w:t>
      </w:r>
      <w:r w:rsidRPr="00034B8F">
        <w:rPr>
          <w:rFonts w:ascii="Times New Roman" w:eastAsia="Liberation Serif" w:hAnsi="Times New Roman" w:cs="Times New Roman"/>
          <w:color w:val="000000"/>
          <w:szCs w:val="22"/>
        </w:rPr>
        <w:t xml:space="preserve"> by using Decision Trees, Building Multiple</w:t>
      </w:r>
      <w:r w:rsidRPr="00034B8F">
        <w:rPr>
          <w:rFonts w:ascii="Times New Roman" w:eastAsia="Times New Roman" w:hAnsi="Times New Roman" w:cs="Times New Roman"/>
          <w:color w:val="000000"/>
          <w:szCs w:val="22"/>
        </w:rPr>
        <w:t xml:space="preserve"> </w:t>
      </w:r>
      <w:r w:rsidR="00496CB5">
        <w:rPr>
          <w:rFonts w:ascii="Times New Roman" w:eastAsia="Liberation Serif" w:hAnsi="Times New Roman" w:cs="Times New Roman"/>
          <w:color w:val="000000"/>
          <w:szCs w:val="22"/>
        </w:rPr>
        <w:t xml:space="preserve">Decision Trees, Obtaining </w:t>
      </w:r>
      <w:r w:rsidRPr="00034B8F">
        <w:rPr>
          <w:rFonts w:ascii="Times New Roman" w:eastAsia="Liberation Serif" w:hAnsi="Times New Roman" w:cs="Times New Roman"/>
          <w:color w:val="000000"/>
          <w:szCs w:val="22"/>
        </w:rPr>
        <w:t>rules from Decision Trees.</w:t>
      </w:r>
    </w:p>
    <w:p w:rsidR="00BA4926" w:rsidRPr="00034B8F" w:rsidRDefault="00C825DD" w:rsidP="00C825DD">
      <w:pPr>
        <w:spacing w:after="0" w:line="100" w:lineRule="atLeast"/>
        <w:ind w:right="29"/>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w:t>
      </w:r>
      <w:r w:rsidR="00BA4926" w:rsidRPr="00034B8F">
        <w:rPr>
          <w:rFonts w:ascii="Times New Roman" w:eastAsia="Liberation Serif" w:hAnsi="Times New Roman" w:cs="Times New Roman"/>
          <w:b/>
          <w:bCs/>
          <w:color w:val="000000"/>
          <w:szCs w:val="22"/>
        </w:rPr>
        <w:t>NIT – IV</w:t>
      </w: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Clustering: Clustering in Grouping, Agglomerative Hierarchical Clustering, K-means Clustering.</w:t>
      </w:r>
    </w:p>
    <w:p w:rsidR="00962372"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Multilayer Neural Nets: </w:t>
      </w:r>
      <w:proofErr w:type="spellStart"/>
      <w:r w:rsidRPr="00034B8F">
        <w:rPr>
          <w:rFonts w:ascii="Times New Roman" w:eastAsia="Liberation Serif" w:hAnsi="Times New Roman" w:cs="Times New Roman"/>
          <w:color w:val="000000"/>
          <w:szCs w:val="22"/>
        </w:rPr>
        <w:t>Neurodes</w:t>
      </w:r>
      <w:proofErr w:type="spellEnd"/>
      <w:r w:rsidRPr="00034B8F">
        <w:rPr>
          <w:rFonts w:ascii="Times New Roman" w:eastAsia="Liberation Serif" w:hAnsi="Times New Roman" w:cs="Times New Roman"/>
          <w:color w:val="000000"/>
          <w:szCs w:val="22"/>
        </w:rPr>
        <w:t>, Modelling an AND Gate, Or Gate and XOR Gate. Commonly used</w:t>
      </w:r>
      <w:r w:rsidRPr="00034B8F">
        <w:rPr>
          <w:rFonts w:ascii="Times New Roman" w:eastAsia="Times New Roman" w:hAnsi="Times New Roman" w:cs="Times New Roman"/>
          <w:color w:val="000000"/>
          <w:szCs w:val="22"/>
        </w:rPr>
        <w:t xml:space="preserve"> </w:t>
      </w:r>
      <w:proofErr w:type="spellStart"/>
      <w:r w:rsidRPr="00034B8F">
        <w:rPr>
          <w:rFonts w:ascii="Times New Roman" w:eastAsia="Liberation Serif" w:hAnsi="Times New Roman" w:cs="Times New Roman"/>
          <w:color w:val="000000"/>
          <w:szCs w:val="22"/>
        </w:rPr>
        <w:t>Neunet</w:t>
      </w:r>
      <w:proofErr w:type="spellEnd"/>
      <w:r w:rsidRPr="00034B8F">
        <w:rPr>
          <w:rFonts w:ascii="Times New Roman" w:eastAsia="Liberation Serif" w:hAnsi="Times New Roman" w:cs="Times New Roman"/>
          <w:color w:val="000000"/>
          <w:szCs w:val="22"/>
        </w:rPr>
        <w:t xml:space="preserve"> Architecture.</w:t>
      </w:r>
      <w:r w:rsidR="00962372" w:rsidRPr="00034B8F">
        <w:rPr>
          <w:rFonts w:ascii="Times New Roman" w:eastAsia="Liberation Serif" w:hAnsi="Times New Roman" w:cs="Times New Roman"/>
          <w:color w:val="000000"/>
          <w:szCs w:val="22"/>
        </w:rPr>
        <w:t xml:space="preserve"> </w:t>
      </w:r>
    </w:p>
    <w:p w:rsidR="00BA4926" w:rsidRPr="00034B8F" w:rsidRDefault="00BA4926" w:rsidP="00BA4926">
      <w:pPr>
        <w:spacing w:after="0" w:line="100" w:lineRule="atLeast"/>
        <w:ind w:right="29"/>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 xml:space="preserve">Nearest </w:t>
      </w:r>
      <w:proofErr w:type="spellStart"/>
      <w:r w:rsidRPr="00034B8F">
        <w:rPr>
          <w:rFonts w:ascii="Times New Roman" w:eastAsia="Liberation Serif" w:hAnsi="Times New Roman" w:cs="Times New Roman"/>
          <w:color w:val="000000"/>
          <w:szCs w:val="22"/>
        </w:rPr>
        <w:t>Neighbour</w:t>
      </w:r>
      <w:proofErr w:type="spellEnd"/>
      <w:r w:rsidRPr="00034B8F">
        <w:rPr>
          <w:rFonts w:ascii="Times New Roman" w:eastAsia="Liberation Serif" w:hAnsi="Times New Roman" w:cs="Times New Roman"/>
          <w:color w:val="000000"/>
          <w:szCs w:val="22"/>
        </w:rPr>
        <w:t xml:space="preserve"> Classification: Performance of Nearest </w:t>
      </w:r>
      <w:proofErr w:type="spellStart"/>
      <w:r w:rsidRPr="00034B8F">
        <w:rPr>
          <w:rFonts w:ascii="Times New Roman" w:eastAsia="Liberation Serif" w:hAnsi="Times New Roman" w:cs="Times New Roman"/>
          <w:color w:val="000000"/>
          <w:szCs w:val="22"/>
        </w:rPr>
        <w:t>Neighbour</w:t>
      </w:r>
      <w:proofErr w:type="spellEnd"/>
      <w:r w:rsidRPr="00034B8F">
        <w:rPr>
          <w:rFonts w:ascii="Times New Roman" w:eastAsia="Liberation Serif" w:hAnsi="Times New Roman" w:cs="Times New Roman"/>
          <w:color w:val="000000"/>
          <w:szCs w:val="22"/>
        </w:rPr>
        <w:t xml:space="preserve"> classifier, Modification of Nearest</w:t>
      </w:r>
      <w:r w:rsidRPr="00034B8F">
        <w:rPr>
          <w:rFonts w:ascii="Times New Roman" w:eastAsia="Times New Roman" w:hAnsi="Times New Roman" w:cs="Times New Roman"/>
          <w:color w:val="000000"/>
          <w:szCs w:val="22"/>
        </w:rPr>
        <w:t xml:space="preserve"> </w:t>
      </w:r>
      <w:proofErr w:type="spellStart"/>
      <w:r w:rsidRPr="00034B8F">
        <w:rPr>
          <w:rFonts w:ascii="Times New Roman" w:eastAsia="Liberation Serif" w:hAnsi="Times New Roman" w:cs="Times New Roman"/>
          <w:color w:val="000000"/>
          <w:szCs w:val="22"/>
        </w:rPr>
        <w:t>Neighbour</w:t>
      </w:r>
      <w:proofErr w:type="spellEnd"/>
      <w:r w:rsidRPr="00034B8F">
        <w:rPr>
          <w:rFonts w:ascii="Times New Roman" w:eastAsia="Liberation Serif" w:hAnsi="Times New Roman" w:cs="Times New Roman"/>
          <w:color w:val="000000"/>
          <w:szCs w:val="22"/>
        </w:rPr>
        <w:t xml:space="preserve"> Classifier.</w:t>
      </w:r>
    </w:p>
    <w:p w:rsidR="00BA4926" w:rsidRPr="00034B8F" w:rsidRDefault="00BA4926" w:rsidP="00BA4926">
      <w:pPr>
        <w:spacing w:after="0" w:line="100" w:lineRule="atLeast"/>
        <w:ind w:right="29"/>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Text Books:</w:t>
      </w: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A. </w:t>
      </w:r>
      <w:proofErr w:type="spellStart"/>
      <w:r w:rsidRPr="00034B8F">
        <w:rPr>
          <w:rFonts w:ascii="Times New Roman" w:eastAsia="Liberation Serif" w:hAnsi="Times New Roman" w:cs="Times New Roman"/>
          <w:color w:val="000000"/>
          <w:szCs w:val="22"/>
        </w:rPr>
        <w:t>Berson</w:t>
      </w:r>
      <w:proofErr w:type="spellEnd"/>
      <w:r w:rsidRPr="00034B8F">
        <w:rPr>
          <w:rFonts w:ascii="Times New Roman" w:eastAsia="Liberation Serif" w:hAnsi="Times New Roman" w:cs="Times New Roman"/>
          <w:color w:val="000000"/>
          <w:szCs w:val="22"/>
        </w:rPr>
        <w:t>, S.J. Smith, “Data Warehousing, Data Mining &amp; OLAP”, Tata McGraw-Hill.</w:t>
      </w:r>
    </w:p>
    <w:p w:rsidR="00BA4926" w:rsidRPr="00034B8F" w:rsidRDefault="00BA4926" w:rsidP="00BA4926">
      <w:pPr>
        <w:spacing w:after="0" w:line="100" w:lineRule="atLeast"/>
        <w:ind w:right="29"/>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 xml:space="preserve">2. J Han, M. </w:t>
      </w:r>
      <w:proofErr w:type="spellStart"/>
      <w:r w:rsidRPr="00034B8F">
        <w:rPr>
          <w:rFonts w:ascii="Times New Roman" w:eastAsia="Liberation Serif" w:hAnsi="Times New Roman" w:cs="Times New Roman"/>
          <w:color w:val="000000"/>
          <w:szCs w:val="22"/>
        </w:rPr>
        <w:t>Kamber</w:t>
      </w:r>
      <w:proofErr w:type="spellEnd"/>
      <w:r w:rsidRPr="00034B8F">
        <w:rPr>
          <w:rFonts w:ascii="Times New Roman" w:eastAsia="Liberation Serif" w:hAnsi="Times New Roman" w:cs="Times New Roman"/>
          <w:color w:val="000000"/>
          <w:szCs w:val="22"/>
        </w:rPr>
        <w:t xml:space="preserve"> and J. Pei, “Data Mining Concepts and Techniques”, </w:t>
      </w:r>
      <w:r w:rsidR="00430C92" w:rsidRPr="00034B8F">
        <w:rPr>
          <w:rFonts w:ascii="Times New Roman" w:eastAsia="Liberation Serif" w:hAnsi="Times New Roman" w:cs="Times New Roman"/>
          <w:color w:val="000000"/>
          <w:szCs w:val="22"/>
        </w:rPr>
        <w:t>3</w:t>
      </w:r>
      <w:r w:rsidR="00430C92" w:rsidRPr="00034B8F">
        <w:rPr>
          <w:rFonts w:ascii="Times New Roman" w:eastAsia="Liberation Serif" w:hAnsi="Times New Roman" w:cs="Times New Roman"/>
          <w:color w:val="000000"/>
          <w:szCs w:val="22"/>
          <w:vertAlign w:val="superscript"/>
        </w:rPr>
        <w:t>rd</w:t>
      </w:r>
      <w:r w:rsidR="00430C92"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Elsevier India.</w:t>
      </w:r>
    </w:p>
    <w:p w:rsidR="00BA4926" w:rsidRPr="00034B8F" w:rsidRDefault="00BA4926" w:rsidP="00BA4926">
      <w:pPr>
        <w:spacing w:after="0" w:line="100" w:lineRule="atLeast"/>
        <w:ind w:right="29"/>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Reference Books:</w:t>
      </w: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w:t>
      </w:r>
      <w:proofErr w:type="spellStart"/>
      <w:r w:rsidRPr="00034B8F">
        <w:rPr>
          <w:rFonts w:ascii="Times New Roman" w:eastAsia="Liberation Serif" w:hAnsi="Times New Roman" w:cs="Times New Roman"/>
          <w:color w:val="000000"/>
          <w:szCs w:val="22"/>
        </w:rPr>
        <w:t>Rajjan</w:t>
      </w:r>
      <w:proofErr w:type="spellEnd"/>
      <w:r w:rsidRPr="00034B8F">
        <w:rPr>
          <w:rFonts w:ascii="Times New Roman" w:eastAsia="Liberation Serif" w:hAnsi="Times New Roman" w:cs="Times New Roman"/>
          <w:color w:val="000000"/>
          <w:szCs w:val="22"/>
        </w:rPr>
        <w:t xml:space="preserve"> </w:t>
      </w:r>
      <w:proofErr w:type="spellStart"/>
      <w:r w:rsidRPr="00034B8F">
        <w:rPr>
          <w:rFonts w:ascii="Times New Roman" w:eastAsia="Liberation Serif" w:hAnsi="Times New Roman" w:cs="Times New Roman"/>
          <w:color w:val="000000"/>
          <w:szCs w:val="22"/>
        </w:rPr>
        <w:t>Singhal</w:t>
      </w:r>
      <w:proofErr w:type="spellEnd"/>
      <w:r w:rsidRPr="00034B8F">
        <w:rPr>
          <w:rFonts w:ascii="Times New Roman" w:eastAsia="Liberation Serif" w:hAnsi="Times New Roman" w:cs="Times New Roman"/>
          <w:color w:val="000000"/>
          <w:szCs w:val="22"/>
        </w:rPr>
        <w:t>, “Pattern Recognition Techniques and Applications”, Oxford University Press.</w:t>
      </w: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2. Zhao Y., Cen Y., “Data mining Applications with R”, Elsevier India.</w:t>
      </w:r>
    </w:p>
    <w:p w:rsidR="00BA4926" w:rsidRPr="00034B8F" w:rsidRDefault="00BA4926" w:rsidP="00BA4926">
      <w:pPr>
        <w:spacing w:after="0" w:line="100" w:lineRule="atLeast"/>
        <w:ind w:right="29"/>
        <w:jc w:val="both"/>
        <w:rPr>
          <w:rFonts w:ascii="Times New Roman" w:eastAsia="Liberation Serif" w:hAnsi="Times New Roman" w:cs="Times New Roman"/>
          <w:color w:val="000000"/>
          <w:szCs w:val="22"/>
        </w:rPr>
      </w:pPr>
    </w:p>
    <w:p w:rsidR="00BA4926" w:rsidRPr="00034B8F" w:rsidRDefault="00BA4926" w:rsidP="00BA4926">
      <w:pPr>
        <w:rPr>
          <w:rFonts w:ascii="Times New Roman" w:hAnsi="Times New Roman" w:cs="Times New Roman"/>
          <w:szCs w:val="22"/>
        </w:rPr>
        <w:sectPr w:rsidR="00BA4926" w:rsidRPr="00034B8F" w:rsidSect="00EC775F">
          <w:type w:val="continuous"/>
          <w:pgSz w:w="11906" w:h="16838" w:code="9"/>
          <w:pgMar w:top="1134" w:right="1134" w:bottom="1134" w:left="1134" w:header="720" w:footer="720" w:gutter="0"/>
          <w:cols w:space="720"/>
          <w:docGrid w:linePitch="600" w:charSpace="32768"/>
        </w:sectPr>
      </w:pPr>
    </w:p>
    <w:p w:rsidR="00BA4926" w:rsidRPr="00034B8F" w:rsidRDefault="00BA4926" w:rsidP="00100072">
      <w:pPr>
        <w:pStyle w:val="NormalWeb"/>
        <w:pageBreakBefore/>
        <w:spacing w:before="0" w:after="0" w:line="100" w:lineRule="atLeast"/>
        <w:ind w:left="15"/>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w:t>
      </w:r>
      <w:r w:rsidR="00100072" w:rsidRPr="00034B8F">
        <w:rPr>
          <w:rFonts w:eastAsia="Liberation Serif" w:cs="Times New Roman"/>
          <w:b/>
          <w:bCs/>
          <w:caps/>
          <w:color w:val="000000"/>
          <w:sz w:val="22"/>
          <w:szCs w:val="22"/>
        </w:rPr>
        <w:t xml:space="preserve">14 </w:t>
      </w:r>
      <w:r w:rsidR="00100072"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ADVANCED COMPUTER ARCHITECTURE</w:t>
      </w:r>
    </w:p>
    <w:p w:rsidR="000E2281" w:rsidRPr="00034B8F" w:rsidRDefault="000E2281" w:rsidP="000E2281">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0E2281" w:rsidRPr="00034B8F" w:rsidRDefault="000E2281" w:rsidP="000E2281">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0E2281" w:rsidRPr="00034B8F" w:rsidRDefault="000E2281" w:rsidP="000E2281">
      <w:pPr>
        <w:pStyle w:val="BodyText"/>
        <w:spacing w:after="0" w:line="100" w:lineRule="atLeast"/>
        <w:jc w:val="both"/>
        <w:rPr>
          <w:rFonts w:cs="Times New Roman"/>
          <w:sz w:val="22"/>
          <w:szCs w:val="22"/>
        </w:rPr>
      </w:pPr>
    </w:p>
    <w:p w:rsidR="000E2281" w:rsidRPr="00034B8F" w:rsidRDefault="000E2281" w:rsidP="000E2281">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 xml:space="preserve">The objective of this course is to provide in-depth coverage of current and emerging trends in </w:t>
      </w:r>
      <w:r w:rsidR="00EE067E" w:rsidRPr="00034B8F">
        <w:rPr>
          <w:rFonts w:ascii="Times New Roman" w:hAnsi="Times New Roman" w:cs="Times New Roman"/>
          <w:szCs w:val="22"/>
        </w:rPr>
        <w:t>Advanced C</w:t>
      </w:r>
      <w:r w:rsidRPr="00034B8F">
        <w:rPr>
          <w:rFonts w:ascii="Times New Roman" w:hAnsi="Times New Roman" w:cs="Times New Roman"/>
          <w:szCs w:val="22"/>
        </w:rPr>
        <w:t xml:space="preserve">omputer </w:t>
      </w:r>
      <w:r w:rsidR="00EE067E" w:rsidRPr="00034B8F">
        <w:rPr>
          <w:rFonts w:ascii="Times New Roman" w:hAnsi="Times New Roman" w:cs="Times New Roman"/>
          <w:szCs w:val="22"/>
        </w:rPr>
        <w:t>A</w:t>
      </w:r>
      <w:r w:rsidRPr="00034B8F">
        <w:rPr>
          <w:rFonts w:ascii="Times New Roman" w:hAnsi="Times New Roman" w:cs="Times New Roman"/>
          <w:szCs w:val="22"/>
        </w:rPr>
        <w:t>rchitectures with emphasis on system design and performance. It focuses on instruction, data &amp; thread level parallelisms and improvements in performance of memory hierarchy.</w:t>
      </w:r>
    </w:p>
    <w:p w:rsidR="00BA4926" w:rsidRPr="00034B8F" w:rsidRDefault="00BA4926" w:rsidP="00BA4926">
      <w:pPr>
        <w:pStyle w:val="NormalWeb"/>
        <w:spacing w:before="0" w:after="0" w:line="100" w:lineRule="atLeast"/>
        <w:jc w:val="both"/>
        <w:rPr>
          <w:rFonts w:cs="Times New Roman"/>
          <w:sz w:val="22"/>
          <w:szCs w:val="22"/>
        </w:rPr>
      </w:pPr>
      <w:r w:rsidRPr="00034B8F">
        <w:rPr>
          <w:rFonts w:cs="Times New Roman"/>
          <w:b/>
          <w:bCs/>
          <w:sz w:val="22"/>
          <w:szCs w:val="22"/>
        </w:rPr>
        <w:t>Learning Outcomes</w:t>
      </w:r>
    </w:p>
    <w:p w:rsidR="00BA4926" w:rsidRPr="00034B8F" w:rsidRDefault="00BA4926" w:rsidP="00BA4926">
      <w:pPr>
        <w:pStyle w:val="NormalWeb"/>
        <w:spacing w:before="0" w:after="0" w:line="100" w:lineRule="atLeast"/>
        <w:jc w:val="both"/>
        <w:rPr>
          <w:rFonts w:cs="Times New Roman"/>
          <w:sz w:val="22"/>
          <w:szCs w:val="22"/>
        </w:rPr>
      </w:pPr>
      <w:r w:rsidRPr="00034B8F">
        <w:rPr>
          <w:rFonts w:cs="Times New Roman"/>
          <w:sz w:val="22"/>
          <w:szCs w:val="22"/>
        </w:rPr>
        <w:t>At the end</w:t>
      </w:r>
      <w:r w:rsidR="00B407AF" w:rsidRPr="00034B8F">
        <w:rPr>
          <w:rFonts w:cs="Times New Roman"/>
          <w:sz w:val="22"/>
          <w:szCs w:val="22"/>
        </w:rPr>
        <w:t xml:space="preserve"> of this course students should be able to:</w:t>
      </w:r>
    </w:p>
    <w:p w:rsidR="00BA4926" w:rsidRPr="00034B8F" w:rsidRDefault="008714B7" w:rsidP="00BA4926">
      <w:pPr>
        <w:pStyle w:val="NormalWeb"/>
        <w:numPr>
          <w:ilvl w:val="0"/>
          <w:numId w:val="5"/>
        </w:numPr>
        <w:spacing w:before="0" w:after="0" w:line="100" w:lineRule="atLeast"/>
        <w:jc w:val="both"/>
        <w:rPr>
          <w:rFonts w:cs="Times New Roman"/>
          <w:sz w:val="22"/>
          <w:szCs w:val="22"/>
        </w:rPr>
      </w:pPr>
      <w:r w:rsidRPr="00034B8F">
        <w:rPr>
          <w:rFonts w:cs="Times New Roman"/>
          <w:sz w:val="22"/>
          <w:szCs w:val="22"/>
        </w:rPr>
        <w:t>K</w:t>
      </w:r>
      <w:r w:rsidR="00BA4926" w:rsidRPr="00034B8F">
        <w:rPr>
          <w:rFonts w:cs="Times New Roman"/>
          <w:sz w:val="22"/>
          <w:szCs w:val="22"/>
        </w:rPr>
        <w:t>now the classes of computers, and new trends and developments in computer architecture</w:t>
      </w:r>
    </w:p>
    <w:p w:rsidR="00BA4926" w:rsidRPr="00034B8F" w:rsidRDefault="00BA4926" w:rsidP="00BA4926">
      <w:pPr>
        <w:pStyle w:val="NormalWeb"/>
        <w:numPr>
          <w:ilvl w:val="0"/>
          <w:numId w:val="5"/>
        </w:numPr>
        <w:spacing w:before="0" w:after="0" w:line="100" w:lineRule="atLeast"/>
        <w:jc w:val="both"/>
        <w:rPr>
          <w:rFonts w:cs="Times New Roman"/>
          <w:sz w:val="22"/>
          <w:szCs w:val="22"/>
        </w:rPr>
      </w:pPr>
      <w:r w:rsidRPr="00034B8F">
        <w:rPr>
          <w:rFonts w:cs="Times New Roman"/>
          <w:sz w:val="22"/>
          <w:szCs w:val="22"/>
        </w:rPr>
        <w:t>Understand the various techniques to enhance a processors ability to exploit Instruction-level parallelism (ILP), and its challenges.</w:t>
      </w:r>
    </w:p>
    <w:p w:rsidR="00BA4926" w:rsidRPr="00034B8F" w:rsidRDefault="00BA4926" w:rsidP="00BA4926">
      <w:pPr>
        <w:pStyle w:val="NormalWeb"/>
        <w:numPr>
          <w:ilvl w:val="0"/>
          <w:numId w:val="5"/>
        </w:numPr>
        <w:spacing w:before="0" w:after="0" w:line="100" w:lineRule="atLeast"/>
        <w:jc w:val="both"/>
        <w:rPr>
          <w:rFonts w:cs="Times New Roman"/>
          <w:sz w:val="22"/>
          <w:szCs w:val="22"/>
        </w:rPr>
      </w:pPr>
      <w:r w:rsidRPr="00034B8F">
        <w:rPr>
          <w:rFonts w:cs="Times New Roman"/>
          <w:sz w:val="22"/>
          <w:szCs w:val="22"/>
        </w:rPr>
        <w:t>Understand exploiting ILP using dynamic scheduling, multiple issue, and speculation.</w:t>
      </w:r>
    </w:p>
    <w:p w:rsidR="00BA4926" w:rsidRPr="00034B8F" w:rsidRDefault="00BA4926" w:rsidP="00BA4926">
      <w:pPr>
        <w:pStyle w:val="NormalWeb"/>
        <w:numPr>
          <w:ilvl w:val="0"/>
          <w:numId w:val="5"/>
        </w:numPr>
        <w:spacing w:before="0" w:after="0" w:line="100" w:lineRule="atLeast"/>
        <w:jc w:val="both"/>
        <w:rPr>
          <w:rFonts w:cs="Times New Roman"/>
          <w:sz w:val="22"/>
          <w:szCs w:val="22"/>
        </w:rPr>
      </w:pPr>
      <w:r w:rsidRPr="00034B8F">
        <w:rPr>
          <w:rFonts w:cs="Times New Roman"/>
          <w:sz w:val="22"/>
          <w:szCs w:val="22"/>
        </w:rPr>
        <w:t>Understand data-level parallelism in vector, SIMD and GPU architectures.</w:t>
      </w:r>
    </w:p>
    <w:p w:rsidR="00BA4926" w:rsidRPr="00034B8F" w:rsidRDefault="00BA4926" w:rsidP="00BA4926">
      <w:pPr>
        <w:pStyle w:val="NormalWeb"/>
        <w:numPr>
          <w:ilvl w:val="0"/>
          <w:numId w:val="5"/>
        </w:numPr>
        <w:spacing w:before="0" w:after="0" w:line="100" w:lineRule="atLeast"/>
        <w:jc w:val="both"/>
        <w:rPr>
          <w:rFonts w:cs="Times New Roman"/>
          <w:sz w:val="22"/>
          <w:szCs w:val="22"/>
        </w:rPr>
      </w:pPr>
      <w:r w:rsidRPr="00034B8F">
        <w:rPr>
          <w:rFonts w:cs="Times New Roman"/>
          <w:sz w:val="22"/>
          <w:szCs w:val="22"/>
        </w:rPr>
        <w:t>Understand multithreading by using ILP and supporting thread-level parallelism (TLP).</w:t>
      </w:r>
    </w:p>
    <w:p w:rsidR="00BA4926" w:rsidRPr="00034B8F" w:rsidRDefault="00BA4926" w:rsidP="00BA4926">
      <w:pPr>
        <w:pStyle w:val="NormalWeb"/>
        <w:numPr>
          <w:ilvl w:val="0"/>
          <w:numId w:val="5"/>
        </w:numPr>
        <w:spacing w:before="0" w:after="0" w:line="100" w:lineRule="atLeast"/>
        <w:jc w:val="both"/>
        <w:rPr>
          <w:rFonts w:cs="Times New Roman"/>
          <w:sz w:val="22"/>
          <w:szCs w:val="22"/>
        </w:rPr>
      </w:pPr>
      <w:r w:rsidRPr="00034B8F">
        <w:rPr>
          <w:rFonts w:cs="Times New Roman"/>
          <w:sz w:val="22"/>
          <w:szCs w:val="22"/>
        </w:rPr>
        <w:t>Understand warehouse scale computers to exploit request-level &amp; data level parallelism.</w:t>
      </w:r>
    </w:p>
    <w:p w:rsidR="00BA4926" w:rsidRPr="00034B8F" w:rsidRDefault="00BA4926" w:rsidP="00BA4926">
      <w:pPr>
        <w:pStyle w:val="NormalWeb"/>
        <w:numPr>
          <w:ilvl w:val="0"/>
          <w:numId w:val="5"/>
        </w:numPr>
        <w:spacing w:before="0" w:after="0" w:line="100" w:lineRule="atLeast"/>
        <w:jc w:val="both"/>
        <w:rPr>
          <w:rFonts w:cs="Times New Roman"/>
          <w:sz w:val="22"/>
          <w:szCs w:val="22"/>
        </w:rPr>
      </w:pPr>
      <w:r w:rsidRPr="00034B8F">
        <w:rPr>
          <w:rFonts w:cs="Times New Roman"/>
          <w:sz w:val="22"/>
          <w:szCs w:val="22"/>
        </w:rPr>
        <w:t>Understand multiprocessor cache coherence using the directory based and snooping class of protocols.</w:t>
      </w:r>
    </w:p>
    <w:p w:rsidR="00BA4926" w:rsidRPr="00034B8F" w:rsidRDefault="00BA4926" w:rsidP="00BA4926">
      <w:pPr>
        <w:pStyle w:val="NormalWeb"/>
        <w:numPr>
          <w:ilvl w:val="0"/>
          <w:numId w:val="5"/>
        </w:numPr>
        <w:spacing w:before="0" w:after="0" w:line="100" w:lineRule="atLeast"/>
        <w:jc w:val="both"/>
        <w:rPr>
          <w:rFonts w:cs="Times New Roman"/>
          <w:sz w:val="22"/>
          <w:szCs w:val="22"/>
        </w:rPr>
      </w:pPr>
      <w:r w:rsidRPr="00034B8F">
        <w:rPr>
          <w:rFonts w:cs="Times New Roman"/>
          <w:sz w:val="22"/>
          <w:szCs w:val="22"/>
        </w:rPr>
        <w:t>Understand the several advanced optimizations to achieve cache performance.</w:t>
      </w:r>
    </w:p>
    <w:p w:rsidR="00BA4926" w:rsidRPr="00034B8F" w:rsidRDefault="00BA4926" w:rsidP="00BA4926">
      <w:pPr>
        <w:pStyle w:val="NormalWeb"/>
        <w:numPr>
          <w:ilvl w:val="0"/>
          <w:numId w:val="5"/>
        </w:numPr>
        <w:spacing w:before="0" w:after="0" w:line="100" w:lineRule="atLeast"/>
        <w:jc w:val="both"/>
        <w:rPr>
          <w:rFonts w:cs="Times New Roman"/>
          <w:b/>
          <w:sz w:val="22"/>
          <w:szCs w:val="22"/>
        </w:rPr>
      </w:pPr>
      <w:r w:rsidRPr="00034B8F">
        <w:rPr>
          <w:rFonts w:cs="Times New Roman"/>
          <w:sz w:val="22"/>
          <w:szCs w:val="22"/>
        </w:rPr>
        <w:t>Understand virtual memory and virtual machines.</w:t>
      </w:r>
    </w:p>
    <w:p w:rsidR="00BA4926" w:rsidRPr="00034B8F" w:rsidRDefault="00BA4926" w:rsidP="00C81251">
      <w:pPr>
        <w:spacing w:after="0" w:line="100" w:lineRule="atLeast"/>
        <w:jc w:val="center"/>
        <w:rPr>
          <w:rFonts w:ascii="Times New Roman" w:hAnsi="Times New Roman" w:cs="Times New Roman"/>
          <w:szCs w:val="22"/>
        </w:rPr>
      </w:pPr>
      <w:r w:rsidRPr="00034B8F">
        <w:rPr>
          <w:rFonts w:ascii="Times New Roman" w:hAnsi="Times New Roman" w:cs="Times New Roman"/>
          <w:b/>
          <w:szCs w:val="22"/>
        </w:rPr>
        <w:t>UNIT-I</w:t>
      </w:r>
    </w:p>
    <w:p w:rsidR="00BA4926" w:rsidRPr="00034B8F" w:rsidRDefault="00BA4926" w:rsidP="00BA4926">
      <w:pPr>
        <w:spacing w:after="0" w:line="100" w:lineRule="atLeast"/>
        <w:jc w:val="both"/>
        <w:rPr>
          <w:rFonts w:ascii="Times New Roman" w:hAnsi="Times New Roman" w:cs="Times New Roman"/>
          <w:b/>
          <w:szCs w:val="22"/>
        </w:rPr>
      </w:pPr>
      <w:r w:rsidRPr="00034B8F">
        <w:rPr>
          <w:rFonts w:ascii="Times New Roman" w:hAnsi="Times New Roman" w:cs="Times New Roman"/>
          <w:szCs w:val="22"/>
        </w:rPr>
        <w:t xml:space="preserve">Instruction Level Parallelism (ILP): Concepts </w:t>
      </w:r>
      <w:r w:rsidR="00F21C3A">
        <w:rPr>
          <w:rFonts w:ascii="Times New Roman" w:hAnsi="Times New Roman" w:cs="Times New Roman"/>
          <w:szCs w:val="22"/>
        </w:rPr>
        <w:t>&amp; Challenges, Data Dependences a</w:t>
      </w:r>
      <w:r w:rsidRPr="00034B8F">
        <w:rPr>
          <w:rFonts w:ascii="Times New Roman" w:hAnsi="Times New Roman" w:cs="Times New Roman"/>
          <w:szCs w:val="22"/>
        </w:rPr>
        <w:t xml:space="preserve">nd Hazards, Control Dependences; Basic Compiler Techniques </w:t>
      </w:r>
      <w:r w:rsidR="00F21C3A">
        <w:rPr>
          <w:rFonts w:ascii="Times New Roman" w:hAnsi="Times New Roman" w:cs="Times New Roman"/>
          <w:szCs w:val="22"/>
        </w:rPr>
        <w:t>f</w:t>
      </w:r>
      <w:r w:rsidRPr="00034B8F">
        <w:rPr>
          <w:rFonts w:ascii="Times New Roman" w:hAnsi="Times New Roman" w:cs="Times New Roman"/>
          <w:szCs w:val="22"/>
        </w:rPr>
        <w:t xml:space="preserve">or Exposing ILP – Basic Pipeline Scheduling </w:t>
      </w:r>
      <w:r w:rsidR="00F21C3A">
        <w:rPr>
          <w:rFonts w:ascii="Times New Roman" w:hAnsi="Times New Roman" w:cs="Times New Roman"/>
          <w:szCs w:val="22"/>
        </w:rPr>
        <w:t>a</w:t>
      </w:r>
      <w:r w:rsidRPr="00034B8F">
        <w:rPr>
          <w:rFonts w:ascii="Times New Roman" w:hAnsi="Times New Roman" w:cs="Times New Roman"/>
          <w:szCs w:val="22"/>
        </w:rPr>
        <w:t xml:space="preserve">nd Loop Unrolling, Reducing Branch Costs </w:t>
      </w:r>
      <w:r w:rsidR="00F21C3A">
        <w:rPr>
          <w:rFonts w:ascii="Times New Roman" w:hAnsi="Times New Roman" w:cs="Times New Roman"/>
          <w:szCs w:val="22"/>
        </w:rPr>
        <w:t>w</w:t>
      </w:r>
      <w:r w:rsidRPr="00034B8F">
        <w:rPr>
          <w:rFonts w:ascii="Times New Roman" w:hAnsi="Times New Roman" w:cs="Times New Roman"/>
          <w:szCs w:val="22"/>
        </w:rPr>
        <w:t xml:space="preserve">ith Advanced Branch Prediction, Overcoming Data Hazardous </w:t>
      </w:r>
      <w:r w:rsidR="00F21C3A">
        <w:rPr>
          <w:rFonts w:ascii="Times New Roman" w:hAnsi="Times New Roman" w:cs="Times New Roman"/>
          <w:szCs w:val="22"/>
        </w:rPr>
        <w:t>w</w:t>
      </w:r>
      <w:r w:rsidRPr="00034B8F">
        <w:rPr>
          <w:rFonts w:ascii="Times New Roman" w:hAnsi="Times New Roman" w:cs="Times New Roman"/>
          <w:szCs w:val="22"/>
        </w:rPr>
        <w:t xml:space="preserve">ith Dynamic Scheduling, </w:t>
      </w:r>
      <w:proofErr w:type="spellStart"/>
      <w:r w:rsidRPr="00034B8F">
        <w:rPr>
          <w:rFonts w:ascii="Times New Roman" w:hAnsi="Times New Roman" w:cs="Times New Roman"/>
          <w:szCs w:val="22"/>
        </w:rPr>
        <w:t>Tomasulo’s</w:t>
      </w:r>
      <w:proofErr w:type="spellEnd"/>
      <w:r w:rsidRPr="00034B8F">
        <w:rPr>
          <w:rFonts w:ascii="Times New Roman" w:hAnsi="Times New Roman" w:cs="Times New Roman"/>
          <w:szCs w:val="22"/>
        </w:rPr>
        <w:t xml:space="preserve"> Approach, Hardware Based Speculation; Exploiting ILP Using Multiple Issue </w:t>
      </w:r>
      <w:r w:rsidR="00F21C3A">
        <w:rPr>
          <w:rFonts w:ascii="Times New Roman" w:hAnsi="Times New Roman" w:cs="Times New Roman"/>
          <w:szCs w:val="22"/>
        </w:rPr>
        <w:t>a</w:t>
      </w:r>
      <w:r w:rsidRPr="00034B8F">
        <w:rPr>
          <w:rFonts w:ascii="Times New Roman" w:hAnsi="Times New Roman" w:cs="Times New Roman"/>
          <w:szCs w:val="22"/>
        </w:rPr>
        <w:t>nd Static Scheduling – VLIW &amp; Superscalar Processors, Advanced Techn</w:t>
      </w:r>
      <w:r w:rsidR="00F21C3A">
        <w:rPr>
          <w:rFonts w:ascii="Times New Roman" w:hAnsi="Times New Roman" w:cs="Times New Roman"/>
          <w:szCs w:val="22"/>
        </w:rPr>
        <w:t>iques For Instruction Delivery a</w:t>
      </w:r>
      <w:r w:rsidRPr="00034B8F">
        <w:rPr>
          <w:rFonts w:ascii="Times New Roman" w:hAnsi="Times New Roman" w:cs="Times New Roman"/>
          <w:szCs w:val="22"/>
        </w:rPr>
        <w:t>nd Speculation.</w:t>
      </w:r>
    </w:p>
    <w:p w:rsidR="00BA4926" w:rsidRPr="00034B8F" w:rsidRDefault="00BA4926" w:rsidP="00C81251">
      <w:pPr>
        <w:spacing w:after="0" w:line="100" w:lineRule="atLeast"/>
        <w:jc w:val="center"/>
        <w:rPr>
          <w:rFonts w:ascii="Times New Roman" w:hAnsi="Times New Roman" w:cs="Times New Roman"/>
          <w:szCs w:val="22"/>
        </w:rPr>
      </w:pPr>
      <w:r w:rsidRPr="00034B8F">
        <w:rPr>
          <w:rFonts w:ascii="Times New Roman" w:hAnsi="Times New Roman" w:cs="Times New Roman"/>
          <w:b/>
          <w:szCs w:val="22"/>
        </w:rPr>
        <w:t>UNIT-II</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szCs w:val="22"/>
        </w:rPr>
        <w:t>Data Level Parallelism in Vector, SIMD &amp; GPU Architectures: Vector Architecture – Working of Vector Processors, Vector Execution Time, Multiple Lanes, Vector Registers, Memory Banks, Stride, Gather Scatter; S</w:t>
      </w:r>
      <w:r w:rsidR="001613D7" w:rsidRPr="00034B8F">
        <w:rPr>
          <w:rFonts w:ascii="Times New Roman" w:hAnsi="Times New Roman" w:cs="Times New Roman"/>
          <w:szCs w:val="22"/>
        </w:rPr>
        <w:t>IMD Instruction Set Extensions f</w:t>
      </w:r>
      <w:r w:rsidRPr="00034B8F">
        <w:rPr>
          <w:rFonts w:ascii="Times New Roman" w:hAnsi="Times New Roman" w:cs="Times New Roman"/>
          <w:szCs w:val="22"/>
        </w:rPr>
        <w:t xml:space="preserve">or Multimedia; Graphics Processing Units, Vector Architecture V/S GPUs, Multimedia SIMD V/S GPUs; Detecting </w:t>
      </w:r>
      <w:r w:rsidR="00E019C5" w:rsidRPr="00034B8F">
        <w:rPr>
          <w:rFonts w:ascii="Times New Roman" w:hAnsi="Times New Roman" w:cs="Times New Roman"/>
          <w:szCs w:val="22"/>
        </w:rPr>
        <w:t>a</w:t>
      </w:r>
      <w:r w:rsidRPr="00034B8F">
        <w:rPr>
          <w:rFonts w:ascii="Times New Roman" w:hAnsi="Times New Roman" w:cs="Times New Roman"/>
          <w:szCs w:val="22"/>
        </w:rPr>
        <w:t>nd Enhancing Loop-Level Parallelism – Finding Dependences, Eli</w:t>
      </w:r>
      <w:r w:rsidR="00E019C5" w:rsidRPr="00034B8F">
        <w:rPr>
          <w:rFonts w:ascii="Times New Roman" w:hAnsi="Times New Roman" w:cs="Times New Roman"/>
          <w:szCs w:val="22"/>
        </w:rPr>
        <w:t>minating Dependent Computations.</w:t>
      </w:r>
    </w:p>
    <w:p w:rsidR="00BA4926" w:rsidRPr="00034B8F" w:rsidRDefault="00BA4926" w:rsidP="00BA4926">
      <w:pPr>
        <w:spacing w:after="0" w:line="100" w:lineRule="atLeast"/>
        <w:jc w:val="both"/>
        <w:rPr>
          <w:rFonts w:ascii="Times New Roman" w:hAnsi="Times New Roman" w:cs="Times New Roman"/>
          <w:b/>
          <w:szCs w:val="22"/>
        </w:rPr>
      </w:pPr>
      <w:r w:rsidRPr="00034B8F">
        <w:rPr>
          <w:rFonts w:ascii="Times New Roman" w:hAnsi="Times New Roman" w:cs="Times New Roman"/>
          <w:szCs w:val="22"/>
        </w:rPr>
        <w:t>Thread-Level Parallel Parallelism: Multiprocessor Architecture – Centralized Shared-Memory Architectures, Cache Coherence Problem, Schemes Enforcing Coherence, Snooping Coherence Protocol; Extensions to basic coherence protocol; Distributed Shared-Memory and Directory-Based Coherence</w:t>
      </w:r>
    </w:p>
    <w:p w:rsidR="00BA4926" w:rsidRPr="00034B8F" w:rsidRDefault="00BA4926" w:rsidP="00C81251">
      <w:pPr>
        <w:spacing w:after="0" w:line="100" w:lineRule="atLeast"/>
        <w:jc w:val="center"/>
        <w:rPr>
          <w:rFonts w:ascii="Times New Roman" w:hAnsi="Times New Roman" w:cs="Times New Roman"/>
          <w:szCs w:val="22"/>
        </w:rPr>
      </w:pPr>
      <w:r w:rsidRPr="00034B8F">
        <w:rPr>
          <w:rFonts w:ascii="Times New Roman" w:hAnsi="Times New Roman" w:cs="Times New Roman"/>
          <w:b/>
          <w:szCs w:val="22"/>
        </w:rPr>
        <w:t>UNIT-III</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szCs w:val="22"/>
        </w:rPr>
        <w:t>Warehouse-Scale Computers (WSC) to Exploit Request-Level and Data-Level Parallelism: WSC V/S Servers, Programming Models and W</w:t>
      </w:r>
      <w:r w:rsidR="00D923CC" w:rsidRPr="00034B8F">
        <w:rPr>
          <w:rFonts w:ascii="Times New Roman" w:hAnsi="Times New Roman" w:cs="Times New Roman"/>
          <w:szCs w:val="22"/>
        </w:rPr>
        <w:t>orkloads for WSC, Architecture o</w:t>
      </w:r>
      <w:r w:rsidRPr="00034B8F">
        <w:rPr>
          <w:rFonts w:ascii="Times New Roman" w:hAnsi="Times New Roman" w:cs="Times New Roman"/>
          <w:szCs w:val="22"/>
        </w:rPr>
        <w:t>f Warehouse-Scale Comp</w:t>
      </w:r>
      <w:r w:rsidR="00636EFF" w:rsidRPr="00034B8F">
        <w:rPr>
          <w:rFonts w:ascii="Times New Roman" w:hAnsi="Times New Roman" w:cs="Times New Roman"/>
          <w:szCs w:val="22"/>
        </w:rPr>
        <w:t>uters, Physical Infrastructure a</w:t>
      </w:r>
      <w:r w:rsidRPr="00034B8F">
        <w:rPr>
          <w:rFonts w:ascii="Times New Roman" w:hAnsi="Times New Roman" w:cs="Times New Roman"/>
          <w:szCs w:val="22"/>
        </w:rPr>
        <w:t xml:space="preserve">nd Costs of WSC. </w:t>
      </w:r>
    </w:p>
    <w:p w:rsidR="00BA4926" w:rsidRPr="00034B8F" w:rsidRDefault="00BA4926" w:rsidP="00BA4926">
      <w:pPr>
        <w:spacing w:after="0" w:line="100" w:lineRule="atLeast"/>
        <w:jc w:val="both"/>
        <w:rPr>
          <w:rFonts w:ascii="Times New Roman" w:hAnsi="Times New Roman" w:cs="Times New Roman"/>
          <w:b/>
          <w:szCs w:val="22"/>
        </w:rPr>
      </w:pPr>
      <w:r w:rsidRPr="00034B8F">
        <w:rPr>
          <w:rFonts w:ascii="Times New Roman" w:hAnsi="Times New Roman" w:cs="Times New Roman"/>
          <w:szCs w:val="22"/>
        </w:rPr>
        <w:t xml:space="preserve">Memory Hierarchy: Basics of Memory Hierarchy, Optimization of Cache Performance, Memory Technology &amp; Optimizations, Virtual Memory – Fast Address Translation, Selecting Page Size, Protection of Virtual Memory </w:t>
      </w:r>
    </w:p>
    <w:p w:rsidR="00BA4926" w:rsidRPr="00034B8F" w:rsidRDefault="00BA4926" w:rsidP="00C81251">
      <w:pPr>
        <w:spacing w:after="0" w:line="100" w:lineRule="atLeast"/>
        <w:jc w:val="center"/>
        <w:rPr>
          <w:rFonts w:ascii="Times New Roman" w:hAnsi="Times New Roman" w:cs="Times New Roman"/>
          <w:szCs w:val="22"/>
        </w:rPr>
      </w:pPr>
      <w:r w:rsidRPr="00034B8F">
        <w:rPr>
          <w:rFonts w:ascii="Times New Roman" w:hAnsi="Times New Roman" w:cs="Times New Roman"/>
          <w:b/>
          <w:szCs w:val="22"/>
        </w:rPr>
        <w:t>UNIT-IV</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szCs w:val="22"/>
        </w:rPr>
        <w:t xml:space="preserve">MIMD Architectures: Architectural Concepts of Distributed &amp; Shared Memory MIMD Architectures (UMA, NUMA, COMA, CC-NUMA); Interconnection Networks – Direct Interconnection Networks (Linear Array, Ring, Star, 2D Mesh, Hyper Cubes), Switching Techniques; Dynamic Interconnection Networks (Shared Bus, Crossbar, Multistage Networks); Specifications of Top Three Super Computers of Top500 List. </w:t>
      </w:r>
    </w:p>
    <w:p w:rsidR="00D923CC" w:rsidRPr="00034B8F" w:rsidRDefault="00D923CC" w:rsidP="00BA4926">
      <w:pPr>
        <w:spacing w:after="0" w:line="100" w:lineRule="atLeast"/>
        <w:jc w:val="both"/>
        <w:rPr>
          <w:rFonts w:ascii="Times New Roman" w:hAnsi="Times New Roman" w:cs="Times New Roman"/>
          <w:b/>
          <w:szCs w:val="22"/>
        </w:rPr>
      </w:pP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szCs w:val="22"/>
        </w:rPr>
        <w:t xml:space="preserve">Text Books: </w:t>
      </w:r>
    </w:p>
    <w:p w:rsidR="00BA4926" w:rsidRPr="00034B8F" w:rsidRDefault="00BA4926" w:rsidP="00BA4926">
      <w:pPr>
        <w:pStyle w:val="ListParagraph"/>
        <w:numPr>
          <w:ilvl w:val="0"/>
          <w:numId w:val="6"/>
        </w:numPr>
        <w:spacing w:line="100" w:lineRule="atLeast"/>
        <w:jc w:val="both"/>
        <w:rPr>
          <w:rFonts w:cs="Times New Roman"/>
          <w:sz w:val="22"/>
          <w:szCs w:val="22"/>
        </w:rPr>
      </w:pPr>
      <w:r w:rsidRPr="00034B8F">
        <w:rPr>
          <w:rFonts w:cs="Times New Roman"/>
          <w:sz w:val="22"/>
          <w:szCs w:val="22"/>
        </w:rPr>
        <w:t xml:space="preserve">Hennessy J.D., Patterson D.A., “Computer Architecture: A Quantitative Approach”, </w:t>
      </w:r>
      <w:r w:rsidR="00AC5956" w:rsidRPr="00034B8F">
        <w:rPr>
          <w:rFonts w:cs="Times New Roman"/>
          <w:sz w:val="22"/>
          <w:szCs w:val="22"/>
        </w:rPr>
        <w:t>5</w:t>
      </w:r>
      <w:r w:rsidR="00AC5956" w:rsidRPr="00034B8F">
        <w:rPr>
          <w:rFonts w:cs="Times New Roman"/>
          <w:sz w:val="22"/>
          <w:szCs w:val="22"/>
          <w:vertAlign w:val="superscript"/>
        </w:rPr>
        <w:t>th</w:t>
      </w:r>
      <w:r w:rsidR="00AC5956" w:rsidRPr="00034B8F">
        <w:rPr>
          <w:rFonts w:cs="Times New Roman"/>
          <w:sz w:val="22"/>
          <w:szCs w:val="22"/>
        </w:rPr>
        <w:t xml:space="preserve"> Ed.</w:t>
      </w:r>
      <w:r w:rsidRPr="00034B8F">
        <w:rPr>
          <w:rFonts w:cs="Times New Roman"/>
          <w:sz w:val="22"/>
          <w:szCs w:val="22"/>
        </w:rPr>
        <w:t>, MK, 2012.</w:t>
      </w:r>
    </w:p>
    <w:p w:rsidR="00BA4926" w:rsidRPr="00034B8F" w:rsidRDefault="00BA4926" w:rsidP="00BA4926">
      <w:pPr>
        <w:pStyle w:val="ListParagraph"/>
        <w:numPr>
          <w:ilvl w:val="0"/>
          <w:numId w:val="6"/>
        </w:numPr>
        <w:spacing w:line="100" w:lineRule="atLeast"/>
        <w:jc w:val="both"/>
        <w:rPr>
          <w:rFonts w:eastAsia="Times New Roman" w:cs="Times New Roman"/>
          <w:b/>
          <w:sz w:val="22"/>
          <w:szCs w:val="22"/>
        </w:rPr>
      </w:pPr>
      <w:proofErr w:type="spellStart"/>
      <w:r w:rsidRPr="00034B8F">
        <w:rPr>
          <w:rFonts w:cs="Times New Roman"/>
          <w:sz w:val="22"/>
          <w:szCs w:val="22"/>
        </w:rPr>
        <w:t>Sima</w:t>
      </w:r>
      <w:proofErr w:type="spellEnd"/>
      <w:r w:rsidRPr="00034B8F">
        <w:rPr>
          <w:rFonts w:cs="Times New Roman"/>
          <w:sz w:val="22"/>
          <w:szCs w:val="22"/>
        </w:rPr>
        <w:t xml:space="preserve"> D., Fountain T., </w:t>
      </w:r>
      <w:proofErr w:type="spellStart"/>
      <w:r w:rsidRPr="00034B8F">
        <w:rPr>
          <w:rFonts w:cs="Times New Roman"/>
          <w:sz w:val="22"/>
          <w:szCs w:val="22"/>
        </w:rPr>
        <w:t>Kasuk</w:t>
      </w:r>
      <w:proofErr w:type="spellEnd"/>
      <w:r w:rsidRPr="00034B8F">
        <w:rPr>
          <w:rFonts w:cs="Times New Roman"/>
          <w:sz w:val="22"/>
          <w:szCs w:val="22"/>
        </w:rPr>
        <w:t xml:space="preserve"> P., “Advanced Computer Architectures - A Design Space Approach,” Pearson Education, 1997.</w:t>
      </w:r>
    </w:p>
    <w:p w:rsidR="00A04F37" w:rsidRPr="00034B8F" w:rsidRDefault="00A04F37" w:rsidP="00BA4926">
      <w:pPr>
        <w:spacing w:after="0" w:line="100" w:lineRule="atLeast"/>
        <w:jc w:val="both"/>
        <w:rPr>
          <w:rFonts w:ascii="Times New Roman" w:hAnsi="Times New Roman" w:cs="Times New Roman"/>
          <w:b/>
          <w:szCs w:val="22"/>
        </w:rPr>
      </w:pP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szCs w:val="22"/>
        </w:rPr>
        <w:t xml:space="preserve">Reference Books: </w:t>
      </w:r>
    </w:p>
    <w:p w:rsidR="00BA4926" w:rsidRPr="00034B8F" w:rsidRDefault="00BA4926" w:rsidP="00BA4926">
      <w:pPr>
        <w:pStyle w:val="ListParagraph"/>
        <w:numPr>
          <w:ilvl w:val="0"/>
          <w:numId w:val="4"/>
        </w:numPr>
        <w:spacing w:line="100" w:lineRule="atLeast"/>
        <w:jc w:val="both"/>
        <w:rPr>
          <w:rFonts w:cs="Times New Roman"/>
          <w:sz w:val="22"/>
          <w:szCs w:val="22"/>
        </w:rPr>
      </w:pPr>
      <w:proofErr w:type="spellStart"/>
      <w:r w:rsidRPr="00034B8F">
        <w:rPr>
          <w:rFonts w:cs="Times New Roman"/>
          <w:sz w:val="22"/>
          <w:szCs w:val="22"/>
        </w:rPr>
        <w:t>Hesham</w:t>
      </w:r>
      <w:proofErr w:type="spellEnd"/>
      <w:r w:rsidRPr="00034B8F">
        <w:rPr>
          <w:rFonts w:cs="Times New Roman"/>
          <w:sz w:val="22"/>
          <w:szCs w:val="22"/>
        </w:rPr>
        <w:t xml:space="preserve"> El-</w:t>
      </w:r>
      <w:proofErr w:type="spellStart"/>
      <w:r w:rsidRPr="00034B8F">
        <w:rPr>
          <w:rFonts w:cs="Times New Roman"/>
          <w:sz w:val="22"/>
          <w:szCs w:val="22"/>
        </w:rPr>
        <w:t>Rewini</w:t>
      </w:r>
      <w:proofErr w:type="spellEnd"/>
      <w:r w:rsidRPr="00034B8F">
        <w:rPr>
          <w:rFonts w:cs="Times New Roman"/>
          <w:sz w:val="22"/>
          <w:szCs w:val="22"/>
        </w:rPr>
        <w:t xml:space="preserve">, Mostafa </w:t>
      </w:r>
      <w:proofErr w:type="spellStart"/>
      <w:r w:rsidRPr="00034B8F">
        <w:rPr>
          <w:rFonts w:cs="Times New Roman"/>
          <w:sz w:val="22"/>
          <w:szCs w:val="22"/>
        </w:rPr>
        <w:t>Abd</w:t>
      </w:r>
      <w:proofErr w:type="spellEnd"/>
      <w:r w:rsidRPr="00034B8F">
        <w:rPr>
          <w:rFonts w:cs="Times New Roman"/>
          <w:sz w:val="22"/>
          <w:szCs w:val="22"/>
        </w:rPr>
        <w:t xml:space="preserve">-El-Barr, “Advanced Computer Architecture and Parallel Processing”, Wiley India </w:t>
      </w:r>
      <w:proofErr w:type="spellStart"/>
      <w:r w:rsidRPr="00034B8F">
        <w:rPr>
          <w:rFonts w:cs="Times New Roman"/>
          <w:sz w:val="22"/>
          <w:szCs w:val="22"/>
        </w:rPr>
        <w:t>Pvt.</w:t>
      </w:r>
      <w:proofErr w:type="spellEnd"/>
      <w:r w:rsidRPr="00034B8F">
        <w:rPr>
          <w:rFonts w:cs="Times New Roman"/>
          <w:sz w:val="22"/>
          <w:szCs w:val="22"/>
        </w:rPr>
        <w:t xml:space="preserve"> Ltd. </w:t>
      </w:r>
    </w:p>
    <w:p w:rsidR="00BA4926" w:rsidRPr="00034B8F" w:rsidRDefault="00BA4926" w:rsidP="00BA4926">
      <w:pPr>
        <w:pStyle w:val="ListParagraph"/>
        <w:numPr>
          <w:ilvl w:val="0"/>
          <w:numId w:val="4"/>
        </w:numPr>
        <w:spacing w:line="100" w:lineRule="atLeast"/>
        <w:jc w:val="both"/>
        <w:rPr>
          <w:rFonts w:cs="Times New Roman"/>
          <w:sz w:val="22"/>
          <w:szCs w:val="22"/>
        </w:rPr>
      </w:pPr>
      <w:r w:rsidRPr="00034B8F">
        <w:rPr>
          <w:rFonts w:cs="Times New Roman"/>
          <w:sz w:val="22"/>
          <w:szCs w:val="22"/>
        </w:rPr>
        <w:t xml:space="preserve">Kai Hwang, “Advanced computer architecture – Parallelism, Scalability, Programmability”, Tata McGraw Hill, 2001. </w:t>
      </w:r>
    </w:p>
    <w:p w:rsidR="00BA4926" w:rsidRPr="00034B8F" w:rsidRDefault="00BA4926" w:rsidP="00BA4926">
      <w:pPr>
        <w:pStyle w:val="ListParagraph"/>
        <w:numPr>
          <w:ilvl w:val="0"/>
          <w:numId w:val="4"/>
        </w:numPr>
        <w:spacing w:line="100" w:lineRule="atLeast"/>
        <w:jc w:val="both"/>
        <w:rPr>
          <w:rFonts w:cs="Times New Roman"/>
          <w:sz w:val="22"/>
          <w:szCs w:val="22"/>
        </w:rPr>
      </w:pPr>
      <w:proofErr w:type="spellStart"/>
      <w:r w:rsidRPr="00034B8F">
        <w:rPr>
          <w:rFonts w:cs="Times New Roman"/>
          <w:sz w:val="22"/>
          <w:szCs w:val="22"/>
        </w:rPr>
        <w:t>Rajaraman</w:t>
      </w:r>
      <w:proofErr w:type="spellEnd"/>
      <w:r w:rsidRPr="00034B8F">
        <w:rPr>
          <w:rFonts w:cs="Times New Roman"/>
          <w:sz w:val="22"/>
          <w:szCs w:val="22"/>
        </w:rPr>
        <w:t xml:space="preserve"> V. &amp; Murthy C.S.R., “Parallel Computer: Architecture &amp; Programming”, PHI Learning. </w:t>
      </w:r>
    </w:p>
    <w:p w:rsidR="00BA4926" w:rsidRPr="00034B8F" w:rsidRDefault="00BA4926" w:rsidP="00BA4926">
      <w:pPr>
        <w:pStyle w:val="ListParagraph"/>
        <w:numPr>
          <w:ilvl w:val="0"/>
          <w:numId w:val="4"/>
        </w:numPr>
        <w:spacing w:line="100" w:lineRule="atLeast"/>
        <w:jc w:val="both"/>
        <w:rPr>
          <w:rFonts w:eastAsia="Liberation Serif" w:cs="Times New Roman"/>
          <w:color w:val="000000"/>
          <w:sz w:val="22"/>
          <w:szCs w:val="22"/>
        </w:rPr>
      </w:pPr>
      <w:r w:rsidRPr="00034B8F">
        <w:rPr>
          <w:rFonts w:cs="Times New Roman"/>
          <w:sz w:val="22"/>
          <w:szCs w:val="22"/>
        </w:rPr>
        <w:t xml:space="preserve">David Culler, “Parallel Computer Architecture”, </w:t>
      </w:r>
      <w:r w:rsidR="008A428A" w:rsidRPr="00034B8F">
        <w:rPr>
          <w:rFonts w:cs="Times New Roman"/>
          <w:sz w:val="22"/>
          <w:szCs w:val="22"/>
        </w:rPr>
        <w:t>1</w:t>
      </w:r>
      <w:r w:rsidR="008A428A" w:rsidRPr="00034B8F">
        <w:rPr>
          <w:rFonts w:cs="Times New Roman"/>
          <w:sz w:val="22"/>
          <w:szCs w:val="22"/>
          <w:vertAlign w:val="superscript"/>
        </w:rPr>
        <w:t>st</w:t>
      </w:r>
      <w:r w:rsidR="008A428A" w:rsidRPr="00034B8F">
        <w:rPr>
          <w:rFonts w:cs="Times New Roman"/>
          <w:sz w:val="22"/>
          <w:szCs w:val="22"/>
        </w:rPr>
        <w:t xml:space="preserve"> Ed., </w:t>
      </w:r>
      <w:r w:rsidRPr="00034B8F">
        <w:rPr>
          <w:rFonts w:cs="Times New Roman"/>
          <w:sz w:val="22"/>
          <w:szCs w:val="22"/>
        </w:rPr>
        <w:t xml:space="preserve">Elsevier India. </w:t>
      </w:r>
    </w:p>
    <w:p w:rsidR="003D60D0" w:rsidRPr="00034B8F" w:rsidRDefault="00BA4926" w:rsidP="00C81251">
      <w:pPr>
        <w:pStyle w:val="ListParagraph"/>
        <w:numPr>
          <w:ilvl w:val="0"/>
          <w:numId w:val="4"/>
        </w:numPr>
        <w:spacing w:line="100" w:lineRule="atLeast"/>
        <w:ind w:right="29"/>
        <w:jc w:val="both"/>
        <w:rPr>
          <w:rFonts w:eastAsia="Liberation Serif" w:cs="Times New Roman"/>
          <w:szCs w:val="22"/>
        </w:rPr>
      </w:pPr>
      <w:r w:rsidRPr="00034B8F">
        <w:rPr>
          <w:rFonts w:eastAsia="Liberation Serif" w:cs="Times New Roman"/>
          <w:color w:val="000000"/>
          <w:szCs w:val="22"/>
        </w:rPr>
        <w:t xml:space="preserve">Stallings W., “Computer Organization and Architecture”, </w:t>
      </w:r>
      <w:r w:rsidR="008A428A" w:rsidRPr="00034B8F">
        <w:rPr>
          <w:rFonts w:eastAsia="Liberation Serif" w:cs="Times New Roman"/>
          <w:color w:val="000000"/>
          <w:szCs w:val="22"/>
        </w:rPr>
        <w:t>10</w:t>
      </w:r>
      <w:r w:rsidR="008A428A" w:rsidRPr="00034B8F">
        <w:rPr>
          <w:rFonts w:eastAsia="Liberation Serif" w:cs="Times New Roman"/>
          <w:color w:val="000000"/>
          <w:szCs w:val="22"/>
          <w:vertAlign w:val="superscript"/>
        </w:rPr>
        <w:t>th</w:t>
      </w:r>
      <w:r w:rsidR="008A428A" w:rsidRPr="00034B8F">
        <w:rPr>
          <w:rFonts w:eastAsia="Liberation Serif" w:cs="Times New Roman"/>
          <w:color w:val="000000"/>
          <w:szCs w:val="22"/>
        </w:rPr>
        <w:t xml:space="preserve"> Ed., </w:t>
      </w:r>
      <w:r w:rsidRPr="00034B8F">
        <w:rPr>
          <w:rFonts w:eastAsia="Liberation Serif" w:cs="Times New Roman"/>
          <w:color w:val="000000"/>
          <w:szCs w:val="22"/>
        </w:rPr>
        <w:t>Pearson Education.</w:t>
      </w:r>
    </w:p>
    <w:p w:rsidR="00035925" w:rsidRPr="00034B8F" w:rsidRDefault="00035925">
      <w:pPr>
        <w:rPr>
          <w:rFonts w:ascii="Times New Roman" w:eastAsia="Liberation Serif" w:hAnsi="Times New Roman" w:cs="Times New Roman"/>
          <w:color w:val="000000"/>
          <w:kern w:val="1"/>
          <w:sz w:val="24"/>
          <w:szCs w:val="22"/>
          <w:lang w:val="en-IN" w:eastAsia="zh-CN"/>
        </w:rPr>
      </w:pPr>
      <w:r w:rsidRPr="00034B8F">
        <w:rPr>
          <w:rFonts w:ascii="Times New Roman" w:eastAsia="Liberation Serif" w:hAnsi="Times New Roman" w:cs="Times New Roman"/>
          <w:color w:val="000000"/>
          <w:szCs w:val="22"/>
        </w:rPr>
        <w:br w:type="page"/>
      </w:r>
    </w:p>
    <w:p w:rsidR="00035925" w:rsidRPr="00034B8F" w:rsidRDefault="00035925" w:rsidP="00035925">
      <w:pPr>
        <w:pStyle w:val="NormalWeb"/>
        <w:pageBreakBefore/>
        <w:spacing w:before="0" w:after="0" w:line="100" w:lineRule="atLeast"/>
        <w:ind w:left="15"/>
        <w:jc w:val="center"/>
        <w:rPr>
          <w:rFonts w:eastAsia="Liberation Serif" w:cs="Times New Roman"/>
          <w:b/>
          <w:bCs/>
          <w:sz w:val="22"/>
          <w:szCs w:val="22"/>
        </w:rPr>
      </w:pPr>
      <w:r w:rsidRPr="00034B8F">
        <w:rPr>
          <w:rFonts w:eastAsia="Liberation Serif" w:cs="Times New Roman"/>
          <w:b/>
          <w:bCs/>
          <w:caps/>
          <w:color w:val="000000"/>
          <w:sz w:val="22"/>
          <w:szCs w:val="22"/>
        </w:rPr>
        <w:lastRenderedPageBreak/>
        <w:t>MT-CSE</w:t>
      </w:r>
      <w:r w:rsidRPr="00034B8F">
        <w:rPr>
          <w:rFonts w:eastAsia="Liberation Serif" w:cs="Times New Roman"/>
          <w:b/>
          <w:sz w:val="22"/>
          <w:szCs w:val="22"/>
        </w:rPr>
        <w:t>-16</w:t>
      </w:r>
      <w:r w:rsidRPr="00034B8F">
        <w:rPr>
          <w:rFonts w:eastAsia="Liberation Serif" w:cs="Times New Roman"/>
          <w:b/>
          <w:bCs/>
          <w:caps/>
          <w:color w:val="000000"/>
          <w:sz w:val="22"/>
          <w:szCs w:val="22"/>
        </w:rPr>
        <w:t>–17</w:t>
      </w:r>
      <w:r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ab/>
        <w:t>SEMInar</w:t>
      </w:r>
    </w:p>
    <w:p w:rsidR="00035925" w:rsidRPr="00034B8F" w:rsidRDefault="00035925" w:rsidP="00035925">
      <w:pPr>
        <w:pStyle w:val="BodyText"/>
        <w:spacing w:after="0"/>
        <w:jc w:val="both"/>
        <w:rPr>
          <w:rFonts w:eastAsia="Liberation Serif" w:cs="Times New Roman"/>
          <w:b/>
          <w:bCs/>
          <w:sz w:val="22"/>
          <w:szCs w:val="22"/>
        </w:rPr>
      </w:pPr>
    </w:p>
    <w:p w:rsidR="00035925" w:rsidRPr="00034B8F" w:rsidRDefault="00035925" w:rsidP="00035925">
      <w:pPr>
        <w:pStyle w:val="BodyText"/>
        <w:spacing w:after="0"/>
        <w:jc w:val="both"/>
        <w:rPr>
          <w:rFonts w:eastAsia="Liberation Serif" w:cs="Times New Roman"/>
          <w:sz w:val="22"/>
          <w:szCs w:val="22"/>
        </w:rPr>
      </w:pPr>
      <w:r w:rsidRPr="00034B8F">
        <w:rPr>
          <w:rFonts w:eastAsia="Liberation Serif" w:cs="Times New Roman"/>
          <w:b/>
          <w:bCs/>
          <w:sz w:val="22"/>
          <w:szCs w:val="22"/>
        </w:rPr>
        <w:t>Maximum marks: 50</w:t>
      </w:r>
      <w:r w:rsidRPr="00034B8F">
        <w:rPr>
          <w:rFonts w:eastAsia="Liberation Serif" w:cs="Times New Roman"/>
          <w:b/>
          <w:bCs/>
          <w:sz w:val="22"/>
          <w:szCs w:val="22"/>
        </w:rPr>
        <w:tab/>
      </w:r>
      <w:r w:rsidRPr="00034B8F">
        <w:rPr>
          <w:rFonts w:eastAsia="Liberation Serif" w:cs="Times New Roman"/>
          <w:b/>
          <w:bCs/>
          <w:sz w:val="22"/>
          <w:szCs w:val="22"/>
        </w:rPr>
        <w:tab/>
      </w:r>
      <w:r w:rsidRPr="00034B8F">
        <w:rPr>
          <w:rFonts w:eastAsia="Liberation Serif" w:cs="Times New Roman"/>
          <w:b/>
          <w:bCs/>
          <w:sz w:val="22"/>
          <w:szCs w:val="22"/>
        </w:rPr>
        <w:tab/>
      </w:r>
      <w:r w:rsidRPr="00034B8F">
        <w:rPr>
          <w:rFonts w:eastAsia="Liberation Serif" w:cs="Times New Roman"/>
          <w:b/>
          <w:bCs/>
          <w:sz w:val="22"/>
          <w:szCs w:val="22"/>
        </w:rPr>
        <w:tab/>
        <w:t>Time: 1/2 hours</w:t>
      </w:r>
      <w:r w:rsidRPr="00034B8F">
        <w:rPr>
          <w:rFonts w:eastAsia="Liberation Serif" w:cs="Times New Roman"/>
          <w:b/>
          <w:bCs/>
          <w:sz w:val="22"/>
          <w:szCs w:val="22"/>
        </w:rPr>
        <w:tab/>
      </w:r>
      <w:r w:rsidRPr="00034B8F">
        <w:rPr>
          <w:rFonts w:eastAsia="Liberation Serif" w:cs="Times New Roman"/>
          <w:b/>
          <w:bCs/>
          <w:sz w:val="22"/>
          <w:szCs w:val="22"/>
        </w:rPr>
        <w:tab/>
        <w:t>CREDITS: 1</w:t>
      </w:r>
    </w:p>
    <w:p w:rsidR="00035925" w:rsidRPr="00034B8F" w:rsidRDefault="00035925" w:rsidP="00035925">
      <w:pPr>
        <w:spacing w:line="100" w:lineRule="atLeast"/>
        <w:jc w:val="center"/>
        <w:rPr>
          <w:rFonts w:ascii="Times New Roman" w:eastAsia="Liberation Serif" w:hAnsi="Times New Roman" w:cs="Times New Roman"/>
          <w:b/>
          <w:bCs/>
          <w:szCs w:val="22"/>
          <w:lang w:eastAsia="hi-IN"/>
        </w:rPr>
      </w:pPr>
    </w:p>
    <w:p w:rsidR="00035925" w:rsidRPr="00034B8F" w:rsidRDefault="00035925" w:rsidP="00035925">
      <w:pPr>
        <w:spacing w:line="100" w:lineRule="atLeast"/>
        <w:jc w:val="center"/>
        <w:rPr>
          <w:rFonts w:ascii="Times New Roman" w:eastAsia="Liberation Serif" w:hAnsi="Times New Roman" w:cs="Times New Roman"/>
          <w:b/>
          <w:bCs/>
          <w:sz w:val="24"/>
          <w:szCs w:val="24"/>
          <w:lang w:eastAsia="hi-IN"/>
        </w:rPr>
      </w:pPr>
      <w:r w:rsidRPr="00034B8F">
        <w:rPr>
          <w:rFonts w:ascii="Times New Roman" w:eastAsia="Liberation Serif" w:hAnsi="Times New Roman" w:cs="Times New Roman"/>
          <w:b/>
          <w:bCs/>
          <w:sz w:val="24"/>
          <w:szCs w:val="24"/>
          <w:lang w:eastAsia="hi-IN"/>
        </w:rPr>
        <w:t>Seminar</w:t>
      </w:r>
    </w:p>
    <w:p w:rsidR="00035925" w:rsidRPr="00034B8F" w:rsidRDefault="00035925" w:rsidP="00035925">
      <w:pPr>
        <w:spacing w:line="100" w:lineRule="atLeast"/>
        <w:jc w:val="both"/>
        <w:rPr>
          <w:rFonts w:ascii="Times New Roman" w:eastAsia="Liberation Serif" w:hAnsi="Times New Roman" w:cs="Times New Roman"/>
          <w:sz w:val="24"/>
          <w:szCs w:val="24"/>
          <w:lang w:eastAsia="hi-IN"/>
        </w:rPr>
      </w:pPr>
      <w:r w:rsidRPr="00034B8F">
        <w:rPr>
          <w:rFonts w:ascii="Times New Roman" w:eastAsia="Liberation Serif" w:hAnsi="Times New Roman" w:cs="Times New Roman"/>
          <w:sz w:val="24"/>
          <w:szCs w:val="24"/>
          <w:lang w:eastAsia="hi-IN"/>
        </w:rPr>
        <w:t>Each student shall individually prepare and submit a seminar report within stipulated time. A panel consisting of two teachers (internal) should evaluate the seminar report and the presentation. Marks should be distributed considering report writing, presentation, technical content, depth of knowledge, brevity and references and their participation in seminar. The time allotted for presentation is 30 minutes.</w:t>
      </w:r>
    </w:p>
    <w:p w:rsidR="00035925" w:rsidRPr="00034B8F" w:rsidRDefault="00035925" w:rsidP="00035925">
      <w:pPr>
        <w:pStyle w:val="ListParagraph"/>
        <w:tabs>
          <w:tab w:val="left" w:pos="195"/>
          <w:tab w:val="left" w:pos="555"/>
          <w:tab w:val="left" w:pos="750"/>
          <w:tab w:val="left" w:pos="780"/>
          <w:tab w:val="left" w:pos="795"/>
          <w:tab w:val="left" w:pos="810"/>
          <w:tab w:val="left" w:pos="825"/>
          <w:tab w:val="left" w:pos="840"/>
          <w:tab w:val="left" w:pos="855"/>
          <w:tab w:val="left" w:pos="870"/>
          <w:tab w:val="left" w:pos="885"/>
          <w:tab w:val="left" w:pos="900"/>
          <w:tab w:val="left" w:pos="909"/>
          <w:tab w:val="left" w:pos="2127"/>
        </w:tabs>
        <w:spacing w:line="100" w:lineRule="atLeast"/>
        <w:jc w:val="both"/>
        <w:rPr>
          <w:rFonts w:eastAsia="MS Mincho" w:cs="Times New Roman"/>
          <w:lang w:val="en-US"/>
        </w:rPr>
      </w:pPr>
    </w:p>
    <w:p w:rsidR="00BA4926" w:rsidRPr="00034B8F" w:rsidRDefault="00BA4926" w:rsidP="003D60D0">
      <w:pPr>
        <w:pStyle w:val="ListParagraph"/>
        <w:spacing w:line="100" w:lineRule="atLeast"/>
        <w:ind w:left="360" w:right="29"/>
        <w:jc w:val="both"/>
        <w:rPr>
          <w:rFonts w:eastAsia="Liberation Serif" w:cs="Times New Roman"/>
          <w:szCs w:val="22"/>
        </w:rPr>
      </w:pPr>
      <w:r w:rsidRPr="00034B8F">
        <w:rPr>
          <w:rFonts w:eastAsia="Liberation Serif" w:cs="Times New Roman"/>
          <w:color w:val="000000"/>
          <w:szCs w:val="22"/>
        </w:rPr>
        <w:br/>
      </w:r>
    </w:p>
    <w:p w:rsidR="00BA4926" w:rsidRPr="00034B8F" w:rsidRDefault="00BA4926" w:rsidP="00BA4926">
      <w:pPr>
        <w:pStyle w:val="ListParagraph"/>
        <w:spacing w:line="100" w:lineRule="atLeast"/>
        <w:ind w:left="0" w:right="29"/>
        <w:jc w:val="both"/>
        <w:rPr>
          <w:rFonts w:eastAsia="Liberation Serif" w:cs="Times New Roman"/>
          <w:sz w:val="22"/>
          <w:szCs w:val="22"/>
        </w:rPr>
      </w:pPr>
    </w:p>
    <w:p w:rsidR="00BA4926" w:rsidRPr="00034B8F" w:rsidRDefault="00BA4926" w:rsidP="00BA4926">
      <w:pPr>
        <w:pStyle w:val="ListParagraph"/>
        <w:spacing w:line="100" w:lineRule="atLeast"/>
        <w:ind w:left="0" w:right="29"/>
        <w:jc w:val="both"/>
        <w:rPr>
          <w:rFonts w:eastAsia="Liberation Serif" w:cs="Times New Roman"/>
          <w:sz w:val="22"/>
          <w:szCs w:val="22"/>
        </w:rPr>
      </w:pPr>
    </w:p>
    <w:p w:rsidR="00BA4926" w:rsidRPr="00034B8F" w:rsidRDefault="00BA4926" w:rsidP="00BA4926">
      <w:pPr>
        <w:pStyle w:val="ListParagraph"/>
        <w:spacing w:line="100" w:lineRule="atLeast"/>
        <w:ind w:left="0" w:right="29"/>
        <w:jc w:val="both"/>
        <w:rPr>
          <w:rFonts w:eastAsia="Liberation Serif" w:cs="Times New Roman"/>
          <w:sz w:val="22"/>
          <w:szCs w:val="22"/>
        </w:rPr>
      </w:pPr>
    </w:p>
    <w:p w:rsidR="00BA4926" w:rsidRPr="00034B8F" w:rsidRDefault="00BA4926" w:rsidP="00BA4926">
      <w:pPr>
        <w:rPr>
          <w:rFonts w:ascii="Times New Roman" w:hAnsi="Times New Roman" w:cs="Times New Roman"/>
          <w:szCs w:val="22"/>
        </w:rPr>
        <w:sectPr w:rsidR="00BA4926" w:rsidRPr="00034B8F" w:rsidSect="00EC775F">
          <w:type w:val="continuous"/>
          <w:pgSz w:w="11906" w:h="16838" w:code="9"/>
          <w:pgMar w:top="1134" w:right="1134" w:bottom="1134" w:left="1134" w:header="720" w:footer="720" w:gutter="0"/>
          <w:cols w:space="720"/>
          <w:docGrid w:linePitch="600" w:charSpace="32768"/>
        </w:sectPr>
      </w:pPr>
    </w:p>
    <w:p w:rsidR="00BA4926" w:rsidRPr="00034B8F" w:rsidRDefault="00BA4926" w:rsidP="003D60D0">
      <w:pPr>
        <w:pStyle w:val="NormalWeb"/>
        <w:pageBreakBefore/>
        <w:spacing w:before="0" w:after="0" w:line="100" w:lineRule="atLeast"/>
        <w:ind w:left="15"/>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MT-CSE-16-21</w:t>
      </w:r>
      <w:r w:rsidR="003D60D0" w:rsidRPr="00034B8F">
        <w:rPr>
          <w:rFonts w:eastAsia="Liberation Serif" w:cs="Times New Roman"/>
          <w:b/>
          <w:bCs/>
          <w:caps/>
          <w:color w:val="000000"/>
          <w:sz w:val="22"/>
          <w:szCs w:val="22"/>
        </w:rPr>
        <w:t xml:space="preserve"> </w:t>
      </w:r>
      <w:r w:rsidR="003D60D0"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OBJECT ORIENTED ANALYSIS &amp; DESIGN USING UML</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F646AC" w:rsidRPr="00034B8F" w:rsidRDefault="00F646AC" w:rsidP="00F646AC">
      <w:pPr>
        <w:pStyle w:val="BodyText"/>
        <w:spacing w:after="0" w:line="100" w:lineRule="atLeast"/>
        <w:jc w:val="both"/>
        <w:rPr>
          <w:rFonts w:cs="Times New Roman"/>
          <w:sz w:val="22"/>
          <w:szCs w:val="22"/>
        </w:rPr>
      </w:pPr>
    </w:p>
    <w:p w:rsidR="00F646AC" w:rsidRPr="00034B8F" w:rsidRDefault="00F646AC" w:rsidP="00F646AC">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 xml:space="preserve">The objective of this course is to provide the fundamental concepts of software prototyping, analysis and design process. It focuses on Unified Process </w:t>
      </w:r>
      <w:r w:rsidR="00EE067E" w:rsidRPr="00034B8F">
        <w:rPr>
          <w:rFonts w:ascii="Times New Roman" w:hAnsi="Times New Roman" w:cs="Times New Roman"/>
          <w:szCs w:val="22"/>
        </w:rPr>
        <w:t>D</w:t>
      </w:r>
      <w:r w:rsidRPr="00034B8F">
        <w:rPr>
          <w:rFonts w:ascii="Times New Roman" w:hAnsi="Times New Roman" w:cs="Times New Roman"/>
          <w:szCs w:val="22"/>
        </w:rPr>
        <w:t>esign and UML design technology.</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 xml:space="preserve">Learning Outcomes: </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szCs w:val="22"/>
        </w:rPr>
        <w:t xml:space="preserve">At the end </w:t>
      </w:r>
      <w:r w:rsidR="00B407AF" w:rsidRPr="00034B8F">
        <w:rPr>
          <w:rFonts w:ascii="Times New Roman" w:hAnsi="Times New Roman" w:cs="Times New Roman"/>
          <w:szCs w:val="22"/>
        </w:rPr>
        <w:t>of this course students should be able to:</w:t>
      </w:r>
    </w:p>
    <w:p w:rsidR="00BA4926" w:rsidRPr="00034B8F" w:rsidRDefault="00BA4926" w:rsidP="00BA4926">
      <w:pPr>
        <w:widowControl w:val="0"/>
        <w:numPr>
          <w:ilvl w:val="0"/>
          <w:numId w:val="7"/>
        </w:numPr>
        <w:suppressAutoHyphens/>
        <w:spacing w:after="0" w:line="100" w:lineRule="atLeast"/>
        <w:ind w:left="709"/>
        <w:jc w:val="both"/>
        <w:rPr>
          <w:rFonts w:ascii="Times New Roman" w:eastAsia="Liberation Serif" w:hAnsi="Times New Roman" w:cs="Times New Roman"/>
          <w:color w:val="000000"/>
          <w:szCs w:val="22"/>
        </w:rPr>
      </w:pPr>
      <w:r w:rsidRPr="00034B8F">
        <w:rPr>
          <w:rFonts w:ascii="Times New Roman" w:hAnsi="Times New Roman" w:cs="Times New Roman"/>
          <w:szCs w:val="22"/>
        </w:rPr>
        <w:t>Design various UML diagrams for any problem in hand.</w:t>
      </w:r>
    </w:p>
    <w:p w:rsidR="00BA4926" w:rsidRPr="00034B8F" w:rsidRDefault="00BA4926" w:rsidP="00BA4926">
      <w:pPr>
        <w:widowControl w:val="0"/>
        <w:numPr>
          <w:ilvl w:val="0"/>
          <w:numId w:val="7"/>
        </w:numPr>
        <w:suppressAutoHyphens/>
        <w:spacing w:after="0" w:line="100" w:lineRule="atLeast"/>
        <w:ind w:left="709"/>
        <w:jc w:val="both"/>
        <w:rPr>
          <w:rFonts w:ascii="Times New Roman" w:eastAsia="Liberation Serif" w:hAnsi="Times New Roman" w:cs="Times New Roman"/>
          <w:szCs w:val="22"/>
        </w:rPr>
      </w:pPr>
      <w:r w:rsidRPr="00034B8F">
        <w:rPr>
          <w:rFonts w:ascii="Times New Roman" w:eastAsia="Liberation Serif" w:hAnsi="Times New Roman" w:cs="Times New Roman"/>
          <w:color w:val="000000"/>
          <w:szCs w:val="22"/>
        </w:rPr>
        <w:t xml:space="preserve">Apply various OOP solutions to any </w:t>
      </w:r>
      <w:r w:rsidR="006A44D7" w:rsidRPr="00034B8F">
        <w:rPr>
          <w:rFonts w:ascii="Times New Roman" w:eastAsia="Liberation Serif" w:hAnsi="Times New Roman" w:cs="Times New Roman"/>
          <w:color w:val="000000"/>
          <w:szCs w:val="22"/>
        </w:rPr>
        <w:t>problem</w:t>
      </w:r>
      <w:r w:rsidRPr="00034B8F">
        <w:rPr>
          <w:rFonts w:ascii="Times New Roman" w:eastAsia="Liberation Serif" w:hAnsi="Times New Roman" w:cs="Times New Roman"/>
          <w:color w:val="000000"/>
          <w:szCs w:val="22"/>
        </w:rPr>
        <w:t>.</w:t>
      </w:r>
    </w:p>
    <w:p w:rsidR="00BA4926" w:rsidRPr="00034B8F" w:rsidRDefault="00BA4926" w:rsidP="00B77645">
      <w:pPr>
        <w:spacing w:after="0" w:line="100" w:lineRule="atLeast"/>
        <w:ind w:right="29"/>
        <w:jc w:val="center"/>
        <w:rPr>
          <w:rFonts w:ascii="Times New Roman" w:eastAsia="Liberation Serif" w:hAnsi="Times New Roman" w:cs="Times New Roman"/>
          <w:szCs w:val="22"/>
        </w:rPr>
      </w:pPr>
      <w:r w:rsidRPr="00034B8F">
        <w:rPr>
          <w:rFonts w:ascii="Times New Roman" w:eastAsia="Liberation Serif" w:hAnsi="Times New Roman" w:cs="Times New Roman"/>
          <w:b/>
          <w:bCs/>
          <w:szCs w:val="22"/>
        </w:rPr>
        <w:t>UNIT – I</w:t>
      </w:r>
    </w:p>
    <w:p w:rsidR="008B3A6E"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UML: History of UML, Goals of UML, nature &amp; purpose of models, UML views &amp; diagrams – static,</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design, use case, state machine, activity, interaction deployment, model management, profile;</w:t>
      </w:r>
      <w:r w:rsidR="00B77645"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relationships in UML – association, dependency, generalization, realization; UML extensibility</w:t>
      </w:r>
      <w:r w:rsidR="00B77645"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mechanisms – constraints, stereotypes, tagged values.</w:t>
      </w:r>
      <w:r w:rsidR="00B77645" w:rsidRPr="00034B8F">
        <w:rPr>
          <w:rFonts w:ascii="Times New Roman" w:eastAsia="Liberation Serif" w:hAnsi="Times New Roman" w:cs="Times New Roman"/>
          <w:szCs w:val="22"/>
        </w:rPr>
        <w:t xml:space="preserve"> </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r w:rsidRPr="00034B8F">
        <w:rPr>
          <w:rFonts w:ascii="Times New Roman" w:eastAsia="Liberation Serif" w:hAnsi="Times New Roman" w:cs="Times New Roman"/>
          <w:szCs w:val="22"/>
        </w:rPr>
        <w:t>Unified Process (UP): UP structure, phases of UP</w:t>
      </w:r>
    </w:p>
    <w:p w:rsidR="00BA4926" w:rsidRPr="00034B8F" w:rsidRDefault="00BA4926" w:rsidP="00B77645">
      <w:pPr>
        <w:spacing w:after="0" w:line="100" w:lineRule="atLeast"/>
        <w:ind w:right="29"/>
        <w:jc w:val="center"/>
        <w:rPr>
          <w:rFonts w:ascii="Times New Roman" w:eastAsia="Liberation Serif" w:hAnsi="Times New Roman" w:cs="Times New Roman"/>
          <w:szCs w:val="22"/>
        </w:rPr>
      </w:pPr>
      <w:r w:rsidRPr="00034B8F">
        <w:rPr>
          <w:rFonts w:ascii="Times New Roman" w:eastAsia="Liberation Serif" w:hAnsi="Times New Roman" w:cs="Times New Roman"/>
          <w:b/>
          <w:bCs/>
          <w:szCs w:val="22"/>
        </w:rPr>
        <w:t>UNIT – II</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Requirements: Meta Model, Workflow, Functional and Non-functional Requirements; Requirement</w:t>
      </w:r>
      <w:r w:rsidR="009C2FAB"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Attributes, Finding Requirements</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r w:rsidRPr="00034B8F">
        <w:rPr>
          <w:rFonts w:ascii="Times New Roman" w:eastAsia="Liberation Serif" w:hAnsi="Times New Roman" w:cs="Times New Roman"/>
          <w:szCs w:val="22"/>
        </w:rPr>
        <w:t>Use Case Modeling: Finding Actors and Use Cases, Use Case Scenario – main flow, branching within a</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flow, repletion within a flow, modeling alternative flows; relationships among actors and use cases; use</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case diagrams</w:t>
      </w:r>
    </w:p>
    <w:p w:rsidR="00BA4926" w:rsidRPr="00034B8F" w:rsidRDefault="00BA4926" w:rsidP="00073153">
      <w:pPr>
        <w:spacing w:after="0" w:line="100" w:lineRule="atLeast"/>
        <w:ind w:right="29"/>
        <w:jc w:val="center"/>
        <w:rPr>
          <w:rFonts w:ascii="Times New Roman" w:eastAsia="Liberation Serif" w:hAnsi="Times New Roman" w:cs="Times New Roman"/>
          <w:szCs w:val="22"/>
        </w:rPr>
      </w:pPr>
      <w:r w:rsidRPr="00034B8F">
        <w:rPr>
          <w:rFonts w:ascii="Times New Roman" w:eastAsia="Liberation Serif" w:hAnsi="Times New Roman" w:cs="Times New Roman"/>
          <w:b/>
          <w:bCs/>
          <w:szCs w:val="22"/>
        </w:rPr>
        <w:t>UNIT – III</w:t>
      </w:r>
    </w:p>
    <w:p w:rsidR="00073153"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Analysis: Meta Model, Workflows, Finding Analysis Classes – using noun/verb analysis, CRC analysis,</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using RUP stereotypes - entity, boundary and control; Modeling Classes – Association (role name,</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multiplicity, navigability, association classes, qualified association) dependencies (usage, abstraction,</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permission), class generalization, generalization sets, power types; Analysis Package – nested</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packages, dependencies, transitivity, package generalization, architectural analysis, finding analysis</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packages; Concepts of Patterns &amp; Frameworks</w:t>
      </w:r>
      <w:r w:rsidR="00073153" w:rsidRPr="00034B8F">
        <w:rPr>
          <w:rFonts w:ascii="Times New Roman" w:eastAsia="Liberation Serif" w:hAnsi="Times New Roman" w:cs="Times New Roman"/>
          <w:szCs w:val="22"/>
        </w:rPr>
        <w:t>.</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r w:rsidRPr="00034B8F">
        <w:rPr>
          <w:rFonts w:ascii="Times New Roman" w:eastAsia="Liberation Serif" w:hAnsi="Times New Roman" w:cs="Times New Roman"/>
          <w:szCs w:val="22"/>
        </w:rPr>
        <w:t>Use Case Realization – interaction diagram, sequence diagram; Activity Diagrams.</w:t>
      </w:r>
    </w:p>
    <w:p w:rsidR="00BA4926" w:rsidRPr="00034B8F" w:rsidRDefault="00BA4926" w:rsidP="00073153">
      <w:pPr>
        <w:spacing w:after="0" w:line="100" w:lineRule="atLeast"/>
        <w:ind w:right="29"/>
        <w:jc w:val="center"/>
        <w:rPr>
          <w:rFonts w:ascii="Times New Roman" w:eastAsia="Liberation Serif" w:hAnsi="Times New Roman" w:cs="Times New Roman"/>
          <w:szCs w:val="22"/>
        </w:rPr>
      </w:pPr>
      <w:r w:rsidRPr="00034B8F">
        <w:rPr>
          <w:rFonts w:ascii="Times New Roman" w:eastAsia="Liberation Serif" w:hAnsi="Times New Roman" w:cs="Times New Roman"/>
          <w:b/>
          <w:bCs/>
          <w:szCs w:val="22"/>
        </w:rPr>
        <w:t>UNIT – IV</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r w:rsidRPr="00034B8F">
        <w:rPr>
          <w:rFonts w:ascii="Times New Roman" w:eastAsia="Liberation Serif" w:hAnsi="Times New Roman" w:cs="Times New Roman"/>
          <w:szCs w:val="22"/>
        </w:rPr>
        <w:t>Design: Meta Model, Workflow, design classes – well-formed design classes, inheritance, templates,</w:t>
      </w:r>
      <w:r w:rsidR="00FD52CE"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nested classes, design relationships, aggregation and composition, refining analysis relationships;</w:t>
      </w:r>
      <w:r w:rsidR="008B3A6E"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interfaces and components – provided and required interfaces, interface realization v/s interface,</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components, finding interfaces, designing with interfaces; interaction diagram in design, modelling</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concurrency, active classes, concurrency in sequence diagram, concurrency in communication diagram;</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state machine - state machine diagrams</w:t>
      </w:r>
      <w:r w:rsidR="00541303"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Implementation: Meta model, workflow, deployment diagram</w:t>
      </w:r>
      <w:r w:rsidR="00327C4C" w:rsidRPr="00034B8F">
        <w:rPr>
          <w:rFonts w:ascii="Times New Roman" w:eastAsia="Liberation Serif" w:hAnsi="Times New Roman" w:cs="Times New Roman"/>
          <w:szCs w:val="22"/>
        </w:rPr>
        <w:t>.</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b/>
          <w:bCs/>
          <w:szCs w:val="22"/>
        </w:rPr>
        <w:t>Text Books:</w:t>
      </w:r>
    </w:p>
    <w:p w:rsidR="00C26D3B" w:rsidRPr="00034B8F" w:rsidRDefault="00BA4926" w:rsidP="00BA4926">
      <w:pPr>
        <w:spacing w:after="0" w:line="100" w:lineRule="atLeast"/>
        <w:ind w:right="29"/>
        <w:jc w:val="both"/>
        <w:rPr>
          <w:rFonts w:ascii="Times New Roman" w:eastAsia="Times New Roman" w:hAnsi="Times New Roman" w:cs="Times New Roman"/>
          <w:szCs w:val="22"/>
        </w:rPr>
      </w:pPr>
      <w:r w:rsidRPr="00034B8F">
        <w:rPr>
          <w:rFonts w:ascii="Times New Roman" w:eastAsia="Liberation Serif" w:hAnsi="Times New Roman" w:cs="Times New Roman"/>
          <w:szCs w:val="22"/>
        </w:rPr>
        <w:t xml:space="preserve">1. Jim </w:t>
      </w:r>
      <w:proofErr w:type="spellStart"/>
      <w:r w:rsidRPr="00034B8F">
        <w:rPr>
          <w:rFonts w:ascii="Times New Roman" w:eastAsia="Liberation Serif" w:hAnsi="Times New Roman" w:cs="Times New Roman"/>
          <w:szCs w:val="22"/>
        </w:rPr>
        <w:t>Arlow</w:t>
      </w:r>
      <w:proofErr w:type="spellEnd"/>
      <w:r w:rsidRPr="00034B8F">
        <w:rPr>
          <w:rFonts w:ascii="Times New Roman" w:eastAsia="Liberation Serif" w:hAnsi="Times New Roman" w:cs="Times New Roman"/>
          <w:szCs w:val="22"/>
        </w:rPr>
        <w:t xml:space="preserve">, </w:t>
      </w:r>
      <w:proofErr w:type="spellStart"/>
      <w:r w:rsidRPr="00034B8F">
        <w:rPr>
          <w:rFonts w:ascii="Times New Roman" w:eastAsia="Liberation Serif" w:hAnsi="Times New Roman" w:cs="Times New Roman"/>
          <w:szCs w:val="22"/>
        </w:rPr>
        <w:t>Ila</w:t>
      </w:r>
      <w:proofErr w:type="spellEnd"/>
      <w:r w:rsidRPr="00034B8F">
        <w:rPr>
          <w:rFonts w:ascii="Times New Roman" w:eastAsia="Liberation Serif" w:hAnsi="Times New Roman" w:cs="Times New Roman"/>
          <w:szCs w:val="22"/>
        </w:rPr>
        <w:t xml:space="preserve"> Neustadt, “UML 2 and the Unified Process – Practical Object Oriented Analysis and Design”,</w:t>
      </w:r>
      <w:r w:rsidRPr="00034B8F">
        <w:rPr>
          <w:rFonts w:ascii="Times New Roman" w:eastAsia="Times New Roman" w:hAnsi="Times New Roman" w:cs="Times New Roman"/>
          <w:szCs w:val="22"/>
        </w:rPr>
        <w:t xml:space="preserve"> </w:t>
      </w:r>
    </w:p>
    <w:p w:rsidR="00BA4926" w:rsidRPr="00034B8F" w:rsidRDefault="00C26D3B" w:rsidP="00BA4926">
      <w:pPr>
        <w:spacing w:after="0" w:line="100" w:lineRule="atLeast"/>
        <w:ind w:right="29"/>
        <w:jc w:val="both"/>
        <w:rPr>
          <w:rFonts w:ascii="Times New Roman" w:eastAsia="Times New Roman" w:hAnsi="Times New Roman" w:cs="Times New Roman"/>
          <w:szCs w:val="22"/>
        </w:rPr>
      </w:pPr>
      <w:r w:rsidRPr="00034B8F">
        <w:rPr>
          <w:rFonts w:ascii="Times New Roman" w:eastAsia="Times New Roman" w:hAnsi="Times New Roman" w:cs="Times New Roman"/>
          <w:szCs w:val="22"/>
        </w:rPr>
        <w:t xml:space="preserve">   </w:t>
      </w:r>
      <w:r w:rsidR="008A428A" w:rsidRPr="00034B8F">
        <w:rPr>
          <w:rFonts w:ascii="Times New Roman" w:eastAsia="Times New Roman" w:hAnsi="Times New Roman" w:cs="Times New Roman"/>
          <w:szCs w:val="22"/>
        </w:rPr>
        <w:t>2</w:t>
      </w:r>
      <w:r w:rsidR="008A428A" w:rsidRPr="00034B8F">
        <w:rPr>
          <w:rFonts w:ascii="Times New Roman" w:eastAsia="Times New Roman" w:hAnsi="Times New Roman" w:cs="Times New Roman"/>
          <w:szCs w:val="22"/>
          <w:vertAlign w:val="superscript"/>
        </w:rPr>
        <w:t>nd</w:t>
      </w:r>
      <w:r w:rsidR="008A428A" w:rsidRPr="00034B8F">
        <w:rPr>
          <w:rFonts w:ascii="Times New Roman" w:eastAsia="Times New Roman" w:hAnsi="Times New Roman" w:cs="Times New Roman"/>
          <w:szCs w:val="22"/>
        </w:rPr>
        <w:t xml:space="preserve"> Ed., </w:t>
      </w:r>
      <w:r w:rsidR="00BA4926" w:rsidRPr="00034B8F">
        <w:rPr>
          <w:rFonts w:ascii="Times New Roman" w:eastAsia="Liberation Serif" w:hAnsi="Times New Roman" w:cs="Times New Roman"/>
          <w:szCs w:val="22"/>
        </w:rPr>
        <w:t>Pearson Education.</w:t>
      </w:r>
    </w:p>
    <w:p w:rsidR="00C26D3B"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2. Bernd </w:t>
      </w:r>
      <w:proofErr w:type="spellStart"/>
      <w:r w:rsidRPr="00034B8F">
        <w:rPr>
          <w:rFonts w:ascii="Times New Roman" w:eastAsia="Liberation Serif" w:hAnsi="Times New Roman" w:cs="Times New Roman"/>
          <w:szCs w:val="22"/>
        </w:rPr>
        <w:t>Bruegge</w:t>
      </w:r>
      <w:proofErr w:type="spellEnd"/>
      <w:r w:rsidRPr="00034B8F">
        <w:rPr>
          <w:rFonts w:ascii="Times New Roman" w:eastAsia="Liberation Serif" w:hAnsi="Times New Roman" w:cs="Times New Roman"/>
          <w:szCs w:val="22"/>
        </w:rPr>
        <w:t xml:space="preserve">, Allen H. </w:t>
      </w:r>
      <w:proofErr w:type="spellStart"/>
      <w:r w:rsidRPr="00034B8F">
        <w:rPr>
          <w:rFonts w:ascii="Times New Roman" w:eastAsia="Liberation Serif" w:hAnsi="Times New Roman" w:cs="Times New Roman"/>
          <w:szCs w:val="22"/>
        </w:rPr>
        <w:t>Dutoit</w:t>
      </w:r>
      <w:proofErr w:type="spellEnd"/>
      <w:r w:rsidRPr="00034B8F">
        <w:rPr>
          <w:rFonts w:ascii="Times New Roman" w:eastAsia="Liberation Serif" w:hAnsi="Times New Roman" w:cs="Times New Roman"/>
          <w:szCs w:val="22"/>
        </w:rPr>
        <w:t xml:space="preserve">, “Object Oriented Software Engineering using UML”, </w:t>
      </w:r>
      <w:r w:rsidR="008A428A" w:rsidRPr="00034B8F">
        <w:rPr>
          <w:rFonts w:ascii="Times New Roman" w:eastAsia="Liberation Serif" w:hAnsi="Times New Roman" w:cs="Times New Roman"/>
          <w:szCs w:val="22"/>
        </w:rPr>
        <w:t>3</w:t>
      </w:r>
      <w:r w:rsidR="008A428A" w:rsidRPr="00034B8F">
        <w:rPr>
          <w:rFonts w:ascii="Times New Roman" w:eastAsia="Liberation Serif" w:hAnsi="Times New Roman" w:cs="Times New Roman"/>
          <w:szCs w:val="22"/>
          <w:vertAlign w:val="superscript"/>
        </w:rPr>
        <w:t>rd</w:t>
      </w:r>
      <w:r w:rsidR="008A428A"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 xml:space="preserve">Pearson </w:t>
      </w:r>
      <w:r w:rsidR="00C26D3B" w:rsidRPr="00034B8F">
        <w:rPr>
          <w:rFonts w:ascii="Times New Roman" w:eastAsia="Liberation Serif" w:hAnsi="Times New Roman" w:cs="Times New Roman"/>
          <w:szCs w:val="22"/>
        </w:rPr>
        <w:t xml:space="preserve">  </w:t>
      </w:r>
    </w:p>
    <w:p w:rsidR="00BA4926" w:rsidRPr="00034B8F" w:rsidRDefault="00C26D3B" w:rsidP="00BA4926">
      <w:pPr>
        <w:spacing w:after="0" w:line="100" w:lineRule="atLeast"/>
        <w:ind w:right="29"/>
        <w:jc w:val="both"/>
        <w:rPr>
          <w:rFonts w:ascii="Times New Roman" w:eastAsia="Liberation Serif" w:hAnsi="Times New Roman" w:cs="Times New Roman"/>
          <w:b/>
          <w:bCs/>
          <w:szCs w:val="22"/>
        </w:rPr>
      </w:pPr>
      <w:r w:rsidRPr="00034B8F">
        <w:rPr>
          <w:rFonts w:ascii="Times New Roman" w:eastAsia="Liberation Serif" w:hAnsi="Times New Roman" w:cs="Times New Roman"/>
          <w:szCs w:val="22"/>
        </w:rPr>
        <w:t xml:space="preserve">    </w:t>
      </w:r>
      <w:r w:rsidR="00BA4926" w:rsidRPr="00034B8F">
        <w:rPr>
          <w:rFonts w:ascii="Times New Roman" w:eastAsia="Liberation Serif" w:hAnsi="Times New Roman" w:cs="Times New Roman"/>
          <w:szCs w:val="22"/>
        </w:rPr>
        <w:t>Education.</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b/>
          <w:bCs/>
          <w:szCs w:val="22"/>
        </w:rPr>
        <w:t>Reference Books:</w:t>
      </w:r>
    </w:p>
    <w:p w:rsidR="00C26D3B" w:rsidRPr="00034B8F" w:rsidRDefault="00BA4926" w:rsidP="00BA4926">
      <w:pPr>
        <w:spacing w:after="0" w:line="100" w:lineRule="atLeast"/>
        <w:ind w:right="29"/>
        <w:jc w:val="both"/>
        <w:rPr>
          <w:rFonts w:ascii="Times New Roman" w:eastAsia="Times New Roman" w:hAnsi="Times New Roman" w:cs="Times New Roman"/>
          <w:szCs w:val="22"/>
        </w:rPr>
      </w:pPr>
      <w:r w:rsidRPr="00034B8F">
        <w:rPr>
          <w:rFonts w:ascii="Times New Roman" w:eastAsia="Liberation Serif" w:hAnsi="Times New Roman" w:cs="Times New Roman"/>
          <w:szCs w:val="22"/>
        </w:rPr>
        <w:t xml:space="preserve">1. </w:t>
      </w:r>
      <w:proofErr w:type="spellStart"/>
      <w:r w:rsidRPr="00034B8F">
        <w:rPr>
          <w:rFonts w:ascii="Times New Roman" w:eastAsia="Liberation Serif" w:hAnsi="Times New Roman" w:cs="Times New Roman"/>
          <w:szCs w:val="22"/>
        </w:rPr>
        <w:t>Rumbaugh</w:t>
      </w:r>
      <w:proofErr w:type="spellEnd"/>
      <w:r w:rsidRPr="00034B8F">
        <w:rPr>
          <w:rFonts w:ascii="Times New Roman" w:eastAsia="Liberation Serif" w:hAnsi="Times New Roman" w:cs="Times New Roman"/>
          <w:szCs w:val="22"/>
        </w:rPr>
        <w:t xml:space="preserve"> J., Jacobson I., </w:t>
      </w:r>
      <w:proofErr w:type="spellStart"/>
      <w:r w:rsidRPr="00034B8F">
        <w:rPr>
          <w:rFonts w:ascii="Times New Roman" w:eastAsia="Liberation Serif" w:hAnsi="Times New Roman" w:cs="Times New Roman"/>
          <w:szCs w:val="22"/>
        </w:rPr>
        <w:t>Booch</w:t>
      </w:r>
      <w:proofErr w:type="spellEnd"/>
      <w:r w:rsidRPr="00034B8F">
        <w:rPr>
          <w:rFonts w:ascii="Times New Roman" w:eastAsia="Liberation Serif" w:hAnsi="Times New Roman" w:cs="Times New Roman"/>
          <w:szCs w:val="22"/>
        </w:rPr>
        <w:t xml:space="preserve"> G., “The </w:t>
      </w:r>
      <w:proofErr w:type="spellStart"/>
      <w:r w:rsidRPr="00034B8F">
        <w:rPr>
          <w:rFonts w:ascii="Times New Roman" w:eastAsia="Liberation Serif" w:hAnsi="Times New Roman" w:cs="Times New Roman"/>
          <w:szCs w:val="22"/>
        </w:rPr>
        <w:t>Unifed</w:t>
      </w:r>
      <w:proofErr w:type="spellEnd"/>
      <w:r w:rsidRPr="00034B8F">
        <w:rPr>
          <w:rFonts w:ascii="Times New Roman" w:eastAsia="Liberation Serif" w:hAnsi="Times New Roman" w:cs="Times New Roman"/>
          <w:szCs w:val="22"/>
        </w:rPr>
        <w:t xml:space="preserve"> Modeling Language Reference Manual”, </w:t>
      </w:r>
      <w:r w:rsidR="008A428A" w:rsidRPr="00034B8F">
        <w:rPr>
          <w:rFonts w:ascii="Times New Roman" w:eastAsia="Liberation Serif" w:hAnsi="Times New Roman" w:cs="Times New Roman"/>
          <w:szCs w:val="22"/>
        </w:rPr>
        <w:t>2</w:t>
      </w:r>
      <w:r w:rsidR="008A428A" w:rsidRPr="00034B8F">
        <w:rPr>
          <w:rFonts w:ascii="Times New Roman" w:eastAsia="Liberation Serif" w:hAnsi="Times New Roman" w:cs="Times New Roman"/>
          <w:szCs w:val="22"/>
          <w:vertAlign w:val="superscript"/>
        </w:rPr>
        <w:t>nd</w:t>
      </w:r>
      <w:r w:rsidR="008A428A"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Pearson</w:t>
      </w:r>
      <w:r w:rsidRPr="00034B8F">
        <w:rPr>
          <w:rFonts w:ascii="Times New Roman" w:eastAsia="Times New Roman" w:hAnsi="Times New Roman" w:cs="Times New Roman"/>
          <w:szCs w:val="22"/>
        </w:rPr>
        <w:t xml:space="preserve"> </w:t>
      </w:r>
      <w:r w:rsidR="00C26D3B" w:rsidRPr="00034B8F">
        <w:rPr>
          <w:rFonts w:ascii="Times New Roman" w:eastAsia="Times New Roman" w:hAnsi="Times New Roman" w:cs="Times New Roman"/>
          <w:szCs w:val="22"/>
        </w:rPr>
        <w:t xml:space="preserve"> </w:t>
      </w:r>
    </w:p>
    <w:p w:rsidR="00BA4926" w:rsidRPr="00034B8F" w:rsidRDefault="00C26D3B" w:rsidP="00BA4926">
      <w:pPr>
        <w:spacing w:after="0" w:line="100" w:lineRule="atLeast"/>
        <w:ind w:right="29"/>
        <w:jc w:val="both"/>
        <w:rPr>
          <w:rFonts w:ascii="Times New Roman" w:eastAsia="Times New Roman" w:hAnsi="Times New Roman" w:cs="Times New Roman"/>
          <w:szCs w:val="22"/>
        </w:rPr>
      </w:pPr>
      <w:r w:rsidRPr="00034B8F">
        <w:rPr>
          <w:rFonts w:ascii="Times New Roman" w:eastAsia="Liberation Serif" w:hAnsi="Times New Roman" w:cs="Times New Roman"/>
          <w:szCs w:val="22"/>
        </w:rPr>
        <w:t xml:space="preserve">    </w:t>
      </w:r>
      <w:r w:rsidR="00BA4926" w:rsidRPr="00034B8F">
        <w:rPr>
          <w:rFonts w:ascii="Times New Roman" w:eastAsia="Liberation Serif" w:hAnsi="Times New Roman" w:cs="Times New Roman"/>
          <w:szCs w:val="22"/>
        </w:rPr>
        <w:t>Education.</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2. </w:t>
      </w:r>
      <w:proofErr w:type="spellStart"/>
      <w:r w:rsidRPr="00034B8F">
        <w:rPr>
          <w:rFonts w:ascii="Times New Roman" w:eastAsia="Liberation Serif" w:hAnsi="Times New Roman" w:cs="Times New Roman"/>
          <w:szCs w:val="22"/>
        </w:rPr>
        <w:t>Blaha</w:t>
      </w:r>
      <w:proofErr w:type="spellEnd"/>
      <w:r w:rsidRPr="00034B8F">
        <w:rPr>
          <w:rFonts w:ascii="Times New Roman" w:eastAsia="Liberation Serif" w:hAnsi="Times New Roman" w:cs="Times New Roman"/>
          <w:szCs w:val="22"/>
        </w:rPr>
        <w:t xml:space="preserve"> M., </w:t>
      </w:r>
      <w:proofErr w:type="spellStart"/>
      <w:r w:rsidRPr="00034B8F">
        <w:rPr>
          <w:rFonts w:ascii="Times New Roman" w:eastAsia="Liberation Serif" w:hAnsi="Times New Roman" w:cs="Times New Roman"/>
          <w:szCs w:val="22"/>
        </w:rPr>
        <w:t>Rumbaugh</w:t>
      </w:r>
      <w:proofErr w:type="spellEnd"/>
      <w:r w:rsidRPr="00034B8F">
        <w:rPr>
          <w:rFonts w:ascii="Times New Roman" w:eastAsia="Liberation Serif" w:hAnsi="Times New Roman" w:cs="Times New Roman"/>
          <w:szCs w:val="22"/>
        </w:rPr>
        <w:t xml:space="preserve"> J., “Object-Oriented Modeling and Design with UML”, </w:t>
      </w:r>
      <w:r w:rsidR="008A428A" w:rsidRPr="00034B8F">
        <w:rPr>
          <w:rFonts w:ascii="Times New Roman" w:eastAsia="Liberation Serif" w:hAnsi="Times New Roman" w:cs="Times New Roman"/>
          <w:szCs w:val="22"/>
        </w:rPr>
        <w:t>2</w:t>
      </w:r>
      <w:r w:rsidR="008A428A" w:rsidRPr="00034B8F">
        <w:rPr>
          <w:rFonts w:ascii="Times New Roman" w:eastAsia="Liberation Serif" w:hAnsi="Times New Roman" w:cs="Times New Roman"/>
          <w:szCs w:val="22"/>
          <w:vertAlign w:val="superscript"/>
        </w:rPr>
        <w:t>nd</w:t>
      </w:r>
      <w:r w:rsidR="008A428A"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Pearson Education.</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3. Timothy C. Lethbridge, Robert </w:t>
      </w:r>
      <w:proofErr w:type="spellStart"/>
      <w:r w:rsidRPr="00034B8F">
        <w:rPr>
          <w:rFonts w:ascii="Times New Roman" w:eastAsia="Liberation Serif" w:hAnsi="Times New Roman" w:cs="Times New Roman"/>
          <w:szCs w:val="22"/>
        </w:rPr>
        <w:t>Laganiere</w:t>
      </w:r>
      <w:proofErr w:type="spellEnd"/>
      <w:r w:rsidRPr="00034B8F">
        <w:rPr>
          <w:rFonts w:ascii="Times New Roman" w:eastAsia="Liberation Serif" w:hAnsi="Times New Roman" w:cs="Times New Roman"/>
          <w:szCs w:val="22"/>
        </w:rPr>
        <w:t>, “Object Oriented Software Engineering”, Tata McGraw-Hill.</w:t>
      </w:r>
    </w:p>
    <w:p w:rsidR="00C26D3B" w:rsidRPr="00034B8F" w:rsidRDefault="00BA4926" w:rsidP="008A428A">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4. </w:t>
      </w:r>
      <w:proofErr w:type="spellStart"/>
      <w:r w:rsidRPr="00034B8F">
        <w:rPr>
          <w:rFonts w:ascii="Times New Roman" w:eastAsia="Liberation Serif" w:hAnsi="Times New Roman" w:cs="Times New Roman"/>
          <w:szCs w:val="22"/>
        </w:rPr>
        <w:t>Booch</w:t>
      </w:r>
      <w:proofErr w:type="spellEnd"/>
      <w:r w:rsidRPr="00034B8F">
        <w:rPr>
          <w:rFonts w:ascii="Times New Roman" w:eastAsia="Liberation Serif" w:hAnsi="Times New Roman" w:cs="Times New Roman"/>
          <w:szCs w:val="22"/>
        </w:rPr>
        <w:t xml:space="preserve"> G., </w:t>
      </w:r>
      <w:proofErr w:type="spellStart"/>
      <w:r w:rsidRPr="00034B8F">
        <w:rPr>
          <w:rFonts w:ascii="Times New Roman" w:eastAsia="Liberation Serif" w:hAnsi="Times New Roman" w:cs="Times New Roman"/>
          <w:szCs w:val="22"/>
        </w:rPr>
        <w:t>Rumbaugh</w:t>
      </w:r>
      <w:proofErr w:type="spellEnd"/>
      <w:r w:rsidRPr="00034B8F">
        <w:rPr>
          <w:rFonts w:ascii="Times New Roman" w:eastAsia="Liberation Serif" w:hAnsi="Times New Roman" w:cs="Times New Roman"/>
          <w:szCs w:val="22"/>
        </w:rPr>
        <w:t xml:space="preserve"> J., Jacobson I., “The Unified Modeling Language User Guide”, </w:t>
      </w:r>
      <w:r w:rsidR="008A428A" w:rsidRPr="00034B8F">
        <w:rPr>
          <w:rFonts w:ascii="Times New Roman" w:eastAsia="Liberation Serif" w:hAnsi="Times New Roman" w:cs="Times New Roman"/>
          <w:szCs w:val="22"/>
        </w:rPr>
        <w:t>2</w:t>
      </w:r>
      <w:r w:rsidR="008A428A" w:rsidRPr="00034B8F">
        <w:rPr>
          <w:rFonts w:ascii="Times New Roman" w:eastAsia="Liberation Serif" w:hAnsi="Times New Roman" w:cs="Times New Roman"/>
          <w:szCs w:val="22"/>
          <w:vertAlign w:val="superscript"/>
        </w:rPr>
        <w:t>nd</w:t>
      </w:r>
      <w:r w:rsidR="008A428A"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 xml:space="preserve">Pearson </w:t>
      </w:r>
    </w:p>
    <w:p w:rsidR="00BA4926" w:rsidRPr="00034B8F" w:rsidRDefault="00C26D3B" w:rsidP="008A428A">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    </w:t>
      </w:r>
      <w:r w:rsidR="00B407AF" w:rsidRPr="00034B8F">
        <w:rPr>
          <w:rFonts w:ascii="Times New Roman" w:eastAsia="Liberation Serif" w:hAnsi="Times New Roman" w:cs="Times New Roman"/>
          <w:szCs w:val="22"/>
        </w:rPr>
        <w:t>E</w:t>
      </w:r>
      <w:r w:rsidR="00BA4926" w:rsidRPr="00034B8F">
        <w:rPr>
          <w:rFonts w:ascii="Times New Roman" w:eastAsia="Liberation Serif" w:hAnsi="Times New Roman" w:cs="Times New Roman"/>
          <w:szCs w:val="22"/>
        </w:rPr>
        <w:t>ducation.</w:t>
      </w:r>
    </w:p>
    <w:p w:rsidR="00BA4926" w:rsidRPr="00034B8F" w:rsidRDefault="00BA4926" w:rsidP="006773F8">
      <w:pPr>
        <w:pStyle w:val="NormalWeb"/>
        <w:pageBreakBefore/>
        <w:spacing w:before="0" w:after="0" w:line="100" w:lineRule="atLeast"/>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MT-CSE-16-22</w:t>
      </w:r>
      <w:r w:rsidR="006773F8" w:rsidRPr="00034B8F">
        <w:rPr>
          <w:rFonts w:eastAsia="Liberation Serif" w:cs="Times New Roman"/>
          <w:b/>
          <w:bCs/>
          <w:caps/>
          <w:color w:val="000000"/>
          <w:sz w:val="22"/>
          <w:szCs w:val="22"/>
        </w:rPr>
        <w:t xml:space="preserve"> </w:t>
      </w:r>
      <w:r w:rsidR="006773F8"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DIGITAL IMAGE PROCESSING</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F646AC" w:rsidRPr="00034B8F" w:rsidRDefault="00F646AC" w:rsidP="00F646AC">
      <w:pPr>
        <w:pStyle w:val="BodyText"/>
        <w:spacing w:after="0" w:line="100" w:lineRule="atLeast"/>
        <w:jc w:val="both"/>
        <w:rPr>
          <w:rFonts w:cs="Times New Roman"/>
          <w:sz w:val="22"/>
          <w:szCs w:val="22"/>
        </w:rPr>
      </w:pPr>
    </w:p>
    <w:p w:rsidR="00F646AC" w:rsidRPr="00034B8F" w:rsidRDefault="00F646AC" w:rsidP="00F646AC">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The objective of this course is to provide the in-depth coverage of Digital Image Fundamentals and Processing Techniques. It focuses on transformations and filtering in Spatial Domain and Frequency Domain of images and other concepts like compression, segmentation and object recognition etc.</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 xml:space="preserve">Learning Outcomes: </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szCs w:val="22"/>
        </w:rPr>
        <w:t>At the end</w:t>
      </w:r>
      <w:r w:rsidR="00B407AF" w:rsidRPr="00034B8F">
        <w:rPr>
          <w:rFonts w:ascii="Times New Roman" w:hAnsi="Times New Roman" w:cs="Times New Roman"/>
          <w:szCs w:val="22"/>
        </w:rPr>
        <w:t xml:space="preserve"> of this course students should be able to:</w:t>
      </w:r>
    </w:p>
    <w:p w:rsidR="00BA4926" w:rsidRPr="00034B8F" w:rsidRDefault="00BA4926" w:rsidP="00BA4926">
      <w:pPr>
        <w:widowControl w:val="0"/>
        <w:numPr>
          <w:ilvl w:val="0"/>
          <w:numId w:val="8"/>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Classify Image representations</w:t>
      </w:r>
    </w:p>
    <w:p w:rsidR="00BA4926" w:rsidRPr="00034B8F" w:rsidRDefault="00BA4926" w:rsidP="00BA4926">
      <w:pPr>
        <w:widowControl w:val="0"/>
        <w:numPr>
          <w:ilvl w:val="0"/>
          <w:numId w:val="8"/>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Apply Image transformation methods</w:t>
      </w:r>
    </w:p>
    <w:p w:rsidR="00BA4926" w:rsidRPr="00034B8F" w:rsidRDefault="00BA4926" w:rsidP="00BA4926">
      <w:pPr>
        <w:widowControl w:val="0"/>
        <w:numPr>
          <w:ilvl w:val="0"/>
          <w:numId w:val="8"/>
        </w:numPr>
        <w:suppressAutoHyphens/>
        <w:spacing w:after="0" w:line="100" w:lineRule="atLeast"/>
        <w:jc w:val="both"/>
        <w:rPr>
          <w:rFonts w:ascii="Times New Roman" w:eastAsia="Liberation Serif" w:hAnsi="Times New Roman" w:cs="Times New Roman"/>
          <w:color w:val="000000"/>
          <w:szCs w:val="22"/>
        </w:rPr>
      </w:pPr>
      <w:r w:rsidRPr="00034B8F">
        <w:rPr>
          <w:rFonts w:ascii="Times New Roman" w:hAnsi="Times New Roman" w:cs="Times New Roman"/>
          <w:szCs w:val="22"/>
        </w:rPr>
        <w:t>Implement image processing algorithms</w:t>
      </w:r>
    </w:p>
    <w:p w:rsidR="00BA4926" w:rsidRPr="00034B8F" w:rsidRDefault="00BA4926" w:rsidP="00BA4926">
      <w:pPr>
        <w:widowControl w:val="0"/>
        <w:numPr>
          <w:ilvl w:val="0"/>
          <w:numId w:val="8"/>
        </w:numPr>
        <w:suppressAutoHyphens/>
        <w:spacing w:after="0" w:line="100" w:lineRule="atLeast"/>
        <w:jc w:val="both"/>
        <w:rPr>
          <w:rFonts w:ascii="Times New Roman" w:eastAsia="Liberation Serif" w:hAnsi="Times New Roman" w:cs="Times New Roman"/>
          <w:b/>
          <w:bCs/>
          <w:szCs w:val="22"/>
        </w:rPr>
      </w:pPr>
      <w:r w:rsidRPr="00034B8F">
        <w:rPr>
          <w:rFonts w:ascii="Times New Roman" w:eastAsia="Liberation Serif" w:hAnsi="Times New Roman" w:cs="Times New Roman"/>
          <w:color w:val="000000"/>
          <w:szCs w:val="22"/>
        </w:rPr>
        <w:t>Design of face detection and recognition algorithms</w:t>
      </w:r>
    </w:p>
    <w:p w:rsidR="00BA4926" w:rsidRPr="00034B8F" w:rsidRDefault="00BA4926" w:rsidP="00345435">
      <w:pPr>
        <w:spacing w:after="0" w:line="100" w:lineRule="atLeast"/>
        <w:ind w:right="29"/>
        <w:jc w:val="center"/>
        <w:rPr>
          <w:rFonts w:ascii="Times New Roman" w:eastAsia="Liberation Serif" w:hAnsi="Times New Roman" w:cs="Times New Roman"/>
          <w:szCs w:val="22"/>
        </w:rPr>
      </w:pPr>
      <w:r w:rsidRPr="00034B8F">
        <w:rPr>
          <w:rFonts w:ascii="Times New Roman" w:eastAsia="Liberation Serif" w:hAnsi="Times New Roman" w:cs="Times New Roman"/>
          <w:b/>
          <w:bCs/>
          <w:szCs w:val="22"/>
        </w:rPr>
        <w:t>UNIT – I</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Introduction to Digital Image Processing, Applications of digital image processing, Steps in digital</w:t>
      </w:r>
      <w:r w:rsidR="00345435"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image processing, Components of an Image Processing system, Image sampling and Quantization,</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Relationships between pixels.</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r w:rsidRPr="00034B8F">
        <w:rPr>
          <w:rFonts w:ascii="Times New Roman" w:eastAsia="Liberation Serif" w:hAnsi="Times New Roman" w:cs="Times New Roman"/>
          <w:szCs w:val="22"/>
        </w:rPr>
        <w:t>Image Enhancement: Intensity transformations and spatial filtering, Point and Mask based techniques,</w:t>
      </w:r>
      <w:r w:rsidR="00345435"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Histogram processing, Fundamentals of spatial filtering, Smoothing and sharpening spatial filters.</w:t>
      </w:r>
    </w:p>
    <w:p w:rsidR="00BA4926" w:rsidRPr="00034B8F" w:rsidRDefault="00BA4926" w:rsidP="00345435">
      <w:pPr>
        <w:spacing w:after="0" w:line="100" w:lineRule="atLeast"/>
        <w:ind w:right="29"/>
        <w:jc w:val="center"/>
        <w:rPr>
          <w:rFonts w:ascii="Times New Roman" w:eastAsia="Liberation Serif" w:hAnsi="Times New Roman" w:cs="Times New Roman"/>
          <w:szCs w:val="22"/>
        </w:rPr>
      </w:pPr>
      <w:r w:rsidRPr="00034B8F">
        <w:rPr>
          <w:rFonts w:ascii="Times New Roman" w:eastAsia="Liberation Serif" w:hAnsi="Times New Roman" w:cs="Times New Roman"/>
          <w:b/>
          <w:bCs/>
          <w:szCs w:val="22"/>
        </w:rPr>
        <w:t>UNIT – II</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Filtering in frequency domain: Fourier Series and Transform, Discrete Fourier Transform, Frequency</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Domain Filtering Fundamentals, Homomorphic Filtering.</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r w:rsidRPr="00034B8F">
        <w:rPr>
          <w:rFonts w:ascii="Times New Roman" w:eastAsia="Liberation Serif" w:hAnsi="Times New Roman" w:cs="Times New Roman"/>
          <w:szCs w:val="22"/>
        </w:rPr>
        <w:t>Color Image Processing: Color Fundamentals, Color characteristics, Color models, RGB, CYK,</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CMYK, HIS, YIQ models, Pseudo color image processing, full color image processing, color</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transformations, Smoothening and sharpening of images.</w:t>
      </w:r>
    </w:p>
    <w:p w:rsidR="00BA4926" w:rsidRPr="00034B8F" w:rsidRDefault="00BA4926" w:rsidP="00345435">
      <w:pPr>
        <w:spacing w:after="0" w:line="100" w:lineRule="atLeast"/>
        <w:ind w:right="29"/>
        <w:jc w:val="center"/>
        <w:rPr>
          <w:rFonts w:ascii="Times New Roman" w:eastAsia="Liberation Serif" w:hAnsi="Times New Roman" w:cs="Times New Roman"/>
          <w:szCs w:val="22"/>
        </w:rPr>
      </w:pPr>
      <w:r w:rsidRPr="00034B8F">
        <w:rPr>
          <w:rFonts w:ascii="Times New Roman" w:eastAsia="Liberation Serif" w:hAnsi="Times New Roman" w:cs="Times New Roman"/>
          <w:b/>
          <w:bCs/>
          <w:szCs w:val="22"/>
        </w:rPr>
        <w:t>UNIT – III</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Image Restoration: Model of Image Degradation/Restoration process, Noise models, Linear, Inverse</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filtering, Mean Square Error Restoration.</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r w:rsidRPr="00034B8F">
        <w:rPr>
          <w:rFonts w:ascii="Times New Roman" w:eastAsia="Liberation Serif" w:hAnsi="Times New Roman" w:cs="Times New Roman"/>
          <w:szCs w:val="22"/>
        </w:rPr>
        <w:t xml:space="preserve">Image Compression: </w:t>
      </w:r>
      <w:r w:rsidR="00902B8A" w:rsidRPr="00034B8F">
        <w:rPr>
          <w:rFonts w:ascii="Times New Roman" w:eastAsia="Liberation Serif" w:hAnsi="Times New Roman" w:cs="Times New Roman"/>
          <w:szCs w:val="22"/>
        </w:rPr>
        <w:t xml:space="preserve">Fundamentals, </w:t>
      </w:r>
      <w:r w:rsidRPr="00034B8F">
        <w:rPr>
          <w:rFonts w:ascii="Times New Roman" w:eastAsia="Liberation Serif" w:hAnsi="Times New Roman" w:cs="Times New Roman"/>
          <w:szCs w:val="22"/>
        </w:rPr>
        <w:t xml:space="preserve">Lossless and </w:t>
      </w:r>
      <w:proofErr w:type="spellStart"/>
      <w:r w:rsidRPr="00034B8F">
        <w:rPr>
          <w:rFonts w:ascii="Times New Roman" w:eastAsia="Liberation Serif" w:hAnsi="Times New Roman" w:cs="Times New Roman"/>
          <w:szCs w:val="22"/>
        </w:rPr>
        <w:t>Lossy</w:t>
      </w:r>
      <w:proofErr w:type="spellEnd"/>
      <w:r w:rsidRPr="00034B8F">
        <w:rPr>
          <w:rFonts w:ascii="Times New Roman" w:eastAsia="Liberation Serif" w:hAnsi="Times New Roman" w:cs="Times New Roman"/>
          <w:szCs w:val="22"/>
        </w:rPr>
        <w:t xml:space="preserve"> Compression, Compression Methods:</w:t>
      </w:r>
      <w:r w:rsidR="00345435"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Huffman Coding, Run-Length Coding, LZW Coding, Arithmetic Coding, Bit-Plane Coding, Predictive</w:t>
      </w:r>
      <w:r w:rsidR="00345435"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Coding, Transform Coding, Wavelet Coding, Compression standards.</w:t>
      </w:r>
    </w:p>
    <w:p w:rsidR="00BA4926" w:rsidRPr="00034B8F" w:rsidRDefault="00BA4926" w:rsidP="00345435">
      <w:pPr>
        <w:spacing w:after="0" w:line="100" w:lineRule="atLeast"/>
        <w:ind w:right="29"/>
        <w:jc w:val="center"/>
        <w:rPr>
          <w:rFonts w:ascii="Times New Roman" w:eastAsia="Liberation Serif" w:hAnsi="Times New Roman" w:cs="Times New Roman"/>
          <w:szCs w:val="22"/>
        </w:rPr>
      </w:pPr>
      <w:r w:rsidRPr="00034B8F">
        <w:rPr>
          <w:rFonts w:ascii="Times New Roman" w:eastAsia="Liberation Serif" w:hAnsi="Times New Roman" w:cs="Times New Roman"/>
          <w:b/>
          <w:bCs/>
          <w:szCs w:val="22"/>
        </w:rPr>
        <w:t>UNIT – IV</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Image Segmentation: Fundamentals, Point, Line and Edge Detection, </w:t>
      </w:r>
      <w:proofErr w:type="spellStart"/>
      <w:r w:rsidRPr="00034B8F">
        <w:rPr>
          <w:rFonts w:ascii="Times New Roman" w:eastAsia="Liberation Serif" w:hAnsi="Times New Roman" w:cs="Times New Roman"/>
          <w:szCs w:val="22"/>
        </w:rPr>
        <w:t>Thresholding</w:t>
      </w:r>
      <w:proofErr w:type="spellEnd"/>
      <w:r w:rsidRPr="00034B8F">
        <w:rPr>
          <w:rFonts w:ascii="Times New Roman" w:eastAsia="Liberation Serif" w:hAnsi="Times New Roman" w:cs="Times New Roman"/>
          <w:szCs w:val="22"/>
        </w:rPr>
        <w:t>, Region-Based</w:t>
      </w:r>
      <w:r w:rsidRPr="00034B8F">
        <w:rPr>
          <w:rFonts w:ascii="Times New Roman" w:eastAsia="Times New Roman" w:hAnsi="Times New Roman" w:cs="Times New Roman"/>
          <w:szCs w:val="22"/>
        </w:rPr>
        <w:t xml:space="preserve"> </w:t>
      </w:r>
      <w:r w:rsidRPr="00034B8F">
        <w:rPr>
          <w:rFonts w:ascii="Times New Roman" w:eastAsia="Liberation Serif" w:hAnsi="Times New Roman" w:cs="Times New Roman"/>
          <w:szCs w:val="22"/>
        </w:rPr>
        <w:t>Segmentation.</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r w:rsidRPr="00034B8F">
        <w:rPr>
          <w:rFonts w:ascii="Times New Roman" w:eastAsia="Liberation Serif" w:hAnsi="Times New Roman" w:cs="Times New Roman"/>
          <w:szCs w:val="22"/>
        </w:rPr>
        <w:t>Image Representation: Boundary Representation, Chain Codes, Polygonal Approximations, Signatures,</w:t>
      </w:r>
      <w:r w:rsidR="00345435"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Boundary Descriptors, Shape Numbers, Topological</w:t>
      </w:r>
      <w:r w:rsidR="00345435" w:rsidRPr="00034B8F">
        <w:rPr>
          <w:rFonts w:ascii="Times New Roman" w:eastAsia="Liberation Serif" w:hAnsi="Times New Roman" w:cs="Times New Roman"/>
          <w:szCs w:val="22"/>
        </w:rPr>
        <w:t xml:space="preserve"> </w:t>
      </w:r>
      <w:r w:rsidRPr="00034B8F">
        <w:rPr>
          <w:rFonts w:ascii="Times New Roman" w:eastAsia="Liberation Serif" w:hAnsi="Times New Roman" w:cs="Times New Roman"/>
          <w:szCs w:val="22"/>
        </w:rPr>
        <w:t>Descriptors, Texture</w:t>
      </w:r>
      <w:r w:rsidR="00EF7EE1">
        <w:rPr>
          <w:rFonts w:ascii="Times New Roman" w:eastAsia="Liberation Serif" w:hAnsi="Times New Roman" w:cs="Times New Roman"/>
          <w:szCs w:val="22"/>
        </w:rPr>
        <w:t>, Watermarking</w:t>
      </w:r>
      <w:r w:rsidR="00916A1B">
        <w:rPr>
          <w:rFonts w:ascii="Times New Roman" w:eastAsia="Liberation Serif" w:hAnsi="Times New Roman" w:cs="Times New Roman"/>
          <w:szCs w:val="22"/>
        </w:rPr>
        <w:t>, Blending of images</w:t>
      </w:r>
      <w:r w:rsidRPr="00034B8F">
        <w:rPr>
          <w:rFonts w:ascii="Times New Roman" w:eastAsia="Liberation Serif" w:hAnsi="Times New Roman" w:cs="Times New Roman"/>
          <w:szCs w:val="22"/>
        </w:rPr>
        <w:t>.</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b/>
          <w:bCs/>
          <w:szCs w:val="22"/>
        </w:rPr>
        <w:t>Text Book:</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1. Gonzalez R.C., Woods R.E., “Digital Image Processing”, </w:t>
      </w:r>
      <w:r w:rsidR="002515E8" w:rsidRPr="00034B8F">
        <w:rPr>
          <w:rFonts w:ascii="Times New Roman" w:eastAsia="Liberation Serif" w:hAnsi="Times New Roman" w:cs="Times New Roman"/>
          <w:szCs w:val="22"/>
        </w:rPr>
        <w:t>3</w:t>
      </w:r>
      <w:r w:rsidR="002515E8" w:rsidRPr="00034B8F">
        <w:rPr>
          <w:rFonts w:ascii="Times New Roman" w:eastAsia="Liberation Serif" w:hAnsi="Times New Roman" w:cs="Times New Roman"/>
          <w:szCs w:val="22"/>
          <w:vertAlign w:val="superscript"/>
        </w:rPr>
        <w:t>rd</w:t>
      </w:r>
      <w:r w:rsidR="002515E8"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Pearson Education.</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r w:rsidRPr="00034B8F">
        <w:rPr>
          <w:rFonts w:ascii="Times New Roman" w:eastAsia="Liberation Serif" w:hAnsi="Times New Roman" w:cs="Times New Roman"/>
          <w:szCs w:val="22"/>
        </w:rPr>
        <w:t xml:space="preserve">2. </w:t>
      </w:r>
      <w:proofErr w:type="spellStart"/>
      <w:r w:rsidRPr="00034B8F">
        <w:rPr>
          <w:rFonts w:ascii="Times New Roman" w:eastAsia="Liberation Serif" w:hAnsi="Times New Roman" w:cs="Times New Roman"/>
          <w:szCs w:val="22"/>
        </w:rPr>
        <w:t>Vipula</w:t>
      </w:r>
      <w:proofErr w:type="spellEnd"/>
      <w:r w:rsidRPr="00034B8F">
        <w:rPr>
          <w:rFonts w:ascii="Times New Roman" w:eastAsia="Liberation Serif" w:hAnsi="Times New Roman" w:cs="Times New Roman"/>
          <w:szCs w:val="22"/>
        </w:rPr>
        <w:t xml:space="preserve"> Singh, “Digital Image Processing with MATLAB and LABVIEW”, </w:t>
      </w:r>
      <w:r w:rsidR="002515E8" w:rsidRPr="00034B8F">
        <w:rPr>
          <w:rFonts w:ascii="Times New Roman" w:eastAsia="Liberation Serif" w:hAnsi="Times New Roman" w:cs="Times New Roman"/>
          <w:szCs w:val="22"/>
        </w:rPr>
        <w:t>1</w:t>
      </w:r>
      <w:r w:rsidR="002515E8" w:rsidRPr="00034B8F">
        <w:rPr>
          <w:rFonts w:ascii="Times New Roman" w:eastAsia="Liberation Serif" w:hAnsi="Times New Roman" w:cs="Times New Roman"/>
          <w:szCs w:val="22"/>
          <w:vertAlign w:val="superscript"/>
        </w:rPr>
        <w:t>st</w:t>
      </w:r>
      <w:r w:rsidR="002515E8"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Elsevier India.</w:t>
      </w:r>
    </w:p>
    <w:p w:rsidR="00BA4926" w:rsidRPr="00034B8F" w:rsidRDefault="00BA4926" w:rsidP="00BA4926">
      <w:pPr>
        <w:spacing w:after="0" w:line="100" w:lineRule="atLeast"/>
        <w:ind w:right="29"/>
        <w:jc w:val="both"/>
        <w:rPr>
          <w:rFonts w:ascii="Times New Roman" w:eastAsia="Liberation Serif" w:hAnsi="Times New Roman" w:cs="Times New Roman"/>
          <w:b/>
          <w:bCs/>
          <w:szCs w:val="22"/>
        </w:rPr>
      </w:pP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b/>
          <w:bCs/>
          <w:szCs w:val="22"/>
        </w:rPr>
        <w:t>Reference Books:</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1. </w:t>
      </w:r>
      <w:proofErr w:type="spellStart"/>
      <w:r w:rsidRPr="00034B8F">
        <w:rPr>
          <w:rFonts w:ascii="Times New Roman" w:eastAsia="Liberation Serif" w:hAnsi="Times New Roman" w:cs="Times New Roman"/>
          <w:szCs w:val="22"/>
        </w:rPr>
        <w:t>Ganzalez</w:t>
      </w:r>
      <w:proofErr w:type="spellEnd"/>
      <w:r w:rsidRPr="00034B8F">
        <w:rPr>
          <w:rFonts w:ascii="Times New Roman" w:eastAsia="Liberation Serif" w:hAnsi="Times New Roman" w:cs="Times New Roman"/>
          <w:szCs w:val="22"/>
        </w:rPr>
        <w:t xml:space="preserve"> R.C., “Digital Image Processing with MATLAB”, Tata McGraw Hill.</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2. </w:t>
      </w:r>
      <w:proofErr w:type="spellStart"/>
      <w:r w:rsidRPr="00034B8F">
        <w:rPr>
          <w:rFonts w:ascii="Times New Roman" w:eastAsia="Liberation Serif" w:hAnsi="Times New Roman" w:cs="Times New Roman"/>
          <w:szCs w:val="22"/>
        </w:rPr>
        <w:t>Sonka</w:t>
      </w:r>
      <w:proofErr w:type="spellEnd"/>
      <w:r w:rsidRPr="00034B8F">
        <w:rPr>
          <w:rFonts w:ascii="Times New Roman" w:eastAsia="Liberation Serif" w:hAnsi="Times New Roman" w:cs="Times New Roman"/>
          <w:szCs w:val="22"/>
        </w:rPr>
        <w:t xml:space="preserve"> Milan, “Image Processing Analysis and Machine vision”, </w:t>
      </w:r>
      <w:r w:rsidR="002515E8" w:rsidRPr="00034B8F">
        <w:rPr>
          <w:rFonts w:ascii="Times New Roman" w:eastAsia="Liberation Serif" w:hAnsi="Times New Roman" w:cs="Times New Roman"/>
          <w:szCs w:val="22"/>
        </w:rPr>
        <w:t>4</w:t>
      </w:r>
      <w:r w:rsidR="002515E8" w:rsidRPr="00034B8F">
        <w:rPr>
          <w:rFonts w:ascii="Times New Roman" w:eastAsia="Liberation Serif" w:hAnsi="Times New Roman" w:cs="Times New Roman"/>
          <w:szCs w:val="22"/>
          <w:vertAlign w:val="superscript"/>
        </w:rPr>
        <w:t>th</w:t>
      </w:r>
      <w:r w:rsidR="002515E8"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Cengage Learning.</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3. William K. Pratt, “Digital Image Processing”, </w:t>
      </w:r>
      <w:r w:rsidR="002515E8" w:rsidRPr="00034B8F">
        <w:rPr>
          <w:rFonts w:ascii="Times New Roman" w:eastAsia="Liberation Serif" w:hAnsi="Times New Roman" w:cs="Times New Roman"/>
          <w:szCs w:val="22"/>
        </w:rPr>
        <w:t>4</w:t>
      </w:r>
      <w:r w:rsidR="002515E8" w:rsidRPr="00034B8F">
        <w:rPr>
          <w:rFonts w:ascii="Times New Roman" w:eastAsia="Liberation Serif" w:hAnsi="Times New Roman" w:cs="Times New Roman"/>
          <w:szCs w:val="22"/>
          <w:vertAlign w:val="superscript"/>
        </w:rPr>
        <w:t>th</w:t>
      </w:r>
      <w:r w:rsidR="002515E8"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Wiley India Pvt. Ltd.</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4. </w:t>
      </w:r>
      <w:proofErr w:type="spellStart"/>
      <w:r w:rsidRPr="00034B8F">
        <w:rPr>
          <w:rFonts w:ascii="Times New Roman" w:eastAsia="Liberation Serif" w:hAnsi="Times New Roman" w:cs="Times New Roman"/>
          <w:szCs w:val="22"/>
        </w:rPr>
        <w:t>Chanda</w:t>
      </w:r>
      <w:proofErr w:type="spellEnd"/>
      <w:r w:rsidRPr="00034B8F">
        <w:rPr>
          <w:rFonts w:ascii="Times New Roman" w:eastAsia="Liberation Serif" w:hAnsi="Times New Roman" w:cs="Times New Roman"/>
          <w:szCs w:val="22"/>
        </w:rPr>
        <w:t xml:space="preserve"> B., </w:t>
      </w:r>
      <w:proofErr w:type="spellStart"/>
      <w:r w:rsidRPr="00034B8F">
        <w:rPr>
          <w:rFonts w:ascii="Times New Roman" w:eastAsia="Liberation Serif" w:hAnsi="Times New Roman" w:cs="Times New Roman"/>
          <w:szCs w:val="22"/>
        </w:rPr>
        <w:t>Majumder</w:t>
      </w:r>
      <w:proofErr w:type="spellEnd"/>
      <w:r w:rsidRPr="00034B8F">
        <w:rPr>
          <w:rFonts w:ascii="Times New Roman" w:eastAsia="Liberation Serif" w:hAnsi="Times New Roman" w:cs="Times New Roman"/>
          <w:szCs w:val="22"/>
        </w:rPr>
        <w:t xml:space="preserve"> D. Dutta, “Digital Image Processing and Analysis”, </w:t>
      </w:r>
      <w:r w:rsidR="002515E8" w:rsidRPr="00034B8F">
        <w:rPr>
          <w:rFonts w:ascii="Times New Roman" w:eastAsia="Liberation Serif" w:hAnsi="Times New Roman" w:cs="Times New Roman"/>
          <w:szCs w:val="22"/>
        </w:rPr>
        <w:t>2</w:t>
      </w:r>
      <w:r w:rsidR="002515E8" w:rsidRPr="00034B8F">
        <w:rPr>
          <w:rFonts w:ascii="Times New Roman" w:eastAsia="Liberation Serif" w:hAnsi="Times New Roman" w:cs="Times New Roman"/>
          <w:szCs w:val="22"/>
          <w:vertAlign w:val="superscript"/>
        </w:rPr>
        <w:t>nd</w:t>
      </w:r>
      <w:r w:rsidR="002515E8"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PHI Learning.</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5. Jain A.K., “Fundamental of Digital Image Processing”, PHI Learning.</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6. </w:t>
      </w:r>
      <w:proofErr w:type="spellStart"/>
      <w:r w:rsidRPr="00034B8F">
        <w:rPr>
          <w:rFonts w:ascii="Times New Roman" w:eastAsia="Liberation Serif" w:hAnsi="Times New Roman" w:cs="Times New Roman"/>
          <w:szCs w:val="22"/>
        </w:rPr>
        <w:t>Jayaraman</w:t>
      </w:r>
      <w:proofErr w:type="spellEnd"/>
      <w:r w:rsidRPr="00034B8F">
        <w:rPr>
          <w:rFonts w:ascii="Times New Roman" w:eastAsia="Liberation Serif" w:hAnsi="Times New Roman" w:cs="Times New Roman"/>
          <w:szCs w:val="22"/>
        </w:rPr>
        <w:t xml:space="preserve"> S., </w:t>
      </w:r>
      <w:proofErr w:type="spellStart"/>
      <w:r w:rsidRPr="00034B8F">
        <w:rPr>
          <w:rFonts w:ascii="Times New Roman" w:eastAsia="Liberation Serif" w:hAnsi="Times New Roman" w:cs="Times New Roman"/>
          <w:szCs w:val="22"/>
        </w:rPr>
        <w:t>Esakkirajan</w:t>
      </w:r>
      <w:proofErr w:type="spellEnd"/>
      <w:r w:rsidRPr="00034B8F">
        <w:rPr>
          <w:rFonts w:ascii="Times New Roman" w:eastAsia="Liberation Serif" w:hAnsi="Times New Roman" w:cs="Times New Roman"/>
          <w:szCs w:val="22"/>
        </w:rPr>
        <w:t xml:space="preserve"> S., </w:t>
      </w:r>
      <w:proofErr w:type="spellStart"/>
      <w:r w:rsidRPr="00034B8F">
        <w:rPr>
          <w:rFonts w:ascii="Times New Roman" w:eastAsia="Liberation Serif" w:hAnsi="Times New Roman" w:cs="Times New Roman"/>
          <w:szCs w:val="22"/>
        </w:rPr>
        <w:t>Veerakumar</w:t>
      </w:r>
      <w:proofErr w:type="spellEnd"/>
      <w:r w:rsidRPr="00034B8F">
        <w:rPr>
          <w:rFonts w:ascii="Times New Roman" w:eastAsia="Liberation Serif" w:hAnsi="Times New Roman" w:cs="Times New Roman"/>
          <w:szCs w:val="22"/>
        </w:rPr>
        <w:t xml:space="preserve"> T., “Digital Image Processing”, </w:t>
      </w:r>
      <w:r w:rsidR="002515E8" w:rsidRPr="00034B8F">
        <w:rPr>
          <w:rFonts w:ascii="Times New Roman" w:eastAsia="Liberation Serif" w:hAnsi="Times New Roman" w:cs="Times New Roman"/>
          <w:szCs w:val="22"/>
        </w:rPr>
        <w:t>3</w:t>
      </w:r>
      <w:r w:rsidR="002515E8" w:rsidRPr="00034B8F">
        <w:rPr>
          <w:rFonts w:ascii="Times New Roman" w:eastAsia="Liberation Serif" w:hAnsi="Times New Roman" w:cs="Times New Roman"/>
          <w:szCs w:val="22"/>
          <w:vertAlign w:val="superscript"/>
        </w:rPr>
        <w:t>rd</w:t>
      </w:r>
      <w:r w:rsidR="002515E8"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Tata McGraw Hill.</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r w:rsidRPr="00034B8F">
        <w:rPr>
          <w:rFonts w:ascii="Times New Roman" w:eastAsia="Liberation Serif" w:hAnsi="Times New Roman" w:cs="Times New Roman"/>
          <w:szCs w:val="22"/>
        </w:rPr>
        <w:t xml:space="preserve">7. </w:t>
      </w:r>
      <w:proofErr w:type="spellStart"/>
      <w:r w:rsidRPr="00034B8F">
        <w:rPr>
          <w:rFonts w:ascii="Times New Roman" w:eastAsia="Liberation Serif" w:hAnsi="Times New Roman" w:cs="Times New Roman"/>
          <w:szCs w:val="22"/>
        </w:rPr>
        <w:t>Annadurai</w:t>
      </w:r>
      <w:proofErr w:type="spellEnd"/>
      <w:r w:rsidRPr="00034B8F">
        <w:rPr>
          <w:rFonts w:ascii="Times New Roman" w:eastAsia="Liberation Serif" w:hAnsi="Times New Roman" w:cs="Times New Roman"/>
          <w:szCs w:val="22"/>
        </w:rPr>
        <w:t xml:space="preserve">, “Digital Image Processing”, </w:t>
      </w:r>
      <w:r w:rsidR="002515E8" w:rsidRPr="00034B8F">
        <w:rPr>
          <w:rFonts w:ascii="Times New Roman" w:eastAsia="Liberation Serif" w:hAnsi="Times New Roman" w:cs="Times New Roman"/>
          <w:szCs w:val="22"/>
        </w:rPr>
        <w:t>1</w:t>
      </w:r>
      <w:r w:rsidR="002515E8" w:rsidRPr="00034B8F">
        <w:rPr>
          <w:rFonts w:ascii="Times New Roman" w:eastAsia="Liberation Serif" w:hAnsi="Times New Roman" w:cs="Times New Roman"/>
          <w:szCs w:val="22"/>
          <w:vertAlign w:val="superscript"/>
        </w:rPr>
        <w:t>st</w:t>
      </w:r>
      <w:r w:rsidR="002515E8" w:rsidRPr="00034B8F">
        <w:rPr>
          <w:rFonts w:ascii="Times New Roman" w:eastAsia="Liberation Serif" w:hAnsi="Times New Roman" w:cs="Times New Roman"/>
          <w:szCs w:val="22"/>
        </w:rPr>
        <w:t xml:space="preserve"> Ed., </w:t>
      </w:r>
      <w:r w:rsidRPr="00034B8F">
        <w:rPr>
          <w:rFonts w:ascii="Times New Roman" w:eastAsia="Liberation Serif" w:hAnsi="Times New Roman" w:cs="Times New Roman"/>
          <w:szCs w:val="22"/>
        </w:rPr>
        <w:t>Pearson Education.</w:t>
      </w:r>
    </w:p>
    <w:p w:rsidR="00BA4926" w:rsidRPr="00034B8F" w:rsidRDefault="00BA4926" w:rsidP="00BA4926">
      <w:pPr>
        <w:spacing w:after="0" w:line="100" w:lineRule="atLeast"/>
        <w:ind w:right="29"/>
        <w:jc w:val="both"/>
        <w:rPr>
          <w:rFonts w:ascii="Times New Roman" w:eastAsia="Liberation Serif" w:hAnsi="Times New Roman" w:cs="Times New Roman"/>
          <w:szCs w:val="22"/>
        </w:rPr>
      </w:pPr>
    </w:p>
    <w:p w:rsidR="00BA4926" w:rsidRPr="00034B8F" w:rsidRDefault="00BA4926" w:rsidP="00BA4926">
      <w:pPr>
        <w:rPr>
          <w:rFonts w:ascii="Times New Roman" w:hAnsi="Times New Roman" w:cs="Times New Roman"/>
          <w:szCs w:val="22"/>
        </w:rPr>
        <w:sectPr w:rsidR="00BA4926" w:rsidRPr="00034B8F" w:rsidSect="00EC775F">
          <w:type w:val="continuous"/>
          <w:pgSz w:w="11906" w:h="16838" w:code="9"/>
          <w:pgMar w:top="1134" w:right="1134" w:bottom="1134" w:left="1134" w:header="720" w:footer="720" w:gutter="0"/>
          <w:cols w:space="720"/>
          <w:docGrid w:linePitch="600" w:charSpace="32768"/>
        </w:sectPr>
      </w:pPr>
    </w:p>
    <w:p w:rsidR="00BA4926" w:rsidRPr="00034B8F" w:rsidRDefault="00BA4926" w:rsidP="00BD64A0">
      <w:pPr>
        <w:pStyle w:val="NormalWeb"/>
        <w:pageBreakBefore/>
        <w:spacing w:before="0" w:after="0" w:line="100" w:lineRule="atLeast"/>
        <w:ind w:left="15"/>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MT-CSE-16-23(I)</w:t>
      </w:r>
      <w:r w:rsidR="00BD64A0"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SOFTWARE QUALITY MODELS &amp; TESTING</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F646AC" w:rsidRPr="00034B8F" w:rsidRDefault="00F646AC" w:rsidP="00F646AC">
      <w:pPr>
        <w:pStyle w:val="BodyText"/>
        <w:spacing w:after="0" w:line="100" w:lineRule="atLeast"/>
        <w:jc w:val="both"/>
        <w:rPr>
          <w:rFonts w:cs="Times New Roman"/>
          <w:sz w:val="22"/>
          <w:szCs w:val="22"/>
        </w:rPr>
      </w:pPr>
    </w:p>
    <w:p w:rsidR="00F646AC" w:rsidRPr="00034B8F" w:rsidRDefault="00F646AC" w:rsidP="00F646AC">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The objective of this course is to provide the in-depth coverage of software quality models and software testing strategies. It focuses on test case generation techniques and testing levels. It also focuses on testing different kind</w:t>
      </w:r>
      <w:r w:rsidR="00EE067E" w:rsidRPr="00034B8F">
        <w:rPr>
          <w:rFonts w:ascii="Times New Roman" w:hAnsi="Times New Roman" w:cs="Times New Roman"/>
          <w:szCs w:val="22"/>
        </w:rPr>
        <w:t>s</w:t>
      </w:r>
      <w:r w:rsidRPr="00034B8F">
        <w:rPr>
          <w:rFonts w:ascii="Times New Roman" w:hAnsi="Times New Roman" w:cs="Times New Roman"/>
          <w:szCs w:val="22"/>
        </w:rPr>
        <w:t xml:space="preserve"> of </w:t>
      </w:r>
      <w:r w:rsidR="00E26094" w:rsidRPr="00034B8F">
        <w:rPr>
          <w:rFonts w:ascii="Times New Roman" w:hAnsi="Times New Roman" w:cs="Times New Roman"/>
          <w:szCs w:val="22"/>
        </w:rPr>
        <w:t>software</w:t>
      </w:r>
      <w:r w:rsidRPr="00034B8F">
        <w:rPr>
          <w:rFonts w:ascii="Times New Roman" w:hAnsi="Times New Roman" w:cs="Times New Roman"/>
          <w:szCs w:val="22"/>
        </w:rPr>
        <w:t>.</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 xml:space="preserve">Learning Outcomes: </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szCs w:val="22"/>
        </w:rPr>
        <w:t>At the end</w:t>
      </w:r>
      <w:r w:rsidR="00B407AF" w:rsidRPr="00034B8F">
        <w:rPr>
          <w:rFonts w:ascii="Times New Roman" w:hAnsi="Times New Roman" w:cs="Times New Roman"/>
          <w:szCs w:val="22"/>
        </w:rPr>
        <w:t xml:space="preserve"> of this course students should be able to:</w:t>
      </w:r>
    </w:p>
    <w:p w:rsidR="00BA4926" w:rsidRPr="00034B8F" w:rsidRDefault="00B407AF" w:rsidP="00BA4926">
      <w:pPr>
        <w:widowControl w:val="0"/>
        <w:numPr>
          <w:ilvl w:val="0"/>
          <w:numId w:val="9"/>
        </w:numPr>
        <w:suppressAutoHyphens/>
        <w:spacing w:after="0" w:line="100" w:lineRule="atLeast"/>
        <w:jc w:val="both"/>
        <w:rPr>
          <w:rFonts w:ascii="Times New Roman" w:eastAsia="Liberation Serif" w:hAnsi="Times New Roman" w:cs="Times New Roman"/>
          <w:color w:val="000000"/>
          <w:szCs w:val="22"/>
        </w:rPr>
      </w:pPr>
      <w:r w:rsidRPr="00034B8F">
        <w:rPr>
          <w:rFonts w:ascii="Times New Roman" w:hAnsi="Times New Roman" w:cs="Times New Roman"/>
          <w:szCs w:val="22"/>
        </w:rPr>
        <w:t>D</w:t>
      </w:r>
      <w:r w:rsidR="00BA4926" w:rsidRPr="00034B8F">
        <w:rPr>
          <w:rFonts w:ascii="Times New Roman" w:hAnsi="Times New Roman" w:cs="Times New Roman"/>
          <w:szCs w:val="22"/>
        </w:rPr>
        <w:t>evelop test cases for any problem.</w:t>
      </w:r>
    </w:p>
    <w:p w:rsidR="00BA4926" w:rsidRPr="00034B8F" w:rsidRDefault="00BA4926" w:rsidP="00BA4926">
      <w:pPr>
        <w:widowControl w:val="0"/>
        <w:numPr>
          <w:ilvl w:val="0"/>
          <w:numId w:val="9"/>
        </w:numPr>
        <w:suppressAutoHyphens/>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Pursue testing on any level of software design.</w:t>
      </w:r>
    </w:p>
    <w:p w:rsidR="00BA4926" w:rsidRPr="00034B8F" w:rsidRDefault="00BA4926" w:rsidP="00BD64A0">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Overview of SQM: Concepts of Software Quality, Quality Attributes, Software Quality Models:</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McCall, Boehm, ISO-9000, CMM.</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Software testing principles: Need for testing, Psychology of testing, Testing economics, White box,</w:t>
      </w:r>
      <w:r w:rsidR="00BD64A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Black box, Grey box testing, Software Development Life Cycle (SDLC) and Testing, Software</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 xml:space="preserve">Verification &amp; Validation, </w:t>
      </w:r>
      <w:proofErr w:type="spellStart"/>
      <w:r w:rsidRPr="00034B8F">
        <w:rPr>
          <w:rFonts w:ascii="Times New Roman" w:eastAsia="Liberation Serif" w:hAnsi="Times New Roman" w:cs="Times New Roman"/>
          <w:color w:val="000000"/>
          <w:szCs w:val="22"/>
        </w:rPr>
        <w:t>Weyuker's</w:t>
      </w:r>
      <w:proofErr w:type="spellEnd"/>
      <w:r w:rsidRPr="00034B8F">
        <w:rPr>
          <w:rFonts w:ascii="Times New Roman" w:eastAsia="Liberation Serif" w:hAnsi="Times New Roman" w:cs="Times New Roman"/>
          <w:color w:val="000000"/>
          <w:szCs w:val="22"/>
        </w:rPr>
        <w:t xml:space="preserve"> adequacy axioms.</w:t>
      </w:r>
    </w:p>
    <w:p w:rsidR="00BA4926" w:rsidRPr="00034B8F" w:rsidRDefault="00BA4926" w:rsidP="00BD64A0">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II</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Testing strategies: White box testing techniques: Control Flow based testing - Statement coverage,</w:t>
      </w:r>
      <w:r w:rsidR="00BD64A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Branch Coverage, Path Coverage; Data flow based testing, Mutation testing, Automated code</w:t>
      </w:r>
      <w:r w:rsidR="00BD64A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coverage analysis, Black box testing techniques: Boundary value analysis, Equivalence partitioning,</w:t>
      </w:r>
      <w:r w:rsidR="00BD64A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Cause-effect graphing, Robustness testing, Levels of testing - Unit, Integration and System Testing;</w:t>
      </w:r>
      <w:r w:rsidR="00BD64A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Acceptance testing: α, β, and γ testing.</w:t>
      </w:r>
    </w:p>
    <w:p w:rsidR="00BA4926" w:rsidRPr="00034B8F" w:rsidRDefault="00BA4926" w:rsidP="00BD64A0">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III</w:t>
      </w:r>
    </w:p>
    <w:p w:rsidR="00BD64A0"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Configuration Management: Maintaining Product Integrity, Components, configuration items, change</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Management, Version Control, Configuration accounting, Reviews, Walkthrough, Inspection, and</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Configuration Audits.</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Testing object oriented software: Challenges, Differences from testing non-Object Oriented Software,</w:t>
      </w:r>
      <w:r w:rsidR="00BD64A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Class testing strategies, Class Modality, State-based Testing, Message Sequence Specification.</w:t>
      </w:r>
    </w:p>
    <w:p w:rsidR="00BA4926" w:rsidRPr="00034B8F" w:rsidRDefault="00BA4926" w:rsidP="00BD64A0">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IV</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Testability and related issues: Design for Testability, Observability &amp; Controllability, Design by</w:t>
      </w:r>
      <w:r w:rsidR="00BD64A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Contract, Precondition, Post condition and Invariant, Regression Testing, Challenges, test</w:t>
      </w:r>
      <w:r w:rsidR="00BD64A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optimization.</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 xml:space="preserve">Miscellaneous topics: Stress Testing, Testing Client-server applications, </w:t>
      </w:r>
      <w:r w:rsidR="000B6D7C" w:rsidRPr="00034B8F">
        <w:rPr>
          <w:rFonts w:ascii="Times New Roman" w:eastAsia="Liberation Serif" w:hAnsi="Times New Roman" w:cs="Times New Roman"/>
          <w:color w:val="000000"/>
          <w:szCs w:val="22"/>
        </w:rPr>
        <w:t>testing</w:t>
      </w:r>
      <w:r w:rsidRPr="00034B8F">
        <w:rPr>
          <w:rFonts w:ascii="Times New Roman" w:eastAsia="Liberation Serif" w:hAnsi="Times New Roman" w:cs="Times New Roman"/>
          <w:color w:val="000000"/>
          <w:szCs w:val="22"/>
        </w:rPr>
        <w:t xml:space="preserve"> compilers and</w:t>
      </w:r>
      <w:r w:rsidR="00BD64A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 xml:space="preserve">language processors, </w:t>
      </w:r>
      <w:r w:rsidR="000B6D7C" w:rsidRPr="00034B8F">
        <w:rPr>
          <w:rFonts w:ascii="Times New Roman" w:eastAsia="Liberation Serif" w:hAnsi="Times New Roman" w:cs="Times New Roman"/>
          <w:color w:val="000000"/>
          <w:szCs w:val="22"/>
        </w:rPr>
        <w:t>testing</w:t>
      </w:r>
      <w:r w:rsidRPr="00034B8F">
        <w:rPr>
          <w:rFonts w:ascii="Times New Roman" w:eastAsia="Liberation Serif" w:hAnsi="Times New Roman" w:cs="Times New Roman"/>
          <w:color w:val="000000"/>
          <w:szCs w:val="22"/>
        </w:rPr>
        <w:t xml:space="preserve"> web-enabled applications, Ad hoc testing: Buddy testing, pair testing,</w:t>
      </w:r>
      <w:r w:rsidR="00BD64A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Exploratory testing, Agile and extreme testing.</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Text Books:</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Jorgensen P. C., “Software Testing - A </w:t>
      </w:r>
      <w:proofErr w:type="spellStart"/>
      <w:r w:rsidRPr="00034B8F">
        <w:rPr>
          <w:rFonts w:ascii="Times New Roman" w:eastAsia="Liberation Serif" w:hAnsi="Times New Roman" w:cs="Times New Roman"/>
          <w:color w:val="000000"/>
          <w:szCs w:val="22"/>
        </w:rPr>
        <w:t>Craftman's</w:t>
      </w:r>
      <w:proofErr w:type="spellEnd"/>
      <w:r w:rsidRPr="00034B8F">
        <w:rPr>
          <w:rFonts w:ascii="Times New Roman" w:eastAsia="Liberation Serif" w:hAnsi="Times New Roman" w:cs="Times New Roman"/>
          <w:color w:val="000000"/>
          <w:szCs w:val="22"/>
        </w:rPr>
        <w:t xml:space="preserve"> Approach”, </w:t>
      </w:r>
      <w:r w:rsidR="003346D5" w:rsidRPr="00034B8F">
        <w:rPr>
          <w:rFonts w:ascii="Times New Roman" w:eastAsia="Liberation Serif" w:hAnsi="Times New Roman" w:cs="Times New Roman"/>
          <w:color w:val="000000"/>
          <w:szCs w:val="22"/>
        </w:rPr>
        <w:t>2</w:t>
      </w:r>
      <w:r w:rsidR="003346D5" w:rsidRPr="00034B8F">
        <w:rPr>
          <w:rFonts w:ascii="Times New Roman" w:eastAsia="Liberation Serif" w:hAnsi="Times New Roman" w:cs="Times New Roman"/>
          <w:color w:val="000000"/>
          <w:szCs w:val="22"/>
          <w:vertAlign w:val="superscript"/>
        </w:rPr>
        <w:t>nd</w:t>
      </w:r>
      <w:r w:rsidR="003346D5"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CRC Press.</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 xml:space="preserve">2. </w:t>
      </w:r>
      <w:proofErr w:type="spellStart"/>
      <w:r w:rsidR="00531FD9" w:rsidRPr="00034B8F">
        <w:rPr>
          <w:rFonts w:ascii="Times New Roman" w:eastAsia="Liberation Serif" w:hAnsi="Times New Roman" w:cs="Times New Roman"/>
          <w:color w:val="000000"/>
          <w:szCs w:val="22"/>
        </w:rPr>
        <w:t>Glenford</w:t>
      </w:r>
      <w:proofErr w:type="spellEnd"/>
      <w:r w:rsidR="00531FD9" w:rsidRPr="00034B8F">
        <w:rPr>
          <w:rFonts w:ascii="Times New Roman" w:eastAsia="Liberation Serif" w:hAnsi="Times New Roman" w:cs="Times New Roman"/>
          <w:color w:val="000000"/>
          <w:szCs w:val="22"/>
        </w:rPr>
        <w:t xml:space="preserve"> J. Myers, “The Art of Software Testing”, </w:t>
      </w:r>
      <w:r w:rsidR="003346D5" w:rsidRPr="00034B8F">
        <w:rPr>
          <w:rFonts w:ascii="Times New Roman" w:eastAsia="Liberation Serif" w:hAnsi="Times New Roman" w:cs="Times New Roman"/>
          <w:color w:val="000000"/>
          <w:szCs w:val="22"/>
        </w:rPr>
        <w:t>3</w:t>
      </w:r>
      <w:r w:rsidR="003346D5" w:rsidRPr="00034B8F">
        <w:rPr>
          <w:rFonts w:ascii="Times New Roman" w:eastAsia="Liberation Serif" w:hAnsi="Times New Roman" w:cs="Times New Roman"/>
          <w:color w:val="000000"/>
          <w:szCs w:val="22"/>
          <w:vertAlign w:val="superscript"/>
        </w:rPr>
        <w:t>rd</w:t>
      </w:r>
      <w:r w:rsidR="003346D5" w:rsidRPr="00034B8F">
        <w:rPr>
          <w:rFonts w:ascii="Times New Roman" w:eastAsia="Liberation Serif" w:hAnsi="Times New Roman" w:cs="Times New Roman"/>
          <w:color w:val="000000"/>
          <w:szCs w:val="22"/>
        </w:rPr>
        <w:t xml:space="preserve"> Ed., </w:t>
      </w:r>
      <w:r w:rsidR="00531FD9" w:rsidRPr="00034B8F">
        <w:rPr>
          <w:rFonts w:ascii="Times New Roman" w:eastAsia="Liberation Serif" w:hAnsi="Times New Roman" w:cs="Times New Roman"/>
          <w:color w:val="000000"/>
          <w:szCs w:val="22"/>
        </w:rPr>
        <w:t>Wiley India Pvt</w:t>
      </w:r>
      <w:r w:rsidR="004E28B1" w:rsidRPr="00034B8F">
        <w:rPr>
          <w:rFonts w:ascii="Times New Roman" w:eastAsia="Liberation Serif" w:hAnsi="Times New Roman" w:cs="Times New Roman"/>
          <w:color w:val="000000"/>
          <w:szCs w:val="22"/>
        </w:rPr>
        <w:t>.</w:t>
      </w:r>
      <w:r w:rsidR="00531FD9" w:rsidRPr="00034B8F">
        <w:rPr>
          <w:rFonts w:ascii="Times New Roman" w:eastAsia="Liberation Serif" w:hAnsi="Times New Roman" w:cs="Times New Roman"/>
          <w:color w:val="000000"/>
          <w:szCs w:val="22"/>
        </w:rPr>
        <w:t xml:space="preserve"> Ltd.</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Reference Books:</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w:t>
      </w:r>
      <w:proofErr w:type="spellStart"/>
      <w:r w:rsidR="00531FD9" w:rsidRPr="00034B8F">
        <w:rPr>
          <w:rFonts w:ascii="Times New Roman" w:eastAsia="Liberation Serif" w:hAnsi="Times New Roman" w:cs="Times New Roman"/>
          <w:color w:val="000000"/>
          <w:szCs w:val="22"/>
        </w:rPr>
        <w:t>Mathur</w:t>
      </w:r>
      <w:proofErr w:type="spellEnd"/>
      <w:r w:rsidR="00531FD9" w:rsidRPr="00034B8F">
        <w:rPr>
          <w:rFonts w:ascii="Times New Roman" w:eastAsia="Liberation Serif" w:hAnsi="Times New Roman" w:cs="Times New Roman"/>
          <w:color w:val="000000"/>
          <w:szCs w:val="22"/>
        </w:rPr>
        <w:t xml:space="preserve"> P. Aditya, “Foundations of Software Testing”, </w:t>
      </w:r>
      <w:r w:rsidR="003346D5" w:rsidRPr="00034B8F">
        <w:rPr>
          <w:rFonts w:ascii="Times New Roman" w:eastAsia="Liberation Serif" w:hAnsi="Times New Roman" w:cs="Times New Roman"/>
          <w:color w:val="000000"/>
          <w:szCs w:val="22"/>
        </w:rPr>
        <w:t>2</w:t>
      </w:r>
      <w:r w:rsidR="003346D5" w:rsidRPr="00034B8F">
        <w:rPr>
          <w:rFonts w:ascii="Times New Roman" w:eastAsia="Liberation Serif" w:hAnsi="Times New Roman" w:cs="Times New Roman"/>
          <w:color w:val="000000"/>
          <w:szCs w:val="22"/>
          <w:vertAlign w:val="superscript"/>
        </w:rPr>
        <w:t>nd</w:t>
      </w:r>
      <w:r w:rsidR="003346D5" w:rsidRPr="00034B8F">
        <w:rPr>
          <w:rFonts w:ascii="Times New Roman" w:eastAsia="Liberation Serif" w:hAnsi="Times New Roman" w:cs="Times New Roman"/>
          <w:color w:val="000000"/>
          <w:szCs w:val="22"/>
        </w:rPr>
        <w:t xml:space="preserve"> Ed., </w:t>
      </w:r>
      <w:r w:rsidR="00531FD9" w:rsidRPr="00034B8F">
        <w:rPr>
          <w:rFonts w:ascii="Times New Roman" w:eastAsia="Liberation Serif" w:hAnsi="Times New Roman" w:cs="Times New Roman"/>
          <w:color w:val="000000"/>
          <w:szCs w:val="22"/>
        </w:rPr>
        <w:t>Pearson Education.</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2. Robert V. Binder, “Testing Object-Oriented Systems: Models Patterns and Tools”, Pearson</w:t>
      </w:r>
      <w:r w:rsidR="00531FD9"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Education.</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3. </w:t>
      </w:r>
      <w:proofErr w:type="spellStart"/>
      <w:r w:rsidRPr="00034B8F">
        <w:rPr>
          <w:rFonts w:ascii="Times New Roman" w:eastAsia="Liberation Serif" w:hAnsi="Times New Roman" w:cs="Times New Roman"/>
          <w:color w:val="000000"/>
          <w:szCs w:val="22"/>
        </w:rPr>
        <w:t>Limaye</w:t>
      </w:r>
      <w:proofErr w:type="spellEnd"/>
      <w:r w:rsidRPr="00034B8F">
        <w:rPr>
          <w:rFonts w:ascii="Times New Roman" w:eastAsia="Liberation Serif" w:hAnsi="Times New Roman" w:cs="Times New Roman"/>
          <w:color w:val="000000"/>
          <w:szCs w:val="22"/>
        </w:rPr>
        <w:t xml:space="preserve"> G. M., “Software Testing – Principles, Techniques, and Tools”, Tata McGraw Hill.</w:t>
      </w:r>
    </w:p>
    <w:p w:rsidR="00C26D3B"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4. Boris </w:t>
      </w:r>
      <w:proofErr w:type="spellStart"/>
      <w:r w:rsidRPr="00034B8F">
        <w:rPr>
          <w:rFonts w:ascii="Times New Roman" w:eastAsia="Liberation Serif" w:hAnsi="Times New Roman" w:cs="Times New Roman"/>
          <w:color w:val="000000"/>
          <w:szCs w:val="22"/>
        </w:rPr>
        <w:t>Beizer</w:t>
      </w:r>
      <w:proofErr w:type="spellEnd"/>
      <w:r w:rsidRPr="00034B8F">
        <w:rPr>
          <w:rFonts w:ascii="Times New Roman" w:eastAsia="Liberation Serif" w:hAnsi="Times New Roman" w:cs="Times New Roman"/>
          <w:color w:val="000000"/>
          <w:szCs w:val="22"/>
        </w:rPr>
        <w:t>, “Black-Box Testing: Techniques for Functional Testing of Software and Systems”,</w:t>
      </w:r>
      <w:r w:rsidR="00531FD9" w:rsidRPr="00034B8F">
        <w:rPr>
          <w:rFonts w:ascii="Times New Roman" w:eastAsia="Liberation Serif" w:hAnsi="Times New Roman" w:cs="Times New Roman"/>
          <w:color w:val="000000"/>
          <w:szCs w:val="22"/>
        </w:rPr>
        <w:t xml:space="preserve"> </w:t>
      </w:r>
      <w:r w:rsidR="003346D5" w:rsidRPr="00034B8F">
        <w:rPr>
          <w:rFonts w:ascii="Times New Roman" w:eastAsia="Liberation Serif" w:hAnsi="Times New Roman" w:cs="Times New Roman"/>
          <w:color w:val="000000"/>
          <w:szCs w:val="22"/>
        </w:rPr>
        <w:t>1</w:t>
      </w:r>
      <w:r w:rsidR="003346D5" w:rsidRPr="00034B8F">
        <w:rPr>
          <w:rFonts w:ascii="Times New Roman" w:eastAsia="Liberation Serif" w:hAnsi="Times New Roman" w:cs="Times New Roman"/>
          <w:color w:val="000000"/>
          <w:szCs w:val="22"/>
          <w:vertAlign w:val="superscript"/>
        </w:rPr>
        <w:t>st</w:t>
      </w:r>
      <w:r w:rsidR="003346D5" w:rsidRPr="00034B8F">
        <w:rPr>
          <w:rFonts w:ascii="Times New Roman" w:eastAsia="Liberation Serif" w:hAnsi="Times New Roman" w:cs="Times New Roman"/>
          <w:color w:val="000000"/>
          <w:szCs w:val="22"/>
        </w:rPr>
        <w:t xml:space="preserve"> Ed., </w:t>
      </w:r>
    </w:p>
    <w:p w:rsidR="00BA4926" w:rsidRPr="00034B8F" w:rsidRDefault="00C26D3B"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    </w:t>
      </w:r>
      <w:r w:rsidR="00BA4926" w:rsidRPr="00034B8F">
        <w:rPr>
          <w:rFonts w:ascii="Times New Roman" w:eastAsia="Liberation Serif" w:hAnsi="Times New Roman" w:cs="Times New Roman"/>
          <w:color w:val="000000"/>
          <w:szCs w:val="22"/>
        </w:rPr>
        <w:t xml:space="preserve">Wiley India </w:t>
      </w:r>
      <w:proofErr w:type="spellStart"/>
      <w:r w:rsidR="00BA4926" w:rsidRPr="00034B8F">
        <w:rPr>
          <w:rFonts w:ascii="Times New Roman" w:eastAsia="Liberation Serif" w:hAnsi="Times New Roman" w:cs="Times New Roman"/>
          <w:color w:val="000000"/>
          <w:szCs w:val="22"/>
        </w:rPr>
        <w:t>Pvt</w:t>
      </w:r>
      <w:proofErr w:type="spellEnd"/>
      <w:r w:rsidR="00BA4926" w:rsidRPr="00034B8F">
        <w:rPr>
          <w:rFonts w:ascii="Times New Roman" w:eastAsia="Liberation Serif" w:hAnsi="Times New Roman" w:cs="Times New Roman"/>
          <w:color w:val="000000"/>
          <w:szCs w:val="22"/>
        </w:rPr>
        <w:t xml:space="preserve"> Ltd.</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5. William E. Perry, “Effective Methods for Software Testing”, </w:t>
      </w:r>
      <w:r w:rsidR="003346D5" w:rsidRPr="00034B8F">
        <w:rPr>
          <w:rFonts w:ascii="Times New Roman" w:eastAsia="Liberation Serif" w:hAnsi="Times New Roman" w:cs="Times New Roman"/>
          <w:color w:val="000000"/>
          <w:szCs w:val="22"/>
        </w:rPr>
        <w:t>3</w:t>
      </w:r>
      <w:r w:rsidR="003346D5" w:rsidRPr="00034B8F">
        <w:rPr>
          <w:rFonts w:ascii="Times New Roman" w:eastAsia="Liberation Serif" w:hAnsi="Times New Roman" w:cs="Times New Roman"/>
          <w:color w:val="000000"/>
          <w:szCs w:val="22"/>
          <w:vertAlign w:val="superscript"/>
        </w:rPr>
        <w:t>rd</w:t>
      </w:r>
      <w:r w:rsidR="003346D5"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 xml:space="preserve">Wiley India </w:t>
      </w:r>
      <w:proofErr w:type="spellStart"/>
      <w:r w:rsidRPr="00034B8F">
        <w:rPr>
          <w:rFonts w:ascii="Times New Roman" w:eastAsia="Liberation Serif" w:hAnsi="Times New Roman" w:cs="Times New Roman"/>
          <w:color w:val="000000"/>
          <w:szCs w:val="22"/>
        </w:rPr>
        <w:t>Pvt</w:t>
      </w:r>
      <w:proofErr w:type="spellEnd"/>
      <w:r w:rsidRPr="00034B8F">
        <w:rPr>
          <w:rFonts w:ascii="Times New Roman" w:eastAsia="Liberation Serif" w:hAnsi="Times New Roman" w:cs="Times New Roman"/>
          <w:color w:val="000000"/>
          <w:szCs w:val="22"/>
        </w:rPr>
        <w:t xml:space="preserve"> Ltd.</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p>
    <w:p w:rsidR="00BA4926" w:rsidRPr="00034B8F" w:rsidRDefault="00BA4926" w:rsidP="00BA4926">
      <w:pPr>
        <w:rPr>
          <w:rFonts w:ascii="Times New Roman" w:hAnsi="Times New Roman" w:cs="Times New Roman"/>
          <w:szCs w:val="22"/>
        </w:rPr>
        <w:sectPr w:rsidR="00BA4926" w:rsidRPr="00034B8F" w:rsidSect="00EC775F">
          <w:type w:val="continuous"/>
          <w:pgSz w:w="11906" w:h="16838" w:code="9"/>
          <w:pgMar w:top="1134" w:right="1134" w:bottom="1134" w:left="1134" w:header="720" w:footer="720" w:gutter="0"/>
          <w:cols w:space="720"/>
          <w:docGrid w:linePitch="600" w:charSpace="32768"/>
        </w:sectPr>
      </w:pPr>
    </w:p>
    <w:p w:rsidR="00BA4926" w:rsidRPr="00034B8F" w:rsidRDefault="00BA4926" w:rsidP="00D30149">
      <w:pPr>
        <w:pStyle w:val="NormalWeb"/>
        <w:pageBreakBefore/>
        <w:spacing w:before="0" w:after="0" w:line="100" w:lineRule="atLeast"/>
        <w:ind w:left="15"/>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MT-CSE-16-23(Ii)</w:t>
      </w:r>
      <w:r w:rsidR="00D30149" w:rsidRPr="00034B8F">
        <w:rPr>
          <w:rFonts w:eastAsia="Liberation Serif" w:cs="Times New Roman"/>
          <w:b/>
          <w:bCs/>
          <w:caps/>
          <w:color w:val="000000"/>
          <w:sz w:val="22"/>
          <w:szCs w:val="22"/>
        </w:rPr>
        <w:t xml:space="preserve"> </w:t>
      </w:r>
      <w:r w:rsidR="00D30149"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HIGH PERFORMANCE NETWORKS</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F646AC" w:rsidRPr="00034B8F" w:rsidRDefault="00F646AC" w:rsidP="00F646AC">
      <w:pPr>
        <w:pStyle w:val="BodyText"/>
        <w:spacing w:after="0" w:line="100" w:lineRule="atLeast"/>
        <w:jc w:val="both"/>
        <w:rPr>
          <w:rFonts w:cs="Times New Roman"/>
          <w:sz w:val="22"/>
          <w:szCs w:val="22"/>
        </w:rPr>
      </w:pPr>
    </w:p>
    <w:p w:rsidR="00F646AC" w:rsidRPr="00034B8F" w:rsidRDefault="00F646AC" w:rsidP="00F646AC">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The objective of this course is to pro</w:t>
      </w:r>
      <w:r w:rsidR="00EE067E" w:rsidRPr="00034B8F">
        <w:rPr>
          <w:rFonts w:ascii="Times New Roman" w:hAnsi="Times New Roman" w:cs="Times New Roman"/>
          <w:szCs w:val="22"/>
        </w:rPr>
        <w:t>duce</w:t>
      </w:r>
      <w:r w:rsidRPr="00034B8F">
        <w:rPr>
          <w:rFonts w:ascii="Times New Roman" w:hAnsi="Times New Roman" w:cs="Times New Roman"/>
          <w:szCs w:val="22"/>
        </w:rPr>
        <w:t xml:space="preserve"> the </w:t>
      </w:r>
      <w:r w:rsidR="00EE067E" w:rsidRPr="00034B8F">
        <w:rPr>
          <w:rFonts w:ascii="Times New Roman" w:hAnsi="Times New Roman" w:cs="Times New Roman"/>
          <w:szCs w:val="22"/>
        </w:rPr>
        <w:t xml:space="preserve">students to the </w:t>
      </w:r>
      <w:r w:rsidRPr="00034B8F">
        <w:rPr>
          <w:rFonts w:ascii="Times New Roman" w:hAnsi="Times New Roman" w:cs="Times New Roman"/>
          <w:szCs w:val="22"/>
        </w:rPr>
        <w:t>advanced concepts of computer networks</w:t>
      </w:r>
      <w:r w:rsidR="00EE067E" w:rsidRPr="00034B8F">
        <w:rPr>
          <w:rFonts w:ascii="Times New Roman" w:hAnsi="Times New Roman" w:cs="Times New Roman"/>
          <w:szCs w:val="22"/>
        </w:rPr>
        <w:t>,</w:t>
      </w:r>
      <w:r w:rsidRPr="00034B8F">
        <w:rPr>
          <w:rFonts w:ascii="Times New Roman" w:hAnsi="Times New Roman" w:cs="Times New Roman"/>
          <w:szCs w:val="22"/>
        </w:rPr>
        <w:t xml:space="preserve"> </w:t>
      </w:r>
      <w:r w:rsidR="00EE067E" w:rsidRPr="00034B8F">
        <w:rPr>
          <w:rFonts w:ascii="Times New Roman" w:hAnsi="Times New Roman" w:cs="Times New Roman"/>
          <w:szCs w:val="22"/>
        </w:rPr>
        <w:t>specially the Internet.</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 xml:space="preserve">Learning Outcomes: </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szCs w:val="22"/>
        </w:rPr>
        <w:t>At the end</w:t>
      </w:r>
      <w:r w:rsidR="00B407AF" w:rsidRPr="00034B8F">
        <w:rPr>
          <w:rFonts w:ascii="Times New Roman" w:hAnsi="Times New Roman" w:cs="Times New Roman"/>
          <w:szCs w:val="22"/>
        </w:rPr>
        <w:t xml:space="preserve"> of this course students should be able to:</w:t>
      </w:r>
    </w:p>
    <w:p w:rsidR="00BA4926" w:rsidRPr="00034B8F" w:rsidRDefault="00EE067E" w:rsidP="00BA4926">
      <w:pPr>
        <w:widowControl w:val="0"/>
        <w:numPr>
          <w:ilvl w:val="0"/>
          <w:numId w:val="10"/>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Understand Internet Architecture and its significant protocols</w:t>
      </w:r>
    </w:p>
    <w:p w:rsidR="00BA4926" w:rsidRPr="00034B8F" w:rsidRDefault="00BA4926" w:rsidP="00BA4926">
      <w:pPr>
        <w:widowControl w:val="0"/>
        <w:numPr>
          <w:ilvl w:val="0"/>
          <w:numId w:val="10"/>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 xml:space="preserve">Understand the </w:t>
      </w:r>
      <w:r w:rsidR="00EE067E" w:rsidRPr="00034B8F">
        <w:rPr>
          <w:rFonts w:ascii="Times New Roman" w:hAnsi="Times New Roman" w:cs="Times New Roman"/>
          <w:szCs w:val="22"/>
        </w:rPr>
        <w:t>Traffic Engineering in the Internet.</w:t>
      </w:r>
    </w:p>
    <w:p w:rsidR="00BA4926" w:rsidRPr="00034B8F" w:rsidRDefault="00BA4926" w:rsidP="00BA4926">
      <w:pPr>
        <w:widowControl w:val="0"/>
        <w:numPr>
          <w:ilvl w:val="0"/>
          <w:numId w:val="10"/>
        </w:numPr>
        <w:suppressAutoHyphens/>
        <w:spacing w:after="0" w:line="100" w:lineRule="atLeast"/>
        <w:jc w:val="both"/>
        <w:rPr>
          <w:rFonts w:ascii="Times New Roman" w:eastAsia="Liberation Serif" w:hAnsi="Times New Roman" w:cs="Times New Roman"/>
          <w:color w:val="000000"/>
          <w:szCs w:val="22"/>
        </w:rPr>
      </w:pPr>
      <w:r w:rsidRPr="00034B8F">
        <w:rPr>
          <w:rFonts w:ascii="Times New Roman" w:hAnsi="Times New Roman" w:cs="Times New Roman"/>
          <w:szCs w:val="22"/>
        </w:rPr>
        <w:t xml:space="preserve">Understand </w:t>
      </w:r>
      <w:r w:rsidR="00EE067E" w:rsidRPr="00034B8F">
        <w:rPr>
          <w:rFonts w:ascii="Times New Roman" w:hAnsi="Times New Roman" w:cs="Times New Roman"/>
          <w:szCs w:val="22"/>
        </w:rPr>
        <w:t>High Speed Networks viz. LANs and WANs</w:t>
      </w:r>
    </w:p>
    <w:p w:rsidR="00BA4926" w:rsidRPr="00034B8F" w:rsidRDefault="00BA4926" w:rsidP="00BA4926">
      <w:pPr>
        <w:widowControl w:val="0"/>
        <w:numPr>
          <w:ilvl w:val="0"/>
          <w:numId w:val="10"/>
        </w:numPr>
        <w:suppressAutoHyphens/>
        <w:spacing w:after="0" w:line="100" w:lineRule="atLeast"/>
        <w:jc w:val="both"/>
        <w:rPr>
          <w:rFonts w:ascii="Times New Roman" w:eastAsia="Liberation Serif" w:hAnsi="Times New Roman" w:cs="Times New Roman"/>
          <w:szCs w:val="22"/>
        </w:rPr>
      </w:pPr>
      <w:r w:rsidRPr="00034B8F">
        <w:rPr>
          <w:rFonts w:ascii="Times New Roman" w:eastAsia="Liberation Serif" w:hAnsi="Times New Roman" w:cs="Times New Roman"/>
          <w:color w:val="000000"/>
          <w:szCs w:val="22"/>
        </w:rPr>
        <w:t xml:space="preserve">Understand </w:t>
      </w:r>
      <w:r w:rsidR="00EE067E" w:rsidRPr="00034B8F">
        <w:rPr>
          <w:rFonts w:ascii="Times New Roman" w:eastAsia="Liberation Serif" w:hAnsi="Times New Roman" w:cs="Times New Roman"/>
          <w:color w:val="000000"/>
          <w:szCs w:val="22"/>
        </w:rPr>
        <w:t>Wireless Networking Technologies</w:t>
      </w:r>
    </w:p>
    <w:p w:rsidR="00EE067E" w:rsidRPr="00034B8F" w:rsidRDefault="00EE067E" w:rsidP="00BA4926">
      <w:pPr>
        <w:widowControl w:val="0"/>
        <w:numPr>
          <w:ilvl w:val="0"/>
          <w:numId w:val="10"/>
        </w:numPr>
        <w:suppressAutoHyphens/>
        <w:spacing w:after="0" w:line="100" w:lineRule="atLeast"/>
        <w:jc w:val="both"/>
        <w:rPr>
          <w:rFonts w:ascii="Times New Roman" w:eastAsia="Liberation Serif" w:hAnsi="Times New Roman" w:cs="Times New Roman"/>
          <w:szCs w:val="22"/>
        </w:rPr>
      </w:pPr>
      <w:r w:rsidRPr="00034B8F">
        <w:rPr>
          <w:rFonts w:ascii="Times New Roman" w:eastAsia="Liberation Serif" w:hAnsi="Times New Roman" w:cs="Times New Roman"/>
          <w:color w:val="000000"/>
          <w:szCs w:val="22"/>
        </w:rPr>
        <w:t>Understand Routing Architecture in different Networks</w:t>
      </w:r>
    </w:p>
    <w:p w:rsidR="00BA4926" w:rsidRPr="00034B8F" w:rsidRDefault="00BA4926" w:rsidP="00812C58">
      <w:pPr>
        <w:pStyle w:val="BodyText"/>
        <w:spacing w:after="0" w:line="100" w:lineRule="atLeast"/>
        <w:ind w:right="29"/>
        <w:jc w:val="center"/>
        <w:rPr>
          <w:rFonts w:eastAsia="Liberation Serif" w:cs="Times New Roman"/>
          <w:color w:val="000000"/>
          <w:sz w:val="22"/>
          <w:szCs w:val="22"/>
        </w:rPr>
      </w:pPr>
      <w:r w:rsidRPr="00034B8F">
        <w:rPr>
          <w:rFonts w:eastAsia="Liberation Serif" w:cs="Times New Roman"/>
          <w:b/>
          <w:bCs/>
          <w:color w:val="000000"/>
          <w:sz w:val="22"/>
          <w:szCs w:val="22"/>
        </w:rPr>
        <w:t>UNIT – I</w:t>
      </w:r>
    </w:p>
    <w:p w:rsidR="00BA4926" w:rsidRPr="00034B8F" w:rsidRDefault="00BA4926" w:rsidP="00BA4926">
      <w:pPr>
        <w:pStyle w:val="BodyText"/>
        <w:spacing w:after="0" w:line="100" w:lineRule="atLeast"/>
        <w:ind w:right="29"/>
        <w:jc w:val="both"/>
        <w:rPr>
          <w:rFonts w:eastAsia="Liberation Serif" w:cs="Times New Roman"/>
          <w:b/>
          <w:bCs/>
          <w:color w:val="000000"/>
          <w:sz w:val="22"/>
          <w:szCs w:val="22"/>
        </w:rPr>
      </w:pPr>
      <w:r w:rsidRPr="00034B8F">
        <w:rPr>
          <w:rFonts w:eastAsia="Liberation Serif" w:cs="Times New Roman"/>
          <w:color w:val="000000"/>
          <w:sz w:val="22"/>
          <w:szCs w:val="22"/>
        </w:rPr>
        <w:t>History of Networking and Internet; Need for Speed and Quality of Service; Advanced TCP/IP and</w:t>
      </w:r>
      <w:r w:rsidR="00812C58" w:rsidRPr="00034B8F">
        <w:rPr>
          <w:rFonts w:eastAsia="Liberation Serif" w:cs="Times New Roman"/>
          <w:color w:val="000000"/>
          <w:sz w:val="22"/>
          <w:szCs w:val="22"/>
        </w:rPr>
        <w:t xml:space="preserve"> </w:t>
      </w:r>
      <w:r w:rsidRPr="00034B8F">
        <w:rPr>
          <w:rFonts w:eastAsia="Liberation Serif" w:cs="Times New Roman"/>
          <w:color w:val="000000"/>
          <w:sz w:val="22"/>
          <w:szCs w:val="22"/>
        </w:rPr>
        <w:t>ATM Networks; Internet Services; Internet Architecture; Backbone Networks; High Performance</w:t>
      </w:r>
      <w:r w:rsidR="00812C58" w:rsidRPr="00034B8F">
        <w:rPr>
          <w:rFonts w:eastAsia="Liberation Serif" w:cs="Times New Roman"/>
          <w:color w:val="000000"/>
          <w:sz w:val="22"/>
          <w:szCs w:val="22"/>
        </w:rPr>
        <w:t xml:space="preserve"> </w:t>
      </w:r>
      <w:r w:rsidRPr="00034B8F">
        <w:rPr>
          <w:rFonts w:eastAsia="Liberation Serif" w:cs="Times New Roman"/>
          <w:color w:val="000000"/>
          <w:sz w:val="22"/>
          <w:szCs w:val="22"/>
        </w:rPr>
        <w:t>Networks; TCP Services; TCP format and connection management; SCTP; Encapsulation in IP; UDP</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Services, Format and Encapsulation in IP; IP Services; Header format and addressing; Fragmentation</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 xml:space="preserve">and reassembly; classless and subnet address extensions; </w:t>
      </w:r>
      <w:proofErr w:type="spellStart"/>
      <w:r w:rsidRPr="00034B8F">
        <w:rPr>
          <w:rFonts w:eastAsia="Liberation Serif" w:cs="Times New Roman"/>
          <w:color w:val="000000"/>
          <w:sz w:val="22"/>
          <w:szCs w:val="22"/>
        </w:rPr>
        <w:t>subnetting</w:t>
      </w:r>
      <w:proofErr w:type="spellEnd"/>
      <w:r w:rsidRPr="00034B8F">
        <w:rPr>
          <w:rFonts w:eastAsia="Liberation Serif" w:cs="Times New Roman"/>
          <w:color w:val="000000"/>
          <w:sz w:val="22"/>
          <w:szCs w:val="22"/>
        </w:rPr>
        <w:t xml:space="preserve"> and </w:t>
      </w:r>
      <w:proofErr w:type="spellStart"/>
      <w:r w:rsidRPr="00034B8F">
        <w:rPr>
          <w:rFonts w:eastAsia="Liberation Serif" w:cs="Times New Roman"/>
          <w:color w:val="000000"/>
          <w:sz w:val="22"/>
          <w:szCs w:val="22"/>
        </w:rPr>
        <w:t>supernetting</w:t>
      </w:r>
      <w:proofErr w:type="spellEnd"/>
      <w:r w:rsidRPr="00034B8F">
        <w:rPr>
          <w:rFonts w:eastAsia="Liberation Serif" w:cs="Times New Roman"/>
          <w:color w:val="000000"/>
          <w:sz w:val="22"/>
          <w:szCs w:val="22"/>
        </w:rPr>
        <w:t>; CIDR; IPv6;</w:t>
      </w:r>
    </w:p>
    <w:p w:rsidR="00BA4926" w:rsidRPr="00034B8F" w:rsidRDefault="00BA4926" w:rsidP="00812C58">
      <w:pPr>
        <w:pStyle w:val="BodyText"/>
        <w:spacing w:after="0" w:line="100" w:lineRule="atLeast"/>
        <w:ind w:right="29"/>
        <w:jc w:val="center"/>
        <w:rPr>
          <w:rFonts w:eastAsia="Liberation Serif" w:cs="Times New Roman"/>
          <w:color w:val="000000"/>
          <w:sz w:val="22"/>
          <w:szCs w:val="22"/>
        </w:rPr>
      </w:pPr>
      <w:r w:rsidRPr="00034B8F">
        <w:rPr>
          <w:rFonts w:eastAsia="Liberation Serif" w:cs="Times New Roman"/>
          <w:b/>
          <w:bCs/>
          <w:color w:val="000000"/>
          <w:sz w:val="22"/>
          <w:szCs w:val="22"/>
        </w:rPr>
        <w:t>UNIT – II</w:t>
      </w:r>
    </w:p>
    <w:p w:rsidR="00812C58" w:rsidRPr="00034B8F" w:rsidRDefault="00BA4926" w:rsidP="00BA4926">
      <w:pPr>
        <w:pStyle w:val="BodyText"/>
        <w:spacing w:after="0" w:line="100" w:lineRule="atLeast"/>
        <w:ind w:right="29"/>
        <w:jc w:val="both"/>
        <w:rPr>
          <w:rFonts w:eastAsia="Liberation Serif" w:cs="Times New Roman"/>
          <w:color w:val="000000"/>
          <w:sz w:val="22"/>
          <w:szCs w:val="22"/>
        </w:rPr>
      </w:pPr>
      <w:r w:rsidRPr="00034B8F">
        <w:rPr>
          <w:rFonts w:eastAsia="Liberation Serif" w:cs="Times New Roman"/>
          <w:color w:val="000000"/>
          <w:sz w:val="22"/>
          <w:szCs w:val="22"/>
        </w:rPr>
        <w:t>Congestion Control and Quality of Service: Data traffic; Network performance; Effects of Congestion;</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Congestion Control; Congestion control in TCP and Frame Relay; Link-Level Flow and Error Control;</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TCP flow control;</w:t>
      </w:r>
      <w:r w:rsidR="00812C58" w:rsidRPr="00034B8F">
        <w:rPr>
          <w:rFonts w:eastAsia="Liberation Serif" w:cs="Times New Roman"/>
          <w:color w:val="000000"/>
          <w:sz w:val="22"/>
          <w:szCs w:val="22"/>
        </w:rPr>
        <w:t xml:space="preserve"> </w:t>
      </w:r>
    </w:p>
    <w:p w:rsidR="00BA4926" w:rsidRPr="00034B8F" w:rsidRDefault="00BA4926" w:rsidP="00BA4926">
      <w:pPr>
        <w:pStyle w:val="BodyText"/>
        <w:spacing w:after="0" w:line="100" w:lineRule="atLeast"/>
        <w:ind w:right="29"/>
        <w:jc w:val="both"/>
        <w:rPr>
          <w:rFonts w:eastAsia="Liberation Serif" w:cs="Times New Roman"/>
          <w:b/>
          <w:bCs/>
          <w:color w:val="000000"/>
          <w:sz w:val="22"/>
          <w:szCs w:val="22"/>
        </w:rPr>
      </w:pPr>
      <w:r w:rsidRPr="00034B8F">
        <w:rPr>
          <w:rFonts w:eastAsia="Liberation Serif" w:cs="Times New Roman"/>
          <w:color w:val="000000"/>
          <w:sz w:val="22"/>
          <w:szCs w:val="22"/>
        </w:rPr>
        <w:t>Quality of Service(</w:t>
      </w:r>
      <w:proofErr w:type="spellStart"/>
      <w:r w:rsidRPr="00034B8F">
        <w:rPr>
          <w:rFonts w:eastAsia="Liberation Serif" w:cs="Times New Roman"/>
          <w:color w:val="000000"/>
          <w:sz w:val="22"/>
          <w:szCs w:val="22"/>
        </w:rPr>
        <w:t>QoS</w:t>
      </w:r>
      <w:proofErr w:type="spellEnd"/>
      <w:r w:rsidRPr="00034B8F">
        <w:rPr>
          <w:rFonts w:eastAsia="Liberation Serif" w:cs="Times New Roman"/>
          <w:color w:val="000000"/>
          <w:sz w:val="22"/>
          <w:szCs w:val="22"/>
        </w:rPr>
        <w:t xml:space="preserve">): Flow Characteristics, Flow Classes; Techniques to improve </w:t>
      </w:r>
      <w:proofErr w:type="spellStart"/>
      <w:r w:rsidRPr="00034B8F">
        <w:rPr>
          <w:rFonts w:eastAsia="Liberation Serif" w:cs="Times New Roman"/>
          <w:color w:val="000000"/>
          <w:sz w:val="22"/>
          <w:szCs w:val="22"/>
        </w:rPr>
        <w:t>QoS</w:t>
      </w:r>
      <w:proofErr w:type="spellEnd"/>
      <w:r w:rsidRPr="00034B8F">
        <w:rPr>
          <w:rFonts w:eastAsia="Liberation Serif" w:cs="Times New Roman"/>
          <w:color w:val="000000"/>
          <w:sz w:val="22"/>
          <w:szCs w:val="22"/>
        </w:rPr>
        <w:t>; Traffic</w:t>
      </w:r>
      <w:r w:rsidR="00812C58" w:rsidRPr="00034B8F">
        <w:rPr>
          <w:rFonts w:eastAsia="Liberation Serif" w:cs="Times New Roman"/>
          <w:color w:val="000000"/>
          <w:sz w:val="22"/>
          <w:szCs w:val="22"/>
        </w:rPr>
        <w:t xml:space="preserve"> </w:t>
      </w:r>
      <w:r w:rsidRPr="00034B8F">
        <w:rPr>
          <w:rFonts w:eastAsia="Liberation Serif" w:cs="Times New Roman"/>
          <w:color w:val="000000"/>
          <w:sz w:val="22"/>
          <w:szCs w:val="22"/>
        </w:rPr>
        <w:t xml:space="preserve">Engineering; Integrated Services; Differentiated Services; </w:t>
      </w:r>
      <w:proofErr w:type="spellStart"/>
      <w:r w:rsidRPr="00034B8F">
        <w:rPr>
          <w:rFonts w:eastAsia="Liberation Serif" w:cs="Times New Roman"/>
          <w:color w:val="000000"/>
          <w:sz w:val="22"/>
          <w:szCs w:val="22"/>
        </w:rPr>
        <w:t>QoS</w:t>
      </w:r>
      <w:proofErr w:type="spellEnd"/>
      <w:r w:rsidRPr="00034B8F">
        <w:rPr>
          <w:rFonts w:eastAsia="Liberation Serif" w:cs="Times New Roman"/>
          <w:color w:val="000000"/>
          <w:sz w:val="22"/>
          <w:szCs w:val="22"/>
        </w:rPr>
        <w:t xml:space="preserve"> in Frame Relay and ATM;</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 xml:space="preserve">Protocols for </w:t>
      </w:r>
      <w:proofErr w:type="spellStart"/>
      <w:r w:rsidRPr="00034B8F">
        <w:rPr>
          <w:rFonts w:eastAsia="Liberation Serif" w:cs="Times New Roman"/>
          <w:color w:val="000000"/>
          <w:sz w:val="22"/>
          <w:szCs w:val="22"/>
        </w:rPr>
        <w:t>QoS</w:t>
      </w:r>
      <w:proofErr w:type="spellEnd"/>
      <w:r w:rsidRPr="00034B8F">
        <w:rPr>
          <w:rFonts w:eastAsia="Liberation Serif" w:cs="Times New Roman"/>
          <w:color w:val="000000"/>
          <w:sz w:val="22"/>
          <w:szCs w:val="22"/>
        </w:rPr>
        <w:t xml:space="preserve"> Support: Resource Reservation-RSVP; Multiprotocol Label Switching; Real-Time</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Transport Protocol;</w:t>
      </w:r>
    </w:p>
    <w:p w:rsidR="00BA4926" w:rsidRPr="00034B8F" w:rsidRDefault="00BA4926" w:rsidP="00812C58">
      <w:pPr>
        <w:pStyle w:val="BodyText"/>
        <w:spacing w:after="0" w:line="100" w:lineRule="atLeast"/>
        <w:ind w:right="29"/>
        <w:jc w:val="center"/>
        <w:rPr>
          <w:rFonts w:eastAsia="Liberation Serif" w:cs="Times New Roman"/>
          <w:color w:val="000000"/>
          <w:sz w:val="22"/>
          <w:szCs w:val="22"/>
        </w:rPr>
      </w:pPr>
      <w:r w:rsidRPr="00034B8F">
        <w:rPr>
          <w:rFonts w:eastAsia="Liberation Serif" w:cs="Times New Roman"/>
          <w:b/>
          <w:bCs/>
          <w:color w:val="000000"/>
          <w:sz w:val="22"/>
          <w:szCs w:val="22"/>
        </w:rPr>
        <w:t>UNIT – III</w:t>
      </w:r>
    </w:p>
    <w:p w:rsidR="00BA4926" w:rsidRPr="00034B8F" w:rsidRDefault="00BA4926" w:rsidP="00BA4926">
      <w:pPr>
        <w:pStyle w:val="BodyText"/>
        <w:spacing w:after="0" w:line="100" w:lineRule="atLeast"/>
        <w:ind w:right="29"/>
        <w:jc w:val="both"/>
        <w:rPr>
          <w:rFonts w:eastAsia="Liberation Serif" w:cs="Times New Roman"/>
          <w:color w:val="000000"/>
          <w:sz w:val="22"/>
          <w:szCs w:val="22"/>
        </w:rPr>
      </w:pPr>
      <w:r w:rsidRPr="00034B8F">
        <w:rPr>
          <w:rFonts w:eastAsia="Liberation Serif" w:cs="Times New Roman"/>
          <w:color w:val="000000"/>
          <w:sz w:val="22"/>
          <w:szCs w:val="22"/>
        </w:rPr>
        <w:t>High Speed Networks: Frame Relay Networks; Asynchronous Transfer Mode (ATM); ATM protocol</w:t>
      </w:r>
      <w:r w:rsidR="00812C58" w:rsidRPr="00034B8F">
        <w:rPr>
          <w:rFonts w:eastAsia="Liberation Serif" w:cs="Times New Roman"/>
          <w:color w:val="000000"/>
          <w:sz w:val="22"/>
          <w:szCs w:val="22"/>
        </w:rPr>
        <w:t xml:space="preserve"> </w:t>
      </w:r>
      <w:r w:rsidRPr="00034B8F">
        <w:rPr>
          <w:rFonts w:eastAsia="Liberation Serif" w:cs="Times New Roman"/>
          <w:color w:val="000000"/>
          <w:sz w:val="22"/>
          <w:szCs w:val="22"/>
        </w:rPr>
        <w:t>Architecture; ATM logical connections; ATM cells; ATM Service categories; ATM Adaptation Layer;</w:t>
      </w:r>
      <w:r w:rsidR="00812C58" w:rsidRPr="00034B8F">
        <w:rPr>
          <w:rFonts w:eastAsia="Liberation Serif" w:cs="Times New Roman"/>
          <w:color w:val="000000"/>
          <w:sz w:val="22"/>
          <w:szCs w:val="22"/>
        </w:rPr>
        <w:t xml:space="preserve"> </w:t>
      </w:r>
      <w:r w:rsidRPr="00034B8F">
        <w:rPr>
          <w:rFonts w:eastAsia="Liberation Serif" w:cs="Times New Roman"/>
          <w:color w:val="000000"/>
          <w:sz w:val="22"/>
          <w:szCs w:val="22"/>
        </w:rPr>
        <w:t xml:space="preserve">ATM Switching and </w:t>
      </w:r>
      <w:r w:rsidR="00A26D47" w:rsidRPr="00034B8F">
        <w:rPr>
          <w:rFonts w:eastAsia="Liberation Serif" w:cs="Times New Roman"/>
          <w:color w:val="000000"/>
          <w:sz w:val="22"/>
          <w:szCs w:val="22"/>
        </w:rPr>
        <w:t>Signalling</w:t>
      </w:r>
      <w:r w:rsidRPr="00034B8F">
        <w:rPr>
          <w:rFonts w:eastAsia="Liberation Serif" w:cs="Times New Roman"/>
          <w:color w:val="000000"/>
          <w:sz w:val="22"/>
          <w:szCs w:val="22"/>
        </w:rPr>
        <w:t>; Optical Networks: SONET networks; SONET architecture;</w:t>
      </w:r>
    </w:p>
    <w:p w:rsidR="00BA4926" w:rsidRPr="00034B8F" w:rsidRDefault="00BA4926" w:rsidP="00BA4926">
      <w:pPr>
        <w:pStyle w:val="BodyText"/>
        <w:spacing w:after="0" w:line="100" w:lineRule="atLeast"/>
        <w:ind w:right="29"/>
        <w:jc w:val="both"/>
        <w:rPr>
          <w:rFonts w:eastAsia="Liberation Serif" w:cs="Times New Roman"/>
          <w:color w:val="000000"/>
          <w:sz w:val="22"/>
          <w:szCs w:val="22"/>
        </w:rPr>
      </w:pPr>
      <w:r w:rsidRPr="00034B8F">
        <w:rPr>
          <w:rFonts w:eastAsia="Liberation Serif" w:cs="Times New Roman"/>
          <w:color w:val="000000"/>
          <w:sz w:val="22"/>
          <w:szCs w:val="22"/>
        </w:rPr>
        <w:t>High-Speed LANs: Bridged and Switched Ethernet; Fast Ethernet; Gigabit Ethernet; Wireless LANs:</w:t>
      </w:r>
      <w:r w:rsidR="00812C58" w:rsidRPr="00034B8F">
        <w:rPr>
          <w:rFonts w:eastAsia="Liberation Serif" w:cs="Times New Roman"/>
          <w:color w:val="000000"/>
          <w:sz w:val="22"/>
          <w:szCs w:val="22"/>
        </w:rPr>
        <w:t xml:space="preserve"> </w:t>
      </w:r>
      <w:r w:rsidRPr="00034B8F">
        <w:rPr>
          <w:rFonts w:eastAsia="Liberation Serif" w:cs="Times New Roman"/>
          <w:color w:val="000000"/>
          <w:sz w:val="22"/>
          <w:szCs w:val="22"/>
        </w:rPr>
        <w:t>IEEE 802.11, Bluetooth; Introduction to HIPERLAN; WIMAX; RFID, Sensor Networks; Vehicular</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Networks;</w:t>
      </w:r>
    </w:p>
    <w:p w:rsidR="00BA4926" w:rsidRPr="00034B8F" w:rsidRDefault="00BA4926" w:rsidP="00BA4926">
      <w:pPr>
        <w:pStyle w:val="BodyText"/>
        <w:spacing w:after="0" w:line="100" w:lineRule="atLeast"/>
        <w:ind w:right="29"/>
        <w:jc w:val="both"/>
        <w:rPr>
          <w:rFonts w:eastAsia="Liberation Serif" w:cs="Times New Roman"/>
          <w:b/>
          <w:bCs/>
          <w:color w:val="000000"/>
          <w:sz w:val="22"/>
          <w:szCs w:val="22"/>
        </w:rPr>
      </w:pPr>
      <w:r w:rsidRPr="00034B8F">
        <w:rPr>
          <w:rFonts w:eastAsia="Liberation Serif" w:cs="Times New Roman"/>
          <w:color w:val="000000"/>
          <w:sz w:val="22"/>
          <w:szCs w:val="22"/>
        </w:rPr>
        <w:t>Cellular Telephony; Generations; Cellular Technologies in different generations; GSM, CDMA;</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Satellite Networks;</w:t>
      </w:r>
    </w:p>
    <w:p w:rsidR="00BA4926" w:rsidRPr="00034B8F" w:rsidRDefault="00BA4926" w:rsidP="00812C58">
      <w:pPr>
        <w:pStyle w:val="BodyText"/>
        <w:spacing w:after="0" w:line="100" w:lineRule="atLeast"/>
        <w:ind w:right="29"/>
        <w:jc w:val="center"/>
        <w:rPr>
          <w:rFonts w:eastAsia="Liberation Serif" w:cs="Times New Roman"/>
          <w:color w:val="000000"/>
          <w:sz w:val="22"/>
          <w:szCs w:val="22"/>
        </w:rPr>
      </w:pPr>
      <w:r w:rsidRPr="00034B8F">
        <w:rPr>
          <w:rFonts w:eastAsia="Liberation Serif" w:cs="Times New Roman"/>
          <w:b/>
          <w:bCs/>
          <w:color w:val="000000"/>
          <w:sz w:val="22"/>
          <w:szCs w:val="22"/>
        </w:rPr>
        <w:t>UNIT – IV</w:t>
      </w:r>
    </w:p>
    <w:p w:rsidR="00BA4926" w:rsidRPr="00034B8F" w:rsidRDefault="00BA4926" w:rsidP="00BA4926">
      <w:pPr>
        <w:pStyle w:val="BodyText"/>
        <w:spacing w:after="0" w:line="100" w:lineRule="atLeast"/>
        <w:ind w:right="29"/>
        <w:jc w:val="both"/>
        <w:rPr>
          <w:rFonts w:eastAsia="Liberation Serif" w:cs="Times New Roman"/>
          <w:color w:val="000000"/>
          <w:sz w:val="22"/>
          <w:szCs w:val="22"/>
        </w:rPr>
      </w:pPr>
      <w:r w:rsidRPr="00034B8F">
        <w:rPr>
          <w:rFonts w:eastAsia="Liberation Serif" w:cs="Times New Roman"/>
          <w:color w:val="000000"/>
          <w:sz w:val="22"/>
          <w:szCs w:val="22"/>
        </w:rPr>
        <w:t xml:space="preserve">Internet Routing: Interior and Exterior </w:t>
      </w:r>
      <w:r w:rsidR="00A26D47" w:rsidRPr="00034B8F">
        <w:rPr>
          <w:rFonts w:eastAsia="Liberation Serif" w:cs="Times New Roman"/>
          <w:color w:val="000000"/>
          <w:sz w:val="22"/>
          <w:szCs w:val="22"/>
        </w:rPr>
        <w:t>Gateway</w:t>
      </w:r>
      <w:r w:rsidRPr="00034B8F">
        <w:rPr>
          <w:rFonts w:eastAsia="Liberation Serif" w:cs="Times New Roman"/>
          <w:color w:val="000000"/>
          <w:sz w:val="22"/>
          <w:szCs w:val="22"/>
        </w:rPr>
        <w:t xml:space="preserve"> Routing Protocols; RIP; OSPF; BGP; IDRP;</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Multicasting; IGMP; MOSPF; DVMRP; Routing in Ad Hoc Networks; AODV, DSR; Routing in ATM:</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Private Network-Network Interface; Mobile IP and Wireless Application Protocol;</w:t>
      </w:r>
    </w:p>
    <w:p w:rsidR="00BA4926" w:rsidRPr="00034B8F" w:rsidRDefault="00BA4926" w:rsidP="00BA4926">
      <w:pPr>
        <w:pStyle w:val="BodyText"/>
        <w:spacing w:after="0" w:line="100" w:lineRule="atLeast"/>
        <w:ind w:right="29"/>
        <w:jc w:val="both"/>
        <w:rPr>
          <w:rFonts w:eastAsia="Liberation Serif" w:cs="Times New Roman"/>
          <w:b/>
          <w:bCs/>
          <w:color w:val="000000"/>
          <w:sz w:val="22"/>
          <w:szCs w:val="22"/>
        </w:rPr>
      </w:pPr>
      <w:r w:rsidRPr="00034B8F">
        <w:rPr>
          <w:rFonts w:eastAsia="Liberation Serif" w:cs="Times New Roman"/>
          <w:color w:val="000000"/>
          <w:sz w:val="22"/>
          <w:szCs w:val="22"/>
        </w:rPr>
        <w:t>Error and Control Messages: ICMP; Error reporting vs Error Correction; ICMP message format and</w:t>
      </w:r>
      <w:r w:rsidR="00812C58" w:rsidRPr="00034B8F">
        <w:rPr>
          <w:rFonts w:eastAsia="Liberation Serif" w:cs="Times New Roman"/>
          <w:color w:val="000000"/>
          <w:sz w:val="22"/>
          <w:szCs w:val="22"/>
        </w:rPr>
        <w:t xml:space="preserve"> </w:t>
      </w:r>
      <w:r w:rsidRPr="00034B8F">
        <w:rPr>
          <w:rFonts w:eastAsia="Liberation Serif" w:cs="Times New Roman"/>
          <w:color w:val="000000"/>
          <w:sz w:val="22"/>
          <w:szCs w:val="22"/>
        </w:rPr>
        <w:t>Delivery; Types of messages;</w:t>
      </w:r>
      <w:r w:rsidRPr="00034B8F">
        <w:rPr>
          <w:rFonts w:eastAsia="Times New Roman" w:cs="Times New Roman"/>
          <w:color w:val="000000"/>
          <w:sz w:val="22"/>
          <w:szCs w:val="22"/>
        </w:rPr>
        <w:t xml:space="preserve"> </w:t>
      </w:r>
      <w:r w:rsidRPr="00034B8F">
        <w:rPr>
          <w:rFonts w:eastAsia="Liberation Serif" w:cs="Times New Roman"/>
          <w:color w:val="000000"/>
          <w:sz w:val="22"/>
          <w:szCs w:val="22"/>
        </w:rPr>
        <w:t>Address Resolution: ARP, BOOTP; DHCP; Network Management and SNMP;</w:t>
      </w:r>
    </w:p>
    <w:p w:rsidR="00BA4926" w:rsidRPr="00034B8F" w:rsidRDefault="00BA4926" w:rsidP="00BA4926">
      <w:pPr>
        <w:pStyle w:val="BodyText"/>
        <w:spacing w:after="0" w:line="100" w:lineRule="atLeast"/>
        <w:ind w:right="29"/>
        <w:jc w:val="both"/>
        <w:rPr>
          <w:rFonts w:eastAsia="Liberation Serif" w:cs="Times New Roman"/>
          <w:b/>
          <w:bCs/>
          <w:color w:val="000000"/>
          <w:sz w:val="22"/>
          <w:szCs w:val="22"/>
        </w:rPr>
      </w:pPr>
    </w:p>
    <w:p w:rsidR="00BA4926" w:rsidRPr="00034B8F" w:rsidRDefault="00BA4926" w:rsidP="00BA4926">
      <w:pPr>
        <w:pStyle w:val="BodyText"/>
        <w:spacing w:after="0" w:line="100" w:lineRule="atLeast"/>
        <w:ind w:right="29"/>
        <w:jc w:val="both"/>
        <w:rPr>
          <w:rFonts w:eastAsia="Liberation Serif" w:cs="Times New Roman"/>
          <w:color w:val="000000"/>
          <w:sz w:val="22"/>
          <w:szCs w:val="22"/>
        </w:rPr>
      </w:pPr>
      <w:r w:rsidRPr="00034B8F">
        <w:rPr>
          <w:rFonts w:eastAsia="Liberation Serif" w:cs="Times New Roman"/>
          <w:b/>
          <w:bCs/>
          <w:color w:val="000000"/>
          <w:sz w:val="22"/>
          <w:szCs w:val="22"/>
        </w:rPr>
        <w:t>Text Books:</w:t>
      </w:r>
    </w:p>
    <w:p w:rsidR="00C26D3B" w:rsidRPr="00034B8F" w:rsidRDefault="00BA4926" w:rsidP="00BA4926">
      <w:pPr>
        <w:pStyle w:val="BodyText"/>
        <w:spacing w:after="0" w:line="100" w:lineRule="atLeast"/>
        <w:ind w:right="29"/>
        <w:jc w:val="both"/>
        <w:rPr>
          <w:rFonts w:eastAsia="Liberation Serif" w:cs="Times New Roman"/>
          <w:color w:val="000000"/>
          <w:sz w:val="22"/>
          <w:szCs w:val="22"/>
        </w:rPr>
      </w:pPr>
      <w:r w:rsidRPr="00034B8F">
        <w:rPr>
          <w:rFonts w:eastAsia="Liberation Serif" w:cs="Times New Roman"/>
          <w:color w:val="000000"/>
          <w:sz w:val="22"/>
          <w:szCs w:val="22"/>
        </w:rPr>
        <w:t xml:space="preserve">1. Stallings W., “High-Speed Networks and Internets, Performance and Quality of Service”, </w:t>
      </w:r>
      <w:r w:rsidR="003346D5" w:rsidRPr="00034B8F">
        <w:rPr>
          <w:rFonts w:eastAsia="Liberation Serif" w:cs="Times New Roman"/>
          <w:color w:val="000000"/>
          <w:sz w:val="22"/>
          <w:szCs w:val="22"/>
        </w:rPr>
        <w:t>2</w:t>
      </w:r>
      <w:r w:rsidR="003346D5" w:rsidRPr="00034B8F">
        <w:rPr>
          <w:rFonts w:eastAsia="Liberation Serif" w:cs="Times New Roman"/>
          <w:color w:val="000000"/>
          <w:sz w:val="22"/>
          <w:szCs w:val="22"/>
          <w:vertAlign w:val="superscript"/>
        </w:rPr>
        <w:t>nd</w:t>
      </w:r>
      <w:r w:rsidR="003346D5" w:rsidRPr="00034B8F">
        <w:rPr>
          <w:rFonts w:eastAsia="Liberation Serif" w:cs="Times New Roman"/>
          <w:color w:val="000000"/>
          <w:sz w:val="22"/>
          <w:szCs w:val="22"/>
        </w:rPr>
        <w:t xml:space="preserve"> Ed., </w:t>
      </w:r>
      <w:r w:rsidRPr="00034B8F">
        <w:rPr>
          <w:rFonts w:eastAsia="Liberation Serif" w:cs="Times New Roman"/>
          <w:color w:val="000000"/>
          <w:sz w:val="22"/>
          <w:szCs w:val="22"/>
        </w:rPr>
        <w:t>Pearson</w:t>
      </w:r>
      <w:r w:rsidR="00812C58" w:rsidRPr="00034B8F">
        <w:rPr>
          <w:rFonts w:eastAsia="Liberation Serif" w:cs="Times New Roman"/>
          <w:color w:val="000000"/>
          <w:sz w:val="22"/>
          <w:szCs w:val="22"/>
        </w:rPr>
        <w:t xml:space="preserve"> </w:t>
      </w:r>
      <w:r w:rsidR="00C26D3B" w:rsidRPr="00034B8F">
        <w:rPr>
          <w:rFonts w:eastAsia="Liberation Serif" w:cs="Times New Roman"/>
          <w:color w:val="000000"/>
          <w:sz w:val="22"/>
          <w:szCs w:val="22"/>
        </w:rPr>
        <w:t xml:space="preserve"> </w:t>
      </w:r>
    </w:p>
    <w:p w:rsidR="00BA4926" w:rsidRPr="00034B8F" w:rsidRDefault="00C26D3B" w:rsidP="00BA4926">
      <w:pPr>
        <w:pStyle w:val="BodyText"/>
        <w:spacing w:after="0" w:line="100" w:lineRule="atLeast"/>
        <w:ind w:right="29"/>
        <w:jc w:val="both"/>
        <w:rPr>
          <w:rFonts w:eastAsia="Liberation Serif" w:cs="Times New Roman"/>
          <w:color w:val="000000"/>
          <w:sz w:val="22"/>
          <w:szCs w:val="22"/>
        </w:rPr>
      </w:pPr>
      <w:r w:rsidRPr="00034B8F">
        <w:rPr>
          <w:rFonts w:eastAsia="Liberation Serif" w:cs="Times New Roman"/>
          <w:color w:val="000000"/>
          <w:sz w:val="22"/>
          <w:szCs w:val="22"/>
        </w:rPr>
        <w:t xml:space="preserve">    </w:t>
      </w:r>
      <w:r w:rsidR="00BA4926" w:rsidRPr="00034B8F">
        <w:rPr>
          <w:rFonts w:eastAsia="Liberation Serif" w:cs="Times New Roman"/>
          <w:color w:val="000000"/>
          <w:sz w:val="22"/>
          <w:szCs w:val="22"/>
        </w:rPr>
        <w:t>Education.</w:t>
      </w:r>
    </w:p>
    <w:p w:rsidR="00BA4926" w:rsidRPr="00034B8F" w:rsidRDefault="00BA4926" w:rsidP="00BA4926">
      <w:pPr>
        <w:pStyle w:val="BodyText"/>
        <w:spacing w:after="0" w:line="100" w:lineRule="atLeast"/>
        <w:ind w:right="29"/>
        <w:jc w:val="both"/>
        <w:rPr>
          <w:rFonts w:eastAsia="Liberation Serif" w:cs="Times New Roman"/>
          <w:b/>
          <w:bCs/>
          <w:color w:val="000000"/>
          <w:sz w:val="22"/>
          <w:szCs w:val="22"/>
        </w:rPr>
      </w:pPr>
      <w:r w:rsidRPr="00034B8F">
        <w:rPr>
          <w:rFonts w:eastAsia="Liberation Serif" w:cs="Times New Roman"/>
          <w:color w:val="000000"/>
          <w:sz w:val="22"/>
          <w:szCs w:val="22"/>
        </w:rPr>
        <w:t xml:space="preserve">2. B. </w:t>
      </w:r>
      <w:proofErr w:type="spellStart"/>
      <w:r w:rsidRPr="00034B8F">
        <w:rPr>
          <w:rFonts w:eastAsia="Liberation Serif" w:cs="Times New Roman"/>
          <w:color w:val="000000"/>
          <w:sz w:val="22"/>
          <w:szCs w:val="22"/>
        </w:rPr>
        <w:t>Muthukumaran</w:t>
      </w:r>
      <w:proofErr w:type="spellEnd"/>
      <w:r w:rsidRPr="00034B8F">
        <w:rPr>
          <w:rFonts w:eastAsia="Liberation Serif" w:cs="Times New Roman"/>
          <w:color w:val="000000"/>
          <w:sz w:val="22"/>
          <w:szCs w:val="22"/>
        </w:rPr>
        <w:t>, “Introduction to High Performance Networks”, Vijay Nicole Imprints.</w:t>
      </w:r>
    </w:p>
    <w:p w:rsidR="00BA4926" w:rsidRPr="00034B8F" w:rsidRDefault="00BA4926" w:rsidP="00BA4926">
      <w:pPr>
        <w:pStyle w:val="BodyText"/>
        <w:spacing w:after="0" w:line="100" w:lineRule="atLeast"/>
        <w:ind w:right="29"/>
        <w:jc w:val="both"/>
        <w:rPr>
          <w:rFonts w:eastAsia="Liberation Serif" w:cs="Times New Roman"/>
          <w:color w:val="000000"/>
          <w:sz w:val="22"/>
          <w:szCs w:val="22"/>
        </w:rPr>
      </w:pPr>
      <w:r w:rsidRPr="00034B8F">
        <w:rPr>
          <w:rFonts w:eastAsia="Liberation Serif" w:cs="Times New Roman"/>
          <w:b/>
          <w:bCs/>
          <w:color w:val="000000"/>
          <w:sz w:val="22"/>
          <w:szCs w:val="22"/>
        </w:rPr>
        <w:t>Reference Books:</w:t>
      </w:r>
    </w:p>
    <w:p w:rsidR="00C26D3B" w:rsidRPr="00034B8F" w:rsidRDefault="00BA4926" w:rsidP="00BA4926">
      <w:pPr>
        <w:pStyle w:val="BodyText"/>
        <w:spacing w:after="0" w:line="100" w:lineRule="atLeast"/>
        <w:ind w:right="29"/>
        <w:jc w:val="both"/>
        <w:rPr>
          <w:rFonts w:eastAsia="Times New Roman" w:cs="Times New Roman"/>
          <w:color w:val="000000"/>
          <w:sz w:val="22"/>
          <w:szCs w:val="22"/>
        </w:rPr>
      </w:pPr>
      <w:r w:rsidRPr="00034B8F">
        <w:rPr>
          <w:rFonts w:eastAsia="Liberation Serif" w:cs="Times New Roman"/>
          <w:color w:val="000000"/>
          <w:sz w:val="22"/>
          <w:szCs w:val="22"/>
        </w:rPr>
        <w:t>1. James F. Kurose, Keith W. Ross, “Computer Networking, A Top-Down Approach Featuring the Internet”,</w:t>
      </w:r>
      <w:r w:rsidRPr="00034B8F">
        <w:rPr>
          <w:rFonts w:eastAsia="Times New Roman" w:cs="Times New Roman"/>
          <w:color w:val="000000"/>
          <w:sz w:val="22"/>
          <w:szCs w:val="22"/>
        </w:rPr>
        <w:t xml:space="preserve"> </w:t>
      </w:r>
      <w:r w:rsidR="00C26D3B" w:rsidRPr="00034B8F">
        <w:rPr>
          <w:rFonts w:eastAsia="Times New Roman" w:cs="Times New Roman"/>
          <w:color w:val="000000"/>
          <w:sz w:val="22"/>
          <w:szCs w:val="22"/>
        </w:rPr>
        <w:t xml:space="preserve"> </w:t>
      </w:r>
    </w:p>
    <w:p w:rsidR="00BA4926" w:rsidRPr="00034B8F" w:rsidRDefault="00C26D3B" w:rsidP="00BA4926">
      <w:pPr>
        <w:pStyle w:val="BodyText"/>
        <w:spacing w:after="0" w:line="100" w:lineRule="atLeast"/>
        <w:ind w:right="29"/>
        <w:jc w:val="both"/>
        <w:rPr>
          <w:rFonts w:eastAsia="Times New Roman" w:cs="Times New Roman"/>
          <w:color w:val="000000"/>
          <w:sz w:val="22"/>
          <w:szCs w:val="22"/>
        </w:rPr>
      </w:pPr>
      <w:r w:rsidRPr="00034B8F">
        <w:rPr>
          <w:rFonts w:eastAsia="Times New Roman" w:cs="Times New Roman"/>
          <w:color w:val="000000"/>
          <w:sz w:val="22"/>
          <w:szCs w:val="22"/>
        </w:rPr>
        <w:t xml:space="preserve">    </w:t>
      </w:r>
      <w:r w:rsidR="00030D9B" w:rsidRPr="00034B8F">
        <w:rPr>
          <w:rFonts w:eastAsia="Times New Roman" w:cs="Times New Roman"/>
          <w:color w:val="000000"/>
          <w:sz w:val="22"/>
          <w:szCs w:val="22"/>
        </w:rPr>
        <w:t>6</w:t>
      </w:r>
      <w:r w:rsidR="00030D9B" w:rsidRPr="00034B8F">
        <w:rPr>
          <w:rFonts w:eastAsia="Times New Roman" w:cs="Times New Roman"/>
          <w:color w:val="000000"/>
          <w:sz w:val="22"/>
          <w:szCs w:val="22"/>
          <w:vertAlign w:val="superscript"/>
        </w:rPr>
        <w:t>th</w:t>
      </w:r>
      <w:r w:rsidR="00030D9B" w:rsidRPr="00034B8F">
        <w:rPr>
          <w:rFonts w:eastAsia="Times New Roman" w:cs="Times New Roman"/>
          <w:color w:val="000000"/>
          <w:sz w:val="22"/>
          <w:szCs w:val="22"/>
        </w:rPr>
        <w:t xml:space="preserve"> Ed., </w:t>
      </w:r>
      <w:r w:rsidR="00BA4926" w:rsidRPr="00034B8F">
        <w:rPr>
          <w:rFonts w:eastAsia="Liberation Serif" w:cs="Times New Roman"/>
          <w:color w:val="000000"/>
          <w:sz w:val="22"/>
          <w:szCs w:val="22"/>
        </w:rPr>
        <w:t>Pearson Education.</w:t>
      </w:r>
    </w:p>
    <w:p w:rsidR="00BA4926" w:rsidRPr="00034B8F" w:rsidRDefault="00BA4926" w:rsidP="00BA4926">
      <w:pPr>
        <w:pStyle w:val="BodyText"/>
        <w:spacing w:after="0" w:line="100" w:lineRule="atLeast"/>
        <w:ind w:right="29"/>
        <w:jc w:val="both"/>
        <w:rPr>
          <w:rFonts w:eastAsia="Liberation Serif" w:cs="Times New Roman"/>
          <w:color w:val="000000"/>
          <w:sz w:val="22"/>
          <w:szCs w:val="22"/>
        </w:rPr>
      </w:pPr>
      <w:r w:rsidRPr="00034B8F">
        <w:rPr>
          <w:rFonts w:eastAsia="Liberation Serif" w:cs="Times New Roman"/>
          <w:color w:val="000000"/>
          <w:sz w:val="22"/>
          <w:szCs w:val="22"/>
        </w:rPr>
        <w:t xml:space="preserve">2. Behrouz A. </w:t>
      </w:r>
      <w:proofErr w:type="spellStart"/>
      <w:r w:rsidRPr="00034B8F">
        <w:rPr>
          <w:rFonts w:eastAsia="Liberation Serif" w:cs="Times New Roman"/>
          <w:color w:val="000000"/>
          <w:sz w:val="22"/>
          <w:szCs w:val="22"/>
        </w:rPr>
        <w:t>Forouzan</w:t>
      </w:r>
      <w:proofErr w:type="spellEnd"/>
      <w:r w:rsidRPr="00034B8F">
        <w:rPr>
          <w:rFonts w:eastAsia="Liberation Serif" w:cs="Times New Roman"/>
          <w:color w:val="000000"/>
          <w:sz w:val="22"/>
          <w:szCs w:val="22"/>
        </w:rPr>
        <w:t xml:space="preserve">, “Data Communications and Networking”, </w:t>
      </w:r>
      <w:r w:rsidR="00030D9B" w:rsidRPr="00034B8F">
        <w:rPr>
          <w:rFonts w:eastAsia="Liberation Serif" w:cs="Times New Roman"/>
          <w:color w:val="000000"/>
          <w:sz w:val="22"/>
          <w:szCs w:val="22"/>
        </w:rPr>
        <w:t>5</w:t>
      </w:r>
      <w:r w:rsidR="00030D9B" w:rsidRPr="00034B8F">
        <w:rPr>
          <w:rFonts w:eastAsia="Liberation Serif" w:cs="Times New Roman"/>
          <w:color w:val="000000"/>
          <w:sz w:val="22"/>
          <w:szCs w:val="22"/>
          <w:vertAlign w:val="superscript"/>
        </w:rPr>
        <w:t>th</w:t>
      </w:r>
      <w:r w:rsidR="00030D9B" w:rsidRPr="00034B8F">
        <w:rPr>
          <w:rFonts w:eastAsia="Liberation Serif" w:cs="Times New Roman"/>
          <w:color w:val="000000"/>
          <w:sz w:val="22"/>
          <w:szCs w:val="22"/>
        </w:rPr>
        <w:t xml:space="preserve"> Ed., Tata </w:t>
      </w:r>
      <w:r w:rsidRPr="00034B8F">
        <w:rPr>
          <w:rFonts w:eastAsia="Liberation Serif" w:cs="Times New Roman"/>
          <w:color w:val="000000"/>
          <w:sz w:val="22"/>
          <w:szCs w:val="22"/>
        </w:rPr>
        <w:t>McGraw Hill.</w:t>
      </w:r>
    </w:p>
    <w:p w:rsidR="00C26D3B" w:rsidRPr="00034B8F" w:rsidRDefault="00BA4926" w:rsidP="00BA4926">
      <w:pPr>
        <w:pStyle w:val="BodyText"/>
        <w:spacing w:after="0" w:line="100" w:lineRule="atLeast"/>
        <w:ind w:right="29"/>
        <w:jc w:val="both"/>
        <w:rPr>
          <w:rFonts w:eastAsia="Times New Roman" w:cs="Times New Roman"/>
          <w:color w:val="000000"/>
          <w:sz w:val="22"/>
          <w:szCs w:val="22"/>
        </w:rPr>
      </w:pPr>
      <w:r w:rsidRPr="00034B8F">
        <w:rPr>
          <w:rFonts w:eastAsia="Liberation Serif" w:cs="Times New Roman"/>
          <w:color w:val="000000"/>
          <w:sz w:val="22"/>
          <w:szCs w:val="22"/>
        </w:rPr>
        <w:t xml:space="preserve">3. </w:t>
      </w:r>
      <w:proofErr w:type="spellStart"/>
      <w:r w:rsidRPr="00034B8F">
        <w:rPr>
          <w:rFonts w:eastAsia="Liberation Serif" w:cs="Times New Roman"/>
          <w:color w:val="000000"/>
          <w:sz w:val="22"/>
          <w:szCs w:val="22"/>
        </w:rPr>
        <w:t>Mahbub</w:t>
      </w:r>
      <w:proofErr w:type="spellEnd"/>
      <w:r w:rsidRPr="00034B8F">
        <w:rPr>
          <w:rFonts w:eastAsia="Liberation Serif" w:cs="Times New Roman"/>
          <w:color w:val="000000"/>
          <w:sz w:val="22"/>
          <w:szCs w:val="22"/>
        </w:rPr>
        <w:t xml:space="preserve"> Hassan, Raj Jain, “High Performance TCP/IP Networking, Concepts, Issues, and Solutions”,</w:t>
      </w:r>
      <w:r w:rsidRPr="00034B8F">
        <w:rPr>
          <w:rFonts w:eastAsia="Times New Roman" w:cs="Times New Roman"/>
          <w:color w:val="000000"/>
          <w:sz w:val="22"/>
          <w:szCs w:val="22"/>
        </w:rPr>
        <w:t xml:space="preserve"> </w:t>
      </w:r>
    </w:p>
    <w:p w:rsidR="00BA4926" w:rsidRPr="00034B8F" w:rsidRDefault="00C26D3B" w:rsidP="00BA4926">
      <w:pPr>
        <w:pStyle w:val="BodyText"/>
        <w:spacing w:after="0" w:line="100" w:lineRule="atLeast"/>
        <w:ind w:right="29"/>
        <w:jc w:val="both"/>
        <w:rPr>
          <w:rFonts w:eastAsia="Times New Roman" w:cs="Times New Roman"/>
          <w:color w:val="000000"/>
          <w:sz w:val="22"/>
          <w:szCs w:val="22"/>
        </w:rPr>
      </w:pPr>
      <w:r w:rsidRPr="00034B8F">
        <w:rPr>
          <w:rFonts w:eastAsia="Times New Roman" w:cs="Times New Roman"/>
          <w:color w:val="000000"/>
          <w:sz w:val="22"/>
          <w:szCs w:val="22"/>
        </w:rPr>
        <w:t xml:space="preserve">    </w:t>
      </w:r>
      <w:r w:rsidR="00BA4926" w:rsidRPr="00034B8F">
        <w:rPr>
          <w:rFonts w:eastAsia="Liberation Serif" w:cs="Times New Roman"/>
          <w:color w:val="000000"/>
          <w:sz w:val="22"/>
          <w:szCs w:val="22"/>
        </w:rPr>
        <w:t>Pearson Education.</w:t>
      </w:r>
    </w:p>
    <w:p w:rsidR="00BA4926" w:rsidRPr="00034B8F" w:rsidRDefault="00BA4926" w:rsidP="002A1C9A">
      <w:pPr>
        <w:pStyle w:val="BodyText"/>
        <w:spacing w:after="0" w:line="100" w:lineRule="atLeast"/>
        <w:ind w:right="29"/>
        <w:jc w:val="both"/>
        <w:rPr>
          <w:rFonts w:eastAsia="Liberation Serif" w:cs="Times New Roman"/>
          <w:color w:val="000000"/>
          <w:sz w:val="22"/>
          <w:szCs w:val="22"/>
        </w:rPr>
        <w:sectPr w:rsidR="00BA4926" w:rsidRPr="00034B8F" w:rsidSect="00EC775F">
          <w:type w:val="continuous"/>
          <w:pgSz w:w="11906" w:h="16838" w:code="9"/>
          <w:pgMar w:top="1134" w:right="1134" w:bottom="1134" w:left="1134" w:header="720" w:footer="720" w:gutter="0"/>
          <w:cols w:space="720"/>
          <w:docGrid w:linePitch="600" w:charSpace="32768"/>
        </w:sectPr>
      </w:pPr>
      <w:r w:rsidRPr="00034B8F">
        <w:rPr>
          <w:rFonts w:eastAsia="Liberation Serif" w:cs="Times New Roman"/>
          <w:color w:val="000000"/>
          <w:sz w:val="22"/>
          <w:szCs w:val="22"/>
        </w:rPr>
        <w:t xml:space="preserve">4. William Stallings, “Wireless Communications &amp; Networks”, </w:t>
      </w:r>
      <w:r w:rsidR="002A1C9A" w:rsidRPr="00034B8F">
        <w:rPr>
          <w:rFonts w:eastAsia="Liberation Serif" w:cs="Times New Roman"/>
          <w:color w:val="000000"/>
          <w:sz w:val="22"/>
          <w:szCs w:val="22"/>
        </w:rPr>
        <w:t>2</w:t>
      </w:r>
      <w:r w:rsidR="002A1C9A" w:rsidRPr="00034B8F">
        <w:rPr>
          <w:rFonts w:eastAsia="Liberation Serif" w:cs="Times New Roman"/>
          <w:color w:val="000000"/>
          <w:sz w:val="22"/>
          <w:szCs w:val="22"/>
          <w:vertAlign w:val="superscript"/>
        </w:rPr>
        <w:t>nd</w:t>
      </w:r>
      <w:r w:rsidR="002A1C9A" w:rsidRPr="00034B8F">
        <w:rPr>
          <w:rFonts w:eastAsia="Liberation Serif" w:cs="Times New Roman"/>
          <w:color w:val="000000"/>
          <w:sz w:val="22"/>
          <w:szCs w:val="22"/>
        </w:rPr>
        <w:t xml:space="preserve"> Ed., Pearson Education.</w:t>
      </w:r>
    </w:p>
    <w:p w:rsidR="00BA4926" w:rsidRPr="00034B8F" w:rsidRDefault="00BA4926" w:rsidP="008404FB">
      <w:pPr>
        <w:pStyle w:val="NormalWeb"/>
        <w:pageBreakBefore/>
        <w:spacing w:before="0" w:after="0" w:line="100" w:lineRule="atLeast"/>
        <w:ind w:left="15"/>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MT-CSE-16-23(Iii)</w:t>
      </w:r>
      <w:r w:rsidR="008404FB"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ADVANCES IN DATABASES</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F646AC" w:rsidRPr="00034B8F" w:rsidRDefault="00F646AC" w:rsidP="00F646AC">
      <w:pPr>
        <w:pStyle w:val="BodyText"/>
        <w:spacing w:after="0" w:line="100" w:lineRule="atLeast"/>
        <w:jc w:val="both"/>
        <w:rPr>
          <w:rFonts w:cs="Times New Roman"/>
          <w:sz w:val="22"/>
          <w:szCs w:val="22"/>
        </w:rPr>
      </w:pPr>
    </w:p>
    <w:p w:rsidR="00F646AC" w:rsidRPr="00034B8F" w:rsidRDefault="00F646AC" w:rsidP="00F646AC">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The objective of this course is to provide the fundamental concepts of advanced technologies in database. It also focuses on parallel &amp; distributed database technology, web database, graph and no</w:t>
      </w:r>
      <w:r w:rsidR="00B87F9F" w:rsidRPr="00034B8F">
        <w:rPr>
          <w:rFonts w:ascii="Times New Roman" w:hAnsi="Times New Roman" w:cs="Times New Roman"/>
          <w:szCs w:val="22"/>
        </w:rPr>
        <w:t>-</w:t>
      </w:r>
      <w:proofErr w:type="spellStart"/>
      <w:r w:rsidRPr="00034B8F">
        <w:rPr>
          <w:rFonts w:ascii="Times New Roman" w:hAnsi="Times New Roman" w:cs="Times New Roman"/>
          <w:szCs w:val="22"/>
        </w:rPr>
        <w:t>sql</w:t>
      </w:r>
      <w:proofErr w:type="spellEnd"/>
      <w:r w:rsidRPr="00034B8F">
        <w:rPr>
          <w:rFonts w:ascii="Times New Roman" w:hAnsi="Times New Roman" w:cs="Times New Roman"/>
          <w:szCs w:val="22"/>
        </w:rPr>
        <w:t xml:space="preserve"> databases.</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 xml:space="preserve">Learning Outcomes: </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szCs w:val="22"/>
        </w:rPr>
        <w:t>At the end</w:t>
      </w:r>
      <w:r w:rsidR="00B87F9F" w:rsidRPr="00034B8F">
        <w:rPr>
          <w:rFonts w:ascii="Times New Roman" w:hAnsi="Times New Roman" w:cs="Times New Roman"/>
          <w:szCs w:val="22"/>
        </w:rPr>
        <w:t xml:space="preserve"> of this course students should be able to:</w:t>
      </w:r>
    </w:p>
    <w:p w:rsidR="00BA4926" w:rsidRPr="00034B8F" w:rsidRDefault="00BA4926" w:rsidP="008404FB">
      <w:pPr>
        <w:widowControl w:val="0"/>
        <w:numPr>
          <w:ilvl w:val="0"/>
          <w:numId w:val="10"/>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Design distributed database for application development.</w:t>
      </w:r>
    </w:p>
    <w:p w:rsidR="00BA4926" w:rsidRPr="00034B8F" w:rsidRDefault="00BA4926" w:rsidP="008404FB">
      <w:pPr>
        <w:widowControl w:val="0"/>
        <w:numPr>
          <w:ilvl w:val="0"/>
          <w:numId w:val="10"/>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Apply query optimization principles for optimizing query performance in centralized and distributed database systems</w:t>
      </w:r>
    </w:p>
    <w:p w:rsidR="00BA4926" w:rsidRPr="00034B8F" w:rsidRDefault="00BA4926" w:rsidP="008404FB">
      <w:pPr>
        <w:widowControl w:val="0"/>
        <w:numPr>
          <w:ilvl w:val="0"/>
          <w:numId w:val="10"/>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Design distributed database schema using principles of fragmentation and allocation.</w:t>
      </w:r>
    </w:p>
    <w:p w:rsidR="00BA4926" w:rsidRPr="00034B8F" w:rsidRDefault="00BA4926" w:rsidP="008404FB">
      <w:pPr>
        <w:widowControl w:val="0"/>
        <w:numPr>
          <w:ilvl w:val="0"/>
          <w:numId w:val="10"/>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Apply distributed transaction principles for handling transactions in distributed database applications.</w:t>
      </w:r>
    </w:p>
    <w:p w:rsidR="00BA4926" w:rsidRPr="00034B8F" w:rsidRDefault="00BA4926" w:rsidP="008404FB">
      <w:pPr>
        <w:widowControl w:val="0"/>
        <w:numPr>
          <w:ilvl w:val="0"/>
          <w:numId w:val="10"/>
        </w:numPr>
        <w:suppressAutoHyphens/>
        <w:spacing w:after="0" w:line="100" w:lineRule="atLeast"/>
        <w:jc w:val="both"/>
        <w:rPr>
          <w:rFonts w:ascii="Times New Roman" w:eastAsia="Liberation Serif" w:hAnsi="Times New Roman" w:cs="Times New Roman"/>
          <w:color w:val="000000"/>
          <w:szCs w:val="22"/>
        </w:rPr>
      </w:pPr>
      <w:r w:rsidRPr="00034B8F">
        <w:rPr>
          <w:rFonts w:ascii="Times New Roman" w:hAnsi="Times New Roman" w:cs="Times New Roman"/>
          <w:szCs w:val="22"/>
        </w:rPr>
        <w:t xml:space="preserve">Apply distributed database administration principles for managing distributed database. </w:t>
      </w:r>
    </w:p>
    <w:p w:rsidR="00BA4926" w:rsidRPr="00034B8F" w:rsidRDefault="00BA4926" w:rsidP="008404FB">
      <w:pPr>
        <w:widowControl w:val="0"/>
        <w:numPr>
          <w:ilvl w:val="0"/>
          <w:numId w:val="10"/>
        </w:numPr>
        <w:suppressAutoHyphens/>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Identify computing frameworks for Big Data analytics.</w:t>
      </w:r>
    </w:p>
    <w:p w:rsidR="00BA4926" w:rsidRPr="00034B8F" w:rsidRDefault="00BA4926" w:rsidP="00005A40">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Object Model: Overview of Object-Oriented concepts, Object identity, Object structure, Type</w:t>
      </w:r>
      <w:r w:rsidR="00005A4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constructors,</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Encapsulation of operations, Methods, and Persistence, Type hierarchies and</w:t>
      </w:r>
      <w:r w:rsidR="00005A4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Inheritance, Complex objects. Query Processing and Optimization: Using Heuristics in Query</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Optimization, Semantic Query Optimization, Database Tuning in Relational Systems.</w:t>
      </w:r>
    </w:p>
    <w:p w:rsidR="00BA4926" w:rsidRPr="00034B8F" w:rsidRDefault="009F10C9" w:rsidP="00005A40">
      <w:pPr>
        <w:spacing w:after="0" w:line="100" w:lineRule="atLeast"/>
        <w:jc w:val="center"/>
        <w:rPr>
          <w:rFonts w:ascii="Times New Roman" w:eastAsia="Liberation Serif" w:hAnsi="Times New Roman" w:cs="Times New Roman"/>
          <w:color w:val="000000"/>
          <w:szCs w:val="22"/>
        </w:rPr>
      </w:pPr>
      <w:r>
        <w:rPr>
          <w:rFonts w:ascii="Times New Roman" w:eastAsia="Liberation Serif" w:hAnsi="Times New Roman" w:cs="Times New Roman"/>
          <w:b/>
          <w:bCs/>
          <w:color w:val="000000"/>
          <w:szCs w:val="22"/>
        </w:rPr>
        <w:t>UNIT – II</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Databases for Advance Applications: Architecture for parallel database; Distributed database</w:t>
      </w:r>
      <w:r w:rsidR="00005A4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concepts, Data fragmentation, Replication, and allocation techniques, Overview of Client-Server</w:t>
      </w:r>
      <w:r w:rsidR="00005A4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Architecture, Active Database Concept and Triggers, Temporal Databases Concepts, Spatial and</w:t>
      </w:r>
      <w:r w:rsidR="00005A4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Multimedia Databases, Deductive Databases, XML Schema, Documents and Databases</w:t>
      </w:r>
    </w:p>
    <w:p w:rsidR="00BA4926" w:rsidRPr="00034B8F" w:rsidRDefault="009F10C9" w:rsidP="00005A40">
      <w:pPr>
        <w:spacing w:after="0" w:line="100" w:lineRule="atLeast"/>
        <w:jc w:val="center"/>
        <w:rPr>
          <w:rFonts w:ascii="Times New Roman" w:eastAsia="Liberation Serif" w:hAnsi="Times New Roman" w:cs="Times New Roman"/>
          <w:color w:val="000000"/>
          <w:szCs w:val="22"/>
        </w:rPr>
      </w:pPr>
      <w:r>
        <w:rPr>
          <w:rFonts w:ascii="Times New Roman" w:eastAsia="Liberation Serif" w:hAnsi="Times New Roman" w:cs="Times New Roman"/>
          <w:b/>
          <w:bCs/>
          <w:color w:val="000000"/>
          <w:szCs w:val="22"/>
        </w:rPr>
        <w:t>UNIT – III</w:t>
      </w:r>
    </w:p>
    <w:p w:rsidR="00BA4926"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Principles of Big Data: Ontologies and Semantics: Classifications, The Simplest of Ontologies,</w:t>
      </w:r>
      <w:r w:rsidR="00005A4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Ontologies, Classes with Multiple Parents, Choosing a Class Model. Data Integration and Software</w:t>
      </w:r>
      <w:r w:rsidR="00005A4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Interoperability Versioning and Compliance Issues, Stepwise Approach to Big Data Analysis, Failures</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and Legalities.</w:t>
      </w:r>
    </w:p>
    <w:p w:rsidR="009F10C9" w:rsidRDefault="009F10C9" w:rsidP="009F10C9">
      <w:pPr>
        <w:spacing w:after="0" w:line="100" w:lineRule="atLeast"/>
        <w:jc w:val="center"/>
        <w:rPr>
          <w:rFonts w:ascii="Times New Roman" w:eastAsia="Liberation Serif" w:hAnsi="Times New Roman" w:cs="Times New Roman"/>
          <w:b/>
          <w:bCs/>
          <w:color w:val="000000"/>
          <w:szCs w:val="22"/>
        </w:rPr>
      </w:pPr>
      <w:r>
        <w:rPr>
          <w:rFonts w:ascii="Times New Roman" w:eastAsia="Liberation Serif" w:hAnsi="Times New Roman" w:cs="Times New Roman"/>
          <w:b/>
          <w:bCs/>
          <w:color w:val="000000"/>
          <w:szCs w:val="22"/>
        </w:rPr>
        <w:t>UNIT – IV</w:t>
      </w:r>
    </w:p>
    <w:p w:rsidR="009F10C9" w:rsidRPr="009F10C9" w:rsidRDefault="006E471E" w:rsidP="00AB4735">
      <w:pPr>
        <w:autoSpaceDE w:val="0"/>
        <w:autoSpaceDN w:val="0"/>
        <w:adjustRightInd w:val="0"/>
        <w:spacing w:after="0" w:line="240" w:lineRule="auto"/>
        <w:jc w:val="both"/>
        <w:rPr>
          <w:rFonts w:ascii="Times New Roman" w:eastAsia="Liberation Serif" w:hAnsi="Times New Roman" w:cs="Times New Roman"/>
          <w:color w:val="000000"/>
          <w:szCs w:val="22"/>
        </w:rPr>
      </w:pPr>
      <w:r>
        <w:rPr>
          <w:rFonts w:ascii="Times New Roman" w:hAnsi="Times New Roman" w:cs="Times New Roman"/>
          <w:szCs w:val="22"/>
        </w:rPr>
        <w:t>NoSQL Database</w:t>
      </w:r>
      <w:r w:rsidR="006C602A">
        <w:rPr>
          <w:rFonts w:ascii="Times New Roman" w:hAnsi="Times New Roman" w:cs="Times New Roman"/>
          <w:szCs w:val="22"/>
        </w:rPr>
        <w:t>s</w:t>
      </w:r>
      <w:r w:rsidR="002E130B">
        <w:rPr>
          <w:rFonts w:ascii="Times New Roman" w:hAnsi="Times New Roman" w:cs="Times New Roman"/>
          <w:szCs w:val="22"/>
        </w:rPr>
        <w:t>: C</w:t>
      </w:r>
      <w:r>
        <w:rPr>
          <w:rFonts w:ascii="Times New Roman" w:hAnsi="Times New Roman" w:cs="Times New Roman"/>
          <w:szCs w:val="22"/>
        </w:rPr>
        <w:t xml:space="preserve">oncepts, Schema, </w:t>
      </w:r>
      <w:r w:rsidR="00762FAA">
        <w:rPr>
          <w:rFonts w:ascii="Times New Roman" w:hAnsi="Times New Roman" w:cs="Times New Roman"/>
          <w:szCs w:val="22"/>
        </w:rPr>
        <w:t xml:space="preserve">Schema Free, </w:t>
      </w:r>
      <w:r>
        <w:rPr>
          <w:rFonts w:ascii="Times New Roman" w:hAnsi="Times New Roman" w:cs="Times New Roman"/>
          <w:szCs w:val="22"/>
        </w:rPr>
        <w:t xml:space="preserve">Two Phase Commit, </w:t>
      </w:r>
      <w:proofErr w:type="spellStart"/>
      <w:r>
        <w:rPr>
          <w:rFonts w:ascii="Times New Roman" w:hAnsi="Times New Roman" w:cs="Times New Roman"/>
          <w:szCs w:val="22"/>
        </w:rPr>
        <w:t>Sharding</w:t>
      </w:r>
      <w:proofErr w:type="spellEnd"/>
      <w:r>
        <w:rPr>
          <w:rFonts w:ascii="Times New Roman" w:hAnsi="Times New Roman" w:cs="Times New Roman"/>
          <w:szCs w:val="22"/>
        </w:rPr>
        <w:t xml:space="preserve"> &amp; Share Nothing Architecture, </w:t>
      </w:r>
      <w:r w:rsidR="00975026">
        <w:rPr>
          <w:rFonts w:ascii="Times New Roman" w:hAnsi="Times New Roman" w:cs="Times New Roman"/>
          <w:szCs w:val="22"/>
        </w:rPr>
        <w:t>Types of NoSQL Databases, CAP &amp; BASE</w:t>
      </w:r>
      <w:r w:rsidR="00762FAA">
        <w:rPr>
          <w:rFonts w:ascii="Times New Roman" w:hAnsi="Times New Roman" w:cs="Times New Roman"/>
          <w:szCs w:val="22"/>
        </w:rPr>
        <w:t xml:space="preserve"> </w:t>
      </w:r>
      <w:r w:rsidR="006C602A">
        <w:rPr>
          <w:rFonts w:ascii="Times New Roman" w:hAnsi="Times New Roman" w:cs="Times New Roman"/>
          <w:szCs w:val="22"/>
        </w:rPr>
        <w:t>Theorems</w:t>
      </w:r>
      <w:r w:rsidR="00975026">
        <w:rPr>
          <w:rFonts w:ascii="Times New Roman" w:hAnsi="Times New Roman" w:cs="Times New Roman"/>
          <w:szCs w:val="22"/>
        </w:rPr>
        <w:t xml:space="preserve">, </w:t>
      </w:r>
      <w:r>
        <w:rPr>
          <w:rFonts w:ascii="Times New Roman" w:hAnsi="Times New Roman" w:cs="Times New Roman"/>
          <w:szCs w:val="22"/>
        </w:rPr>
        <w:t xml:space="preserve">Elastic Scalability, High Availability &amp; Fault Tolerance, </w:t>
      </w:r>
      <w:proofErr w:type="spellStart"/>
      <w:r>
        <w:rPr>
          <w:rFonts w:ascii="Times New Roman" w:hAnsi="Times New Roman" w:cs="Times New Roman"/>
          <w:szCs w:val="22"/>
        </w:rPr>
        <w:t>Tuneable</w:t>
      </w:r>
      <w:proofErr w:type="spellEnd"/>
      <w:r>
        <w:rPr>
          <w:rFonts w:ascii="Times New Roman" w:hAnsi="Times New Roman" w:cs="Times New Roman"/>
          <w:szCs w:val="22"/>
        </w:rPr>
        <w:t xml:space="preserve"> Consistency, </w:t>
      </w:r>
      <w:r w:rsidR="00AB1B3B">
        <w:rPr>
          <w:rFonts w:ascii="Times New Roman" w:hAnsi="Times New Roman" w:cs="Times New Roman"/>
          <w:szCs w:val="22"/>
        </w:rPr>
        <w:t>Writing and Reading Data</w:t>
      </w:r>
      <w:r w:rsidR="00762FAA">
        <w:rPr>
          <w:rFonts w:ascii="Times New Roman" w:hAnsi="Times New Roman" w:cs="Times New Roman"/>
          <w:szCs w:val="22"/>
        </w:rPr>
        <w:t xml:space="preserve">, CRUD </w:t>
      </w:r>
      <w:r w:rsidR="005E41D5">
        <w:rPr>
          <w:rFonts w:ascii="Times New Roman" w:hAnsi="Times New Roman" w:cs="Times New Roman"/>
          <w:szCs w:val="22"/>
        </w:rPr>
        <w:t xml:space="preserve">operations </w:t>
      </w:r>
      <w:r w:rsidR="003B3237">
        <w:rPr>
          <w:rFonts w:ascii="Times New Roman" w:hAnsi="Times New Roman" w:cs="Times New Roman"/>
          <w:szCs w:val="22"/>
        </w:rPr>
        <w:t xml:space="preserve">on documents </w:t>
      </w:r>
      <w:r w:rsidR="00762FAA">
        <w:rPr>
          <w:rFonts w:ascii="Times New Roman" w:hAnsi="Times New Roman" w:cs="Times New Roman"/>
          <w:szCs w:val="22"/>
        </w:rPr>
        <w:t>with MongoDB</w:t>
      </w:r>
      <w:r w:rsidR="005E41D5">
        <w:rPr>
          <w:rFonts w:ascii="Times New Roman" w:hAnsi="Times New Roman" w:cs="Times New Roman"/>
          <w:szCs w:val="22"/>
        </w:rPr>
        <w:t>.</w:t>
      </w:r>
    </w:p>
    <w:p w:rsidR="00005A40" w:rsidRPr="00034B8F" w:rsidRDefault="00005A40" w:rsidP="00BA4926">
      <w:pPr>
        <w:spacing w:after="0" w:line="100" w:lineRule="atLeast"/>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Text Books:</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w:t>
      </w:r>
      <w:proofErr w:type="spellStart"/>
      <w:r w:rsidRPr="00034B8F">
        <w:rPr>
          <w:rFonts w:ascii="Times New Roman" w:eastAsia="Liberation Serif" w:hAnsi="Times New Roman" w:cs="Times New Roman"/>
          <w:color w:val="000000"/>
          <w:szCs w:val="22"/>
        </w:rPr>
        <w:t>Elmasri</w:t>
      </w:r>
      <w:proofErr w:type="spellEnd"/>
      <w:r w:rsidRPr="00034B8F">
        <w:rPr>
          <w:rFonts w:ascii="Times New Roman" w:eastAsia="Liberation Serif" w:hAnsi="Times New Roman" w:cs="Times New Roman"/>
          <w:color w:val="000000"/>
          <w:szCs w:val="22"/>
        </w:rPr>
        <w:t xml:space="preserve"> and </w:t>
      </w:r>
      <w:proofErr w:type="spellStart"/>
      <w:r w:rsidRPr="00034B8F">
        <w:rPr>
          <w:rFonts w:ascii="Times New Roman" w:eastAsia="Liberation Serif" w:hAnsi="Times New Roman" w:cs="Times New Roman"/>
          <w:color w:val="000000"/>
          <w:szCs w:val="22"/>
        </w:rPr>
        <w:t>Navathe</w:t>
      </w:r>
      <w:proofErr w:type="spellEnd"/>
      <w:r w:rsidRPr="00034B8F">
        <w:rPr>
          <w:rFonts w:ascii="Times New Roman" w:eastAsia="Liberation Serif" w:hAnsi="Times New Roman" w:cs="Times New Roman"/>
          <w:color w:val="000000"/>
          <w:szCs w:val="22"/>
        </w:rPr>
        <w:t xml:space="preserve">, “Fundamentals of Database Systems”, </w:t>
      </w:r>
      <w:r w:rsidR="002C1474" w:rsidRPr="00034B8F">
        <w:rPr>
          <w:rFonts w:ascii="Times New Roman" w:eastAsia="Liberation Serif" w:hAnsi="Times New Roman" w:cs="Times New Roman"/>
          <w:color w:val="000000"/>
          <w:szCs w:val="22"/>
        </w:rPr>
        <w:t>7</w:t>
      </w:r>
      <w:r w:rsidR="002C1474" w:rsidRPr="00034B8F">
        <w:rPr>
          <w:rFonts w:ascii="Times New Roman" w:eastAsia="Liberation Serif" w:hAnsi="Times New Roman" w:cs="Times New Roman"/>
          <w:color w:val="000000"/>
          <w:szCs w:val="22"/>
          <w:vertAlign w:val="superscript"/>
        </w:rPr>
        <w:t>th</w:t>
      </w:r>
      <w:r w:rsidR="002C1474"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Pearson Education.</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 xml:space="preserve">2. Jules J. Berman, “Principles of Big Data”, </w:t>
      </w:r>
      <w:r w:rsidR="002C1474" w:rsidRPr="00034B8F">
        <w:rPr>
          <w:rFonts w:ascii="Times New Roman" w:eastAsia="Liberation Serif" w:hAnsi="Times New Roman" w:cs="Times New Roman"/>
          <w:color w:val="000000"/>
          <w:szCs w:val="22"/>
        </w:rPr>
        <w:t>1</w:t>
      </w:r>
      <w:r w:rsidR="002C1474" w:rsidRPr="00034B8F">
        <w:rPr>
          <w:rFonts w:ascii="Times New Roman" w:eastAsia="Liberation Serif" w:hAnsi="Times New Roman" w:cs="Times New Roman"/>
          <w:color w:val="000000"/>
          <w:szCs w:val="22"/>
          <w:vertAlign w:val="superscript"/>
        </w:rPr>
        <w:t>st</w:t>
      </w:r>
      <w:r w:rsidR="002C1474"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Elsevier India.</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Reference Books:</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Date C.J., “An Introduction to Database Systems”, </w:t>
      </w:r>
      <w:r w:rsidR="002C1474" w:rsidRPr="00034B8F">
        <w:rPr>
          <w:rFonts w:ascii="Times New Roman" w:eastAsia="Liberation Serif" w:hAnsi="Times New Roman" w:cs="Times New Roman"/>
          <w:color w:val="000000"/>
          <w:szCs w:val="22"/>
        </w:rPr>
        <w:t>8</w:t>
      </w:r>
      <w:r w:rsidR="002C1474" w:rsidRPr="00034B8F">
        <w:rPr>
          <w:rFonts w:ascii="Times New Roman" w:eastAsia="Liberation Serif" w:hAnsi="Times New Roman" w:cs="Times New Roman"/>
          <w:color w:val="000000"/>
          <w:szCs w:val="22"/>
          <w:vertAlign w:val="superscript"/>
        </w:rPr>
        <w:t>th</w:t>
      </w:r>
      <w:r w:rsidR="002C1474"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Pearson Education.</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2. Hector G.M., Ullman J.D., </w:t>
      </w:r>
      <w:proofErr w:type="spellStart"/>
      <w:r w:rsidRPr="00034B8F">
        <w:rPr>
          <w:rFonts w:ascii="Times New Roman" w:eastAsia="Liberation Serif" w:hAnsi="Times New Roman" w:cs="Times New Roman"/>
          <w:color w:val="000000"/>
          <w:szCs w:val="22"/>
        </w:rPr>
        <w:t>Widom</w:t>
      </w:r>
      <w:proofErr w:type="spellEnd"/>
      <w:r w:rsidRPr="00034B8F">
        <w:rPr>
          <w:rFonts w:ascii="Times New Roman" w:eastAsia="Liberation Serif" w:hAnsi="Times New Roman" w:cs="Times New Roman"/>
          <w:color w:val="000000"/>
          <w:szCs w:val="22"/>
        </w:rPr>
        <w:t xml:space="preserve"> J., “Database Systems: The Complete Book”, </w:t>
      </w:r>
      <w:r w:rsidR="002C1474" w:rsidRPr="00034B8F">
        <w:rPr>
          <w:rFonts w:ascii="Times New Roman" w:eastAsia="Liberation Serif" w:hAnsi="Times New Roman" w:cs="Times New Roman"/>
          <w:color w:val="000000"/>
          <w:szCs w:val="22"/>
        </w:rPr>
        <w:t>2</w:t>
      </w:r>
      <w:r w:rsidR="002C1474" w:rsidRPr="00034B8F">
        <w:rPr>
          <w:rFonts w:ascii="Times New Roman" w:eastAsia="Liberation Serif" w:hAnsi="Times New Roman" w:cs="Times New Roman"/>
          <w:color w:val="000000"/>
          <w:szCs w:val="22"/>
          <w:vertAlign w:val="superscript"/>
        </w:rPr>
        <w:t>nd</w:t>
      </w:r>
      <w:r w:rsidR="002C1474"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Pearson</w:t>
      </w:r>
      <w:r w:rsidR="00005A4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Education.</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3. </w:t>
      </w:r>
      <w:proofErr w:type="spellStart"/>
      <w:r w:rsidRPr="00034B8F">
        <w:rPr>
          <w:rFonts w:ascii="Times New Roman" w:eastAsia="Liberation Serif" w:hAnsi="Times New Roman" w:cs="Times New Roman"/>
          <w:color w:val="000000"/>
          <w:szCs w:val="22"/>
        </w:rPr>
        <w:t>Silberschatz</w:t>
      </w:r>
      <w:proofErr w:type="spellEnd"/>
      <w:r w:rsidRPr="00034B8F">
        <w:rPr>
          <w:rFonts w:ascii="Times New Roman" w:eastAsia="Liberation Serif" w:hAnsi="Times New Roman" w:cs="Times New Roman"/>
          <w:color w:val="000000"/>
          <w:szCs w:val="22"/>
        </w:rPr>
        <w:t xml:space="preserve"> A., </w:t>
      </w:r>
      <w:proofErr w:type="spellStart"/>
      <w:r w:rsidRPr="00034B8F">
        <w:rPr>
          <w:rFonts w:ascii="Times New Roman" w:eastAsia="Liberation Serif" w:hAnsi="Times New Roman" w:cs="Times New Roman"/>
          <w:color w:val="000000"/>
          <w:szCs w:val="22"/>
        </w:rPr>
        <w:t>Korth</w:t>
      </w:r>
      <w:proofErr w:type="spellEnd"/>
      <w:r w:rsidRPr="00034B8F">
        <w:rPr>
          <w:rFonts w:ascii="Times New Roman" w:eastAsia="Liberation Serif" w:hAnsi="Times New Roman" w:cs="Times New Roman"/>
          <w:color w:val="000000"/>
          <w:szCs w:val="22"/>
        </w:rPr>
        <w:t xml:space="preserve"> H., </w:t>
      </w:r>
      <w:proofErr w:type="spellStart"/>
      <w:r w:rsidRPr="00034B8F">
        <w:rPr>
          <w:rFonts w:ascii="Times New Roman" w:eastAsia="Liberation Serif" w:hAnsi="Times New Roman" w:cs="Times New Roman"/>
          <w:color w:val="000000"/>
          <w:szCs w:val="22"/>
        </w:rPr>
        <w:t>Sudarshan</w:t>
      </w:r>
      <w:proofErr w:type="spellEnd"/>
      <w:r w:rsidRPr="00034B8F">
        <w:rPr>
          <w:rFonts w:ascii="Times New Roman" w:eastAsia="Liberation Serif" w:hAnsi="Times New Roman" w:cs="Times New Roman"/>
          <w:color w:val="000000"/>
          <w:szCs w:val="22"/>
        </w:rPr>
        <w:t xml:space="preserve"> S., “Database System Concepts”, </w:t>
      </w:r>
      <w:r w:rsidR="002C1474" w:rsidRPr="00034B8F">
        <w:rPr>
          <w:rFonts w:ascii="Times New Roman" w:eastAsia="Liberation Serif" w:hAnsi="Times New Roman" w:cs="Times New Roman"/>
          <w:color w:val="000000"/>
          <w:szCs w:val="22"/>
        </w:rPr>
        <w:t>5</w:t>
      </w:r>
      <w:r w:rsidR="002C1474" w:rsidRPr="00034B8F">
        <w:rPr>
          <w:rFonts w:ascii="Times New Roman" w:eastAsia="Liberation Serif" w:hAnsi="Times New Roman" w:cs="Times New Roman"/>
          <w:color w:val="000000"/>
          <w:szCs w:val="22"/>
          <w:vertAlign w:val="superscript"/>
        </w:rPr>
        <w:t>th</w:t>
      </w:r>
      <w:r w:rsidR="002C1474"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Tata McGraw Hill.</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p>
    <w:p w:rsidR="00BA4926" w:rsidRPr="00034B8F" w:rsidRDefault="00BA4926" w:rsidP="00BA4926">
      <w:pPr>
        <w:rPr>
          <w:rFonts w:ascii="Times New Roman" w:hAnsi="Times New Roman" w:cs="Times New Roman"/>
          <w:szCs w:val="22"/>
        </w:rPr>
        <w:sectPr w:rsidR="00BA4926" w:rsidRPr="00034B8F" w:rsidSect="00EC775F">
          <w:type w:val="continuous"/>
          <w:pgSz w:w="11906" w:h="16838" w:code="9"/>
          <w:pgMar w:top="1134" w:right="1134" w:bottom="1134" w:left="1134" w:header="720" w:footer="720" w:gutter="0"/>
          <w:cols w:space="720"/>
          <w:docGrid w:linePitch="600" w:charSpace="32768"/>
        </w:sectPr>
      </w:pPr>
    </w:p>
    <w:p w:rsidR="00BA4926" w:rsidRPr="00034B8F" w:rsidRDefault="00BA4926" w:rsidP="00DC3710">
      <w:pPr>
        <w:pStyle w:val="NormalWeb"/>
        <w:pageBreakBefore/>
        <w:spacing w:before="0" w:after="0" w:line="100" w:lineRule="atLeast"/>
        <w:ind w:left="15"/>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MT-CSE-16-24(I)</w:t>
      </w:r>
      <w:r w:rsidR="00DC3710" w:rsidRPr="00034B8F">
        <w:rPr>
          <w:rFonts w:eastAsia="Liberation Serif" w:cs="Times New Roman"/>
          <w:b/>
          <w:bCs/>
          <w:caps/>
          <w:color w:val="000000"/>
          <w:sz w:val="22"/>
          <w:szCs w:val="22"/>
        </w:rPr>
        <w:t xml:space="preserve"> </w:t>
      </w:r>
      <w:r w:rsidR="00DC3710"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DISTRIBUTED SYSTEMS</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F646AC" w:rsidRPr="00034B8F" w:rsidRDefault="00F646AC" w:rsidP="00F646AC">
      <w:pPr>
        <w:pStyle w:val="BodyText"/>
        <w:spacing w:after="0" w:line="100" w:lineRule="atLeast"/>
        <w:jc w:val="both"/>
        <w:rPr>
          <w:rFonts w:cs="Times New Roman"/>
          <w:sz w:val="22"/>
          <w:szCs w:val="22"/>
        </w:rPr>
      </w:pPr>
    </w:p>
    <w:p w:rsidR="00F646AC" w:rsidRPr="00034B8F" w:rsidRDefault="00F646AC" w:rsidP="00F646AC">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The objective of this course is to provide the in</w:t>
      </w:r>
      <w:r w:rsidR="008752FD" w:rsidRPr="00034B8F">
        <w:rPr>
          <w:rFonts w:ascii="Times New Roman" w:hAnsi="Times New Roman" w:cs="Times New Roman"/>
          <w:szCs w:val="22"/>
        </w:rPr>
        <w:t>-</w:t>
      </w:r>
      <w:r w:rsidRPr="00034B8F">
        <w:rPr>
          <w:rFonts w:ascii="Times New Roman" w:hAnsi="Times New Roman" w:cs="Times New Roman"/>
          <w:szCs w:val="22"/>
        </w:rPr>
        <w:t xml:space="preserve">depth coverage of distributed computing. It focuses on the problems and </w:t>
      </w:r>
      <w:r w:rsidR="008752FD" w:rsidRPr="00034B8F">
        <w:rPr>
          <w:rFonts w:ascii="Times New Roman" w:hAnsi="Times New Roman" w:cs="Times New Roman"/>
          <w:szCs w:val="22"/>
        </w:rPr>
        <w:t>challenges</w:t>
      </w:r>
      <w:r w:rsidRPr="00034B8F">
        <w:rPr>
          <w:rFonts w:ascii="Times New Roman" w:hAnsi="Times New Roman" w:cs="Times New Roman"/>
          <w:szCs w:val="22"/>
        </w:rPr>
        <w:t xml:space="preserve"> in distributed environment and their solutions.</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 xml:space="preserve">Learning Outcomes: </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szCs w:val="22"/>
        </w:rPr>
        <w:t>At the end</w:t>
      </w:r>
      <w:r w:rsidR="00B87F9F" w:rsidRPr="00034B8F">
        <w:rPr>
          <w:rFonts w:ascii="Times New Roman" w:hAnsi="Times New Roman" w:cs="Times New Roman"/>
          <w:szCs w:val="22"/>
        </w:rPr>
        <w:t xml:space="preserve"> of this course students should be able to:</w:t>
      </w:r>
    </w:p>
    <w:p w:rsidR="00BA4926" w:rsidRPr="00034B8F" w:rsidRDefault="00BA4926" w:rsidP="00BA4926">
      <w:pPr>
        <w:widowControl w:val="0"/>
        <w:numPr>
          <w:ilvl w:val="0"/>
          <w:numId w:val="11"/>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Identify models of distributed computing</w:t>
      </w:r>
    </w:p>
    <w:p w:rsidR="00BA4926" w:rsidRPr="00034B8F" w:rsidRDefault="00BA4926" w:rsidP="00BA4926">
      <w:pPr>
        <w:widowControl w:val="0"/>
        <w:numPr>
          <w:ilvl w:val="0"/>
          <w:numId w:val="11"/>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Analyze algorithms for coordination, communication, security and synchronization in distributed systems</w:t>
      </w:r>
    </w:p>
    <w:p w:rsidR="00BA4926" w:rsidRPr="00034B8F" w:rsidRDefault="00BA4926" w:rsidP="00BA4926">
      <w:pPr>
        <w:widowControl w:val="0"/>
        <w:numPr>
          <w:ilvl w:val="0"/>
          <w:numId w:val="11"/>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Classify distributed shared memory models</w:t>
      </w:r>
    </w:p>
    <w:p w:rsidR="00BA4926" w:rsidRPr="00034B8F" w:rsidRDefault="00BA4926" w:rsidP="00BA4926">
      <w:pPr>
        <w:widowControl w:val="0"/>
        <w:numPr>
          <w:ilvl w:val="0"/>
          <w:numId w:val="11"/>
        </w:numPr>
        <w:suppressAutoHyphens/>
        <w:spacing w:after="0" w:line="100" w:lineRule="atLeast"/>
        <w:jc w:val="both"/>
        <w:rPr>
          <w:rFonts w:ascii="Times New Roman" w:eastAsia="Liberation Serif" w:hAnsi="Times New Roman" w:cs="Times New Roman"/>
          <w:color w:val="000000"/>
          <w:szCs w:val="22"/>
        </w:rPr>
      </w:pPr>
      <w:r w:rsidRPr="00034B8F">
        <w:rPr>
          <w:rFonts w:ascii="Times New Roman" w:hAnsi="Times New Roman" w:cs="Times New Roman"/>
          <w:szCs w:val="22"/>
        </w:rPr>
        <w:t>Design and Implement distributed file systems</w:t>
      </w:r>
    </w:p>
    <w:p w:rsidR="00BA4926" w:rsidRPr="00034B8F" w:rsidRDefault="00BA4926" w:rsidP="00BA4926">
      <w:pPr>
        <w:widowControl w:val="0"/>
        <w:numPr>
          <w:ilvl w:val="0"/>
          <w:numId w:val="11"/>
        </w:numPr>
        <w:suppressAutoHyphens/>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Design distributed algorithms for deadlocks</w:t>
      </w:r>
    </w:p>
    <w:p w:rsidR="00BA4926" w:rsidRPr="00034B8F" w:rsidRDefault="00BA4926" w:rsidP="00A30910">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Introduction: Goals, Distribution Transparency, Types of Distributed Systems, Architectural styles,</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System architecture: Centralized, Decentralized, Hybrid; Architecture versus Middleware.</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Process: Process, Threads, Threads in distributed systems, virtualization, Clients, Servers, Server</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clusters, Code migration.</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Communication and Naming: Types of communication, Remote procedure calls, message-oriented</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and stream oriented communication, multicast communication, names, identifiers, addresses, naming</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techniques, attribute based naming.</w:t>
      </w:r>
    </w:p>
    <w:p w:rsidR="00BA4926" w:rsidRPr="00034B8F" w:rsidRDefault="00BA4926" w:rsidP="00A30910">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II</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Synchronization: clock synchronization, Global positioning system, logical clocks, vector clocks,</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mutual exclusion, election algorithm.</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Consistency and replication: Introduction to replication in distributed environment, data-centric</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and client -centric consistency models, replica management, consistency protocols.</w:t>
      </w:r>
    </w:p>
    <w:p w:rsidR="00BA4926" w:rsidRPr="00034B8F" w:rsidRDefault="00BA4926" w:rsidP="00A30910">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III</w:t>
      </w:r>
    </w:p>
    <w:p w:rsidR="00A30910"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Fault Tolerance: Faults and failures, failure masking, process resilience, design issues, reliable</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client server communication, reliable group communication, distributed commit, recovery.</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Security: Security threats, policies and mechanisms, design issues, cryptography, secure channels,</w:t>
      </w:r>
      <w:r w:rsidR="00A30910"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authentication, access control, firewall, denial of service, security management.</w:t>
      </w:r>
    </w:p>
    <w:p w:rsidR="00BA4926" w:rsidRPr="00034B8F" w:rsidRDefault="00A26D47"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Distributed</w:t>
      </w:r>
      <w:r w:rsidR="00BA4926" w:rsidRPr="00034B8F">
        <w:rPr>
          <w:rFonts w:ascii="Times New Roman" w:eastAsia="Liberation Serif" w:hAnsi="Times New Roman" w:cs="Times New Roman"/>
          <w:color w:val="000000"/>
          <w:szCs w:val="22"/>
        </w:rPr>
        <w:t xml:space="preserve"> object-based systems: architecture, of distributed objects, processes and object servers,</w:t>
      </w:r>
      <w:r w:rsidR="00A30910" w:rsidRPr="00034B8F">
        <w:rPr>
          <w:rFonts w:ascii="Times New Roman" w:eastAsia="Liberation Serif" w:hAnsi="Times New Roman" w:cs="Times New Roman"/>
          <w:color w:val="000000"/>
          <w:szCs w:val="22"/>
        </w:rPr>
        <w:t xml:space="preserve"> </w:t>
      </w:r>
      <w:r w:rsidR="00BA4926" w:rsidRPr="00034B8F">
        <w:rPr>
          <w:rFonts w:ascii="Times New Roman" w:eastAsia="Liberation Serif" w:hAnsi="Times New Roman" w:cs="Times New Roman"/>
          <w:color w:val="000000"/>
          <w:szCs w:val="22"/>
        </w:rPr>
        <w:t>communication of distributed objects, naming and synchronization, security.</w:t>
      </w:r>
    </w:p>
    <w:p w:rsidR="00BA4926" w:rsidRPr="00034B8F" w:rsidRDefault="00BA4926" w:rsidP="00593788">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IV</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Distributed File systems: client server architecture, processes and communication, naming in NFS,</w:t>
      </w:r>
      <w:r w:rsidR="00593788"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File locking and sharing in Coda, File replication in distributed environment, Byzantine fail</w:t>
      </w:r>
      <w:r w:rsidR="00593788" w:rsidRPr="00034B8F">
        <w:rPr>
          <w:rFonts w:ascii="Times New Roman" w:eastAsia="Liberation Serif" w:hAnsi="Times New Roman" w:cs="Times New Roman"/>
          <w:color w:val="000000"/>
          <w:szCs w:val="22"/>
        </w:rPr>
        <w:t>u</w:t>
      </w:r>
      <w:r w:rsidRPr="00034B8F">
        <w:rPr>
          <w:rFonts w:ascii="Times New Roman" w:eastAsia="Liberation Serif" w:hAnsi="Times New Roman" w:cs="Times New Roman"/>
          <w:color w:val="000000"/>
          <w:szCs w:val="22"/>
        </w:rPr>
        <w:t>res and</w:t>
      </w:r>
      <w:r w:rsidR="00593788"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other security aspects.</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Distributed Web and Coordination Based Systems: Traditional web based systems, web server</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clusters, web proxy caching, replication and security in web based systems, traditional architecture</w:t>
      </w:r>
      <w:r w:rsidR="00593788"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of coordination models, content-based routing, static and dynamic replication.</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Text Books:</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w:t>
      </w:r>
      <w:proofErr w:type="spellStart"/>
      <w:r w:rsidRPr="00034B8F">
        <w:rPr>
          <w:rFonts w:ascii="Times New Roman" w:eastAsia="Liberation Serif" w:hAnsi="Times New Roman" w:cs="Times New Roman"/>
          <w:color w:val="000000"/>
          <w:szCs w:val="22"/>
        </w:rPr>
        <w:t>Tanenbaum</w:t>
      </w:r>
      <w:proofErr w:type="spellEnd"/>
      <w:r w:rsidRPr="00034B8F">
        <w:rPr>
          <w:rFonts w:ascii="Times New Roman" w:eastAsia="Liberation Serif" w:hAnsi="Times New Roman" w:cs="Times New Roman"/>
          <w:color w:val="000000"/>
          <w:szCs w:val="22"/>
        </w:rPr>
        <w:t xml:space="preserve"> A.S., Steen M.V., “Distributed Systems: Principles and Paradigms”, </w:t>
      </w:r>
      <w:r w:rsidR="00806EF9" w:rsidRPr="00034B8F">
        <w:rPr>
          <w:rFonts w:ascii="Times New Roman" w:eastAsia="Liberation Serif" w:hAnsi="Times New Roman" w:cs="Times New Roman"/>
          <w:color w:val="000000"/>
          <w:szCs w:val="22"/>
        </w:rPr>
        <w:t>2</w:t>
      </w:r>
      <w:r w:rsidR="00806EF9" w:rsidRPr="00034B8F">
        <w:rPr>
          <w:rFonts w:ascii="Times New Roman" w:eastAsia="Liberation Serif" w:hAnsi="Times New Roman" w:cs="Times New Roman"/>
          <w:color w:val="000000"/>
          <w:szCs w:val="22"/>
          <w:vertAlign w:val="superscript"/>
        </w:rPr>
        <w:t>nd</w:t>
      </w:r>
      <w:r w:rsidR="00806EF9" w:rsidRPr="00034B8F">
        <w:rPr>
          <w:rFonts w:ascii="Times New Roman" w:eastAsia="Liberation Serif" w:hAnsi="Times New Roman" w:cs="Times New Roman"/>
          <w:color w:val="000000"/>
          <w:szCs w:val="22"/>
        </w:rPr>
        <w:t xml:space="preserve"> Ed., </w:t>
      </w:r>
      <w:r w:rsidR="00593788" w:rsidRPr="00034B8F">
        <w:rPr>
          <w:rFonts w:ascii="Times New Roman" w:eastAsia="Liberation Serif" w:hAnsi="Times New Roman" w:cs="Times New Roman"/>
          <w:color w:val="000000"/>
          <w:szCs w:val="22"/>
        </w:rPr>
        <w:t>PHI Learning</w:t>
      </w:r>
      <w:r w:rsidRPr="00034B8F">
        <w:rPr>
          <w:rFonts w:ascii="Times New Roman" w:eastAsia="Liberation Serif" w:hAnsi="Times New Roman" w:cs="Times New Roman"/>
          <w:color w:val="000000"/>
          <w:szCs w:val="22"/>
        </w:rPr>
        <w:t>.</w:t>
      </w:r>
    </w:p>
    <w:p w:rsidR="00C26D3B"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2. </w:t>
      </w:r>
      <w:proofErr w:type="spellStart"/>
      <w:r w:rsidRPr="00034B8F">
        <w:rPr>
          <w:rFonts w:ascii="Times New Roman" w:eastAsia="Liberation Serif" w:hAnsi="Times New Roman" w:cs="Times New Roman"/>
          <w:color w:val="000000"/>
          <w:szCs w:val="22"/>
        </w:rPr>
        <w:t>Coulouris</w:t>
      </w:r>
      <w:proofErr w:type="spellEnd"/>
      <w:r w:rsidRPr="00034B8F">
        <w:rPr>
          <w:rFonts w:ascii="Times New Roman" w:eastAsia="Liberation Serif" w:hAnsi="Times New Roman" w:cs="Times New Roman"/>
          <w:color w:val="000000"/>
          <w:szCs w:val="22"/>
        </w:rPr>
        <w:t xml:space="preserve"> G., </w:t>
      </w:r>
      <w:proofErr w:type="spellStart"/>
      <w:r w:rsidRPr="00034B8F">
        <w:rPr>
          <w:rFonts w:ascii="Times New Roman" w:eastAsia="Liberation Serif" w:hAnsi="Times New Roman" w:cs="Times New Roman"/>
          <w:color w:val="000000"/>
          <w:szCs w:val="22"/>
        </w:rPr>
        <w:t>Dollimore</w:t>
      </w:r>
      <w:proofErr w:type="spellEnd"/>
      <w:r w:rsidRPr="00034B8F">
        <w:rPr>
          <w:rFonts w:ascii="Times New Roman" w:eastAsia="Liberation Serif" w:hAnsi="Times New Roman" w:cs="Times New Roman"/>
          <w:color w:val="000000"/>
          <w:szCs w:val="22"/>
        </w:rPr>
        <w:t xml:space="preserve"> J., </w:t>
      </w:r>
      <w:proofErr w:type="spellStart"/>
      <w:r w:rsidRPr="00034B8F">
        <w:rPr>
          <w:rFonts w:ascii="Times New Roman" w:eastAsia="Liberation Serif" w:hAnsi="Times New Roman" w:cs="Times New Roman"/>
          <w:color w:val="000000"/>
          <w:szCs w:val="22"/>
        </w:rPr>
        <w:t>Kindberg</w:t>
      </w:r>
      <w:proofErr w:type="spellEnd"/>
      <w:r w:rsidRPr="00034B8F">
        <w:rPr>
          <w:rFonts w:ascii="Times New Roman" w:eastAsia="Liberation Serif" w:hAnsi="Times New Roman" w:cs="Times New Roman"/>
          <w:color w:val="000000"/>
          <w:szCs w:val="22"/>
        </w:rPr>
        <w:t xml:space="preserve"> T., “Distributed Systems-Concepts and Design”, </w:t>
      </w:r>
      <w:r w:rsidR="00806EF9" w:rsidRPr="00034B8F">
        <w:rPr>
          <w:rFonts w:ascii="Times New Roman" w:eastAsia="Liberation Serif" w:hAnsi="Times New Roman" w:cs="Times New Roman"/>
          <w:color w:val="000000"/>
          <w:szCs w:val="22"/>
        </w:rPr>
        <w:t>5</w:t>
      </w:r>
      <w:r w:rsidR="00806EF9" w:rsidRPr="00034B8F">
        <w:rPr>
          <w:rFonts w:ascii="Times New Roman" w:eastAsia="Liberation Serif" w:hAnsi="Times New Roman" w:cs="Times New Roman"/>
          <w:color w:val="000000"/>
          <w:szCs w:val="22"/>
          <w:vertAlign w:val="superscript"/>
        </w:rPr>
        <w:t>th</w:t>
      </w:r>
      <w:r w:rsidR="00806EF9"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Pearson</w:t>
      </w:r>
      <w:r w:rsidR="00593788" w:rsidRPr="00034B8F">
        <w:rPr>
          <w:rFonts w:ascii="Times New Roman" w:eastAsia="Liberation Serif" w:hAnsi="Times New Roman" w:cs="Times New Roman"/>
          <w:color w:val="000000"/>
          <w:szCs w:val="22"/>
        </w:rPr>
        <w:t xml:space="preserve"> </w:t>
      </w:r>
    </w:p>
    <w:p w:rsidR="00BA4926" w:rsidRPr="00034B8F" w:rsidRDefault="00C26D3B"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    </w:t>
      </w:r>
      <w:r w:rsidR="00BA4926" w:rsidRPr="00034B8F">
        <w:rPr>
          <w:rFonts w:ascii="Times New Roman" w:eastAsia="Liberation Serif" w:hAnsi="Times New Roman" w:cs="Times New Roman"/>
          <w:color w:val="000000"/>
          <w:szCs w:val="22"/>
        </w:rPr>
        <w:t>Education.</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Reference Books:</w:t>
      </w:r>
    </w:p>
    <w:p w:rsidR="00C26D3B"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w:t>
      </w:r>
      <w:proofErr w:type="spellStart"/>
      <w:r w:rsidRPr="00034B8F">
        <w:rPr>
          <w:rFonts w:ascii="Times New Roman" w:eastAsia="Liberation Serif" w:hAnsi="Times New Roman" w:cs="Times New Roman"/>
          <w:color w:val="000000"/>
          <w:szCs w:val="22"/>
        </w:rPr>
        <w:t>Attiya</w:t>
      </w:r>
      <w:proofErr w:type="spellEnd"/>
      <w:r w:rsidRPr="00034B8F">
        <w:rPr>
          <w:rFonts w:ascii="Times New Roman" w:eastAsia="Liberation Serif" w:hAnsi="Times New Roman" w:cs="Times New Roman"/>
          <w:color w:val="000000"/>
          <w:szCs w:val="22"/>
        </w:rPr>
        <w:t xml:space="preserve"> H., Welch J., “Distributed Computing: Fundamentals, Simulations and Advanced</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 xml:space="preserve">Topics”, </w:t>
      </w:r>
      <w:r w:rsidR="00806EF9" w:rsidRPr="00034B8F">
        <w:rPr>
          <w:rFonts w:ascii="Times New Roman" w:eastAsia="Liberation Serif" w:hAnsi="Times New Roman" w:cs="Times New Roman"/>
          <w:color w:val="000000"/>
          <w:szCs w:val="22"/>
        </w:rPr>
        <w:t>2</w:t>
      </w:r>
      <w:r w:rsidR="00806EF9" w:rsidRPr="00034B8F">
        <w:rPr>
          <w:rFonts w:ascii="Times New Roman" w:eastAsia="Liberation Serif" w:hAnsi="Times New Roman" w:cs="Times New Roman"/>
          <w:color w:val="000000"/>
          <w:szCs w:val="22"/>
          <w:vertAlign w:val="superscript"/>
        </w:rPr>
        <w:t>nd</w:t>
      </w:r>
      <w:r w:rsidR="00806EF9" w:rsidRPr="00034B8F">
        <w:rPr>
          <w:rFonts w:ascii="Times New Roman" w:eastAsia="Liberation Serif" w:hAnsi="Times New Roman" w:cs="Times New Roman"/>
          <w:color w:val="000000"/>
          <w:szCs w:val="22"/>
        </w:rPr>
        <w:t xml:space="preserve"> Ed., </w:t>
      </w:r>
    </w:p>
    <w:p w:rsidR="00BA4926" w:rsidRPr="00034B8F" w:rsidRDefault="00C26D3B" w:rsidP="00BA4926">
      <w:pPr>
        <w:spacing w:after="0" w:line="100" w:lineRule="atLeast"/>
        <w:jc w:val="both"/>
        <w:rPr>
          <w:rFonts w:ascii="Times New Roman" w:eastAsia="Times New Roman" w:hAnsi="Times New Roman" w:cs="Times New Roman"/>
          <w:color w:val="000000"/>
          <w:szCs w:val="22"/>
        </w:rPr>
      </w:pPr>
      <w:r w:rsidRPr="00034B8F">
        <w:rPr>
          <w:rFonts w:ascii="Times New Roman" w:eastAsia="Liberation Serif" w:hAnsi="Times New Roman" w:cs="Times New Roman"/>
          <w:color w:val="000000"/>
          <w:szCs w:val="22"/>
        </w:rPr>
        <w:t xml:space="preserve">    </w:t>
      </w:r>
      <w:r w:rsidR="00BA4926" w:rsidRPr="00034B8F">
        <w:rPr>
          <w:rFonts w:ascii="Times New Roman" w:eastAsia="Liberation Serif" w:hAnsi="Times New Roman" w:cs="Times New Roman"/>
          <w:color w:val="000000"/>
          <w:szCs w:val="22"/>
        </w:rPr>
        <w:t>Wiley India Pvt. Ltd.</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p>
    <w:p w:rsidR="00BA4926" w:rsidRPr="00034B8F" w:rsidRDefault="00BA4926" w:rsidP="00BA4926">
      <w:pPr>
        <w:rPr>
          <w:rFonts w:ascii="Times New Roman" w:hAnsi="Times New Roman" w:cs="Times New Roman"/>
          <w:szCs w:val="22"/>
        </w:rPr>
        <w:sectPr w:rsidR="00BA4926" w:rsidRPr="00034B8F" w:rsidSect="00EC775F">
          <w:type w:val="continuous"/>
          <w:pgSz w:w="11906" w:h="16838" w:code="9"/>
          <w:pgMar w:top="1134" w:right="1134" w:bottom="1134" w:left="1134" w:header="720" w:footer="720" w:gutter="0"/>
          <w:cols w:space="720"/>
          <w:docGrid w:linePitch="600" w:charSpace="32768"/>
        </w:sectPr>
      </w:pPr>
    </w:p>
    <w:p w:rsidR="00BA4926" w:rsidRPr="00034B8F" w:rsidRDefault="00BA4926" w:rsidP="0089750D">
      <w:pPr>
        <w:pStyle w:val="NormalWeb"/>
        <w:pageBreakBefore/>
        <w:spacing w:before="0" w:after="0" w:line="100" w:lineRule="atLeast"/>
        <w:ind w:left="15"/>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MT-CSE-16-24(II)</w:t>
      </w:r>
      <w:r w:rsidR="0089750D"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BIOMETRICS SYSTEM SECURITY</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F646AC" w:rsidRPr="00034B8F" w:rsidRDefault="00F646AC" w:rsidP="00F646AC">
      <w:pPr>
        <w:pStyle w:val="BodyText"/>
        <w:spacing w:after="0" w:line="100" w:lineRule="atLeast"/>
        <w:jc w:val="both"/>
        <w:rPr>
          <w:rFonts w:cs="Times New Roman"/>
          <w:sz w:val="22"/>
          <w:szCs w:val="22"/>
        </w:rPr>
      </w:pPr>
    </w:p>
    <w:p w:rsidR="00F646AC" w:rsidRPr="00034B8F" w:rsidRDefault="00F646AC" w:rsidP="00F646AC">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87F9F">
      <w:pPr>
        <w:spacing w:after="0" w:line="100" w:lineRule="atLeast"/>
        <w:jc w:val="both"/>
        <w:rPr>
          <w:rFonts w:ascii="Times New Roman" w:eastAsia="Times New Roman" w:hAnsi="Times New Roman" w:cs="Times New Roman"/>
          <w:b/>
          <w:bCs/>
          <w:color w:val="000000"/>
          <w:szCs w:val="22"/>
        </w:rPr>
      </w:pPr>
      <w:r w:rsidRPr="00034B8F">
        <w:rPr>
          <w:rFonts w:ascii="Times New Roman" w:eastAsia="Times New Roman" w:hAnsi="Times New Roman" w:cs="Times New Roman"/>
          <w:color w:val="000000"/>
          <w:szCs w:val="22"/>
        </w:rPr>
        <w:t xml:space="preserve">The </w:t>
      </w:r>
      <w:r w:rsidR="00B87F9F" w:rsidRPr="00034B8F">
        <w:rPr>
          <w:rFonts w:ascii="Times New Roman" w:eastAsia="Times New Roman" w:hAnsi="Times New Roman" w:cs="Times New Roman"/>
          <w:color w:val="000000"/>
          <w:szCs w:val="22"/>
        </w:rPr>
        <w:t xml:space="preserve">objective </w:t>
      </w:r>
      <w:r w:rsidRPr="00034B8F">
        <w:rPr>
          <w:rFonts w:ascii="Times New Roman" w:eastAsia="Times New Roman" w:hAnsi="Times New Roman" w:cs="Times New Roman"/>
          <w:color w:val="000000"/>
          <w:szCs w:val="22"/>
        </w:rPr>
        <w:t xml:space="preserve">of this </w:t>
      </w:r>
      <w:r w:rsidR="00B87F9F" w:rsidRPr="00034B8F">
        <w:rPr>
          <w:rFonts w:ascii="Times New Roman" w:eastAsia="Times New Roman" w:hAnsi="Times New Roman" w:cs="Times New Roman"/>
          <w:color w:val="000000"/>
          <w:szCs w:val="22"/>
        </w:rPr>
        <w:t>course</w:t>
      </w:r>
      <w:r w:rsidRPr="00034B8F">
        <w:rPr>
          <w:rFonts w:ascii="Times New Roman" w:eastAsia="Times New Roman" w:hAnsi="Times New Roman" w:cs="Times New Roman"/>
          <w:color w:val="000000"/>
          <w:szCs w:val="22"/>
        </w:rPr>
        <w:t xml:space="preserve"> is to provide an overview of recent technology developments in the field of security, with particular emphasis on how the use of the technologies impacts on the lives of </w:t>
      </w:r>
      <w:r w:rsidR="00B87F9F" w:rsidRPr="00034B8F">
        <w:rPr>
          <w:rFonts w:ascii="Times New Roman" w:eastAsia="Times New Roman" w:hAnsi="Times New Roman" w:cs="Times New Roman"/>
          <w:color w:val="000000"/>
          <w:szCs w:val="22"/>
        </w:rPr>
        <w:t xml:space="preserve">individuals. </w:t>
      </w:r>
    </w:p>
    <w:p w:rsidR="00BA4926" w:rsidRPr="00034B8F" w:rsidRDefault="00BA4926" w:rsidP="00BA4926">
      <w:pPr>
        <w:spacing w:after="0" w:line="100" w:lineRule="atLeast"/>
        <w:jc w:val="both"/>
        <w:rPr>
          <w:rFonts w:ascii="Times New Roman" w:eastAsia="Times New Roman" w:hAnsi="Times New Roman" w:cs="Times New Roman"/>
          <w:b/>
          <w:bCs/>
          <w:color w:val="000000"/>
          <w:szCs w:val="22"/>
        </w:rPr>
      </w:pPr>
      <w:r w:rsidRPr="00034B8F">
        <w:rPr>
          <w:rFonts w:ascii="Times New Roman" w:eastAsia="Times New Roman" w:hAnsi="Times New Roman" w:cs="Times New Roman"/>
          <w:b/>
          <w:bCs/>
          <w:color w:val="000000"/>
          <w:szCs w:val="22"/>
        </w:rPr>
        <w:t>Learning Outcomes</w:t>
      </w:r>
    </w:p>
    <w:p w:rsidR="00B87F9F" w:rsidRPr="00034B8F" w:rsidRDefault="00B87F9F" w:rsidP="00B87F9F">
      <w:pPr>
        <w:spacing w:after="0" w:line="100" w:lineRule="atLeast"/>
        <w:jc w:val="both"/>
        <w:rPr>
          <w:rFonts w:ascii="Times New Roman" w:hAnsi="Times New Roman" w:cs="Times New Roman"/>
          <w:szCs w:val="22"/>
        </w:rPr>
      </w:pPr>
      <w:r w:rsidRPr="00034B8F">
        <w:rPr>
          <w:rFonts w:ascii="Times New Roman" w:hAnsi="Times New Roman" w:cs="Times New Roman"/>
          <w:szCs w:val="22"/>
        </w:rPr>
        <w:t>At the end of this course students should be able to:</w:t>
      </w:r>
    </w:p>
    <w:p w:rsidR="00BA4926" w:rsidRPr="00034B8F" w:rsidRDefault="00B87F9F" w:rsidP="00BA4926">
      <w:pPr>
        <w:pStyle w:val="NormalWeb"/>
        <w:numPr>
          <w:ilvl w:val="0"/>
          <w:numId w:val="12"/>
        </w:numPr>
        <w:shd w:val="clear" w:color="auto" w:fill="FFFFFF"/>
        <w:spacing w:before="0" w:after="0" w:line="100" w:lineRule="atLeast"/>
        <w:jc w:val="both"/>
        <w:rPr>
          <w:rFonts w:cs="Times New Roman"/>
          <w:color w:val="000000"/>
          <w:sz w:val="22"/>
          <w:szCs w:val="22"/>
        </w:rPr>
      </w:pPr>
      <w:r w:rsidRPr="00034B8F">
        <w:rPr>
          <w:rFonts w:cs="Times New Roman"/>
          <w:color w:val="000000"/>
          <w:sz w:val="22"/>
          <w:szCs w:val="22"/>
        </w:rPr>
        <w:t>Understand</w:t>
      </w:r>
      <w:r w:rsidR="00BA4926" w:rsidRPr="00034B8F">
        <w:rPr>
          <w:rFonts w:cs="Times New Roman"/>
          <w:color w:val="000000"/>
          <w:sz w:val="22"/>
          <w:szCs w:val="22"/>
        </w:rPr>
        <w:t xml:space="preserve"> methods and techniques w</w:t>
      </w:r>
      <w:r w:rsidRPr="00034B8F">
        <w:rPr>
          <w:rFonts w:cs="Times New Roman"/>
          <w:color w:val="000000"/>
          <w:sz w:val="22"/>
          <w:szCs w:val="22"/>
        </w:rPr>
        <w:t xml:space="preserve">ith the help of </w:t>
      </w:r>
      <w:r w:rsidR="00BA4926" w:rsidRPr="00034B8F">
        <w:rPr>
          <w:rFonts w:cs="Times New Roman"/>
          <w:color w:val="000000"/>
          <w:sz w:val="22"/>
          <w:szCs w:val="22"/>
        </w:rPr>
        <w:t xml:space="preserve">examples of solving verification, identification, and synthesis problems for a variety of biometrics. </w:t>
      </w:r>
    </w:p>
    <w:p w:rsidR="00BA4926" w:rsidRPr="00034B8F" w:rsidRDefault="00B87F9F" w:rsidP="00BA4926">
      <w:pPr>
        <w:pStyle w:val="NormalWeb"/>
        <w:numPr>
          <w:ilvl w:val="0"/>
          <w:numId w:val="12"/>
        </w:numPr>
        <w:shd w:val="clear" w:color="auto" w:fill="FFFFFF"/>
        <w:spacing w:before="0" w:after="0" w:line="100" w:lineRule="atLeast"/>
        <w:jc w:val="both"/>
        <w:rPr>
          <w:rFonts w:cs="Times New Roman"/>
          <w:color w:val="000000"/>
          <w:sz w:val="22"/>
          <w:szCs w:val="22"/>
        </w:rPr>
      </w:pPr>
      <w:r w:rsidRPr="00034B8F">
        <w:rPr>
          <w:rFonts w:cs="Times New Roman"/>
          <w:color w:val="000000"/>
          <w:sz w:val="22"/>
          <w:szCs w:val="22"/>
        </w:rPr>
        <w:t xml:space="preserve">Understand </w:t>
      </w:r>
      <w:r w:rsidR="00BA4926" w:rsidRPr="00034B8F">
        <w:rPr>
          <w:rFonts w:cs="Times New Roman"/>
          <w:color w:val="000000"/>
          <w:sz w:val="22"/>
          <w:szCs w:val="22"/>
        </w:rPr>
        <w:t>Biometrics such as fingerprint, face, eye, ear, palm, gait, voice, signat</w:t>
      </w:r>
      <w:r w:rsidRPr="00034B8F">
        <w:rPr>
          <w:rFonts w:cs="Times New Roman"/>
          <w:color w:val="000000"/>
          <w:sz w:val="22"/>
          <w:szCs w:val="22"/>
        </w:rPr>
        <w:t>ure and others</w:t>
      </w:r>
      <w:r w:rsidR="00BA4926" w:rsidRPr="00034B8F">
        <w:rPr>
          <w:rFonts w:cs="Times New Roman"/>
          <w:color w:val="000000"/>
          <w:sz w:val="22"/>
          <w:szCs w:val="22"/>
        </w:rPr>
        <w:t>.</w:t>
      </w:r>
    </w:p>
    <w:p w:rsidR="00BA4926" w:rsidRPr="00034B8F" w:rsidRDefault="00B87F9F" w:rsidP="00BA4926">
      <w:pPr>
        <w:pStyle w:val="NormalWeb"/>
        <w:numPr>
          <w:ilvl w:val="0"/>
          <w:numId w:val="12"/>
        </w:numPr>
        <w:shd w:val="clear" w:color="auto" w:fill="FFFFFF"/>
        <w:spacing w:before="0" w:after="0" w:line="100" w:lineRule="atLeast"/>
        <w:jc w:val="both"/>
        <w:rPr>
          <w:rFonts w:eastAsia="Liberation Serif" w:cs="Times New Roman"/>
          <w:color w:val="000000"/>
          <w:sz w:val="22"/>
          <w:szCs w:val="22"/>
        </w:rPr>
      </w:pPr>
      <w:r w:rsidRPr="00034B8F">
        <w:rPr>
          <w:rFonts w:cs="Times New Roman"/>
          <w:color w:val="000000"/>
          <w:sz w:val="22"/>
          <w:szCs w:val="22"/>
        </w:rPr>
        <w:t>Appreciate the</w:t>
      </w:r>
      <w:r w:rsidR="00BA4926" w:rsidRPr="00034B8F">
        <w:rPr>
          <w:rFonts w:cs="Times New Roman"/>
          <w:color w:val="000000"/>
          <w:sz w:val="22"/>
          <w:szCs w:val="22"/>
        </w:rPr>
        <w:t xml:space="preserve"> hardware devices and their rapid development, as well as the variety of specific software developed for particular agencies (government, academia, banks, individuals etc.). </w:t>
      </w:r>
    </w:p>
    <w:p w:rsidR="00BA4926" w:rsidRPr="00034B8F" w:rsidRDefault="00BA4926" w:rsidP="009C1BD6">
      <w:pPr>
        <w:spacing w:after="0" w:line="100" w:lineRule="atLeast"/>
        <w:jc w:val="center"/>
        <w:rPr>
          <w:rFonts w:ascii="Times New Roman" w:hAnsi="Times New Roman" w:cs="Times New Roman"/>
          <w:szCs w:val="22"/>
        </w:rPr>
      </w:pPr>
      <w:r w:rsidRPr="00034B8F">
        <w:rPr>
          <w:rFonts w:ascii="Times New Roman" w:hAnsi="Times New Roman" w:cs="Times New Roman"/>
          <w:b/>
          <w:bCs/>
          <w:szCs w:val="22"/>
        </w:rPr>
        <w:t>UNIT-I</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Introduction to Biometrics, Biometrics technology evolution, Biometric Functionalities; Enrollment, Verification and Identification, Biometric characteristics, Different Biometric traits; Fingerprint, Face, Hand Geometry, Iris, Retina, Voice, Gait, Sign</w:t>
      </w:r>
      <w:r w:rsidR="009C1BD6" w:rsidRPr="00034B8F">
        <w:rPr>
          <w:rFonts w:ascii="Times New Roman" w:hAnsi="Times New Roman" w:cs="Times New Roman"/>
          <w:szCs w:val="22"/>
        </w:rPr>
        <w:t xml:space="preserve">ature, Comparison of different </w:t>
      </w:r>
      <w:r w:rsidRPr="00034B8F">
        <w:rPr>
          <w:rFonts w:ascii="Times New Roman" w:hAnsi="Times New Roman" w:cs="Times New Roman"/>
          <w:szCs w:val="22"/>
        </w:rPr>
        <w:t>biome</w:t>
      </w:r>
      <w:r w:rsidR="009C1BD6" w:rsidRPr="00034B8F">
        <w:rPr>
          <w:rFonts w:ascii="Times New Roman" w:hAnsi="Times New Roman" w:cs="Times New Roman"/>
          <w:szCs w:val="22"/>
        </w:rPr>
        <w:t xml:space="preserve">trics, Biometric deformations, </w:t>
      </w:r>
      <w:r w:rsidRPr="00034B8F">
        <w:rPr>
          <w:rFonts w:ascii="Times New Roman" w:hAnsi="Times New Roman" w:cs="Times New Roman"/>
          <w:szCs w:val="22"/>
        </w:rPr>
        <w:t>Biometric system errors; false match rate, false non-match rate, failure to capture and failure to enroll.</w:t>
      </w:r>
    </w:p>
    <w:p w:rsidR="00BA4926" w:rsidRPr="00034B8F" w:rsidRDefault="00BA4926" w:rsidP="009C1BD6">
      <w:pPr>
        <w:spacing w:after="0" w:line="100" w:lineRule="atLeast"/>
        <w:jc w:val="center"/>
        <w:rPr>
          <w:rFonts w:ascii="Times New Roman" w:hAnsi="Times New Roman" w:cs="Times New Roman"/>
          <w:szCs w:val="22"/>
        </w:rPr>
      </w:pPr>
      <w:r w:rsidRPr="00034B8F">
        <w:rPr>
          <w:rFonts w:ascii="Times New Roman" w:hAnsi="Times New Roman" w:cs="Times New Roman"/>
          <w:b/>
          <w:bCs/>
          <w:szCs w:val="22"/>
        </w:rPr>
        <w:t>UNIT-II</w:t>
      </w:r>
    </w:p>
    <w:p w:rsidR="00BA4926" w:rsidRPr="00034B8F" w:rsidRDefault="00BA4926" w:rsidP="00BA4926">
      <w:pPr>
        <w:spacing w:after="0" w:line="100" w:lineRule="atLeast"/>
        <w:jc w:val="both"/>
        <w:rPr>
          <w:rFonts w:ascii="Times New Roman" w:hAnsi="Times New Roman" w:cs="Times New Roman"/>
          <w:b/>
          <w:bCs/>
          <w:szCs w:val="22"/>
        </w:rPr>
      </w:pPr>
      <w:proofErr w:type="spellStart"/>
      <w:r w:rsidRPr="00034B8F">
        <w:rPr>
          <w:rFonts w:ascii="Times New Roman" w:hAnsi="Times New Roman" w:cs="Times New Roman"/>
          <w:szCs w:val="22"/>
        </w:rPr>
        <w:t>Multibiometrics</w:t>
      </w:r>
      <w:proofErr w:type="spellEnd"/>
      <w:r w:rsidRPr="00034B8F">
        <w:rPr>
          <w:rFonts w:ascii="Times New Roman" w:hAnsi="Times New Roman" w:cs="Times New Roman"/>
          <w:szCs w:val="22"/>
        </w:rPr>
        <w:t xml:space="preserve">; Unimodal and Multimodal biometrics, Fusion in biometrics, Sources of biometric information for fusion, Levels of fusion; Sensor level fusion, Feature level fusion, Match score level fusion and Decision level fusion, Fusion methodologies, Issues in designing a </w:t>
      </w:r>
      <w:proofErr w:type="spellStart"/>
      <w:r w:rsidRPr="00034B8F">
        <w:rPr>
          <w:rFonts w:ascii="Times New Roman" w:hAnsi="Times New Roman" w:cs="Times New Roman"/>
          <w:szCs w:val="22"/>
        </w:rPr>
        <w:t>multibiometric</w:t>
      </w:r>
      <w:proofErr w:type="spellEnd"/>
      <w:r w:rsidRPr="00034B8F">
        <w:rPr>
          <w:rFonts w:ascii="Times New Roman" w:hAnsi="Times New Roman" w:cs="Times New Roman"/>
          <w:szCs w:val="22"/>
        </w:rPr>
        <w:t xml:space="preserve"> system, Score normalization, Advantages and disadvantages of </w:t>
      </w:r>
      <w:proofErr w:type="spellStart"/>
      <w:r w:rsidRPr="00034B8F">
        <w:rPr>
          <w:rFonts w:ascii="Times New Roman" w:hAnsi="Times New Roman" w:cs="Times New Roman"/>
          <w:szCs w:val="22"/>
        </w:rPr>
        <w:t>multibiometrics</w:t>
      </w:r>
      <w:proofErr w:type="spellEnd"/>
      <w:r w:rsidRPr="00034B8F">
        <w:rPr>
          <w:rFonts w:ascii="Times New Roman" w:hAnsi="Times New Roman" w:cs="Times New Roman"/>
          <w:szCs w:val="22"/>
        </w:rPr>
        <w:t>, MUBI (Multimodal Biometrics Integration) software.</w:t>
      </w:r>
    </w:p>
    <w:p w:rsidR="00BA4926" w:rsidRPr="00034B8F" w:rsidRDefault="00BA4926" w:rsidP="009C1BD6">
      <w:pPr>
        <w:spacing w:after="0" w:line="100" w:lineRule="atLeast"/>
        <w:jc w:val="center"/>
        <w:rPr>
          <w:rFonts w:ascii="Times New Roman" w:hAnsi="Times New Roman" w:cs="Times New Roman"/>
          <w:szCs w:val="22"/>
        </w:rPr>
      </w:pPr>
      <w:r w:rsidRPr="00034B8F">
        <w:rPr>
          <w:rFonts w:ascii="Times New Roman" w:hAnsi="Times New Roman" w:cs="Times New Roman"/>
          <w:b/>
          <w:bCs/>
          <w:szCs w:val="22"/>
        </w:rPr>
        <w:t>Unit – III</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Biometrics Security; Biometric system challenges</w:t>
      </w:r>
      <w:r w:rsidR="009C1BD6" w:rsidRPr="00034B8F">
        <w:rPr>
          <w:rFonts w:ascii="Times New Roman" w:hAnsi="Times New Roman" w:cs="Times New Roman"/>
          <w:szCs w:val="22"/>
        </w:rPr>
        <w:t xml:space="preserve">, Attacks on biometric system, Biometric cryptography, </w:t>
      </w:r>
      <w:r w:rsidRPr="00034B8F">
        <w:rPr>
          <w:rFonts w:ascii="Times New Roman" w:hAnsi="Times New Roman" w:cs="Times New Roman"/>
          <w:szCs w:val="22"/>
        </w:rPr>
        <w:t xml:space="preserve">Liveness detection in biometrics, Cancelable biometrics, Biometric Sensors; Biometric sensor interoperability, Watermarking techniques; general watermarking process, framework of watermarking, application of watermarking, attacks on watermarking, watermarking algorithms. </w:t>
      </w:r>
    </w:p>
    <w:p w:rsidR="00BA4926" w:rsidRPr="00034B8F" w:rsidRDefault="00BA4926" w:rsidP="009C1BD6">
      <w:pPr>
        <w:spacing w:after="0" w:line="100" w:lineRule="atLeast"/>
        <w:jc w:val="center"/>
        <w:rPr>
          <w:rFonts w:ascii="Times New Roman" w:hAnsi="Times New Roman" w:cs="Times New Roman"/>
          <w:szCs w:val="22"/>
        </w:rPr>
      </w:pPr>
      <w:r w:rsidRPr="00034B8F">
        <w:rPr>
          <w:rFonts w:ascii="Times New Roman" w:hAnsi="Times New Roman" w:cs="Times New Roman"/>
          <w:b/>
          <w:bCs/>
          <w:szCs w:val="22"/>
        </w:rPr>
        <w:t>Unit – IV</w:t>
      </w:r>
    </w:p>
    <w:p w:rsidR="00BA4926" w:rsidRPr="00034B8F" w:rsidRDefault="00BA4926" w:rsidP="00BA4926">
      <w:pPr>
        <w:spacing w:after="0" w:line="100" w:lineRule="atLeast"/>
        <w:jc w:val="both"/>
        <w:rPr>
          <w:rFonts w:ascii="Times New Roman" w:hAnsi="Times New Roman" w:cs="Times New Roman"/>
          <w:b/>
          <w:szCs w:val="22"/>
        </w:rPr>
      </w:pPr>
      <w:r w:rsidRPr="00034B8F">
        <w:rPr>
          <w:rFonts w:ascii="Times New Roman" w:hAnsi="Times New Roman" w:cs="Times New Roman"/>
          <w:szCs w:val="22"/>
        </w:rPr>
        <w:t>Fingerprint Recognition Technology; Fingerprint sensing and storage, fingerprint feature extraction, fingerprint matching, fingerprint classification and indexing, improving security and efficiency of biometric system, Applications of biometrics; Commercial sectors and Forensic sectors, Biometric databases. Fingerprint SDK. SFINGE (synthetic fingerprint generator), DET4J Tool for plotting DET and ROC Curves.</w:t>
      </w:r>
    </w:p>
    <w:p w:rsidR="009C1BD6" w:rsidRPr="00034B8F" w:rsidRDefault="009C1BD6" w:rsidP="00BA4926">
      <w:pPr>
        <w:spacing w:after="0" w:line="100" w:lineRule="atLeast"/>
        <w:jc w:val="both"/>
        <w:rPr>
          <w:rFonts w:ascii="Times New Roman" w:hAnsi="Times New Roman" w:cs="Times New Roman"/>
          <w:b/>
          <w:szCs w:val="22"/>
        </w:rPr>
      </w:pP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szCs w:val="22"/>
        </w:rPr>
        <w:t>Reference Books</w:t>
      </w:r>
    </w:p>
    <w:p w:rsidR="00BA4926" w:rsidRPr="00034B8F" w:rsidRDefault="00BA4926" w:rsidP="00F72DDA">
      <w:pPr>
        <w:pStyle w:val="ListParagraph"/>
        <w:numPr>
          <w:ilvl w:val="0"/>
          <w:numId w:val="19"/>
        </w:numPr>
        <w:spacing w:line="100" w:lineRule="atLeast"/>
        <w:jc w:val="both"/>
        <w:rPr>
          <w:rFonts w:cs="Times New Roman"/>
          <w:sz w:val="22"/>
          <w:szCs w:val="22"/>
        </w:rPr>
      </w:pPr>
      <w:r w:rsidRPr="00034B8F">
        <w:rPr>
          <w:rFonts w:cs="Times New Roman"/>
          <w:sz w:val="22"/>
          <w:szCs w:val="22"/>
        </w:rPr>
        <w:t xml:space="preserve">Handbook of Fingerprint Recognition, D. </w:t>
      </w:r>
      <w:proofErr w:type="spellStart"/>
      <w:r w:rsidRPr="00034B8F">
        <w:rPr>
          <w:rFonts w:cs="Times New Roman"/>
          <w:sz w:val="22"/>
          <w:szCs w:val="22"/>
        </w:rPr>
        <w:t>Maltoni</w:t>
      </w:r>
      <w:proofErr w:type="spellEnd"/>
      <w:r w:rsidRPr="00034B8F">
        <w:rPr>
          <w:rFonts w:cs="Times New Roman"/>
          <w:sz w:val="22"/>
          <w:szCs w:val="22"/>
        </w:rPr>
        <w:t xml:space="preserve">, D. </w:t>
      </w:r>
      <w:proofErr w:type="spellStart"/>
      <w:r w:rsidRPr="00034B8F">
        <w:rPr>
          <w:rFonts w:cs="Times New Roman"/>
          <w:sz w:val="22"/>
          <w:szCs w:val="22"/>
        </w:rPr>
        <w:t>Maio</w:t>
      </w:r>
      <w:proofErr w:type="spellEnd"/>
      <w:r w:rsidRPr="00034B8F">
        <w:rPr>
          <w:rFonts w:cs="Times New Roman"/>
          <w:sz w:val="22"/>
          <w:szCs w:val="22"/>
        </w:rPr>
        <w:t xml:space="preserve">, A.K. Jain, and S. </w:t>
      </w:r>
      <w:proofErr w:type="spellStart"/>
      <w:r w:rsidRPr="00034B8F">
        <w:rPr>
          <w:rFonts w:cs="Times New Roman"/>
          <w:sz w:val="22"/>
          <w:szCs w:val="22"/>
        </w:rPr>
        <w:t>Prabhakar</w:t>
      </w:r>
      <w:proofErr w:type="spellEnd"/>
      <w:r w:rsidRPr="00034B8F">
        <w:rPr>
          <w:rFonts w:cs="Times New Roman"/>
          <w:sz w:val="22"/>
          <w:szCs w:val="22"/>
        </w:rPr>
        <w:t>, Springer 2003</w:t>
      </w:r>
    </w:p>
    <w:p w:rsidR="00BA4926" w:rsidRPr="00034B8F" w:rsidRDefault="00BA4926" w:rsidP="00F72DDA">
      <w:pPr>
        <w:pStyle w:val="ListParagraph"/>
        <w:numPr>
          <w:ilvl w:val="0"/>
          <w:numId w:val="19"/>
        </w:numPr>
        <w:spacing w:line="100" w:lineRule="atLeast"/>
        <w:jc w:val="both"/>
        <w:rPr>
          <w:rFonts w:cs="Times New Roman"/>
          <w:sz w:val="22"/>
          <w:szCs w:val="22"/>
        </w:rPr>
      </w:pPr>
      <w:r w:rsidRPr="00034B8F">
        <w:rPr>
          <w:rFonts w:cs="Times New Roman"/>
          <w:sz w:val="22"/>
          <w:szCs w:val="22"/>
        </w:rPr>
        <w:t xml:space="preserve">Handbook of </w:t>
      </w:r>
      <w:proofErr w:type="spellStart"/>
      <w:r w:rsidRPr="00034B8F">
        <w:rPr>
          <w:rFonts w:cs="Times New Roman"/>
          <w:sz w:val="22"/>
          <w:szCs w:val="22"/>
        </w:rPr>
        <w:t>Multibiometrics</w:t>
      </w:r>
      <w:proofErr w:type="spellEnd"/>
      <w:r w:rsidRPr="00034B8F">
        <w:rPr>
          <w:rFonts w:cs="Times New Roman"/>
          <w:sz w:val="22"/>
          <w:szCs w:val="22"/>
        </w:rPr>
        <w:t xml:space="preserve"> (International Series on Biometrics), </w:t>
      </w:r>
      <w:proofErr w:type="spellStart"/>
      <w:r w:rsidRPr="00034B8F">
        <w:rPr>
          <w:rFonts w:cs="Times New Roman"/>
          <w:sz w:val="22"/>
          <w:szCs w:val="22"/>
        </w:rPr>
        <w:t>Arun</w:t>
      </w:r>
      <w:proofErr w:type="spellEnd"/>
      <w:r w:rsidRPr="00034B8F">
        <w:rPr>
          <w:rFonts w:cs="Times New Roman"/>
          <w:sz w:val="22"/>
          <w:szCs w:val="22"/>
        </w:rPr>
        <w:t xml:space="preserve"> A. Ross, </w:t>
      </w:r>
      <w:proofErr w:type="spellStart"/>
      <w:r w:rsidRPr="00034B8F">
        <w:rPr>
          <w:rFonts w:cs="Times New Roman"/>
          <w:sz w:val="22"/>
          <w:szCs w:val="22"/>
        </w:rPr>
        <w:t>Karthik</w:t>
      </w:r>
      <w:proofErr w:type="spellEnd"/>
      <w:r w:rsidRPr="00034B8F">
        <w:rPr>
          <w:rFonts w:cs="Times New Roman"/>
          <w:sz w:val="22"/>
          <w:szCs w:val="22"/>
        </w:rPr>
        <w:t xml:space="preserve"> </w:t>
      </w:r>
      <w:proofErr w:type="spellStart"/>
      <w:r w:rsidRPr="00034B8F">
        <w:rPr>
          <w:rFonts w:cs="Times New Roman"/>
          <w:sz w:val="22"/>
          <w:szCs w:val="22"/>
        </w:rPr>
        <w:t>Nandakumar</w:t>
      </w:r>
      <w:proofErr w:type="spellEnd"/>
      <w:r w:rsidRPr="00034B8F">
        <w:rPr>
          <w:rFonts w:cs="Times New Roman"/>
          <w:sz w:val="22"/>
          <w:szCs w:val="22"/>
        </w:rPr>
        <w:t>, and Anil K. Jain, Hardcover - May, 2006</w:t>
      </w:r>
    </w:p>
    <w:p w:rsidR="00BA4926" w:rsidRPr="00034B8F" w:rsidRDefault="00BA4926" w:rsidP="00F72DDA">
      <w:pPr>
        <w:pStyle w:val="ListParagraph"/>
        <w:numPr>
          <w:ilvl w:val="0"/>
          <w:numId w:val="19"/>
        </w:numPr>
        <w:spacing w:line="100" w:lineRule="atLeast"/>
        <w:jc w:val="both"/>
        <w:rPr>
          <w:rFonts w:cs="Times New Roman"/>
          <w:sz w:val="22"/>
          <w:szCs w:val="22"/>
        </w:rPr>
      </w:pPr>
      <w:r w:rsidRPr="00034B8F">
        <w:rPr>
          <w:rFonts w:cs="Times New Roman"/>
          <w:sz w:val="22"/>
          <w:szCs w:val="22"/>
        </w:rPr>
        <w:t>Handbook of Face Recognition, Editors: Stan Z. Li and Anil K. Jain Springer, New York, 2005</w:t>
      </w:r>
    </w:p>
    <w:p w:rsidR="00BA4926" w:rsidRPr="00034B8F" w:rsidRDefault="00BA4926" w:rsidP="00F72DDA">
      <w:pPr>
        <w:pStyle w:val="ListParagraph"/>
        <w:numPr>
          <w:ilvl w:val="0"/>
          <w:numId w:val="19"/>
        </w:numPr>
        <w:spacing w:line="100" w:lineRule="atLeast"/>
        <w:jc w:val="both"/>
        <w:rPr>
          <w:rFonts w:cs="Times New Roman"/>
          <w:sz w:val="22"/>
          <w:szCs w:val="22"/>
        </w:rPr>
      </w:pPr>
      <w:r w:rsidRPr="00034B8F">
        <w:rPr>
          <w:rFonts w:cs="Times New Roman"/>
          <w:sz w:val="22"/>
          <w:szCs w:val="22"/>
        </w:rPr>
        <w:t xml:space="preserve">Biometrics: Concepts and Applications, Editors: G.R. Sinha and S.B. </w:t>
      </w:r>
      <w:proofErr w:type="spellStart"/>
      <w:r w:rsidRPr="00034B8F">
        <w:rPr>
          <w:rFonts w:cs="Times New Roman"/>
          <w:sz w:val="22"/>
          <w:szCs w:val="22"/>
        </w:rPr>
        <w:t>Patil</w:t>
      </w:r>
      <w:proofErr w:type="spellEnd"/>
      <w:r w:rsidRPr="00034B8F">
        <w:rPr>
          <w:rFonts w:cs="Times New Roman"/>
          <w:sz w:val="22"/>
          <w:szCs w:val="22"/>
        </w:rPr>
        <w:t>, Wiley Publications.</w:t>
      </w:r>
    </w:p>
    <w:p w:rsidR="00BA4926" w:rsidRPr="00034B8F" w:rsidRDefault="00BA4926" w:rsidP="00F72DDA">
      <w:pPr>
        <w:pStyle w:val="ListParagraph"/>
        <w:numPr>
          <w:ilvl w:val="0"/>
          <w:numId w:val="19"/>
        </w:numPr>
        <w:spacing w:line="100" w:lineRule="atLeast"/>
        <w:jc w:val="both"/>
        <w:rPr>
          <w:rFonts w:cs="Times New Roman"/>
          <w:sz w:val="22"/>
          <w:szCs w:val="22"/>
        </w:rPr>
      </w:pPr>
      <w:r w:rsidRPr="00034B8F">
        <w:rPr>
          <w:rFonts w:cs="Times New Roman"/>
          <w:sz w:val="22"/>
          <w:szCs w:val="22"/>
        </w:rPr>
        <w:t xml:space="preserve">Automatic Fingerprint Recognition Systems, N. </w:t>
      </w:r>
      <w:proofErr w:type="spellStart"/>
      <w:r w:rsidRPr="00034B8F">
        <w:rPr>
          <w:rFonts w:cs="Times New Roman"/>
          <w:sz w:val="22"/>
          <w:szCs w:val="22"/>
        </w:rPr>
        <w:t>Ratha</w:t>
      </w:r>
      <w:proofErr w:type="spellEnd"/>
      <w:r w:rsidRPr="00034B8F">
        <w:rPr>
          <w:rFonts w:cs="Times New Roman"/>
          <w:sz w:val="22"/>
          <w:szCs w:val="22"/>
        </w:rPr>
        <w:t xml:space="preserve"> and R. </w:t>
      </w:r>
      <w:proofErr w:type="spellStart"/>
      <w:r w:rsidRPr="00034B8F">
        <w:rPr>
          <w:rFonts w:cs="Times New Roman"/>
          <w:sz w:val="22"/>
          <w:szCs w:val="22"/>
        </w:rPr>
        <w:t>Bolle</w:t>
      </w:r>
      <w:proofErr w:type="spellEnd"/>
      <w:r w:rsidRPr="00034B8F">
        <w:rPr>
          <w:rFonts w:cs="Times New Roman"/>
          <w:sz w:val="22"/>
          <w:szCs w:val="22"/>
        </w:rPr>
        <w:t xml:space="preserve"> (Eds.), Springer, October 2003.</w:t>
      </w:r>
    </w:p>
    <w:p w:rsidR="00BA4926" w:rsidRPr="00034B8F" w:rsidRDefault="00BA4926" w:rsidP="00BA4926">
      <w:pPr>
        <w:pStyle w:val="ListParagraph"/>
        <w:numPr>
          <w:ilvl w:val="0"/>
          <w:numId w:val="19"/>
        </w:numPr>
        <w:spacing w:line="100" w:lineRule="atLeast"/>
        <w:jc w:val="both"/>
        <w:rPr>
          <w:rFonts w:eastAsia="Liberation Serif" w:cs="Times New Roman"/>
          <w:color w:val="000000"/>
          <w:sz w:val="22"/>
          <w:szCs w:val="22"/>
        </w:rPr>
      </w:pPr>
      <w:r w:rsidRPr="00034B8F">
        <w:rPr>
          <w:rFonts w:cs="Times New Roman"/>
          <w:sz w:val="22"/>
          <w:szCs w:val="22"/>
        </w:rPr>
        <w:t xml:space="preserve">Guide to Biometrics, R. </w:t>
      </w:r>
      <w:proofErr w:type="spellStart"/>
      <w:r w:rsidRPr="00034B8F">
        <w:rPr>
          <w:rFonts w:cs="Times New Roman"/>
          <w:sz w:val="22"/>
          <w:szCs w:val="22"/>
        </w:rPr>
        <w:t>Bolle</w:t>
      </w:r>
      <w:proofErr w:type="spellEnd"/>
      <w:r w:rsidRPr="00034B8F">
        <w:rPr>
          <w:rFonts w:cs="Times New Roman"/>
          <w:sz w:val="22"/>
          <w:szCs w:val="22"/>
        </w:rPr>
        <w:t xml:space="preserve">, J. Connell, S. </w:t>
      </w:r>
      <w:proofErr w:type="spellStart"/>
      <w:r w:rsidRPr="00034B8F">
        <w:rPr>
          <w:rFonts w:cs="Times New Roman"/>
          <w:sz w:val="22"/>
          <w:szCs w:val="22"/>
        </w:rPr>
        <w:t>Pankanti</w:t>
      </w:r>
      <w:proofErr w:type="spellEnd"/>
      <w:r w:rsidRPr="00034B8F">
        <w:rPr>
          <w:rFonts w:cs="Times New Roman"/>
          <w:sz w:val="22"/>
          <w:szCs w:val="22"/>
        </w:rPr>
        <w:t xml:space="preserve">, N. </w:t>
      </w:r>
      <w:proofErr w:type="spellStart"/>
      <w:r w:rsidRPr="00034B8F">
        <w:rPr>
          <w:rFonts w:cs="Times New Roman"/>
          <w:sz w:val="22"/>
          <w:szCs w:val="22"/>
        </w:rPr>
        <w:t>Ratha</w:t>
      </w:r>
      <w:proofErr w:type="spellEnd"/>
      <w:r w:rsidRPr="00034B8F">
        <w:rPr>
          <w:rFonts w:cs="Times New Roman"/>
          <w:sz w:val="22"/>
          <w:szCs w:val="22"/>
        </w:rPr>
        <w:t xml:space="preserve"> and A. Senior, Springer, October 2003.</w:t>
      </w:r>
    </w:p>
    <w:p w:rsidR="00BA4926" w:rsidRPr="00034B8F" w:rsidRDefault="00BA4926" w:rsidP="00BA4926">
      <w:pPr>
        <w:rPr>
          <w:rFonts w:ascii="Times New Roman" w:hAnsi="Times New Roman" w:cs="Times New Roman"/>
          <w:szCs w:val="22"/>
        </w:rPr>
        <w:sectPr w:rsidR="00BA4926" w:rsidRPr="00034B8F" w:rsidSect="00EC775F">
          <w:type w:val="continuous"/>
          <w:pgSz w:w="11906" w:h="16838" w:code="9"/>
          <w:pgMar w:top="1134" w:right="1134" w:bottom="1134" w:left="1134" w:header="720" w:footer="720" w:gutter="0"/>
          <w:cols w:space="720"/>
          <w:docGrid w:linePitch="600" w:charSpace="32768"/>
        </w:sectPr>
      </w:pPr>
    </w:p>
    <w:p w:rsidR="00BA4926" w:rsidRPr="00034B8F" w:rsidRDefault="00BA4926" w:rsidP="00483917">
      <w:pPr>
        <w:pStyle w:val="NormalWeb"/>
        <w:pageBreakBefore/>
        <w:spacing w:before="0" w:after="0" w:line="100" w:lineRule="atLeast"/>
        <w:ind w:left="15"/>
        <w:jc w:val="center"/>
        <w:rPr>
          <w:rFonts w:eastAsia="Liberation Serif" w:cs="Times New Roman"/>
          <w:b/>
          <w:bCs/>
          <w:caps/>
          <w:color w:val="000000"/>
          <w:sz w:val="22"/>
          <w:szCs w:val="22"/>
        </w:rPr>
      </w:pPr>
      <w:r w:rsidRPr="00034B8F">
        <w:rPr>
          <w:rFonts w:eastAsia="Liberation Serif" w:cs="Times New Roman"/>
          <w:b/>
          <w:bCs/>
          <w:caps/>
          <w:color w:val="000000"/>
          <w:sz w:val="22"/>
          <w:szCs w:val="22"/>
        </w:rPr>
        <w:lastRenderedPageBreak/>
        <w:t>MT-CSE-16-24(III)</w:t>
      </w:r>
      <w:r w:rsidR="00483917" w:rsidRPr="00034B8F">
        <w:rPr>
          <w:rFonts w:eastAsia="Liberation Serif" w:cs="Times New Roman"/>
          <w:b/>
          <w:bCs/>
          <w:caps/>
          <w:color w:val="000000"/>
          <w:sz w:val="22"/>
          <w:szCs w:val="22"/>
        </w:rPr>
        <w:t xml:space="preserve"> </w:t>
      </w:r>
      <w:r w:rsidR="00483917" w:rsidRPr="00034B8F">
        <w:rPr>
          <w:rFonts w:eastAsia="Liberation Serif" w:cs="Times New Roman"/>
          <w:b/>
          <w:bCs/>
          <w:caps/>
          <w:color w:val="000000"/>
          <w:sz w:val="22"/>
          <w:szCs w:val="22"/>
        </w:rPr>
        <w:tab/>
      </w:r>
      <w:r w:rsidRPr="00034B8F">
        <w:rPr>
          <w:rFonts w:eastAsia="Liberation Serif" w:cs="Times New Roman"/>
          <w:b/>
          <w:bCs/>
          <w:caps/>
          <w:color w:val="000000"/>
          <w:sz w:val="22"/>
          <w:szCs w:val="22"/>
        </w:rPr>
        <w:t>SECURITY IN COMPUTING</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b/>
          <w:bCs/>
          <w:sz w:val="22"/>
          <w:szCs w:val="22"/>
        </w:rPr>
        <w:t>Maximum marks: 150 (External: 100, Internal: 50)</w:t>
      </w:r>
      <w:r w:rsidRPr="00034B8F">
        <w:rPr>
          <w:rFonts w:cs="Times New Roman"/>
          <w:b/>
          <w:bCs/>
          <w:sz w:val="22"/>
          <w:szCs w:val="22"/>
        </w:rPr>
        <w:tab/>
      </w:r>
      <w:r w:rsidRPr="00034B8F">
        <w:rPr>
          <w:rFonts w:cs="Times New Roman"/>
          <w:b/>
          <w:bCs/>
          <w:sz w:val="22"/>
          <w:szCs w:val="22"/>
        </w:rPr>
        <w:tab/>
        <w:t>Time: 3 hours</w:t>
      </w:r>
      <w:r w:rsidRPr="00034B8F">
        <w:rPr>
          <w:rFonts w:cs="Times New Roman"/>
          <w:b/>
          <w:bCs/>
          <w:sz w:val="22"/>
          <w:szCs w:val="22"/>
        </w:rPr>
        <w:tab/>
      </w:r>
      <w:r w:rsidRPr="00034B8F">
        <w:rPr>
          <w:rFonts w:cs="Times New Roman"/>
          <w:b/>
          <w:bCs/>
          <w:sz w:val="22"/>
          <w:szCs w:val="22"/>
        </w:rPr>
        <w:tab/>
        <w:t>Credits: 4</w:t>
      </w:r>
    </w:p>
    <w:p w:rsidR="00F646AC" w:rsidRPr="00034B8F" w:rsidRDefault="00F646AC" w:rsidP="00F646AC">
      <w:pPr>
        <w:pStyle w:val="BodyText"/>
        <w:spacing w:after="0" w:line="100" w:lineRule="atLeast"/>
        <w:jc w:val="both"/>
        <w:rPr>
          <w:rFonts w:cs="Times New Roman"/>
          <w:sz w:val="22"/>
          <w:szCs w:val="22"/>
        </w:rPr>
      </w:pPr>
      <w:r w:rsidRPr="00034B8F">
        <w:rPr>
          <w:rFonts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F646AC" w:rsidRPr="00034B8F" w:rsidRDefault="00F646AC" w:rsidP="00F646AC">
      <w:pPr>
        <w:pStyle w:val="BodyText"/>
        <w:spacing w:after="0" w:line="100" w:lineRule="atLeast"/>
        <w:jc w:val="both"/>
        <w:rPr>
          <w:rFonts w:cs="Times New Roman"/>
          <w:sz w:val="22"/>
          <w:szCs w:val="22"/>
        </w:rPr>
      </w:pPr>
    </w:p>
    <w:p w:rsidR="00F646AC" w:rsidRPr="00034B8F" w:rsidRDefault="00F646AC" w:rsidP="00F646AC">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Objectives</w:t>
      </w:r>
      <w:r w:rsidRPr="00034B8F">
        <w:rPr>
          <w:rFonts w:ascii="Times New Roman" w:hAnsi="Times New Roman" w:cs="Times New Roman"/>
          <w:szCs w:val="22"/>
        </w:rPr>
        <w:t xml:space="preserve">: </w:t>
      </w:r>
    </w:p>
    <w:p w:rsidR="00BA4926" w:rsidRPr="00034B8F" w:rsidRDefault="00BA4926" w:rsidP="00BA4926">
      <w:pPr>
        <w:spacing w:after="0" w:line="100" w:lineRule="atLeast"/>
        <w:jc w:val="both"/>
        <w:rPr>
          <w:rFonts w:ascii="Times New Roman" w:hAnsi="Times New Roman" w:cs="Times New Roman"/>
          <w:b/>
          <w:bCs/>
          <w:szCs w:val="22"/>
        </w:rPr>
      </w:pPr>
      <w:r w:rsidRPr="00034B8F">
        <w:rPr>
          <w:rFonts w:ascii="Times New Roman" w:hAnsi="Times New Roman" w:cs="Times New Roman"/>
          <w:szCs w:val="22"/>
        </w:rPr>
        <w:t>The objective of this course is to provide the in-depth coverage of various security parameters and vulnerabilities. I</w:t>
      </w:r>
      <w:r w:rsidR="002355B8" w:rsidRPr="00034B8F">
        <w:rPr>
          <w:rFonts w:ascii="Times New Roman" w:hAnsi="Times New Roman" w:cs="Times New Roman"/>
          <w:szCs w:val="22"/>
        </w:rPr>
        <w:t>t</w:t>
      </w:r>
      <w:r w:rsidRPr="00034B8F">
        <w:rPr>
          <w:rFonts w:ascii="Times New Roman" w:hAnsi="Times New Roman" w:cs="Times New Roman"/>
          <w:szCs w:val="22"/>
        </w:rPr>
        <w:t xml:space="preserve"> also </w:t>
      </w:r>
      <w:r w:rsidR="002355B8" w:rsidRPr="00034B8F">
        <w:rPr>
          <w:rFonts w:ascii="Times New Roman" w:hAnsi="Times New Roman" w:cs="Times New Roman"/>
          <w:szCs w:val="22"/>
        </w:rPr>
        <w:t>emphasizes</w:t>
      </w:r>
      <w:r w:rsidRPr="00034B8F">
        <w:rPr>
          <w:rFonts w:ascii="Times New Roman" w:hAnsi="Times New Roman" w:cs="Times New Roman"/>
          <w:szCs w:val="22"/>
        </w:rPr>
        <w:t xml:space="preserve"> on the proposed solutions.</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b/>
          <w:bCs/>
          <w:szCs w:val="22"/>
        </w:rPr>
        <w:t xml:space="preserve">Learning Outcomes: </w:t>
      </w:r>
    </w:p>
    <w:p w:rsidR="00BA4926" w:rsidRPr="00034B8F" w:rsidRDefault="00BA4926" w:rsidP="00BA4926">
      <w:pPr>
        <w:spacing w:after="0" w:line="100" w:lineRule="atLeast"/>
        <w:jc w:val="both"/>
        <w:rPr>
          <w:rFonts w:ascii="Times New Roman" w:hAnsi="Times New Roman" w:cs="Times New Roman"/>
          <w:szCs w:val="22"/>
        </w:rPr>
      </w:pPr>
      <w:r w:rsidRPr="00034B8F">
        <w:rPr>
          <w:rFonts w:ascii="Times New Roman" w:hAnsi="Times New Roman" w:cs="Times New Roman"/>
          <w:szCs w:val="22"/>
        </w:rPr>
        <w:t>At the end</w:t>
      </w:r>
      <w:r w:rsidR="002355B8" w:rsidRPr="00034B8F">
        <w:rPr>
          <w:rFonts w:ascii="Times New Roman" w:hAnsi="Times New Roman" w:cs="Times New Roman"/>
          <w:szCs w:val="22"/>
        </w:rPr>
        <w:t xml:space="preserve"> of this course students should be able to:</w:t>
      </w:r>
    </w:p>
    <w:p w:rsidR="00BA4926" w:rsidRPr="00034B8F" w:rsidRDefault="00BA4926" w:rsidP="00BA4926">
      <w:pPr>
        <w:widowControl w:val="0"/>
        <w:numPr>
          <w:ilvl w:val="0"/>
          <w:numId w:val="13"/>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Evaluate the risks and vulnerabilities in protocols/Standards.</w:t>
      </w:r>
    </w:p>
    <w:p w:rsidR="00BA4926" w:rsidRPr="00034B8F" w:rsidRDefault="00BA4926" w:rsidP="00BA4926">
      <w:pPr>
        <w:widowControl w:val="0"/>
        <w:numPr>
          <w:ilvl w:val="0"/>
          <w:numId w:val="13"/>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Apply Number Theory and Algebra required for designing cryptographic algorithms.</w:t>
      </w:r>
    </w:p>
    <w:p w:rsidR="00BA4926" w:rsidRPr="00034B8F" w:rsidRDefault="00BA4926" w:rsidP="00BA4926">
      <w:pPr>
        <w:widowControl w:val="0"/>
        <w:numPr>
          <w:ilvl w:val="0"/>
          <w:numId w:val="13"/>
        </w:numPr>
        <w:suppressAutoHyphens/>
        <w:spacing w:after="0" w:line="100" w:lineRule="atLeast"/>
        <w:jc w:val="both"/>
        <w:rPr>
          <w:rFonts w:ascii="Times New Roman" w:hAnsi="Times New Roman" w:cs="Times New Roman"/>
          <w:szCs w:val="22"/>
        </w:rPr>
      </w:pPr>
      <w:r w:rsidRPr="00034B8F">
        <w:rPr>
          <w:rFonts w:ascii="Times New Roman" w:hAnsi="Times New Roman" w:cs="Times New Roman"/>
          <w:szCs w:val="22"/>
        </w:rPr>
        <w:t>Design symmetric key and asymmetric key encryption techniques.</w:t>
      </w:r>
    </w:p>
    <w:p w:rsidR="00BA4926" w:rsidRPr="00034B8F" w:rsidRDefault="00BA4926" w:rsidP="00BA4926">
      <w:pPr>
        <w:widowControl w:val="0"/>
        <w:numPr>
          <w:ilvl w:val="0"/>
          <w:numId w:val="13"/>
        </w:numPr>
        <w:suppressAutoHyphens/>
        <w:spacing w:after="0" w:line="100" w:lineRule="atLeast"/>
        <w:jc w:val="both"/>
        <w:rPr>
          <w:rFonts w:ascii="Times New Roman" w:eastAsia="Liberation Serif" w:hAnsi="Times New Roman" w:cs="Times New Roman"/>
          <w:color w:val="000000"/>
          <w:szCs w:val="22"/>
        </w:rPr>
      </w:pPr>
      <w:r w:rsidRPr="00034B8F">
        <w:rPr>
          <w:rFonts w:ascii="Times New Roman" w:hAnsi="Times New Roman" w:cs="Times New Roman"/>
          <w:szCs w:val="22"/>
        </w:rPr>
        <w:t>Design authentication, message integrity and authenticated encryption protocols</w:t>
      </w:r>
    </w:p>
    <w:p w:rsidR="00BA4926" w:rsidRPr="00034B8F" w:rsidRDefault="00BA4926" w:rsidP="00BA4926">
      <w:pPr>
        <w:widowControl w:val="0"/>
        <w:numPr>
          <w:ilvl w:val="0"/>
          <w:numId w:val="13"/>
        </w:numPr>
        <w:suppressAutoHyphens/>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Design and security analysis of systems including distributed storage and Electronic voting</w:t>
      </w:r>
    </w:p>
    <w:p w:rsidR="00BA4926" w:rsidRPr="00034B8F" w:rsidRDefault="00BA4926" w:rsidP="00FA0C2E">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Computer Security Concept, Threats, Attacks and Assets, Security Functional Requirements,</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Security Architecture for Open System, Scope of Computer Security, Computer Security Trends</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and Strategy.</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Cryptography: Terminology and Background, Substitution Ciphers, Transpositions, Cryptanalysis,</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Data Encryption Standard, DES &amp; AES Algorithms and comparison, Public Key Encryption,</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Possible Attacks on RSA</w:t>
      </w:r>
      <w:r w:rsidR="00FA0C2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Malicious Software: Types of Malicious Software, Viruses, Virus countermeasures, Worms, Bots,</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Rootkits.</w:t>
      </w:r>
    </w:p>
    <w:p w:rsidR="00BA4926" w:rsidRPr="00034B8F" w:rsidRDefault="00BA4926" w:rsidP="00FA0C2E">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II</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Protection in General-Purpose Operating Systems: Security Methods of Operating Systems,</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Memory and Address Protection.</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Designing Trusted Operating Systems: Security Policies, Models of Security, Designing of Trusted</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Operating System.</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Linux Security: Linux Security Model, Linux Vulnerabilities, Linux System Hardening, Application</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Security, Mandatory Access Control</w:t>
      </w:r>
    </w:p>
    <w:p w:rsidR="00BA4926" w:rsidRPr="00034B8F" w:rsidRDefault="00BA4926" w:rsidP="00AE663E">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III</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Database Security: Relational Database, Database Access Control, Inference, Statistical Databases,</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Database Encryption.</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Data Mining Security: Security Requirements, Reliability and Integrity, Sensitive data, Multilevel</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Databases, Proposal for Multilevel Security, Data Mining - Privacy and Sensitivity, Data</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Correctness and Integrity, Data Availability.</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Trusted Computing: Concept of Trusted System, Trusted Computing and Trusted Platform Module,</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Common Criteria for Information Technology Security Evaluation.</w:t>
      </w:r>
    </w:p>
    <w:p w:rsidR="00BA4926" w:rsidRPr="00034B8F" w:rsidRDefault="00BA4926" w:rsidP="00AE663E">
      <w:pPr>
        <w:spacing w:after="0" w:line="100" w:lineRule="atLeast"/>
        <w:jc w:val="center"/>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UNIT – IV</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Security in Networks: Threats in networks, Network security controls, Firewall and Intrusion</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Prevention Systems: Need, Characteristics, Types of Firewalls, Firewall Basing, Intrusion</w:t>
      </w:r>
      <w:r w:rsidRPr="00034B8F">
        <w:rPr>
          <w:rFonts w:ascii="Times New Roman" w:eastAsia="Times New Roman" w:hAnsi="Times New Roman" w:cs="Times New Roman"/>
          <w:color w:val="000000"/>
          <w:szCs w:val="22"/>
        </w:rPr>
        <w:t xml:space="preserve"> </w:t>
      </w:r>
      <w:r w:rsidRPr="00034B8F">
        <w:rPr>
          <w:rFonts w:ascii="Times New Roman" w:eastAsia="Liberation Serif" w:hAnsi="Times New Roman" w:cs="Times New Roman"/>
          <w:color w:val="000000"/>
          <w:szCs w:val="22"/>
        </w:rPr>
        <w:t>Prevention Systems. Intrusion Detection Systems.</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Internet Security Protocols and Standards: Secure Socket Layer (SSL) and Transport Layer Security</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(TLS), IP4 and IP6 Security, Secure Email.</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 xml:space="preserve">Legal and Ethical Aspects: </w:t>
      </w:r>
      <w:r w:rsidR="004A036F" w:rsidRPr="00034B8F">
        <w:rPr>
          <w:rFonts w:ascii="Times New Roman" w:eastAsia="Liberation Serif" w:hAnsi="Times New Roman" w:cs="Times New Roman"/>
          <w:color w:val="000000"/>
          <w:szCs w:val="22"/>
        </w:rPr>
        <w:t>Cybercrime</w:t>
      </w:r>
      <w:r w:rsidRPr="00034B8F">
        <w:rPr>
          <w:rFonts w:ascii="Times New Roman" w:eastAsia="Liberation Serif" w:hAnsi="Times New Roman" w:cs="Times New Roman"/>
          <w:color w:val="000000"/>
          <w:szCs w:val="22"/>
        </w:rPr>
        <w:t xml:space="preserve"> and Computer Crime, Intellectual Property, Copyrights,</w:t>
      </w:r>
      <w:r w:rsidR="00AE663E" w:rsidRPr="00034B8F">
        <w:rPr>
          <w:rFonts w:ascii="Times New Roman" w:eastAsia="Liberation Serif" w:hAnsi="Times New Roman" w:cs="Times New Roman"/>
          <w:color w:val="000000"/>
          <w:szCs w:val="22"/>
        </w:rPr>
        <w:t xml:space="preserve"> </w:t>
      </w:r>
      <w:r w:rsidRPr="00034B8F">
        <w:rPr>
          <w:rFonts w:ascii="Times New Roman" w:eastAsia="Liberation Serif" w:hAnsi="Times New Roman" w:cs="Times New Roman"/>
          <w:color w:val="000000"/>
          <w:szCs w:val="22"/>
        </w:rPr>
        <w:t>Patents, Trade Secrets, Privacy and Ethical Issues.</w:t>
      </w:r>
    </w:p>
    <w:p w:rsidR="00AE663E" w:rsidRPr="00034B8F" w:rsidRDefault="00AE663E" w:rsidP="00BA4926">
      <w:pPr>
        <w:spacing w:after="0" w:line="100" w:lineRule="atLeast"/>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Text Books:</w:t>
      </w: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w:t>
      </w:r>
      <w:proofErr w:type="spellStart"/>
      <w:r w:rsidRPr="00034B8F">
        <w:rPr>
          <w:rFonts w:ascii="Times New Roman" w:eastAsia="Liberation Serif" w:hAnsi="Times New Roman" w:cs="Times New Roman"/>
          <w:color w:val="000000"/>
          <w:szCs w:val="22"/>
        </w:rPr>
        <w:t>Pfleeger</w:t>
      </w:r>
      <w:proofErr w:type="spellEnd"/>
      <w:r w:rsidRPr="00034B8F">
        <w:rPr>
          <w:rFonts w:ascii="Times New Roman" w:eastAsia="Liberation Serif" w:hAnsi="Times New Roman" w:cs="Times New Roman"/>
          <w:color w:val="000000"/>
          <w:szCs w:val="22"/>
        </w:rPr>
        <w:t xml:space="preserve"> C. &amp; </w:t>
      </w:r>
      <w:proofErr w:type="spellStart"/>
      <w:r w:rsidRPr="00034B8F">
        <w:rPr>
          <w:rFonts w:ascii="Times New Roman" w:eastAsia="Liberation Serif" w:hAnsi="Times New Roman" w:cs="Times New Roman"/>
          <w:color w:val="000000"/>
          <w:szCs w:val="22"/>
        </w:rPr>
        <w:t>Pfleeger</w:t>
      </w:r>
      <w:proofErr w:type="spellEnd"/>
      <w:r w:rsidRPr="00034B8F">
        <w:rPr>
          <w:rFonts w:ascii="Times New Roman" w:eastAsia="Liberation Serif" w:hAnsi="Times New Roman" w:cs="Times New Roman"/>
          <w:color w:val="000000"/>
          <w:szCs w:val="22"/>
        </w:rPr>
        <w:t xml:space="preserve"> S.L., “Security in Computing”, </w:t>
      </w:r>
      <w:r w:rsidR="00612C72" w:rsidRPr="00034B8F">
        <w:rPr>
          <w:rFonts w:ascii="Times New Roman" w:eastAsia="Liberation Serif" w:hAnsi="Times New Roman" w:cs="Times New Roman"/>
          <w:color w:val="000000"/>
          <w:szCs w:val="22"/>
        </w:rPr>
        <w:t>4</w:t>
      </w:r>
      <w:r w:rsidR="00612C72" w:rsidRPr="00034B8F">
        <w:rPr>
          <w:rFonts w:ascii="Times New Roman" w:eastAsia="Liberation Serif" w:hAnsi="Times New Roman" w:cs="Times New Roman"/>
          <w:color w:val="000000"/>
          <w:szCs w:val="22"/>
          <w:vertAlign w:val="superscript"/>
        </w:rPr>
        <w:t>th</w:t>
      </w:r>
      <w:r w:rsidR="00612C72"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Pearson Education</w:t>
      </w:r>
    </w:p>
    <w:p w:rsidR="00BA4926" w:rsidRPr="00034B8F" w:rsidRDefault="00BA4926" w:rsidP="00BA4926">
      <w:pPr>
        <w:spacing w:after="0" w:line="100" w:lineRule="atLeast"/>
        <w:jc w:val="both"/>
        <w:rPr>
          <w:rFonts w:ascii="Times New Roman" w:eastAsia="Liberation Serif" w:hAnsi="Times New Roman" w:cs="Times New Roman"/>
          <w:b/>
          <w:bCs/>
          <w:color w:val="000000"/>
          <w:szCs w:val="22"/>
        </w:rPr>
      </w:pPr>
      <w:r w:rsidRPr="00034B8F">
        <w:rPr>
          <w:rFonts w:ascii="Times New Roman" w:eastAsia="Liberation Serif" w:hAnsi="Times New Roman" w:cs="Times New Roman"/>
          <w:color w:val="000000"/>
          <w:szCs w:val="22"/>
        </w:rPr>
        <w:t xml:space="preserve">2. Stalling W., Brown L., “Computer Security Principles and Practice”, </w:t>
      </w:r>
      <w:r w:rsidR="00612C72" w:rsidRPr="00034B8F">
        <w:rPr>
          <w:rFonts w:ascii="Times New Roman" w:eastAsia="Liberation Serif" w:hAnsi="Times New Roman" w:cs="Times New Roman"/>
          <w:color w:val="000000"/>
          <w:szCs w:val="22"/>
        </w:rPr>
        <w:t>3</w:t>
      </w:r>
      <w:r w:rsidR="00612C72" w:rsidRPr="00034B8F">
        <w:rPr>
          <w:rFonts w:ascii="Times New Roman" w:eastAsia="Liberation Serif" w:hAnsi="Times New Roman" w:cs="Times New Roman"/>
          <w:color w:val="000000"/>
          <w:szCs w:val="22"/>
          <w:vertAlign w:val="superscript"/>
        </w:rPr>
        <w:t>rd</w:t>
      </w:r>
      <w:r w:rsidR="00612C72"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Pearson Education.</w:t>
      </w:r>
    </w:p>
    <w:p w:rsidR="00AA6A93" w:rsidRPr="00034B8F" w:rsidRDefault="00AA6A93" w:rsidP="00BA4926">
      <w:pPr>
        <w:spacing w:after="0" w:line="100" w:lineRule="atLeast"/>
        <w:jc w:val="both"/>
        <w:rPr>
          <w:rFonts w:ascii="Times New Roman" w:eastAsia="Liberation Serif" w:hAnsi="Times New Roman" w:cs="Times New Roman"/>
          <w:b/>
          <w:bCs/>
          <w:color w:val="000000"/>
          <w:szCs w:val="22"/>
        </w:rPr>
      </w:pPr>
    </w:p>
    <w:p w:rsidR="00BA4926" w:rsidRPr="00034B8F" w:rsidRDefault="00BA4926" w:rsidP="00BA4926">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b/>
          <w:bCs/>
          <w:color w:val="000000"/>
          <w:szCs w:val="22"/>
        </w:rPr>
        <w:t>Reference Books:</w:t>
      </w:r>
    </w:p>
    <w:p w:rsidR="00C26D3B" w:rsidRPr="00034B8F" w:rsidRDefault="00BA4926" w:rsidP="00AA6A93">
      <w:pPr>
        <w:spacing w:after="0" w:line="100" w:lineRule="atLeast"/>
        <w:jc w:val="both"/>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 xml:space="preserve">1. </w:t>
      </w:r>
      <w:proofErr w:type="spellStart"/>
      <w:r w:rsidRPr="00034B8F">
        <w:rPr>
          <w:rFonts w:ascii="Times New Roman" w:eastAsia="Liberation Serif" w:hAnsi="Times New Roman" w:cs="Times New Roman"/>
          <w:color w:val="000000"/>
          <w:szCs w:val="22"/>
        </w:rPr>
        <w:t>Schneier</w:t>
      </w:r>
      <w:proofErr w:type="spellEnd"/>
      <w:r w:rsidRPr="00034B8F">
        <w:rPr>
          <w:rFonts w:ascii="Times New Roman" w:eastAsia="Liberation Serif" w:hAnsi="Times New Roman" w:cs="Times New Roman"/>
          <w:color w:val="000000"/>
          <w:szCs w:val="22"/>
        </w:rPr>
        <w:t xml:space="preserve"> B., “Applied Cryptography: Protocols, Algorithms and Source Code in C”, </w:t>
      </w:r>
      <w:r w:rsidR="00612C72" w:rsidRPr="00034B8F">
        <w:rPr>
          <w:rFonts w:ascii="Times New Roman" w:eastAsia="Liberation Serif" w:hAnsi="Times New Roman" w:cs="Times New Roman"/>
          <w:color w:val="000000"/>
          <w:szCs w:val="22"/>
        </w:rPr>
        <w:t>2</w:t>
      </w:r>
      <w:r w:rsidR="00612C72" w:rsidRPr="00034B8F">
        <w:rPr>
          <w:rFonts w:ascii="Times New Roman" w:eastAsia="Liberation Serif" w:hAnsi="Times New Roman" w:cs="Times New Roman"/>
          <w:color w:val="000000"/>
          <w:szCs w:val="22"/>
          <w:vertAlign w:val="superscript"/>
        </w:rPr>
        <w:t>nd</w:t>
      </w:r>
      <w:r w:rsidR="00612C72" w:rsidRPr="00034B8F">
        <w:rPr>
          <w:rFonts w:ascii="Times New Roman" w:eastAsia="Liberation Serif" w:hAnsi="Times New Roman" w:cs="Times New Roman"/>
          <w:color w:val="000000"/>
          <w:szCs w:val="22"/>
        </w:rPr>
        <w:t xml:space="preserve"> Ed., </w:t>
      </w:r>
      <w:r w:rsidRPr="00034B8F">
        <w:rPr>
          <w:rFonts w:ascii="Times New Roman" w:eastAsia="Liberation Serif" w:hAnsi="Times New Roman" w:cs="Times New Roman"/>
          <w:color w:val="000000"/>
          <w:szCs w:val="22"/>
        </w:rPr>
        <w:t xml:space="preserve">Wiley </w:t>
      </w:r>
    </w:p>
    <w:p w:rsidR="00A26838" w:rsidRDefault="00BA4926" w:rsidP="00A26838">
      <w:pPr>
        <w:spacing w:after="0" w:line="100" w:lineRule="atLeast"/>
        <w:rPr>
          <w:rFonts w:ascii="Times New Roman" w:eastAsia="Liberation Serif" w:hAnsi="Times New Roman" w:cs="Times New Roman"/>
          <w:color w:val="000000"/>
          <w:szCs w:val="22"/>
        </w:rPr>
      </w:pPr>
      <w:r w:rsidRPr="00034B8F">
        <w:rPr>
          <w:rFonts w:ascii="Times New Roman" w:eastAsia="Liberation Serif" w:hAnsi="Times New Roman" w:cs="Times New Roman"/>
          <w:color w:val="000000"/>
          <w:szCs w:val="22"/>
        </w:rPr>
        <w:t>India</w:t>
      </w:r>
      <w:r w:rsidR="00AA6A93" w:rsidRPr="00034B8F">
        <w:rPr>
          <w:rFonts w:ascii="Times New Roman" w:eastAsia="Liberation Serif" w:hAnsi="Times New Roman" w:cs="Times New Roman"/>
          <w:color w:val="000000"/>
          <w:szCs w:val="22"/>
        </w:rPr>
        <w:t xml:space="preserve"> Pvt. Ltd.</w:t>
      </w:r>
    </w:p>
    <w:p w:rsidR="00012A74" w:rsidRPr="00034B8F" w:rsidRDefault="00012A74" w:rsidP="00A26838">
      <w:pPr>
        <w:spacing w:after="0" w:line="100" w:lineRule="atLeast"/>
        <w:jc w:val="center"/>
        <w:rPr>
          <w:rFonts w:ascii="Times New Roman" w:eastAsia="Liberation Serif" w:hAnsi="Times New Roman" w:cs="Times New Roman"/>
          <w:b/>
          <w:bCs/>
          <w:sz w:val="24"/>
          <w:szCs w:val="24"/>
        </w:rPr>
      </w:pPr>
      <w:r w:rsidRPr="00034B8F">
        <w:rPr>
          <w:rFonts w:ascii="Times New Roman" w:eastAsia="Liberation Serif" w:hAnsi="Times New Roman" w:cs="Times New Roman"/>
          <w:color w:val="000000"/>
          <w:szCs w:val="22"/>
        </w:rPr>
        <w:br w:type="page"/>
      </w:r>
      <w:r w:rsidRPr="00034B8F">
        <w:rPr>
          <w:rFonts w:ascii="Times New Roman" w:eastAsia="Liberation Serif" w:hAnsi="Times New Roman" w:cs="Times New Roman"/>
          <w:b/>
          <w:bCs/>
          <w:caps/>
          <w:color w:val="000000"/>
          <w:sz w:val="24"/>
          <w:szCs w:val="24"/>
        </w:rPr>
        <w:lastRenderedPageBreak/>
        <w:t>MT-CSE</w:t>
      </w:r>
      <w:r w:rsidRPr="00034B8F">
        <w:rPr>
          <w:rFonts w:ascii="Times New Roman" w:eastAsia="Liberation Serif" w:hAnsi="Times New Roman" w:cs="Times New Roman"/>
          <w:b/>
          <w:sz w:val="24"/>
          <w:szCs w:val="24"/>
        </w:rPr>
        <w:t>-16</w:t>
      </w:r>
      <w:r w:rsidR="00361A80" w:rsidRPr="00034B8F">
        <w:rPr>
          <w:rFonts w:ascii="Times New Roman" w:eastAsia="Liberation Serif" w:hAnsi="Times New Roman" w:cs="Times New Roman"/>
          <w:b/>
          <w:bCs/>
          <w:caps/>
          <w:color w:val="000000"/>
          <w:sz w:val="24"/>
          <w:szCs w:val="24"/>
        </w:rPr>
        <w:t>–27</w:t>
      </w:r>
      <w:r w:rsidR="00361A80" w:rsidRPr="00034B8F">
        <w:rPr>
          <w:rFonts w:ascii="Times New Roman" w:eastAsia="Liberation Serif" w:hAnsi="Times New Roman" w:cs="Times New Roman"/>
          <w:b/>
          <w:bCs/>
          <w:caps/>
          <w:color w:val="000000"/>
          <w:sz w:val="24"/>
          <w:szCs w:val="24"/>
        </w:rPr>
        <w:tab/>
        <w:t>S</w:t>
      </w:r>
      <w:r w:rsidRPr="00034B8F">
        <w:rPr>
          <w:rFonts w:ascii="Times New Roman" w:eastAsia="Liberation Serif" w:hAnsi="Times New Roman" w:cs="Times New Roman"/>
          <w:b/>
          <w:bCs/>
          <w:caps/>
          <w:color w:val="000000"/>
          <w:sz w:val="24"/>
          <w:szCs w:val="24"/>
        </w:rPr>
        <w:t>EMInar</w:t>
      </w:r>
    </w:p>
    <w:p w:rsidR="00012A74" w:rsidRPr="00034B8F" w:rsidRDefault="00012A74" w:rsidP="00012A74">
      <w:pPr>
        <w:pStyle w:val="BodyText"/>
        <w:spacing w:after="0"/>
        <w:jc w:val="center"/>
        <w:rPr>
          <w:rFonts w:eastAsia="Liberation Serif" w:cs="Times New Roman"/>
          <w:b/>
          <w:bCs/>
        </w:rPr>
      </w:pPr>
    </w:p>
    <w:p w:rsidR="00012A74" w:rsidRPr="00034B8F" w:rsidRDefault="00012A74" w:rsidP="00012A74">
      <w:pPr>
        <w:pStyle w:val="BodyText"/>
        <w:spacing w:after="0"/>
        <w:jc w:val="both"/>
        <w:rPr>
          <w:rFonts w:eastAsia="Liberation Serif" w:cs="Times New Roman"/>
          <w:sz w:val="22"/>
          <w:szCs w:val="22"/>
        </w:rPr>
      </w:pPr>
      <w:r w:rsidRPr="00034B8F">
        <w:rPr>
          <w:rFonts w:eastAsia="Liberation Serif" w:cs="Times New Roman"/>
          <w:b/>
          <w:bCs/>
          <w:sz w:val="22"/>
          <w:szCs w:val="22"/>
        </w:rPr>
        <w:t>Maximum marks: 50</w:t>
      </w:r>
      <w:r w:rsidRPr="00034B8F">
        <w:rPr>
          <w:rFonts w:eastAsia="Liberation Serif" w:cs="Times New Roman"/>
          <w:b/>
          <w:bCs/>
          <w:sz w:val="22"/>
          <w:szCs w:val="22"/>
        </w:rPr>
        <w:tab/>
      </w:r>
      <w:r w:rsidRPr="00034B8F">
        <w:rPr>
          <w:rFonts w:eastAsia="Liberation Serif" w:cs="Times New Roman"/>
          <w:b/>
          <w:bCs/>
          <w:sz w:val="22"/>
          <w:szCs w:val="22"/>
        </w:rPr>
        <w:tab/>
      </w:r>
      <w:r w:rsidRPr="00034B8F">
        <w:rPr>
          <w:rFonts w:eastAsia="Liberation Serif" w:cs="Times New Roman"/>
          <w:b/>
          <w:bCs/>
          <w:sz w:val="22"/>
          <w:szCs w:val="22"/>
        </w:rPr>
        <w:tab/>
      </w:r>
      <w:r w:rsidRPr="00034B8F">
        <w:rPr>
          <w:rFonts w:eastAsia="Liberation Serif" w:cs="Times New Roman"/>
          <w:b/>
          <w:bCs/>
          <w:sz w:val="22"/>
          <w:szCs w:val="22"/>
        </w:rPr>
        <w:tab/>
        <w:t>Time: 1/2 hours</w:t>
      </w:r>
      <w:r w:rsidRPr="00034B8F">
        <w:rPr>
          <w:rFonts w:eastAsia="Liberation Serif" w:cs="Times New Roman"/>
          <w:b/>
          <w:bCs/>
          <w:sz w:val="22"/>
          <w:szCs w:val="22"/>
        </w:rPr>
        <w:tab/>
      </w:r>
      <w:r w:rsidRPr="00034B8F">
        <w:rPr>
          <w:rFonts w:eastAsia="Liberation Serif" w:cs="Times New Roman"/>
          <w:b/>
          <w:bCs/>
          <w:sz w:val="22"/>
          <w:szCs w:val="22"/>
        </w:rPr>
        <w:tab/>
        <w:t>CREDITS: 1</w:t>
      </w:r>
    </w:p>
    <w:p w:rsidR="00012A74" w:rsidRPr="00034B8F" w:rsidRDefault="00012A74" w:rsidP="00012A74">
      <w:pPr>
        <w:spacing w:line="100" w:lineRule="atLeast"/>
        <w:jc w:val="center"/>
        <w:rPr>
          <w:rFonts w:ascii="Times New Roman" w:eastAsia="Liberation Serif" w:hAnsi="Times New Roman" w:cs="Times New Roman"/>
          <w:b/>
          <w:bCs/>
          <w:szCs w:val="22"/>
          <w:lang w:eastAsia="hi-IN"/>
        </w:rPr>
      </w:pPr>
    </w:p>
    <w:p w:rsidR="00012A74" w:rsidRPr="00034B8F" w:rsidRDefault="00012A74" w:rsidP="00012A74">
      <w:pPr>
        <w:spacing w:line="100" w:lineRule="atLeast"/>
        <w:jc w:val="center"/>
        <w:rPr>
          <w:rFonts w:ascii="Times New Roman" w:eastAsia="Liberation Serif" w:hAnsi="Times New Roman" w:cs="Times New Roman"/>
          <w:b/>
          <w:bCs/>
          <w:sz w:val="24"/>
          <w:szCs w:val="24"/>
          <w:lang w:eastAsia="hi-IN"/>
        </w:rPr>
      </w:pPr>
      <w:r w:rsidRPr="00034B8F">
        <w:rPr>
          <w:rFonts w:ascii="Times New Roman" w:eastAsia="Liberation Serif" w:hAnsi="Times New Roman" w:cs="Times New Roman"/>
          <w:b/>
          <w:bCs/>
          <w:sz w:val="24"/>
          <w:szCs w:val="24"/>
          <w:lang w:eastAsia="hi-IN"/>
        </w:rPr>
        <w:t>Seminar</w:t>
      </w:r>
    </w:p>
    <w:p w:rsidR="00012A74" w:rsidRPr="00034B8F" w:rsidRDefault="00012A74" w:rsidP="00012A74">
      <w:pPr>
        <w:spacing w:line="100" w:lineRule="atLeast"/>
        <w:jc w:val="both"/>
        <w:rPr>
          <w:rFonts w:ascii="Times New Roman" w:eastAsia="Liberation Serif" w:hAnsi="Times New Roman" w:cs="Times New Roman"/>
          <w:sz w:val="24"/>
          <w:szCs w:val="24"/>
          <w:lang w:eastAsia="hi-IN"/>
        </w:rPr>
      </w:pPr>
      <w:r w:rsidRPr="00034B8F">
        <w:rPr>
          <w:rFonts w:ascii="Times New Roman" w:eastAsia="Liberation Serif" w:hAnsi="Times New Roman" w:cs="Times New Roman"/>
          <w:sz w:val="24"/>
          <w:szCs w:val="24"/>
          <w:lang w:eastAsia="hi-IN"/>
        </w:rPr>
        <w:t>Each student shall individually prepare and submit a seminar report within stipulated time. A panel consisting of two teachers (internal) should evaluate the seminar report and the presentation. Marks should be distributed considering report writing, presentation, technical content, depth of knowledge, brevity and references and their participation in seminar. The time allotted for presentation is 30 minutes.</w:t>
      </w:r>
    </w:p>
    <w:p w:rsidR="00012A74" w:rsidRPr="00034B8F" w:rsidRDefault="00012A74">
      <w:pPr>
        <w:rPr>
          <w:rFonts w:ascii="Times New Roman" w:eastAsia="Liberation Serif" w:hAnsi="Times New Roman" w:cs="Times New Roman"/>
          <w:color w:val="000000"/>
          <w:szCs w:val="22"/>
        </w:rPr>
      </w:pPr>
    </w:p>
    <w:p w:rsidR="00AA6A93" w:rsidRPr="00034B8F" w:rsidRDefault="00AA6A93" w:rsidP="00AA6A93">
      <w:pPr>
        <w:spacing w:after="0" w:line="100" w:lineRule="atLeast"/>
        <w:jc w:val="both"/>
        <w:rPr>
          <w:rFonts w:ascii="Times New Roman" w:eastAsia="Liberation Serif" w:hAnsi="Times New Roman" w:cs="Times New Roman"/>
          <w:color w:val="000000"/>
          <w:szCs w:val="22"/>
        </w:rPr>
      </w:pPr>
    </w:p>
    <w:sectPr w:rsidR="00AA6A93" w:rsidRPr="00034B8F" w:rsidSect="00EC775F">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MS PMincho"/>
    <w:charset w:val="8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roid Sans Fallback">
    <w:altName w:val="MS Mincho"/>
    <w:charset w:val="80"/>
    <w:family w:val="auto"/>
    <w:pitch w:val="variable"/>
  </w:font>
  <w:font w:name="WenQuanYi Micro Hei">
    <w:altName w:val="MS Mincho"/>
    <w:panose1 w:val="00000000000000000000"/>
    <w:charset w:val="00"/>
    <w:family w:val="roman"/>
    <w:notTrueType/>
    <w:pitch w:val="default"/>
  </w:font>
  <w:font w:name="Lohit Hindi">
    <w:altName w:val="MS Minch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2547842"/>
    <w:name w:val="WW8Num1"/>
    <w:lvl w:ilvl="0">
      <w:start w:val="1"/>
      <w:numFmt w:val="decimal"/>
      <w:lvlText w:val="%1."/>
      <w:lvlJc w:val="left"/>
      <w:pPr>
        <w:tabs>
          <w:tab w:val="num" w:pos="0"/>
        </w:tabs>
        <w:ind w:left="375" w:hanging="360"/>
      </w:pPr>
      <w:rPr>
        <w:rFonts w:eastAsia="Liberation Serif" w:cs="Times New Roman"/>
        <w:b w:val="0"/>
        <w:bCs w:val="0"/>
        <w:color w:val="000000"/>
        <w:sz w:val="22"/>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60"/>
      </w:pPr>
      <w:rPr>
        <w:rFonts w:eastAsia="Liberation Serif" w:cs="Times New Roman"/>
        <w:color w:val="000000"/>
        <w:sz w:val="22"/>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2" w15:restartNumberingAfterBreak="0">
    <w:nsid w:val="00000003"/>
    <w:multiLevelType w:val="multilevel"/>
    <w:tmpl w:val="462ECB02"/>
    <w:lvl w:ilvl="0">
      <w:start w:val="1"/>
      <w:numFmt w:val="bullet"/>
      <w:lvlText w:val=""/>
      <w:lvlJc w:val="left"/>
      <w:pPr>
        <w:tabs>
          <w:tab w:val="num" w:pos="0"/>
        </w:tabs>
        <w:ind w:left="375" w:hanging="360"/>
      </w:pPr>
      <w:rPr>
        <w:rFonts w:ascii="Symbol" w:hAnsi="Symbol" w:hint="default"/>
        <w:b w:val="0"/>
        <w:bCs w:val="0"/>
        <w:color w:val="000000"/>
        <w:sz w:val="22"/>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360" w:hanging="360"/>
      </w:pPr>
      <w:rPr>
        <w:rFonts w:ascii="Symbol" w:hAnsi="Symbol" w:cs="OpenSymbol"/>
      </w:rPr>
    </w:lvl>
    <w:lvl w:ilvl="1">
      <w:start w:val="1"/>
      <w:numFmt w:val="bullet"/>
      <w:lvlText w:val="o"/>
      <w:lvlJc w:val="left"/>
      <w:pPr>
        <w:tabs>
          <w:tab w:val="num" w:pos="-720"/>
        </w:tabs>
        <w:ind w:left="1080" w:hanging="360"/>
      </w:pPr>
      <w:rPr>
        <w:rFonts w:ascii="Courier New" w:hAnsi="Courier New" w:cs="OpenSymbol"/>
      </w:rPr>
    </w:lvl>
    <w:lvl w:ilvl="2">
      <w:start w:val="1"/>
      <w:numFmt w:val="bullet"/>
      <w:lvlText w:val=""/>
      <w:lvlJc w:val="left"/>
      <w:pPr>
        <w:tabs>
          <w:tab w:val="num" w:pos="-720"/>
        </w:tabs>
        <w:ind w:left="1800" w:hanging="360"/>
      </w:pPr>
      <w:rPr>
        <w:rFonts w:ascii="Wingdings" w:hAnsi="Wingdings" w:cs="Wingdings"/>
      </w:rPr>
    </w:lvl>
    <w:lvl w:ilvl="3">
      <w:start w:val="1"/>
      <w:numFmt w:val="bullet"/>
      <w:lvlText w:val=""/>
      <w:lvlJc w:val="left"/>
      <w:pPr>
        <w:tabs>
          <w:tab w:val="num" w:pos="-720"/>
        </w:tabs>
        <w:ind w:left="2520" w:hanging="360"/>
      </w:pPr>
      <w:rPr>
        <w:rFonts w:ascii="Symbol" w:hAnsi="Symbol" w:cs="OpenSymbol"/>
      </w:rPr>
    </w:lvl>
    <w:lvl w:ilvl="4">
      <w:start w:val="1"/>
      <w:numFmt w:val="bullet"/>
      <w:lvlText w:val="o"/>
      <w:lvlJc w:val="left"/>
      <w:pPr>
        <w:tabs>
          <w:tab w:val="num" w:pos="-720"/>
        </w:tabs>
        <w:ind w:left="3240" w:hanging="360"/>
      </w:pPr>
      <w:rPr>
        <w:rFonts w:ascii="Courier New" w:hAnsi="Courier New" w:cs="OpenSymbol"/>
      </w:rPr>
    </w:lvl>
    <w:lvl w:ilvl="5">
      <w:start w:val="1"/>
      <w:numFmt w:val="bullet"/>
      <w:lvlText w:val=""/>
      <w:lvlJc w:val="left"/>
      <w:pPr>
        <w:tabs>
          <w:tab w:val="num" w:pos="-720"/>
        </w:tabs>
        <w:ind w:left="3960" w:hanging="360"/>
      </w:pPr>
      <w:rPr>
        <w:rFonts w:ascii="Wingdings" w:hAnsi="Wingdings" w:cs="Wingdings"/>
      </w:rPr>
    </w:lvl>
    <w:lvl w:ilvl="6">
      <w:start w:val="1"/>
      <w:numFmt w:val="bullet"/>
      <w:lvlText w:val=""/>
      <w:lvlJc w:val="left"/>
      <w:pPr>
        <w:tabs>
          <w:tab w:val="num" w:pos="-720"/>
        </w:tabs>
        <w:ind w:left="4680" w:hanging="360"/>
      </w:pPr>
      <w:rPr>
        <w:rFonts w:ascii="Symbol" w:hAnsi="Symbol" w:cs="OpenSymbol"/>
      </w:rPr>
    </w:lvl>
    <w:lvl w:ilvl="7">
      <w:start w:val="1"/>
      <w:numFmt w:val="bullet"/>
      <w:lvlText w:val="o"/>
      <w:lvlJc w:val="left"/>
      <w:pPr>
        <w:tabs>
          <w:tab w:val="num" w:pos="-720"/>
        </w:tabs>
        <w:ind w:left="5400" w:hanging="360"/>
      </w:pPr>
      <w:rPr>
        <w:rFonts w:ascii="Courier New" w:hAnsi="Courier New" w:cs="OpenSymbol"/>
      </w:rPr>
    </w:lvl>
    <w:lvl w:ilvl="8">
      <w:start w:val="1"/>
      <w:numFmt w:val="bullet"/>
      <w:lvlText w:val=""/>
      <w:lvlJc w:val="left"/>
      <w:pPr>
        <w:tabs>
          <w:tab w:val="num" w:pos="-720"/>
        </w:tabs>
        <w:ind w:left="612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3" w15:restartNumberingAfterBreak="0">
    <w:nsid w:val="0000000E"/>
    <w:multiLevelType w:val="multilevel"/>
    <w:tmpl w:val="585080E8"/>
    <w:name w:val="WW8Num15"/>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3D509B3"/>
    <w:multiLevelType w:val="hybridMultilevel"/>
    <w:tmpl w:val="81EE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E1628"/>
    <w:multiLevelType w:val="multilevel"/>
    <w:tmpl w:val="462ECB02"/>
    <w:lvl w:ilvl="0">
      <w:start w:val="1"/>
      <w:numFmt w:val="bullet"/>
      <w:lvlText w:val=""/>
      <w:lvlJc w:val="left"/>
      <w:pPr>
        <w:tabs>
          <w:tab w:val="num" w:pos="0"/>
        </w:tabs>
        <w:ind w:left="375" w:hanging="360"/>
      </w:pPr>
      <w:rPr>
        <w:rFonts w:ascii="Symbol" w:hAnsi="Symbol" w:hint="default"/>
        <w:b w:val="0"/>
        <w:bCs w:val="0"/>
        <w:color w:val="000000"/>
        <w:sz w:val="22"/>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7" w15:restartNumberingAfterBreak="0">
    <w:nsid w:val="53274220"/>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8" w15:restartNumberingAfterBreak="0">
    <w:nsid w:val="69401AD4"/>
    <w:multiLevelType w:val="multilevel"/>
    <w:tmpl w:val="462ECB02"/>
    <w:lvl w:ilvl="0">
      <w:start w:val="1"/>
      <w:numFmt w:val="bullet"/>
      <w:lvlText w:val=""/>
      <w:lvlJc w:val="left"/>
      <w:pPr>
        <w:tabs>
          <w:tab w:val="num" w:pos="0"/>
        </w:tabs>
        <w:ind w:left="375" w:hanging="360"/>
      </w:pPr>
      <w:rPr>
        <w:rFonts w:ascii="Symbol" w:hAnsi="Symbol" w:hint="default"/>
        <w:b w:val="0"/>
        <w:bCs w:val="0"/>
        <w:color w:val="000000"/>
        <w:sz w:val="22"/>
      </w:rPr>
    </w:lvl>
    <w:lvl w:ilvl="1">
      <w:start w:val="1"/>
      <w:numFmt w:val="lowerLetter"/>
      <w:lvlText w:val="%2."/>
      <w:lvlJc w:val="left"/>
      <w:pPr>
        <w:tabs>
          <w:tab w:val="num" w:pos="0"/>
        </w:tabs>
        <w:ind w:left="1095" w:hanging="360"/>
      </w:pPr>
      <w:rPr>
        <w:rFonts w:hint="default"/>
      </w:rPr>
    </w:lvl>
    <w:lvl w:ilvl="2">
      <w:start w:val="1"/>
      <w:numFmt w:val="lowerRoman"/>
      <w:lvlText w:val="%3."/>
      <w:lvlJc w:val="right"/>
      <w:pPr>
        <w:tabs>
          <w:tab w:val="num" w:pos="0"/>
        </w:tabs>
        <w:ind w:left="1815" w:hanging="180"/>
      </w:pPr>
      <w:rPr>
        <w:rFonts w:hint="default"/>
      </w:rPr>
    </w:lvl>
    <w:lvl w:ilvl="3">
      <w:start w:val="1"/>
      <w:numFmt w:val="decimal"/>
      <w:lvlText w:val="%4."/>
      <w:lvlJc w:val="left"/>
      <w:pPr>
        <w:tabs>
          <w:tab w:val="num" w:pos="0"/>
        </w:tabs>
        <w:ind w:left="2535" w:hanging="360"/>
      </w:pPr>
      <w:rPr>
        <w:rFonts w:hint="default"/>
      </w:rPr>
    </w:lvl>
    <w:lvl w:ilvl="4">
      <w:start w:val="1"/>
      <w:numFmt w:val="lowerLetter"/>
      <w:lvlText w:val="%5."/>
      <w:lvlJc w:val="left"/>
      <w:pPr>
        <w:tabs>
          <w:tab w:val="num" w:pos="0"/>
        </w:tabs>
        <w:ind w:left="3255" w:hanging="360"/>
      </w:pPr>
      <w:rPr>
        <w:rFonts w:hint="default"/>
      </w:rPr>
    </w:lvl>
    <w:lvl w:ilvl="5">
      <w:start w:val="1"/>
      <w:numFmt w:val="lowerRoman"/>
      <w:lvlText w:val="%6."/>
      <w:lvlJc w:val="right"/>
      <w:pPr>
        <w:tabs>
          <w:tab w:val="num" w:pos="0"/>
        </w:tabs>
        <w:ind w:left="3975" w:hanging="180"/>
      </w:pPr>
      <w:rPr>
        <w:rFonts w:hint="default"/>
      </w:rPr>
    </w:lvl>
    <w:lvl w:ilvl="6">
      <w:start w:val="1"/>
      <w:numFmt w:val="decimal"/>
      <w:lvlText w:val="%7."/>
      <w:lvlJc w:val="left"/>
      <w:pPr>
        <w:tabs>
          <w:tab w:val="num" w:pos="0"/>
        </w:tabs>
        <w:ind w:left="4695" w:hanging="360"/>
      </w:pPr>
      <w:rPr>
        <w:rFonts w:hint="default"/>
      </w:rPr>
    </w:lvl>
    <w:lvl w:ilvl="7">
      <w:start w:val="1"/>
      <w:numFmt w:val="lowerLetter"/>
      <w:lvlText w:val="%8."/>
      <w:lvlJc w:val="left"/>
      <w:pPr>
        <w:tabs>
          <w:tab w:val="num" w:pos="0"/>
        </w:tabs>
        <w:ind w:left="5415" w:hanging="360"/>
      </w:pPr>
      <w:rPr>
        <w:rFonts w:hint="default"/>
      </w:rPr>
    </w:lvl>
    <w:lvl w:ilvl="8">
      <w:start w:val="1"/>
      <w:numFmt w:val="lowerRoman"/>
      <w:lvlText w:val="%9."/>
      <w:lvlJc w:val="right"/>
      <w:pPr>
        <w:tabs>
          <w:tab w:val="num" w:pos="0"/>
        </w:tabs>
        <w:ind w:left="6135"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26"/>
    <w:rsid w:val="00005A40"/>
    <w:rsid w:val="0001030A"/>
    <w:rsid w:val="00012A74"/>
    <w:rsid w:val="00030D9B"/>
    <w:rsid w:val="00034B8F"/>
    <w:rsid w:val="00035925"/>
    <w:rsid w:val="00073153"/>
    <w:rsid w:val="00077613"/>
    <w:rsid w:val="00084ECB"/>
    <w:rsid w:val="00087752"/>
    <w:rsid w:val="00096B82"/>
    <w:rsid w:val="000A1285"/>
    <w:rsid w:val="000B6D7C"/>
    <w:rsid w:val="000E2281"/>
    <w:rsid w:val="00100072"/>
    <w:rsid w:val="001613D7"/>
    <w:rsid w:val="00167BD9"/>
    <w:rsid w:val="001837D2"/>
    <w:rsid w:val="001C4A5D"/>
    <w:rsid w:val="001C5771"/>
    <w:rsid w:val="001E6401"/>
    <w:rsid w:val="00221747"/>
    <w:rsid w:val="002355B8"/>
    <w:rsid w:val="002515E8"/>
    <w:rsid w:val="00256D1A"/>
    <w:rsid w:val="0028017E"/>
    <w:rsid w:val="002802BE"/>
    <w:rsid w:val="002A1C9A"/>
    <w:rsid w:val="002C1474"/>
    <w:rsid w:val="002E130B"/>
    <w:rsid w:val="0030471B"/>
    <w:rsid w:val="00327C4C"/>
    <w:rsid w:val="003346D5"/>
    <w:rsid w:val="00345435"/>
    <w:rsid w:val="00361A80"/>
    <w:rsid w:val="003825F9"/>
    <w:rsid w:val="0038545C"/>
    <w:rsid w:val="003B3237"/>
    <w:rsid w:val="003C3736"/>
    <w:rsid w:val="003D60D0"/>
    <w:rsid w:val="003E7890"/>
    <w:rsid w:val="004237D9"/>
    <w:rsid w:val="00430C92"/>
    <w:rsid w:val="00483917"/>
    <w:rsid w:val="00496CB5"/>
    <w:rsid w:val="004A036F"/>
    <w:rsid w:val="004B5ABB"/>
    <w:rsid w:val="004C4538"/>
    <w:rsid w:val="004E28B1"/>
    <w:rsid w:val="005228B3"/>
    <w:rsid w:val="00531FD9"/>
    <w:rsid w:val="00541303"/>
    <w:rsid w:val="005903B9"/>
    <w:rsid w:val="00593788"/>
    <w:rsid w:val="005D2921"/>
    <w:rsid w:val="005E0251"/>
    <w:rsid w:val="005E41D5"/>
    <w:rsid w:val="005E492A"/>
    <w:rsid w:val="005F16A5"/>
    <w:rsid w:val="00612C72"/>
    <w:rsid w:val="0062626A"/>
    <w:rsid w:val="00636EFF"/>
    <w:rsid w:val="0066604A"/>
    <w:rsid w:val="006773F8"/>
    <w:rsid w:val="006A44D7"/>
    <w:rsid w:val="006C602A"/>
    <w:rsid w:val="006D3EC5"/>
    <w:rsid w:val="006E0698"/>
    <w:rsid w:val="006E471E"/>
    <w:rsid w:val="006E481B"/>
    <w:rsid w:val="007542D0"/>
    <w:rsid w:val="00762FAA"/>
    <w:rsid w:val="007E662D"/>
    <w:rsid w:val="007F3500"/>
    <w:rsid w:val="007F56CF"/>
    <w:rsid w:val="00806EF9"/>
    <w:rsid w:val="00812C58"/>
    <w:rsid w:val="008404FB"/>
    <w:rsid w:val="00857524"/>
    <w:rsid w:val="008714B7"/>
    <w:rsid w:val="008752FD"/>
    <w:rsid w:val="00892BA6"/>
    <w:rsid w:val="0089750D"/>
    <w:rsid w:val="008A428A"/>
    <w:rsid w:val="008B3A6E"/>
    <w:rsid w:val="008D53C7"/>
    <w:rsid w:val="008E37CB"/>
    <w:rsid w:val="00902B8A"/>
    <w:rsid w:val="00916A1B"/>
    <w:rsid w:val="009605FD"/>
    <w:rsid w:val="00962372"/>
    <w:rsid w:val="00975026"/>
    <w:rsid w:val="009C1BD6"/>
    <w:rsid w:val="009C2FAB"/>
    <w:rsid w:val="009D16EC"/>
    <w:rsid w:val="009F10C9"/>
    <w:rsid w:val="00A04F37"/>
    <w:rsid w:val="00A13C77"/>
    <w:rsid w:val="00A15BFD"/>
    <w:rsid w:val="00A210A0"/>
    <w:rsid w:val="00A23D72"/>
    <w:rsid w:val="00A26838"/>
    <w:rsid w:val="00A26D47"/>
    <w:rsid w:val="00A30910"/>
    <w:rsid w:val="00A623B6"/>
    <w:rsid w:val="00A826C1"/>
    <w:rsid w:val="00AA1AA1"/>
    <w:rsid w:val="00AA6A93"/>
    <w:rsid w:val="00AB1B3B"/>
    <w:rsid w:val="00AB4735"/>
    <w:rsid w:val="00AC5956"/>
    <w:rsid w:val="00AC7DA7"/>
    <w:rsid w:val="00AD0E39"/>
    <w:rsid w:val="00AE5CE6"/>
    <w:rsid w:val="00AE620B"/>
    <w:rsid w:val="00AE663E"/>
    <w:rsid w:val="00B15004"/>
    <w:rsid w:val="00B2500D"/>
    <w:rsid w:val="00B407AF"/>
    <w:rsid w:val="00B751FF"/>
    <w:rsid w:val="00B77645"/>
    <w:rsid w:val="00B87F9F"/>
    <w:rsid w:val="00BA4926"/>
    <w:rsid w:val="00BD64A0"/>
    <w:rsid w:val="00BE4EF3"/>
    <w:rsid w:val="00C26D3B"/>
    <w:rsid w:val="00C61856"/>
    <w:rsid w:val="00C81251"/>
    <w:rsid w:val="00C825DD"/>
    <w:rsid w:val="00CF0314"/>
    <w:rsid w:val="00CF1063"/>
    <w:rsid w:val="00D30149"/>
    <w:rsid w:val="00D34A79"/>
    <w:rsid w:val="00D43793"/>
    <w:rsid w:val="00D77AE1"/>
    <w:rsid w:val="00D923CC"/>
    <w:rsid w:val="00D93AE2"/>
    <w:rsid w:val="00DA4A7C"/>
    <w:rsid w:val="00DC3710"/>
    <w:rsid w:val="00E019C5"/>
    <w:rsid w:val="00E20496"/>
    <w:rsid w:val="00E24398"/>
    <w:rsid w:val="00E26094"/>
    <w:rsid w:val="00E5212A"/>
    <w:rsid w:val="00E67FFB"/>
    <w:rsid w:val="00EA46D5"/>
    <w:rsid w:val="00EC4F5A"/>
    <w:rsid w:val="00EC775F"/>
    <w:rsid w:val="00EE067E"/>
    <w:rsid w:val="00EF7EE1"/>
    <w:rsid w:val="00F12DCD"/>
    <w:rsid w:val="00F21C3A"/>
    <w:rsid w:val="00F43511"/>
    <w:rsid w:val="00F646AC"/>
    <w:rsid w:val="00F72DDA"/>
    <w:rsid w:val="00F74EFF"/>
    <w:rsid w:val="00F85E7D"/>
    <w:rsid w:val="00FA0C2E"/>
    <w:rsid w:val="00FC5467"/>
    <w:rsid w:val="00FD52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7B5B2-51E9-40BC-832F-66CEA5DD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A4926"/>
    <w:pPr>
      <w:widowControl w:val="0"/>
      <w:suppressAutoHyphens/>
      <w:spacing w:after="0" w:line="240" w:lineRule="auto"/>
    </w:pPr>
    <w:rPr>
      <w:rFonts w:ascii="Courier New" w:eastAsia="Droid Sans Fallback" w:hAnsi="Courier New" w:cs="Courier New"/>
      <w:kern w:val="1"/>
      <w:sz w:val="20"/>
      <w:lang w:val="en-IN" w:eastAsia="zh-CN"/>
    </w:rPr>
  </w:style>
  <w:style w:type="character" w:customStyle="1" w:styleId="PlainTextChar">
    <w:name w:val="Plain Text Char"/>
    <w:basedOn w:val="DefaultParagraphFont"/>
    <w:link w:val="PlainText"/>
    <w:rsid w:val="00BA4926"/>
    <w:rPr>
      <w:rFonts w:ascii="Courier New" w:eastAsia="Droid Sans Fallback" w:hAnsi="Courier New" w:cs="Courier New"/>
      <w:kern w:val="1"/>
      <w:sz w:val="20"/>
      <w:lang w:val="en-IN" w:eastAsia="zh-CN"/>
    </w:rPr>
  </w:style>
  <w:style w:type="paragraph" w:customStyle="1" w:styleId="TableContents">
    <w:name w:val="Table Contents"/>
    <w:basedOn w:val="Normal"/>
    <w:rsid w:val="00BA4926"/>
    <w:pPr>
      <w:widowControl w:val="0"/>
      <w:suppressLineNumbers/>
      <w:suppressAutoHyphens/>
      <w:spacing w:after="0" w:line="240" w:lineRule="auto"/>
    </w:pPr>
    <w:rPr>
      <w:rFonts w:ascii="Liberation Serif" w:eastAsia="WenQuanYi Micro Hei" w:hAnsi="Liberation Serif" w:cs="Lohit Hindi"/>
      <w:kern w:val="1"/>
      <w:sz w:val="24"/>
      <w:szCs w:val="24"/>
      <w:lang w:val="en-IN" w:eastAsia="zh-CN"/>
    </w:rPr>
  </w:style>
  <w:style w:type="character" w:customStyle="1" w:styleId="WW8Num1z0">
    <w:name w:val="WW8Num1z0"/>
    <w:rsid w:val="00BA4926"/>
    <w:rPr>
      <w:rFonts w:eastAsia="Liberation Serif" w:cs="Times New Roman"/>
      <w:color w:val="000000"/>
      <w:sz w:val="22"/>
    </w:rPr>
  </w:style>
  <w:style w:type="character" w:customStyle="1" w:styleId="WW8Num2z0">
    <w:name w:val="WW8Num2z0"/>
    <w:rsid w:val="00BA4926"/>
    <w:rPr>
      <w:rFonts w:eastAsia="Liberation Serif" w:cs="Times New Roman"/>
      <w:color w:val="000000"/>
      <w:sz w:val="22"/>
    </w:rPr>
  </w:style>
  <w:style w:type="character" w:customStyle="1" w:styleId="WW8Num5z0">
    <w:name w:val="WW8Num5z0"/>
    <w:rsid w:val="00BA4926"/>
    <w:rPr>
      <w:rFonts w:ascii="Symbol" w:hAnsi="Symbol" w:cs="OpenSymbol"/>
    </w:rPr>
  </w:style>
  <w:style w:type="character" w:customStyle="1" w:styleId="WW8Num5z1">
    <w:name w:val="WW8Num5z1"/>
    <w:rsid w:val="00BA4926"/>
    <w:rPr>
      <w:rFonts w:ascii="OpenSymbol" w:hAnsi="OpenSymbol" w:cs="OpenSymbol"/>
    </w:rPr>
  </w:style>
  <w:style w:type="character" w:customStyle="1" w:styleId="WW8Num5z2">
    <w:name w:val="WW8Num5z2"/>
    <w:rsid w:val="00BA4926"/>
    <w:rPr>
      <w:rFonts w:ascii="Wingdings" w:hAnsi="Wingdings" w:cs="Wingdings"/>
    </w:rPr>
  </w:style>
  <w:style w:type="character" w:customStyle="1" w:styleId="WW8Num7z0">
    <w:name w:val="WW8Num7z0"/>
    <w:rsid w:val="00BA4926"/>
    <w:rPr>
      <w:rFonts w:ascii="Symbol" w:hAnsi="Symbol" w:cs="OpenSymbol"/>
    </w:rPr>
  </w:style>
  <w:style w:type="character" w:customStyle="1" w:styleId="WW8Num7z1">
    <w:name w:val="WW8Num7z1"/>
    <w:rsid w:val="00BA4926"/>
    <w:rPr>
      <w:rFonts w:ascii="OpenSymbol" w:hAnsi="OpenSymbol" w:cs="OpenSymbol"/>
    </w:rPr>
  </w:style>
  <w:style w:type="character" w:customStyle="1" w:styleId="WW8Num8z0">
    <w:name w:val="WW8Num8z0"/>
    <w:rsid w:val="00BA4926"/>
    <w:rPr>
      <w:rFonts w:ascii="Symbol" w:hAnsi="Symbol" w:cs="OpenSymbol"/>
    </w:rPr>
  </w:style>
  <w:style w:type="character" w:customStyle="1" w:styleId="WW8Num8z1">
    <w:name w:val="WW8Num8z1"/>
    <w:rsid w:val="00BA4926"/>
    <w:rPr>
      <w:rFonts w:ascii="OpenSymbol" w:hAnsi="OpenSymbol" w:cs="OpenSymbol"/>
    </w:rPr>
  </w:style>
  <w:style w:type="character" w:customStyle="1" w:styleId="WW8Num9z0">
    <w:name w:val="WW8Num9z0"/>
    <w:rsid w:val="00BA4926"/>
    <w:rPr>
      <w:rFonts w:ascii="Symbol" w:hAnsi="Symbol" w:cs="OpenSymbol"/>
    </w:rPr>
  </w:style>
  <w:style w:type="character" w:customStyle="1" w:styleId="WW8Num9z1">
    <w:name w:val="WW8Num9z1"/>
    <w:rsid w:val="00BA4926"/>
    <w:rPr>
      <w:rFonts w:ascii="OpenSymbol" w:hAnsi="OpenSymbol" w:cs="OpenSymbol"/>
    </w:rPr>
  </w:style>
  <w:style w:type="character" w:customStyle="1" w:styleId="WW8Num10z0">
    <w:name w:val="WW8Num10z0"/>
    <w:rsid w:val="00BA4926"/>
    <w:rPr>
      <w:rFonts w:ascii="Symbol" w:hAnsi="Symbol" w:cs="OpenSymbol"/>
    </w:rPr>
  </w:style>
  <w:style w:type="character" w:customStyle="1" w:styleId="WW8Num10z1">
    <w:name w:val="WW8Num10z1"/>
    <w:rsid w:val="00BA4926"/>
    <w:rPr>
      <w:rFonts w:ascii="OpenSymbol" w:hAnsi="OpenSymbol" w:cs="OpenSymbol"/>
    </w:rPr>
  </w:style>
  <w:style w:type="character" w:customStyle="1" w:styleId="WW8Num11z0">
    <w:name w:val="WW8Num11z0"/>
    <w:rsid w:val="00BA4926"/>
    <w:rPr>
      <w:rFonts w:ascii="Symbol" w:hAnsi="Symbol" w:cs="OpenSymbol"/>
    </w:rPr>
  </w:style>
  <w:style w:type="character" w:customStyle="1" w:styleId="WW8Num11z1">
    <w:name w:val="WW8Num11z1"/>
    <w:rsid w:val="00BA4926"/>
    <w:rPr>
      <w:rFonts w:ascii="OpenSymbol" w:hAnsi="OpenSymbol" w:cs="OpenSymbol"/>
    </w:rPr>
  </w:style>
  <w:style w:type="character" w:customStyle="1" w:styleId="WW8Num12z0">
    <w:name w:val="WW8Num12z0"/>
    <w:rsid w:val="00BA4926"/>
    <w:rPr>
      <w:rFonts w:ascii="Symbol" w:hAnsi="Symbol" w:cs="Symbol"/>
    </w:rPr>
  </w:style>
  <w:style w:type="character" w:customStyle="1" w:styleId="WW8Num12z1">
    <w:name w:val="WW8Num12z1"/>
    <w:rsid w:val="00BA4926"/>
    <w:rPr>
      <w:rFonts w:ascii="Courier New" w:hAnsi="Courier New" w:cs="Courier New"/>
    </w:rPr>
  </w:style>
  <w:style w:type="character" w:customStyle="1" w:styleId="WW8Num12z2">
    <w:name w:val="WW8Num12z2"/>
    <w:rsid w:val="00BA4926"/>
    <w:rPr>
      <w:rFonts w:ascii="Wingdings" w:hAnsi="Wingdings" w:cs="Wingdings"/>
    </w:rPr>
  </w:style>
  <w:style w:type="character" w:customStyle="1" w:styleId="WW8Num13z0">
    <w:name w:val="WW8Num13z0"/>
    <w:rsid w:val="00BA4926"/>
    <w:rPr>
      <w:rFonts w:ascii="Symbol" w:hAnsi="Symbol" w:cs="OpenSymbol"/>
    </w:rPr>
  </w:style>
  <w:style w:type="character" w:customStyle="1" w:styleId="WW8Num13z1">
    <w:name w:val="WW8Num13z1"/>
    <w:rsid w:val="00BA4926"/>
    <w:rPr>
      <w:rFonts w:ascii="OpenSymbol" w:hAnsi="OpenSymbol" w:cs="OpenSymbol"/>
    </w:rPr>
  </w:style>
  <w:style w:type="character" w:customStyle="1" w:styleId="Absatz-Standardschriftart">
    <w:name w:val="Absatz-Standardschriftart"/>
    <w:rsid w:val="00BA4926"/>
  </w:style>
  <w:style w:type="character" w:customStyle="1" w:styleId="WW8Num4z0">
    <w:name w:val="WW8Num4z0"/>
    <w:rsid w:val="00BA4926"/>
    <w:rPr>
      <w:rFonts w:ascii="Symbol" w:hAnsi="Symbol" w:cs="Symbol"/>
    </w:rPr>
  </w:style>
  <w:style w:type="character" w:customStyle="1" w:styleId="WW8Num4z1">
    <w:name w:val="WW8Num4z1"/>
    <w:rsid w:val="00BA4926"/>
    <w:rPr>
      <w:rFonts w:ascii="Courier New" w:hAnsi="Courier New" w:cs="Courier New"/>
    </w:rPr>
  </w:style>
  <w:style w:type="character" w:customStyle="1" w:styleId="WW8Num4z2">
    <w:name w:val="WW8Num4z2"/>
    <w:rsid w:val="00BA4926"/>
    <w:rPr>
      <w:rFonts w:ascii="Wingdings" w:hAnsi="Wingdings" w:cs="Wingdings"/>
    </w:rPr>
  </w:style>
  <w:style w:type="character" w:customStyle="1" w:styleId="WW8Num1z1">
    <w:name w:val="WW8Num1z1"/>
    <w:rsid w:val="00BA4926"/>
  </w:style>
  <w:style w:type="character" w:customStyle="1" w:styleId="WW8Num1z2">
    <w:name w:val="WW8Num1z2"/>
    <w:rsid w:val="00BA4926"/>
  </w:style>
  <w:style w:type="character" w:customStyle="1" w:styleId="WW8Num1z3">
    <w:name w:val="WW8Num1z3"/>
    <w:rsid w:val="00BA4926"/>
  </w:style>
  <w:style w:type="character" w:customStyle="1" w:styleId="WW8Num1z4">
    <w:name w:val="WW8Num1z4"/>
    <w:rsid w:val="00BA4926"/>
  </w:style>
  <w:style w:type="character" w:customStyle="1" w:styleId="WW8Num1z5">
    <w:name w:val="WW8Num1z5"/>
    <w:rsid w:val="00BA4926"/>
  </w:style>
  <w:style w:type="character" w:customStyle="1" w:styleId="WW8Num1z6">
    <w:name w:val="WW8Num1z6"/>
    <w:rsid w:val="00BA4926"/>
  </w:style>
  <w:style w:type="character" w:customStyle="1" w:styleId="WW8Num1z7">
    <w:name w:val="WW8Num1z7"/>
    <w:rsid w:val="00BA4926"/>
  </w:style>
  <w:style w:type="character" w:customStyle="1" w:styleId="WW8Num1z8">
    <w:name w:val="WW8Num1z8"/>
    <w:rsid w:val="00BA4926"/>
  </w:style>
  <w:style w:type="character" w:customStyle="1" w:styleId="WW8Num2z1">
    <w:name w:val="WW8Num2z1"/>
    <w:rsid w:val="00BA4926"/>
  </w:style>
  <w:style w:type="character" w:customStyle="1" w:styleId="WW8Num2z2">
    <w:name w:val="WW8Num2z2"/>
    <w:rsid w:val="00BA4926"/>
  </w:style>
  <w:style w:type="character" w:customStyle="1" w:styleId="WW8Num2z3">
    <w:name w:val="WW8Num2z3"/>
    <w:rsid w:val="00BA4926"/>
  </w:style>
  <w:style w:type="character" w:customStyle="1" w:styleId="WW8Num2z4">
    <w:name w:val="WW8Num2z4"/>
    <w:rsid w:val="00BA4926"/>
  </w:style>
  <w:style w:type="character" w:customStyle="1" w:styleId="WW8Num2z5">
    <w:name w:val="WW8Num2z5"/>
    <w:rsid w:val="00BA4926"/>
  </w:style>
  <w:style w:type="character" w:customStyle="1" w:styleId="WW8Num2z6">
    <w:name w:val="WW8Num2z6"/>
    <w:rsid w:val="00BA4926"/>
  </w:style>
  <w:style w:type="character" w:customStyle="1" w:styleId="WW8Num2z7">
    <w:name w:val="WW8Num2z7"/>
    <w:rsid w:val="00BA4926"/>
  </w:style>
  <w:style w:type="character" w:customStyle="1" w:styleId="WW8Num2z8">
    <w:name w:val="WW8Num2z8"/>
    <w:rsid w:val="00BA4926"/>
  </w:style>
  <w:style w:type="character" w:customStyle="1" w:styleId="WW8Num3z0">
    <w:name w:val="WW8Num3z0"/>
    <w:rsid w:val="00BA4926"/>
  </w:style>
  <w:style w:type="character" w:customStyle="1" w:styleId="WW8Num3z1">
    <w:name w:val="WW8Num3z1"/>
    <w:rsid w:val="00BA4926"/>
  </w:style>
  <w:style w:type="character" w:customStyle="1" w:styleId="WW8Num3z2">
    <w:name w:val="WW8Num3z2"/>
    <w:rsid w:val="00BA4926"/>
  </w:style>
  <w:style w:type="character" w:customStyle="1" w:styleId="WW8Num3z3">
    <w:name w:val="WW8Num3z3"/>
    <w:rsid w:val="00BA4926"/>
  </w:style>
  <w:style w:type="character" w:customStyle="1" w:styleId="WW8Num3z4">
    <w:name w:val="WW8Num3z4"/>
    <w:rsid w:val="00BA4926"/>
  </w:style>
  <w:style w:type="character" w:customStyle="1" w:styleId="WW8Num3z5">
    <w:name w:val="WW8Num3z5"/>
    <w:rsid w:val="00BA4926"/>
  </w:style>
  <w:style w:type="character" w:customStyle="1" w:styleId="WW8Num3z6">
    <w:name w:val="WW8Num3z6"/>
    <w:rsid w:val="00BA4926"/>
  </w:style>
  <w:style w:type="character" w:customStyle="1" w:styleId="WW8Num3z7">
    <w:name w:val="WW8Num3z7"/>
    <w:rsid w:val="00BA4926"/>
  </w:style>
  <w:style w:type="character" w:customStyle="1" w:styleId="WW8Num3z8">
    <w:name w:val="WW8Num3z8"/>
    <w:rsid w:val="00BA4926"/>
  </w:style>
  <w:style w:type="character" w:customStyle="1" w:styleId="WW-Absatz-Standardschriftart">
    <w:name w:val="WW-Absatz-Standardschriftart"/>
    <w:rsid w:val="00BA4926"/>
  </w:style>
  <w:style w:type="character" w:customStyle="1" w:styleId="ListLabel4">
    <w:name w:val="ListLabel 4"/>
    <w:rsid w:val="00BA4926"/>
    <w:rPr>
      <w:rFonts w:eastAsia="Liberation Serif" w:cs="Times New Roman"/>
      <w:color w:val="000000"/>
      <w:sz w:val="22"/>
    </w:rPr>
  </w:style>
  <w:style w:type="character" w:customStyle="1" w:styleId="ListLabel1">
    <w:name w:val="ListLabel 1"/>
    <w:rsid w:val="00BA4926"/>
    <w:rPr>
      <w:rFonts w:cs="Courier New"/>
    </w:rPr>
  </w:style>
  <w:style w:type="character" w:customStyle="1" w:styleId="Bullets">
    <w:name w:val="Bullets"/>
    <w:rsid w:val="00BA4926"/>
    <w:rPr>
      <w:rFonts w:ascii="OpenSymbol" w:eastAsia="OpenSymbol" w:hAnsi="OpenSymbol" w:cs="OpenSymbol"/>
    </w:rPr>
  </w:style>
  <w:style w:type="character" w:customStyle="1" w:styleId="WW8Num6z0">
    <w:name w:val="WW8Num6z0"/>
    <w:rsid w:val="00BA4926"/>
    <w:rPr>
      <w:rFonts w:ascii="Symbol" w:hAnsi="Symbol" w:cs="OpenSymbol"/>
    </w:rPr>
  </w:style>
  <w:style w:type="character" w:customStyle="1" w:styleId="WW8Num6z1">
    <w:name w:val="WW8Num6z1"/>
    <w:rsid w:val="00BA4926"/>
    <w:rPr>
      <w:rFonts w:ascii="OpenSymbol" w:hAnsi="OpenSymbol" w:cs="OpenSymbol"/>
    </w:rPr>
  </w:style>
  <w:style w:type="character" w:customStyle="1" w:styleId="NumberingSymbols">
    <w:name w:val="Numbering Symbols"/>
    <w:rsid w:val="00BA4926"/>
  </w:style>
  <w:style w:type="character" w:customStyle="1" w:styleId="ListLabel2">
    <w:name w:val="ListLabel 2"/>
    <w:rsid w:val="00BA4926"/>
    <w:rPr>
      <w:rFonts w:cs="Courier New"/>
    </w:rPr>
  </w:style>
  <w:style w:type="paragraph" w:customStyle="1" w:styleId="Heading">
    <w:name w:val="Heading"/>
    <w:basedOn w:val="Normal"/>
    <w:next w:val="BodyText"/>
    <w:rsid w:val="00BA4926"/>
    <w:pPr>
      <w:keepNext/>
      <w:widowControl w:val="0"/>
      <w:suppressAutoHyphens/>
      <w:spacing w:before="240" w:after="120" w:line="240" w:lineRule="auto"/>
    </w:pPr>
    <w:rPr>
      <w:rFonts w:ascii="Arial" w:eastAsia="Droid Sans Fallback" w:hAnsi="Arial" w:cs="Lohit Hindi"/>
      <w:kern w:val="1"/>
      <w:sz w:val="28"/>
      <w:szCs w:val="28"/>
      <w:lang w:val="en-IN" w:eastAsia="zh-CN"/>
    </w:rPr>
  </w:style>
  <w:style w:type="paragraph" w:styleId="BodyText">
    <w:name w:val="Body Text"/>
    <w:basedOn w:val="Normal"/>
    <w:link w:val="BodyTextChar"/>
    <w:rsid w:val="00BA4926"/>
    <w:pPr>
      <w:widowControl w:val="0"/>
      <w:suppressAutoHyphens/>
      <w:spacing w:after="120" w:line="240" w:lineRule="auto"/>
    </w:pPr>
    <w:rPr>
      <w:rFonts w:ascii="Times New Roman" w:eastAsia="Droid Sans Fallback" w:hAnsi="Times New Roman" w:cs="Lohit Hindi"/>
      <w:kern w:val="1"/>
      <w:sz w:val="24"/>
      <w:szCs w:val="24"/>
      <w:lang w:val="en-IN" w:eastAsia="zh-CN"/>
    </w:rPr>
  </w:style>
  <w:style w:type="character" w:customStyle="1" w:styleId="BodyTextChar">
    <w:name w:val="Body Text Char"/>
    <w:basedOn w:val="DefaultParagraphFont"/>
    <w:link w:val="BodyText"/>
    <w:rsid w:val="00BA4926"/>
    <w:rPr>
      <w:rFonts w:ascii="Times New Roman" w:eastAsia="Droid Sans Fallback" w:hAnsi="Times New Roman" w:cs="Lohit Hindi"/>
      <w:kern w:val="1"/>
      <w:sz w:val="24"/>
      <w:szCs w:val="24"/>
      <w:lang w:val="en-IN" w:eastAsia="zh-CN"/>
    </w:rPr>
  </w:style>
  <w:style w:type="paragraph" w:styleId="List">
    <w:name w:val="List"/>
    <w:basedOn w:val="BodyText"/>
    <w:rsid w:val="00BA4926"/>
  </w:style>
  <w:style w:type="paragraph" w:styleId="Caption">
    <w:name w:val="caption"/>
    <w:basedOn w:val="Normal"/>
    <w:qFormat/>
    <w:rsid w:val="00BA4926"/>
    <w:pPr>
      <w:widowControl w:val="0"/>
      <w:suppressLineNumbers/>
      <w:suppressAutoHyphens/>
      <w:spacing w:before="120" w:after="120" w:line="240" w:lineRule="auto"/>
    </w:pPr>
    <w:rPr>
      <w:rFonts w:ascii="Times New Roman" w:eastAsia="Droid Sans Fallback" w:hAnsi="Times New Roman" w:cs="Lohit Hindi"/>
      <w:i/>
      <w:iCs/>
      <w:kern w:val="1"/>
      <w:sz w:val="24"/>
      <w:szCs w:val="24"/>
      <w:lang w:val="en-IN" w:eastAsia="zh-CN"/>
    </w:rPr>
  </w:style>
  <w:style w:type="paragraph" w:customStyle="1" w:styleId="Index">
    <w:name w:val="Index"/>
    <w:basedOn w:val="Normal"/>
    <w:rsid w:val="00BA4926"/>
    <w:pPr>
      <w:widowControl w:val="0"/>
      <w:suppressLineNumbers/>
      <w:suppressAutoHyphens/>
      <w:spacing w:after="0" w:line="240" w:lineRule="auto"/>
    </w:pPr>
    <w:rPr>
      <w:rFonts w:ascii="Times New Roman" w:eastAsia="Droid Sans Fallback" w:hAnsi="Times New Roman" w:cs="Lohit Hindi"/>
      <w:kern w:val="1"/>
      <w:sz w:val="24"/>
      <w:szCs w:val="24"/>
      <w:lang w:val="en-IN" w:eastAsia="zh-CN"/>
    </w:rPr>
  </w:style>
  <w:style w:type="paragraph" w:styleId="NormalWeb">
    <w:name w:val="Normal (Web)"/>
    <w:basedOn w:val="Normal"/>
    <w:rsid w:val="00BA4926"/>
    <w:pPr>
      <w:widowControl w:val="0"/>
      <w:suppressAutoHyphens/>
      <w:spacing w:before="280" w:after="280" w:line="240" w:lineRule="auto"/>
    </w:pPr>
    <w:rPr>
      <w:rFonts w:ascii="Times New Roman" w:eastAsia="Droid Sans Fallback" w:hAnsi="Times New Roman" w:cs="Lohit Hindi"/>
      <w:kern w:val="1"/>
      <w:sz w:val="24"/>
      <w:szCs w:val="24"/>
      <w:lang w:val="en-IN" w:eastAsia="zh-CN"/>
    </w:rPr>
  </w:style>
  <w:style w:type="paragraph" w:styleId="ListParagraph">
    <w:name w:val="List Paragraph"/>
    <w:basedOn w:val="Normal"/>
    <w:qFormat/>
    <w:rsid w:val="00BA4926"/>
    <w:pPr>
      <w:widowControl w:val="0"/>
      <w:suppressAutoHyphens/>
      <w:spacing w:after="0" w:line="240" w:lineRule="auto"/>
      <w:ind w:left="720"/>
    </w:pPr>
    <w:rPr>
      <w:rFonts w:ascii="Times New Roman" w:eastAsia="Droid Sans Fallback" w:hAnsi="Times New Roman" w:cs="Lohit Hindi"/>
      <w:kern w:val="1"/>
      <w:sz w:val="24"/>
      <w:szCs w:val="24"/>
      <w:lang w:val="en-IN" w:eastAsia="zh-CN"/>
    </w:rPr>
  </w:style>
  <w:style w:type="paragraph" w:styleId="BalloonText">
    <w:name w:val="Balloon Text"/>
    <w:basedOn w:val="Normal"/>
    <w:link w:val="BalloonTextChar"/>
    <w:uiPriority w:val="99"/>
    <w:semiHidden/>
    <w:unhideWhenUsed/>
    <w:rsid w:val="00167BD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67BD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01966">
      <w:bodyDiv w:val="1"/>
      <w:marLeft w:val="0"/>
      <w:marRight w:val="0"/>
      <w:marTop w:val="0"/>
      <w:marBottom w:val="0"/>
      <w:divBdr>
        <w:top w:val="none" w:sz="0" w:space="0" w:color="auto"/>
        <w:left w:val="none" w:sz="0" w:space="0" w:color="auto"/>
        <w:bottom w:val="none" w:sz="0" w:space="0" w:color="auto"/>
        <w:right w:val="none" w:sz="0" w:space="0" w:color="auto"/>
      </w:divBdr>
    </w:div>
    <w:div w:id="19635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16</Pages>
  <Words>6957</Words>
  <Characters>39659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acer123</dc:creator>
  <cp:keywords/>
  <dc:description/>
  <cp:lastModifiedBy>acer123</cp:lastModifiedBy>
  <cp:revision>175</cp:revision>
  <cp:lastPrinted>2016-07-16T09:20:00Z</cp:lastPrinted>
  <dcterms:created xsi:type="dcterms:W3CDTF">2016-03-18T05:47:00Z</dcterms:created>
  <dcterms:modified xsi:type="dcterms:W3CDTF">2016-07-21T09:01:00Z</dcterms:modified>
</cp:coreProperties>
</file>