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29" w:type="dxa"/>
          <w:right w:w="29" w:type="dxa"/>
        </w:tblCellMar>
        <w:tblLook w:val="04A0"/>
      </w:tblPr>
      <w:tblGrid>
        <w:gridCol w:w="308"/>
        <w:gridCol w:w="967"/>
        <w:gridCol w:w="251"/>
        <w:gridCol w:w="2757"/>
        <w:gridCol w:w="456"/>
        <w:gridCol w:w="958"/>
        <w:gridCol w:w="595"/>
        <w:gridCol w:w="474"/>
        <w:gridCol w:w="482"/>
        <w:gridCol w:w="708"/>
        <w:gridCol w:w="430"/>
        <w:gridCol w:w="698"/>
      </w:tblGrid>
      <w:tr w:rsidR="00541FD7" w:rsidTr="00F7176A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bidi="hi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bidi="hi-IN"/>
              </w:rPr>
              <w:t>Bachelor of Technology (Information Technology )</w:t>
            </w:r>
          </w:p>
        </w:tc>
      </w:tr>
      <w:tr w:rsidR="00541FD7" w:rsidTr="00F7176A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bidi="hi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bidi="hi-IN"/>
              </w:rPr>
              <w:t>Credit-Based Scheme of Studies/Examination</w:t>
            </w:r>
            <w:r>
              <w:rPr>
                <w:rFonts w:ascii="Arial Narrow" w:hAnsi="Arial Narrow" w:cs="Calibri"/>
                <w:b/>
                <w:bCs/>
              </w:rPr>
              <w:t>(Modified)</w:t>
            </w:r>
          </w:p>
        </w:tc>
      </w:tr>
      <w:tr w:rsidR="00541FD7" w:rsidTr="00F7176A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bidi="hi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bidi="hi-IN"/>
              </w:rPr>
              <w:t xml:space="preserve">Semester IV </w:t>
            </w:r>
            <w:r>
              <w:rPr>
                <w:rFonts w:ascii="Arial Narrow" w:eastAsia="Times New Roman" w:hAnsi="Arial Narrow" w:cs="Times New Roman"/>
                <w:b/>
                <w:bCs/>
              </w:rPr>
              <w:t>(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</w:rPr>
              <w:t>w.e.f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</w:rPr>
              <w:t>. session 2021-2022 )</w:t>
            </w:r>
          </w:p>
        </w:tc>
      </w:tr>
      <w:tr w:rsidR="00541FD7" w:rsidTr="00F7176A">
        <w:trPr>
          <w:trHeight w:val="330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bidi="hi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bidi="hi-IN"/>
              </w:rPr>
              <w:t>S. No.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bidi="hi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bidi="hi-IN"/>
              </w:rPr>
              <w:t>Course</w:t>
            </w:r>
          </w:p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bidi="hi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bidi="hi-IN"/>
              </w:rPr>
              <w:t xml:space="preserve"> Code</w:t>
            </w:r>
          </w:p>
        </w:tc>
        <w:tc>
          <w:tcPr>
            <w:tcW w:w="16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bidi="hi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bidi="hi-IN"/>
              </w:rPr>
              <w:t>Subject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bidi="hi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bidi="hi-IN"/>
              </w:rPr>
              <w:t>L:T:P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bidi="hi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bidi="hi-IN"/>
              </w:rPr>
              <w:t>Hours/Week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bidi="hi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bidi="hi-IN"/>
              </w:rPr>
              <w:t>Credits</w:t>
            </w:r>
          </w:p>
        </w:tc>
        <w:tc>
          <w:tcPr>
            <w:tcW w:w="11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bidi="hi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bidi="hi-IN"/>
              </w:rPr>
              <w:t>Examination Schedule (Marks)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bidi="hi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bidi="hi-IN"/>
              </w:rPr>
              <w:t>Duration of Exam (Hrs)</w:t>
            </w:r>
          </w:p>
        </w:tc>
      </w:tr>
      <w:tr w:rsidR="00541FD7" w:rsidTr="00F7176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D7" w:rsidRDefault="00541FD7" w:rsidP="00F717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D7" w:rsidRDefault="00541FD7" w:rsidP="00F717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bidi="hi-I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D7" w:rsidRDefault="00541FD7" w:rsidP="00F717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D7" w:rsidRDefault="00541FD7" w:rsidP="00F717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D7" w:rsidRDefault="00541FD7" w:rsidP="00F717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D7" w:rsidRDefault="00541FD7" w:rsidP="00F717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bidi="hi-IN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D7" w:rsidRDefault="00541FD7" w:rsidP="00F717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D7" w:rsidRDefault="00541FD7" w:rsidP="00F717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bidi="hi-IN"/>
              </w:rPr>
            </w:pPr>
          </w:p>
        </w:tc>
      </w:tr>
      <w:tr w:rsidR="00541FD7" w:rsidTr="00F7176A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D7" w:rsidRDefault="00541FD7" w:rsidP="00F717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D7" w:rsidRDefault="00541FD7" w:rsidP="00F717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bidi="hi-I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D7" w:rsidRDefault="00541FD7" w:rsidP="00F717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D7" w:rsidRDefault="00541FD7" w:rsidP="00F717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D7" w:rsidRDefault="00541FD7" w:rsidP="00F717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D7" w:rsidRDefault="00541FD7" w:rsidP="00F717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bidi="hi-IN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bidi="hi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bidi="hi-IN"/>
              </w:rPr>
              <w:t>Major Test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bidi="hi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bidi="hi-IN"/>
              </w:rPr>
              <w:t>Minor Test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bidi="hi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bidi="hi-IN"/>
              </w:rPr>
              <w:t>Practical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bidi="hi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bidi="hi-IN"/>
              </w:rPr>
              <w:t>Total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D7" w:rsidRDefault="00541FD7" w:rsidP="00F717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bidi="hi-IN"/>
              </w:rPr>
            </w:pPr>
          </w:p>
        </w:tc>
      </w:tr>
      <w:tr w:rsidR="00541FD7" w:rsidTr="00F7176A">
        <w:trPr>
          <w:trHeight w:val="476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1FD7" w:rsidRDefault="00541FD7" w:rsidP="00F7176A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ES-IT-202A</w:t>
            </w:r>
          </w:p>
        </w:tc>
        <w:tc>
          <w:tcPr>
            <w:tcW w:w="16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1FD7" w:rsidRDefault="00541FD7" w:rsidP="00F7176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Basics of Communication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3:0:0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75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3</w:t>
            </w:r>
          </w:p>
        </w:tc>
      </w:tr>
      <w:tr w:rsidR="00541FD7" w:rsidTr="00F7176A">
        <w:trPr>
          <w:trHeight w:val="4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2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FD7" w:rsidRDefault="00541FD7" w:rsidP="00F7176A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PC-IT-204A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FD7" w:rsidRDefault="00541FD7" w:rsidP="00F7176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Discrete Mathematics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3:0:0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75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3</w:t>
            </w:r>
          </w:p>
        </w:tc>
      </w:tr>
      <w:tr w:rsidR="00541FD7" w:rsidTr="00F7176A">
        <w:trPr>
          <w:trHeight w:val="512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3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FD7" w:rsidRDefault="00541FD7" w:rsidP="00F7176A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PC-IT-206A</w:t>
            </w:r>
          </w:p>
        </w:tc>
        <w:tc>
          <w:tcPr>
            <w:tcW w:w="1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FD7" w:rsidRDefault="00541FD7" w:rsidP="00F7176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Operating System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3:0:0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75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3</w:t>
            </w:r>
          </w:p>
        </w:tc>
      </w:tr>
      <w:tr w:rsidR="00541FD7" w:rsidTr="00F7176A">
        <w:trPr>
          <w:trHeight w:val="692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4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FD7" w:rsidRDefault="00541FD7" w:rsidP="00F7176A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PC-IT-208A</w:t>
            </w:r>
          </w:p>
        </w:tc>
        <w:tc>
          <w:tcPr>
            <w:tcW w:w="1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FD7" w:rsidRDefault="00541FD7" w:rsidP="00F7176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/>
              </w:rPr>
              <w:t>Microprocessor Interfacing and Application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3:0:0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75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3</w:t>
            </w:r>
          </w:p>
        </w:tc>
      </w:tr>
      <w:tr w:rsidR="00541FD7" w:rsidTr="00F7176A">
        <w:trPr>
          <w:trHeight w:val="8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5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FD7" w:rsidRDefault="00541FD7" w:rsidP="00F7176A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PC-IT-210A</w:t>
            </w:r>
          </w:p>
        </w:tc>
        <w:tc>
          <w:tcPr>
            <w:tcW w:w="1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FD7" w:rsidRDefault="00541FD7" w:rsidP="00F7176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Database Management Systems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3:0:0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75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3</w:t>
            </w:r>
          </w:p>
        </w:tc>
      </w:tr>
      <w:tr w:rsidR="00541FD7" w:rsidTr="00F7176A">
        <w:trPr>
          <w:trHeight w:val="8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6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FD7" w:rsidRDefault="00541FD7" w:rsidP="00F7176A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HTM-901A</w:t>
            </w:r>
          </w:p>
        </w:tc>
        <w:tc>
          <w:tcPr>
            <w:tcW w:w="1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FD7" w:rsidRDefault="00541FD7" w:rsidP="00F7176A">
            <w:pPr>
              <w:spacing w:after="0"/>
              <w:jc w:val="both"/>
              <w:rPr>
                <w:rFonts w:ascii="Arial Narrow" w:eastAsia="Times New Roman" w:hAnsi="Arial Narrow" w:cs="Times New Roman"/>
                <w:color w:val="000000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IN" w:eastAsia="en-IN"/>
              </w:rPr>
              <w:t>Universal Human Values</w:t>
            </w:r>
          </w:p>
          <w:p w:rsidR="00541FD7" w:rsidRDefault="00541FD7" w:rsidP="00F7176A">
            <w:pPr>
              <w:spacing w:after="0"/>
              <w:jc w:val="both"/>
              <w:rPr>
                <w:rFonts w:ascii="Arial Narrow" w:eastAsia="Times New Roman" w:hAnsi="Arial Narrow" w:cs="Times New Roman"/>
                <w:color w:val="000000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IN" w:eastAsia="en-IN"/>
              </w:rPr>
              <w:t>II : Understanding</w:t>
            </w:r>
          </w:p>
          <w:p w:rsidR="00541FD7" w:rsidRDefault="00541FD7" w:rsidP="00F7176A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IN" w:eastAsia="en-IN"/>
              </w:rPr>
              <w:t>Harmony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3:0:0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75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3</w:t>
            </w:r>
          </w:p>
        </w:tc>
      </w:tr>
      <w:tr w:rsidR="00541FD7" w:rsidTr="00F7176A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7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FD7" w:rsidRDefault="00541FD7" w:rsidP="00F7176A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PC-IT-212LA</w:t>
            </w:r>
          </w:p>
        </w:tc>
        <w:tc>
          <w:tcPr>
            <w:tcW w:w="1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eastAsia="Arial Narrow" w:hAnsi="Arial Narrow"/>
              </w:rPr>
              <w:t xml:space="preserve">Microprocessor Interfacing and Application </w:t>
            </w:r>
            <w:r>
              <w:rPr>
                <w:rFonts w:ascii="Arial Narrow" w:hAnsi="Arial Narrow" w:cs="Times New Roman"/>
              </w:rPr>
              <w:t>Lab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0:0:3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1.5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40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3</w:t>
            </w:r>
          </w:p>
        </w:tc>
      </w:tr>
      <w:tr w:rsidR="00541FD7" w:rsidTr="00F7176A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8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FD7" w:rsidRDefault="00541FD7" w:rsidP="00F7176A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PC-IT-214LA</w:t>
            </w:r>
          </w:p>
        </w:tc>
        <w:tc>
          <w:tcPr>
            <w:tcW w:w="16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41FD7" w:rsidRDefault="00541FD7" w:rsidP="00F7176A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Operating Systems Lab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0:0:3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1.5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40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3</w:t>
            </w:r>
          </w:p>
        </w:tc>
      </w:tr>
      <w:tr w:rsidR="00541FD7" w:rsidTr="00F7176A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9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FD7" w:rsidRDefault="00541FD7" w:rsidP="00F7176A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PC-IT-216LA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FD7" w:rsidRDefault="00541FD7" w:rsidP="00F7176A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Database Management Systems Lab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0:0:3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1.5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40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3</w:t>
            </w:r>
          </w:p>
        </w:tc>
      </w:tr>
      <w:tr w:rsidR="00541FD7" w:rsidTr="00F7176A">
        <w:trPr>
          <w:trHeight w:val="315"/>
        </w:trPr>
        <w:tc>
          <w:tcPr>
            <w:tcW w:w="236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bidi="hi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bidi="hi-IN"/>
              </w:rPr>
              <w:t>Total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FD7" w:rsidRDefault="00541FD7" w:rsidP="00F7176A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bidi="hi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bidi="hi-IN"/>
              </w:rPr>
              <w:t>27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bidi="hi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bidi="hi-IN"/>
              </w:rPr>
              <w:t>22.5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bidi="hi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bidi="hi-IN"/>
              </w:rPr>
              <w:t>450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bidi="hi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bidi="hi-IN"/>
              </w:rPr>
              <w:t>270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bidi="hi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bidi="hi-IN"/>
              </w:rPr>
              <w:t>180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bidi="hi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bidi="hi-IN"/>
              </w:rPr>
              <w:t>900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FD7" w:rsidRDefault="00541FD7" w:rsidP="00F7176A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541FD7" w:rsidTr="00F7176A">
        <w:trPr>
          <w:trHeight w:val="26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10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FD7" w:rsidRDefault="00541FD7" w:rsidP="00F7176A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MC-901A*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FD7" w:rsidRDefault="00541FD7" w:rsidP="00F7176A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Environmental Sciences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3:0:0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75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100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FD7" w:rsidRDefault="00541FD7" w:rsidP="00F71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hi-IN"/>
              </w:rPr>
            </w:pPr>
            <w:r>
              <w:rPr>
                <w:rFonts w:ascii="Arial Narrow" w:eastAsia="Times New Roman" w:hAnsi="Arial Narrow" w:cs="Times New Roman"/>
                <w:lang w:bidi="hi-IN"/>
              </w:rPr>
              <w:t>3</w:t>
            </w:r>
          </w:p>
        </w:tc>
      </w:tr>
    </w:tbl>
    <w:p w:rsidR="00541FD7" w:rsidRDefault="00541FD7" w:rsidP="00541FD7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541FD7" w:rsidRDefault="00541FD7" w:rsidP="00541FD7">
      <w:pPr>
        <w:spacing w:after="0" w:line="240" w:lineRule="auto"/>
        <w:rPr>
          <w:rFonts w:ascii="Arial Narrow" w:hAnsi="Arial Narrow" w:cs="Times New Roman"/>
          <w:szCs w:val="24"/>
        </w:rPr>
      </w:pPr>
      <w:r>
        <w:rPr>
          <w:rFonts w:ascii="Arial Narrow" w:hAnsi="Arial Narrow" w:cs="Times New Roman"/>
          <w:b/>
          <w:szCs w:val="24"/>
        </w:rPr>
        <w:t xml:space="preserve">*MC-901A </w:t>
      </w:r>
      <w:r>
        <w:rPr>
          <w:rFonts w:ascii="Arial Narrow" w:hAnsi="Arial Narrow" w:cs="Times New Roman"/>
          <w:szCs w:val="24"/>
        </w:rPr>
        <w:t>is a mandatory credit less course in which the student will be required to get passing marks in the major test.</w:t>
      </w:r>
    </w:p>
    <w:p w:rsidR="00541FD7" w:rsidRDefault="00541FD7" w:rsidP="00541FD7">
      <w:pPr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Note: Students be encouraged to go to 6-8 weeks summer internships mandatory during the summer break after the completion of fourth semester exams.</w:t>
      </w:r>
    </w:p>
    <w:p w:rsidR="00541FD7" w:rsidRDefault="00541FD7" w:rsidP="00541FD7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br w:type="page"/>
      </w:r>
    </w:p>
    <w:tbl>
      <w:tblPr>
        <w:tblpPr w:leftFromText="180" w:rightFromText="180" w:bottomFromText="160" w:horzAnchor="margin" w:tblpXSpec="center" w:tblpY="-285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9"/>
        <w:gridCol w:w="1089"/>
        <w:gridCol w:w="1172"/>
        <w:gridCol w:w="1143"/>
        <w:gridCol w:w="1143"/>
        <w:gridCol w:w="1191"/>
        <w:gridCol w:w="1133"/>
        <w:gridCol w:w="1450"/>
      </w:tblGrid>
      <w:tr w:rsidR="00541FD7" w:rsidTr="00F7176A">
        <w:trPr>
          <w:trHeight w:val="41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7" w:rsidRDefault="00541FD7" w:rsidP="00F7176A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HTM-901A</w:t>
            </w:r>
          </w:p>
        </w:tc>
        <w:tc>
          <w:tcPr>
            <w:tcW w:w="8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7" w:rsidRDefault="00541FD7" w:rsidP="00F7176A">
            <w:pPr>
              <w:pStyle w:val="TableParagraph"/>
              <w:spacing w:line="216" w:lineRule="exact"/>
              <w:ind w:left="720" w:right="25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Universal Human Values II: Understanding Harmony</w:t>
            </w:r>
          </w:p>
        </w:tc>
      </w:tr>
      <w:tr w:rsidR="00541FD7" w:rsidTr="00F7176A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7" w:rsidRDefault="00541FD7" w:rsidP="00F7176A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7" w:rsidRDefault="00541FD7" w:rsidP="00F7176A">
            <w:pPr>
              <w:pStyle w:val="TableParagraph"/>
              <w:spacing w:line="225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Tutorial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7" w:rsidRDefault="00541FD7" w:rsidP="00F7176A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Practical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7" w:rsidRDefault="00541FD7" w:rsidP="00F7176A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7" w:rsidRDefault="00541FD7" w:rsidP="00F7176A">
            <w:pPr>
              <w:pStyle w:val="TableParagraph"/>
              <w:spacing w:line="220" w:lineRule="exact"/>
              <w:ind w:left="111" w:right="46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Major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7" w:rsidRDefault="00541FD7" w:rsidP="00F7176A">
            <w:pPr>
              <w:pStyle w:val="TableParagraph"/>
              <w:spacing w:line="225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Minor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Test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7" w:rsidRDefault="00541FD7" w:rsidP="00F7176A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7" w:rsidRDefault="00541FD7" w:rsidP="00F7176A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</w:tr>
      <w:tr w:rsidR="00541FD7" w:rsidTr="00F7176A">
        <w:trPr>
          <w:trHeight w:val="25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7" w:rsidRDefault="00541FD7" w:rsidP="00F7176A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7" w:rsidRDefault="00541FD7" w:rsidP="00F7176A">
            <w:pPr>
              <w:pStyle w:val="TableParagraph"/>
              <w:spacing w:line="216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7" w:rsidRDefault="00541FD7" w:rsidP="00F7176A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7" w:rsidRDefault="00541FD7" w:rsidP="00F7176A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7" w:rsidRDefault="00541FD7" w:rsidP="00F7176A">
            <w:pPr>
              <w:pStyle w:val="TableParagraph"/>
              <w:spacing w:line="21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7" w:rsidRDefault="00541FD7" w:rsidP="00F7176A">
            <w:pPr>
              <w:pStyle w:val="TableParagraph"/>
              <w:spacing w:line="21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7" w:rsidRDefault="00541FD7" w:rsidP="00F7176A">
            <w:pPr>
              <w:pStyle w:val="TableParagraph"/>
              <w:spacing w:line="21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7" w:rsidRDefault="00541FD7" w:rsidP="00F7176A">
            <w:pPr>
              <w:pStyle w:val="TableParagraph"/>
              <w:spacing w:line="21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3 Hours</w:t>
            </w:r>
          </w:p>
        </w:tc>
      </w:tr>
      <w:tr w:rsidR="00541FD7" w:rsidTr="00F7176A">
        <w:trPr>
          <w:trHeight w:val="49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7" w:rsidRDefault="00541FD7" w:rsidP="00F7176A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Purpose</w:t>
            </w:r>
          </w:p>
        </w:tc>
        <w:tc>
          <w:tcPr>
            <w:tcW w:w="8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FD7" w:rsidRDefault="00541FD7" w:rsidP="00F7176A">
            <w:pPr>
              <w:tabs>
                <w:tab w:val="left" w:pos="791"/>
              </w:tabs>
              <w:spacing w:line="270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Purpose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and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motivation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for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the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course,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recapitulation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from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Universal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Human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Values-I</w:t>
            </w:r>
          </w:p>
          <w:p w:rsidR="00541FD7" w:rsidRDefault="00541FD7" w:rsidP="00F7176A">
            <w:pPr>
              <w:pStyle w:val="TableParagraph"/>
              <w:ind w:left="120"/>
              <w:rPr>
                <w:sz w:val="20"/>
              </w:rPr>
            </w:pPr>
          </w:p>
        </w:tc>
      </w:tr>
      <w:tr w:rsidR="00541FD7" w:rsidTr="00F7176A">
        <w:trPr>
          <w:trHeight w:val="258"/>
        </w:trPr>
        <w:tc>
          <w:tcPr>
            <w:tcW w:w="94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7" w:rsidRDefault="00541FD7" w:rsidP="00F7176A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(CO)</w:t>
            </w:r>
          </w:p>
        </w:tc>
      </w:tr>
      <w:tr w:rsidR="00541FD7" w:rsidTr="00F7176A">
        <w:trPr>
          <w:trHeight w:val="48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7" w:rsidRDefault="00541FD7" w:rsidP="00F7176A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8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FD7" w:rsidRDefault="00541FD7" w:rsidP="00F7176A">
            <w:pPr>
              <w:tabs>
                <w:tab w:val="left" w:pos="728"/>
              </w:tabs>
              <w:spacing w:before="41" w:line="276" w:lineRule="auto"/>
              <w:ind w:right="652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Development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holistic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perspective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based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on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self-exploration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about themselves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(human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being),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family,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society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and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nature/existence.</w:t>
            </w:r>
          </w:p>
          <w:p w:rsidR="00541FD7" w:rsidRDefault="00541FD7" w:rsidP="00F7176A">
            <w:pPr>
              <w:pStyle w:val="TableParagraph"/>
              <w:ind w:left="120"/>
              <w:rPr>
                <w:sz w:val="20"/>
              </w:rPr>
            </w:pPr>
          </w:p>
        </w:tc>
      </w:tr>
      <w:tr w:rsidR="00541FD7" w:rsidTr="00F7176A">
        <w:trPr>
          <w:trHeight w:val="25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7" w:rsidRDefault="00541FD7" w:rsidP="00F7176A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8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FD7" w:rsidRDefault="00541FD7" w:rsidP="00F7176A">
            <w:pPr>
              <w:tabs>
                <w:tab w:val="left" w:pos="824"/>
              </w:tabs>
              <w:spacing w:line="276" w:lineRule="auto"/>
              <w:ind w:right="868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Understanding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(or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developing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clarity)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the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harmony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the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human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being,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family,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society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 xml:space="preserve">and 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nature</w:t>
            </w:r>
            <w:proofErr w:type="gramEnd"/>
            <w:r>
              <w:rPr>
                <w:color w:val="221F1F"/>
                <w:sz w:val="24"/>
              </w:rPr>
              <w:t>/existence.</w:t>
            </w:r>
          </w:p>
          <w:p w:rsidR="00541FD7" w:rsidRDefault="00541FD7" w:rsidP="00F7176A">
            <w:pPr>
              <w:pStyle w:val="TableParagraph"/>
              <w:spacing w:line="216" w:lineRule="exact"/>
              <w:ind w:left="120"/>
              <w:rPr>
                <w:sz w:val="20"/>
              </w:rPr>
            </w:pPr>
          </w:p>
        </w:tc>
      </w:tr>
      <w:tr w:rsidR="00541FD7" w:rsidTr="00F7176A">
        <w:trPr>
          <w:trHeight w:val="25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7" w:rsidRDefault="00541FD7" w:rsidP="00F7176A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8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FD7" w:rsidRDefault="00541FD7" w:rsidP="00F7176A">
            <w:pPr>
              <w:tabs>
                <w:tab w:val="left" w:pos="791"/>
              </w:tabs>
              <w:spacing w:before="3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Strengthening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self-reflection.</w:t>
            </w:r>
          </w:p>
          <w:p w:rsidR="00541FD7" w:rsidRDefault="00541FD7" w:rsidP="00F7176A">
            <w:pPr>
              <w:pStyle w:val="TableParagraph"/>
              <w:spacing w:line="216" w:lineRule="exact"/>
              <w:ind w:left="120"/>
              <w:rPr>
                <w:sz w:val="20"/>
              </w:rPr>
            </w:pPr>
          </w:p>
        </w:tc>
      </w:tr>
      <w:tr w:rsidR="00541FD7" w:rsidTr="00F7176A">
        <w:trPr>
          <w:trHeight w:val="25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D7" w:rsidRDefault="00541FD7" w:rsidP="00F7176A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8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FD7" w:rsidRDefault="00541FD7" w:rsidP="00F7176A">
            <w:pPr>
              <w:tabs>
                <w:tab w:val="left" w:pos="791"/>
              </w:tabs>
              <w:spacing w:before="36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Development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commitment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and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courage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to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act.</w:t>
            </w:r>
          </w:p>
          <w:p w:rsidR="00541FD7" w:rsidRDefault="00541FD7" w:rsidP="00F7176A">
            <w:pPr>
              <w:pStyle w:val="TableParagraph"/>
              <w:spacing w:line="216" w:lineRule="exact"/>
              <w:ind w:left="120"/>
              <w:rPr>
                <w:sz w:val="20"/>
              </w:rPr>
            </w:pPr>
          </w:p>
        </w:tc>
      </w:tr>
    </w:tbl>
    <w:p w:rsidR="00541FD7" w:rsidRDefault="00541FD7" w:rsidP="00541FD7">
      <w:pPr>
        <w:spacing w:before="90" w:line="276" w:lineRule="auto"/>
        <w:ind w:right="307"/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1: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Course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Introduction</w:t>
      </w:r>
      <w:r>
        <w:rPr>
          <w:b/>
          <w:color w:val="221F1F"/>
          <w:spacing w:val="3"/>
          <w:sz w:val="24"/>
        </w:rPr>
        <w:t xml:space="preserve"> </w:t>
      </w:r>
      <w:r>
        <w:rPr>
          <w:b/>
          <w:color w:val="221F1F"/>
          <w:sz w:val="24"/>
        </w:rPr>
        <w:t>-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Need,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Basic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Guidelines, Content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and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Process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for</w:t>
      </w:r>
      <w:r>
        <w:rPr>
          <w:b/>
          <w:color w:val="221F1F"/>
          <w:spacing w:val="-8"/>
          <w:sz w:val="24"/>
        </w:rPr>
        <w:t xml:space="preserve"> </w:t>
      </w:r>
      <w:r>
        <w:rPr>
          <w:b/>
          <w:color w:val="221F1F"/>
          <w:sz w:val="24"/>
        </w:rPr>
        <w:t>Value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Education</w:t>
      </w:r>
    </w:p>
    <w:p w:rsidR="00541FD7" w:rsidRDefault="00541FD7" w:rsidP="00541FD7">
      <w:pPr>
        <w:pStyle w:val="ListParagraph"/>
        <w:widowControl w:val="0"/>
        <w:numPr>
          <w:ilvl w:val="0"/>
          <w:numId w:val="32"/>
        </w:numPr>
        <w:tabs>
          <w:tab w:val="left" w:pos="791"/>
        </w:tabs>
        <w:autoSpaceDE w:val="0"/>
        <w:autoSpaceDN w:val="0"/>
        <w:spacing w:line="270" w:lineRule="exact"/>
        <w:ind w:left="246" w:hanging="246"/>
        <w:jc w:val="both"/>
        <w:rPr>
          <w:sz w:val="24"/>
        </w:rPr>
      </w:pPr>
      <w:r>
        <w:rPr>
          <w:color w:val="221F1F"/>
          <w:sz w:val="24"/>
        </w:rPr>
        <w:t>Purpose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motivation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course,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recapitulation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from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Universal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Values-I</w:t>
      </w:r>
    </w:p>
    <w:p w:rsidR="00541FD7" w:rsidRDefault="00541FD7" w:rsidP="00541FD7">
      <w:pPr>
        <w:pStyle w:val="ListParagraph"/>
        <w:widowControl w:val="0"/>
        <w:numPr>
          <w:ilvl w:val="0"/>
          <w:numId w:val="32"/>
        </w:numPr>
        <w:tabs>
          <w:tab w:val="left" w:pos="954"/>
          <w:tab w:val="left" w:pos="3368"/>
          <w:tab w:val="left" w:pos="3748"/>
          <w:tab w:val="left" w:pos="4209"/>
          <w:tab w:val="left" w:pos="4516"/>
          <w:tab w:val="left" w:pos="4987"/>
          <w:tab w:val="left" w:pos="5913"/>
          <w:tab w:val="left" w:pos="6480"/>
          <w:tab w:val="left" w:pos="7498"/>
          <w:tab w:val="left" w:pos="8521"/>
          <w:tab w:val="left" w:pos="9947"/>
        </w:tabs>
        <w:autoSpaceDE w:val="0"/>
        <w:autoSpaceDN w:val="0"/>
        <w:spacing w:before="36" w:line="276" w:lineRule="auto"/>
        <w:ind w:left="284" w:right="410" w:hanging="284"/>
        <w:jc w:val="both"/>
        <w:rPr>
          <w:sz w:val="24"/>
        </w:rPr>
      </w:pPr>
      <w:r>
        <w:rPr>
          <w:color w:val="221F1F"/>
          <w:sz w:val="24"/>
        </w:rPr>
        <w:t>Self-Exploration–what</w:t>
      </w:r>
      <w:r>
        <w:rPr>
          <w:color w:val="221F1F"/>
          <w:sz w:val="24"/>
        </w:rPr>
        <w:tab/>
        <w:t>is</w:t>
      </w:r>
      <w:r>
        <w:rPr>
          <w:color w:val="221F1F"/>
          <w:sz w:val="24"/>
        </w:rPr>
        <w:tab/>
        <w:t>it?</w:t>
      </w:r>
      <w:r>
        <w:rPr>
          <w:color w:val="221F1F"/>
          <w:sz w:val="24"/>
        </w:rPr>
        <w:tab/>
        <w:t>-</w:t>
      </w:r>
      <w:r>
        <w:rPr>
          <w:color w:val="221F1F"/>
          <w:sz w:val="24"/>
        </w:rPr>
        <w:tab/>
        <w:t>Its</w:t>
      </w:r>
      <w:r>
        <w:rPr>
          <w:color w:val="221F1F"/>
          <w:sz w:val="24"/>
        </w:rPr>
        <w:tab/>
        <w:t>content</w:t>
      </w:r>
      <w:r>
        <w:rPr>
          <w:color w:val="221F1F"/>
          <w:sz w:val="24"/>
        </w:rPr>
        <w:tab/>
        <w:t>and</w:t>
      </w:r>
      <w:r>
        <w:rPr>
          <w:color w:val="221F1F"/>
          <w:sz w:val="24"/>
        </w:rPr>
        <w:tab/>
        <w:t>process;</w:t>
      </w:r>
      <w:r>
        <w:rPr>
          <w:color w:val="221F1F"/>
          <w:sz w:val="24"/>
        </w:rPr>
        <w:tab/>
        <w:t xml:space="preserve">‘Natural Acceptance’ </w:t>
      </w:r>
      <w:r>
        <w:rPr>
          <w:color w:val="221F1F"/>
          <w:spacing w:val="-8"/>
          <w:sz w:val="24"/>
        </w:rPr>
        <w:t>and</w:t>
      </w:r>
      <w:r>
        <w:rPr>
          <w:color w:val="221F1F"/>
          <w:spacing w:val="-57"/>
          <w:sz w:val="24"/>
        </w:rPr>
        <w:t xml:space="preserve">  </w:t>
      </w:r>
      <w:r>
        <w:rPr>
          <w:color w:val="221F1F"/>
          <w:sz w:val="24"/>
        </w:rPr>
        <w:t>Experiential Validation-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as the process for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 xml:space="preserve">self-exploration             </w:t>
      </w:r>
    </w:p>
    <w:p w:rsidR="00541FD7" w:rsidRDefault="00541FD7" w:rsidP="00541FD7">
      <w:pPr>
        <w:pStyle w:val="ListParagraph"/>
        <w:widowControl w:val="0"/>
        <w:numPr>
          <w:ilvl w:val="0"/>
          <w:numId w:val="32"/>
        </w:numPr>
        <w:tabs>
          <w:tab w:val="left" w:pos="791"/>
        </w:tabs>
        <w:autoSpaceDE w:val="0"/>
        <w:autoSpaceDN w:val="0"/>
        <w:spacing w:before="4"/>
        <w:ind w:left="246" w:hanging="246"/>
        <w:jc w:val="both"/>
        <w:rPr>
          <w:sz w:val="24"/>
        </w:rPr>
      </w:pPr>
      <w:r>
        <w:rPr>
          <w:color w:val="221F1F"/>
          <w:sz w:val="24"/>
        </w:rPr>
        <w:t>Continuous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Happiness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Prosperity- 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look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basic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Aspirations</w:t>
      </w:r>
    </w:p>
    <w:p w:rsidR="00541FD7" w:rsidRDefault="00541FD7" w:rsidP="00541FD7">
      <w:pPr>
        <w:pStyle w:val="ListParagraph"/>
        <w:widowControl w:val="0"/>
        <w:numPr>
          <w:ilvl w:val="0"/>
          <w:numId w:val="32"/>
        </w:numPr>
        <w:tabs>
          <w:tab w:val="left" w:pos="810"/>
        </w:tabs>
        <w:autoSpaceDE w:val="0"/>
        <w:autoSpaceDN w:val="0"/>
        <w:spacing w:before="46" w:line="268" w:lineRule="auto"/>
        <w:ind w:left="284" w:right="615" w:hanging="284"/>
        <w:jc w:val="both"/>
        <w:rPr>
          <w:sz w:val="24"/>
        </w:rPr>
      </w:pPr>
      <w:r>
        <w:rPr>
          <w:color w:val="221F1F"/>
          <w:sz w:val="24"/>
        </w:rPr>
        <w:t>Right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understanding,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Relationship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Physical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Facility-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basic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requirements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fulfilment</w:t>
      </w:r>
      <w:proofErr w:type="spellEnd"/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aspirations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every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with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their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correct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priority</w:t>
      </w:r>
    </w:p>
    <w:p w:rsidR="00541FD7" w:rsidRDefault="00541FD7" w:rsidP="00541FD7">
      <w:pPr>
        <w:pStyle w:val="ListParagraph"/>
        <w:widowControl w:val="0"/>
        <w:numPr>
          <w:ilvl w:val="0"/>
          <w:numId w:val="32"/>
        </w:numPr>
        <w:tabs>
          <w:tab w:val="left" w:pos="791"/>
        </w:tabs>
        <w:autoSpaceDE w:val="0"/>
        <w:autoSpaceDN w:val="0"/>
        <w:spacing w:before="10"/>
        <w:ind w:left="246" w:hanging="246"/>
        <w:jc w:val="both"/>
        <w:rPr>
          <w:sz w:val="24"/>
        </w:rPr>
      </w:pPr>
      <w:r>
        <w:rPr>
          <w:color w:val="221F1F"/>
          <w:spacing w:val="-1"/>
          <w:sz w:val="24"/>
        </w:rPr>
        <w:t>Understanding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pacing w:val="-1"/>
          <w:sz w:val="24"/>
        </w:rPr>
        <w:t>Happiness</w:t>
      </w:r>
      <w:r>
        <w:rPr>
          <w:color w:val="221F1F"/>
          <w:sz w:val="24"/>
        </w:rPr>
        <w:t xml:space="preserve"> </w:t>
      </w:r>
      <w:r>
        <w:rPr>
          <w:color w:val="221F1F"/>
          <w:spacing w:val="-1"/>
          <w:sz w:val="24"/>
        </w:rPr>
        <w:t>and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Prosperity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correctly-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critical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appraisal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current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scenario</w:t>
      </w:r>
    </w:p>
    <w:p w:rsidR="00541FD7" w:rsidRDefault="00541FD7" w:rsidP="00541FD7">
      <w:pPr>
        <w:pStyle w:val="ListParagraph"/>
        <w:widowControl w:val="0"/>
        <w:numPr>
          <w:ilvl w:val="0"/>
          <w:numId w:val="32"/>
        </w:numPr>
        <w:tabs>
          <w:tab w:val="left" w:pos="824"/>
        </w:tabs>
        <w:autoSpaceDE w:val="0"/>
        <w:autoSpaceDN w:val="0"/>
        <w:spacing w:before="40" w:line="268" w:lineRule="auto"/>
        <w:ind w:left="284" w:right="867" w:hanging="284"/>
        <w:jc w:val="both"/>
        <w:rPr>
          <w:sz w:val="24"/>
        </w:rPr>
      </w:pPr>
      <w:r>
        <w:rPr>
          <w:color w:val="221F1F"/>
          <w:sz w:val="24"/>
        </w:rPr>
        <w:t>Method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fulfil</w:t>
      </w:r>
      <w:proofErr w:type="spellEnd"/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above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aspirations: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living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harmony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various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levels.</w:t>
      </w:r>
    </w:p>
    <w:p w:rsidR="00541FD7" w:rsidRDefault="00541FD7" w:rsidP="00541FD7">
      <w:pPr>
        <w:pStyle w:val="BodyText"/>
        <w:spacing w:before="11" w:line="278" w:lineRule="auto"/>
        <w:ind w:left="1" w:right="374"/>
        <w:jc w:val="both"/>
      </w:pPr>
      <w:r>
        <w:rPr>
          <w:color w:val="221F1F"/>
        </w:rPr>
        <w:t>Include practice sessions to discuss natural acceptance in human being as the innate acceptance for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living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with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responsibility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(living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relationship,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harmony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co-existence)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rather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than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arbitrariness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choice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based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liking-disliking</w:t>
      </w:r>
    </w:p>
    <w:p w:rsidR="00541FD7" w:rsidRDefault="00541FD7" w:rsidP="00541FD7">
      <w:pPr>
        <w:rPr>
          <w:b/>
          <w:color w:val="221F1F"/>
          <w:sz w:val="24"/>
        </w:rPr>
      </w:pPr>
    </w:p>
    <w:p w:rsidR="00541FD7" w:rsidRDefault="00541FD7" w:rsidP="00541FD7">
      <w:pPr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2: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Understanding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in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Human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Being</w:t>
      </w:r>
      <w:r>
        <w:rPr>
          <w:b/>
          <w:color w:val="221F1F"/>
          <w:spacing w:val="1"/>
          <w:sz w:val="24"/>
        </w:rPr>
        <w:t xml:space="preserve"> </w:t>
      </w:r>
      <w:r>
        <w:rPr>
          <w:b/>
          <w:color w:val="221F1F"/>
          <w:sz w:val="24"/>
        </w:rPr>
        <w:t>-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in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Myself!</w:t>
      </w:r>
    </w:p>
    <w:p w:rsidR="00541FD7" w:rsidRDefault="00541FD7" w:rsidP="00541FD7">
      <w:pPr>
        <w:pStyle w:val="ListParagraph"/>
        <w:widowControl w:val="0"/>
        <w:numPr>
          <w:ilvl w:val="0"/>
          <w:numId w:val="32"/>
        </w:numPr>
        <w:tabs>
          <w:tab w:val="left" w:pos="791"/>
        </w:tabs>
        <w:autoSpaceDE w:val="0"/>
        <w:autoSpaceDN w:val="0"/>
        <w:spacing w:before="32"/>
        <w:ind w:left="246" w:hanging="24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co-existence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sentient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‘I’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material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‘Body’</w:t>
      </w:r>
    </w:p>
    <w:p w:rsidR="00541FD7" w:rsidRDefault="00541FD7" w:rsidP="00541FD7">
      <w:pPr>
        <w:pStyle w:val="ListParagraph"/>
        <w:widowControl w:val="0"/>
        <w:numPr>
          <w:ilvl w:val="0"/>
          <w:numId w:val="32"/>
        </w:numPr>
        <w:tabs>
          <w:tab w:val="left" w:pos="791"/>
        </w:tabs>
        <w:autoSpaceDE w:val="0"/>
        <w:autoSpaceDN w:val="0"/>
        <w:spacing w:before="40"/>
        <w:ind w:left="246" w:hanging="24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needs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Self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(‘I’) and ‘Body’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happiness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physical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facility</w:t>
      </w:r>
    </w:p>
    <w:p w:rsidR="00541FD7" w:rsidRDefault="00541FD7" w:rsidP="00541FD7">
      <w:pPr>
        <w:pStyle w:val="ListParagraph"/>
        <w:widowControl w:val="0"/>
        <w:numPr>
          <w:ilvl w:val="0"/>
          <w:numId w:val="32"/>
        </w:numPr>
        <w:tabs>
          <w:tab w:val="left" w:pos="791"/>
        </w:tabs>
        <w:autoSpaceDE w:val="0"/>
        <w:autoSpaceDN w:val="0"/>
        <w:spacing w:before="41"/>
        <w:ind w:left="246" w:hanging="24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Body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instrument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‘I’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(I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doer,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seer and</w:t>
      </w:r>
      <w:r>
        <w:rPr>
          <w:color w:val="221F1F"/>
          <w:spacing w:val="11"/>
          <w:sz w:val="24"/>
        </w:rPr>
        <w:t xml:space="preserve"> </w:t>
      </w:r>
      <w:r>
        <w:rPr>
          <w:color w:val="221F1F"/>
          <w:sz w:val="24"/>
        </w:rPr>
        <w:t>enjoyer)</w:t>
      </w:r>
    </w:p>
    <w:p w:rsidR="00541FD7" w:rsidRDefault="00541FD7" w:rsidP="00541FD7">
      <w:pPr>
        <w:pStyle w:val="ListParagraph"/>
        <w:widowControl w:val="0"/>
        <w:numPr>
          <w:ilvl w:val="0"/>
          <w:numId w:val="32"/>
        </w:numPr>
        <w:tabs>
          <w:tab w:val="left" w:pos="911"/>
        </w:tabs>
        <w:autoSpaceDE w:val="0"/>
        <w:autoSpaceDN w:val="0"/>
        <w:spacing w:before="41"/>
        <w:ind w:left="366" w:hanging="36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characteristics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activities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‘I’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harmony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‘I’</w:t>
      </w:r>
    </w:p>
    <w:p w:rsidR="00541FD7" w:rsidRDefault="00541FD7" w:rsidP="00541FD7">
      <w:pPr>
        <w:pStyle w:val="ListParagraph"/>
        <w:widowControl w:val="0"/>
        <w:numPr>
          <w:ilvl w:val="0"/>
          <w:numId w:val="32"/>
        </w:numPr>
        <w:tabs>
          <w:tab w:val="left" w:pos="911"/>
        </w:tabs>
        <w:autoSpaceDE w:val="0"/>
        <w:autoSpaceDN w:val="0"/>
        <w:spacing w:before="41" w:line="278" w:lineRule="auto"/>
        <w:ind w:left="428" w:right="393" w:hanging="428"/>
        <w:jc w:val="both"/>
        <w:rPr>
          <w:sz w:val="24"/>
        </w:rPr>
      </w:pPr>
      <w:r>
        <w:rPr>
          <w:color w:val="221F1F"/>
          <w:sz w:val="24"/>
        </w:rPr>
        <w:t xml:space="preserve">Understanding the harmony of I with the Body: </w:t>
      </w:r>
      <w:proofErr w:type="spellStart"/>
      <w:r>
        <w:rPr>
          <w:color w:val="221F1F"/>
          <w:sz w:val="24"/>
        </w:rPr>
        <w:t>Sanyam</w:t>
      </w:r>
      <w:proofErr w:type="spellEnd"/>
      <w:r>
        <w:rPr>
          <w:color w:val="221F1F"/>
          <w:sz w:val="24"/>
        </w:rPr>
        <w:t xml:space="preserve"> and Health; correct appraisal of Physical 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needs,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meaning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Prosperity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detail</w:t>
      </w:r>
    </w:p>
    <w:p w:rsidR="00541FD7" w:rsidRDefault="00541FD7" w:rsidP="00541FD7">
      <w:pPr>
        <w:pStyle w:val="ListParagraph"/>
        <w:widowControl w:val="0"/>
        <w:numPr>
          <w:ilvl w:val="0"/>
          <w:numId w:val="32"/>
        </w:numPr>
        <w:tabs>
          <w:tab w:val="left" w:pos="911"/>
        </w:tabs>
        <w:autoSpaceDE w:val="0"/>
        <w:autoSpaceDN w:val="0"/>
        <w:spacing w:line="274" w:lineRule="exact"/>
        <w:ind w:left="366" w:hanging="366"/>
        <w:jc w:val="both"/>
        <w:rPr>
          <w:sz w:val="24"/>
        </w:rPr>
      </w:pPr>
      <w:r>
        <w:rPr>
          <w:color w:val="221F1F"/>
          <w:sz w:val="24"/>
        </w:rPr>
        <w:t>Programs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 xml:space="preserve">ensure </w:t>
      </w:r>
      <w:proofErr w:type="spellStart"/>
      <w:r>
        <w:rPr>
          <w:color w:val="221F1F"/>
          <w:sz w:val="24"/>
        </w:rPr>
        <w:t>Sanyam</w:t>
      </w:r>
      <w:proofErr w:type="spellEnd"/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Health.</w:t>
      </w:r>
    </w:p>
    <w:p w:rsidR="00541FD7" w:rsidRDefault="00541FD7" w:rsidP="00541FD7">
      <w:pPr>
        <w:pStyle w:val="BodyText"/>
        <w:spacing w:before="31" w:line="276" w:lineRule="auto"/>
        <w:ind w:left="1" w:right="377"/>
        <w:jc w:val="both"/>
      </w:pPr>
      <w:r>
        <w:rPr>
          <w:color w:val="221F1F"/>
        </w:rPr>
        <w:lastRenderedPageBreak/>
        <w:t>Include practice sessions to discuss the role others have played in making material goods available to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 xml:space="preserve">me. </w:t>
      </w:r>
      <w:proofErr w:type="gramStart"/>
      <w:r>
        <w:rPr>
          <w:color w:val="221F1F"/>
        </w:rPr>
        <w:t>Identifying from one’s own life.</w:t>
      </w:r>
      <w:proofErr w:type="gramEnd"/>
      <w:r>
        <w:rPr>
          <w:color w:val="221F1F"/>
        </w:rPr>
        <w:t xml:space="preserve"> Differentiate between prosperity and accumulation. Discuss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program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ensuring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health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vs</w:t>
      </w:r>
      <w:proofErr w:type="spellEnd"/>
      <w:r>
        <w:rPr>
          <w:color w:val="221F1F"/>
        </w:rPr>
        <w:t xml:space="preserve"> dealing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disease</w:t>
      </w:r>
    </w:p>
    <w:p w:rsidR="00541FD7" w:rsidRDefault="00541FD7" w:rsidP="00541FD7">
      <w:pPr>
        <w:spacing w:line="276" w:lineRule="auto"/>
        <w:ind w:right="714"/>
        <w:jc w:val="both"/>
        <w:rPr>
          <w:b/>
          <w:sz w:val="24"/>
        </w:rPr>
      </w:pPr>
      <w:r>
        <w:rPr>
          <w:b/>
          <w:color w:val="221F1F"/>
          <w:sz w:val="24"/>
        </w:rPr>
        <w:t>Module 3: Understanding Harmony in the Family and Society- Harmony in Human-Human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Relationship</w:t>
      </w:r>
    </w:p>
    <w:p w:rsidR="00541FD7" w:rsidRDefault="00541FD7" w:rsidP="00541FD7">
      <w:pPr>
        <w:pStyle w:val="ListParagraph"/>
        <w:widowControl w:val="0"/>
        <w:numPr>
          <w:ilvl w:val="0"/>
          <w:numId w:val="32"/>
        </w:numPr>
        <w:tabs>
          <w:tab w:val="left" w:pos="915"/>
        </w:tabs>
        <w:autoSpaceDE w:val="0"/>
        <w:autoSpaceDN w:val="0"/>
        <w:spacing w:line="276" w:lineRule="auto"/>
        <w:ind w:left="428" w:right="381" w:hanging="428"/>
        <w:jc w:val="both"/>
        <w:rPr>
          <w:sz w:val="24"/>
        </w:rPr>
      </w:pPr>
      <w:r>
        <w:rPr>
          <w:color w:val="221F1F"/>
          <w:sz w:val="24"/>
        </w:rPr>
        <w:t>Understanding values in human-human relationship; meaning of Justice (nine universal values in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relationships)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program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its</w:t>
      </w:r>
      <w:r>
        <w:rPr>
          <w:color w:val="221F1F"/>
          <w:spacing w:val="-4"/>
          <w:sz w:val="24"/>
        </w:rPr>
        <w:t xml:space="preserve"> </w:t>
      </w:r>
      <w:proofErr w:type="spellStart"/>
      <w:r>
        <w:rPr>
          <w:color w:val="221F1F"/>
          <w:sz w:val="24"/>
        </w:rPr>
        <w:t>fulfilment</w:t>
      </w:r>
      <w:proofErr w:type="spellEnd"/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ensure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mutual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happiness;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Trust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Respect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58"/>
          <w:sz w:val="24"/>
        </w:rPr>
        <w:t xml:space="preserve">     </w:t>
      </w:r>
      <w:r>
        <w:rPr>
          <w:color w:val="221F1F"/>
          <w:sz w:val="24"/>
        </w:rPr>
        <w:t>foundational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values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relationship</w:t>
      </w:r>
    </w:p>
    <w:p w:rsidR="00541FD7" w:rsidRDefault="00541FD7" w:rsidP="00541FD7">
      <w:pPr>
        <w:pStyle w:val="ListParagraph"/>
        <w:widowControl w:val="0"/>
        <w:numPr>
          <w:ilvl w:val="0"/>
          <w:numId w:val="32"/>
        </w:numPr>
        <w:tabs>
          <w:tab w:val="left" w:pos="911"/>
        </w:tabs>
        <w:autoSpaceDE w:val="0"/>
        <w:autoSpaceDN w:val="0"/>
        <w:spacing w:line="271" w:lineRule="exact"/>
        <w:ind w:left="366" w:hanging="36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meaning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Trust;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Difference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between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intention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competence</w:t>
      </w:r>
    </w:p>
    <w:p w:rsidR="00541FD7" w:rsidRDefault="00541FD7" w:rsidP="00541FD7">
      <w:pPr>
        <w:pStyle w:val="ListParagraph"/>
        <w:widowControl w:val="0"/>
        <w:numPr>
          <w:ilvl w:val="0"/>
          <w:numId w:val="32"/>
        </w:numPr>
        <w:tabs>
          <w:tab w:val="left" w:pos="915"/>
        </w:tabs>
        <w:autoSpaceDE w:val="0"/>
        <w:autoSpaceDN w:val="0"/>
        <w:spacing w:before="25" w:line="276" w:lineRule="auto"/>
        <w:ind w:left="428" w:right="473" w:hanging="428"/>
        <w:jc w:val="both"/>
        <w:rPr>
          <w:sz w:val="24"/>
        </w:rPr>
      </w:pPr>
      <w:r>
        <w:rPr>
          <w:color w:val="221F1F"/>
          <w:sz w:val="24"/>
        </w:rPr>
        <w:t>Understanding the meaning of Respect, Difference between respect and differentiation; the other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salient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values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relationship</w:t>
      </w:r>
    </w:p>
    <w:p w:rsidR="00541FD7" w:rsidRDefault="00541FD7" w:rsidP="00541FD7">
      <w:pPr>
        <w:pStyle w:val="ListParagraph"/>
        <w:widowControl w:val="0"/>
        <w:numPr>
          <w:ilvl w:val="0"/>
          <w:numId w:val="32"/>
        </w:numPr>
        <w:tabs>
          <w:tab w:val="left" w:pos="944"/>
        </w:tabs>
        <w:autoSpaceDE w:val="0"/>
        <w:autoSpaceDN w:val="0"/>
        <w:spacing w:before="4" w:line="276" w:lineRule="auto"/>
        <w:ind w:left="428" w:right="793" w:hanging="428"/>
        <w:jc w:val="both"/>
        <w:rPr>
          <w:sz w:val="24"/>
        </w:rPr>
      </w:pPr>
      <w:r>
        <w:rPr>
          <w:color w:val="221F1F"/>
          <w:sz w:val="24"/>
        </w:rPr>
        <w:t>Understanding 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harmony in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society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(society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extension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family): Resolution,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Prosperity,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fearlessness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(trust)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 co-existence as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comprehensive Human Goals</w:t>
      </w:r>
    </w:p>
    <w:p w:rsidR="00541FD7" w:rsidRDefault="00541FD7" w:rsidP="00541FD7">
      <w:pPr>
        <w:pStyle w:val="ListParagraph"/>
        <w:widowControl w:val="0"/>
        <w:numPr>
          <w:ilvl w:val="0"/>
          <w:numId w:val="32"/>
        </w:numPr>
        <w:tabs>
          <w:tab w:val="left" w:pos="925"/>
        </w:tabs>
        <w:autoSpaceDE w:val="0"/>
        <w:autoSpaceDN w:val="0"/>
        <w:spacing w:before="6" w:line="278" w:lineRule="auto"/>
        <w:ind w:left="428" w:right="584" w:hanging="428"/>
        <w:jc w:val="both"/>
        <w:rPr>
          <w:sz w:val="12"/>
        </w:rPr>
      </w:pPr>
      <w:r>
        <w:rPr>
          <w:color w:val="221F1F"/>
          <w:sz w:val="24"/>
        </w:rPr>
        <w:t>Visualizing a universal harmonious order in society- Undivided Society, Universal Order- from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family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world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 xml:space="preserve">family. </w:t>
      </w:r>
    </w:p>
    <w:p w:rsidR="00541FD7" w:rsidRDefault="00541FD7" w:rsidP="00541FD7">
      <w:pPr>
        <w:pStyle w:val="BodyText"/>
        <w:spacing w:line="44" w:lineRule="exact"/>
        <w:jc w:val="both"/>
        <w:rPr>
          <w:sz w:val="4"/>
        </w:rPr>
      </w:pPr>
    </w:p>
    <w:p w:rsidR="00541FD7" w:rsidRDefault="00541FD7" w:rsidP="00541FD7">
      <w:pPr>
        <w:pStyle w:val="BodyText"/>
        <w:spacing w:before="3"/>
        <w:jc w:val="both"/>
        <w:rPr>
          <w:sz w:val="12"/>
        </w:rPr>
      </w:pPr>
    </w:p>
    <w:p w:rsidR="00541FD7" w:rsidRDefault="00541FD7" w:rsidP="00541FD7">
      <w:pPr>
        <w:pStyle w:val="BodyText"/>
        <w:spacing w:before="90" w:line="276" w:lineRule="auto"/>
        <w:ind w:left="1" w:right="381"/>
        <w:jc w:val="both"/>
      </w:pPr>
      <w:r>
        <w:rPr>
          <w:color w:val="221F1F"/>
        </w:rPr>
        <w:t>Include practice sessions to reflect on relationships in family, hostel and institute as extended family,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real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life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examples,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teacher-student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relationship,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goal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education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etc.</w:t>
      </w:r>
      <w:r>
        <w:rPr>
          <w:color w:val="221F1F"/>
          <w:spacing w:val="-4"/>
        </w:rPr>
        <w:t xml:space="preserve"> </w:t>
      </w:r>
      <w:proofErr w:type="gramStart"/>
      <w:r>
        <w:rPr>
          <w:color w:val="221F1F"/>
        </w:rPr>
        <w:t>Gratitude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universal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value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relationships.</w:t>
      </w:r>
      <w:proofErr w:type="gramEnd"/>
      <w:r>
        <w:rPr>
          <w:color w:val="221F1F"/>
          <w:spacing w:val="3"/>
        </w:rPr>
        <w:t xml:space="preserve"> </w:t>
      </w:r>
      <w:r>
        <w:rPr>
          <w:color w:val="221F1F"/>
        </w:rPr>
        <w:t>Discuss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scenarios.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Elicit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examples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from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students’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lives</w:t>
      </w:r>
    </w:p>
    <w:p w:rsidR="00541FD7" w:rsidRDefault="00541FD7" w:rsidP="00541FD7">
      <w:pPr>
        <w:pStyle w:val="BodyText"/>
        <w:spacing w:before="2"/>
        <w:rPr>
          <w:sz w:val="28"/>
        </w:rPr>
      </w:pPr>
    </w:p>
    <w:p w:rsidR="00541FD7" w:rsidRDefault="00541FD7" w:rsidP="00541FD7">
      <w:pPr>
        <w:spacing w:before="1" w:line="278" w:lineRule="auto"/>
        <w:ind w:right="307"/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4: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Understanding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in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Nature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and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Existence</w:t>
      </w:r>
      <w:r>
        <w:rPr>
          <w:b/>
          <w:color w:val="221F1F"/>
          <w:spacing w:val="5"/>
          <w:sz w:val="24"/>
        </w:rPr>
        <w:t xml:space="preserve"> </w:t>
      </w:r>
      <w:r>
        <w:rPr>
          <w:b/>
          <w:color w:val="221F1F"/>
          <w:sz w:val="24"/>
        </w:rPr>
        <w:t>-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Whole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existence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as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Coexistence</w:t>
      </w:r>
    </w:p>
    <w:p w:rsidR="00541FD7" w:rsidRDefault="00541FD7" w:rsidP="00541FD7">
      <w:pPr>
        <w:pStyle w:val="ListParagraph"/>
        <w:widowControl w:val="0"/>
        <w:numPr>
          <w:ilvl w:val="0"/>
          <w:numId w:val="32"/>
        </w:numPr>
        <w:tabs>
          <w:tab w:val="left" w:pos="911"/>
        </w:tabs>
        <w:autoSpaceDE w:val="0"/>
        <w:autoSpaceDN w:val="0"/>
        <w:spacing w:line="264" w:lineRule="exact"/>
        <w:ind w:left="366" w:hanging="36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harmony in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Nature</w:t>
      </w:r>
    </w:p>
    <w:p w:rsidR="00541FD7" w:rsidRDefault="00541FD7" w:rsidP="00541FD7">
      <w:pPr>
        <w:pStyle w:val="ListParagraph"/>
        <w:widowControl w:val="0"/>
        <w:numPr>
          <w:ilvl w:val="0"/>
          <w:numId w:val="32"/>
        </w:numPr>
        <w:tabs>
          <w:tab w:val="left" w:pos="911"/>
        </w:tabs>
        <w:autoSpaceDE w:val="0"/>
        <w:autoSpaceDN w:val="0"/>
        <w:spacing w:before="36" w:line="276" w:lineRule="auto"/>
        <w:ind w:left="428" w:right="450" w:hanging="428"/>
        <w:jc w:val="both"/>
        <w:rPr>
          <w:sz w:val="24"/>
        </w:rPr>
      </w:pPr>
      <w:r>
        <w:rPr>
          <w:color w:val="221F1F"/>
          <w:sz w:val="24"/>
        </w:rPr>
        <w:t>Interconnectedness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mutual</w:t>
      </w:r>
      <w:r>
        <w:rPr>
          <w:color w:val="221F1F"/>
          <w:spacing w:val="-6"/>
          <w:sz w:val="24"/>
        </w:rPr>
        <w:t xml:space="preserve"> </w:t>
      </w:r>
      <w:proofErr w:type="spellStart"/>
      <w:r>
        <w:rPr>
          <w:color w:val="221F1F"/>
          <w:sz w:val="24"/>
        </w:rPr>
        <w:t>fulfilment</w:t>
      </w:r>
      <w:proofErr w:type="spellEnd"/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among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four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orders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nature- recyclability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self-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regulation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nature</w:t>
      </w:r>
    </w:p>
    <w:p w:rsidR="00541FD7" w:rsidRDefault="00541FD7" w:rsidP="00541FD7">
      <w:pPr>
        <w:pStyle w:val="ListParagraph"/>
        <w:widowControl w:val="0"/>
        <w:numPr>
          <w:ilvl w:val="0"/>
          <w:numId w:val="32"/>
        </w:numPr>
        <w:tabs>
          <w:tab w:val="left" w:pos="911"/>
        </w:tabs>
        <w:autoSpaceDE w:val="0"/>
        <w:autoSpaceDN w:val="0"/>
        <w:spacing w:before="3"/>
        <w:ind w:left="366" w:hanging="366"/>
        <w:jc w:val="both"/>
        <w:rPr>
          <w:sz w:val="24"/>
        </w:rPr>
      </w:pPr>
      <w:r>
        <w:rPr>
          <w:color w:val="221F1F"/>
          <w:spacing w:val="-1"/>
          <w:sz w:val="24"/>
        </w:rPr>
        <w:t>Understanding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pacing w:val="-1"/>
          <w:sz w:val="24"/>
        </w:rPr>
        <w:t>Existence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as</w:t>
      </w:r>
      <w:r>
        <w:rPr>
          <w:color w:val="221F1F"/>
          <w:sz w:val="24"/>
        </w:rPr>
        <w:t xml:space="preserve"> </w:t>
      </w:r>
      <w:r>
        <w:rPr>
          <w:color w:val="221F1F"/>
          <w:spacing w:val="-1"/>
          <w:sz w:val="24"/>
        </w:rPr>
        <w:t>Co-existence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 xml:space="preserve">of </w:t>
      </w:r>
      <w:r>
        <w:rPr>
          <w:color w:val="221F1F"/>
          <w:sz w:val="24"/>
        </w:rPr>
        <w:t>mutually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interacting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units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all-pervasive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space</w:t>
      </w:r>
    </w:p>
    <w:p w:rsidR="00541FD7" w:rsidRDefault="00541FD7" w:rsidP="00541FD7">
      <w:pPr>
        <w:pStyle w:val="ListParagraph"/>
        <w:widowControl w:val="0"/>
        <w:numPr>
          <w:ilvl w:val="0"/>
          <w:numId w:val="32"/>
        </w:numPr>
        <w:tabs>
          <w:tab w:val="left" w:pos="911"/>
        </w:tabs>
        <w:autoSpaceDE w:val="0"/>
        <w:autoSpaceDN w:val="0"/>
        <w:spacing w:before="36"/>
        <w:ind w:left="366" w:hanging="366"/>
        <w:jc w:val="both"/>
        <w:rPr>
          <w:sz w:val="24"/>
        </w:rPr>
      </w:pPr>
      <w:r>
        <w:rPr>
          <w:color w:val="221F1F"/>
          <w:spacing w:val="-1"/>
          <w:sz w:val="24"/>
        </w:rPr>
        <w:t>Holistic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perception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pacing w:val="-1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harmony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all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levels of</w:t>
      </w:r>
      <w:r>
        <w:rPr>
          <w:color w:val="221F1F"/>
          <w:spacing w:val="-28"/>
          <w:sz w:val="24"/>
        </w:rPr>
        <w:t xml:space="preserve"> </w:t>
      </w:r>
      <w:r>
        <w:rPr>
          <w:color w:val="221F1F"/>
          <w:sz w:val="24"/>
        </w:rPr>
        <w:t>existence.</w:t>
      </w:r>
    </w:p>
    <w:p w:rsidR="00541FD7" w:rsidRDefault="00541FD7" w:rsidP="00541FD7">
      <w:pPr>
        <w:pStyle w:val="BodyText"/>
        <w:spacing w:before="42" w:line="276" w:lineRule="auto"/>
        <w:ind w:left="1" w:right="572"/>
        <w:jc w:val="both"/>
      </w:pPr>
      <w:r>
        <w:rPr>
          <w:color w:val="221F1F"/>
        </w:rPr>
        <w:t>Include practice sessions to discuss human being as cause of imbalance in nature (film “Home” can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used),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pollution,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depletion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resources and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role of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technology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etc.</w:t>
      </w:r>
    </w:p>
    <w:p w:rsidR="00541FD7" w:rsidRDefault="00541FD7" w:rsidP="00541FD7">
      <w:pPr>
        <w:pStyle w:val="BodyText"/>
        <w:spacing w:before="8"/>
        <w:rPr>
          <w:sz w:val="28"/>
        </w:rPr>
      </w:pPr>
    </w:p>
    <w:p w:rsidR="00541FD7" w:rsidRDefault="00541FD7" w:rsidP="00541FD7">
      <w:pPr>
        <w:spacing w:line="276" w:lineRule="auto"/>
        <w:ind w:right="459"/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5: Implications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above</w:t>
      </w:r>
      <w:r>
        <w:rPr>
          <w:b/>
          <w:color w:val="221F1F"/>
          <w:spacing w:val="-6"/>
          <w:sz w:val="24"/>
        </w:rPr>
        <w:t xml:space="preserve"> </w:t>
      </w:r>
      <w:r>
        <w:rPr>
          <w:b/>
          <w:color w:val="221F1F"/>
          <w:sz w:val="24"/>
        </w:rPr>
        <w:t>Holistic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Understanding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on</w:t>
      </w:r>
      <w:r>
        <w:rPr>
          <w:b/>
          <w:color w:val="221F1F"/>
          <w:spacing w:val="58"/>
          <w:sz w:val="24"/>
        </w:rPr>
        <w:t xml:space="preserve"> </w:t>
      </w:r>
      <w:r>
        <w:rPr>
          <w:b/>
          <w:color w:val="221F1F"/>
          <w:sz w:val="24"/>
        </w:rPr>
        <w:t>Professional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Ethics</w:t>
      </w:r>
    </w:p>
    <w:p w:rsidR="00541FD7" w:rsidRDefault="00541FD7" w:rsidP="00541FD7">
      <w:pPr>
        <w:pStyle w:val="ListParagraph"/>
        <w:widowControl w:val="0"/>
        <w:numPr>
          <w:ilvl w:val="0"/>
          <w:numId w:val="32"/>
        </w:numPr>
        <w:tabs>
          <w:tab w:val="left" w:pos="911"/>
        </w:tabs>
        <w:autoSpaceDE w:val="0"/>
        <w:autoSpaceDN w:val="0"/>
        <w:spacing w:line="270" w:lineRule="exact"/>
        <w:ind w:left="366" w:hanging="366"/>
        <w:jc w:val="both"/>
        <w:rPr>
          <w:sz w:val="24"/>
        </w:rPr>
      </w:pPr>
      <w:r>
        <w:rPr>
          <w:color w:val="221F1F"/>
          <w:sz w:val="24"/>
        </w:rPr>
        <w:t>Natural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acceptance of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values</w:t>
      </w:r>
    </w:p>
    <w:p w:rsidR="00541FD7" w:rsidRDefault="00541FD7" w:rsidP="00541FD7">
      <w:pPr>
        <w:pStyle w:val="ListParagraph"/>
        <w:widowControl w:val="0"/>
        <w:numPr>
          <w:ilvl w:val="0"/>
          <w:numId w:val="32"/>
        </w:numPr>
        <w:tabs>
          <w:tab w:val="left" w:pos="911"/>
        </w:tabs>
        <w:autoSpaceDE w:val="0"/>
        <w:autoSpaceDN w:val="0"/>
        <w:spacing w:before="36"/>
        <w:ind w:left="366" w:hanging="366"/>
        <w:jc w:val="both"/>
        <w:rPr>
          <w:sz w:val="24"/>
        </w:rPr>
      </w:pPr>
      <w:r>
        <w:rPr>
          <w:color w:val="221F1F"/>
          <w:spacing w:val="-1"/>
          <w:sz w:val="24"/>
        </w:rPr>
        <w:t>Definitiveness</w:t>
      </w:r>
      <w:r>
        <w:rPr>
          <w:color w:val="221F1F"/>
          <w:sz w:val="24"/>
        </w:rPr>
        <w:t xml:space="preserve"> of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Ethical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Conduct</w:t>
      </w:r>
    </w:p>
    <w:p w:rsidR="00541FD7" w:rsidRDefault="00541FD7" w:rsidP="00541FD7">
      <w:pPr>
        <w:pStyle w:val="ListParagraph"/>
        <w:widowControl w:val="0"/>
        <w:numPr>
          <w:ilvl w:val="0"/>
          <w:numId w:val="32"/>
        </w:numPr>
        <w:tabs>
          <w:tab w:val="left" w:pos="911"/>
        </w:tabs>
        <w:autoSpaceDE w:val="0"/>
        <w:autoSpaceDN w:val="0"/>
        <w:spacing w:before="41"/>
        <w:ind w:left="366" w:hanging="366"/>
        <w:jc w:val="both"/>
        <w:rPr>
          <w:sz w:val="24"/>
        </w:rPr>
      </w:pPr>
      <w:r>
        <w:rPr>
          <w:color w:val="221F1F"/>
          <w:sz w:val="24"/>
        </w:rPr>
        <w:t>Basis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Humanistic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Education,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Humanistic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Constitution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Humanistic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Universal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Order</w:t>
      </w:r>
    </w:p>
    <w:p w:rsidR="00541FD7" w:rsidRDefault="00541FD7" w:rsidP="00541FD7">
      <w:pPr>
        <w:pStyle w:val="ListParagraph"/>
        <w:widowControl w:val="0"/>
        <w:numPr>
          <w:ilvl w:val="0"/>
          <w:numId w:val="32"/>
        </w:numPr>
        <w:tabs>
          <w:tab w:val="left" w:pos="973"/>
        </w:tabs>
        <w:autoSpaceDE w:val="0"/>
        <w:autoSpaceDN w:val="0"/>
        <w:spacing w:before="40" w:line="276" w:lineRule="auto"/>
        <w:ind w:left="428" w:right="376" w:hanging="428"/>
        <w:jc w:val="both"/>
        <w:rPr>
          <w:sz w:val="24"/>
        </w:rPr>
      </w:pPr>
      <w:r>
        <w:rPr>
          <w:color w:val="221F1F"/>
          <w:sz w:val="24"/>
        </w:rPr>
        <w:t>Competence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professional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ethics: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Ability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utilize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professional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competence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 xml:space="preserve">augmenting universal human order b. Ability to identify the scope and </w:t>
      </w:r>
      <w:r>
        <w:rPr>
          <w:color w:val="221F1F"/>
          <w:sz w:val="24"/>
        </w:rPr>
        <w:lastRenderedPageBreak/>
        <w:t>characteristics of people-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friendly and eco-friendly production systems, c. Ability to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identify and develop appropriate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technologies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management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patterns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above production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systems.</w:t>
      </w:r>
    </w:p>
    <w:p w:rsidR="00541FD7" w:rsidRDefault="00541FD7" w:rsidP="00541FD7">
      <w:pPr>
        <w:pStyle w:val="ListParagraph"/>
        <w:widowControl w:val="0"/>
        <w:numPr>
          <w:ilvl w:val="0"/>
          <w:numId w:val="32"/>
        </w:numPr>
        <w:tabs>
          <w:tab w:val="left" w:pos="911"/>
        </w:tabs>
        <w:autoSpaceDE w:val="0"/>
        <w:autoSpaceDN w:val="0"/>
        <w:spacing w:before="3"/>
        <w:ind w:left="366" w:hanging="366"/>
        <w:jc w:val="both"/>
        <w:rPr>
          <w:sz w:val="24"/>
        </w:rPr>
      </w:pPr>
      <w:r>
        <w:rPr>
          <w:color w:val="221F1F"/>
          <w:sz w:val="24"/>
        </w:rPr>
        <w:t>Case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studies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typical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holistic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technologies,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management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models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production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systems</w:t>
      </w:r>
    </w:p>
    <w:p w:rsidR="00541FD7" w:rsidRDefault="00541FD7" w:rsidP="00541FD7">
      <w:pPr>
        <w:pStyle w:val="ListParagraph"/>
        <w:widowControl w:val="0"/>
        <w:numPr>
          <w:ilvl w:val="0"/>
          <w:numId w:val="32"/>
        </w:numPr>
        <w:tabs>
          <w:tab w:val="left" w:pos="949"/>
        </w:tabs>
        <w:autoSpaceDE w:val="0"/>
        <w:autoSpaceDN w:val="0"/>
        <w:spacing w:before="41" w:line="276" w:lineRule="auto"/>
        <w:ind w:left="428" w:right="369" w:hanging="428"/>
        <w:jc w:val="both"/>
        <w:rPr>
          <w:sz w:val="24"/>
        </w:rPr>
      </w:pPr>
      <w:r>
        <w:rPr>
          <w:color w:val="221F1F"/>
          <w:sz w:val="24"/>
        </w:rPr>
        <w:t>Strategy for transition from the present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state to Universal Human Order: a.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At the level of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individual: as socially and ecologically responsible engineers, technologists and managers b. At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 level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society: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mutually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enriching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institutions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organizations</w:t>
      </w:r>
    </w:p>
    <w:p w:rsidR="00541FD7" w:rsidRDefault="00541FD7" w:rsidP="00541FD7">
      <w:pPr>
        <w:pStyle w:val="ListParagraph"/>
        <w:widowControl w:val="0"/>
        <w:numPr>
          <w:ilvl w:val="0"/>
          <w:numId w:val="32"/>
        </w:numPr>
        <w:tabs>
          <w:tab w:val="left" w:pos="911"/>
        </w:tabs>
        <w:autoSpaceDE w:val="0"/>
        <w:autoSpaceDN w:val="0"/>
        <w:spacing w:before="4"/>
        <w:ind w:left="366" w:hanging="366"/>
        <w:jc w:val="both"/>
        <w:rPr>
          <w:sz w:val="24"/>
        </w:rPr>
      </w:pPr>
      <w:r>
        <w:rPr>
          <w:color w:val="221F1F"/>
          <w:sz w:val="24"/>
        </w:rPr>
        <w:t>Sum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up.</w:t>
      </w:r>
    </w:p>
    <w:p w:rsidR="00541FD7" w:rsidRDefault="00541FD7" w:rsidP="00541FD7">
      <w:pPr>
        <w:pStyle w:val="BodyText"/>
        <w:spacing w:before="31" w:line="278" w:lineRule="auto"/>
        <w:ind w:left="1" w:right="862"/>
        <w:jc w:val="both"/>
      </w:pPr>
      <w:r>
        <w:rPr>
          <w:color w:val="221F1F"/>
        </w:rPr>
        <w:t>Include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practice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Exercises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Case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Studies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taken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up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Practice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(tutorial)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Sessions</w:t>
      </w:r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eg</w:t>
      </w:r>
      <w:proofErr w:type="spellEnd"/>
      <w:r>
        <w:rPr>
          <w:color w:val="221F1F"/>
        </w:rPr>
        <w:t>.</w:t>
      </w:r>
      <w:r>
        <w:rPr>
          <w:color w:val="221F1F"/>
          <w:spacing w:val="1"/>
        </w:rPr>
        <w:t xml:space="preserve"> </w:t>
      </w:r>
      <w:proofErr w:type="gramStart"/>
      <w:r>
        <w:rPr>
          <w:color w:val="221F1F"/>
        </w:rPr>
        <w:t>to</w:t>
      </w:r>
      <w:proofErr w:type="gramEnd"/>
      <w:r>
        <w:rPr>
          <w:color w:val="221F1F"/>
          <w:spacing w:val="-58"/>
        </w:rPr>
        <w:t xml:space="preserve"> </w:t>
      </w:r>
      <w:r>
        <w:rPr>
          <w:color w:val="221F1F"/>
        </w:rPr>
        <w:t>discuss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conduct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as an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engineer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scientist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etc.</w:t>
      </w:r>
    </w:p>
    <w:p w:rsidR="00541FD7" w:rsidRDefault="00541FD7" w:rsidP="00541FD7">
      <w:pPr>
        <w:pStyle w:val="BodyText"/>
        <w:spacing w:before="2"/>
        <w:rPr>
          <w:sz w:val="28"/>
        </w:rPr>
      </w:pPr>
    </w:p>
    <w:p w:rsidR="00541FD7" w:rsidRDefault="00541FD7" w:rsidP="00541FD7">
      <w:pPr>
        <w:tabs>
          <w:tab w:val="left" w:pos="848"/>
        </w:tabs>
        <w:jc w:val="both"/>
        <w:rPr>
          <w:b/>
          <w:sz w:val="24"/>
        </w:rPr>
      </w:pPr>
      <w:r>
        <w:rPr>
          <w:b/>
          <w:color w:val="221F1F"/>
          <w:sz w:val="24"/>
        </w:rPr>
        <w:t>READINGS:</w:t>
      </w:r>
    </w:p>
    <w:p w:rsidR="00541FD7" w:rsidRDefault="00541FD7" w:rsidP="00541FD7">
      <w:pPr>
        <w:tabs>
          <w:tab w:val="left" w:pos="910"/>
        </w:tabs>
        <w:spacing w:before="32"/>
        <w:rPr>
          <w:b/>
          <w:color w:val="221F1F"/>
          <w:sz w:val="24"/>
        </w:rPr>
      </w:pPr>
      <w:r>
        <w:rPr>
          <w:b/>
          <w:color w:val="221F1F"/>
          <w:sz w:val="24"/>
        </w:rPr>
        <w:t>Text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Book</w:t>
      </w:r>
    </w:p>
    <w:p w:rsidR="00541FD7" w:rsidRDefault="00541FD7" w:rsidP="00541FD7">
      <w:pPr>
        <w:pStyle w:val="ListParagraph"/>
        <w:widowControl w:val="0"/>
        <w:numPr>
          <w:ilvl w:val="0"/>
          <w:numId w:val="34"/>
        </w:numPr>
        <w:tabs>
          <w:tab w:val="left" w:pos="1266"/>
        </w:tabs>
        <w:autoSpaceDE w:val="0"/>
        <w:autoSpaceDN w:val="0"/>
        <w:spacing w:before="40" w:line="256" w:lineRule="auto"/>
        <w:ind w:right="716"/>
        <w:jc w:val="both"/>
        <w:rPr>
          <w:sz w:val="24"/>
        </w:rPr>
      </w:pPr>
      <w:r>
        <w:rPr>
          <w:color w:val="221F1F"/>
          <w:sz w:val="24"/>
        </w:rPr>
        <w:t>Human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Values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 Professional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Ethics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R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R</w:t>
      </w:r>
      <w:proofErr w:type="spellEnd"/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Gaur,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R</w:t>
      </w:r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Sangal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 xml:space="preserve">P </w:t>
      </w:r>
      <w:proofErr w:type="spellStart"/>
      <w:r>
        <w:rPr>
          <w:color w:val="221F1F"/>
          <w:sz w:val="24"/>
        </w:rPr>
        <w:t>Bagaria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Excel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Books,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New Delhi,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2010</w:t>
      </w:r>
    </w:p>
    <w:p w:rsidR="00541FD7" w:rsidRDefault="00541FD7" w:rsidP="00541FD7">
      <w:pPr>
        <w:tabs>
          <w:tab w:val="left" w:pos="911"/>
        </w:tabs>
        <w:spacing w:before="129"/>
        <w:rPr>
          <w:b/>
          <w:color w:val="221F1F"/>
          <w:sz w:val="24"/>
        </w:rPr>
      </w:pPr>
      <w:r>
        <w:rPr>
          <w:b/>
          <w:color w:val="221F1F"/>
          <w:sz w:val="24"/>
        </w:rPr>
        <w:t>Reference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Books</w:t>
      </w:r>
    </w:p>
    <w:p w:rsidR="00541FD7" w:rsidRDefault="00541FD7" w:rsidP="00541FD7">
      <w:pPr>
        <w:pStyle w:val="ListParagraph"/>
        <w:widowControl w:val="0"/>
        <w:numPr>
          <w:ilvl w:val="1"/>
          <w:numId w:val="36"/>
        </w:numPr>
        <w:tabs>
          <w:tab w:val="left" w:pos="1266"/>
        </w:tabs>
        <w:autoSpaceDE w:val="0"/>
        <w:autoSpaceDN w:val="0"/>
        <w:spacing w:before="31"/>
        <w:jc w:val="both"/>
        <w:rPr>
          <w:sz w:val="24"/>
        </w:rPr>
      </w:pPr>
      <w:proofErr w:type="spellStart"/>
      <w:r>
        <w:rPr>
          <w:color w:val="221F1F"/>
          <w:sz w:val="24"/>
        </w:rPr>
        <w:t>Jeevan</w:t>
      </w:r>
      <w:proofErr w:type="spellEnd"/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Vidya</w:t>
      </w:r>
      <w:proofErr w:type="spellEnd"/>
      <w:r>
        <w:rPr>
          <w:color w:val="221F1F"/>
          <w:sz w:val="24"/>
        </w:rPr>
        <w:t>: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Ek</w:t>
      </w:r>
      <w:proofErr w:type="spellEnd"/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Parichaya</w:t>
      </w:r>
      <w:proofErr w:type="spellEnd"/>
      <w:r>
        <w:rPr>
          <w:color w:val="221F1F"/>
          <w:sz w:val="24"/>
        </w:rPr>
        <w:t xml:space="preserve">, </w:t>
      </w:r>
      <w:proofErr w:type="gramStart"/>
      <w:r>
        <w:rPr>
          <w:color w:val="221F1F"/>
          <w:sz w:val="24"/>
        </w:rPr>
        <w:t>A</w:t>
      </w:r>
      <w:proofErr w:type="gramEnd"/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Nagaraj</w:t>
      </w:r>
      <w:proofErr w:type="spellEnd"/>
      <w:r>
        <w:rPr>
          <w:color w:val="221F1F"/>
          <w:sz w:val="24"/>
        </w:rPr>
        <w:t xml:space="preserve">, </w:t>
      </w:r>
      <w:proofErr w:type="spellStart"/>
      <w:r>
        <w:rPr>
          <w:color w:val="221F1F"/>
          <w:sz w:val="24"/>
        </w:rPr>
        <w:t>Jeevan</w:t>
      </w:r>
      <w:proofErr w:type="spellEnd"/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Vidya</w:t>
      </w:r>
      <w:proofErr w:type="spellEnd"/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Prakashan</w:t>
      </w:r>
      <w:proofErr w:type="spellEnd"/>
      <w:r>
        <w:rPr>
          <w:color w:val="221F1F"/>
          <w:sz w:val="24"/>
        </w:rPr>
        <w:t xml:space="preserve">, </w:t>
      </w:r>
      <w:proofErr w:type="spellStart"/>
      <w:r>
        <w:rPr>
          <w:color w:val="221F1F"/>
          <w:sz w:val="24"/>
        </w:rPr>
        <w:t>Amarkantak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1999.</w:t>
      </w:r>
    </w:p>
    <w:p w:rsidR="00541FD7" w:rsidRDefault="00541FD7" w:rsidP="00541FD7">
      <w:pPr>
        <w:pStyle w:val="ListParagraph"/>
        <w:widowControl w:val="0"/>
        <w:numPr>
          <w:ilvl w:val="1"/>
          <w:numId w:val="36"/>
        </w:numPr>
        <w:tabs>
          <w:tab w:val="left" w:pos="1266"/>
        </w:tabs>
        <w:autoSpaceDE w:val="0"/>
        <w:autoSpaceDN w:val="0"/>
        <w:spacing w:before="22"/>
        <w:jc w:val="both"/>
        <w:rPr>
          <w:sz w:val="24"/>
        </w:rPr>
      </w:pPr>
      <w:r>
        <w:rPr>
          <w:color w:val="221F1F"/>
          <w:sz w:val="24"/>
        </w:rPr>
        <w:t>Human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Values,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A.N.</w:t>
      </w:r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Tripathi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New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Age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Intl.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Publishers,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New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Delhi,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2004.</w:t>
      </w:r>
    </w:p>
    <w:p w:rsidR="00541FD7" w:rsidRDefault="00541FD7" w:rsidP="00541FD7">
      <w:pPr>
        <w:pStyle w:val="ListParagraph"/>
        <w:widowControl w:val="0"/>
        <w:numPr>
          <w:ilvl w:val="1"/>
          <w:numId w:val="36"/>
        </w:numPr>
        <w:tabs>
          <w:tab w:val="left" w:pos="1266"/>
        </w:tabs>
        <w:autoSpaceDE w:val="0"/>
        <w:autoSpaceDN w:val="0"/>
        <w:spacing w:before="22"/>
        <w:jc w:val="both"/>
        <w:rPr>
          <w:sz w:val="24"/>
        </w:rPr>
      </w:pPr>
      <w:r>
        <w:rPr>
          <w:color w:val="221F1F"/>
          <w:sz w:val="24"/>
        </w:rPr>
        <w:t>The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Story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Stuff</w:t>
      </w:r>
      <w:r>
        <w:rPr>
          <w:color w:val="221F1F"/>
          <w:spacing w:val="-21"/>
          <w:sz w:val="24"/>
        </w:rPr>
        <w:t xml:space="preserve"> </w:t>
      </w:r>
      <w:r>
        <w:rPr>
          <w:color w:val="221F1F"/>
          <w:sz w:val="24"/>
        </w:rPr>
        <w:t>(Book).</w:t>
      </w:r>
    </w:p>
    <w:p w:rsidR="00541FD7" w:rsidRDefault="00541FD7" w:rsidP="00541FD7">
      <w:pPr>
        <w:pStyle w:val="ListParagraph"/>
        <w:widowControl w:val="0"/>
        <w:numPr>
          <w:ilvl w:val="1"/>
          <w:numId w:val="36"/>
        </w:numPr>
        <w:tabs>
          <w:tab w:val="left" w:pos="1266"/>
        </w:tabs>
        <w:autoSpaceDE w:val="0"/>
        <w:autoSpaceDN w:val="0"/>
        <w:spacing w:before="6"/>
        <w:jc w:val="both"/>
        <w:rPr>
          <w:sz w:val="12"/>
        </w:rPr>
      </w:pP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Story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My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Experiments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with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Truth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 xml:space="preserve">Mohandas </w:t>
      </w:r>
      <w:proofErr w:type="spellStart"/>
      <w:r>
        <w:rPr>
          <w:color w:val="221F1F"/>
          <w:sz w:val="24"/>
        </w:rPr>
        <w:t>Karamchand</w:t>
      </w:r>
      <w:proofErr w:type="spellEnd"/>
      <w:r>
        <w:rPr>
          <w:color w:val="221F1F"/>
          <w:spacing w:val="-28"/>
          <w:sz w:val="24"/>
        </w:rPr>
        <w:t xml:space="preserve"> </w:t>
      </w:r>
      <w:r>
        <w:rPr>
          <w:color w:val="221F1F"/>
          <w:sz w:val="24"/>
        </w:rPr>
        <w:t xml:space="preserve">Gandhi </w:t>
      </w:r>
    </w:p>
    <w:p w:rsidR="00541FD7" w:rsidRDefault="00541FD7" w:rsidP="00541FD7">
      <w:pPr>
        <w:pStyle w:val="ListParagraph"/>
        <w:widowControl w:val="0"/>
        <w:numPr>
          <w:ilvl w:val="1"/>
          <w:numId w:val="36"/>
        </w:numPr>
        <w:tabs>
          <w:tab w:val="left" w:pos="1266"/>
        </w:tabs>
        <w:autoSpaceDE w:val="0"/>
        <w:autoSpaceDN w:val="0"/>
        <w:spacing w:before="90"/>
        <w:jc w:val="both"/>
        <w:rPr>
          <w:sz w:val="24"/>
        </w:rPr>
      </w:pPr>
      <w:r>
        <w:rPr>
          <w:color w:val="221F1F"/>
          <w:sz w:val="24"/>
        </w:rPr>
        <w:t>Small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is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Beautiful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E.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F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Schumacher.</w:t>
      </w:r>
    </w:p>
    <w:p w:rsidR="00541FD7" w:rsidRDefault="00541FD7" w:rsidP="00541FD7">
      <w:pPr>
        <w:pStyle w:val="ListParagraph"/>
        <w:widowControl w:val="0"/>
        <w:numPr>
          <w:ilvl w:val="1"/>
          <w:numId w:val="36"/>
        </w:numPr>
        <w:tabs>
          <w:tab w:val="left" w:pos="1266"/>
        </w:tabs>
        <w:autoSpaceDE w:val="0"/>
        <w:autoSpaceDN w:val="0"/>
        <w:spacing w:before="26"/>
        <w:jc w:val="both"/>
        <w:rPr>
          <w:sz w:val="24"/>
        </w:rPr>
      </w:pPr>
      <w:r>
        <w:rPr>
          <w:color w:val="221F1F"/>
          <w:sz w:val="24"/>
        </w:rPr>
        <w:t>Slow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Beautiful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Cecile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Andrews</w:t>
      </w:r>
    </w:p>
    <w:p w:rsidR="00541FD7" w:rsidRDefault="00541FD7" w:rsidP="00541FD7">
      <w:pPr>
        <w:pStyle w:val="ListParagraph"/>
        <w:widowControl w:val="0"/>
        <w:numPr>
          <w:ilvl w:val="1"/>
          <w:numId w:val="36"/>
        </w:numPr>
        <w:tabs>
          <w:tab w:val="left" w:pos="1266"/>
        </w:tabs>
        <w:autoSpaceDE w:val="0"/>
        <w:autoSpaceDN w:val="0"/>
        <w:spacing w:before="22"/>
        <w:jc w:val="both"/>
        <w:rPr>
          <w:sz w:val="24"/>
        </w:rPr>
      </w:pPr>
      <w:r>
        <w:rPr>
          <w:color w:val="221F1F"/>
          <w:sz w:val="24"/>
        </w:rPr>
        <w:t>Economy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Permanence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J</w:t>
      </w:r>
      <w:r>
        <w:rPr>
          <w:color w:val="221F1F"/>
          <w:spacing w:val="4"/>
          <w:sz w:val="24"/>
        </w:rPr>
        <w:t xml:space="preserve"> </w:t>
      </w:r>
      <w:proofErr w:type="spellStart"/>
      <w:r>
        <w:rPr>
          <w:color w:val="221F1F"/>
          <w:sz w:val="24"/>
        </w:rPr>
        <w:t>CKumarappa</w:t>
      </w:r>
      <w:proofErr w:type="spellEnd"/>
    </w:p>
    <w:p w:rsidR="00541FD7" w:rsidRDefault="00541FD7" w:rsidP="00541FD7">
      <w:pPr>
        <w:pStyle w:val="ListParagraph"/>
        <w:widowControl w:val="0"/>
        <w:numPr>
          <w:ilvl w:val="1"/>
          <w:numId w:val="36"/>
        </w:numPr>
        <w:tabs>
          <w:tab w:val="left" w:pos="1266"/>
        </w:tabs>
        <w:autoSpaceDE w:val="0"/>
        <w:autoSpaceDN w:val="0"/>
        <w:spacing w:before="22"/>
        <w:jc w:val="both"/>
        <w:rPr>
          <w:sz w:val="24"/>
        </w:rPr>
      </w:pPr>
      <w:r>
        <w:rPr>
          <w:color w:val="221F1F"/>
          <w:sz w:val="24"/>
        </w:rPr>
        <w:t>Bharat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Mein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Angreji</w:t>
      </w:r>
      <w:proofErr w:type="spellEnd"/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Raj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15"/>
          <w:sz w:val="24"/>
        </w:rPr>
        <w:t xml:space="preserve"> </w:t>
      </w:r>
      <w:proofErr w:type="spellStart"/>
      <w:r>
        <w:rPr>
          <w:color w:val="221F1F"/>
          <w:sz w:val="24"/>
        </w:rPr>
        <w:t>PanditSunderlal</w:t>
      </w:r>
      <w:proofErr w:type="spellEnd"/>
    </w:p>
    <w:p w:rsidR="00541FD7" w:rsidRDefault="00541FD7" w:rsidP="00541FD7">
      <w:pPr>
        <w:pStyle w:val="ListParagraph"/>
        <w:widowControl w:val="0"/>
        <w:numPr>
          <w:ilvl w:val="1"/>
          <w:numId w:val="36"/>
        </w:numPr>
        <w:tabs>
          <w:tab w:val="left" w:pos="1266"/>
        </w:tabs>
        <w:autoSpaceDE w:val="0"/>
        <w:autoSpaceDN w:val="0"/>
        <w:spacing w:before="21"/>
        <w:jc w:val="both"/>
        <w:rPr>
          <w:sz w:val="24"/>
        </w:rPr>
      </w:pPr>
      <w:r>
        <w:rPr>
          <w:color w:val="221F1F"/>
          <w:sz w:val="24"/>
        </w:rPr>
        <w:t>Rediscovering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India 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9"/>
          <w:sz w:val="24"/>
        </w:rPr>
        <w:t xml:space="preserve"> </w:t>
      </w:r>
      <w:proofErr w:type="spellStart"/>
      <w:r>
        <w:rPr>
          <w:color w:val="221F1F"/>
          <w:sz w:val="24"/>
        </w:rPr>
        <w:t>Dharampal</w:t>
      </w:r>
      <w:proofErr w:type="spellEnd"/>
    </w:p>
    <w:p w:rsidR="00541FD7" w:rsidRDefault="00541FD7" w:rsidP="00541FD7">
      <w:pPr>
        <w:pStyle w:val="ListParagraph"/>
        <w:widowControl w:val="0"/>
        <w:numPr>
          <w:ilvl w:val="1"/>
          <w:numId w:val="36"/>
        </w:numPr>
        <w:tabs>
          <w:tab w:val="left" w:pos="1266"/>
        </w:tabs>
        <w:autoSpaceDE w:val="0"/>
        <w:autoSpaceDN w:val="0"/>
        <w:spacing w:before="22"/>
        <w:jc w:val="both"/>
        <w:rPr>
          <w:sz w:val="24"/>
        </w:rPr>
      </w:pPr>
      <w:r>
        <w:rPr>
          <w:color w:val="221F1F"/>
          <w:sz w:val="24"/>
        </w:rPr>
        <w:t>Hind</w:t>
      </w:r>
      <w:r>
        <w:rPr>
          <w:color w:val="221F1F"/>
          <w:spacing w:val="-1"/>
          <w:sz w:val="24"/>
        </w:rPr>
        <w:t xml:space="preserve"> </w:t>
      </w:r>
      <w:proofErr w:type="spellStart"/>
      <w:r>
        <w:rPr>
          <w:color w:val="221F1F"/>
          <w:sz w:val="24"/>
        </w:rPr>
        <w:t>Swaraj</w:t>
      </w:r>
      <w:proofErr w:type="spellEnd"/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or Indian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Home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Rule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Mohandas K.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Gandhi</w:t>
      </w:r>
    </w:p>
    <w:p w:rsidR="00541FD7" w:rsidRDefault="00541FD7" w:rsidP="00541FD7">
      <w:pPr>
        <w:pStyle w:val="ListParagraph"/>
        <w:widowControl w:val="0"/>
        <w:numPr>
          <w:ilvl w:val="1"/>
          <w:numId w:val="36"/>
        </w:numPr>
        <w:tabs>
          <w:tab w:val="left" w:pos="1266"/>
        </w:tabs>
        <w:autoSpaceDE w:val="0"/>
        <w:autoSpaceDN w:val="0"/>
        <w:spacing w:before="22"/>
        <w:jc w:val="both"/>
        <w:rPr>
          <w:sz w:val="24"/>
        </w:rPr>
      </w:pPr>
      <w:r>
        <w:rPr>
          <w:color w:val="221F1F"/>
          <w:sz w:val="24"/>
        </w:rPr>
        <w:t>India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Wins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Freedom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Maulana</w:t>
      </w:r>
      <w:proofErr w:type="spellEnd"/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Abdul</w:t>
      </w:r>
      <w:r>
        <w:rPr>
          <w:color w:val="221F1F"/>
          <w:spacing w:val="-5"/>
          <w:sz w:val="24"/>
        </w:rPr>
        <w:t xml:space="preserve"> </w:t>
      </w:r>
      <w:proofErr w:type="spellStart"/>
      <w:r>
        <w:rPr>
          <w:color w:val="221F1F"/>
          <w:sz w:val="24"/>
        </w:rPr>
        <w:t>Kalam</w:t>
      </w:r>
      <w:proofErr w:type="spellEnd"/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Azad</w:t>
      </w:r>
    </w:p>
    <w:p w:rsidR="00541FD7" w:rsidRDefault="00541FD7" w:rsidP="00541FD7">
      <w:pPr>
        <w:pStyle w:val="ListParagraph"/>
        <w:widowControl w:val="0"/>
        <w:numPr>
          <w:ilvl w:val="1"/>
          <w:numId w:val="36"/>
        </w:numPr>
        <w:tabs>
          <w:tab w:val="left" w:pos="1266"/>
        </w:tabs>
        <w:autoSpaceDE w:val="0"/>
        <w:autoSpaceDN w:val="0"/>
        <w:spacing w:before="21"/>
        <w:jc w:val="both"/>
        <w:rPr>
          <w:sz w:val="24"/>
        </w:rPr>
      </w:pPr>
      <w:r>
        <w:rPr>
          <w:color w:val="221F1F"/>
          <w:sz w:val="24"/>
        </w:rPr>
        <w:t>Vivekananda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Romain</w:t>
      </w:r>
      <w:proofErr w:type="spellEnd"/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Rolland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(English)</w:t>
      </w:r>
    </w:p>
    <w:p w:rsidR="00541FD7" w:rsidRDefault="00541FD7" w:rsidP="00541FD7">
      <w:pPr>
        <w:pStyle w:val="ListParagraph"/>
        <w:widowControl w:val="0"/>
        <w:numPr>
          <w:ilvl w:val="1"/>
          <w:numId w:val="36"/>
        </w:numPr>
        <w:tabs>
          <w:tab w:val="left" w:pos="1266"/>
        </w:tabs>
        <w:autoSpaceDE w:val="0"/>
        <w:autoSpaceDN w:val="0"/>
        <w:spacing w:before="22"/>
        <w:jc w:val="both"/>
        <w:rPr>
          <w:sz w:val="24"/>
        </w:rPr>
      </w:pPr>
      <w:r>
        <w:rPr>
          <w:color w:val="221F1F"/>
          <w:sz w:val="24"/>
        </w:rPr>
        <w:t>Gandhi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Romain</w:t>
      </w:r>
      <w:proofErr w:type="spellEnd"/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Rolland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(English)</w:t>
      </w:r>
    </w:p>
    <w:p w:rsidR="00541FD7" w:rsidRDefault="00541FD7" w:rsidP="00541FD7">
      <w:pPr>
        <w:pStyle w:val="BodyText"/>
        <w:spacing w:before="3"/>
        <w:rPr>
          <w:sz w:val="30"/>
        </w:rPr>
      </w:pPr>
    </w:p>
    <w:p w:rsidR="00541FD7" w:rsidRDefault="00541FD7" w:rsidP="00541FD7">
      <w:pPr>
        <w:tabs>
          <w:tab w:val="left" w:pos="786"/>
        </w:tabs>
        <w:ind w:left="-3"/>
        <w:rPr>
          <w:b/>
          <w:sz w:val="24"/>
        </w:rPr>
      </w:pPr>
      <w:r>
        <w:rPr>
          <w:b/>
          <w:color w:val="221F1F"/>
          <w:sz w:val="24"/>
        </w:rPr>
        <w:t>MODE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CONDUCT</w:t>
      </w:r>
      <w:r>
        <w:rPr>
          <w:b/>
          <w:color w:val="221F1F"/>
          <w:spacing w:val="-1"/>
          <w:sz w:val="24"/>
        </w:rPr>
        <w:t xml:space="preserve"> </w:t>
      </w:r>
    </w:p>
    <w:p w:rsidR="00541FD7" w:rsidRDefault="00541FD7" w:rsidP="00541FD7">
      <w:pPr>
        <w:pStyle w:val="BodyText"/>
        <w:spacing w:before="36" w:line="268" w:lineRule="auto"/>
        <w:ind w:right="388"/>
        <w:jc w:val="both"/>
        <w:rPr>
          <w:color w:val="221F1F"/>
        </w:rPr>
      </w:pPr>
      <w:r>
        <w:rPr>
          <w:color w:val="221F1F"/>
        </w:rPr>
        <w:t>Lecture hours are to be used for lecture/practice sessions.</w:t>
      </w:r>
    </w:p>
    <w:p w:rsidR="00541FD7" w:rsidRDefault="00541FD7" w:rsidP="00541FD7">
      <w:pPr>
        <w:pStyle w:val="BodyText"/>
        <w:spacing w:before="36" w:line="268" w:lineRule="auto"/>
        <w:ind w:right="388"/>
        <w:jc w:val="both"/>
      </w:pPr>
      <w:r>
        <w:rPr>
          <w:color w:val="221F1F"/>
        </w:rPr>
        <w:t>Lectures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hours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used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interactive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discussion, placing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proposals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about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topics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hand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motivating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students 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reflect,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explore and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verify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them.</w:t>
      </w:r>
    </w:p>
    <w:p w:rsidR="00541FD7" w:rsidRDefault="00541FD7" w:rsidP="00541FD7">
      <w:pPr>
        <w:pStyle w:val="BodyText"/>
        <w:spacing w:before="1"/>
        <w:jc w:val="both"/>
      </w:pPr>
      <w:r>
        <w:rPr>
          <w:color w:val="221F1F"/>
        </w:rPr>
        <w:t>Practice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hours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used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practice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sessions.</w:t>
      </w:r>
    </w:p>
    <w:p w:rsidR="00541FD7" w:rsidRDefault="00541FD7" w:rsidP="00541FD7">
      <w:pPr>
        <w:pStyle w:val="BodyText"/>
        <w:spacing w:before="45" w:line="271" w:lineRule="auto"/>
        <w:ind w:right="374"/>
        <w:jc w:val="both"/>
      </w:pPr>
      <w:r>
        <w:rPr>
          <w:color w:val="221F1F"/>
        </w:rPr>
        <w:t>While</w:t>
      </w:r>
      <w:r>
        <w:rPr>
          <w:color w:val="221F1F"/>
          <w:spacing w:val="-4"/>
        </w:rPr>
        <w:t xml:space="preserve"> </w:t>
      </w:r>
      <w:proofErr w:type="spellStart"/>
      <w:r>
        <w:rPr>
          <w:color w:val="221F1F"/>
        </w:rPr>
        <w:t>analysing</w:t>
      </w:r>
      <w:proofErr w:type="spellEnd"/>
      <w:r>
        <w:rPr>
          <w:color w:val="221F1F"/>
          <w:spacing w:val="-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discussing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topic,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faculty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mentor’s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role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pointing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essential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elements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to help in sorting them out from the surface elements. In other words, help the students explore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important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critical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elements.</w:t>
      </w:r>
    </w:p>
    <w:p w:rsidR="00541FD7" w:rsidRDefault="00541FD7" w:rsidP="00541FD7">
      <w:pPr>
        <w:pStyle w:val="BodyText"/>
        <w:spacing w:line="276" w:lineRule="auto"/>
        <w:ind w:right="378"/>
        <w:jc w:val="both"/>
      </w:pPr>
      <w:r>
        <w:rPr>
          <w:color w:val="221F1F"/>
        </w:rPr>
        <w:t>In the discussions, particularly during practice sessions, the mentor encourages the student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to connect with one’s own self and do self-observation, self-reflection and self-</w:t>
      </w:r>
      <w:r>
        <w:rPr>
          <w:color w:val="221F1F"/>
        </w:rPr>
        <w:lastRenderedPageBreak/>
        <w:t>exploration. Scenarios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 xml:space="preserve">may be used to initiate discussion. </w:t>
      </w:r>
      <w:proofErr w:type="gramStart"/>
      <w:r>
        <w:rPr>
          <w:color w:val="221F1F"/>
        </w:rPr>
        <w:t>The student is encouraged to take up” ordinary” situations rather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than” extra-ordinary” situations.</w:t>
      </w:r>
      <w:proofErr w:type="gramEnd"/>
      <w:r>
        <w:rPr>
          <w:color w:val="221F1F"/>
        </w:rPr>
        <w:t xml:space="preserve"> Such observations and their analyses are shared and discussed with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other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students and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faculty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mentor,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group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sitting.</w:t>
      </w:r>
    </w:p>
    <w:p w:rsidR="00541FD7" w:rsidRDefault="00541FD7" w:rsidP="00541FD7">
      <w:pPr>
        <w:pStyle w:val="BodyText"/>
        <w:spacing w:line="276" w:lineRule="auto"/>
        <w:ind w:right="369"/>
        <w:jc w:val="both"/>
      </w:pPr>
      <w:r>
        <w:rPr>
          <w:color w:val="221F1F"/>
        </w:rPr>
        <w:t>Practice experiments are important for the course. The difference is that the laboratory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is everyday life, and practical are how you behave and work in real life. Depending on the nature 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topics, worksheets, home assignment and/or activity are included. The practice sessions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would also provide support to a student in performing actions commensurate to his/her beliefs. It is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intended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that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this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would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lead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development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commitment,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namely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behaving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working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based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basic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human values.</w:t>
      </w:r>
    </w:p>
    <w:p w:rsidR="00541FD7" w:rsidRDefault="00541FD7" w:rsidP="00541FD7">
      <w:pPr>
        <w:pStyle w:val="BodyText"/>
        <w:spacing w:before="8"/>
        <w:rPr>
          <w:sz w:val="27"/>
        </w:rPr>
      </w:pPr>
    </w:p>
    <w:p w:rsidR="00541FD7" w:rsidRDefault="00541FD7" w:rsidP="00541FD7">
      <w:pPr>
        <w:pStyle w:val="BodyText"/>
        <w:spacing w:line="276" w:lineRule="auto"/>
        <w:ind w:right="384"/>
        <w:jc w:val="both"/>
      </w:pPr>
      <w:r>
        <w:rPr>
          <w:color w:val="221F1F"/>
        </w:rPr>
        <w:t>It is recommended that this content be placed before the student as it is, in the form of a basic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foundation course, without including anything else or excluding any part of this content. Additional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content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be offered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separate,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higher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courses.</w:t>
      </w:r>
    </w:p>
    <w:p w:rsidR="00541FD7" w:rsidRDefault="00541FD7" w:rsidP="00541FD7">
      <w:pPr>
        <w:pStyle w:val="BodyText"/>
        <w:spacing w:line="276" w:lineRule="auto"/>
        <w:ind w:right="384"/>
        <w:jc w:val="both"/>
      </w:pPr>
      <w:r>
        <w:rPr>
          <w:color w:val="221F1F"/>
          <w:spacing w:val="-1"/>
        </w:rPr>
        <w:t>This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course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is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be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taught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by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faculty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from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every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teaching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department,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including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HSS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faculty.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Teacher</w:t>
      </w:r>
      <w:r>
        <w:rPr>
          <w:color w:val="221F1F"/>
          <w:spacing w:val="-57"/>
        </w:rPr>
        <w:t xml:space="preserve"> </w:t>
      </w:r>
      <w:r>
        <w:rPr>
          <w:color w:val="221F1F"/>
          <w:spacing w:val="-1"/>
        </w:rPr>
        <w:t>preparation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with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a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minimum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1"/>
        </w:rPr>
        <w:t>exposure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at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least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"/>
        </w:rPr>
        <w:t>one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8-day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FDP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on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Universal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Human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Values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deemed</w:t>
      </w:r>
      <w:r>
        <w:rPr>
          <w:color w:val="221F1F"/>
          <w:spacing w:val="-58"/>
        </w:rPr>
        <w:t xml:space="preserve">        </w:t>
      </w:r>
      <w:r>
        <w:rPr>
          <w:color w:val="221F1F"/>
        </w:rPr>
        <w:t>essential.</w:t>
      </w:r>
    </w:p>
    <w:p w:rsidR="00541FD7" w:rsidRDefault="00541FD7" w:rsidP="00541FD7">
      <w:pPr>
        <w:pStyle w:val="BodyText"/>
        <w:spacing w:before="6"/>
        <w:rPr>
          <w:sz w:val="12"/>
        </w:rPr>
      </w:pPr>
    </w:p>
    <w:p w:rsidR="00541FD7" w:rsidRDefault="00541FD7" w:rsidP="00541FD7">
      <w:pPr>
        <w:pStyle w:val="BodyText"/>
        <w:spacing w:line="44" w:lineRule="exact"/>
        <w:ind w:left="506"/>
        <w:rPr>
          <w:sz w:val="4"/>
        </w:rPr>
      </w:pPr>
    </w:p>
    <w:p w:rsidR="00541FD7" w:rsidRDefault="00541FD7" w:rsidP="00541FD7">
      <w:pPr>
        <w:tabs>
          <w:tab w:val="left" w:pos="791"/>
        </w:tabs>
        <w:spacing w:before="90"/>
        <w:rPr>
          <w:b/>
          <w:sz w:val="24"/>
        </w:rPr>
      </w:pPr>
      <w:r>
        <w:rPr>
          <w:b/>
          <w:color w:val="221F1F"/>
          <w:sz w:val="24"/>
        </w:rPr>
        <w:t>ASSESSMENT:</w:t>
      </w:r>
    </w:p>
    <w:p w:rsidR="00541FD7" w:rsidRDefault="00541FD7" w:rsidP="00541FD7">
      <w:pPr>
        <w:pStyle w:val="BodyText"/>
        <w:spacing w:before="31" w:line="276" w:lineRule="auto"/>
        <w:ind w:right="382"/>
        <w:jc w:val="both"/>
      </w:pPr>
      <w:r>
        <w:rPr>
          <w:color w:val="221F1F"/>
        </w:rPr>
        <w:t>This is a compulsory credit course. The assessment is to provide a fair state of development of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student, so participation in classroom discussions, self-assessment, peer assessment etc. will be used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evaluation.</w:t>
      </w:r>
    </w:p>
    <w:p w:rsidR="00541FD7" w:rsidRDefault="00541FD7" w:rsidP="00541FD7">
      <w:pPr>
        <w:pStyle w:val="BodyText"/>
        <w:spacing w:before="3"/>
      </w:pPr>
      <w:r>
        <w:rPr>
          <w:color w:val="221F1F"/>
        </w:rPr>
        <w:t>Example:</w:t>
      </w:r>
    </w:p>
    <w:p w:rsidR="00541FD7" w:rsidRDefault="00541FD7" w:rsidP="00541FD7">
      <w:pPr>
        <w:pStyle w:val="BodyText"/>
        <w:spacing w:before="41" w:line="276" w:lineRule="auto"/>
        <w:ind w:right="5513"/>
        <w:rPr>
          <w:color w:val="221F1F"/>
        </w:rPr>
      </w:pPr>
      <w:r>
        <w:rPr>
          <w:color w:val="221F1F"/>
        </w:rPr>
        <w:t>Assessment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by</w:t>
      </w:r>
    </w:p>
    <w:p w:rsidR="00541FD7" w:rsidRDefault="00541FD7" w:rsidP="00541FD7">
      <w:pPr>
        <w:pStyle w:val="BodyText"/>
        <w:spacing w:before="41" w:line="276" w:lineRule="auto"/>
        <w:ind w:right="5513"/>
        <w:rPr>
          <w:color w:val="221F1F"/>
          <w:spacing w:val="-57"/>
        </w:rPr>
      </w:pPr>
      <w:proofErr w:type="gramStart"/>
      <w:r>
        <w:rPr>
          <w:color w:val="221F1F"/>
        </w:rPr>
        <w:t>faculty</w:t>
      </w:r>
      <w:proofErr w:type="gramEnd"/>
      <w:r>
        <w:rPr>
          <w:color w:val="221F1F"/>
          <w:spacing w:val="-7"/>
        </w:rPr>
        <w:t xml:space="preserve"> </w:t>
      </w:r>
      <w:r>
        <w:rPr>
          <w:color w:val="221F1F"/>
        </w:rPr>
        <w:t>mentor: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5 marks</w:t>
      </w:r>
      <w:r>
        <w:rPr>
          <w:color w:val="221F1F"/>
          <w:spacing w:val="-2"/>
        </w:rPr>
        <w:t xml:space="preserve">      </w:t>
      </w:r>
      <w:r>
        <w:rPr>
          <w:color w:val="221F1F"/>
          <w:spacing w:val="-57"/>
        </w:rPr>
        <w:t xml:space="preserve"> </w:t>
      </w:r>
    </w:p>
    <w:p w:rsidR="00541FD7" w:rsidRDefault="00541FD7" w:rsidP="00541FD7">
      <w:pPr>
        <w:pStyle w:val="BodyText"/>
        <w:spacing w:before="41" w:line="276" w:lineRule="auto"/>
        <w:ind w:right="5513"/>
        <w:rPr>
          <w:color w:val="221F1F"/>
          <w:spacing w:val="-57"/>
        </w:rPr>
      </w:pPr>
      <w:r>
        <w:rPr>
          <w:color w:val="221F1F"/>
        </w:rPr>
        <w:t>Self-assessment: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5 marks</w:t>
      </w:r>
      <w:r>
        <w:rPr>
          <w:color w:val="221F1F"/>
          <w:spacing w:val="-2"/>
        </w:rPr>
        <w:t xml:space="preserve">      </w:t>
      </w:r>
      <w:r>
        <w:rPr>
          <w:color w:val="221F1F"/>
          <w:spacing w:val="-57"/>
        </w:rPr>
        <w:t xml:space="preserve"> </w:t>
      </w:r>
    </w:p>
    <w:p w:rsidR="00541FD7" w:rsidRDefault="00541FD7" w:rsidP="00541FD7">
      <w:pPr>
        <w:pStyle w:val="BodyText"/>
        <w:spacing w:before="4"/>
        <w:rPr>
          <w:color w:val="221F1F"/>
          <w:spacing w:val="-57"/>
        </w:rPr>
      </w:pPr>
      <w:r>
        <w:rPr>
          <w:color w:val="221F1F"/>
        </w:rPr>
        <w:t>Assessment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peers: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5 marks</w:t>
      </w:r>
      <w:r>
        <w:rPr>
          <w:color w:val="221F1F"/>
          <w:spacing w:val="-2"/>
        </w:rPr>
        <w:t xml:space="preserve">      </w:t>
      </w:r>
      <w:r>
        <w:rPr>
          <w:color w:val="221F1F"/>
          <w:spacing w:val="-57"/>
        </w:rPr>
        <w:t xml:space="preserve"> </w:t>
      </w:r>
    </w:p>
    <w:p w:rsidR="00541FD7" w:rsidRDefault="00541FD7" w:rsidP="00541FD7">
      <w:pPr>
        <w:pStyle w:val="BodyText"/>
        <w:spacing w:before="4"/>
        <w:rPr>
          <w:color w:val="221F1F"/>
          <w:spacing w:val="-57"/>
        </w:rPr>
      </w:pPr>
      <w:r>
        <w:rPr>
          <w:color w:val="221F1F"/>
        </w:rPr>
        <w:t>Socially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relevant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project/Group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Activities/Assignments: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10</w:t>
      </w:r>
      <w:r>
        <w:rPr>
          <w:color w:val="221F1F"/>
          <w:spacing w:val="-5"/>
        </w:rPr>
        <w:t xml:space="preserve"> marks</w:t>
      </w:r>
    </w:p>
    <w:p w:rsidR="00541FD7" w:rsidRDefault="00541FD7" w:rsidP="00541FD7">
      <w:pPr>
        <w:pStyle w:val="BodyText"/>
        <w:spacing w:before="41" w:line="268" w:lineRule="auto"/>
        <w:ind w:right="2894"/>
      </w:pPr>
      <w:r>
        <w:rPr>
          <w:color w:val="221F1F"/>
        </w:rPr>
        <w:t>Semester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End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Examination:</w:t>
      </w:r>
      <w:r>
        <w:rPr>
          <w:color w:val="221F1F"/>
          <w:spacing w:val="2"/>
        </w:rPr>
        <w:t xml:space="preserve"> 75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marks</w:t>
      </w:r>
    </w:p>
    <w:p w:rsidR="00541FD7" w:rsidRDefault="00541FD7" w:rsidP="00541FD7">
      <w:pPr>
        <w:pStyle w:val="BodyText"/>
        <w:spacing w:before="10"/>
      </w:pP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overall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pass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percentage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40%. In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case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student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fails,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he/she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must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repeat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course.</w:t>
      </w:r>
    </w:p>
    <w:p w:rsidR="00541FD7" w:rsidRDefault="00541FD7" w:rsidP="00541FD7"/>
    <w:p w:rsidR="00541FD7" w:rsidRDefault="00541FD7" w:rsidP="00541FD7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A54A7D" w:rsidRDefault="00A54A7D" w:rsidP="00541FD7">
      <w:pPr>
        <w:spacing w:after="200" w:line="276" w:lineRule="auto"/>
      </w:pPr>
    </w:p>
    <w:sectPr w:rsidR="00A54A7D" w:rsidSect="00A54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bCs w:val="0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F"/>
    <w:multiLevelType w:val="singleLevel"/>
    <w:tmpl w:val="0000000F"/>
    <w:name w:val="WW8Num16"/>
    <w:lvl w:ilvl="0"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/>
      </w:rPr>
    </w:lvl>
  </w:abstractNum>
  <w:abstractNum w:abstractNumId="7">
    <w:nsid w:val="00000010"/>
    <w:multiLevelType w:val="singleLevel"/>
    <w:tmpl w:val="00000010"/>
    <w:name w:val="WW8Num17"/>
    <w:lvl w:ilvl="0"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/>
      </w:rPr>
    </w:lvl>
  </w:abstractNum>
  <w:abstractNum w:abstractNumId="8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3A9E"/>
    <w:multiLevelType w:val="hybridMultilevel"/>
    <w:tmpl w:val="130AC7A0"/>
    <w:lvl w:ilvl="0" w:tplc="BD980890">
      <w:start w:val="1"/>
      <w:numFmt w:val="decimal"/>
      <w:lvlText w:val="%1."/>
      <w:lvlJc w:val="left"/>
    </w:lvl>
    <w:lvl w:ilvl="1" w:tplc="B7FCABFC">
      <w:numFmt w:val="decimal"/>
      <w:lvlText w:val=""/>
      <w:lvlJc w:val="left"/>
    </w:lvl>
    <w:lvl w:ilvl="2" w:tplc="8A707D18">
      <w:numFmt w:val="decimal"/>
      <w:lvlText w:val=""/>
      <w:lvlJc w:val="left"/>
    </w:lvl>
    <w:lvl w:ilvl="3" w:tplc="7DFC8AE8">
      <w:numFmt w:val="decimal"/>
      <w:lvlText w:val=""/>
      <w:lvlJc w:val="left"/>
    </w:lvl>
    <w:lvl w:ilvl="4" w:tplc="593CDA9A">
      <w:numFmt w:val="decimal"/>
      <w:lvlText w:val=""/>
      <w:lvlJc w:val="left"/>
    </w:lvl>
    <w:lvl w:ilvl="5" w:tplc="C88E76D4">
      <w:numFmt w:val="decimal"/>
      <w:lvlText w:val=""/>
      <w:lvlJc w:val="left"/>
    </w:lvl>
    <w:lvl w:ilvl="6" w:tplc="1B88746E">
      <w:numFmt w:val="decimal"/>
      <w:lvlText w:val=""/>
      <w:lvlJc w:val="left"/>
    </w:lvl>
    <w:lvl w:ilvl="7" w:tplc="FB8816C6">
      <w:numFmt w:val="decimal"/>
      <w:lvlText w:val=""/>
      <w:lvlJc w:val="left"/>
    </w:lvl>
    <w:lvl w:ilvl="8" w:tplc="0AE42B0E">
      <w:numFmt w:val="decimal"/>
      <w:lvlText w:val=""/>
      <w:lvlJc w:val="left"/>
    </w:lvl>
  </w:abstractNum>
  <w:abstractNum w:abstractNumId="13">
    <w:nsid w:val="00003BF6"/>
    <w:multiLevelType w:val="hybridMultilevel"/>
    <w:tmpl w:val="25906B02"/>
    <w:lvl w:ilvl="0" w:tplc="978C46B8">
      <w:start w:val="1"/>
      <w:numFmt w:val="decimal"/>
      <w:lvlText w:val="%1."/>
      <w:lvlJc w:val="left"/>
    </w:lvl>
    <w:lvl w:ilvl="1" w:tplc="64C2FC32">
      <w:numFmt w:val="decimal"/>
      <w:lvlText w:val=""/>
      <w:lvlJc w:val="left"/>
    </w:lvl>
    <w:lvl w:ilvl="2" w:tplc="9E44FFF0">
      <w:numFmt w:val="decimal"/>
      <w:lvlText w:val=""/>
      <w:lvlJc w:val="left"/>
    </w:lvl>
    <w:lvl w:ilvl="3" w:tplc="1FDC9246">
      <w:numFmt w:val="decimal"/>
      <w:lvlText w:val=""/>
      <w:lvlJc w:val="left"/>
    </w:lvl>
    <w:lvl w:ilvl="4" w:tplc="2EE2DB9A">
      <w:numFmt w:val="decimal"/>
      <w:lvlText w:val=""/>
      <w:lvlJc w:val="left"/>
    </w:lvl>
    <w:lvl w:ilvl="5" w:tplc="42F08284">
      <w:numFmt w:val="decimal"/>
      <w:lvlText w:val=""/>
      <w:lvlJc w:val="left"/>
    </w:lvl>
    <w:lvl w:ilvl="6" w:tplc="750CE6AE">
      <w:numFmt w:val="decimal"/>
      <w:lvlText w:val=""/>
      <w:lvlJc w:val="left"/>
    </w:lvl>
    <w:lvl w:ilvl="7" w:tplc="56B015C8">
      <w:numFmt w:val="decimal"/>
      <w:lvlText w:val=""/>
      <w:lvlJc w:val="left"/>
    </w:lvl>
    <w:lvl w:ilvl="8" w:tplc="ED00D1DA">
      <w:numFmt w:val="decimal"/>
      <w:lvlText w:val=""/>
      <w:lvlJc w:val="left"/>
    </w:lvl>
  </w:abstractNum>
  <w:abstractNum w:abstractNumId="14">
    <w:nsid w:val="00007EB7"/>
    <w:multiLevelType w:val="hybridMultilevel"/>
    <w:tmpl w:val="F7C288D4"/>
    <w:lvl w:ilvl="0" w:tplc="CDC22C10">
      <w:start w:val="1"/>
      <w:numFmt w:val="decimal"/>
      <w:lvlText w:val="%1."/>
      <w:lvlJc w:val="left"/>
    </w:lvl>
    <w:lvl w:ilvl="1" w:tplc="C8586116">
      <w:numFmt w:val="decimal"/>
      <w:lvlText w:val=""/>
      <w:lvlJc w:val="left"/>
    </w:lvl>
    <w:lvl w:ilvl="2" w:tplc="22DA66D4">
      <w:numFmt w:val="decimal"/>
      <w:lvlText w:val=""/>
      <w:lvlJc w:val="left"/>
    </w:lvl>
    <w:lvl w:ilvl="3" w:tplc="614AC42A">
      <w:numFmt w:val="decimal"/>
      <w:lvlText w:val=""/>
      <w:lvlJc w:val="left"/>
    </w:lvl>
    <w:lvl w:ilvl="4" w:tplc="13060E4E">
      <w:numFmt w:val="decimal"/>
      <w:lvlText w:val=""/>
      <w:lvlJc w:val="left"/>
    </w:lvl>
    <w:lvl w:ilvl="5" w:tplc="2ED6489E">
      <w:numFmt w:val="decimal"/>
      <w:lvlText w:val=""/>
      <w:lvlJc w:val="left"/>
    </w:lvl>
    <w:lvl w:ilvl="6" w:tplc="348A06A4">
      <w:numFmt w:val="decimal"/>
      <w:lvlText w:val=""/>
      <w:lvlJc w:val="left"/>
    </w:lvl>
    <w:lvl w:ilvl="7" w:tplc="0F2084D2">
      <w:numFmt w:val="decimal"/>
      <w:lvlText w:val=""/>
      <w:lvlJc w:val="left"/>
    </w:lvl>
    <w:lvl w:ilvl="8" w:tplc="F2149142">
      <w:numFmt w:val="decimal"/>
      <w:lvlText w:val=""/>
      <w:lvlJc w:val="left"/>
    </w:lvl>
  </w:abstractNum>
  <w:abstractNum w:abstractNumId="15">
    <w:nsid w:val="0577525C"/>
    <w:multiLevelType w:val="hybridMultilevel"/>
    <w:tmpl w:val="A1801304"/>
    <w:lvl w:ilvl="0" w:tplc="E7D42FB0">
      <w:start w:val="1"/>
      <w:numFmt w:val="decimal"/>
      <w:lvlText w:val="%1."/>
      <w:lvlJc w:val="left"/>
      <w:pPr>
        <w:ind w:left="790" w:hanging="245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1" w:tplc="D77AE5D0">
      <w:numFmt w:val="bullet"/>
      <w:lvlText w:val="•"/>
      <w:lvlJc w:val="left"/>
      <w:pPr>
        <w:ind w:left="1788" w:hanging="245"/>
      </w:pPr>
      <w:rPr>
        <w:lang w:val="en-US" w:eastAsia="en-US" w:bidi="ar-SA"/>
      </w:rPr>
    </w:lvl>
    <w:lvl w:ilvl="2" w:tplc="0BBC999A">
      <w:numFmt w:val="bullet"/>
      <w:lvlText w:val="•"/>
      <w:lvlJc w:val="left"/>
      <w:pPr>
        <w:ind w:left="2777" w:hanging="245"/>
      </w:pPr>
      <w:rPr>
        <w:lang w:val="en-US" w:eastAsia="en-US" w:bidi="ar-SA"/>
      </w:rPr>
    </w:lvl>
    <w:lvl w:ilvl="3" w:tplc="3362B226">
      <w:numFmt w:val="bullet"/>
      <w:lvlText w:val="•"/>
      <w:lvlJc w:val="left"/>
      <w:pPr>
        <w:ind w:left="3765" w:hanging="245"/>
      </w:pPr>
      <w:rPr>
        <w:lang w:val="en-US" w:eastAsia="en-US" w:bidi="ar-SA"/>
      </w:rPr>
    </w:lvl>
    <w:lvl w:ilvl="4" w:tplc="094AA95E">
      <w:numFmt w:val="bullet"/>
      <w:lvlText w:val="•"/>
      <w:lvlJc w:val="left"/>
      <w:pPr>
        <w:ind w:left="4754" w:hanging="245"/>
      </w:pPr>
      <w:rPr>
        <w:lang w:val="en-US" w:eastAsia="en-US" w:bidi="ar-SA"/>
      </w:rPr>
    </w:lvl>
    <w:lvl w:ilvl="5" w:tplc="266C5F4A">
      <w:numFmt w:val="bullet"/>
      <w:lvlText w:val="•"/>
      <w:lvlJc w:val="left"/>
      <w:pPr>
        <w:ind w:left="5743" w:hanging="245"/>
      </w:pPr>
      <w:rPr>
        <w:lang w:val="en-US" w:eastAsia="en-US" w:bidi="ar-SA"/>
      </w:rPr>
    </w:lvl>
    <w:lvl w:ilvl="6" w:tplc="3184DBDC">
      <w:numFmt w:val="bullet"/>
      <w:lvlText w:val="•"/>
      <w:lvlJc w:val="left"/>
      <w:pPr>
        <w:ind w:left="6731" w:hanging="245"/>
      </w:pPr>
      <w:rPr>
        <w:lang w:val="en-US" w:eastAsia="en-US" w:bidi="ar-SA"/>
      </w:rPr>
    </w:lvl>
    <w:lvl w:ilvl="7" w:tplc="45E60512">
      <w:numFmt w:val="bullet"/>
      <w:lvlText w:val="•"/>
      <w:lvlJc w:val="left"/>
      <w:pPr>
        <w:ind w:left="7720" w:hanging="245"/>
      </w:pPr>
      <w:rPr>
        <w:lang w:val="en-US" w:eastAsia="en-US" w:bidi="ar-SA"/>
      </w:rPr>
    </w:lvl>
    <w:lvl w:ilvl="8" w:tplc="CA3E49B2">
      <w:numFmt w:val="bullet"/>
      <w:lvlText w:val="•"/>
      <w:lvlJc w:val="left"/>
      <w:pPr>
        <w:ind w:left="8709" w:hanging="245"/>
      </w:pPr>
      <w:rPr>
        <w:lang w:val="en-US" w:eastAsia="en-US" w:bidi="ar-SA"/>
      </w:rPr>
    </w:lvl>
  </w:abstractNum>
  <w:abstractNum w:abstractNumId="16">
    <w:nsid w:val="06494D73"/>
    <w:multiLevelType w:val="hybridMultilevel"/>
    <w:tmpl w:val="1870D7D2"/>
    <w:lvl w:ilvl="0" w:tplc="27EAB390">
      <w:start w:val="1"/>
      <w:numFmt w:val="decimal"/>
      <w:lvlText w:val="%1."/>
      <w:lvlJc w:val="left"/>
      <w:pPr>
        <w:ind w:left="60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6F0ED0E">
      <w:numFmt w:val="bullet"/>
      <w:lvlText w:val="•"/>
      <w:lvlJc w:val="left"/>
      <w:pPr>
        <w:ind w:left="1652" w:hanging="221"/>
      </w:pPr>
      <w:rPr>
        <w:rFonts w:hint="default"/>
        <w:lang w:val="en-US" w:eastAsia="en-US" w:bidi="ar-SA"/>
      </w:rPr>
    </w:lvl>
    <w:lvl w:ilvl="2" w:tplc="E83A8D96">
      <w:numFmt w:val="bullet"/>
      <w:lvlText w:val="•"/>
      <w:lvlJc w:val="left"/>
      <w:pPr>
        <w:ind w:left="2704" w:hanging="221"/>
      </w:pPr>
      <w:rPr>
        <w:rFonts w:hint="default"/>
        <w:lang w:val="en-US" w:eastAsia="en-US" w:bidi="ar-SA"/>
      </w:rPr>
    </w:lvl>
    <w:lvl w:ilvl="3" w:tplc="385A65EE">
      <w:numFmt w:val="bullet"/>
      <w:lvlText w:val="•"/>
      <w:lvlJc w:val="left"/>
      <w:pPr>
        <w:ind w:left="3756" w:hanging="221"/>
      </w:pPr>
      <w:rPr>
        <w:rFonts w:hint="default"/>
        <w:lang w:val="en-US" w:eastAsia="en-US" w:bidi="ar-SA"/>
      </w:rPr>
    </w:lvl>
    <w:lvl w:ilvl="4" w:tplc="F5963806">
      <w:numFmt w:val="bullet"/>
      <w:lvlText w:val="•"/>
      <w:lvlJc w:val="left"/>
      <w:pPr>
        <w:ind w:left="4808" w:hanging="221"/>
      </w:pPr>
      <w:rPr>
        <w:rFonts w:hint="default"/>
        <w:lang w:val="en-US" w:eastAsia="en-US" w:bidi="ar-SA"/>
      </w:rPr>
    </w:lvl>
    <w:lvl w:ilvl="5" w:tplc="BAE80E9E">
      <w:numFmt w:val="bullet"/>
      <w:lvlText w:val="•"/>
      <w:lvlJc w:val="left"/>
      <w:pPr>
        <w:ind w:left="5860" w:hanging="221"/>
      </w:pPr>
      <w:rPr>
        <w:rFonts w:hint="default"/>
        <w:lang w:val="en-US" w:eastAsia="en-US" w:bidi="ar-SA"/>
      </w:rPr>
    </w:lvl>
    <w:lvl w:ilvl="6" w:tplc="2E166ECA">
      <w:numFmt w:val="bullet"/>
      <w:lvlText w:val="•"/>
      <w:lvlJc w:val="left"/>
      <w:pPr>
        <w:ind w:left="6912" w:hanging="221"/>
      </w:pPr>
      <w:rPr>
        <w:rFonts w:hint="default"/>
        <w:lang w:val="en-US" w:eastAsia="en-US" w:bidi="ar-SA"/>
      </w:rPr>
    </w:lvl>
    <w:lvl w:ilvl="7" w:tplc="949CCE2E">
      <w:numFmt w:val="bullet"/>
      <w:lvlText w:val="•"/>
      <w:lvlJc w:val="left"/>
      <w:pPr>
        <w:ind w:left="7964" w:hanging="221"/>
      </w:pPr>
      <w:rPr>
        <w:rFonts w:hint="default"/>
        <w:lang w:val="en-US" w:eastAsia="en-US" w:bidi="ar-SA"/>
      </w:rPr>
    </w:lvl>
    <w:lvl w:ilvl="8" w:tplc="5F6ADC94">
      <w:numFmt w:val="bullet"/>
      <w:lvlText w:val="•"/>
      <w:lvlJc w:val="left"/>
      <w:pPr>
        <w:ind w:left="9016" w:hanging="221"/>
      </w:pPr>
      <w:rPr>
        <w:rFonts w:hint="default"/>
        <w:lang w:val="en-US" w:eastAsia="en-US" w:bidi="ar-SA"/>
      </w:rPr>
    </w:lvl>
  </w:abstractNum>
  <w:abstractNum w:abstractNumId="17">
    <w:nsid w:val="09221B35"/>
    <w:multiLevelType w:val="hybridMultilevel"/>
    <w:tmpl w:val="FC1E9B98"/>
    <w:lvl w:ilvl="0" w:tplc="875A1584">
      <w:start w:val="1"/>
      <w:numFmt w:val="decimal"/>
      <w:lvlText w:val="%1."/>
      <w:lvlJc w:val="left"/>
      <w:pPr>
        <w:ind w:left="642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ED38007A">
      <w:numFmt w:val="bullet"/>
      <w:lvlText w:val="•"/>
      <w:lvlJc w:val="left"/>
      <w:pPr>
        <w:ind w:left="1680" w:hanging="240"/>
      </w:pPr>
      <w:rPr>
        <w:rFonts w:hint="default"/>
        <w:lang w:val="en-US" w:eastAsia="en-US" w:bidi="ar-SA"/>
      </w:rPr>
    </w:lvl>
    <w:lvl w:ilvl="2" w:tplc="8204370E">
      <w:numFmt w:val="bullet"/>
      <w:lvlText w:val="•"/>
      <w:lvlJc w:val="left"/>
      <w:pPr>
        <w:ind w:left="2720" w:hanging="240"/>
      </w:pPr>
      <w:rPr>
        <w:rFonts w:hint="default"/>
        <w:lang w:val="en-US" w:eastAsia="en-US" w:bidi="ar-SA"/>
      </w:rPr>
    </w:lvl>
    <w:lvl w:ilvl="3" w:tplc="A0FC4B1C">
      <w:numFmt w:val="bullet"/>
      <w:lvlText w:val="•"/>
      <w:lvlJc w:val="left"/>
      <w:pPr>
        <w:ind w:left="3760" w:hanging="240"/>
      </w:pPr>
      <w:rPr>
        <w:rFonts w:hint="default"/>
        <w:lang w:val="en-US" w:eastAsia="en-US" w:bidi="ar-SA"/>
      </w:rPr>
    </w:lvl>
    <w:lvl w:ilvl="4" w:tplc="EF8C7D9A">
      <w:numFmt w:val="bullet"/>
      <w:lvlText w:val="•"/>
      <w:lvlJc w:val="left"/>
      <w:pPr>
        <w:ind w:left="4800" w:hanging="240"/>
      </w:pPr>
      <w:rPr>
        <w:rFonts w:hint="default"/>
        <w:lang w:val="en-US" w:eastAsia="en-US" w:bidi="ar-SA"/>
      </w:rPr>
    </w:lvl>
    <w:lvl w:ilvl="5" w:tplc="E8441216">
      <w:numFmt w:val="bullet"/>
      <w:lvlText w:val="•"/>
      <w:lvlJc w:val="left"/>
      <w:pPr>
        <w:ind w:left="5840" w:hanging="240"/>
      </w:pPr>
      <w:rPr>
        <w:rFonts w:hint="default"/>
        <w:lang w:val="en-US" w:eastAsia="en-US" w:bidi="ar-SA"/>
      </w:rPr>
    </w:lvl>
    <w:lvl w:ilvl="6" w:tplc="2ABAAC1E">
      <w:numFmt w:val="bullet"/>
      <w:lvlText w:val="•"/>
      <w:lvlJc w:val="left"/>
      <w:pPr>
        <w:ind w:left="6880" w:hanging="240"/>
      </w:pPr>
      <w:rPr>
        <w:rFonts w:hint="default"/>
        <w:lang w:val="en-US" w:eastAsia="en-US" w:bidi="ar-SA"/>
      </w:rPr>
    </w:lvl>
    <w:lvl w:ilvl="7" w:tplc="8446FA78">
      <w:numFmt w:val="bullet"/>
      <w:lvlText w:val="•"/>
      <w:lvlJc w:val="left"/>
      <w:pPr>
        <w:ind w:left="7920" w:hanging="240"/>
      </w:pPr>
      <w:rPr>
        <w:rFonts w:hint="default"/>
        <w:lang w:val="en-US" w:eastAsia="en-US" w:bidi="ar-SA"/>
      </w:rPr>
    </w:lvl>
    <w:lvl w:ilvl="8" w:tplc="5914CF78">
      <w:numFmt w:val="bullet"/>
      <w:lvlText w:val="•"/>
      <w:lvlJc w:val="left"/>
      <w:pPr>
        <w:ind w:left="8960" w:hanging="240"/>
      </w:pPr>
      <w:rPr>
        <w:rFonts w:hint="default"/>
        <w:lang w:val="en-US" w:eastAsia="en-US" w:bidi="ar-SA"/>
      </w:rPr>
    </w:lvl>
  </w:abstractNum>
  <w:abstractNum w:abstractNumId="18">
    <w:nsid w:val="131F3E8E"/>
    <w:multiLevelType w:val="hybridMultilevel"/>
    <w:tmpl w:val="7966A38C"/>
    <w:lvl w:ilvl="0" w:tplc="A8B01A26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0" w:hanging="360"/>
      </w:pPr>
    </w:lvl>
    <w:lvl w:ilvl="2" w:tplc="4009001B" w:tentative="1">
      <w:start w:val="1"/>
      <w:numFmt w:val="lowerRoman"/>
      <w:lvlText w:val="%3."/>
      <w:lvlJc w:val="right"/>
      <w:pPr>
        <w:ind w:left="2020" w:hanging="180"/>
      </w:pPr>
    </w:lvl>
    <w:lvl w:ilvl="3" w:tplc="4009000F" w:tentative="1">
      <w:start w:val="1"/>
      <w:numFmt w:val="decimal"/>
      <w:lvlText w:val="%4."/>
      <w:lvlJc w:val="left"/>
      <w:pPr>
        <w:ind w:left="2740" w:hanging="360"/>
      </w:pPr>
    </w:lvl>
    <w:lvl w:ilvl="4" w:tplc="40090019" w:tentative="1">
      <w:start w:val="1"/>
      <w:numFmt w:val="lowerLetter"/>
      <w:lvlText w:val="%5."/>
      <w:lvlJc w:val="left"/>
      <w:pPr>
        <w:ind w:left="3460" w:hanging="360"/>
      </w:pPr>
    </w:lvl>
    <w:lvl w:ilvl="5" w:tplc="4009001B" w:tentative="1">
      <w:start w:val="1"/>
      <w:numFmt w:val="lowerRoman"/>
      <w:lvlText w:val="%6."/>
      <w:lvlJc w:val="right"/>
      <w:pPr>
        <w:ind w:left="4180" w:hanging="180"/>
      </w:pPr>
    </w:lvl>
    <w:lvl w:ilvl="6" w:tplc="4009000F" w:tentative="1">
      <w:start w:val="1"/>
      <w:numFmt w:val="decimal"/>
      <w:lvlText w:val="%7."/>
      <w:lvlJc w:val="left"/>
      <w:pPr>
        <w:ind w:left="4900" w:hanging="360"/>
      </w:pPr>
    </w:lvl>
    <w:lvl w:ilvl="7" w:tplc="40090019" w:tentative="1">
      <w:start w:val="1"/>
      <w:numFmt w:val="lowerLetter"/>
      <w:lvlText w:val="%8."/>
      <w:lvlJc w:val="left"/>
      <w:pPr>
        <w:ind w:left="5620" w:hanging="360"/>
      </w:pPr>
    </w:lvl>
    <w:lvl w:ilvl="8" w:tplc="40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9">
    <w:nsid w:val="1DDB08C7"/>
    <w:multiLevelType w:val="multilevel"/>
    <w:tmpl w:val="CE38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25F4EAC"/>
    <w:multiLevelType w:val="hybridMultilevel"/>
    <w:tmpl w:val="E37E1EDA"/>
    <w:lvl w:ilvl="0" w:tplc="D7EC2B38">
      <w:start w:val="1"/>
      <w:numFmt w:val="decimal"/>
      <w:lvlText w:val="%1."/>
      <w:lvlJc w:val="left"/>
      <w:pPr>
        <w:ind w:left="681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16A0D88">
      <w:numFmt w:val="bullet"/>
      <w:lvlText w:val="•"/>
      <w:lvlJc w:val="left"/>
      <w:pPr>
        <w:ind w:left="1716" w:hanging="220"/>
      </w:pPr>
      <w:rPr>
        <w:rFonts w:hint="default"/>
        <w:lang w:val="en-US" w:eastAsia="en-US" w:bidi="ar-SA"/>
      </w:rPr>
    </w:lvl>
    <w:lvl w:ilvl="2" w:tplc="66928364">
      <w:numFmt w:val="bullet"/>
      <w:lvlText w:val="•"/>
      <w:lvlJc w:val="left"/>
      <w:pPr>
        <w:ind w:left="2752" w:hanging="220"/>
      </w:pPr>
      <w:rPr>
        <w:rFonts w:hint="default"/>
        <w:lang w:val="en-US" w:eastAsia="en-US" w:bidi="ar-SA"/>
      </w:rPr>
    </w:lvl>
    <w:lvl w:ilvl="3" w:tplc="1896A5F0">
      <w:numFmt w:val="bullet"/>
      <w:lvlText w:val="•"/>
      <w:lvlJc w:val="left"/>
      <w:pPr>
        <w:ind w:left="3788" w:hanging="220"/>
      </w:pPr>
      <w:rPr>
        <w:rFonts w:hint="default"/>
        <w:lang w:val="en-US" w:eastAsia="en-US" w:bidi="ar-SA"/>
      </w:rPr>
    </w:lvl>
    <w:lvl w:ilvl="4" w:tplc="670A4DB2">
      <w:numFmt w:val="bullet"/>
      <w:lvlText w:val="•"/>
      <w:lvlJc w:val="left"/>
      <w:pPr>
        <w:ind w:left="4824" w:hanging="220"/>
      </w:pPr>
      <w:rPr>
        <w:rFonts w:hint="default"/>
        <w:lang w:val="en-US" w:eastAsia="en-US" w:bidi="ar-SA"/>
      </w:rPr>
    </w:lvl>
    <w:lvl w:ilvl="5" w:tplc="F924946E">
      <w:numFmt w:val="bullet"/>
      <w:lvlText w:val="•"/>
      <w:lvlJc w:val="left"/>
      <w:pPr>
        <w:ind w:left="5860" w:hanging="220"/>
      </w:pPr>
      <w:rPr>
        <w:rFonts w:hint="default"/>
        <w:lang w:val="en-US" w:eastAsia="en-US" w:bidi="ar-SA"/>
      </w:rPr>
    </w:lvl>
    <w:lvl w:ilvl="6" w:tplc="BAC0DDFA">
      <w:numFmt w:val="bullet"/>
      <w:lvlText w:val="•"/>
      <w:lvlJc w:val="left"/>
      <w:pPr>
        <w:ind w:left="6896" w:hanging="220"/>
      </w:pPr>
      <w:rPr>
        <w:rFonts w:hint="default"/>
        <w:lang w:val="en-US" w:eastAsia="en-US" w:bidi="ar-SA"/>
      </w:rPr>
    </w:lvl>
    <w:lvl w:ilvl="7" w:tplc="5E38ED36">
      <w:numFmt w:val="bullet"/>
      <w:lvlText w:val="•"/>
      <w:lvlJc w:val="left"/>
      <w:pPr>
        <w:ind w:left="7932" w:hanging="220"/>
      </w:pPr>
      <w:rPr>
        <w:rFonts w:hint="default"/>
        <w:lang w:val="en-US" w:eastAsia="en-US" w:bidi="ar-SA"/>
      </w:rPr>
    </w:lvl>
    <w:lvl w:ilvl="8" w:tplc="F23A32B4">
      <w:numFmt w:val="bullet"/>
      <w:lvlText w:val="•"/>
      <w:lvlJc w:val="left"/>
      <w:pPr>
        <w:ind w:left="8968" w:hanging="220"/>
      </w:pPr>
      <w:rPr>
        <w:rFonts w:hint="default"/>
        <w:lang w:val="en-US" w:eastAsia="en-US" w:bidi="ar-SA"/>
      </w:rPr>
    </w:lvl>
  </w:abstractNum>
  <w:abstractNum w:abstractNumId="21">
    <w:nsid w:val="23AF29B9"/>
    <w:multiLevelType w:val="hybridMultilevel"/>
    <w:tmpl w:val="8DD0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C573A5"/>
    <w:multiLevelType w:val="hybridMultilevel"/>
    <w:tmpl w:val="ADA41D9E"/>
    <w:lvl w:ilvl="0" w:tplc="7E5C0E4E">
      <w:start w:val="1"/>
      <w:numFmt w:val="decimal"/>
      <w:lvlText w:val="%1."/>
      <w:lvlJc w:val="left"/>
      <w:pPr>
        <w:ind w:left="769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742FCA6">
      <w:start w:val="1"/>
      <w:numFmt w:val="lowerLetter"/>
      <w:lvlText w:val="%2)"/>
      <w:lvlJc w:val="left"/>
      <w:pPr>
        <w:ind w:left="1182" w:hanging="4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1D2EF24C">
      <w:numFmt w:val="bullet"/>
      <w:lvlText w:val="•"/>
      <w:lvlJc w:val="left"/>
      <w:pPr>
        <w:ind w:left="2284" w:hanging="416"/>
      </w:pPr>
      <w:rPr>
        <w:rFonts w:hint="default"/>
        <w:lang w:val="en-US" w:eastAsia="en-US" w:bidi="ar-SA"/>
      </w:rPr>
    </w:lvl>
    <w:lvl w:ilvl="3" w:tplc="CD142A24">
      <w:numFmt w:val="bullet"/>
      <w:lvlText w:val="•"/>
      <w:lvlJc w:val="left"/>
      <w:pPr>
        <w:ind w:left="3388" w:hanging="416"/>
      </w:pPr>
      <w:rPr>
        <w:rFonts w:hint="default"/>
        <w:lang w:val="en-US" w:eastAsia="en-US" w:bidi="ar-SA"/>
      </w:rPr>
    </w:lvl>
    <w:lvl w:ilvl="4" w:tplc="0DACBB94">
      <w:numFmt w:val="bullet"/>
      <w:lvlText w:val="•"/>
      <w:lvlJc w:val="left"/>
      <w:pPr>
        <w:ind w:left="4493" w:hanging="416"/>
      </w:pPr>
      <w:rPr>
        <w:rFonts w:hint="default"/>
        <w:lang w:val="en-US" w:eastAsia="en-US" w:bidi="ar-SA"/>
      </w:rPr>
    </w:lvl>
    <w:lvl w:ilvl="5" w:tplc="BA6EC610">
      <w:numFmt w:val="bullet"/>
      <w:lvlText w:val="•"/>
      <w:lvlJc w:val="left"/>
      <w:pPr>
        <w:ind w:left="5597" w:hanging="416"/>
      </w:pPr>
      <w:rPr>
        <w:rFonts w:hint="default"/>
        <w:lang w:val="en-US" w:eastAsia="en-US" w:bidi="ar-SA"/>
      </w:rPr>
    </w:lvl>
    <w:lvl w:ilvl="6" w:tplc="11A8DCA0">
      <w:numFmt w:val="bullet"/>
      <w:lvlText w:val="•"/>
      <w:lvlJc w:val="left"/>
      <w:pPr>
        <w:ind w:left="6702" w:hanging="416"/>
      </w:pPr>
      <w:rPr>
        <w:rFonts w:hint="default"/>
        <w:lang w:val="en-US" w:eastAsia="en-US" w:bidi="ar-SA"/>
      </w:rPr>
    </w:lvl>
    <w:lvl w:ilvl="7" w:tplc="83ACD226">
      <w:numFmt w:val="bullet"/>
      <w:lvlText w:val="•"/>
      <w:lvlJc w:val="left"/>
      <w:pPr>
        <w:ind w:left="7806" w:hanging="416"/>
      </w:pPr>
      <w:rPr>
        <w:rFonts w:hint="default"/>
        <w:lang w:val="en-US" w:eastAsia="en-US" w:bidi="ar-SA"/>
      </w:rPr>
    </w:lvl>
    <w:lvl w:ilvl="8" w:tplc="B282CA82">
      <w:numFmt w:val="bullet"/>
      <w:lvlText w:val="•"/>
      <w:lvlJc w:val="left"/>
      <w:pPr>
        <w:ind w:left="8911" w:hanging="416"/>
      </w:pPr>
      <w:rPr>
        <w:rFonts w:hint="default"/>
        <w:lang w:val="en-US" w:eastAsia="en-US" w:bidi="ar-SA"/>
      </w:rPr>
    </w:lvl>
  </w:abstractNum>
  <w:abstractNum w:abstractNumId="23">
    <w:nsid w:val="2E7756C4"/>
    <w:multiLevelType w:val="hybridMultilevel"/>
    <w:tmpl w:val="D61EE7D8"/>
    <w:lvl w:ilvl="0" w:tplc="F7901950">
      <w:start w:val="1"/>
      <w:numFmt w:val="decimal"/>
      <w:lvlText w:val="%1."/>
      <w:lvlJc w:val="left"/>
      <w:pPr>
        <w:ind w:left="60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95A2730">
      <w:numFmt w:val="bullet"/>
      <w:lvlText w:val="•"/>
      <w:lvlJc w:val="left"/>
      <w:pPr>
        <w:ind w:left="1652" w:hanging="221"/>
      </w:pPr>
      <w:rPr>
        <w:rFonts w:hint="default"/>
        <w:lang w:val="en-US" w:eastAsia="en-US" w:bidi="ar-SA"/>
      </w:rPr>
    </w:lvl>
    <w:lvl w:ilvl="2" w:tplc="A32EB6A2">
      <w:numFmt w:val="bullet"/>
      <w:lvlText w:val="•"/>
      <w:lvlJc w:val="left"/>
      <w:pPr>
        <w:ind w:left="2704" w:hanging="221"/>
      </w:pPr>
      <w:rPr>
        <w:rFonts w:hint="default"/>
        <w:lang w:val="en-US" w:eastAsia="en-US" w:bidi="ar-SA"/>
      </w:rPr>
    </w:lvl>
    <w:lvl w:ilvl="3" w:tplc="F8E87E24">
      <w:numFmt w:val="bullet"/>
      <w:lvlText w:val="•"/>
      <w:lvlJc w:val="left"/>
      <w:pPr>
        <w:ind w:left="3756" w:hanging="221"/>
      </w:pPr>
      <w:rPr>
        <w:rFonts w:hint="default"/>
        <w:lang w:val="en-US" w:eastAsia="en-US" w:bidi="ar-SA"/>
      </w:rPr>
    </w:lvl>
    <w:lvl w:ilvl="4" w:tplc="CA34C0C4">
      <w:numFmt w:val="bullet"/>
      <w:lvlText w:val="•"/>
      <w:lvlJc w:val="left"/>
      <w:pPr>
        <w:ind w:left="4808" w:hanging="221"/>
      </w:pPr>
      <w:rPr>
        <w:rFonts w:hint="default"/>
        <w:lang w:val="en-US" w:eastAsia="en-US" w:bidi="ar-SA"/>
      </w:rPr>
    </w:lvl>
    <w:lvl w:ilvl="5" w:tplc="C468558E">
      <w:numFmt w:val="bullet"/>
      <w:lvlText w:val="•"/>
      <w:lvlJc w:val="left"/>
      <w:pPr>
        <w:ind w:left="5860" w:hanging="221"/>
      </w:pPr>
      <w:rPr>
        <w:rFonts w:hint="default"/>
        <w:lang w:val="en-US" w:eastAsia="en-US" w:bidi="ar-SA"/>
      </w:rPr>
    </w:lvl>
    <w:lvl w:ilvl="6" w:tplc="895AD8B6">
      <w:numFmt w:val="bullet"/>
      <w:lvlText w:val="•"/>
      <w:lvlJc w:val="left"/>
      <w:pPr>
        <w:ind w:left="6912" w:hanging="221"/>
      </w:pPr>
      <w:rPr>
        <w:rFonts w:hint="default"/>
        <w:lang w:val="en-US" w:eastAsia="en-US" w:bidi="ar-SA"/>
      </w:rPr>
    </w:lvl>
    <w:lvl w:ilvl="7" w:tplc="7C2C36BA">
      <w:numFmt w:val="bullet"/>
      <w:lvlText w:val="•"/>
      <w:lvlJc w:val="left"/>
      <w:pPr>
        <w:ind w:left="7964" w:hanging="221"/>
      </w:pPr>
      <w:rPr>
        <w:rFonts w:hint="default"/>
        <w:lang w:val="en-US" w:eastAsia="en-US" w:bidi="ar-SA"/>
      </w:rPr>
    </w:lvl>
    <w:lvl w:ilvl="8" w:tplc="DAB01EEE">
      <w:numFmt w:val="bullet"/>
      <w:lvlText w:val="•"/>
      <w:lvlJc w:val="left"/>
      <w:pPr>
        <w:ind w:left="9016" w:hanging="221"/>
      </w:pPr>
      <w:rPr>
        <w:rFonts w:hint="default"/>
        <w:lang w:val="en-US" w:eastAsia="en-US" w:bidi="ar-SA"/>
      </w:rPr>
    </w:lvl>
  </w:abstractNum>
  <w:abstractNum w:abstractNumId="24">
    <w:nsid w:val="2F2441FF"/>
    <w:multiLevelType w:val="multilevel"/>
    <w:tmpl w:val="0556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083632"/>
    <w:multiLevelType w:val="hybridMultilevel"/>
    <w:tmpl w:val="DA5A4974"/>
    <w:lvl w:ilvl="0" w:tplc="5C78E7E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6F80EA3C"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BD7AA506"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4606B160"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558C5C90"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52D65A46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AD729AD8"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D64802E4"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36D4DB98"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26">
    <w:nsid w:val="38735F8A"/>
    <w:multiLevelType w:val="hybridMultilevel"/>
    <w:tmpl w:val="F5F6A210"/>
    <w:lvl w:ilvl="0" w:tplc="CC80CB7C">
      <w:start w:val="2"/>
      <w:numFmt w:val="decimal"/>
      <w:lvlText w:val="%1."/>
      <w:lvlJc w:val="left"/>
      <w:pPr>
        <w:ind w:left="702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ar-SA"/>
      </w:rPr>
    </w:lvl>
    <w:lvl w:ilvl="1" w:tplc="FB14ED16">
      <w:numFmt w:val="bullet"/>
      <w:lvlText w:val="•"/>
      <w:lvlJc w:val="left"/>
      <w:pPr>
        <w:ind w:left="1734" w:hanging="240"/>
      </w:pPr>
      <w:rPr>
        <w:rFonts w:hint="default"/>
        <w:lang w:val="en-US" w:eastAsia="en-US" w:bidi="ar-SA"/>
      </w:rPr>
    </w:lvl>
    <w:lvl w:ilvl="2" w:tplc="23420B2C">
      <w:numFmt w:val="bullet"/>
      <w:lvlText w:val="•"/>
      <w:lvlJc w:val="left"/>
      <w:pPr>
        <w:ind w:left="2768" w:hanging="240"/>
      </w:pPr>
      <w:rPr>
        <w:rFonts w:hint="default"/>
        <w:lang w:val="en-US" w:eastAsia="en-US" w:bidi="ar-SA"/>
      </w:rPr>
    </w:lvl>
    <w:lvl w:ilvl="3" w:tplc="14BAA662">
      <w:numFmt w:val="bullet"/>
      <w:lvlText w:val="•"/>
      <w:lvlJc w:val="left"/>
      <w:pPr>
        <w:ind w:left="3802" w:hanging="240"/>
      </w:pPr>
      <w:rPr>
        <w:rFonts w:hint="default"/>
        <w:lang w:val="en-US" w:eastAsia="en-US" w:bidi="ar-SA"/>
      </w:rPr>
    </w:lvl>
    <w:lvl w:ilvl="4" w:tplc="B1220E02">
      <w:numFmt w:val="bullet"/>
      <w:lvlText w:val="•"/>
      <w:lvlJc w:val="left"/>
      <w:pPr>
        <w:ind w:left="4836" w:hanging="240"/>
      </w:pPr>
      <w:rPr>
        <w:rFonts w:hint="default"/>
        <w:lang w:val="en-US" w:eastAsia="en-US" w:bidi="ar-SA"/>
      </w:rPr>
    </w:lvl>
    <w:lvl w:ilvl="5" w:tplc="9D206A60">
      <w:numFmt w:val="bullet"/>
      <w:lvlText w:val="•"/>
      <w:lvlJc w:val="left"/>
      <w:pPr>
        <w:ind w:left="5870" w:hanging="240"/>
      </w:pPr>
      <w:rPr>
        <w:rFonts w:hint="default"/>
        <w:lang w:val="en-US" w:eastAsia="en-US" w:bidi="ar-SA"/>
      </w:rPr>
    </w:lvl>
    <w:lvl w:ilvl="6" w:tplc="577C9752">
      <w:numFmt w:val="bullet"/>
      <w:lvlText w:val="•"/>
      <w:lvlJc w:val="left"/>
      <w:pPr>
        <w:ind w:left="6904" w:hanging="240"/>
      </w:pPr>
      <w:rPr>
        <w:rFonts w:hint="default"/>
        <w:lang w:val="en-US" w:eastAsia="en-US" w:bidi="ar-SA"/>
      </w:rPr>
    </w:lvl>
    <w:lvl w:ilvl="7" w:tplc="AB486386">
      <w:numFmt w:val="bullet"/>
      <w:lvlText w:val="•"/>
      <w:lvlJc w:val="left"/>
      <w:pPr>
        <w:ind w:left="7938" w:hanging="240"/>
      </w:pPr>
      <w:rPr>
        <w:rFonts w:hint="default"/>
        <w:lang w:val="en-US" w:eastAsia="en-US" w:bidi="ar-SA"/>
      </w:rPr>
    </w:lvl>
    <w:lvl w:ilvl="8" w:tplc="78468FCC">
      <w:numFmt w:val="bullet"/>
      <w:lvlText w:val="•"/>
      <w:lvlJc w:val="left"/>
      <w:pPr>
        <w:ind w:left="8972" w:hanging="240"/>
      </w:pPr>
      <w:rPr>
        <w:rFonts w:hint="default"/>
        <w:lang w:val="en-US" w:eastAsia="en-US" w:bidi="ar-SA"/>
      </w:rPr>
    </w:lvl>
  </w:abstractNum>
  <w:abstractNum w:abstractNumId="27">
    <w:nsid w:val="3C530483"/>
    <w:multiLevelType w:val="hybridMultilevel"/>
    <w:tmpl w:val="7646C6A8"/>
    <w:lvl w:ilvl="0" w:tplc="4F9C655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0" w:hanging="360"/>
      </w:pPr>
    </w:lvl>
    <w:lvl w:ilvl="2" w:tplc="4009001B" w:tentative="1">
      <w:start w:val="1"/>
      <w:numFmt w:val="lowerRoman"/>
      <w:lvlText w:val="%3."/>
      <w:lvlJc w:val="right"/>
      <w:pPr>
        <w:ind w:left="2020" w:hanging="180"/>
      </w:pPr>
    </w:lvl>
    <w:lvl w:ilvl="3" w:tplc="4009000F" w:tentative="1">
      <w:start w:val="1"/>
      <w:numFmt w:val="decimal"/>
      <w:lvlText w:val="%4."/>
      <w:lvlJc w:val="left"/>
      <w:pPr>
        <w:ind w:left="2740" w:hanging="360"/>
      </w:pPr>
    </w:lvl>
    <w:lvl w:ilvl="4" w:tplc="40090019" w:tentative="1">
      <w:start w:val="1"/>
      <w:numFmt w:val="lowerLetter"/>
      <w:lvlText w:val="%5."/>
      <w:lvlJc w:val="left"/>
      <w:pPr>
        <w:ind w:left="3460" w:hanging="360"/>
      </w:pPr>
    </w:lvl>
    <w:lvl w:ilvl="5" w:tplc="4009001B" w:tentative="1">
      <w:start w:val="1"/>
      <w:numFmt w:val="lowerRoman"/>
      <w:lvlText w:val="%6."/>
      <w:lvlJc w:val="right"/>
      <w:pPr>
        <w:ind w:left="4180" w:hanging="180"/>
      </w:pPr>
    </w:lvl>
    <w:lvl w:ilvl="6" w:tplc="4009000F" w:tentative="1">
      <w:start w:val="1"/>
      <w:numFmt w:val="decimal"/>
      <w:lvlText w:val="%7."/>
      <w:lvlJc w:val="left"/>
      <w:pPr>
        <w:ind w:left="4900" w:hanging="360"/>
      </w:pPr>
    </w:lvl>
    <w:lvl w:ilvl="7" w:tplc="40090019" w:tentative="1">
      <w:start w:val="1"/>
      <w:numFmt w:val="lowerLetter"/>
      <w:lvlText w:val="%8."/>
      <w:lvlJc w:val="left"/>
      <w:pPr>
        <w:ind w:left="5620" w:hanging="360"/>
      </w:pPr>
    </w:lvl>
    <w:lvl w:ilvl="8" w:tplc="40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8">
    <w:nsid w:val="3E643B50"/>
    <w:multiLevelType w:val="hybridMultilevel"/>
    <w:tmpl w:val="39361D18"/>
    <w:lvl w:ilvl="0" w:tplc="B1FE1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3E68D6"/>
    <w:multiLevelType w:val="hybridMultilevel"/>
    <w:tmpl w:val="51AED510"/>
    <w:lvl w:ilvl="0" w:tplc="4A5AF304">
      <w:start w:val="1"/>
      <w:numFmt w:val="decimal"/>
      <w:lvlText w:val="%1."/>
      <w:lvlJc w:val="left"/>
      <w:pPr>
        <w:ind w:left="940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84148AD4">
      <w:numFmt w:val="bullet"/>
      <w:lvlText w:val="•"/>
      <w:lvlJc w:val="left"/>
      <w:pPr>
        <w:ind w:left="1852" w:hanging="720"/>
      </w:pPr>
      <w:rPr>
        <w:rFonts w:hint="default"/>
        <w:lang w:val="en-US" w:eastAsia="en-US" w:bidi="ar-SA"/>
      </w:rPr>
    </w:lvl>
    <w:lvl w:ilvl="2" w:tplc="8BC440F6">
      <w:numFmt w:val="bullet"/>
      <w:lvlText w:val="•"/>
      <w:lvlJc w:val="left"/>
      <w:pPr>
        <w:ind w:left="2764" w:hanging="720"/>
      </w:pPr>
      <w:rPr>
        <w:rFonts w:hint="default"/>
        <w:lang w:val="en-US" w:eastAsia="en-US" w:bidi="ar-SA"/>
      </w:rPr>
    </w:lvl>
    <w:lvl w:ilvl="3" w:tplc="B06A40D2">
      <w:numFmt w:val="bullet"/>
      <w:lvlText w:val="•"/>
      <w:lvlJc w:val="left"/>
      <w:pPr>
        <w:ind w:left="3676" w:hanging="720"/>
      </w:pPr>
      <w:rPr>
        <w:rFonts w:hint="default"/>
        <w:lang w:val="en-US" w:eastAsia="en-US" w:bidi="ar-SA"/>
      </w:rPr>
    </w:lvl>
    <w:lvl w:ilvl="4" w:tplc="2C4E03B6">
      <w:numFmt w:val="bullet"/>
      <w:lvlText w:val="•"/>
      <w:lvlJc w:val="left"/>
      <w:pPr>
        <w:ind w:left="4588" w:hanging="720"/>
      </w:pPr>
      <w:rPr>
        <w:rFonts w:hint="default"/>
        <w:lang w:val="en-US" w:eastAsia="en-US" w:bidi="ar-SA"/>
      </w:rPr>
    </w:lvl>
    <w:lvl w:ilvl="5" w:tplc="CAF21CDA">
      <w:numFmt w:val="bullet"/>
      <w:lvlText w:val="•"/>
      <w:lvlJc w:val="left"/>
      <w:pPr>
        <w:ind w:left="5500" w:hanging="720"/>
      </w:pPr>
      <w:rPr>
        <w:rFonts w:hint="default"/>
        <w:lang w:val="en-US" w:eastAsia="en-US" w:bidi="ar-SA"/>
      </w:rPr>
    </w:lvl>
    <w:lvl w:ilvl="6" w:tplc="4732AE74">
      <w:numFmt w:val="bullet"/>
      <w:lvlText w:val="•"/>
      <w:lvlJc w:val="left"/>
      <w:pPr>
        <w:ind w:left="6412" w:hanging="720"/>
      </w:pPr>
      <w:rPr>
        <w:rFonts w:hint="default"/>
        <w:lang w:val="en-US" w:eastAsia="en-US" w:bidi="ar-SA"/>
      </w:rPr>
    </w:lvl>
    <w:lvl w:ilvl="7" w:tplc="03F2B8C0">
      <w:numFmt w:val="bullet"/>
      <w:lvlText w:val="•"/>
      <w:lvlJc w:val="left"/>
      <w:pPr>
        <w:ind w:left="7324" w:hanging="720"/>
      </w:pPr>
      <w:rPr>
        <w:rFonts w:hint="default"/>
        <w:lang w:val="en-US" w:eastAsia="en-US" w:bidi="ar-SA"/>
      </w:rPr>
    </w:lvl>
    <w:lvl w:ilvl="8" w:tplc="452C077A">
      <w:numFmt w:val="bullet"/>
      <w:lvlText w:val="•"/>
      <w:lvlJc w:val="left"/>
      <w:pPr>
        <w:ind w:left="8236" w:hanging="720"/>
      </w:pPr>
      <w:rPr>
        <w:rFonts w:hint="default"/>
        <w:lang w:val="en-US" w:eastAsia="en-US" w:bidi="ar-SA"/>
      </w:rPr>
    </w:lvl>
  </w:abstractNum>
  <w:abstractNum w:abstractNumId="30">
    <w:nsid w:val="3F7E1290"/>
    <w:multiLevelType w:val="hybridMultilevel"/>
    <w:tmpl w:val="AA749628"/>
    <w:lvl w:ilvl="0" w:tplc="11CAF086">
      <w:start w:val="1"/>
      <w:numFmt w:val="decimal"/>
      <w:lvlText w:val="%1."/>
      <w:lvlJc w:val="left"/>
      <w:pPr>
        <w:ind w:left="791" w:hanging="240"/>
      </w:pPr>
      <w:rPr>
        <w:rFonts w:ascii="Carlito" w:eastAsia="Carlito" w:hAnsi="Carlito" w:cs="Carlito" w:hint="default"/>
        <w:w w:val="100"/>
        <w:sz w:val="24"/>
        <w:szCs w:val="24"/>
        <w:lang w:val="en-US" w:eastAsia="en-US" w:bidi="ar-SA"/>
      </w:rPr>
    </w:lvl>
    <w:lvl w:ilvl="1" w:tplc="F700541C">
      <w:numFmt w:val="bullet"/>
      <w:lvlText w:val="•"/>
      <w:lvlJc w:val="left"/>
      <w:pPr>
        <w:ind w:left="1779" w:hanging="240"/>
      </w:pPr>
      <w:rPr>
        <w:rFonts w:hint="default"/>
        <w:lang w:val="en-US" w:eastAsia="en-US" w:bidi="ar-SA"/>
      </w:rPr>
    </w:lvl>
    <w:lvl w:ilvl="2" w:tplc="3D9E459E">
      <w:numFmt w:val="bullet"/>
      <w:lvlText w:val="•"/>
      <w:lvlJc w:val="left"/>
      <w:pPr>
        <w:ind w:left="2758" w:hanging="240"/>
      </w:pPr>
      <w:rPr>
        <w:rFonts w:hint="default"/>
        <w:lang w:val="en-US" w:eastAsia="en-US" w:bidi="ar-SA"/>
      </w:rPr>
    </w:lvl>
    <w:lvl w:ilvl="3" w:tplc="55844310">
      <w:numFmt w:val="bullet"/>
      <w:lvlText w:val="•"/>
      <w:lvlJc w:val="left"/>
      <w:pPr>
        <w:ind w:left="3737" w:hanging="240"/>
      </w:pPr>
      <w:rPr>
        <w:rFonts w:hint="default"/>
        <w:lang w:val="en-US" w:eastAsia="en-US" w:bidi="ar-SA"/>
      </w:rPr>
    </w:lvl>
    <w:lvl w:ilvl="4" w:tplc="28DE1A62">
      <w:numFmt w:val="bullet"/>
      <w:lvlText w:val="•"/>
      <w:lvlJc w:val="left"/>
      <w:pPr>
        <w:ind w:left="4716" w:hanging="240"/>
      </w:pPr>
      <w:rPr>
        <w:rFonts w:hint="default"/>
        <w:lang w:val="en-US" w:eastAsia="en-US" w:bidi="ar-SA"/>
      </w:rPr>
    </w:lvl>
    <w:lvl w:ilvl="5" w:tplc="997CB63C">
      <w:numFmt w:val="bullet"/>
      <w:lvlText w:val="•"/>
      <w:lvlJc w:val="left"/>
      <w:pPr>
        <w:ind w:left="5695" w:hanging="240"/>
      </w:pPr>
      <w:rPr>
        <w:rFonts w:hint="default"/>
        <w:lang w:val="en-US" w:eastAsia="en-US" w:bidi="ar-SA"/>
      </w:rPr>
    </w:lvl>
    <w:lvl w:ilvl="6" w:tplc="A21ED72C">
      <w:numFmt w:val="bullet"/>
      <w:lvlText w:val="•"/>
      <w:lvlJc w:val="left"/>
      <w:pPr>
        <w:ind w:left="6674" w:hanging="240"/>
      </w:pPr>
      <w:rPr>
        <w:rFonts w:hint="default"/>
        <w:lang w:val="en-US" w:eastAsia="en-US" w:bidi="ar-SA"/>
      </w:rPr>
    </w:lvl>
    <w:lvl w:ilvl="7" w:tplc="59CEB362">
      <w:numFmt w:val="bullet"/>
      <w:lvlText w:val="•"/>
      <w:lvlJc w:val="left"/>
      <w:pPr>
        <w:ind w:left="7653" w:hanging="240"/>
      </w:pPr>
      <w:rPr>
        <w:rFonts w:hint="default"/>
        <w:lang w:val="en-US" w:eastAsia="en-US" w:bidi="ar-SA"/>
      </w:rPr>
    </w:lvl>
    <w:lvl w:ilvl="8" w:tplc="3D4AC03E">
      <w:numFmt w:val="bullet"/>
      <w:lvlText w:val="•"/>
      <w:lvlJc w:val="left"/>
      <w:pPr>
        <w:ind w:left="8632" w:hanging="240"/>
      </w:pPr>
      <w:rPr>
        <w:rFonts w:hint="default"/>
        <w:lang w:val="en-US" w:eastAsia="en-US" w:bidi="ar-SA"/>
      </w:rPr>
    </w:lvl>
  </w:abstractNum>
  <w:abstractNum w:abstractNumId="31">
    <w:nsid w:val="453D054B"/>
    <w:multiLevelType w:val="hybridMultilevel"/>
    <w:tmpl w:val="6720ADFA"/>
    <w:lvl w:ilvl="0" w:tplc="DAA20A94">
      <w:start w:val="1"/>
      <w:numFmt w:val="decimal"/>
      <w:lvlText w:val="%1."/>
      <w:lvlJc w:val="left"/>
      <w:pPr>
        <w:ind w:left="940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15F0F6D4">
      <w:numFmt w:val="bullet"/>
      <w:lvlText w:val="•"/>
      <w:lvlJc w:val="left"/>
      <w:pPr>
        <w:ind w:left="1852" w:hanging="720"/>
      </w:pPr>
      <w:rPr>
        <w:rFonts w:hint="default"/>
        <w:lang w:val="en-US" w:eastAsia="en-US" w:bidi="ar-SA"/>
      </w:rPr>
    </w:lvl>
    <w:lvl w:ilvl="2" w:tplc="D234C3C0">
      <w:numFmt w:val="bullet"/>
      <w:lvlText w:val="•"/>
      <w:lvlJc w:val="left"/>
      <w:pPr>
        <w:ind w:left="2764" w:hanging="720"/>
      </w:pPr>
      <w:rPr>
        <w:rFonts w:hint="default"/>
        <w:lang w:val="en-US" w:eastAsia="en-US" w:bidi="ar-SA"/>
      </w:rPr>
    </w:lvl>
    <w:lvl w:ilvl="3" w:tplc="54E6564E">
      <w:numFmt w:val="bullet"/>
      <w:lvlText w:val="•"/>
      <w:lvlJc w:val="left"/>
      <w:pPr>
        <w:ind w:left="3676" w:hanging="720"/>
      </w:pPr>
      <w:rPr>
        <w:rFonts w:hint="default"/>
        <w:lang w:val="en-US" w:eastAsia="en-US" w:bidi="ar-SA"/>
      </w:rPr>
    </w:lvl>
    <w:lvl w:ilvl="4" w:tplc="70CC9EA6">
      <w:numFmt w:val="bullet"/>
      <w:lvlText w:val="•"/>
      <w:lvlJc w:val="left"/>
      <w:pPr>
        <w:ind w:left="4588" w:hanging="720"/>
      </w:pPr>
      <w:rPr>
        <w:rFonts w:hint="default"/>
        <w:lang w:val="en-US" w:eastAsia="en-US" w:bidi="ar-SA"/>
      </w:rPr>
    </w:lvl>
    <w:lvl w:ilvl="5" w:tplc="B58C5FB2">
      <w:numFmt w:val="bullet"/>
      <w:lvlText w:val="•"/>
      <w:lvlJc w:val="left"/>
      <w:pPr>
        <w:ind w:left="5500" w:hanging="720"/>
      </w:pPr>
      <w:rPr>
        <w:rFonts w:hint="default"/>
        <w:lang w:val="en-US" w:eastAsia="en-US" w:bidi="ar-SA"/>
      </w:rPr>
    </w:lvl>
    <w:lvl w:ilvl="6" w:tplc="A62A48DE">
      <w:numFmt w:val="bullet"/>
      <w:lvlText w:val="•"/>
      <w:lvlJc w:val="left"/>
      <w:pPr>
        <w:ind w:left="6412" w:hanging="720"/>
      </w:pPr>
      <w:rPr>
        <w:rFonts w:hint="default"/>
        <w:lang w:val="en-US" w:eastAsia="en-US" w:bidi="ar-SA"/>
      </w:rPr>
    </w:lvl>
    <w:lvl w:ilvl="7" w:tplc="E5E0545A">
      <w:numFmt w:val="bullet"/>
      <w:lvlText w:val="•"/>
      <w:lvlJc w:val="left"/>
      <w:pPr>
        <w:ind w:left="7324" w:hanging="720"/>
      </w:pPr>
      <w:rPr>
        <w:rFonts w:hint="default"/>
        <w:lang w:val="en-US" w:eastAsia="en-US" w:bidi="ar-SA"/>
      </w:rPr>
    </w:lvl>
    <w:lvl w:ilvl="8" w:tplc="7D5214C0">
      <w:numFmt w:val="bullet"/>
      <w:lvlText w:val="•"/>
      <w:lvlJc w:val="left"/>
      <w:pPr>
        <w:ind w:left="8236" w:hanging="720"/>
      </w:pPr>
      <w:rPr>
        <w:rFonts w:hint="default"/>
        <w:lang w:val="en-US" w:eastAsia="en-US" w:bidi="ar-SA"/>
      </w:rPr>
    </w:lvl>
  </w:abstractNum>
  <w:abstractNum w:abstractNumId="32">
    <w:nsid w:val="46B550B3"/>
    <w:multiLevelType w:val="multilevel"/>
    <w:tmpl w:val="74741A42"/>
    <w:lvl w:ilvl="0">
      <w:start w:val="1"/>
      <w:numFmt w:val="decimal"/>
      <w:lvlText w:val="%1."/>
      <w:lvlJc w:val="left"/>
      <w:pPr>
        <w:ind w:left="303" w:hanging="303"/>
      </w:pPr>
      <w:rPr>
        <w:b w:val="0"/>
        <w:bCs/>
        <w:color w:val="221F1F"/>
        <w:w w:val="95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65" w:hanging="365"/>
      </w:pPr>
      <w:rPr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721" w:hanging="361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894" w:hanging="361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3072" w:hanging="361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4250" w:hanging="361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5429" w:hanging="361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6607" w:hanging="361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7785" w:hanging="361"/>
      </w:pPr>
      <w:rPr>
        <w:lang w:val="en-US" w:eastAsia="en-US" w:bidi="ar-SA"/>
      </w:rPr>
    </w:lvl>
  </w:abstractNum>
  <w:abstractNum w:abstractNumId="33">
    <w:nsid w:val="481A5EBE"/>
    <w:multiLevelType w:val="hybridMultilevel"/>
    <w:tmpl w:val="F97A771A"/>
    <w:lvl w:ilvl="0" w:tplc="C4FA3F1E">
      <w:start w:val="1"/>
      <w:numFmt w:val="decimal"/>
      <w:lvlText w:val="%1."/>
      <w:lvlJc w:val="left"/>
      <w:pPr>
        <w:ind w:left="766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55E35F0">
      <w:numFmt w:val="bullet"/>
      <w:lvlText w:val="•"/>
      <w:lvlJc w:val="left"/>
      <w:pPr>
        <w:ind w:left="1796" w:hanging="387"/>
      </w:pPr>
      <w:rPr>
        <w:rFonts w:hint="default"/>
        <w:lang w:val="en-US" w:eastAsia="en-US" w:bidi="ar-SA"/>
      </w:rPr>
    </w:lvl>
    <w:lvl w:ilvl="2" w:tplc="AF189C94">
      <w:numFmt w:val="bullet"/>
      <w:lvlText w:val="•"/>
      <w:lvlJc w:val="left"/>
      <w:pPr>
        <w:ind w:left="2832" w:hanging="387"/>
      </w:pPr>
      <w:rPr>
        <w:rFonts w:hint="default"/>
        <w:lang w:val="en-US" w:eastAsia="en-US" w:bidi="ar-SA"/>
      </w:rPr>
    </w:lvl>
    <w:lvl w:ilvl="3" w:tplc="55AAED72">
      <w:numFmt w:val="bullet"/>
      <w:lvlText w:val="•"/>
      <w:lvlJc w:val="left"/>
      <w:pPr>
        <w:ind w:left="3868" w:hanging="387"/>
      </w:pPr>
      <w:rPr>
        <w:rFonts w:hint="default"/>
        <w:lang w:val="en-US" w:eastAsia="en-US" w:bidi="ar-SA"/>
      </w:rPr>
    </w:lvl>
    <w:lvl w:ilvl="4" w:tplc="B04CEA90">
      <w:numFmt w:val="bullet"/>
      <w:lvlText w:val="•"/>
      <w:lvlJc w:val="left"/>
      <w:pPr>
        <w:ind w:left="4904" w:hanging="387"/>
      </w:pPr>
      <w:rPr>
        <w:rFonts w:hint="default"/>
        <w:lang w:val="en-US" w:eastAsia="en-US" w:bidi="ar-SA"/>
      </w:rPr>
    </w:lvl>
    <w:lvl w:ilvl="5" w:tplc="41C6A9E6">
      <w:numFmt w:val="bullet"/>
      <w:lvlText w:val="•"/>
      <w:lvlJc w:val="left"/>
      <w:pPr>
        <w:ind w:left="5940" w:hanging="387"/>
      </w:pPr>
      <w:rPr>
        <w:rFonts w:hint="default"/>
        <w:lang w:val="en-US" w:eastAsia="en-US" w:bidi="ar-SA"/>
      </w:rPr>
    </w:lvl>
    <w:lvl w:ilvl="6" w:tplc="68B8C214">
      <w:numFmt w:val="bullet"/>
      <w:lvlText w:val="•"/>
      <w:lvlJc w:val="left"/>
      <w:pPr>
        <w:ind w:left="6976" w:hanging="387"/>
      </w:pPr>
      <w:rPr>
        <w:rFonts w:hint="default"/>
        <w:lang w:val="en-US" w:eastAsia="en-US" w:bidi="ar-SA"/>
      </w:rPr>
    </w:lvl>
    <w:lvl w:ilvl="7" w:tplc="0150A22E">
      <w:numFmt w:val="bullet"/>
      <w:lvlText w:val="•"/>
      <w:lvlJc w:val="left"/>
      <w:pPr>
        <w:ind w:left="8012" w:hanging="387"/>
      </w:pPr>
      <w:rPr>
        <w:rFonts w:hint="default"/>
        <w:lang w:val="en-US" w:eastAsia="en-US" w:bidi="ar-SA"/>
      </w:rPr>
    </w:lvl>
    <w:lvl w:ilvl="8" w:tplc="4A8E8906">
      <w:numFmt w:val="bullet"/>
      <w:lvlText w:val="•"/>
      <w:lvlJc w:val="left"/>
      <w:pPr>
        <w:ind w:left="9048" w:hanging="387"/>
      </w:pPr>
      <w:rPr>
        <w:rFonts w:hint="default"/>
        <w:lang w:val="en-US" w:eastAsia="en-US" w:bidi="ar-SA"/>
      </w:rPr>
    </w:lvl>
  </w:abstractNum>
  <w:abstractNum w:abstractNumId="34">
    <w:nsid w:val="4914565F"/>
    <w:multiLevelType w:val="multilevel"/>
    <w:tmpl w:val="AA2A95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4C494466"/>
    <w:multiLevelType w:val="hybridMultilevel"/>
    <w:tmpl w:val="706EC788"/>
    <w:lvl w:ilvl="0" w:tplc="4438965E">
      <w:start w:val="1"/>
      <w:numFmt w:val="decimal"/>
      <w:lvlText w:val="%1."/>
      <w:lvlJc w:val="left"/>
      <w:pPr>
        <w:ind w:left="70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318C1328">
      <w:numFmt w:val="bullet"/>
      <w:lvlText w:val="•"/>
      <w:lvlJc w:val="left"/>
      <w:pPr>
        <w:ind w:left="1734" w:hanging="240"/>
      </w:pPr>
      <w:rPr>
        <w:rFonts w:hint="default"/>
        <w:lang w:val="en-US" w:eastAsia="en-US" w:bidi="ar-SA"/>
      </w:rPr>
    </w:lvl>
    <w:lvl w:ilvl="2" w:tplc="2736C3AC">
      <w:numFmt w:val="bullet"/>
      <w:lvlText w:val="•"/>
      <w:lvlJc w:val="left"/>
      <w:pPr>
        <w:ind w:left="2768" w:hanging="240"/>
      </w:pPr>
      <w:rPr>
        <w:rFonts w:hint="default"/>
        <w:lang w:val="en-US" w:eastAsia="en-US" w:bidi="ar-SA"/>
      </w:rPr>
    </w:lvl>
    <w:lvl w:ilvl="3" w:tplc="16D68AF4">
      <w:numFmt w:val="bullet"/>
      <w:lvlText w:val="•"/>
      <w:lvlJc w:val="left"/>
      <w:pPr>
        <w:ind w:left="3802" w:hanging="240"/>
      </w:pPr>
      <w:rPr>
        <w:rFonts w:hint="default"/>
        <w:lang w:val="en-US" w:eastAsia="en-US" w:bidi="ar-SA"/>
      </w:rPr>
    </w:lvl>
    <w:lvl w:ilvl="4" w:tplc="4DA8A41A">
      <w:numFmt w:val="bullet"/>
      <w:lvlText w:val="•"/>
      <w:lvlJc w:val="left"/>
      <w:pPr>
        <w:ind w:left="4836" w:hanging="240"/>
      </w:pPr>
      <w:rPr>
        <w:rFonts w:hint="default"/>
        <w:lang w:val="en-US" w:eastAsia="en-US" w:bidi="ar-SA"/>
      </w:rPr>
    </w:lvl>
    <w:lvl w:ilvl="5" w:tplc="E446D8AE">
      <w:numFmt w:val="bullet"/>
      <w:lvlText w:val="•"/>
      <w:lvlJc w:val="left"/>
      <w:pPr>
        <w:ind w:left="5870" w:hanging="240"/>
      </w:pPr>
      <w:rPr>
        <w:rFonts w:hint="default"/>
        <w:lang w:val="en-US" w:eastAsia="en-US" w:bidi="ar-SA"/>
      </w:rPr>
    </w:lvl>
    <w:lvl w:ilvl="6" w:tplc="1B10B250">
      <w:numFmt w:val="bullet"/>
      <w:lvlText w:val="•"/>
      <w:lvlJc w:val="left"/>
      <w:pPr>
        <w:ind w:left="6904" w:hanging="240"/>
      </w:pPr>
      <w:rPr>
        <w:rFonts w:hint="default"/>
        <w:lang w:val="en-US" w:eastAsia="en-US" w:bidi="ar-SA"/>
      </w:rPr>
    </w:lvl>
    <w:lvl w:ilvl="7" w:tplc="51FC828C">
      <w:numFmt w:val="bullet"/>
      <w:lvlText w:val="•"/>
      <w:lvlJc w:val="left"/>
      <w:pPr>
        <w:ind w:left="7938" w:hanging="240"/>
      </w:pPr>
      <w:rPr>
        <w:rFonts w:hint="default"/>
        <w:lang w:val="en-US" w:eastAsia="en-US" w:bidi="ar-SA"/>
      </w:rPr>
    </w:lvl>
    <w:lvl w:ilvl="8" w:tplc="BBAE9990">
      <w:numFmt w:val="bullet"/>
      <w:lvlText w:val="•"/>
      <w:lvlJc w:val="left"/>
      <w:pPr>
        <w:ind w:left="8972" w:hanging="240"/>
      </w:pPr>
      <w:rPr>
        <w:rFonts w:hint="default"/>
        <w:lang w:val="en-US" w:eastAsia="en-US" w:bidi="ar-SA"/>
      </w:rPr>
    </w:lvl>
  </w:abstractNum>
  <w:abstractNum w:abstractNumId="36">
    <w:nsid w:val="4DAB62CF"/>
    <w:multiLevelType w:val="hybridMultilevel"/>
    <w:tmpl w:val="E4E48F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C46E92"/>
    <w:multiLevelType w:val="multilevel"/>
    <w:tmpl w:val="6CB2728C"/>
    <w:lvl w:ilvl="0">
      <w:start w:val="1"/>
      <w:numFmt w:val="decimal"/>
      <w:lvlText w:val="%1."/>
      <w:lvlJc w:val="left"/>
      <w:pPr>
        <w:ind w:left="303" w:hanging="303"/>
      </w:pPr>
      <w:rPr>
        <w:b w:val="0"/>
        <w:bCs/>
        <w:color w:val="221F1F"/>
        <w:w w:val="95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365" w:hanging="365"/>
      </w:pPr>
      <w:rPr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721" w:hanging="361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894" w:hanging="361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3072" w:hanging="361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4250" w:hanging="361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5429" w:hanging="361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6607" w:hanging="361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7785" w:hanging="361"/>
      </w:pPr>
      <w:rPr>
        <w:lang w:val="en-US" w:eastAsia="en-US" w:bidi="ar-SA"/>
      </w:rPr>
    </w:lvl>
  </w:abstractNum>
  <w:abstractNum w:abstractNumId="38">
    <w:nsid w:val="5EAE01E5"/>
    <w:multiLevelType w:val="hybridMultilevel"/>
    <w:tmpl w:val="D4C0898A"/>
    <w:lvl w:ilvl="0" w:tplc="F5CE8BFA">
      <w:start w:val="1"/>
      <w:numFmt w:val="decimal"/>
      <w:lvlText w:val="%1."/>
      <w:lvlJc w:val="left"/>
      <w:pPr>
        <w:ind w:left="822" w:hanging="360"/>
      </w:pPr>
      <w:rPr>
        <w:rFonts w:hint="default"/>
        <w:spacing w:val="-25"/>
        <w:w w:val="100"/>
        <w:lang w:val="en-US" w:eastAsia="en-US" w:bidi="ar-SA"/>
      </w:rPr>
    </w:lvl>
    <w:lvl w:ilvl="1" w:tplc="8A14953C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2" w:tplc="A3928C5E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 w:tplc="5D32B658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  <w:lvl w:ilvl="4" w:tplc="E49EFFEC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ar-SA"/>
      </w:rPr>
    </w:lvl>
    <w:lvl w:ilvl="5" w:tplc="C75251FC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 w:tplc="8E4A212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7" w:tplc="5628B240">
      <w:numFmt w:val="bullet"/>
      <w:lvlText w:val="•"/>
      <w:lvlJc w:val="left"/>
      <w:pPr>
        <w:ind w:left="7974" w:hanging="360"/>
      </w:pPr>
      <w:rPr>
        <w:rFonts w:hint="default"/>
        <w:lang w:val="en-US" w:eastAsia="en-US" w:bidi="ar-SA"/>
      </w:rPr>
    </w:lvl>
    <w:lvl w:ilvl="8" w:tplc="BFB2C89A">
      <w:numFmt w:val="bullet"/>
      <w:lvlText w:val="•"/>
      <w:lvlJc w:val="left"/>
      <w:pPr>
        <w:ind w:left="8996" w:hanging="360"/>
      </w:pPr>
      <w:rPr>
        <w:rFonts w:hint="default"/>
        <w:lang w:val="en-US" w:eastAsia="en-US" w:bidi="ar-SA"/>
      </w:rPr>
    </w:lvl>
  </w:abstractNum>
  <w:abstractNum w:abstractNumId="39">
    <w:nsid w:val="62564A7E"/>
    <w:multiLevelType w:val="hybridMultilevel"/>
    <w:tmpl w:val="0E98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293FB8"/>
    <w:multiLevelType w:val="multilevel"/>
    <w:tmpl w:val="5284E53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41">
    <w:nsid w:val="6B4221C1"/>
    <w:multiLevelType w:val="hybridMultilevel"/>
    <w:tmpl w:val="62AA7BA2"/>
    <w:lvl w:ilvl="0" w:tplc="9064DB96">
      <w:start w:val="1"/>
      <w:numFmt w:val="decimal"/>
      <w:lvlText w:val="%1."/>
      <w:lvlJc w:val="left"/>
      <w:pPr>
        <w:ind w:left="762" w:hanging="3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AFB40818">
      <w:numFmt w:val="bullet"/>
      <w:lvlText w:val="•"/>
      <w:lvlJc w:val="left"/>
      <w:pPr>
        <w:ind w:left="1788" w:hanging="300"/>
      </w:pPr>
      <w:rPr>
        <w:rFonts w:hint="default"/>
        <w:lang w:val="en-US" w:eastAsia="en-US" w:bidi="ar-SA"/>
      </w:rPr>
    </w:lvl>
    <w:lvl w:ilvl="2" w:tplc="04A8FB26">
      <w:numFmt w:val="bullet"/>
      <w:lvlText w:val="•"/>
      <w:lvlJc w:val="left"/>
      <w:pPr>
        <w:ind w:left="2816" w:hanging="300"/>
      </w:pPr>
      <w:rPr>
        <w:rFonts w:hint="default"/>
        <w:lang w:val="en-US" w:eastAsia="en-US" w:bidi="ar-SA"/>
      </w:rPr>
    </w:lvl>
    <w:lvl w:ilvl="3" w:tplc="A3C65AAA">
      <w:numFmt w:val="bullet"/>
      <w:lvlText w:val="•"/>
      <w:lvlJc w:val="left"/>
      <w:pPr>
        <w:ind w:left="3844" w:hanging="300"/>
      </w:pPr>
      <w:rPr>
        <w:rFonts w:hint="default"/>
        <w:lang w:val="en-US" w:eastAsia="en-US" w:bidi="ar-SA"/>
      </w:rPr>
    </w:lvl>
    <w:lvl w:ilvl="4" w:tplc="9606DBB0">
      <w:numFmt w:val="bullet"/>
      <w:lvlText w:val="•"/>
      <w:lvlJc w:val="left"/>
      <w:pPr>
        <w:ind w:left="4872" w:hanging="300"/>
      </w:pPr>
      <w:rPr>
        <w:rFonts w:hint="default"/>
        <w:lang w:val="en-US" w:eastAsia="en-US" w:bidi="ar-SA"/>
      </w:rPr>
    </w:lvl>
    <w:lvl w:ilvl="5" w:tplc="AECC364C">
      <w:numFmt w:val="bullet"/>
      <w:lvlText w:val="•"/>
      <w:lvlJc w:val="left"/>
      <w:pPr>
        <w:ind w:left="5900" w:hanging="300"/>
      </w:pPr>
      <w:rPr>
        <w:rFonts w:hint="default"/>
        <w:lang w:val="en-US" w:eastAsia="en-US" w:bidi="ar-SA"/>
      </w:rPr>
    </w:lvl>
    <w:lvl w:ilvl="6" w:tplc="714C11E2">
      <w:numFmt w:val="bullet"/>
      <w:lvlText w:val="•"/>
      <w:lvlJc w:val="left"/>
      <w:pPr>
        <w:ind w:left="6928" w:hanging="300"/>
      </w:pPr>
      <w:rPr>
        <w:rFonts w:hint="default"/>
        <w:lang w:val="en-US" w:eastAsia="en-US" w:bidi="ar-SA"/>
      </w:rPr>
    </w:lvl>
    <w:lvl w:ilvl="7" w:tplc="68BED884">
      <w:numFmt w:val="bullet"/>
      <w:lvlText w:val="•"/>
      <w:lvlJc w:val="left"/>
      <w:pPr>
        <w:ind w:left="7956" w:hanging="300"/>
      </w:pPr>
      <w:rPr>
        <w:rFonts w:hint="default"/>
        <w:lang w:val="en-US" w:eastAsia="en-US" w:bidi="ar-SA"/>
      </w:rPr>
    </w:lvl>
    <w:lvl w:ilvl="8" w:tplc="EBC8EA56">
      <w:numFmt w:val="bullet"/>
      <w:lvlText w:val="•"/>
      <w:lvlJc w:val="left"/>
      <w:pPr>
        <w:ind w:left="8984" w:hanging="300"/>
      </w:pPr>
      <w:rPr>
        <w:rFonts w:hint="default"/>
        <w:lang w:val="en-US" w:eastAsia="en-US" w:bidi="ar-SA"/>
      </w:rPr>
    </w:lvl>
  </w:abstractNum>
  <w:abstractNum w:abstractNumId="42">
    <w:nsid w:val="6FCD582C"/>
    <w:multiLevelType w:val="hybridMultilevel"/>
    <w:tmpl w:val="92EE181A"/>
    <w:lvl w:ilvl="0" w:tplc="ED3CA000">
      <w:start w:val="1"/>
      <w:numFmt w:val="decimal"/>
      <w:lvlText w:val="%1."/>
      <w:lvlJc w:val="left"/>
      <w:pPr>
        <w:ind w:left="734" w:hanging="240"/>
      </w:pPr>
      <w:rPr>
        <w:rFonts w:ascii="Carlito" w:eastAsia="Carlito" w:hAnsi="Carlito" w:cs="Carlito" w:hint="default"/>
        <w:w w:val="100"/>
        <w:sz w:val="24"/>
        <w:szCs w:val="24"/>
        <w:lang w:val="en-US" w:eastAsia="en-US" w:bidi="ar-SA"/>
      </w:rPr>
    </w:lvl>
    <w:lvl w:ilvl="1" w:tplc="8990C2B4">
      <w:start w:val="1"/>
      <w:numFmt w:val="decimal"/>
      <w:lvlText w:val="%2."/>
      <w:lvlJc w:val="left"/>
      <w:pPr>
        <w:ind w:left="1000" w:hanging="24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2" w:tplc="E9003352">
      <w:numFmt w:val="bullet"/>
      <w:lvlText w:val="•"/>
      <w:lvlJc w:val="left"/>
      <w:pPr>
        <w:ind w:left="2035" w:hanging="240"/>
      </w:pPr>
      <w:rPr>
        <w:rFonts w:hint="default"/>
        <w:lang w:val="en-US" w:eastAsia="en-US" w:bidi="ar-SA"/>
      </w:rPr>
    </w:lvl>
    <w:lvl w:ilvl="3" w:tplc="1B04F2A0">
      <w:numFmt w:val="bullet"/>
      <w:lvlText w:val="•"/>
      <w:lvlJc w:val="left"/>
      <w:pPr>
        <w:ind w:left="3071" w:hanging="240"/>
      </w:pPr>
      <w:rPr>
        <w:rFonts w:hint="default"/>
        <w:lang w:val="en-US" w:eastAsia="en-US" w:bidi="ar-SA"/>
      </w:rPr>
    </w:lvl>
    <w:lvl w:ilvl="4" w:tplc="91B8CB6A">
      <w:numFmt w:val="bullet"/>
      <w:lvlText w:val="•"/>
      <w:lvlJc w:val="left"/>
      <w:pPr>
        <w:ind w:left="4106" w:hanging="240"/>
      </w:pPr>
      <w:rPr>
        <w:rFonts w:hint="default"/>
        <w:lang w:val="en-US" w:eastAsia="en-US" w:bidi="ar-SA"/>
      </w:rPr>
    </w:lvl>
    <w:lvl w:ilvl="5" w:tplc="3E90A940">
      <w:numFmt w:val="bullet"/>
      <w:lvlText w:val="•"/>
      <w:lvlJc w:val="left"/>
      <w:pPr>
        <w:ind w:left="5142" w:hanging="240"/>
      </w:pPr>
      <w:rPr>
        <w:rFonts w:hint="default"/>
        <w:lang w:val="en-US" w:eastAsia="en-US" w:bidi="ar-SA"/>
      </w:rPr>
    </w:lvl>
    <w:lvl w:ilvl="6" w:tplc="97DA0BD6">
      <w:numFmt w:val="bullet"/>
      <w:lvlText w:val="•"/>
      <w:lvlJc w:val="left"/>
      <w:pPr>
        <w:ind w:left="6177" w:hanging="240"/>
      </w:pPr>
      <w:rPr>
        <w:rFonts w:hint="default"/>
        <w:lang w:val="en-US" w:eastAsia="en-US" w:bidi="ar-SA"/>
      </w:rPr>
    </w:lvl>
    <w:lvl w:ilvl="7" w:tplc="5F325A4C">
      <w:numFmt w:val="bullet"/>
      <w:lvlText w:val="•"/>
      <w:lvlJc w:val="left"/>
      <w:pPr>
        <w:ind w:left="7213" w:hanging="240"/>
      </w:pPr>
      <w:rPr>
        <w:rFonts w:hint="default"/>
        <w:lang w:val="en-US" w:eastAsia="en-US" w:bidi="ar-SA"/>
      </w:rPr>
    </w:lvl>
    <w:lvl w:ilvl="8" w:tplc="AD508364">
      <w:numFmt w:val="bullet"/>
      <w:lvlText w:val="•"/>
      <w:lvlJc w:val="left"/>
      <w:pPr>
        <w:ind w:left="8248" w:hanging="240"/>
      </w:pPr>
      <w:rPr>
        <w:rFonts w:hint="default"/>
        <w:lang w:val="en-US" w:eastAsia="en-US" w:bidi="ar-SA"/>
      </w:rPr>
    </w:lvl>
  </w:abstractNum>
  <w:abstractNum w:abstractNumId="43">
    <w:nsid w:val="70C46072"/>
    <w:multiLevelType w:val="hybridMultilevel"/>
    <w:tmpl w:val="28BC2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553C6"/>
    <w:multiLevelType w:val="hybridMultilevel"/>
    <w:tmpl w:val="3F6A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2"/>
  </w:num>
  <w:num w:numId="4">
    <w:abstractNumId w:val="33"/>
  </w:num>
  <w:num w:numId="5">
    <w:abstractNumId w:val="21"/>
  </w:num>
  <w:num w:numId="6">
    <w:abstractNumId w:val="26"/>
  </w:num>
  <w:num w:numId="7">
    <w:abstractNumId w:val="17"/>
  </w:num>
  <w:num w:numId="8">
    <w:abstractNumId w:val="24"/>
  </w:num>
  <w:num w:numId="9">
    <w:abstractNumId w:val="19"/>
  </w:num>
  <w:num w:numId="10">
    <w:abstractNumId w:val="18"/>
  </w:num>
  <w:num w:numId="11">
    <w:abstractNumId w:val="27"/>
  </w:num>
  <w:num w:numId="12">
    <w:abstractNumId w:val="31"/>
  </w:num>
  <w:num w:numId="13">
    <w:abstractNumId w:val="29"/>
  </w:num>
  <w:num w:numId="14">
    <w:abstractNumId w:val="43"/>
  </w:num>
  <w:num w:numId="15">
    <w:abstractNumId w:val="28"/>
  </w:num>
  <w:num w:numId="16">
    <w:abstractNumId w:val="30"/>
  </w:num>
  <w:num w:numId="17">
    <w:abstractNumId w:val="42"/>
  </w:num>
  <w:num w:numId="18">
    <w:abstractNumId w:val="13"/>
  </w:num>
  <w:num w:numId="19">
    <w:abstractNumId w:val="12"/>
  </w:num>
  <w:num w:numId="20">
    <w:abstractNumId w:val="41"/>
  </w:num>
  <w:num w:numId="21">
    <w:abstractNumId w:val="35"/>
  </w:num>
  <w:num w:numId="22">
    <w:abstractNumId w:val="38"/>
  </w:num>
  <w:num w:numId="23">
    <w:abstractNumId w:val="20"/>
  </w:num>
  <w:num w:numId="24">
    <w:abstractNumId w:val="25"/>
  </w:num>
  <w:num w:numId="25">
    <w:abstractNumId w:val="34"/>
  </w:num>
  <w:num w:numId="26">
    <w:abstractNumId w:val="40"/>
  </w:num>
  <w:num w:numId="27">
    <w:abstractNumId w:val="44"/>
  </w:num>
  <w:num w:numId="28">
    <w:abstractNumId w:val="39"/>
  </w:num>
  <w:num w:numId="29">
    <w:abstractNumId w:val="36"/>
  </w:num>
  <w:num w:numId="30">
    <w:abstractNumId w:val="14"/>
  </w:num>
  <w:num w:numId="31">
    <w:abstractNumId w:val="15"/>
  </w:num>
  <w:num w:numId="3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2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>
    <w:abstractNumId w:val="37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  <w:num w:numId="42">
    <w:abstractNumId w:val="5"/>
  </w:num>
  <w:num w:numId="43">
    <w:abstractNumId w:val="6"/>
  </w:num>
  <w:num w:numId="44">
    <w:abstractNumId w:val="7"/>
  </w:num>
  <w:num w:numId="45">
    <w:abstractNumId w:val="8"/>
  </w:num>
  <w:num w:numId="46">
    <w:abstractNumId w:val="9"/>
  </w:num>
  <w:num w:numId="47">
    <w:abstractNumId w:val="1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1FD7"/>
    <w:rsid w:val="00541FD7"/>
    <w:rsid w:val="00A5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D7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F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1F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1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1F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F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1F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1FD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1FD7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table" w:styleId="TableGrid">
    <w:name w:val="Table Grid"/>
    <w:basedOn w:val="TableNormal"/>
    <w:uiPriority w:val="59"/>
    <w:rsid w:val="00541FD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541F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41FD7"/>
    <w:pPr>
      <w:widowControl w:val="0"/>
      <w:suppressAutoHyphens/>
      <w:spacing w:after="120" w:line="240" w:lineRule="auto"/>
    </w:pPr>
    <w:rPr>
      <w:rFonts w:ascii="Times New Roman" w:eastAsia="Andale Sans UI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1"/>
    <w:rsid w:val="00541FD7"/>
    <w:rPr>
      <w:rFonts w:ascii="Times New Roman" w:eastAsia="Andale Sans UI" w:hAnsi="Times New Roman" w:cs="Mangal"/>
      <w:kern w:val="1"/>
      <w:sz w:val="24"/>
      <w:szCs w:val="24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54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TableParagraph">
    <w:name w:val="Table Paragraph"/>
    <w:basedOn w:val="Normal"/>
    <w:uiPriority w:val="1"/>
    <w:qFormat/>
    <w:rsid w:val="00541FD7"/>
    <w:pPr>
      <w:widowControl w:val="0"/>
      <w:autoSpaceDE w:val="0"/>
      <w:autoSpaceDN w:val="0"/>
      <w:spacing w:after="0" w:line="240" w:lineRule="auto"/>
      <w:ind w:left="109"/>
      <w:jc w:val="center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D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1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F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1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FD7"/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41F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1FD7"/>
    <w:rPr>
      <w:color w:val="800080" w:themeColor="followedHyperlink"/>
      <w:u w:val="single"/>
    </w:rPr>
  </w:style>
  <w:style w:type="paragraph" w:styleId="NoSpacing">
    <w:name w:val="No Spacing"/>
    <w:qFormat/>
    <w:rsid w:val="00541FD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val="en-US" w:eastAsia="ar-SA"/>
    </w:rPr>
  </w:style>
  <w:style w:type="paragraph" w:customStyle="1" w:styleId="WW-Default">
    <w:name w:val="WW-Default"/>
    <w:rsid w:val="00541FD7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ar-SA"/>
    </w:rPr>
  </w:style>
  <w:style w:type="paragraph" w:customStyle="1" w:styleId="Standard">
    <w:name w:val="Standard"/>
    <w:rsid w:val="00541FD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character" w:customStyle="1" w:styleId="addmd">
    <w:name w:val="addmd"/>
    <w:basedOn w:val="DefaultParagraphFont"/>
    <w:rsid w:val="00541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1469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1</cp:revision>
  <dcterms:created xsi:type="dcterms:W3CDTF">2021-08-26T04:08:00Z</dcterms:created>
  <dcterms:modified xsi:type="dcterms:W3CDTF">2021-08-26T04:09:00Z</dcterms:modified>
</cp:coreProperties>
</file>