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08" w:rsidRDefault="00285008" w:rsidP="002326C7">
      <w:pPr>
        <w:numPr>
          <w:ilvl w:val="0"/>
          <w:numId w:val="1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KURUKSHETRA UNIVERSITY KURUKSHETRA</w:t>
      </w: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  <w:rPr>
          <w:sz w:val="22"/>
          <w:szCs w:val="22"/>
        </w:rPr>
      </w:pP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  <w:rPr>
          <w:sz w:val="22"/>
          <w:szCs w:val="22"/>
        </w:rPr>
      </w:pP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392F89" w:rsidP="002326C7">
      <w:pPr>
        <w:numPr>
          <w:ilvl w:val="0"/>
          <w:numId w:val="1"/>
        </w:numPr>
        <w:spacing w:line="100" w:lineRule="atLeast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240665</wp:posOffset>
            </wp:positionV>
            <wp:extent cx="921385" cy="103695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85008" w:rsidRDefault="00285008" w:rsidP="00285008">
      <w:pPr>
        <w:numPr>
          <w:ilvl w:val="0"/>
          <w:numId w:val="1"/>
        </w:numPr>
        <w:spacing w:line="100" w:lineRule="atLeast"/>
        <w:jc w:val="center"/>
        <w:rPr>
          <w:b/>
          <w:sz w:val="28"/>
          <w:szCs w:val="28"/>
        </w:rPr>
      </w:pPr>
    </w:p>
    <w:p w:rsidR="00285008" w:rsidRDefault="00285008" w:rsidP="00285008">
      <w:pPr>
        <w:numPr>
          <w:ilvl w:val="0"/>
          <w:numId w:val="1"/>
        </w:numPr>
        <w:spacing w:line="100" w:lineRule="atLeast"/>
        <w:jc w:val="center"/>
        <w:rPr>
          <w:b/>
          <w:sz w:val="28"/>
          <w:szCs w:val="28"/>
        </w:rPr>
      </w:pPr>
    </w:p>
    <w:p w:rsidR="00285008" w:rsidRPr="00AE6F1B" w:rsidRDefault="00285008" w:rsidP="00285008">
      <w:pPr>
        <w:numPr>
          <w:ilvl w:val="0"/>
          <w:numId w:val="1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Five</w:t>
      </w:r>
      <w:r w:rsidRPr="00AE6F1B">
        <w:rPr>
          <w:b/>
          <w:sz w:val="28"/>
          <w:szCs w:val="28"/>
        </w:rPr>
        <w:t xml:space="preserve"> Years Integrated </w:t>
      </w:r>
    </w:p>
    <w:p w:rsidR="00285008" w:rsidRPr="00285008" w:rsidRDefault="00285008" w:rsidP="00285008">
      <w:pPr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AE6F1B">
        <w:rPr>
          <w:b/>
          <w:bCs/>
          <w:sz w:val="28"/>
          <w:szCs w:val="28"/>
        </w:rPr>
        <w:t>M. Sc.</w:t>
      </w:r>
      <w:r>
        <w:rPr>
          <w:b/>
          <w:bCs/>
          <w:sz w:val="28"/>
          <w:szCs w:val="28"/>
        </w:rPr>
        <w:t xml:space="preserve"> </w:t>
      </w:r>
      <w:r w:rsidRPr="00AE6F1B">
        <w:rPr>
          <w:b/>
          <w:bCs/>
          <w:sz w:val="28"/>
          <w:szCs w:val="28"/>
        </w:rPr>
        <w:t>Engineering Physics</w:t>
      </w:r>
      <w:r>
        <w:rPr>
          <w:b/>
          <w:bCs/>
          <w:sz w:val="28"/>
          <w:szCs w:val="28"/>
        </w:rPr>
        <w:t xml:space="preserve"> (3 Years BSc+2Years M.Sc.) </w:t>
      </w:r>
    </w:p>
    <w:p w:rsidR="00285008" w:rsidRPr="00AE6F1B" w:rsidRDefault="00285008" w:rsidP="00285008">
      <w:pPr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Under CBCS-LOCF</w:t>
      </w:r>
    </w:p>
    <w:p w:rsidR="002326C7" w:rsidRPr="004A0D51" w:rsidRDefault="00285008" w:rsidP="00285008">
      <w:pPr>
        <w:numPr>
          <w:ilvl w:val="0"/>
          <w:numId w:val="1"/>
        </w:numPr>
        <w:spacing w:line="100" w:lineRule="atLeast"/>
        <w:jc w:val="center"/>
      </w:pPr>
      <w:r w:rsidRPr="004A0D51">
        <w:t>(Effective from the Academic Session 20</w:t>
      </w:r>
      <w:r w:rsidR="002C0244">
        <w:t>2</w:t>
      </w:r>
      <w:r>
        <w:t>1</w:t>
      </w:r>
      <w:r w:rsidR="002C0244">
        <w:t>-22</w:t>
      </w:r>
      <w:r>
        <w:t xml:space="preserve"> in phase manner</w:t>
      </w:r>
      <w:r w:rsidRPr="004A0D51">
        <w:t>)</w:t>
      </w: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</w:pPr>
    </w:p>
    <w:p w:rsidR="002326C7" w:rsidRDefault="002326C7" w:rsidP="002326C7">
      <w:pPr>
        <w:numPr>
          <w:ilvl w:val="0"/>
          <w:numId w:val="1"/>
        </w:num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>Department of Physics</w:t>
      </w: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  <w:rPr>
          <w:sz w:val="22"/>
          <w:szCs w:val="22"/>
        </w:rPr>
      </w:pPr>
      <w:r w:rsidRPr="008E7787">
        <w:rPr>
          <w:b/>
          <w:sz w:val="22"/>
          <w:szCs w:val="22"/>
        </w:rPr>
        <w:t>INSTITUTE OF INTEGRATED &amp; HONORS STUDIES</w:t>
      </w: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>Kurukshetra University</w:t>
      </w: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>Kurukshetra - 136 119</w:t>
      </w:r>
    </w:p>
    <w:p w:rsidR="002326C7" w:rsidRPr="004A0D51" w:rsidRDefault="002326C7" w:rsidP="002326C7">
      <w:pPr>
        <w:numPr>
          <w:ilvl w:val="0"/>
          <w:numId w:val="1"/>
        </w:num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>Haryana (INDIA)</w:t>
      </w:r>
    </w:p>
    <w:p w:rsidR="002326C7" w:rsidRDefault="002326C7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99123C" w:rsidRDefault="0099123C" w:rsidP="0099123C">
      <w:pPr>
        <w:spacing w:line="100" w:lineRule="atLeast"/>
        <w:jc w:val="center"/>
        <w:rPr>
          <w:bCs/>
        </w:rPr>
      </w:pPr>
    </w:p>
    <w:p w:rsidR="002326C7" w:rsidRPr="004A0D51" w:rsidRDefault="00874D3C" w:rsidP="002326C7">
      <w:pPr>
        <w:pageBreakBefore/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Scheme</w:t>
      </w:r>
      <w:r w:rsidR="002326C7" w:rsidRPr="004A0D51">
        <w:rPr>
          <w:b/>
          <w:bCs/>
          <w:sz w:val="26"/>
          <w:szCs w:val="26"/>
        </w:rPr>
        <w:t xml:space="preserve"> and Syllabi of</w:t>
      </w:r>
      <w:r w:rsidR="002326C7">
        <w:rPr>
          <w:b/>
          <w:bCs/>
          <w:sz w:val="26"/>
          <w:szCs w:val="26"/>
        </w:rPr>
        <w:t xml:space="preserve"> five years integrated</w:t>
      </w:r>
    </w:p>
    <w:p w:rsidR="009034BC" w:rsidRDefault="002326C7" w:rsidP="002326C7">
      <w:p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 xml:space="preserve">M. Sc.  </w:t>
      </w:r>
      <w:r>
        <w:rPr>
          <w:b/>
          <w:bCs/>
          <w:sz w:val="26"/>
          <w:szCs w:val="26"/>
        </w:rPr>
        <w:t xml:space="preserve">ENGINEERING </w:t>
      </w:r>
      <w:r w:rsidRPr="004A0D51">
        <w:rPr>
          <w:b/>
          <w:bCs/>
          <w:sz w:val="26"/>
          <w:szCs w:val="26"/>
        </w:rPr>
        <w:t xml:space="preserve">PHYSICS </w:t>
      </w:r>
      <w:r w:rsidR="009034BC">
        <w:rPr>
          <w:b/>
          <w:bCs/>
          <w:sz w:val="26"/>
          <w:szCs w:val="26"/>
        </w:rPr>
        <w:t>Programme</w:t>
      </w:r>
    </w:p>
    <w:p w:rsidR="002326C7" w:rsidRDefault="002326C7" w:rsidP="002326C7">
      <w:p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>(</w:t>
      </w:r>
      <w:r w:rsidR="009034BC">
        <w:rPr>
          <w:b/>
          <w:bCs/>
          <w:sz w:val="26"/>
          <w:szCs w:val="26"/>
        </w:rPr>
        <w:t>From 1</w:t>
      </w:r>
      <w:r w:rsidR="009034BC" w:rsidRPr="009034BC">
        <w:rPr>
          <w:b/>
          <w:bCs/>
          <w:sz w:val="26"/>
          <w:szCs w:val="26"/>
          <w:vertAlign w:val="superscript"/>
        </w:rPr>
        <w:t>st</w:t>
      </w:r>
      <w:r w:rsidR="009034BC">
        <w:rPr>
          <w:b/>
          <w:bCs/>
          <w:sz w:val="26"/>
          <w:szCs w:val="26"/>
        </w:rPr>
        <w:t xml:space="preserve"> to 6</w:t>
      </w:r>
      <w:r w:rsidR="009034BC" w:rsidRPr="009034BC">
        <w:rPr>
          <w:b/>
          <w:bCs/>
          <w:sz w:val="26"/>
          <w:szCs w:val="26"/>
          <w:vertAlign w:val="superscript"/>
        </w:rPr>
        <w:t>th</w:t>
      </w:r>
      <w:r w:rsidR="009034BC">
        <w:rPr>
          <w:b/>
          <w:bCs/>
          <w:sz w:val="26"/>
          <w:szCs w:val="26"/>
        </w:rPr>
        <w:t xml:space="preserve"> semester</w:t>
      </w:r>
      <w:r>
        <w:rPr>
          <w:b/>
          <w:bCs/>
          <w:sz w:val="26"/>
          <w:szCs w:val="26"/>
        </w:rPr>
        <w:t xml:space="preserve">) </w:t>
      </w:r>
    </w:p>
    <w:p w:rsidR="002326C7" w:rsidRPr="004A0D51" w:rsidRDefault="002326C7" w:rsidP="002326C7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Under </w:t>
      </w:r>
      <w:r w:rsidR="00131C94">
        <w:rPr>
          <w:b/>
          <w:bCs/>
          <w:sz w:val="26"/>
          <w:szCs w:val="26"/>
        </w:rPr>
        <w:t>CBCS-LOCF</w:t>
      </w:r>
    </w:p>
    <w:p w:rsidR="002326C7" w:rsidRDefault="002326C7" w:rsidP="002326C7">
      <w:pPr>
        <w:spacing w:line="100" w:lineRule="atLeast"/>
        <w:jc w:val="center"/>
        <w:rPr>
          <w:sz w:val="22"/>
          <w:szCs w:val="22"/>
        </w:rPr>
      </w:pPr>
      <w:r w:rsidRPr="004A0D51">
        <w:rPr>
          <w:sz w:val="22"/>
          <w:szCs w:val="22"/>
        </w:rPr>
        <w:t>(</w:t>
      </w:r>
      <w:r>
        <w:rPr>
          <w:sz w:val="22"/>
          <w:szCs w:val="22"/>
        </w:rPr>
        <w:t>w. e. f.</w:t>
      </w:r>
      <w:r w:rsidRPr="004A0D51">
        <w:rPr>
          <w:sz w:val="22"/>
          <w:szCs w:val="22"/>
        </w:rPr>
        <w:t xml:space="preserve"> from the Academic Session </w:t>
      </w:r>
      <w:r>
        <w:rPr>
          <w:sz w:val="22"/>
          <w:szCs w:val="22"/>
        </w:rPr>
        <w:t>2</w:t>
      </w:r>
      <w:r w:rsidR="002C0244">
        <w:rPr>
          <w:sz w:val="22"/>
          <w:szCs w:val="22"/>
        </w:rPr>
        <w:t>02</w:t>
      </w:r>
      <w:r>
        <w:rPr>
          <w:sz w:val="22"/>
          <w:szCs w:val="22"/>
        </w:rPr>
        <w:t>1</w:t>
      </w:r>
      <w:r w:rsidR="002C0244">
        <w:rPr>
          <w:sz w:val="22"/>
          <w:szCs w:val="22"/>
        </w:rPr>
        <w:t>-22</w:t>
      </w:r>
      <w:r w:rsidR="009034BC">
        <w:rPr>
          <w:sz w:val="22"/>
          <w:szCs w:val="22"/>
        </w:rPr>
        <w:t xml:space="preserve"> in phase manner</w:t>
      </w:r>
      <w:r w:rsidRPr="004A0D51">
        <w:rPr>
          <w:sz w:val="22"/>
          <w:szCs w:val="22"/>
        </w:rPr>
        <w:t>)</w:t>
      </w:r>
    </w:p>
    <w:p w:rsidR="002326C7" w:rsidRDefault="002326C7" w:rsidP="002326C7">
      <w:pPr>
        <w:spacing w:line="100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(After 3 Years / 6 Semesters, students may be awarded B. Sc. -Engineering Physics Degree)</w:t>
      </w:r>
    </w:p>
    <w:p w:rsidR="002326C7" w:rsidRPr="004A0D51" w:rsidRDefault="002326C7" w:rsidP="002326C7">
      <w:pPr>
        <w:spacing w:line="100" w:lineRule="atLeast"/>
        <w:jc w:val="center"/>
        <w:rPr>
          <w:sz w:val="22"/>
          <w:szCs w:val="22"/>
        </w:rPr>
      </w:pPr>
    </w:p>
    <w:p w:rsidR="00A741FC" w:rsidRDefault="002326C7" w:rsidP="002326C7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26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9">
        <w:rPr>
          <w:rFonts w:ascii="Times New Roman" w:hAnsi="Times New Roman" w:cs="Times New Roman"/>
          <w:sz w:val="28"/>
          <w:szCs w:val="28"/>
        </w:rPr>
        <w:t>Year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26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326C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9">
        <w:rPr>
          <w:rFonts w:ascii="Times New Roman" w:hAnsi="Times New Roman" w:cs="Times New Roman"/>
          <w:sz w:val="28"/>
          <w:szCs w:val="28"/>
        </w:rPr>
        <w:t>semesters)</w:t>
      </w:r>
    </w:p>
    <w:p w:rsidR="00A741FC" w:rsidRDefault="00A741FC">
      <w:pPr>
        <w:pStyle w:val="Heading3"/>
        <w:tabs>
          <w:tab w:val="left" w:pos="0"/>
        </w:tabs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1</w:t>
      </w:r>
      <w:r>
        <w:rPr>
          <w:rFonts w:ascii="Times New Roman" w:hAnsi="Times New Roman" w:cs="Times New Roman"/>
          <w:bCs w:val="0"/>
          <w:sz w:val="28"/>
          <w:vertAlign w:val="superscript"/>
        </w:rPr>
        <w:t>st</w:t>
      </w:r>
      <w:r>
        <w:rPr>
          <w:rFonts w:ascii="Times New Roman" w:hAnsi="Times New Roman" w:cs="Times New Roman"/>
          <w:bCs w:val="0"/>
          <w:sz w:val="28"/>
        </w:rPr>
        <w:t xml:space="preserve"> Semester</w:t>
      </w:r>
    </w:p>
    <w:tbl>
      <w:tblPr>
        <w:tblW w:w="10681" w:type="dxa"/>
        <w:tblInd w:w="-107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5"/>
        <w:gridCol w:w="1053"/>
        <w:gridCol w:w="1654"/>
        <w:gridCol w:w="1054"/>
        <w:gridCol w:w="1053"/>
        <w:gridCol w:w="1203"/>
        <w:gridCol w:w="1203"/>
        <w:gridCol w:w="602"/>
        <w:gridCol w:w="1354"/>
      </w:tblGrid>
      <w:tr w:rsidR="00285008" w:rsidRPr="006D335E" w:rsidTr="0053016B">
        <w:trPr>
          <w:trHeight w:val="531"/>
        </w:trPr>
        <w:tc>
          <w:tcPr>
            <w:tcW w:w="1505" w:type="dxa"/>
            <w:vMerge w:val="restart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Type &amp; No.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 xml:space="preserve">Course Nomenclature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Credits</w:t>
            </w:r>
          </w:p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(L+T+P)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Teaching Hours per week</w:t>
            </w:r>
          </w:p>
        </w:tc>
        <w:tc>
          <w:tcPr>
            <w:tcW w:w="3008" w:type="dxa"/>
            <w:gridSpan w:val="3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Maximum Marks</w:t>
            </w:r>
          </w:p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</w:tcPr>
          <w:p w:rsidR="00285008" w:rsidRDefault="00285008" w:rsidP="0053016B">
            <w:pPr>
              <w:pStyle w:val="TableContents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 of Examination</w:t>
            </w:r>
          </w:p>
          <w:p w:rsidR="00285008" w:rsidRPr="006D335E" w:rsidRDefault="00285008" w:rsidP="0053016B">
            <w:pPr>
              <w:pStyle w:val="TableContents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(Hrs.)</w:t>
            </w:r>
          </w:p>
        </w:tc>
      </w:tr>
      <w:tr w:rsidR="0053016B" w:rsidRPr="006D335E" w:rsidTr="0053016B">
        <w:trPr>
          <w:trHeight w:val="424"/>
        </w:trPr>
        <w:tc>
          <w:tcPr>
            <w:tcW w:w="1505" w:type="dxa"/>
            <w:vMerge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  <w:vertAlign w:val="superscript"/>
              </w:rPr>
            </w:pPr>
            <w:r w:rsidRPr="006D335E">
              <w:rPr>
                <w:sz w:val="20"/>
                <w:szCs w:val="20"/>
              </w:rPr>
              <w:t>Internal Assessment</w:t>
            </w:r>
            <w:r w:rsidRPr="006D335E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End-semester Examination</w:t>
            </w:r>
          </w:p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Total</w:t>
            </w:r>
          </w:p>
        </w:tc>
        <w:tc>
          <w:tcPr>
            <w:tcW w:w="1354" w:type="dxa"/>
            <w:vMerge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</w:tr>
      <w:tr w:rsidR="0053016B" w:rsidRPr="006D335E" w:rsidTr="0053016B">
        <w:trPr>
          <w:trHeight w:val="564"/>
        </w:trPr>
        <w:tc>
          <w:tcPr>
            <w:tcW w:w="1505" w:type="dxa"/>
          </w:tcPr>
          <w:p w:rsidR="00893DC1" w:rsidRPr="006D335E" w:rsidRDefault="00893DC1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AECC Course-I</w:t>
            </w:r>
          </w:p>
          <w:p w:rsidR="00893DC1" w:rsidRPr="006D335E" w:rsidRDefault="00893DC1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Communication Skills</w:t>
            </w:r>
          </w:p>
        </w:tc>
        <w:tc>
          <w:tcPr>
            <w:tcW w:w="1053" w:type="dxa"/>
            <w:shd w:val="clear" w:color="auto" w:fill="auto"/>
          </w:tcPr>
          <w:p w:rsidR="00893DC1" w:rsidRPr="006D335E" w:rsidRDefault="00893DC1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</w:t>
            </w:r>
            <w:r w:rsidRPr="006D335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6D335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893DC1" w:rsidRPr="00DB3DC2" w:rsidRDefault="00893DC1" w:rsidP="0053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Science</w:t>
            </w:r>
          </w:p>
        </w:tc>
        <w:tc>
          <w:tcPr>
            <w:tcW w:w="1054" w:type="dxa"/>
            <w:shd w:val="clear" w:color="auto" w:fill="auto"/>
          </w:tcPr>
          <w:p w:rsidR="00893DC1" w:rsidRPr="006D335E" w:rsidRDefault="00893DC1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2+0+0</w:t>
            </w:r>
          </w:p>
        </w:tc>
        <w:tc>
          <w:tcPr>
            <w:tcW w:w="1053" w:type="dxa"/>
            <w:shd w:val="clear" w:color="auto" w:fill="auto"/>
          </w:tcPr>
          <w:p w:rsidR="00893DC1" w:rsidRPr="006D335E" w:rsidRDefault="00893DC1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893DC1" w:rsidRPr="006D335E" w:rsidRDefault="00893DC1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893DC1" w:rsidRPr="006D335E" w:rsidRDefault="00893DC1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40</w:t>
            </w:r>
          </w:p>
        </w:tc>
        <w:tc>
          <w:tcPr>
            <w:tcW w:w="602" w:type="dxa"/>
            <w:shd w:val="clear" w:color="auto" w:fill="auto"/>
          </w:tcPr>
          <w:p w:rsidR="00893DC1" w:rsidRPr="006D335E" w:rsidRDefault="00893DC1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</w:tcPr>
          <w:p w:rsidR="00893DC1" w:rsidRPr="006D335E" w:rsidRDefault="00893DC1" w:rsidP="0053016B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334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Course-I</w:t>
            </w:r>
          </w:p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Mechanics-I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354" w:type="dxa"/>
          </w:tcPr>
          <w:p w:rsidR="00285008" w:rsidRPr="006D335E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337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Course-II</w:t>
            </w:r>
          </w:p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Mechanics-II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354" w:type="dxa"/>
          </w:tcPr>
          <w:p w:rsidR="00285008" w:rsidRPr="006D335E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482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Course-III</w:t>
            </w:r>
          </w:p>
          <w:p w:rsidR="00285008" w:rsidRPr="006D335E" w:rsidRDefault="00285008" w:rsidP="0053016B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  <w:lang w:val="en-IN"/>
              </w:rPr>
              <w:t>Physics Practical-I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0+0+2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335E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</w:tcPr>
          <w:p w:rsidR="00285008" w:rsidRPr="006D335E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436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Course-I</w:t>
            </w:r>
          </w:p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(Mathematics)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MT-101</w:t>
            </w:r>
          </w:p>
        </w:tc>
        <w:tc>
          <w:tcPr>
            <w:tcW w:w="16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  <w:lang w:val="en-IN"/>
              </w:rPr>
            </w:pPr>
            <w:r w:rsidRPr="006D335E">
              <w:rPr>
                <w:bCs/>
                <w:sz w:val="20"/>
                <w:szCs w:val="20"/>
              </w:rPr>
              <w:t>Calculus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54" w:type="dxa"/>
          </w:tcPr>
          <w:p w:rsidR="00285008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109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II</w:t>
            </w:r>
          </w:p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MT-102</w:t>
            </w:r>
          </w:p>
        </w:tc>
        <w:tc>
          <w:tcPr>
            <w:tcW w:w="16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bCs/>
                <w:sz w:val="20"/>
                <w:szCs w:val="20"/>
              </w:rPr>
              <w:t>Algebra and Number Theory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54" w:type="dxa"/>
          </w:tcPr>
          <w:p w:rsidR="00285008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109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III</w:t>
            </w:r>
          </w:p>
          <w:p w:rsidR="00285008" w:rsidRPr="006D335E" w:rsidRDefault="00285008" w:rsidP="0053016B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MT-103</w:t>
            </w:r>
          </w:p>
        </w:tc>
        <w:tc>
          <w:tcPr>
            <w:tcW w:w="16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Practical-I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</w:tcPr>
          <w:p w:rsidR="00285008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554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Course-I</w:t>
            </w:r>
          </w:p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CH-101</w:t>
            </w:r>
          </w:p>
        </w:tc>
        <w:tc>
          <w:tcPr>
            <w:tcW w:w="1654" w:type="dxa"/>
            <w:shd w:val="clear" w:color="auto" w:fill="auto"/>
          </w:tcPr>
          <w:p w:rsidR="00285008" w:rsidRPr="00EA3DFB" w:rsidRDefault="00285008" w:rsidP="0053016B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chemistry-I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</w:tcPr>
          <w:p w:rsidR="00285008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109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Course-II</w:t>
            </w:r>
          </w:p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CH-102</w:t>
            </w:r>
          </w:p>
        </w:tc>
        <w:tc>
          <w:tcPr>
            <w:tcW w:w="1654" w:type="dxa"/>
            <w:shd w:val="clear" w:color="auto" w:fill="auto"/>
          </w:tcPr>
          <w:p w:rsidR="00285008" w:rsidRPr="00EA3DFB" w:rsidRDefault="00285008" w:rsidP="0053016B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hysical chemistry-I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</w:tcPr>
          <w:p w:rsidR="00285008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109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Course-I</w:t>
            </w:r>
            <w:r>
              <w:rPr>
                <w:sz w:val="20"/>
                <w:szCs w:val="20"/>
              </w:rPr>
              <w:t>II</w:t>
            </w:r>
          </w:p>
          <w:p w:rsidR="00285008" w:rsidRPr="006D335E" w:rsidRDefault="00285008" w:rsidP="0053016B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CH-103</w:t>
            </w:r>
          </w:p>
        </w:tc>
        <w:tc>
          <w:tcPr>
            <w:tcW w:w="1654" w:type="dxa"/>
            <w:shd w:val="clear" w:color="auto" w:fill="auto"/>
          </w:tcPr>
          <w:p w:rsidR="00285008" w:rsidRPr="00EA3DFB" w:rsidRDefault="00285008" w:rsidP="0053016B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chemistry-I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105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</w:tcPr>
          <w:p w:rsidR="00285008" w:rsidRDefault="00285008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16B" w:rsidRPr="006D335E" w:rsidTr="0053016B">
        <w:trPr>
          <w:trHeight w:val="563"/>
        </w:trPr>
        <w:tc>
          <w:tcPr>
            <w:tcW w:w="1505" w:type="dxa"/>
          </w:tcPr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Course-IV</w:t>
            </w:r>
          </w:p>
          <w:p w:rsidR="00285008" w:rsidRPr="006D335E" w:rsidRDefault="00285008" w:rsidP="0053016B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285008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CH-104</w:t>
            </w:r>
          </w:p>
        </w:tc>
        <w:tc>
          <w:tcPr>
            <w:tcW w:w="1654" w:type="dxa"/>
            <w:shd w:val="clear" w:color="auto" w:fill="auto"/>
          </w:tcPr>
          <w:p w:rsidR="00285008" w:rsidRPr="00EA3DFB" w:rsidRDefault="00285008" w:rsidP="0053016B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 practical-I</w:t>
            </w:r>
          </w:p>
        </w:tc>
        <w:tc>
          <w:tcPr>
            <w:tcW w:w="1054" w:type="dxa"/>
            <w:shd w:val="clear" w:color="auto" w:fill="auto"/>
          </w:tcPr>
          <w:p w:rsidR="00285008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1053" w:type="dxa"/>
            <w:shd w:val="clear" w:color="auto" w:fill="auto"/>
          </w:tcPr>
          <w:p w:rsidR="00285008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285008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203" w:type="dxa"/>
            <w:shd w:val="clear" w:color="auto" w:fill="auto"/>
          </w:tcPr>
          <w:p w:rsidR="00285008" w:rsidRDefault="00285008" w:rsidP="0053016B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2" w:type="dxa"/>
            <w:shd w:val="clear" w:color="auto" w:fill="auto"/>
          </w:tcPr>
          <w:p w:rsidR="00285008" w:rsidRDefault="00285008" w:rsidP="0053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4" w:type="dxa"/>
          </w:tcPr>
          <w:p w:rsidR="00285008" w:rsidRDefault="00A973D4" w:rsidP="0053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5008" w:rsidRPr="006D335E" w:rsidTr="0053016B">
        <w:trPr>
          <w:trHeight w:val="233"/>
        </w:trPr>
        <w:tc>
          <w:tcPr>
            <w:tcW w:w="4211" w:type="dxa"/>
            <w:gridSpan w:val="3"/>
          </w:tcPr>
          <w:p w:rsidR="00285008" w:rsidRPr="006D335E" w:rsidRDefault="00285008" w:rsidP="0053016B">
            <w:pPr>
              <w:pStyle w:val="TableContents"/>
              <w:spacing w:line="100" w:lineRule="atLeast"/>
              <w:jc w:val="righ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 xml:space="preserve">Total Credits/Marks in semester-I </w:t>
            </w:r>
          </w:p>
        </w:tc>
        <w:tc>
          <w:tcPr>
            <w:tcW w:w="1054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9" w:type="dxa"/>
            <w:gridSpan w:val="3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285008" w:rsidRPr="006D335E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Pr="006D33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285008" w:rsidRDefault="00285008" w:rsidP="0053016B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8031B6" w:rsidRPr="005C29BA" w:rsidRDefault="008031B6" w:rsidP="008031B6">
      <w:pPr>
        <w:spacing w:line="360" w:lineRule="auto"/>
        <w:jc w:val="both"/>
        <w:rPr>
          <w:bCs/>
          <w:sz w:val="22"/>
          <w:szCs w:val="22"/>
        </w:rPr>
      </w:pPr>
      <w:r w:rsidRPr="005C29BA">
        <w:rPr>
          <w:bCs/>
          <w:sz w:val="22"/>
          <w:szCs w:val="22"/>
        </w:rPr>
        <w:t>*Internal Assessment marks</w:t>
      </w:r>
    </w:p>
    <w:p w:rsidR="008031B6" w:rsidRPr="005C29BA" w:rsidRDefault="008031B6" w:rsidP="008031B6">
      <w:pPr>
        <w:spacing w:line="360" w:lineRule="auto"/>
        <w:jc w:val="both"/>
        <w:rPr>
          <w:bCs/>
          <w:sz w:val="22"/>
          <w:szCs w:val="22"/>
        </w:rPr>
      </w:pPr>
      <w:r w:rsidRPr="005C29BA">
        <w:rPr>
          <w:bCs/>
          <w:sz w:val="22"/>
          <w:szCs w:val="22"/>
        </w:rPr>
        <w:t xml:space="preserve">20% marks in each </w:t>
      </w:r>
      <w:r>
        <w:rPr>
          <w:bCs/>
          <w:sz w:val="22"/>
          <w:szCs w:val="22"/>
        </w:rPr>
        <w:t>theory paper</w:t>
      </w:r>
      <w:r w:rsidRPr="005C29BA">
        <w:rPr>
          <w:bCs/>
          <w:sz w:val="22"/>
          <w:szCs w:val="22"/>
        </w:rPr>
        <w:t xml:space="preserve"> shall be reserved for Internal Assessment. The following parameters (with weightage of each) forming the basis of award of Internal Assessment:-</w:t>
      </w:r>
    </w:p>
    <w:p w:rsidR="008031B6" w:rsidRPr="005C29BA" w:rsidRDefault="008031B6" w:rsidP="008031B6">
      <w:pPr>
        <w:spacing w:line="360" w:lineRule="auto"/>
        <w:jc w:val="both"/>
        <w:rPr>
          <w:bCs/>
          <w:sz w:val="22"/>
          <w:szCs w:val="22"/>
        </w:rPr>
      </w:pPr>
      <w:r w:rsidRPr="005C29BA">
        <w:rPr>
          <w:bCs/>
          <w:sz w:val="22"/>
          <w:szCs w:val="22"/>
        </w:rPr>
        <w:t xml:space="preserve"> (i) One test/Seminar for each paper</w:t>
      </w:r>
      <w:r>
        <w:rPr>
          <w:bCs/>
          <w:sz w:val="22"/>
          <w:szCs w:val="22"/>
        </w:rPr>
        <w:t xml:space="preserve"> </w:t>
      </w:r>
      <w:proofErr w:type="gramStart"/>
      <w:r w:rsidR="00047EFF">
        <w:rPr>
          <w:bCs/>
          <w:sz w:val="22"/>
          <w:szCs w:val="22"/>
        </w:rPr>
        <w:t xml:space="preserve">(one period </w:t>
      </w:r>
      <w:r w:rsidRPr="005C29BA">
        <w:rPr>
          <w:bCs/>
          <w:sz w:val="22"/>
          <w:szCs w:val="22"/>
        </w:rPr>
        <w:t>duration)</w:t>
      </w:r>
      <w:proofErr w:type="gramEnd"/>
      <w:r w:rsidRPr="005C29BA">
        <w:rPr>
          <w:bCs/>
          <w:sz w:val="22"/>
          <w:szCs w:val="22"/>
        </w:rPr>
        <w:tab/>
        <w:t>: 50%</w:t>
      </w:r>
    </w:p>
    <w:p w:rsidR="008031B6" w:rsidRPr="005C29BA" w:rsidRDefault="008031B6" w:rsidP="008031B6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(ii) One Assignment for each paper</w:t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>: 25%</w:t>
      </w:r>
    </w:p>
    <w:p w:rsidR="006F0854" w:rsidRDefault="008031B6" w:rsidP="008031B6">
      <w:pPr>
        <w:pStyle w:val="BodyText"/>
        <w:rPr>
          <w:bCs/>
          <w:sz w:val="22"/>
          <w:szCs w:val="22"/>
        </w:rPr>
      </w:pPr>
      <w:r w:rsidRPr="005C29BA">
        <w:rPr>
          <w:bCs/>
          <w:sz w:val="22"/>
          <w:szCs w:val="22"/>
        </w:rPr>
        <w:t>(iii) Attendance</w:t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>: 25%</w:t>
      </w:r>
    </w:p>
    <w:p w:rsidR="003576D0" w:rsidRPr="006F0854" w:rsidRDefault="003576D0" w:rsidP="003576D0">
      <w:pPr>
        <w:ind w:left="2410" w:right="-244" w:hanging="2410"/>
        <w:jc w:val="both"/>
      </w:pPr>
    </w:p>
    <w:p w:rsidR="00A741FC" w:rsidRDefault="00A741FC">
      <w:pPr>
        <w:pStyle w:val="Heading3"/>
        <w:tabs>
          <w:tab w:val="left" w:pos="720"/>
        </w:tabs>
        <w:spacing w:before="0" w:after="0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1F99" w:rsidRDefault="00231F99" w:rsidP="00C12251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231F99" w:rsidRDefault="00231F99" w:rsidP="00C12251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231F99" w:rsidRDefault="00231F99" w:rsidP="00C12251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A741FC" w:rsidRDefault="00A741FC" w:rsidP="00C12251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2</w:t>
      </w:r>
      <w:r>
        <w:rPr>
          <w:rFonts w:ascii="Times New Roman" w:hAnsi="Times New Roman" w:cs="Times New Roman"/>
          <w:bCs w:val="0"/>
          <w:sz w:val="28"/>
          <w:vertAlign w:val="superscript"/>
        </w:rPr>
        <w:t>nd</w:t>
      </w:r>
      <w:r>
        <w:rPr>
          <w:rFonts w:ascii="Times New Roman" w:hAnsi="Times New Roman" w:cs="Times New Roman"/>
          <w:bCs w:val="0"/>
          <w:sz w:val="28"/>
        </w:rPr>
        <w:t xml:space="preserve"> Semester</w:t>
      </w:r>
    </w:p>
    <w:tbl>
      <w:tblPr>
        <w:tblW w:w="10632" w:type="dxa"/>
        <w:tblInd w:w="-93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1"/>
        <w:gridCol w:w="2126"/>
        <w:gridCol w:w="992"/>
        <w:gridCol w:w="993"/>
        <w:gridCol w:w="1134"/>
        <w:gridCol w:w="1134"/>
        <w:gridCol w:w="567"/>
        <w:gridCol w:w="1275"/>
      </w:tblGrid>
      <w:tr w:rsidR="00C81728" w:rsidRPr="006D335E" w:rsidTr="00C81728">
        <w:trPr>
          <w:trHeight w:val="547"/>
        </w:trPr>
        <w:tc>
          <w:tcPr>
            <w:tcW w:w="1560" w:type="dxa"/>
            <w:vMerge w:val="restart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Type &amp; No.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 xml:space="preserve">Course Nomenclature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Credits</w:t>
            </w:r>
          </w:p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(L+T+P)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Teaching Hours per week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Maximum Marks</w:t>
            </w:r>
          </w:p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1728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 of Examination</w:t>
            </w:r>
          </w:p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(Hrs.)</w:t>
            </w:r>
          </w:p>
        </w:tc>
      </w:tr>
      <w:tr w:rsidR="00C81728" w:rsidRPr="006D335E" w:rsidTr="00C81728">
        <w:trPr>
          <w:trHeight w:val="437"/>
        </w:trPr>
        <w:tc>
          <w:tcPr>
            <w:tcW w:w="1560" w:type="dxa"/>
            <w:vMerge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  <w:vertAlign w:val="superscript"/>
              </w:rPr>
            </w:pPr>
            <w:r w:rsidRPr="006D335E">
              <w:rPr>
                <w:sz w:val="20"/>
                <w:szCs w:val="20"/>
              </w:rPr>
              <w:t>Internal Assessment</w:t>
            </w:r>
            <w:r w:rsidRPr="006D335E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End-semester Examination</w:t>
            </w:r>
          </w:p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Total</w:t>
            </w:r>
          </w:p>
        </w:tc>
        <w:tc>
          <w:tcPr>
            <w:tcW w:w="1275" w:type="dxa"/>
            <w:vMerge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</w:tr>
      <w:tr w:rsidR="00C81728" w:rsidRPr="006D335E" w:rsidTr="00C81728">
        <w:trPr>
          <w:trHeight w:val="513"/>
        </w:trPr>
        <w:tc>
          <w:tcPr>
            <w:tcW w:w="1560" w:type="dxa"/>
          </w:tcPr>
          <w:p w:rsidR="00C81728" w:rsidRPr="006D335E" w:rsidRDefault="00C81728" w:rsidP="005303D0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AECC Course-I</w:t>
            </w:r>
            <w:r>
              <w:rPr>
                <w:sz w:val="20"/>
                <w:szCs w:val="20"/>
              </w:rPr>
              <w:t>I</w:t>
            </w:r>
          </w:p>
          <w:p w:rsidR="00C81728" w:rsidRPr="006D335E" w:rsidRDefault="00C81728" w:rsidP="005303D0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Communication Skills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893DC1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</w:t>
            </w:r>
            <w:r w:rsidRPr="006D335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6D335E">
              <w:rPr>
                <w:sz w:val="20"/>
                <w:szCs w:val="20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C81728" w:rsidRPr="006D335E" w:rsidRDefault="00C81728" w:rsidP="005303D0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5303D0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2+0+0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5303D0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</w:t>
            </w:r>
            <w:r w:rsidRPr="003576D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5303D0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5303D0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5303D0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81728" w:rsidRPr="006D335E" w:rsidRDefault="00C81728" w:rsidP="00C81728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513"/>
        </w:trPr>
        <w:tc>
          <w:tcPr>
            <w:tcW w:w="1560" w:type="dxa"/>
          </w:tcPr>
          <w:p w:rsidR="00C81728" w:rsidRPr="006D335E" w:rsidRDefault="00C81728" w:rsidP="000D75E2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Course-I</w:t>
            </w:r>
            <w:r>
              <w:rPr>
                <w:sz w:val="20"/>
                <w:szCs w:val="20"/>
              </w:rPr>
              <w:t>V</w:t>
            </w:r>
          </w:p>
          <w:p w:rsidR="00C81728" w:rsidRPr="006D335E" w:rsidRDefault="00C81728" w:rsidP="000D75E2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</w:t>
            </w:r>
            <w:r>
              <w:rPr>
                <w:sz w:val="20"/>
                <w:szCs w:val="20"/>
              </w:rPr>
              <w:t>201</w:t>
            </w:r>
          </w:p>
        </w:tc>
        <w:tc>
          <w:tcPr>
            <w:tcW w:w="2126" w:type="dxa"/>
            <w:shd w:val="clear" w:color="auto" w:fill="auto"/>
          </w:tcPr>
          <w:p w:rsidR="00C81728" w:rsidRPr="00DB3DC2" w:rsidRDefault="00C81728" w:rsidP="000D75E2">
            <w:pPr>
              <w:rPr>
                <w:sz w:val="20"/>
                <w:szCs w:val="20"/>
              </w:rPr>
            </w:pPr>
            <w:r w:rsidRPr="00DB3DC2">
              <w:rPr>
                <w:sz w:val="20"/>
                <w:szCs w:val="20"/>
              </w:rPr>
              <w:t>Electricity, Magnetism &amp; E.M. Theory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C81728" w:rsidRPr="006D335E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513"/>
        </w:trPr>
        <w:tc>
          <w:tcPr>
            <w:tcW w:w="1560" w:type="dxa"/>
          </w:tcPr>
          <w:p w:rsidR="00C81728" w:rsidRPr="006D335E" w:rsidRDefault="00C81728" w:rsidP="000D7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Course-V</w:t>
            </w:r>
          </w:p>
          <w:p w:rsidR="00C81728" w:rsidRPr="006D335E" w:rsidRDefault="00C81728" w:rsidP="000D75E2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2126" w:type="dxa"/>
            <w:shd w:val="clear" w:color="auto" w:fill="auto"/>
          </w:tcPr>
          <w:p w:rsidR="00C81728" w:rsidRPr="00DB3DC2" w:rsidRDefault="00C81728" w:rsidP="000D75E2">
            <w:pPr>
              <w:rPr>
                <w:sz w:val="20"/>
                <w:szCs w:val="20"/>
              </w:rPr>
            </w:pPr>
            <w:r w:rsidRPr="00DB3DC2">
              <w:rPr>
                <w:sz w:val="20"/>
                <w:szCs w:val="20"/>
              </w:rPr>
              <w:t>Electronics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C81728" w:rsidRPr="006D335E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547"/>
        </w:trPr>
        <w:tc>
          <w:tcPr>
            <w:tcW w:w="1560" w:type="dxa"/>
          </w:tcPr>
          <w:p w:rsidR="00C81728" w:rsidRPr="006D335E" w:rsidRDefault="00C81728" w:rsidP="000D7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Course-V</w:t>
            </w:r>
            <w:r w:rsidRPr="006D335E">
              <w:rPr>
                <w:sz w:val="20"/>
                <w:szCs w:val="20"/>
              </w:rPr>
              <w:t>I</w:t>
            </w:r>
          </w:p>
          <w:p w:rsidR="00C81728" w:rsidRPr="006D335E" w:rsidRDefault="00C81728" w:rsidP="000D75E2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2126" w:type="dxa"/>
            <w:shd w:val="clear" w:color="auto" w:fill="auto"/>
          </w:tcPr>
          <w:p w:rsidR="00C81728" w:rsidRPr="00DB3DC2" w:rsidRDefault="00C81728" w:rsidP="000D75E2">
            <w:pPr>
              <w:rPr>
                <w:sz w:val="20"/>
                <w:szCs w:val="20"/>
              </w:rPr>
            </w:pPr>
            <w:r w:rsidRPr="00DB3DC2">
              <w:rPr>
                <w:sz w:val="20"/>
                <w:szCs w:val="20"/>
              </w:rPr>
              <w:t>Physics Practical-II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0+0+2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3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81728" w:rsidRPr="006D335E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547"/>
        </w:trPr>
        <w:tc>
          <w:tcPr>
            <w:tcW w:w="1560" w:type="dxa"/>
          </w:tcPr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Course-IV</w:t>
            </w:r>
          </w:p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(Mathematics)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  <w:r w:rsidRPr="006D33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201</w:t>
            </w:r>
          </w:p>
        </w:tc>
        <w:tc>
          <w:tcPr>
            <w:tcW w:w="2126" w:type="dxa"/>
            <w:shd w:val="clear" w:color="auto" w:fill="auto"/>
          </w:tcPr>
          <w:p w:rsidR="00C81728" w:rsidRPr="00A7568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  <w:lang w:val="en-IN"/>
              </w:rPr>
            </w:pPr>
            <w:r w:rsidRPr="00A7568E">
              <w:rPr>
                <w:bCs/>
                <w:sz w:val="20"/>
                <w:szCs w:val="20"/>
              </w:rPr>
              <w:t>Advanced Calculus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C81728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112"/>
        </w:trPr>
        <w:tc>
          <w:tcPr>
            <w:tcW w:w="1560" w:type="dxa"/>
          </w:tcPr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V</w:t>
            </w:r>
          </w:p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MT-202</w:t>
            </w:r>
          </w:p>
        </w:tc>
        <w:tc>
          <w:tcPr>
            <w:tcW w:w="2126" w:type="dxa"/>
            <w:shd w:val="clear" w:color="auto" w:fill="auto"/>
          </w:tcPr>
          <w:p w:rsidR="00C81728" w:rsidRPr="008703A8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8703A8">
              <w:rPr>
                <w:bCs/>
                <w:sz w:val="20"/>
                <w:szCs w:val="20"/>
              </w:rPr>
              <w:t>Differential Equations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C81728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112"/>
        </w:trPr>
        <w:tc>
          <w:tcPr>
            <w:tcW w:w="1560" w:type="dxa"/>
          </w:tcPr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VI</w:t>
            </w:r>
          </w:p>
          <w:p w:rsidR="00C81728" w:rsidRPr="006D335E" w:rsidRDefault="00C81728" w:rsidP="000F08BE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550B2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MT-203</w:t>
            </w:r>
          </w:p>
        </w:tc>
        <w:tc>
          <w:tcPr>
            <w:tcW w:w="2126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Practical-II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81728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112"/>
        </w:trPr>
        <w:tc>
          <w:tcPr>
            <w:tcW w:w="1560" w:type="dxa"/>
          </w:tcPr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V</w:t>
            </w:r>
          </w:p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550B2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CH-201</w:t>
            </w:r>
          </w:p>
        </w:tc>
        <w:tc>
          <w:tcPr>
            <w:tcW w:w="2126" w:type="dxa"/>
            <w:shd w:val="clear" w:color="auto" w:fill="auto"/>
          </w:tcPr>
          <w:p w:rsidR="00C81728" w:rsidRPr="00EA3DFB" w:rsidRDefault="00C81728" w:rsidP="003E0A5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chemistry-I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81728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112"/>
        </w:trPr>
        <w:tc>
          <w:tcPr>
            <w:tcW w:w="1560" w:type="dxa"/>
          </w:tcPr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Course-V</w:t>
            </w:r>
            <w:r w:rsidRPr="006D335E">
              <w:rPr>
                <w:sz w:val="20"/>
                <w:szCs w:val="20"/>
              </w:rPr>
              <w:t>I</w:t>
            </w:r>
          </w:p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CH-202</w:t>
            </w:r>
          </w:p>
        </w:tc>
        <w:tc>
          <w:tcPr>
            <w:tcW w:w="2126" w:type="dxa"/>
            <w:shd w:val="clear" w:color="auto" w:fill="auto"/>
          </w:tcPr>
          <w:p w:rsidR="00C81728" w:rsidRPr="00EA3DFB" w:rsidRDefault="00C81728" w:rsidP="003E0A5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hysical chemistry-I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81728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112"/>
        </w:trPr>
        <w:tc>
          <w:tcPr>
            <w:tcW w:w="1560" w:type="dxa"/>
          </w:tcPr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Course-VII</w:t>
            </w:r>
          </w:p>
          <w:p w:rsidR="00C81728" w:rsidRPr="006D335E" w:rsidRDefault="00C81728" w:rsidP="000F08BE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81728" w:rsidRPr="006D335E" w:rsidRDefault="00C81728" w:rsidP="00550B2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CH-203</w:t>
            </w:r>
          </w:p>
        </w:tc>
        <w:tc>
          <w:tcPr>
            <w:tcW w:w="2126" w:type="dxa"/>
            <w:shd w:val="clear" w:color="auto" w:fill="auto"/>
          </w:tcPr>
          <w:p w:rsidR="00C81728" w:rsidRPr="00EA3DFB" w:rsidRDefault="00C81728" w:rsidP="003E0A5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chemistry-I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3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81728" w:rsidRDefault="00C81728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728" w:rsidRPr="006D335E" w:rsidTr="00C81728">
        <w:trPr>
          <w:trHeight w:val="112"/>
        </w:trPr>
        <w:tc>
          <w:tcPr>
            <w:tcW w:w="1560" w:type="dxa"/>
          </w:tcPr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Course-VIII</w:t>
            </w:r>
          </w:p>
          <w:p w:rsidR="00C81728" w:rsidRPr="006D335E" w:rsidRDefault="00C81728" w:rsidP="000F08BE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81728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CH-204</w:t>
            </w:r>
          </w:p>
        </w:tc>
        <w:tc>
          <w:tcPr>
            <w:tcW w:w="2126" w:type="dxa"/>
            <w:shd w:val="clear" w:color="auto" w:fill="auto"/>
          </w:tcPr>
          <w:p w:rsidR="00C81728" w:rsidRPr="00EA3DFB" w:rsidRDefault="00C81728" w:rsidP="003E0A5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 practical-I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C81728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3" w:type="dxa"/>
            <w:shd w:val="clear" w:color="auto" w:fill="auto"/>
          </w:tcPr>
          <w:p w:rsidR="00C81728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1728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  <w:shd w:val="clear" w:color="auto" w:fill="auto"/>
          </w:tcPr>
          <w:p w:rsidR="00C81728" w:rsidRDefault="00C81728" w:rsidP="000D75E2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81728" w:rsidRDefault="00C81728" w:rsidP="000D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81728" w:rsidRDefault="00A973D4" w:rsidP="00C81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81728" w:rsidRPr="006D335E" w:rsidTr="00C81728">
        <w:trPr>
          <w:trHeight w:val="240"/>
        </w:trPr>
        <w:tc>
          <w:tcPr>
            <w:tcW w:w="4537" w:type="dxa"/>
            <w:gridSpan w:val="3"/>
          </w:tcPr>
          <w:p w:rsidR="00C81728" w:rsidRPr="006D335E" w:rsidRDefault="00C81728" w:rsidP="000D75E2">
            <w:pPr>
              <w:pStyle w:val="TableContents"/>
              <w:spacing w:line="100" w:lineRule="atLeast"/>
              <w:jc w:val="righ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Tot</w:t>
            </w:r>
            <w:r>
              <w:rPr>
                <w:b/>
                <w:bCs/>
                <w:sz w:val="20"/>
                <w:szCs w:val="20"/>
              </w:rPr>
              <w:t>al Credits/Marks</w:t>
            </w:r>
            <w:r w:rsidRPr="006D335E">
              <w:rPr>
                <w:b/>
                <w:bCs/>
                <w:sz w:val="20"/>
                <w:szCs w:val="20"/>
              </w:rPr>
              <w:t xml:space="preserve"> in semester-I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6D33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1728" w:rsidRPr="006D335E" w:rsidRDefault="00C81728" w:rsidP="000D75E2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Pr="006D33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81728" w:rsidRDefault="00C81728" w:rsidP="00C81728">
            <w:pPr>
              <w:pStyle w:val="TableContents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3DC1" w:rsidRDefault="00893DC1" w:rsidP="00893DC1">
      <w:pPr>
        <w:pStyle w:val="Style"/>
        <w:jc w:val="both"/>
        <w:rPr>
          <w:b/>
        </w:rPr>
      </w:pPr>
    </w:p>
    <w:p w:rsidR="00C12251" w:rsidRDefault="00893DC1" w:rsidP="00893DC1">
      <w:pPr>
        <w:pStyle w:val="Style"/>
        <w:ind w:left="-567"/>
        <w:jc w:val="both"/>
        <w:rPr>
          <w:b/>
        </w:rPr>
      </w:pPr>
      <w:r w:rsidRPr="00893DC1">
        <w:rPr>
          <w:b/>
          <w:bCs/>
          <w:vertAlign w:val="superscript"/>
        </w:rPr>
        <w:t>#</w:t>
      </w:r>
      <w:r w:rsidRPr="00893DC1">
        <w:rPr>
          <w:b/>
        </w:rPr>
        <w:t>Workload for English: 1 hour for teaching theory/text and 1 hou</w:t>
      </w:r>
      <w:r>
        <w:rPr>
          <w:b/>
        </w:rPr>
        <w:t xml:space="preserve">r for composition/ grammar </w:t>
      </w:r>
      <w:r w:rsidRPr="00893DC1">
        <w:rPr>
          <w:b/>
        </w:rPr>
        <w:t>for group of 20 (Twenty) students.</w:t>
      </w:r>
    </w:p>
    <w:p w:rsidR="00C12251" w:rsidRDefault="00C12251">
      <w:pPr>
        <w:pStyle w:val="Style"/>
        <w:jc w:val="center"/>
        <w:rPr>
          <w:b/>
        </w:rPr>
      </w:pPr>
    </w:p>
    <w:p w:rsidR="00C12251" w:rsidRDefault="00C12251">
      <w:pPr>
        <w:pStyle w:val="Style"/>
        <w:jc w:val="center"/>
        <w:rPr>
          <w:b/>
        </w:rPr>
      </w:pPr>
    </w:p>
    <w:p w:rsidR="00C12251" w:rsidRDefault="00C12251">
      <w:pPr>
        <w:pStyle w:val="Style"/>
        <w:jc w:val="center"/>
        <w:rPr>
          <w:b/>
        </w:rPr>
      </w:pPr>
    </w:p>
    <w:p w:rsidR="00C12251" w:rsidRDefault="00C12251">
      <w:pPr>
        <w:pStyle w:val="Style"/>
        <w:jc w:val="center"/>
        <w:rPr>
          <w:b/>
        </w:rPr>
      </w:pPr>
    </w:p>
    <w:p w:rsidR="00C12251" w:rsidRDefault="00C12251">
      <w:pPr>
        <w:pStyle w:val="Style"/>
        <w:jc w:val="center"/>
        <w:rPr>
          <w:b/>
        </w:rPr>
      </w:pPr>
    </w:p>
    <w:p w:rsidR="00C12251" w:rsidRDefault="00C12251">
      <w:pPr>
        <w:pStyle w:val="Style"/>
        <w:jc w:val="center"/>
        <w:rPr>
          <w:b/>
        </w:rPr>
      </w:pPr>
    </w:p>
    <w:p w:rsidR="00C12251" w:rsidRDefault="00C12251">
      <w:pPr>
        <w:pStyle w:val="Style"/>
        <w:jc w:val="center"/>
        <w:rPr>
          <w:b/>
        </w:rPr>
      </w:pPr>
    </w:p>
    <w:p w:rsidR="00C12251" w:rsidRDefault="00C12251">
      <w:pPr>
        <w:pStyle w:val="Style"/>
        <w:jc w:val="center"/>
        <w:rPr>
          <w:b/>
        </w:rPr>
      </w:pPr>
    </w:p>
    <w:p w:rsidR="009034BC" w:rsidRPr="004A0D51" w:rsidRDefault="009034BC" w:rsidP="009034BC">
      <w:pPr>
        <w:pageBreakBefore/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Scheme</w:t>
      </w:r>
      <w:r w:rsidRPr="004A0D51">
        <w:rPr>
          <w:b/>
          <w:bCs/>
          <w:sz w:val="26"/>
          <w:szCs w:val="26"/>
        </w:rPr>
        <w:t xml:space="preserve"> and Syllabi of</w:t>
      </w:r>
      <w:r>
        <w:rPr>
          <w:b/>
          <w:bCs/>
          <w:sz w:val="26"/>
          <w:szCs w:val="26"/>
        </w:rPr>
        <w:t xml:space="preserve"> five years integrated</w:t>
      </w:r>
    </w:p>
    <w:p w:rsidR="009034BC" w:rsidRDefault="009034BC" w:rsidP="009034BC">
      <w:p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 xml:space="preserve">M. Sc.  </w:t>
      </w:r>
      <w:r>
        <w:rPr>
          <w:b/>
          <w:bCs/>
          <w:sz w:val="26"/>
          <w:szCs w:val="26"/>
        </w:rPr>
        <w:t xml:space="preserve">ENGINEERING </w:t>
      </w:r>
      <w:r w:rsidRPr="004A0D51">
        <w:rPr>
          <w:b/>
          <w:bCs/>
          <w:sz w:val="26"/>
          <w:szCs w:val="26"/>
        </w:rPr>
        <w:t xml:space="preserve">PHYSICS </w:t>
      </w:r>
      <w:r>
        <w:rPr>
          <w:b/>
          <w:bCs/>
          <w:sz w:val="26"/>
          <w:szCs w:val="26"/>
        </w:rPr>
        <w:t>Programme</w:t>
      </w:r>
    </w:p>
    <w:p w:rsidR="009034BC" w:rsidRDefault="009034BC" w:rsidP="009034BC">
      <w:p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From 1</w:t>
      </w:r>
      <w:r w:rsidRPr="009034BC">
        <w:rPr>
          <w:b/>
          <w:bCs/>
          <w:sz w:val="26"/>
          <w:szCs w:val="26"/>
          <w:vertAlign w:val="superscript"/>
        </w:rPr>
        <w:t>st</w:t>
      </w:r>
      <w:r>
        <w:rPr>
          <w:b/>
          <w:bCs/>
          <w:sz w:val="26"/>
          <w:szCs w:val="26"/>
        </w:rPr>
        <w:t xml:space="preserve"> to 6</w:t>
      </w:r>
      <w:r w:rsidRPr="009034BC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semester) </w:t>
      </w:r>
    </w:p>
    <w:p w:rsidR="009034BC" w:rsidRPr="004A0D51" w:rsidRDefault="009034BC" w:rsidP="009034BC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Under </w:t>
      </w:r>
      <w:r w:rsidR="006113F4">
        <w:rPr>
          <w:b/>
          <w:bCs/>
          <w:sz w:val="26"/>
          <w:szCs w:val="26"/>
        </w:rPr>
        <w:t>CBCS-LOCF</w:t>
      </w:r>
    </w:p>
    <w:p w:rsidR="009034BC" w:rsidRDefault="009034BC" w:rsidP="009034BC">
      <w:pPr>
        <w:spacing w:line="100" w:lineRule="atLeast"/>
        <w:jc w:val="center"/>
        <w:rPr>
          <w:sz w:val="22"/>
          <w:szCs w:val="22"/>
        </w:rPr>
      </w:pPr>
      <w:r w:rsidRPr="004A0D51">
        <w:rPr>
          <w:sz w:val="22"/>
          <w:szCs w:val="22"/>
        </w:rPr>
        <w:t>(</w:t>
      </w:r>
      <w:r>
        <w:rPr>
          <w:sz w:val="22"/>
          <w:szCs w:val="22"/>
        </w:rPr>
        <w:t>w. e. f.</w:t>
      </w:r>
      <w:r w:rsidRPr="004A0D51">
        <w:rPr>
          <w:sz w:val="22"/>
          <w:szCs w:val="22"/>
        </w:rPr>
        <w:t xml:space="preserve"> from the Academic Session </w:t>
      </w:r>
      <w:r w:rsidR="00C13A20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="00C13A20">
        <w:rPr>
          <w:sz w:val="22"/>
          <w:szCs w:val="22"/>
        </w:rPr>
        <w:t>-22</w:t>
      </w:r>
      <w:r>
        <w:rPr>
          <w:sz w:val="22"/>
          <w:szCs w:val="22"/>
        </w:rPr>
        <w:t xml:space="preserve"> in phase manner</w:t>
      </w:r>
      <w:r w:rsidRPr="004A0D51">
        <w:rPr>
          <w:sz w:val="22"/>
          <w:szCs w:val="22"/>
        </w:rPr>
        <w:t>)</w:t>
      </w:r>
    </w:p>
    <w:p w:rsidR="0091400A" w:rsidRDefault="009034BC" w:rsidP="009034BC">
      <w:pPr>
        <w:spacing w:line="100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(After 3 Years / 6 Semesters, students may be awarded B. Sc. -Engineering Physics Degree)</w:t>
      </w:r>
    </w:p>
    <w:p w:rsidR="0091400A" w:rsidRDefault="0091400A" w:rsidP="0091400A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446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9">
        <w:rPr>
          <w:rFonts w:ascii="Times New Roman" w:hAnsi="Times New Roman" w:cs="Times New Roman"/>
          <w:sz w:val="28"/>
          <w:szCs w:val="28"/>
        </w:rPr>
        <w:t>Year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46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3446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935FB9">
        <w:rPr>
          <w:rFonts w:ascii="Times New Roman" w:hAnsi="Times New Roman" w:cs="Times New Roman"/>
          <w:sz w:val="28"/>
          <w:szCs w:val="28"/>
        </w:rPr>
        <w:t>emesters)</w:t>
      </w:r>
    </w:p>
    <w:p w:rsidR="0091400A" w:rsidRDefault="0091400A" w:rsidP="0091400A">
      <w:pPr>
        <w:pStyle w:val="Heading3"/>
        <w:tabs>
          <w:tab w:val="left" w:pos="0"/>
        </w:tabs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3</w:t>
      </w:r>
      <w:r w:rsidRPr="00FD375A">
        <w:rPr>
          <w:rFonts w:ascii="Times New Roman" w:hAnsi="Times New Roman" w:cs="Times New Roman"/>
          <w:bCs w:val="0"/>
          <w:sz w:val="28"/>
          <w:vertAlign w:val="superscript"/>
        </w:rPr>
        <w:t>rd</w:t>
      </w:r>
      <w:r>
        <w:rPr>
          <w:rFonts w:ascii="Times New Roman" w:hAnsi="Times New Roman" w:cs="Times New Roman"/>
          <w:bCs w:val="0"/>
          <w:sz w:val="28"/>
        </w:rPr>
        <w:t xml:space="preserve"> Semester</w:t>
      </w:r>
    </w:p>
    <w:tbl>
      <w:tblPr>
        <w:tblW w:w="11200" w:type="dxa"/>
        <w:tblInd w:w="-93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992"/>
        <w:gridCol w:w="2268"/>
        <w:gridCol w:w="993"/>
        <w:gridCol w:w="992"/>
        <w:gridCol w:w="1134"/>
        <w:gridCol w:w="1134"/>
        <w:gridCol w:w="567"/>
        <w:gridCol w:w="1276"/>
      </w:tblGrid>
      <w:tr w:rsidR="00142FE7" w:rsidRPr="006D335E" w:rsidTr="008B3836">
        <w:trPr>
          <w:trHeight w:val="547"/>
        </w:trPr>
        <w:tc>
          <w:tcPr>
            <w:tcW w:w="1844" w:type="dxa"/>
            <w:vMerge w:val="restart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Type &amp; No.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 xml:space="preserve">Course Nomenclature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Credits</w:t>
            </w:r>
          </w:p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(L+T+P)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Teaching Hours per week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Maximum Marks</w:t>
            </w:r>
          </w:p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 of Examination (Hrs.)</w:t>
            </w:r>
          </w:p>
        </w:tc>
      </w:tr>
      <w:tr w:rsidR="00142FE7" w:rsidRPr="006D335E" w:rsidTr="008B3836">
        <w:trPr>
          <w:trHeight w:val="437"/>
        </w:trPr>
        <w:tc>
          <w:tcPr>
            <w:tcW w:w="1844" w:type="dxa"/>
            <w:vMerge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  <w:vertAlign w:val="superscript"/>
              </w:rPr>
            </w:pPr>
            <w:r w:rsidRPr="006D335E">
              <w:rPr>
                <w:sz w:val="20"/>
                <w:szCs w:val="20"/>
              </w:rPr>
              <w:t>Internal Assessment</w:t>
            </w:r>
            <w:r w:rsidRPr="006D335E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End-semester Examination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vMerge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</w:tr>
      <w:tr w:rsidR="00731DF7" w:rsidRPr="006D335E" w:rsidTr="008B3836">
        <w:trPr>
          <w:trHeight w:val="234"/>
        </w:trPr>
        <w:tc>
          <w:tcPr>
            <w:tcW w:w="1844" w:type="dxa"/>
            <w:vMerge w:val="restart"/>
          </w:tcPr>
          <w:p w:rsidR="00731DF7" w:rsidRPr="007507BE" w:rsidRDefault="00731DF7" w:rsidP="00392F89">
            <w:pPr>
              <w:jc w:val="both"/>
              <w:rPr>
                <w:b/>
                <w:sz w:val="20"/>
                <w:szCs w:val="20"/>
              </w:rPr>
            </w:pPr>
          </w:p>
          <w:p w:rsidR="00731DF7" w:rsidRPr="007507BE" w:rsidRDefault="00731DF7" w:rsidP="00392F89">
            <w:pPr>
              <w:jc w:val="both"/>
              <w:rPr>
                <w:b/>
                <w:sz w:val="20"/>
                <w:szCs w:val="20"/>
              </w:rPr>
            </w:pPr>
            <w:r w:rsidRPr="007507BE">
              <w:rPr>
                <w:b/>
                <w:sz w:val="20"/>
                <w:szCs w:val="20"/>
              </w:rPr>
              <w:t>AECC Course-III</w:t>
            </w:r>
          </w:p>
        </w:tc>
        <w:tc>
          <w:tcPr>
            <w:tcW w:w="992" w:type="dxa"/>
            <w:shd w:val="clear" w:color="auto" w:fill="auto"/>
          </w:tcPr>
          <w:p w:rsidR="00731DF7" w:rsidRPr="007507BE" w:rsidRDefault="00731DF7" w:rsidP="007507BE">
            <w:pPr>
              <w:pStyle w:val="TableContents"/>
              <w:spacing w:line="100" w:lineRule="atLeast"/>
              <w:rPr>
                <w:b/>
                <w:sz w:val="20"/>
                <w:szCs w:val="20"/>
              </w:rPr>
            </w:pPr>
            <w:r w:rsidRPr="007507BE">
              <w:rPr>
                <w:b/>
                <w:sz w:val="20"/>
                <w:szCs w:val="20"/>
              </w:rPr>
              <w:t>HIN-301</w:t>
            </w:r>
          </w:p>
        </w:tc>
        <w:tc>
          <w:tcPr>
            <w:tcW w:w="2268" w:type="dxa"/>
            <w:shd w:val="clear" w:color="auto" w:fill="auto"/>
          </w:tcPr>
          <w:p w:rsidR="00731DF7" w:rsidRPr="007507BE" w:rsidRDefault="00731DF7" w:rsidP="008B3836">
            <w:pPr>
              <w:pStyle w:val="HTMLPreformatted"/>
              <w:shd w:val="clear" w:color="auto" w:fill="F8F9FA"/>
              <w:rPr>
                <w:rFonts w:ascii="inherit" w:eastAsia="Times New Roman" w:hAnsi="inherit" w:cs="Courier New"/>
                <w:b/>
                <w:color w:val="202124"/>
                <w:sz w:val="18"/>
                <w:szCs w:val="18"/>
                <w:lang w:eastAsia="en-IN"/>
              </w:rPr>
            </w:pPr>
            <w:r w:rsidRPr="007507BE">
              <w:rPr>
                <w:rFonts w:ascii="inherit" w:hAnsi="inherit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हिंदी</w:t>
            </w:r>
            <w:r w:rsidRPr="007507BE">
              <w:rPr>
                <w:rFonts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 xml:space="preserve"> </w:t>
            </w:r>
            <w:r w:rsidRPr="007507BE">
              <w:rPr>
                <w:rFonts w:ascii="inherit" w:hAnsi="inherit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भाषा</w:t>
            </w:r>
            <w:r w:rsidRPr="007507BE">
              <w:rPr>
                <w:rFonts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 xml:space="preserve"> </w:t>
            </w:r>
            <w:r w:rsidRPr="007507BE">
              <w:rPr>
                <w:rFonts w:ascii="Mangal" w:eastAsia="Times New Roman" w:hAnsi="Mangal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और</w:t>
            </w:r>
            <w:r w:rsidRPr="007507BE">
              <w:rPr>
                <w:rFonts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 xml:space="preserve"> </w:t>
            </w:r>
            <w:r w:rsidRPr="007507BE">
              <w:rPr>
                <w:rFonts w:ascii="inherit" w:hAnsi="inherit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संप्रेषण</w:t>
            </w:r>
            <w:r w:rsidRPr="007507BE">
              <w:rPr>
                <w:rFonts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 xml:space="preserve"> </w:t>
            </w:r>
            <w:r w:rsidRPr="007507BE">
              <w:rPr>
                <w:rFonts w:ascii="inherit" w:hAnsi="inherit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कौशल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7507BE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7507BE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7507BE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7507BE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7507BE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Pr="006D335E" w:rsidRDefault="00731DF7" w:rsidP="007507BE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311"/>
        </w:trPr>
        <w:tc>
          <w:tcPr>
            <w:tcW w:w="1844" w:type="dxa"/>
            <w:vMerge/>
          </w:tcPr>
          <w:p w:rsidR="00731DF7" w:rsidRPr="007507BE" w:rsidRDefault="00731DF7" w:rsidP="00392F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1DF7" w:rsidRPr="007507BE" w:rsidRDefault="00731DF7" w:rsidP="008B3836">
            <w:pPr>
              <w:pStyle w:val="TableContents"/>
              <w:spacing w:line="100" w:lineRule="atLeast"/>
              <w:rPr>
                <w:b/>
                <w:sz w:val="20"/>
                <w:szCs w:val="20"/>
              </w:rPr>
            </w:pPr>
            <w:r w:rsidRPr="007507BE">
              <w:rPr>
                <w:b/>
                <w:sz w:val="20"/>
                <w:szCs w:val="20"/>
              </w:rPr>
              <w:t>SKT-302</w:t>
            </w:r>
          </w:p>
        </w:tc>
        <w:tc>
          <w:tcPr>
            <w:tcW w:w="2268" w:type="dxa"/>
            <w:shd w:val="clear" w:color="auto" w:fill="auto"/>
          </w:tcPr>
          <w:p w:rsidR="00731DF7" w:rsidRPr="007507BE" w:rsidRDefault="00731DF7" w:rsidP="008B38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inherit" w:hAnsi="inherit" w:cs="Courier New"/>
                <w:b/>
                <w:color w:val="202124"/>
                <w:sz w:val="18"/>
                <w:szCs w:val="18"/>
                <w:lang w:eastAsia="en-IN"/>
              </w:rPr>
            </w:pPr>
            <w:r w:rsidRPr="007507BE">
              <w:rPr>
                <w:rFonts w:ascii="Mangal" w:hAnsi="Mangal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संस्कृत</w:t>
            </w:r>
            <w:r w:rsidRPr="007507BE">
              <w:rPr>
                <w:rFonts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 xml:space="preserve"> </w:t>
            </w:r>
            <w:r w:rsidRPr="007507BE">
              <w:rPr>
                <w:rFonts w:ascii="Mangal" w:hAnsi="Mangal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चयनिका</w:t>
            </w:r>
            <w:r w:rsidRPr="007507BE">
              <w:rPr>
                <w:rFonts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 xml:space="preserve"> </w:t>
            </w:r>
            <w:r w:rsidRPr="007507BE">
              <w:rPr>
                <w:rFonts w:ascii="Mangal" w:hAnsi="Mangal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एवं</w:t>
            </w:r>
            <w:r w:rsidRPr="007507BE">
              <w:rPr>
                <w:rFonts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 xml:space="preserve"> </w:t>
            </w:r>
            <w:r w:rsidRPr="007507BE">
              <w:rPr>
                <w:rFonts w:ascii="Mangal" w:hAnsi="Mangal" w:cs="Mangal" w:hint="cs"/>
                <w:b/>
                <w:color w:val="202124"/>
                <w:sz w:val="18"/>
                <w:szCs w:val="18"/>
                <w:cs/>
                <w:lang w:val="en-IN" w:eastAsia="en-IN" w:bidi="hi-IN"/>
              </w:rPr>
              <w:t>व्याकरण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#</w:t>
            </w:r>
            <w:r w:rsidR="00876844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Pr="006D335E" w:rsidRDefault="00731DF7" w:rsidP="00392F89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513"/>
        </w:trPr>
        <w:tc>
          <w:tcPr>
            <w:tcW w:w="1844" w:type="dxa"/>
          </w:tcPr>
          <w:p w:rsidR="00731DF7" w:rsidRPr="00B636C7" w:rsidRDefault="00731DF7" w:rsidP="00392F89">
            <w:pPr>
              <w:jc w:val="both"/>
              <w:rPr>
                <w:sz w:val="20"/>
                <w:szCs w:val="20"/>
                <w:lang w:val="en-IN"/>
              </w:rPr>
            </w:pPr>
            <w:r w:rsidRPr="00B636C7">
              <w:rPr>
                <w:sz w:val="20"/>
                <w:szCs w:val="20"/>
                <w:lang w:val="en-IN"/>
              </w:rPr>
              <w:t>Skill Enhancement</w:t>
            </w:r>
          </w:p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B636C7">
              <w:rPr>
                <w:sz w:val="20"/>
                <w:szCs w:val="20"/>
                <w:lang w:val="en-IN"/>
              </w:rPr>
              <w:t>Course-I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SEC- 3</w:t>
            </w:r>
            <w:r w:rsidRPr="006D335E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731DF7" w:rsidRPr="005C696E" w:rsidRDefault="00731DF7" w:rsidP="00392F89">
            <w:pPr>
              <w:rPr>
                <w:sz w:val="20"/>
                <w:szCs w:val="20"/>
              </w:rPr>
            </w:pPr>
            <w:r w:rsidRPr="005C696E">
              <w:rPr>
                <w:sz w:val="20"/>
                <w:szCs w:val="20"/>
              </w:rPr>
              <w:t>Programming skills with</w:t>
            </w:r>
            <w:r>
              <w:rPr>
                <w:sz w:val="20"/>
                <w:szCs w:val="20"/>
              </w:rPr>
              <w:t xml:space="preserve"> -</w:t>
            </w:r>
            <w:r w:rsidRPr="005C696E">
              <w:rPr>
                <w:sz w:val="20"/>
                <w:szCs w:val="20"/>
              </w:rPr>
              <w:t xml:space="preserve"> C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Pr="006D335E" w:rsidRDefault="00731DF7" w:rsidP="00392F89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513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Course-VII</w:t>
            </w:r>
          </w:p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EP-301</w:t>
            </w:r>
          </w:p>
        </w:tc>
        <w:tc>
          <w:tcPr>
            <w:tcW w:w="2268" w:type="dxa"/>
            <w:shd w:val="clear" w:color="auto" w:fill="auto"/>
          </w:tcPr>
          <w:p w:rsidR="00731DF7" w:rsidRPr="005C696E" w:rsidRDefault="00731DF7" w:rsidP="00392F89">
            <w:pPr>
              <w:rPr>
                <w:sz w:val="20"/>
                <w:szCs w:val="20"/>
              </w:rPr>
            </w:pPr>
            <w:r w:rsidRPr="005C696E">
              <w:rPr>
                <w:sz w:val="20"/>
                <w:szCs w:val="20"/>
              </w:rPr>
              <w:t>Thermal Physics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731DF7" w:rsidRPr="006D335E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513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Course-VIII</w:t>
            </w:r>
          </w:p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EP-302</w:t>
            </w:r>
          </w:p>
        </w:tc>
        <w:tc>
          <w:tcPr>
            <w:tcW w:w="2268" w:type="dxa"/>
            <w:shd w:val="clear" w:color="auto" w:fill="auto"/>
          </w:tcPr>
          <w:p w:rsidR="00731DF7" w:rsidRPr="005C696E" w:rsidRDefault="00731DF7" w:rsidP="00392F89">
            <w:pPr>
              <w:rPr>
                <w:sz w:val="20"/>
                <w:szCs w:val="20"/>
              </w:rPr>
            </w:pPr>
            <w:r w:rsidRPr="005C696E">
              <w:rPr>
                <w:sz w:val="20"/>
                <w:szCs w:val="20"/>
              </w:rPr>
              <w:t>Statistical Mechanics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731DF7" w:rsidRPr="006D335E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547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</w:t>
            </w:r>
            <w:r w:rsidRPr="006D335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X</w:t>
            </w:r>
          </w:p>
          <w:p w:rsidR="00731DF7" w:rsidRPr="006D335E" w:rsidRDefault="00731DF7" w:rsidP="00392F89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</w:t>
            </w:r>
            <w:r>
              <w:rPr>
                <w:sz w:val="20"/>
                <w:szCs w:val="20"/>
              </w:rPr>
              <w:t>-303</w:t>
            </w:r>
          </w:p>
        </w:tc>
        <w:tc>
          <w:tcPr>
            <w:tcW w:w="2268" w:type="dxa"/>
            <w:shd w:val="clear" w:color="auto" w:fill="auto"/>
          </w:tcPr>
          <w:p w:rsidR="00731DF7" w:rsidRPr="005C696E" w:rsidRDefault="00731DF7" w:rsidP="00392F89">
            <w:pPr>
              <w:rPr>
                <w:sz w:val="20"/>
                <w:szCs w:val="20"/>
              </w:rPr>
            </w:pPr>
            <w:r w:rsidRPr="005C696E">
              <w:rPr>
                <w:sz w:val="20"/>
                <w:szCs w:val="20"/>
              </w:rPr>
              <w:t>Physics Practical-III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3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Pr="006D335E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547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Course-VII</w:t>
            </w:r>
          </w:p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(Mathematics)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MT-301</w:t>
            </w:r>
          </w:p>
        </w:tc>
        <w:tc>
          <w:tcPr>
            <w:tcW w:w="2268" w:type="dxa"/>
            <w:shd w:val="clear" w:color="auto" w:fill="auto"/>
          </w:tcPr>
          <w:p w:rsidR="00731DF7" w:rsidRPr="005C696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  <w:lang w:val="en-IN"/>
              </w:rPr>
            </w:pPr>
            <w:r w:rsidRPr="005C696E">
              <w:rPr>
                <w:bCs/>
                <w:sz w:val="20"/>
                <w:szCs w:val="20"/>
              </w:rPr>
              <w:t>Real Analysis-I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731DF7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112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VIII</w:t>
            </w:r>
          </w:p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MT-302</w:t>
            </w:r>
          </w:p>
        </w:tc>
        <w:tc>
          <w:tcPr>
            <w:tcW w:w="2268" w:type="dxa"/>
            <w:shd w:val="clear" w:color="auto" w:fill="auto"/>
          </w:tcPr>
          <w:p w:rsidR="00731DF7" w:rsidRPr="005C696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5C696E">
              <w:rPr>
                <w:bCs/>
                <w:sz w:val="20"/>
                <w:szCs w:val="20"/>
              </w:rPr>
              <w:t>Mechanics – I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731DF7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112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IX</w:t>
            </w:r>
          </w:p>
          <w:p w:rsidR="00731DF7" w:rsidRPr="006D335E" w:rsidRDefault="00731DF7" w:rsidP="00392F89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MT-303</w:t>
            </w:r>
          </w:p>
        </w:tc>
        <w:tc>
          <w:tcPr>
            <w:tcW w:w="2268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Practical-III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112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IX</w:t>
            </w:r>
          </w:p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CH-301</w:t>
            </w:r>
          </w:p>
        </w:tc>
        <w:tc>
          <w:tcPr>
            <w:tcW w:w="2268" w:type="dxa"/>
            <w:shd w:val="clear" w:color="auto" w:fill="auto"/>
          </w:tcPr>
          <w:p w:rsidR="00731DF7" w:rsidRPr="00EA3DFB" w:rsidRDefault="00731DF7" w:rsidP="00392F89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chemistry-III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112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Course-X</w:t>
            </w:r>
          </w:p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CH-302</w:t>
            </w:r>
          </w:p>
        </w:tc>
        <w:tc>
          <w:tcPr>
            <w:tcW w:w="2268" w:type="dxa"/>
            <w:shd w:val="clear" w:color="auto" w:fill="auto"/>
          </w:tcPr>
          <w:p w:rsidR="00731DF7" w:rsidRPr="00EA3DFB" w:rsidRDefault="00731DF7" w:rsidP="00392F89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hysical chemistry-III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112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Course-XI</w:t>
            </w:r>
          </w:p>
          <w:p w:rsidR="00731DF7" w:rsidRPr="006D335E" w:rsidRDefault="00731DF7" w:rsidP="00392F89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CH-303</w:t>
            </w:r>
          </w:p>
        </w:tc>
        <w:tc>
          <w:tcPr>
            <w:tcW w:w="2268" w:type="dxa"/>
            <w:shd w:val="clear" w:color="auto" w:fill="auto"/>
          </w:tcPr>
          <w:p w:rsidR="00731DF7" w:rsidRPr="00EA3DFB" w:rsidRDefault="00731DF7" w:rsidP="00392F89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chemistry-III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DF7" w:rsidRPr="006D335E" w:rsidTr="008B3836">
        <w:trPr>
          <w:trHeight w:val="112"/>
        </w:trPr>
        <w:tc>
          <w:tcPr>
            <w:tcW w:w="1844" w:type="dxa"/>
          </w:tcPr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Course-XII</w:t>
            </w:r>
          </w:p>
          <w:p w:rsidR="00731DF7" w:rsidRPr="006D335E" w:rsidRDefault="00731DF7" w:rsidP="00392F89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31DF7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CH-304</w:t>
            </w:r>
          </w:p>
        </w:tc>
        <w:tc>
          <w:tcPr>
            <w:tcW w:w="2268" w:type="dxa"/>
            <w:shd w:val="clear" w:color="auto" w:fill="auto"/>
          </w:tcPr>
          <w:p w:rsidR="00731DF7" w:rsidRPr="00EA3DFB" w:rsidRDefault="00731DF7" w:rsidP="00392F89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 practical-III</w:t>
            </w:r>
          </w:p>
        </w:tc>
        <w:tc>
          <w:tcPr>
            <w:tcW w:w="993" w:type="dxa"/>
            <w:shd w:val="clear" w:color="auto" w:fill="auto"/>
          </w:tcPr>
          <w:p w:rsidR="00731DF7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</w:tcPr>
          <w:p w:rsidR="00731DF7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1DF7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731DF7" w:rsidRDefault="00731DF7" w:rsidP="00392F8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31DF7" w:rsidRDefault="00731DF7" w:rsidP="0039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31DF7" w:rsidRDefault="00731DF7" w:rsidP="003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1DF7" w:rsidRPr="006D335E" w:rsidTr="008B3836">
        <w:trPr>
          <w:trHeight w:val="240"/>
        </w:trPr>
        <w:tc>
          <w:tcPr>
            <w:tcW w:w="5104" w:type="dxa"/>
            <w:gridSpan w:val="3"/>
          </w:tcPr>
          <w:p w:rsidR="00731DF7" w:rsidRPr="006D335E" w:rsidRDefault="00731DF7" w:rsidP="00392F89">
            <w:pPr>
              <w:pStyle w:val="TableContents"/>
              <w:spacing w:line="100" w:lineRule="atLeast"/>
              <w:jc w:val="righ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Total C</w:t>
            </w:r>
            <w:r>
              <w:rPr>
                <w:b/>
                <w:bCs/>
                <w:sz w:val="20"/>
                <w:szCs w:val="20"/>
              </w:rPr>
              <w:t xml:space="preserve">redits/Marks in </w:t>
            </w:r>
            <w:r w:rsidRPr="006D335E">
              <w:rPr>
                <w:b/>
                <w:bCs/>
                <w:sz w:val="20"/>
                <w:szCs w:val="20"/>
              </w:rPr>
              <w:t>semester-I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6D33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31DF7" w:rsidRPr="006D335E" w:rsidRDefault="00731DF7" w:rsidP="00792EED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31DF7" w:rsidRPr="006D335E" w:rsidRDefault="00731DF7" w:rsidP="00392F89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Pr="006D33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1DF7" w:rsidRDefault="00731DF7" w:rsidP="00392F89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392F89" w:rsidRPr="00392F89" w:rsidRDefault="00392F89" w:rsidP="00392F89">
      <w:pPr>
        <w:suppressAutoHyphens w:val="0"/>
        <w:spacing w:line="276" w:lineRule="auto"/>
        <w:ind w:left="-851" w:hanging="142"/>
        <w:rPr>
          <w:rFonts w:eastAsia="Calibri"/>
          <w:b/>
          <w:bCs/>
          <w:sz w:val="20"/>
          <w:szCs w:val="20"/>
          <w:lang w:eastAsia="en-US"/>
        </w:rPr>
      </w:pPr>
      <w:r w:rsidRPr="00392F89">
        <w:rPr>
          <w:rFonts w:eastAsia="Calibri"/>
          <w:b/>
          <w:bCs/>
          <w:sz w:val="20"/>
          <w:szCs w:val="20"/>
          <w:lang w:eastAsia="en-US"/>
        </w:rPr>
        <w:t xml:space="preserve">#AECC-III </w:t>
      </w:r>
      <w:r w:rsidRPr="00392F89">
        <w:rPr>
          <w:b/>
          <w:sz w:val="20"/>
          <w:szCs w:val="20"/>
          <w:lang w:eastAsia="en-US" w:bidi="en-US"/>
        </w:rPr>
        <w:t>Hindi/Sanskrit</w:t>
      </w:r>
      <w:r w:rsidRPr="00392F89">
        <w:rPr>
          <w:rFonts w:eastAsia="Calibri"/>
          <w:b/>
          <w:bCs/>
          <w:sz w:val="20"/>
          <w:szCs w:val="20"/>
          <w:lang w:eastAsia="en-US"/>
        </w:rPr>
        <w:t xml:space="preserve"> will be same as AECC approved </w:t>
      </w:r>
      <w:r w:rsidR="008B4383">
        <w:rPr>
          <w:rFonts w:eastAsia="Calibri"/>
          <w:b/>
          <w:bCs/>
          <w:sz w:val="20"/>
          <w:szCs w:val="20"/>
          <w:lang w:eastAsia="en-US"/>
        </w:rPr>
        <w:t xml:space="preserve">for other UG courses (Medical &amp; Non-Medical) </w:t>
      </w:r>
      <w:r w:rsidRPr="00392F89">
        <w:rPr>
          <w:rFonts w:eastAsia="Calibri"/>
          <w:b/>
          <w:bCs/>
          <w:sz w:val="20"/>
          <w:szCs w:val="20"/>
          <w:lang w:eastAsia="en-US"/>
        </w:rPr>
        <w:t xml:space="preserve">by UGBOS, Department of </w:t>
      </w:r>
      <w:r w:rsidRPr="00392F89">
        <w:rPr>
          <w:b/>
          <w:sz w:val="20"/>
          <w:szCs w:val="20"/>
          <w:lang w:eastAsia="en-US" w:bidi="en-US"/>
        </w:rPr>
        <w:t>Hindi/</w:t>
      </w:r>
      <w:r w:rsidRPr="00392F89">
        <w:rPr>
          <w:rFonts w:eastAsia="Calibri"/>
          <w:b/>
          <w:bCs/>
          <w:sz w:val="20"/>
          <w:szCs w:val="20"/>
          <w:lang w:eastAsia="en-US"/>
        </w:rPr>
        <w:t xml:space="preserve"> UGBOS, Department of</w:t>
      </w:r>
      <w:r w:rsidRPr="00392F89">
        <w:rPr>
          <w:b/>
          <w:sz w:val="20"/>
          <w:szCs w:val="20"/>
          <w:lang w:eastAsia="en-US" w:bidi="en-US"/>
        </w:rPr>
        <w:t xml:space="preserve"> Sanskrit</w:t>
      </w:r>
      <w:r w:rsidRPr="00392F89">
        <w:rPr>
          <w:rFonts w:eastAsia="Calibri"/>
          <w:b/>
          <w:bCs/>
          <w:sz w:val="20"/>
          <w:szCs w:val="20"/>
          <w:lang w:eastAsia="en-US"/>
        </w:rPr>
        <w:t>, Kurukshetra University, Kurukshetra.</w:t>
      </w:r>
    </w:p>
    <w:p w:rsidR="0091400A" w:rsidRPr="00392F89" w:rsidRDefault="0091400A" w:rsidP="00392F89">
      <w:pPr>
        <w:suppressAutoHyphens w:val="0"/>
        <w:spacing w:line="276" w:lineRule="auto"/>
        <w:ind w:left="-993"/>
        <w:rPr>
          <w:b/>
          <w:bCs/>
          <w:sz w:val="20"/>
          <w:szCs w:val="20"/>
        </w:rPr>
      </w:pPr>
      <w:r w:rsidRPr="00392F89">
        <w:rPr>
          <w:b/>
          <w:bCs/>
          <w:sz w:val="20"/>
          <w:szCs w:val="20"/>
        </w:rPr>
        <w:t>*Internal Assessment marks</w:t>
      </w:r>
    </w:p>
    <w:p w:rsidR="0091400A" w:rsidRPr="00392F89" w:rsidRDefault="0091400A" w:rsidP="0091400A">
      <w:pPr>
        <w:spacing w:line="360" w:lineRule="auto"/>
        <w:jc w:val="both"/>
        <w:rPr>
          <w:b/>
          <w:bCs/>
          <w:sz w:val="20"/>
          <w:szCs w:val="20"/>
        </w:rPr>
      </w:pPr>
      <w:r w:rsidRPr="00392F89">
        <w:rPr>
          <w:b/>
          <w:bCs/>
          <w:sz w:val="20"/>
          <w:szCs w:val="20"/>
        </w:rPr>
        <w:t>20% marks in each theory paper shall be reserved for Internal Assessment. The following parameters (with weightage of each) forming the basis of award of Internal Assessment:-</w:t>
      </w:r>
    </w:p>
    <w:p w:rsidR="0091400A" w:rsidRPr="00392F89" w:rsidRDefault="0091400A" w:rsidP="0091400A">
      <w:pPr>
        <w:spacing w:line="360" w:lineRule="auto"/>
        <w:jc w:val="both"/>
        <w:rPr>
          <w:b/>
          <w:bCs/>
          <w:sz w:val="20"/>
          <w:szCs w:val="20"/>
        </w:rPr>
      </w:pPr>
      <w:r w:rsidRPr="00392F89">
        <w:rPr>
          <w:b/>
          <w:bCs/>
          <w:sz w:val="20"/>
          <w:szCs w:val="20"/>
        </w:rPr>
        <w:t xml:space="preserve"> (i) One test/Seminar for each paper </w:t>
      </w:r>
      <w:proofErr w:type="gramStart"/>
      <w:r w:rsidRPr="00392F89">
        <w:rPr>
          <w:b/>
          <w:bCs/>
          <w:sz w:val="20"/>
          <w:szCs w:val="20"/>
        </w:rPr>
        <w:t>(one period duration)</w:t>
      </w:r>
      <w:proofErr w:type="gramEnd"/>
      <w:r w:rsidRPr="00392F89">
        <w:rPr>
          <w:b/>
          <w:bCs/>
          <w:sz w:val="20"/>
          <w:szCs w:val="20"/>
        </w:rPr>
        <w:tab/>
        <w:t>: 50%</w:t>
      </w:r>
    </w:p>
    <w:p w:rsidR="0091400A" w:rsidRPr="00392F89" w:rsidRDefault="0091400A" w:rsidP="0091400A">
      <w:pPr>
        <w:spacing w:line="360" w:lineRule="auto"/>
        <w:jc w:val="both"/>
        <w:rPr>
          <w:b/>
          <w:bCs/>
          <w:sz w:val="20"/>
          <w:szCs w:val="20"/>
        </w:rPr>
      </w:pPr>
      <w:r w:rsidRPr="00392F89">
        <w:rPr>
          <w:b/>
          <w:bCs/>
          <w:sz w:val="20"/>
          <w:szCs w:val="20"/>
        </w:rPr>
        <w:t>(ii) One Assignment for each paper</w:t>
      </w:r>
      <w:r w:rsidRPr="00392F89">
        <w:rPr>
          <w:b/>
          <w:bCs/>
          <w:sz w:val="20"/>
          <w:szCs w:val="20"/>
        </w:rPr>
        <w:tab/>
      </w:r>
      <w:r w:rsidRPr="00392F89">
        <w:rPr>
          <w:b/>
          <w:bCs/>
          <w:sz w:val="20"/>
          <w:szCs w:val="20"/>
        </w:rPr>
        <w:tab/>
      </w:r>
      <w:r w:rsidRPr="00392F89">
        <w:rPr>
          <w:b/>
          <w:bCs/>
          <w:sz w:val="20"/>
          <w:szCs w:val="20"/>
        </w:rPr>
        <w:tab/>
        <w:t>: 25%</w:t>
      </w:r>
    </w:p>
    <w:p w:rsidR="0091400A" w:rsidRPr="00392F89" w:rsidRDefault="0091400A" w:rsidP="0091400A">
      <w:pPr>
        <w:pStyle w:val="BodyText"/>
        <w:rPr>
          <w:b/>
          <w:sz w:val="20"/>
          <w:szCs w:val="20"/>
        </w:rPr>
      </w:pPr>
      <w:r w:rsidRPr="00392F89">
        <w:rPr>
          <w:b/>
          <w:bCs/>
          <w:sz w:val="20"/>
          <w:szCs w:val="20"/>
        </w:rPr>
        <w:t>(iii) Attendance</w:t>
      </w:r>
      <w:r w:rsidRPr="00392F89">
        <w:rPr>
          <w:b/>
          <w:bCs/>
          <w:sz w:val="20"/>
          <w:szCs w:val="20"/>
        </w:rPr>
        <w:tab/>
      </w:r>
      <w:r w:rsidRPr="00392F89">
        <w:rPr>
          <w:b/>
          <w:bCs/>
          <w:sz w:val="20"/>
          <w:szCs w:val="20"/>
        </w:rPr>
        <w:tab/>
      </w:r>
      <w:r w:rsidRPr="00392F89">
        <w:rPr>
          <w:b/>
          <w:bCs/>
          <w:sz w:val="20"/>
          <w:szCs w:val="20"/>
        </w:rPr>
        <w:tab/>
      </w:r>
      <w:r w:rsidRPr="00392F89">
        <w:rPr>
          <w:b/>
          <w:bCs/>
          <w:sz w:val="20"/>
          <w:szCs w:val="20"/>
        </w:rPr>
        <w:tab/>
      </w:r>
      <w:r w:rsidRPr="00392F89">
        <w:rPr>
          <w:b/>
          <w:bCs/>
          <w:sz w:val="20"/>
          <w:szCs w:val="20"/>
        </w:rPr>
        <w:tab/>
      </w:r>
      <w:r w:rsidRPr="00392F89">
        <w:rPr>
          <w:b/>
          <w:bCs/>
          <w:sz w:val="20"/>
          <w:szCs w:val="20"/>
        </w:rPr>
        <w:tab/>
        <w:t>: 25%</w:t>
      </w:r>
    </w:p>
    <w:p w:rsidR="0091400A" w:rsidRDefault="0091400A" w:rsidP="0091400A">
      <w:pPr>
        <w:pStyle w:val="Heading3"/>
        <w:tabs>
          <w:tab w:val="left" w:pos="720"/>
        </w:tabs>
        <w:spacing w:before="0" w:after="0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400A" w:rsidRDefault="0091400A" w:rsidP="0091400A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4</w:t>
      </w:r>
      <w:r w:rsidRPr="00B9311D">
        <w:rPr>
          <w:rFonts w:ascii="Times New Roman" w:hAnsi="Times New Roman" w:cs="Times New Roman"/>
          <w:bCs w:val="0"/>
          <w:sz w:val="28"/>
          <w:vertAlign w:val="superscript"/>
        </w:rPr>
        <w:t>th</w:t>
      </w:r>
      <w:r>
        <w:rPr>
          <w:rFonts w:ascii="Times New Roman" w:hAnsi="Times New Roman" w:cs="Times New Roman"/>
          <w:bCs w:val="0"/>
          <w:sz w:val="28"/>
        </w:rPr>
        <w:t xml:space="preserve"> Semester</w:t>
      </w:r>
    </w:p>
    <w:tbl>
      <w:tblPr>
        <w:tblW w:w="10916" w:type="dxa"/>
        <w:tblInd w:w="-93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992"/>
        <w:gridCol w:w="2127"/>
        <w:gridCol w:w="992"/>
        <w:gridCol w:w="992"/>
        <w:gridCol w:w="1134"/>
        <w:gridCol w:w="1134"/>
        <w:gridCol w:w="567"/>
        <w:gridCol w:w="1276"/>
      </w:tblGrid>
      <w:tr w:rsidR="00142FE7" w:rsidRPr="006D335E" w:rsidTr="00142FE7">
        <w:trPr>
          <w:trHeight w:val="547"/>
        </w:trPr>
        <w:tc>
          <w:tcPr>
            <w:tcW w:w="1702" w:type="dxa"/>
            <w:vMerge w:val="restart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Type &amp; No.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 xml:space="preserve">Course Nomenclature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Credits</w:t>
            </w:r>
          </w:p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(L+T+P)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Teaching Hours per week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Maximum Marks</w:t>
            </w:r>
          </w:p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 of Examination (Hrs.)</w:t>
            </w:r>
          </w:p>
        </w:tc>
      </w:tr>
      <w:tr w:rsidR="00142FE7" w:rsidRPr="006D335E" w:rsidTr="00142FE7">
        <w:trPr>
          <w:trHeight w:val="437"/>
        </w:trPr>
        <w:tc>
          <w:tcPr>
            <w:tcW w:w="1702" w:type="dxa"/>
            <w:vMerge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  <w:vertAlign w:val="superscript"/>
              </w:rPr>
            </w:pPr>
            <w:r w:rsidRPr="006D335E">
              <w:rPr>
                <w:sz w:val="20"/>
                <w:szCs w:val="20"/>
              </w:rPr>
              <w:t>Internal Assessment</w:t>
            </w:r>
            <w:r w:rsidRPr="006D335E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End-semester Examination</w:t>
            </w:r>
          </w:p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vMerge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</w:tr>
      <w:tr w:rsidR="00142FE7" w:rsidRPr="006D335E" w:rsidTr="00142FE7">
        <w:trPr>
          <w:trHeight w:val="360"/>
        </w:trPr>
        <w:tc>
          <w:tcPr>
            <w:tcW w:w="1702" w:type="dxa"/>
            <w:vMerge w:val="restart"/>
          </w:tcPr>
          <w:p w:rsidR="00142FE7" w:rsidRPr="00B636C7" w:rsidRDefault="00142FE7" w:rsidP="00C27618">
            <w:pPr>
              <w:jc w:val="both"/>
              <w:rPr>
                <w:sz w:val="20"/>
                <w:szCs w:val="20"/>
                <w:lang w:val="en-IN"/>
              </w:rPr>
            </w:pPr>
            <w:r w:rsidRPr="00B636C7">
              <w:rPr>
                <w:sz w:val="20"/>
                <w:szCs w:val="20"/>
                <w:lang w:val="en-IN"/>
              </w:rPr>
              <w:t>Skill Enhancement</w:t>
            </w:r>
          </w:p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B636C7">
              <w:rPr>
                <w:sz w:val="20"/>
                <w:szCs w:val="20"/>
                <w:lang w:val="en-IN"/>
              </w:rPr>
              <w:t>Course-I</w:t>
            </w:r>
            <w:r>
              <w:rPr>
                <w:sz w:val="20"/>
                <w:szCs w:val="20"/>
                <w:lang w:val="en-IN"/>
              </w:rPr>
              <w:t>I (Physics)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</w:t>
            </w:r>
            <w:r w:rsidRPr="006D335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</w:t>
            </w:r>
            <w:r w:rsidRPr="006D335E">
              <w:rPr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142FE7" w:rsidRPr="00DB3DC2" w:rsidRDefault="00142FE7" w:rsidP="00C27618">
            <w:pPr>
              <w:rPr>
                <w:sz w:val="20"/>
                <w:szCs w:val="20"/>
              </w:rPr>
            </w:pPr>
            <w:r w:rsidRPr="008A38A3">
              <w:rPr>
                <w:sz w:val="20"/>
                <w:szCs w:val="20"/>
                <w:lang w:val="en-IN"/>
              </w:rPr>
              <w:t>(A</w:t>
            </w:r>
            <w:r>
              <w:rPr>
                <w:sz w:val="20"/>
                <w:szCs w:val="20"/>
                <w:lang w:val="en-IN"/>
              </w:rPr>
              <w:t xml:space="preserve">) </w:t>
            </w:r>
            <w:r w:rsidRPr="00EE57AD">
              <w:rPr>
                <w:sz w:val="20"/>
                <w:szCs w:val="20"/>
                <w:lang w:val="en-IN"/>
              </w:rPr>
              <w:t>Applied Optics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142FE7" w:rsidRPr="006D335E" w:rsidRDefault="00142FE7" w:rsidP="00142FE7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360"/>
        </w:trPr>
        <w:tc>
          <w:tcPr>
            <w:tcW w:w="1702" w:type="dxa"/>
            <w:vMerge/>
          </w:tcPr>
          <w:p w:rsidR="00142FE7" w:rsidRPr="00B636C7" w:rsidRDefault="00142FE7" w:rsidP="00C27618">
            <w:pPr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FE7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42FE7" w:rsidRPr="00EE57AD" w:rsidRDefault="00142FE7" w:rsidP="00C27618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(B) </w:t>
            </w:r>
            <w:r w:rsidRPr="00EE57AD">
              <w:rPr>
                <w:sz w:val="20"/>
                <w:szCs w:val="20"/>
                <w:lang w:val="en-IN"/>
              </w:rPr>
              <w:t>Renewable Energy &amp; Energy Harvesting</w:t>
            </w:r>
          </w:p>
        </w:tc>
        <w:tc>
          <w:tcPr>
            <w:tcW w:w="992" w:type="dxa"/>
            <w:vMerge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FE7" w:rsidRPr="006D335E" w:rsidRDefault="00142FE7" w:rsidP="00142FE7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42FE7" w:rsidRPr="006D335E" w:rsidTr="00142FE7">
        <w:trPr>
          <w:trHeight w:val="513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Course-IX</w:t>
            </w:r>
          </w:p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</w:t>
            </w:r>
            <w:r>
              <w:rPr>
                <w:sz w:val="20"/>
                <w:szCs w:val="20"/>
              </w:rPr>
              <w:t>401</w:t>
            </w:r>
          </w:p>
        </w:tc>
        <w:tc>
          <w:tcPr>
            <w:tcW w:w="2127" w:type="dxa"/>
            <w:shd w:val="clear" w:color="auto" w:fill="auto"/>
          </w:tcPr>
          <w:p w:rsidR="00142FE7" w:rsidRPr="00EE57AD" w:rsidRDefault="00142FE7" w:rsidP="00C27618">
            <w:pPr>
              <w:rPr>
                <w:sz w:val="20"/>
                <w:szCs w:val="20"/>
              </w:rPr>
            </w:pPr>
            <w:r w:rsidRPr="00EE57AD">
              <w:rPr>
                <w:sz w:val="20"/>
                <w:szCs w:val="20"/>
              </w:rPr>
              <w:t>Wave &amp; Optics</w:t>
            </w:r>
          </w:p>
          <w:p w:rsidR="00142FE7" w:rsidRPr="00EE57AD" w:rsidRDefault="00142FE7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42FE7" w:rsidRPr="006D335E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513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Course-X</w:t>
            </w:r>
          </w:p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</w:t>
            </w:r>
            <w:r>
              <w:rPr>
                <w:sz w:val="20"/>
                <w:szCs w:val="20"/>
              </w:rPr>
              <w:t>402</w:t>
            </w:r>
          </w:p>
        </w:tc>
        <w:tc>
          <w:tcPr>
            <w:tcW w:w="2127" w:type="dxa"/>
            <w:shd w:val="clear" w:color="auto" w:fill="auto"/>
          </w:tcPr>
          <w:p w:rsidR="00142FE7" w:rsidRPr="00EE57AD" w:rsidRDefault="00142FE7" w:rsidP="00C27618">
            <w:pPr>
              <w:rPr>
                <w:sz w:val="20"/>
                <w:szCs w:val="20"/>
              </w:rPr>
            </w:pPr>
            <w:r w:rsidRPr="00EE57AD">
              <w:rPr>
                <w:sz w:val="20"/>
                <w:szCs w:val="20"/>
              </w:rPr>
              <w:t>Quantum Mechanics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42FE7" w:rsidRPr="006D335E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547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Course-XI</w:t>
            </w:r>
          </w:p>
          <w:p w:rsidR="00142FE7" w:rsidRPr="006D335E" w:rsidRDefault="00142FE7" w:rsidP="00C27618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(Physics)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EP-</w:t>
            </w:r>
            <w:r>
              <w:rPr>
                <w:sz w:val="20"/>
                <w:szCs w:val="20"/>
              </w:rPr>
              <w:t>403</w:t>
            </w:r>
          </w:p>
        </w:tc>
        <w:tc>
          <w:tcPr>
            <w:tcW w:w="2127" w:type="dxa"/>
            <w:shd w:val="clear" w:color="auto" w:fill="auto"/>
          </w:tcPr>
          <w:p w:rsidR="00142FE7" w:rsidRPr="00EE57AD" w:rsidRDefault="00142FE7" w:rsidP="00C27618">
            <w:pPr>
              <w:rPr>
                <w:sz w:val="20"/>
                <w:szCs w:val="20"/>
              </w:rPr>
            </w:pPr>
            <w:r w:rsidRPr="00EE57AD">
              <w:rPr>
                <w:sz w:val="20"/>
                <w:szCs w:val="20"/>
              </w:rPr>
              <w:t>Physics Practical-IV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3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2FE7" w:rsidRPr="006D335E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547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Course-IX</w:t>
            </w:r>
          </w:p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(Mathematics)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  <w:r w:rsidRPr="006D33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6D33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42FE7" w:rsidRPr="00252A40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  <w:lang w:val="en-IN"/>
              </w:rPr>
            </w:pPr>
            <w:r w:rsidRPr="00252A40">
              <w:rPr>
                <w:bCs/>
                <w:sz w:val="20"/>
                <w:szCs w:val="20"/>
              </w:rPr>
              <w:t>Abstract Algebra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42FE7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112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X</w:t>
            </w:r>
          </w:p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MT-4</w:t>
            </w:r>
            <w:r w:rsidRPr="006D33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42FE7" w:rsidRPr="00252A40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252A40">
              <w:rPr>
                <w:bCs/>
                <w:sz w:val="20"/>
                <w:szCs w:val="20"/>
              </w:rPr>
              <w:t>Numerical Analysis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42FE7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112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XI</w:t>
            </w:r>
          </w:p>
          <w:p w:rsidR="00142FE7" w:rsidRPr="006D335E" w:rsidRDefault="00142FE7" w:rsidP="00C27618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MT-403</w:t>
            </w:r>
          </w:p>
        </w:tc>
        <w:tc>
          <w:tcPr>
            <w:tcW w:w="2127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Practical-IV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2FE7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112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Core Course-</w:t>
            </w:r>
            <w:r>
              <w:rPr>
                <w:sz w:val="20"/>
                <w:szCs w:val="20"/>
              </w:rPr>
              <w:t>XIII</w:t>
            </w:r>
          </w:p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CH-401</w:t>
            </w:r>
          </w:p>
        </w:tc>
        <w:tc>
          <w:tcPr>
            <w:tcW w:w="2127" w:type="dxa"/>
            <w:shd w:val="clear" w:color="auto" w:fill="auto"/>
          </w:tcPr>
          <w:p w:rsidR="00142FE7" w:rsidRPr="00EA3DFB" w:rsidRDefault="00142FE7" w:rsidP="00C27618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chemistry-IV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2FE7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112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Course-XIV</w:t>
            </w:r>
          </w:p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CH-402</w:t>
            </w:r>
          </w:p>
        </w:tc>
        <w:tc>
          <w:tcPr>
            <w:tcW w:w="2127" w:type="dxa"/>
            <w:shd w:val="clear" w:color="auto" w:fill="auto"/>
          </w:tcPr>
          <w:p w:rsidR="00142FE7" w:rsidRPr="00EA3DFB" w:rsidRDefault="00142FE7" w:rsidP="00C27618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hysical chemistry-IV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2FE7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112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Course-XV</w:t>
            </w:r>
          </w:p>
          <w:p w:rsidR="00142FE7" w:rsidRPr="006D335E" w:rsidRDefault="00142FE7" w:rsidP="00C27618">
            <w:pPr>
              <w:pStyle w:val="TableContents"/>
              <w:spacing w:line="100" w:lineRule="atLeast"/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CH-403</w:t>
            </w:r>
          </w:p>
        </w:tc>
        <w:tc>
          <w:tcPr>
            <w:tcW w:w="2127" w:type="dxa"/>
            <w:shd w:val="clear" w:color="auto" w:fill="auto"/>
          </w:tcPr>
          <w:p w:rsidR="00142FE7" w:rsidRPr="00EA3DFB" w:rsidRDefault="00142FE7" w:rsidP="00C27618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chemistry-IV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2FE7" w:rsidRDefault="00142FE7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2FE7" w:rsidRPr="006D335E" w:rsidTr="00142FE7">
        <w:trPr>
          <w:trHeight w:val="112"/>
        </w:trPr>
        <w:tc>
          <w:tcPr>
            <w:tcW w:w="1702" w:type="dxa"/>
          </w:tcPr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Course-XVI</w:t>
            </w:r>
          </w:p>
          <w:p w:rsidR="00142FE7" w:rsidRPr="006D335E" w:rsidRDefault="00142FE7" w:rsidP="00C27618">
            <w:pPr>
              <w:jc w:val="both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6D33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42FE7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CH-404</w:t>
            </w:r>
          </w:p>
        </w:tc>
        <w:tc>
          <w:tcPr>
            <w:tcW w:w="2127" w:type="dxa"/>
            <w:shd w:val="clear" w:color="auto" w:fill="auto"/>
          </w:tcPr>
          <w:p w:rsidR="00142FE7" w:rsidRPr="00EA3DFB" w:rsidRDefault="00142FE7" w:rsidP="00C27618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 practical-IV</w:t>
            </w:r>
          </w:p>
        </w:tc>
        <w:tc>
          <w:tcPr>
            <w:tcW w:w="992" w:type="dxa"/>
            <w:shd w:val="clear" w:color="auto" w:fill="auto"/>
          </w:tcPr>
          <w:p w:rsidR="00142FE7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</w:tcPr>
          <w:p w:rsidR="00142FE7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2FE7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134" w:type="dxa"/>
            <w:shd w:val="clear" w:color="auto" w:fill="auto"/>
          </w:tcPr>
          <w:p w:rsidR="00142FE7" w:rsidRDefault="00142FE7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42FE7" w:rsidRDefault="00142FE7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2FE7" w:rsidRDefault="00A973D4" w:rsidP="0014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2FE7" w:rsidRPr="006D335E" w:rsidTr="00142FE7">
        <w:trPr>
          <w:trHeight w:val="240"/>
        </w:trPr>
        <w:tc>
          <w:tcPr>
            <w:tcW w:w="4821" w:type="dxa"/>
            <w:gridSpan w:val="3"/>
          </w:tcPr>
          <w:p w:rsidR="00142FE7" w:rsidRPr="006D335E" w:rsidRDefault="00142FE7" w:rsidP="00C27618">
            <w:pPr>
              <w:pStyle w:val="TableContents"/>
              <w:spacing w:line="100" w:lineRule="atLeast"/>
              <w:jc w:val="righ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Total Credits/Marks in semester-I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6D33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2FE7" w:rsidRPr="006D335E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Pr="006D33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2FE7" w:rsidRDefault="00142FE7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91400A" w:rsidRDefault="0091400A" w:rsidP="0091400A">
      <w:pPr>
        <w:pStyle w:val="Style"/>
        <w:jc w:val="both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91400A" w:rsidRDefault="0091400A" w:rsidP="0091400A">
      <w:pPr>
        <w:pStyle w:val="Style"/>
        <w:jc w:val="center"/>
        <w:rPr>
          <w:b/>
        </w:rPr>
      </w:pPr>
    </w:p>
    <w:p w:rsidR="00BA0973" w:rsidRPr="004A0D51" w:rsidRDefault="00BA0973" w:rsidP="00BA0973">
      <w:pPr>
        <w:pageBreakBefore/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Scheme</w:t>
      </w:r>
      <w:r w:rsidRPr="004A0D51">
        <w:rPr>
          <w:b/>
          <w:bCs/>
          <w:sz w:val="26"/>
          <w:szCs w:val="26"/>
        </w:rPr>
        <w:t xml:space="preserve"> and Syllabi of</w:t>
      </w:r>
      <w:r>
        <w:rPr>
          <w:b/>
          <w:bCs/>
          <w:sz w:val="26"/>
          <w:szCs w:val="26"/>
        </w:rPr>
        <w:t xml:space="preserve"> five years integrated</w:t>
      </w:r>
    </w:p>
    <w:p w:rsidR="00BA0973" w:rsidRDefault="00BA0973" w:rsidP="00BA0973">
      <w:p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 xml:space="preserve">M. Sc.  </w:t>
      </w:r>
      <w:r>
        <w:rPr>
          <w:b/>
          <w:bCs/>
          <w:sz w:val="26"/>
          <w:szCs w:val="26"/>
        </w:rPr>
        <w:t xml:space="preserve">ENGINEERING </w:t>
      </w:r>
      <w:r w:rsidRPr="004A0D51">
        <w:rPr>
          <w:b/>
          <w:bCs/>
          <w:sz w:val="26"/>
          <w:szCs w:val="26"/>
        </w:rPr>
        <w:t xml:space="preserve">PHYSICS </w:t>
      </w:r>
      <w:r>
        <w:rPr>
          <w:b/>
          <w:bCs/>
          <w:sz w:val="26"/>
          <w:szCs w:val="26"/>
        </w:rPr>
        <w:t>Programme</w:t>
      </w:r>
    </w:p>
    <w:p w:rsidR="00BA0973" w:rsidRDefault="00BA0973" w:rsidP="00BA0973">
      <w:pPr>
        <w:spacing w:line="100" w:lineRule="atLeast"/>
        <w:jc w:val="center"/>
        <w:rPr>
          <w:b/>
          <w:bCs/>
          <w:sz w:val="26"/>
          <w:szCs w:val="26"/>
        </w:rPr>
      </w:pPr>
      <w:r w:rsidRPr="004A0D51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From 1</w:t>
      </w:r>
      <w:r w:rsidRPr="009034BC">
        <w:rPr>
          <w:b/>
          <w:bCs/>
          <w:sz w:val="26"/>
          <w:szCs w:val="26"/>
          <w:vertAlign w:val="superscript"/>
        </w:rPr>
        <w:t>st</w:t>
      </w:r>
      <w:r>
        <w:rPr>
          <w:b/>
          <w:bCs/>
          <w:sz w:val="26"/>
          <w:szCs w:val="26"/>
        </w:rPr>
        <w:t xml:space="preserve"> to 6</w:t>
      </w:r>
      <w:r w:rsidRPr="009034BC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semester) </w:t>
      </w:r>
    </w:p>
    <w:p w:rsidR="00BA0973" w:rsidRPr="004A0D51" w:rsidRDefault="00BA0973" w:rsidP="00BA0973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Under </w:t>
      </w:r>
      <w:r w:rsidR="006113F4">
        <w:rPr>
          <w:b/>
          <w:bCs/>
          <w:sz w:val="26"/>
          <w:szCs w:val="26"/>
        </w:rPr>
        <w:t>CBCS-LOCF</w:t>
      </w:r>
    </w:p>
    <w:p w:rsidR="00BA0973" w:rsidRDefault="00BA0973" w:rsidP="00BA0973">
      <w:pPr>
        <w:spacing w:line="100" w:lineRule="atLeast"/>
        <w:jc w:val="center"/>
        <w:rPr>
          <w:sz w:val="22"/>
          <w:szCs w:val="22"/>
        </w:rPr>
      </w:pPr>
      <w:r w:rsidRPr="004A0D51">
        <w:rPr>
          <w:sz w:val="22"/>
          <w:szCs w:val="22"/>
        </w:rPr>
        <w:t>(</w:t>
      </w:r>
      <w:r>
        <w:rPr>
          <w:sz w:val="22"/>
          <w:szCs w:val="22"/>
        </w:rPr>
        <w:t>w. e. f.</w:t>
      </w:r>
      <w:r w:rsidRPr="004A0D51">
        <w:rPr>
          <w:sz w:val="22"/>
          <w:szCs w:val="22"/>
        </w:rPr>
        <w:t xml:space="preserve"> from the Academic Session </w:t>
      </w:r>
      <w:r w:rsidR="002C0244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="002C0244">
        <w:rPr>
          <w:sz w:val="22"/>
          <w:szCs w:val="22"/>
        </w:rPr>
        <w:t>-22</w:t>
      </w:r>
      <w:r>
        <w:rPr>
          <w:sz w:val="22"/>
          <w:szCs w:val="22"/>
        </w:rPr>
        <w:t xml:space="preserve"> in phase manner</w:t>
      </w:r>
      <w:r w:rsidRPr="004A0D51">
        <w:rPr>
          <w:sz w:val="22"/>
          <w:szCs w:val="22"/>
        </w:rPr>
        <w:t>)</w:t>
      </w:r>
    </w:p>
    <w:p w:rsidR="00CA78CE" w:rsidRDefault="00BA0973" w:rsidP="00BA0973">
      <w:pPr>
        <w:spacing w:line="100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(After 3 Years / 6 Semesters, students may be awarded B. Sc. -Engineering Physics Degree)</w:t>
      </w:r>
    </w:p>
    <w:p w:rsidR="00CA78CE" w:rsidRPr="004A0D51" w:rsidRDefault="00CA78CE" w:rsidP="00CA78CE">
      <w:pPr>
        <w:spacing w:line="100" w:lineRule="atLeast"/>
        <w:jc w:val="center"/>
        <w:rPr>
          <w:sz w:val="22"/>
          <w:szCs w:val="22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4C6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9">
        <w:rPr>
          <w:rFonts w:ascii="Times New Roman" w:hAnsi="Times New Roman" w:cs="Times New Roman"/>
          <w:sz w:val="28"/>
          <w:szCs w:val="28"/>
        </w:rPr>
        <w:t>Year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C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3446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9">
        <w:rPr>
          <w:rFonts w:ascii="Times New Roman" w:hAnsi="Times New Roman" w:cs="Times New Roman"/>
          <w:sz w:val="28"/>
          <w:szCs w:val="28"/>
        </w:rPr>
        <w:t>semesters)</w:t>
      </w:r>
    </w:p>
    <w:p w:rsidR="00CA78CE" w:rsidRDefault="00CA78CE" w:rsidP="00CA78CE">
      <w:pPr>
        <w:pStyle w:val="Heading3"/>
        <w:tabs>
          <w:tab w:val="left" w:pos="0"/>
        </w:tabs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5</w:t>
      </w:r>
      <w:r w:rsidRPr="006E0CF0">
        <w:rPr>
          <w:rFonts w:ascii="Times New Roman" w:hAnsi="Times New Roman" w:cs="Times New Roman"/>
          <w:bCs w:val="0"/>
          <w:sz w:val="28"/>
          <w:vertAlign w:val="superscript"/>
        </w:rPr>
        <w:t>th</w:t>
      </w:r>
      <w:r>
        <w:rPr>
          <w:rFonts w:ascii="Times New Roman" w:hAnsi="Times New Roman" w:cs="Times New Roman"/>
          <w:bCs w:val="0"/>
          <w:sz w:val="28"/>
        </w:rPr>
        <w:t xml:space="preserve"> Semester</w:t>
      </w:r>
    </w:p>
    <w:tbl>
      <w:tblPr>
        <w:tblW w:w="11058" w:type="dxa"/>
        <w:tblInd w:w="-93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850"/>
        <w:gridCol w:w="709"/>
        <w:gridCol w:w="1559"/>
        <w:gridCol w:w="993"/>
        <w:gridCol w:w="992"/>
        <w:gridCol w:w="1134"/>
        <w:gridCol w:w="1134"/>
        <w:gridCol w:w="567"/>
        <w:gridCol w:w="1276"/>
      </w:tblGrid>
      <w:tr w:rsidR="00BA47F6" w:rsidRPr="006D335E" w:rsidTr="00BA47F6">
        <w:trPr>
          <w:trHeight w:val="358"/>
        </w:trPr>
        <w:tc>
          <w:tcPr>
            <w:tcW w:w="1844" w:type="dxa"/>
            <w:vMerge w:val="restart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Type &amp; No.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 xml:space="preserve">Course Nomenclature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Credits</w:t>
            </w:r>
          </w:p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(L+T+P)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Teaching Hours per week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Maximum Marks</w:t>
            </w:r>
          </w:p>
        </w:tc>
        <w:tc>
          <w:tcPr>
            <w:tcW w:w="1276" w:type="dxa"/>
            <w:vMerge w:val="restart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 of Examination (Hrs.)</w:t>
            </w:r>
          </w:p>
        </w:tc>
      </w:tr>
      <w:tr w:rsidR="00BA47F6" w:rsidRPr="006D335E" w:rsidTr="00BA47F6">
        <w:trPr>
          <w:trHeight w:val="708"/>
        </w:trPr>
        <w:tc>
          <w:tcPr>
            <w:tcW w:w="1844" w:type="dxa"/>
            <w:vMerge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  <w:vertAlign w:val="superscript"/>
              </w:rPr>
            </w:pPr>
            <w:r w:rsidRPr="006D335E">
              <w:rPr>
                <w:sz w:val="20"/>
                <w:szCs w:val="20"/>
              </w:rPr>
              <w:t>Internal Assessment</w:t>
            </w:r>
            <w:r w:rsidRPr="006D335E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End-semester Examination</w:t>
            </w:r>
          </w:p>
        </w:tc>
        <w:tc>
          <w:tcPr>
            <w:tcW w:w="567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vMerge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266"/>
        </w:trPr>
        <w:tc>
          <w:tcPr>
            <w:tcW w:w="1844" w:type="dxa"/>
            <w:vMerge w:val="restart"/>
          </w:tcPr>
          <w:p w:rsidR="00BA47F6" w:rsidRPr="00B636C7" w:rsidRDefault="00BA47F6" w:rsidP="00C27618">
            <w:pPr>
              <w:jc w:val="both"/>
              <w:rPr>
                <w:sz w:val="20"/>
                <w:szCs w:val="20"/>
                <w:lang w:val="en-IN"/>
              </w:rPr>
            </w:pPr>
            <w:r w:rsidRPr="00B636C7">
              <w:rPr>
                <w:sz w:val="20"/>
                <w:szCs w:val="20"/>
                <w:lang w:val="en-IN"/>
              </w:rPr>
              <w:t>Skill Enhancement</w:t>
            </w:r>
          </w:p>
          <w:p w:rsidR="00BA47F6" w:rsidRPr="006D335E" w:rsidRDefault="00BA47F6" w:rsidP="00C27618">
            <w:pPr>
              <w:jc w:val="both"/>
              <w:rPr>
                <w:sz w:val="20"/>
                <w:szCs w:val="20"/>
              </w:rPr>
            </w:pPr>
            <w:r w:rsidRPr="00B636C7">
              <w:rPr>
                <w:sz w:val="20"/>
                <w:szCs w:val="20"/>
                <w:lang w:val="en-IN"/>
              </w:rPr>
              <w:t>Course-I</w:t>
            </w:r>
            <w:r>
              <w:rPr>
                <w:sz w:val="20"/>
                <w:szCs w:val="20"/>
                <w:lang w:val="en-IN"/>
              </w:rPr>
              <w:t>II (Mathematics)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SEC- 5</w:t>
            </w:r>
            <w:r w:rsidRPr="006D335E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E20F45" w:rsidRDefault="00BA47F6" w:rsidP="00C27618">
            <w:pPr>
              <w:rPr>
                <w:sz w:val="20"/>
                <w:szCs w:val="20"/>
              </w:rPr>
            </w:pPr>
            <w:r w:rsidRPr="003E6459">
              <w:rPr>
                <w:bCs/>
                <w:color w:val="000000"/>
                <w:sz w:val="20"/>
                <w:szCs w:val="20"/>
                <w:lang w:eastAsia="zh-CN" w:bidi="hi-IN"/>
              </w:rPr>
              <w:t>(A</w:t>
            </w:r>
            <w:r>
              <w:rPr>
                <w:bCs/>
                <w:color w:val="000000"/>
                <w:sz w:val="20"/>
                <w:szCs w:val="20"/>
                <w:lang w:eastAsia="zh-CN" w:bidi="hi-IN"/>
              </w:rPr>
              <w:t xml:space="preserve">) </w:t>
            </w:r>
            <w:r w:rsidRPr="00E20F45">
              <w:rPr>
                <w:bCs/>
                <w:color w:val="000000"/>
                <w:sz w:val="20"/>
                <w:szCs w:val="20"/>
                <w:lang w:eastAsia="zh-CN" w:bidi="hi-IN"/>
              </w:rPr>
              <w:t>Vector Calculus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BA47F6" w:rsidRPr="006D335E" w:rsidRDefault="00BA47F6" w:rsidP="00BA47F6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66"/>
        </w:trPr>
        <w:tc>
          <w:tcPr>
            <w:tcW w:w="1844" w:type="dxa"/>
            <w:vMerge/>
          </w:tcPr>
          <w:p w:rsidR="00BA47F6" w:rsidRPr="00B636C7" w:rsidRDefault="00BA47F6" w:rsidP="00C27618">
            <w:pPr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E20F45" w:rsidRDefault="00BA47F6" w:rsidP="00C27618">
            <w:pPr>
              <w:rPr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bCs/>
                <w:color w:val="000000"/>
                <w:sz w:val="20"/>
                <w:szCs w:val="20"/>
                <w:lang w:eastAsia="zh-CN" w:bidi="hi-IN"/>
              </w:rPr>
              <w:t xml:space="preserve">(B) </w:t>
            </w:r>
            <w:r w:rsidRPr="00E20F45">
              <w:rPr>
                <w:bCs/>
                <w:color w:val="000000"/>
                <w:sz w:val="20"/>
                <w:szCs w:val="20"/>
                <w:lang w:eastAsia="zh-CN" w:bidi="hi-IN"/>
              </w:rPr>
              <w:t>Special Functions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7F6" w:rsidRPr="006D335E" w:rsidRDefault="00BA47F6" w:rsidP="00BA47F6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360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(Physics)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EP-501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3E645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) Nuclear Physics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Merge w:val="restart"/>
          </w:tcPr>
          <w:p w:rsidR="00BA47F6" w:rsidRPr="006D335E" w:rsidRDefault="00BA47F6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25"/>
        </w:trPr>
        <w:tc>
          <w:tcPr>
            <w:tcW w:w="1844" w:type="dxa"/>
            <w:vMerge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Pr="009051B6">
              <w:rPr>
                <w:sz w:val="20"/>
                <w:szCs w:val="20"/>
              </w:rPr>
              <w:t>Mathematical Physics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7F6" w:rsidRPr="006D335E" w:rsidRDefault="00BA47F6" w:rsidP="00BA47F6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360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(Physics)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EP-502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3E645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 xml:space="preserve">) </w:t>
            </w:r>
            <w:r w:rsidRPr="009051B6">
              <w:rPr>
                <w:sz w:val="20"/>
                <w:szCs w:val="20"/>
              </w:rPr>
              <w:t>Solid State</w:t>
            </w:r>
            <w:r>
              <w:rPr>
                <w:sz w:val="20"/>
                <w:szCs w:val="20"/>
              </w:rPr>
              <w:t xml:space="preserve"> Physics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Merge w:val="restart"/>
          </w:tcPr>
          <w:p w:rsidR="00BA47F6" w:rsidRPr="006D335E" w:rsidRDefault="00BA47F6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65"/>
        </w:trPr>
        <w:tc>
          <w:tcPr>
            <w:tcW w:w="1844" w:type="dxa"/>
            <w:vMerge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Pr="009051B6">
              <w:rPr>
                <w:sz w:val="20"/>
                <w:szCs w:val="20"/>
              </w:rPr>
              <w:t>Medical Physics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7F6" w:rsidRPr="006D335E" w:rsidRDefault="00BA47F6" w:rsidP="00BA47F6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345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</w:t>
            </w:r>
            <w:r>
              <w:rPr>
                <w:sz w:val="20"/>
                <w:szCs w:val="20"/>
              </w:rPr>
              <w:t xml:space="preserve"> III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051B6">
              <w:rPr>
                <w:sz w:val="20"/>
                <w:szCs w:val="20"/>
              </w:rPr>
              <w:t xml:space="preserve">Physics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</w:t>
            </w:r>
            <w:r>
              <w:rPr>
                <w:sz w:val="20"/>
                <w:szCs w:val="20"/>
              </w:rPr>
              <w:t>-503</w:t>
            </w:r>
          </w:p>
        </w:tc>
        <w:tc>
          <w:tcPr>
            <w:tcW w:w="709" w:type="dxa"/>
            <w:shd w:val="clear" w:color="auto" w:fill="auto"/>
          </w:tcPr>
          <w:p w:rsidR="00BA47F6" w:rsidRPr="005C696E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A47F6" w:rsidRPr="005C696E" w:rsidRDefault="00BA47F6" w:rsidP="00C02216">
            <w:pPr>
              <w:jc w:val="center"/>
              <w:rPr>
                <w:sz w:val="20"/>
                <w:szCs w:val="20"/>
              </w:rPr>
            </w:pPr>
            <w:r w:rsidRPr="005C696E">
              <w:rPr>
                <w:sz w:val="20"/>
                <w:szCs w:val="20"/>
              </w:rPr>
              <w:t xml:space="preserve">Physics </w:t>
            </w:r>
            <w:r w:rsidRPr="009051B6">
              <w:rPr>
                <w:sz w:val="20"/>
                <w:szCs w:val="20"/>
              </w:rPr>
              <w:t>Practical-V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3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BA47F6" w:rsidRPr="006D335E" w:rsidRDefault="00BA47F6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345"/>
        </w:trPr>
        <w:tc>
          <w:tcPr>
            <w:tcW w:w="1844" w:type="dxa"/>
            <w:vMerge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Pr="006D335E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47F6" w:rsidRPr="005C696E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559" w:type="dxa"/>
            <w:vMerge/>
            <w:shd w:val="clear" w:color="auto" w:fill="auto"/>
          </w:tcPr>
          <w:p w:rsidR="00BA47F6" w:rsidRPr="005C696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7F6" w:rsidRPr="006D335E" w:rsidRDefault="00BA47F6" w:rsidP="00BA47F6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282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9051B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MT-501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650A34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  <w:lang w:val="en-IN"/>
              </w:rPr>
            </w:pPr>
            <w:r w:rsidRPr="00650A34">
              <w:rPr>
                <w:bCs/>
                <w:sz w:val="20"/>
                <w:szCs w:val="20"/>
              </w:rPr>
              <w:t>(A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650A34">
              <w:rPr>
                <w:bCs/>
                <w:sz w:val="20"/>
                <w:szCs w:val="20"/>
              </w:rPr>
              <w:t>Linear Algebra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Merge w:val="restart"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81"/>
        </w:trPr>
        <w:tc>
          <w:tcPr>
            <w:tcW w:w="1844" w:type="dxa"/>
            <w:vMerge/>
          </w:tcPr>
          <w:p w:rsidR="00BA47F6" w:rsidRDefault="00BA47F6" w:rsidP="00C2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5C696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(B) </w:t>
            </w:r>
            <w:r w:rsidRPr="00650A34">
              <w:rPr>
                <w:bCs/>
                <w:sz w:val="20"/>
                <w:szCs w:val="20"/>
              </w:rPr>
              <w:t>Partial Differential Equations and Integral Transforms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243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9051B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07750F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MT-502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650A34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50A34">
              <w:rPr>
                <w:bCs/>
                <w:sz w:val="20"/>
                <w:szCs w:val="20"/>
              </w:rPr>
              <w:t>(A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650A34">
              <w:rPr>
                <w:bCs/>
                <w:sz w:val="20"/>
                <w:szCs w:val="20"/>
              </w:rPr>
              <w:t>Analytical Geometry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Merge w:val="restart"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42"/>
        </w:trPr>
        <w:tc>
          <w:tcPr>
            <w:tcW w:w="1844" w:type="dxa"/>
            <w:vMerge/>
          </w:tcPr>
          <w:p w:rsidR="00BA47F6" w:rsidRPr="006D335E" w:rsidRDefault="00BA47F6" w:rsidP="00C2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5C696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Pr="00650A34">
              <w:rPr>
                <w:bCs/>
                <w:sz w:val="20"/>
                <w:szCs w:val="20"/>
              </w:rPr>
              <w:t>Mechanics – II</w:t>
            </w:r>
          </w:p>
        </w:tc>
        <w:tc>
          <w:tcPr>
            <w:tcW w:w="993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47F6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110"/>
        </w:trPr>
        <w:tc>
          <w:tcPr>
            <w:tcW w:w="1844" w:type="dxa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</w:t>
            </w:r>
            <w:r>
              <w:rPr>
                <w:sz w:val="20"/>
                <w:szCs w:val="20"/>
              </w:rPr>
              <w:t xml:space="preserve"> III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(Mathematics</w:t>
            </w:r>
            <w:r w:rsidRPr="00905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MT-503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Practical-V</w:t>
            </w:r>
          </w:p>
        </w:tc>
        <w:tc>
          <w:tcPr>
            <w:tcW w:w="993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534"/>
        </w:trPr>
        <w:tc>
          <w:tcPr>
            <w:tcW w:w="1844" w:type="dxa"/>
            <w:vMerge w:val="restart"/>
            <w:vAlign w:val="center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9051B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CH-501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47F6" w:rsidRPr="00EA3DFB" w:rsidRDefault="00BA47F6" w:rsidP="00006C90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C90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>Heterocyclic and photochemistry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49"/>
        </w:trPr>
        <w:tc>
          <w:tcPr>
            <w:tcW w:w="1844" w:type="dxa"/>
            <w:vMerge/>
          </w:tcPr>
          <w:p w:rsidR="00BA47F6" w:rsidRPr="006D335E" w:rsidRDefault="00BA47F6" w:rsidP="00C2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EA3DFB" w:rsidRDefault="00BA47F6" w:rsidP="00C276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(B) 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organic </w:t>
            </w:r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hemistry</w:t>
            </w:r>
          </w:p>
        </w:tc>
        <w:tc>
          <w:tcPr>
            <w:tcW w:w="993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47F6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239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</w:t>
            </w:r>
            <w:r>
              <w:rPr>
                <w:sz w:val="20"/>
                <w:szCs w:val="20"/>
              </w:rPr>
              <w:t xml:space="preserve"> II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(Chemistry</w:t>
            </w:r>
            <w:r w:rsidRPr="00905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CH-502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EA3DFB" w:rsidRDefault="00BA47F6" w:rsidP="00006C90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Organometallic chemistry, Inorganic polymers and Quantum mechanics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38"/>
        </w:trPr>
        <w:tc>
          <w:tcPr>
            <w:tcW w:w="1844" w:type="dxa"/>
            <w:vMerge/>
          </w:tcPr>
          <w:p w:rsidR="00BA47F6" w:rsidRDefault="00BA47F6" w:rsidP="00C2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A47F6" w:rsidRPr="00EA3DFB" w:rsidRDefault="00BA47F6" w:rsidP="00C276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 A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pplied chemistry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Default="00BA47F6" w:rsidP="00C02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7F6" w:rsidRDefault="00BA47F6" w:rsidP="00BA47F6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805"/>
        </w:trPr>
        <w:tc>
          <w:tcPr>
            <w:tcW w:w="1844" w:type="dxa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Elective-II</w:t>
            </w:r>
            <w:r>
              <w:rPr>
                <w:sz w:val="20"/>
                <w:szCs w:val="20"/>
              </w:rPr>
              <w:t>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(Chemistry</w:t>
            </w:r>
            <w:r w:rsidRPr="009051B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47F6" w:rsidRPr="006D335E" w:rsidRDefault="00BA47F6" w:rsidP="00676D7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CH-503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7F6" w:rsidRDefault="00BA47F6" w:rsidP="00676D76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47F6" w:rsidRPr="00EA3DFB" w:rsidRDefault="00BA47F6" w:rsidP="00676D76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 practical-V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7F6" w:rsidRPr="006D335E" w:rsidRDefault="00BA47F6" w:rsidP="00C02216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7F6" w:rsidRPr="006D335E" w:rsidRDefault="00BA47F6" w:rsidP="00C02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A47F6" w:rsidRDefault="00A973D4" w:rsidP="00BA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A47F6" w:rsidRPr="006D335E" w:rsidTr="00BA47F6">
        <w:trPr>
          <w:trHeight w:val="236"/>
        </w:trPr>
        <w:tc>
          <w:tcPr>
            <w:tcW w:w="4962" w:type="dxa"/>
            <w:gridSpan w:val="4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jc w:val="righ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Tot</w:t>
            </w:r>
            <w:r>
              <w:rPr>
                <w:b/>
                <w:bCs/>
                <w:sz w:val="20"/>
                <w:szCs w:val="20"/>
              </w:rPr>
              <w:t>al Credits/Marks</w:t>
            </w:r>
            <w:r w:rsidRPr="006D335E">
              <w:rPr>
                <w:b/>
                <w:bCs/>
                <w:sz w:val="20"/>
                <w:szCs w:val="20"/>
              </w:rPr>
              <w:t xml:space="preserve"> in semester-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6D33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BA47F6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CA78CE" w:rsidRDefault="00CA78CE" w:rsidP="00CA78CE">
      <w:pPr>
        <w:spacing w:line="360" w:lineRule="auto"/>
        <w:jc w:val="both"/>
        <w:rPr>
          <w:bCs/>
          <w:sz w:val="22"/>
          <w:szCs w:val="22"/>
        </w:rPr>
      </w:pPr>
    </w:p>
    <w:p w:rsidR="00CA78CE" w:rsidRDefault="00CA78CE" w:rsidP="00CA78CE">
      <w:pPr>
        <w:spacing w:line="360" w:lineRule="auto"/>
        <w:jc w:val="both"/>
        <w:rPr>
          <w:bCs/>
          <w:sz w:val="22"/>
          <w:szCs w:val="22"/>
        </w:rPr>
      </w:pPr>
    </w:p>
    <w:p w:rsidR="00CA78CE" w:rsidRPr="005C29BA" w:rsidRDefault="00CA78CE" w:rsidP="00CA78CE">
      <w:pPr>
        <w:spacing w:line="360" w:lineRule="auto"/>
        <w:jc w:val="both"/>
        <w:rPr>
          <w:bCs/>
          <w:sz w:val="22"/>
          <w:szCs w:val="22"/>
        </w:rPr>
      </w:pPr>
      <w:r w:rsidRPr="005C29BA">
        <w:rPr>
          <w:bCs/>
          <w:sz w:val="22"/>
          <w:szCs w:val="22"/>
        </w:rPr>
        <w:t>*Internal Assessment marks</w:t>
      </w:r>
    </w:p>
    <w:p w:rsidR="00CA78CE" w:rsidRPr="005C29BA" w:rsidRDefault="00CA78CE" w:rsidP="00CA78CE">
      <w:pPr>
        <w:spacing w:line="360" w:lineRule="auto"/>
        <w:jc w:val="both"/>
        <w:rPr>
          <w:bCs/>
          <w:sz w:val="22"/>
          <w:szCs w:val="22"/>
        </w:rPr>
      </w:pPr>
      <w:r w:rsidRPr="005C29BA">
        <w:rPr>
          <w:bCs/>
          <w:sz w:val="22"/>
          <w:szCs w:val="22"/>
        </w:rPr>
        <w:t xml:space="preserve">20% marks in each </w:t>
      </w:r>
      <w:r>
        <w:rPr>
          <w:bCs/>
          <w:sz w:val="22"/>
          <w:szCs w:val="22"/>
        </w:rPr>
        <w:t>theory paper</w:t>
      </w:r>
      <w:r w:rsidRPr="005C29BA">
        <w:rPr>
          <w:bCs/>
          <w:sz w:val="22"/>
          <w:szCs w:val="22"/>
        </w:rPr>
        <w:t xml:space="preserve"> shall be reserved for Internal Assessment. The following parameters (with weightage of each) forming the basis of award of Internal Assessment:-</w:t>
      </w:r>
    </w:p>
    <w:p w:rsidR="00CA78CE" w:rsidRPr="005C29BA" w:rsidRDefault="00CA78CE" w:rsidP="00CA78CE">
      <w:pPr>
        <w:spacing w:line="360" w:lineRule="auto"/>
        <w:jc w:val="both"/>
        <w:rPr>
          <w:bCs/>
          <w:sz w:val="22"/>
          <w:szCs w:val="22"/>
        </w:rPr>
      </w:pPr>
      <w:r w:rsidRPr="005C29BA">
        <w:rPr>
          <w:bCs/>
          <w:sz w:val="22"/>
          <w:szCs w:val="22"/>
        </w:rPr>
        <w:t xml:space="preserve"> (i) One test/Seminar for each paper</w:t>
      </w:r>
      <w:r>
        <w:rPr>
          <w:bCs/>
          <w:sz w:val="22"/>
          <w:szCs w:val="22"/>
        </w:rPr>
        <w:t xml:space="preserve"> </w:t>
      </w:r>
      <w:r w:rsidRPr="005C29BA">
        <w:rPr>
          <w:bCs/>
          <w:sz w:val="22"/>
          <w:szCs w:val="22"/>
        </w:rPr>
        <w:t>(one period duration)</w:t>
      </w:r>
      <w:r w:rsidRPr="005C29BA">
        <w:rPr>
          <w:bCs/>
          <w:sz w:val="22"/>
          <w:szCs w:val="22"/>
        </w:rPr>
        <w:tab/>
        <w:t>: 50%</w:t>
      </w:r>
    </w:p>
    <w:p w:rsidR="00CA78CE" w:rsidRPr="005C29BA" w:rsidRDefault="00CA78CE" w:rsidP="00CA78C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(ii) One Assignment for each paper</w:t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>: 25%</w:t>
      </w:r>
    </w:p>
    <w:p w:rsidR="00CA78CE" w:rsidRPr="006F0854" w:rsidRDefault="00CA78CE" w:rsidP="00CA78CE">
      <w:pPr>
        <w:pStyle w:val="BodyText"/>
      </w:pPr>
      <w:r w:rsidRPr="005C29BA">
        <w:rPr>
          <w:bCs/>
          <w:sz w:val="22"/>
          <w:szCs w:val="22"/>
        </w:rPr>
        <w:t>(iii) Attendance</w:t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C29BA">
        <w:rPr>
          <w:bCs/>
          <w:sz w:val="22"/>
          <w:szCs w:val="22"/>
        </w:rPr>
        <w:t>: 25%</w:t>
      </w:r>
    </w:p>
    <w:p w:rsidR="00CA78CE" w:rsidRDefault="00CA78CE" w:rsidP="00CA78CE">
      <w:pPr>
        <w:pStyle w:val="Heading3"/>
        <w:tabs>
          <w:tab w:val="left" w:pos="720"/>
        </w:tabs>
        <w:spacing w:before="0" w:after="0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</w:p>
    <w:p w:rsidR="00CA78CE" w:rsidRDefault="00CA78CE" w:rsidP="00CA78CE">
      <w:pPr>
        <w:pStyle w:val="Heading3"/>
        <w:tabs>
          <w:tab w:val="left" w:pos="0"/>
        </w:tabs>
        <w:spacing w:before="0" w:after="0" w:line="336" w:lineRule="auto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lastRenderedPageBreak/>
        <w:t>6</w:t>
      </w:r>
      <w:r w:rsidRPr="00B9311D">
        <w:rPr>
          <w:rFonts w:ascii="Times New Roman" w:hAnsi="Times New Roman" w:cs="Times New Roman"/>
          <w:bCs w:val="0"/>
          <w:sz w:val="28"/>
          <w:vertAlign w:val="superscript"/>
        </w:rPr>
        <w:t>th</w:t>
      </w:r>
      <w:r>
        <w:rPr>
          <w:rFonts w:ascii="Times New Roman" w:hAnsi="Times New Roman" w:cs="Times New Roman"/>
          <w:bCs w:val="0"/>
          <w:sz w:val="28"/>
        </w:rPr>
        <w:t xml:space="preserve"> Semester</w:t>
      </w:r>
    </w:p>
    <w:tbl>
      <w:tblPr>
        <w:tblW w:w="10207" w:type="dxa"/>
        <w:tblInd w:w="-93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850"/>
        <w:gridCol w:w="851"/>
        <w:gridCol w:w="1276"/>
        <w:gridCol w:w="992"/>
        <w:gridCol w:w="992"/>
        <w:gridCol w:w="1134"/>
        <w:gridCol w:w="1134"/>
        <w:gridCol w:w="567"/>
        <w:gridCol w:w="567"/>
      </w:tblGrid>
      <w:tr w:rsidR="00BA47F6" w:rsidRPr="006D335E" w:rsidTr="00BA47F6">
        <w:trPr>
          <w:trHeight w:val="374"/>
        </w:trPr>
        <w:tc>
          <w:tcPr>
            <w:tcW w:w="1844" w:type="dxa"/>
            <w:vMerge w:val="restart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Type &amp; No.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 xml:space="preserve">Course Nomenclature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Credits</w:t>
            </w:r>
          </w:p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(L+T+P)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Teaching Hours per week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Maximum Marks</w:t>
            </w:r>
          </w:p>
        </w:tc>
        <w:tc>
          <w:tcPr>
            <w:tcW w:w="567" w:type="dxa"/>
            <w:vMerge w:val="restart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740"/>
        </w:trPr>
        <w:tc>
          <w:tcPr>
            <w:tcW w:w="1844" w:type="dxa"/>
            <w:vMerge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47F6" w:rsidRPr="006D335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  <w:vertAlign w:val="superscript"/>
              </w:rPr>
            </w:pPr>
            <w:r w:rsidRPr="006D335E">
              <w:rPr>
                <w:sz w:val="20"/>
                <w:szCs w:val="20"/>
              </w:rPr>
              <w:t>Internal Assessment</w:t>
            </w:r>
            <w:r w:rsidRPr="006D335E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End-semester Examination</w:t>
            </w:r>
          </w:p>
        </w:tc>
        <w:tc>
          <w:tcPr>
            <w:tcW w:w="567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vMerge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278"/>
        </w:trPr>
        <w:tc>
          <w:tcPr>
            <w:tcW w:w="1844" w:type="dxa"/>
            <w:vMerge w:val="restart"/>
          </w:tcPr>
          <w:p w:rsidR="00BA47F6" w:rsidRPr="00B636C7" w:rsidRDefault="00BA47F6" w:rsidP="00C27618">
            <w:pPr>
              <w:jc w:val="both"/>
              <w:rPr>
                <w:sz w:val="20"/>
                <w:szCs w:val="20"/>
                <w:lang w:val="en-IN"/>
              </w:rPr>
            </w:pPr>
            <w:r w:rsidRPr="00B636C7">
              <w:rPr>
                <w:sz w:val="20"/>
                <w:szCs w:val="20"/>
                <w:lang w:val="en-IN"/>
              </w:rPr>
              <w:t>Skill Enhancement</w:t>
            </w:r>
          </w:p>
          <w:p w:rsidR="00BA47F6" w:rsidRPr="006D335E" w:rsidRDefault="00BA47F6" w:rsidP="00C27618">
            <w:pPr>
              <w:jc w:val="both"/>
              <w:rPr>
                <w:sz w:val="20"/>
                <w:szCs w:val="20"/>
              </w:rPr>
            </w:pPr>
            <w:r w:rsidRPr="00B636C7">
              <w:rPr>
                <w:sz w:val="20"/>
                <w:szCs w:val="20"/>
                <w:lang w:val="en-IN"/>
              </w:rPr>
              <w:t>Course-I</w:t>
            </w:r>
            <w:r>
              <w:rPr>
                <w:sz w:val="20"/>
                <w:szCs w:val="20"/>
                <w:lang w:val="en-IN"/>
              </w:rPr>
              <w:t>V (Chemistry)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SEC- 6</w:t>
            </w:r>
            <w:r w:rsidRPr="006D335E">
              <w:rPr>
                <w:sz w:val="20"/>
                <w:szCs w:val="20"/>
              </w:rPr>
              <w:t>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E20F45" w:rsidRDefault="00BA47F6" w:rsidP="00C27618">
            <w:pPr>
              <w:rPr>
                <w:sz w:val="20"/>
                <w:szCs w:val="20"/>
              </w:rPr>
            </w:pPr>
            <w:r w:rsidRPr="003E6459">
              <w:rPr>
                <w:bCs/>
                <w:color w:val="000000"/>
                <w:sz w:val="20"/>
                <w:szCs w:val="20"/>
                <w:lang w:eastAsia="zh-CN" w:bidi="hi-IN"/>
              </w:rPr>
              <w:t>(A</w:t>
            </w:r>
            <w:r>
              <w:rPr>
                <w:bCs/>
                <w:color w:val="000000"/>
                <w:sz w:val="20"/>
                <w:szCs w:val="20"/>
                <w:lang w:eastAsia="zh-CN" w:bidi="hi-IN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Clinical chemistry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Merge w:val="restart"/>
          </w:tcPr>
          <w:p w:rsidR="00746D45" w:rsidRDefault="00746D45" w:rsidP="00746D45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46D45" w:rsidRDefault="00746D45" w:rsidP="00746D45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BA47F6" w:rsidRPr="006D335E" w:rsidRDefault="00BA47F6" w:rsidP="00746D45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78"/>
        </w:trPr>
        <w:tc>
          <w:tcPr>
            <w:tcW w:w="1844" w:type="dxa"/>
            <w:vMerge/>
          </w:tcPr>
          <w:p w:rsidR="00BA47F6" w:rsidRPr="00B636C7" w:rsidRDefault="00BA47F6" w:rsidP="00C27618">
            <w:pPr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E20F45" w:rsidRDefault="00BA47F6" w:rsidP="00C27618">
            <w:pPr>
              <w:rPr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bCs/>
                <w:color w:val="000000"/>
                <w:sz w:val="20"/>
                <w:szCs w:val="20"/>
                <w:lang w:eastAsia="zh-CN" w:bidi="hi-IN"/>
              </w:rPr>
              <w:t xml:space="preserve">(B) </w:t>
            </w:r>
            <w:r w:rsidRPr="00EA3DFB">
              <w:rPr>
                <w:sz w:val="20"/>
                <w:szCs w:val="20"/>
              </w:rPr>
              <w:t>Chemistry lab- maintenance and</w:t>
            </w:r>
            <w:r>
              <w:rPr>
                <w:sz w:val="20"/>
                <w:szCs w:val="20"/>
              </w:rPr>
              <w:t xml:space="preserve"> </w:t>
            </w:r>
            <w:r w:rsidRPr="00EA3DFB">
              <w:rPr>
                <w:sz w:val="20"/>
                <w:szCs w:val="20"/>
              </w:rPr>
              <w:t xml:space="preserve"> handling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47F6" w:rsidRPr="006D335E" w:rsidRDefault="00BA47F6" w:rsidP="00746D45">
            <w:pPr>
              <w:pStyle w:val="TableContents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376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</w:t>
            </w:r>
            <w:r>
              <w:rPr>
                <w:sz w:val="20"/>
                <w:szCs w:val="20"/>
              </w:rPr>
              <w:t>V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(Physics)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EP-601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3E645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 xml:space="preserve">) </w:t>
            </w:r>
            <w:r w:rsidRPr="00C95849">
              <w:rPr>
                <w:sz w:val="20"/>
                <w:szCs w:val="20"/>
                <w:lang w:val="en-IN"/>
              </w:rPr>
              <w:t>Atomic</w:t>
            </w:r>
            <w:r>
              <w:rPr>
                <w:sz w:val="20"/>
                <w:szCs w:val="20"/>
                <w:lang w:val="en-IN"/>
              </w:rPr>
              <w:t xml:space="preserve"> &amp;</w:t>
            </w:r>
            <w:r w:rsidRPr="00C95849">
              <w:rPr>
                <w:sz w:val="20"/>
                <w:szCs w:val="20"/>
                <w:lang w:val="en-IN"/>
              </w:rPr>
              <w:t xml:space="preserve"> Molecular </w:t>
            </w:r>
            <w:r>
              <w:rPr>
                <w:sz w:val="20"/>
                <w:szCs w:val="20"/>
                <w:lang w:val="en-IN"/>
              </w:rPr>
              <w:t>Spectroscopy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vMerge w:val="restart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Pr="006D335E" w:rsidRDefault="00BA47F6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35"/>
        </w:trPr>
        <w:tc>
          <w:tcPr>
            <w:tcW w:w="1844" w:type="dxa"/>
            <w:vMerge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Pr="00C95849">
              <w:rPr>
                <w:sz w:val="20"/>
                <w:szCs w:val="20"/>
                <w:lang w:val="en-IN"/>
              </w:rPr>
              <w:t>Elements of Modern Physics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47F6" w:rsidRPr="006D335E" w:rsidRDefault="00BA47F6" w:rsidP="00746D45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376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Specific Elective-V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(Physics)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EP-602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3E645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 xml:space="preserve">) </w:t>
            </w:r>
            <w:r w:rsidRPr="00C95849">
              <w:rPr>
                <w:sz w:val="20"/>
                <w:szCs w:val="20"/>
                <w:lang w:val="en-IN"/>
              </w:rPr>
              <w:t xml:space="preserve">Digital </w:t>
            </w:r>
            <w:r w:rsidR="00880533">
              <w:rPr>
                <w:sz w:val="20"/>
                <w:szCs w:val="20"/>
                <w:lang w:val="en-IN"/>
              </w:rPr>
              <w:t>and Analog circuits</w:t>
            </w:r>
            <w:r w:rsidRPr="00C95849">
              <w:rPr>
                <w:sz w:val="20"/>
                <w:szCs w:val="20"/>
                <w:lang w:val="en-IN"/>
              </w:rPr>
              <w:t xml:space="preserve"> &amp; Instrumentation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vMerge w:val="restart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Pr="006D335E" w:rsidRDefault="00BA47F6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77"/>
        </w:trPr>
        <w:tc>
          <w:tcPr>
            <w:tcW w:w="1844" w:type="dxa"/>
            <w:vMerge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Pr="00C95849">
              <w:rPr>
                <w:sz w:val="20"/>
                <w:szCs w:val="20"/>
                <w:lang w:val="en-IN"/>
              </w:rPr>
              <w:t>Embedded System</w:t>
            </w:r>
            <w:r w:rsidR="00880533">
              <w:rPr>
                <w:sz w:val="20"/>
                <w:szCs w:val="20"/>
                <w:lang w:val="en-IN"/>
              </w:rPr>
              <w:t>: Introduction to Microcontroller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47F6" w:rsidRPr="006D335E" w:rsidRDefault="00BA47F6" w:rsidP="00746D45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345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</w:t>
            </w:r>
            <w:r>
              <w:rPr>
                <w:sz w:val="20"/>
                <w:szCs w:val="20"/>
              </w:rPr>
              <w:t xml:space="preserve"> VI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051B6">
              <w:rPr>
                <w:sz w:val="20"/>
                <w:szCs w:val="20"/>
              </w:rPr>
              <w:t xml:space="preserve">Physics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EP</w:t>
            </w:r>
            <w:r>
              <w:rPr>
                <w:sz w:val="20"/>
                <w:szCs w:val="20"/>
              </w:rPr>
              <w:t>-603</w:t>
            </w:r>
          </w:p>
        </w:tc>
        <w:tc>
          <w:tcPr>
            <w:tcW w:w="851" w:type="dxa"/>
            <w:shd w:val="clear" w:color="auto" w:fill="auto"/>
          </w:tcPr>
          <w:p w:rsidR="00BA47F6" w:rsidRPr="005C696E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A47F6" w:rsidRPr="005C696E" w:rsidRDefault="00BA47F6" w:rsidP="006900C9">
            <w:pPr>
              <w:rPr>
                <w:sz w:val="20"/>
                <w:szCs w:val="20"/>
              </w:rPr>
            </w:pPr>
            <w:r w:rsidRPr="005C696E">
              <w:rPr>
                <w:sz w:val="20"/>
                <w:szCs w:val="20"/>
              </w:rPr>
              <w:t xml:space="preserve">Physics </w:t>
            </w:r>
            <w:r w:rsidRPr="009051B6">
              <w:rPr>
                <w:sz w:val="20"/>
                <w:szCs w:val="20"/>
              </w:rPr>
              <w:t>Practical-V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33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 w:rsidRPr="006D335E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Merge w:val="restart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Pr="006D335E" w:rsidRDefault="00BA47F6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345"/>
        </w:trPr>
        <w:tc>
          <w:tcPr>
            <w:tcW w:w="1844" w:type="dxa"/>
            <w:vMerge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47F6" w:rsidRPr="005C696E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276" w:type="dxa"/>
            <w:vMerge/>
            <w:shd w:val="clear" w:color="auto" w:fill="auto"/>
          </w:tcPr>
          <w:p w:rsidR="00BA47F6" w:rsidRPr="005C696E" w:rsidRDefault="00BA47F6" w:rsidP="00C2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47F6" w:rsidRPr="006D335E" w:rsidRDefault="00BA47F6" w:rsidP="00746D45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295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</w:t>
            </w:r>
            <w:r>
              <w:rPr>
                <w:sz w:val="20"/>
                <w:szCs w:val="20"/>
              </w:rPr>
              <w:t>V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9051B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MT-601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650A34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  <w:lang w:val="en-IN"/>
              </w:rPr>
            </w:pPr>
            <w:r w:rsidRPr="00650A34">
              <w:rPr>
                <w:bCs/>
                <w:sz w:val="20"/>
                <w:szCs w:val="20"/>
              </w:rPr>
              <w:t>(A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823012">
              <w:rPr>
                <w:bCs/>
                <w:sz w:val="20"/>
                <w:szCs w:val="20"/>
              </w:rPr>
              <w:t>Real Analysis–II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vMerge w:val="restart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94"/>
        </w:trPr>
        <w:tc>
          <w:tcPr>
            <w:tcW w:w="1844" w:type="dxa"/>
            <w:vMerge/>
          </w:tcPr>
          <w:p w:rsidR="00BA47F6" w:rsidRDefault="00BA47F6" w:rsidP="00C2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5C696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(B) </w:t>
            </w:r>
            <w:r w:rsidRPr="00823012">
              <w:rPr>
                <w:bCs/>
                <w:sz w:val="20"/>
                <w:szCs w:val="20"/>
              </w:rPr>
              <w:t>Complex Analysis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254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Specific Elective-V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Mathematics</w:t>
            </w:r>
            <w:r w:rsidRPr="009051B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MT-602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650A34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 w:rsidRPr="00650A34">
              <w:rPr>
                <w:bCs/>
                <w:sz w:val="20"/>
                <w:szCs w:val="20"/>
              </w:rPr>
              <w:t>(A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823012">
              <w:rPr>
                <w:bCs/>
                <w:sz w:val="20"/>
                <w:szCs w:val="20"/>
              </w:rPr>
              <w:t>Linear Programming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vMerge w:val="restart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53"/>
        </w:trPr>
        <w:tc>
          <w:tcPr>
            <w:tcW w:w="1844" w:type="dxa"/>
            <w:vMerge/>
          </w:tcPr>
          <w:p w:rsidR="00BA47F6" w:rsidRPr="006D335E" w:rsidRDefault="00BA47F6" w:rsidP="00C2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5C696E" w:rsidRDefault="00BA47F6" w:rsidP="00C27618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3012">
              <w:rPr>
                <w:sz w:val="20"/>
                <w:szCs w:val="20"/>
              </w:rPr>
              <w:t xml:space="preserve">B) </w:t>
            </w:r>
            <w:r w:rsidRPr="00823012">
              <w:rPr>
                <w:bCs/>
                <w:sz w:val="20"/>
                <w:szCs w:val="20"/>
              </w:rPr>
              <w:t>Probability and Statistics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115"/>
        </w:trPr>
        <w:tc>
          <w:tcPr>
            <w:tcW w:w="1844" w:type="dxa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</w:t>
            </w:r>
            <w:r>
              <w:rPr>
                <w:sz w:val="20"/>
                <w:szCs w:val="20"/>
              </w:rPr>
              <w:t xml:space="preserve"> VI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(Mathematics</w:t>
            </w:r>
            <w:r w:rsidRPr="00905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MT-603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Practical-VI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558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Elective-I</w:t>
            </w:r>
            <w:r>
              <w:rPr>
                <w:sz w:val="20"/>
                <w:szCs w:val="20"/>
              </w:rPr>
              <w:t>V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Chemistry</w:t>
            </w:r>
            <w:r w:rsidRPr="009051B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CH-601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EA3DFB" w:rsidRDefault="00BA47F6" w:rsidP="00C276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(A)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Applied physical Chemistry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Merge w:val="restart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60"/>
        </w:trPr>
        <w:tc>
          <w:tcPr>
            <w:tcW w:w="1844" w:type="dxa"/>
            <w:vMerge/>
          </w:tcPr>
          <w:p w:rsidR="00BA47F6" w:rsidRPr="006D335E" w:rsidRDefault="00BA47F6" w:rsidP="00C2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47F6" w:rsidRDefault="00BA47F6" w:rsidP="004E1D17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EA3DFB" w:rsidRDefault="00BA47F6" w:rsidP="00C27618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 Chemistry, </w:t>
            </w:r>
            <w:proofErr w:type="spellStart"/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organosulphur</w:t>
            </w:r>
            <w:proofErr w:type="spellEnd"/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compounds and organic polymers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250"/>
        </w:trPr>
        <w:tc>
          <w:tcPr>
            <w:tcW w:w="1844" w:type="dxa"/>
            <w:vMerge w:val="restart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 w:rsidRPr="009051B6">
              <w:rPr>
                <w:sz w:val="20"/>
                <w:szCs w:val="20"/>
              </w:rPr>
              <w:t>Discipline Specific Elective</w:t>
            </w:r>
            <w:r>
              <w:rPr>
                <w:sz w:val="20"/>
                <w:szCs w:val="20"/>
              </w:rPr>
              <w:t xml:space="preserve"> V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(Chemistry</w:t>
            </w:r>
            <w:r w:rsidRPr="00905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47F6" w:rsidRPr="006D335E" w:rsidRDefault="00BA47F6" w:rsidP="004E1D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CH-602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EA3DFB" w:rsidRDefault="00BA47F6" w:rsidP="006D3E0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Analytical chemistry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Merge w:val="restart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47F6" w:rsidRPr="006D335E" w:rsidTr="00BA47F6">
        <w:trPr>
          <w:trHeight w:val="249"/>
        </w:trPr>
        <w:tc>
          <w:tcPr>
            <w:tcW w:w="1844" w:type="dxa"/>
            <w:vMerge/>
          </w:tcPr>
          <w:p w:rsidR="00BA47F6" w:rsidRDefault="00BA47F6" w:rsidP="00C2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47F6" w:rsidRDefault="00BA47F6" w:rsidP="00C2761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A47F6" w:rsidRPr="00EA3DFB" w:rsidRDefault="00BA47F6" w:rsidP="00C2761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Nuclear chemistry, </w:t>
            </w:r>
            <w:proofErr w:type="spellStart"/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>organosulphur</w:t>
            </w:r>
            <w:proofErr w:type="spellEnd"/>
            <w:r w:rsidRPr="00EA3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compounds and catalysis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47F6" w:rsidRDefault="00BA47F6" w:rsidP="00690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47F6" w:rsidRDefault="00BA47F6" w:rsidP="00746D45">
            <w:pPr>
              <w:jc w:val="center"/>
              <w:rPr>
                <w:sz w:val="20"/>
                <w:szCs w:val="20"/>
              </w:rPr>
            </w:pPr>
          </w:p>
        </w:tc>
      </w:tr>
      <w:tr w:rsidR="00BA47F6" w:rsidRPr="006D335E" w:rsidTr="00BA47F6">
        <w:trPr>
          <w:trHeight w:val="805"/>
        </w:trPr>
        <w:tc>
          <w:tcPr>
            <w:tcW w:w="1844" w:type="dxa"/>
          </w:tcPr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Specific Elective-VI</w:t>
            </w:r>
          </w:p>
          <w:p w:rsidR="00BA47F6" w:rsidRPr="009051B6" w:rsidRDefault="00BA47F6" w:rsidP="00C2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(Chemistry</w:t>
            </w:r>
            <w:r w:rsidRPr="009051B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CH-603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A47F6" w:rsidRPr="00EA3DFB" w:rsidRDefault="00BA47F6" w:rsidP="006900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 practical-V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7F6" w:rsidRPr="006D335E" w:rsidRDefault="00BA47F6" w:rsidP="006900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7F6" w:rsidRPr="006D335E" w:rsidRDefault="00BA47F6" w:rsidP="0069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46D45" w:rsidRDefault="00746D45" w:rsidP="00746D45">
            <w:pPr>
              <w:jc w:val="center"/>
              <w:rPr>
                <w:sz w:val="20"/>
                <w:szCs w:val="20"/>
              </w:rPr>
            </w:pPr>
          </w:p>
          <w:p w:rsidR="00BA47F6" w:rsidRDefault="000F013E" w:rsidP="0074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A47F6" w:rsidRPr="006D335E" w:rsidTr="00BA47F6">
        <w:trPr>
          <w:trHeight w:val="396"/>
        </w:trPr>
        <w:tc>
          <w:tcPr>
            <w:tcW w:w="4821" w:type="dxa"/>
            <w:gridSpan w:val="4"/>
          </w:tcPr>
          <w:p w:rsidR="00BA47F6" w:rsidRPr="006D335E" w:rsidRDefault="00BA47F6" w:rsidP="00C27618">
            <w:pPr>
              <w:pStyle w:val="TableContents"/>
              <w:spacing w:line="100" w:lineRule="atLeast"/>
              <w:jc w:val="right"/>
              <w:rPr>
                <w:b/>
                <w:bCs/>
                <w:sz w:val="20"/>
                <w:szCs w:val="20"/>
              </w:rPr>
            </w:pPr>
            <w:r w:rsidRPr="006D335E">
              <w:rPr>
                <w:b/>
                <w:bCs/>
                <w:sz w:val="20"/>
                <w:szCs w:val="20"/>
              </w:rPr>
              <w:t>Tot</w:t>
            </w:r>
            <w:r>
              <w:rPr>
                <w:b/>
                <w:bCs/>
                <w:sz w:val="20"/>
                <w:szCs w:val="20"/>
              </w:rPr>
              <w:t>al Credits/Marks</w:t>
            </w:r>
            <w:r w:rsidRPr="006D335E">
              <w:rPr>
                <w:b/>
                <w:bCs/>
                <w:sz w:val="20"/>
                <w:szCs w:val="20"/>
              </w:rPr>
              <w:t xml:space="preserve"> in semester-</w:t>
            </w:r>
            <w:r>
              <w:rPr>
                <w:b/>
                <w:bCs/>
                <w:sz w:val="20"/>
                <w:szCs w:val="20"/>
              </w:rPr>
              <w:t>VI</w:t>
            </w:r>
            <w:r w:rsidRPr="006D33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47F6" w:rsidRPr="006D335E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</w:tcPr>
          <w:p w:rsidR="00BA47F6" w:rsidRDefault="00BA47F6" w:rsidP="00C27618">
            <w:pPr>
              <w:pStyle w:val="TableContents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CA78CE" w:rsidRDefault="00CA78CE" w:rsidP="00874D3C">
      <w:pPr>
        <w:pStyle w:val="Style"/>
        <w:jc w:val="both"/>
        <w:rPr>
          <w:b/>
        </w:rPr>
      </w:pPr>
    </w:p>
    <w:sectPr w:rsidR="00CA78CE" w:rsidSect="008031B6">
      <w:headerReference w:type="default" r:id="rId8"/>
      <w:footnotePr>
        <w:pos w:val="beneathText"/>
      </w:footnotePr>
      <w:pgSz w:w="12240" w:h="15840"/>
      <w:pgMar w:top="993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90" w:rsidRDefault="000B5390">
      <w:r>
        <w:separator/>
      </w:r>
    </w:p>
  </w:endnote>
  <w:endnote w:type="continuationSeparator" w:id="0">
    <w:p w:rsidR="000B5390" w:rsidRDefault="000B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Devanagar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90" w:rsidRDefault="000B5390">
      <w:r>
        <w:separator/>
      </w:r>
    </w:p>
  </w:footnote>
  <w:footnote w:type="continuationSeparator" w:id="0">
    <w:p w:rsidR="000B5390" w:rsidRDefault="000B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BE" w:rsidRDefault="007507BE">
    <w:pPr>
      <w:pStyle w:val="Header"/>
      <w:jc w:val="right"/>
    </w:pPr>
    <w:fldSimple w:instr=" PAGE ">
      <w:r w:rsidR="00DB076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2"/>
    <w:lvl w:ilvl="0">
      <w:start w:val="2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3"/>
    <w:lvl w:ilvl="0">
      <w:start w:val="1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w w:val="89"/>
        <w:sz w:val="25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multilevel"/>
    <w:tmpl w:val="0000001E"/>
    <w:name w:val="WW8Num34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9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4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4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6"/>
    <w:multiLevelType w:val="single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38">
    <w:nsid w:val="00000027"/>
    <w:multiLevelType w:val="single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0">
    <w:nsid w:val="00000029"/>
    <w:multiLevelType w:val="singleLevel"/>
    <w:tmpl w:val="00000029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D80"/>
    <w:multiLevelType w:val="hybridMultilevel"/>
    <w:tmpl w:val="0F1AD52E"/>
    <w:lvl w:ilvl="0" w:tplc="E36A1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12F291B"/>
    <w:multiLevelType w:val="multilevel"/>
    <w:tmpl w:val="44DC3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017C0DB0"/>
    <w:multiLevelType w:val="hybridMultilevel"/>
    <w:tmpl w:val="8EC0F0FE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1D45DD6"/>
    <w:multiLevelType w:val="hybridMultilevel"/>
    <w:tmpl w:val="CB74AE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2536B01"/>
    <w:multiLevelType w:val="hybridMultilevel"/>
    <w:tmpl w:val="C5D0426A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2F815F4"/>
    <w:multiLevelType w:val="hybridMultilevel"/>
    <w:tmpl w:val="71CE5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422395E"/>
    <w:multiLevelType w:val="hybridMultilevel"/>
    <w:tmpl w:val="08CA81B6"/>
    <w:lvl w:ilvl="0" w:tplc="4A8E98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6A689D"/>
    <w:multiLevelType w:val="hybridMultilevel"/>
    <w:tmpl w:val="2FA89816"/>
    <w:lvl w:ilvl="0" w:tplc="44B41B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8AD7BFD"/>
    <w:multiLevelType w:val="hybridMultilevel"/>
    <w:tmpl w:val="DCE4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1861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90E1DF5"/>
    <w:multiLevelType w:val="multilevel"/>
    <w:tmpl w:val="47F02D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Roman"/>
      <w:lvlText w:val="%2)"/>
      <w:lvlJc w:val="righ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6">
    <w:nsid w:val="09F77C89"/>
    <w:multiLevelType w:val="hybridMultilevel"/>
    <w:tmpl w:val="F966776E"/>
    <w:lvl w:ilvl="0" w:tplc="30CA1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0B511F"/>
    <w:multiLevelType w:val="hybridMultilevel"/>
    <w:tmpl w:val="2FE24822"/>
    <w:lvl w:ilvl="0" w:tplc="10A87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0CCE6CEC"/>
    <w:multiLevelType w:val="hybridMultilevel"/>
    <w:tmpl w:val="3F4C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034EE2"/>
    <w:multiLevelType w:val="hybridMultilevel"/>
    <w:tmpl w:val="1A489108"/>
    <w:lvl w:ilvl="0" w:tplc="AD46EDC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273526"/>
    <w:multiLevelType w:val="hybridMultilevel"/>
    <w:tmpl w:val="7ED647F8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1A64AE"/>
    <w:multiLevelType w:val="hybridMultilevel"/>
    <w:tmpl w:val="053C2BF6"/>
    <w:lvl w:ilvl="0" w:tplc="D0E226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10640071"/>
    <w:multiLevelType w:val="hybridMultilevel"/>
    <w:tmpl w:val="54C20056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1D54562"/>
    <w:multiLevelType w:val="hybridMultilevel"/>
    <w:tmpl w:val="EFCE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3C06D4E"/>
    <w:multiLevelType w:val="multilevel"/>
    <w:tmpl w:val="0D3C16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49008BF"/>
    <w:multiLevelType w:val="hybridMultilevel"/>
    <w:tmpl w:val="869C811A"/>
    <w:lvl w:ilvl="0" w:tplc="4C025FF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4AC2F2A"/>
    <w:multiLevelType w:val="hybridMultilevel"/>
    <w:tmpl w:val="3CF0450A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0B024B"/>
    <w:multiLevelType w:val="multilevel"/>
    <w:tmpl w:val="E780E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B33973"/>
    <w:multiLevelType w:val="hybridMultilevel"/>
    <w:tmpl w:val="6938F0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4D0B47"/>
    <w:multiLevelType w:val="hybridMultilevel"/>
    <w:tmpl w:val="0EBA7C5E"/>
    <w:lvl w:ilvl="0" w:tplc="9AE8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88E474C"/>
    <w:multiLevelType w:val="hybridMultilevel"/>
    <w:tmpl w:val="794E4322"/>
    <w:lvl w:ilvl="0" w:tplc="B8703A56">
      <w:start w:val="15"/>
      <w:numFmt w:val="decimal"/>
      <w:lvlText w:val="(%1"/>
      <w:lvlJc w:val="left"/>
      <w:pPr>
        <w:ind w:left="79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85" w:hanging="360"/>
      </w:pPr>
    </w:lvl>
    <w:lvl w:ilvl="2" w:tplc="0809001B" w:tentative="1">
      <w:start w:val="1"/>
      <w:numFmt w:val="lowerRoman"/>
      <w:lvlText w:val="%3."/>
      <w:lvlJc w:val="right"/>
      <w:pPr>
        <w:ind w:left="9405" w:hanging="180"/>
      </w:pPr>
    </w:lvl>
    <w:lvl w:ilvl="3" w:tplc="0809000F" w:tentative="1">
      <w:start w:val="1"/>
      <w:numFmt w:val="decimal"/>
      <w:lvlText w:val="%4."/>
      <w:lvlJc w:val="left"/>
      <w:pPr>
        <w:ind w:left="10125" w:hanging="360"/>
      </w:pPr>
    </w:lvl>
    <w:lvl w:ilvl="4" w:tplc="08090019" w:tentative="1">
      <w:start w:val="1"/>
      <w:numFmt w:val="lowerLetter"/>
      <w:lvlText w:val="%5."/>
      <w:lvlJc w:val="left"/>
      <w:pPr>
        <w:ind w:left="10845" w:hanging="360"/>
      </w:pPr>
    </w:lvl>
    <w:lvl w:ilvl="5" w:tplc="0809001B" w:tentative="1">
      <w:start w:val="1"/>
      <w:numFmt w:val="lowerRoman"/>
      <w:lvlText w:val="%6."/>
      <w:lvlJc w:val="right"/>
      <w:pPr>
        <w:ind w:left="11565" w:hanging="180"/>
      </w:pPr>
    </w:lvl>
    <w:lvl w:ilvl="6" w:tplc="0809000F" w:tentative="1">
      <w:start w:val="1"/>
      <w:numFmt w:val="decimal"/>
      <w:lvlText w:val="%7."/>
      <w:lvlJc w:val="left"/>
      <w:pPr>
        <w:ind w:left="12285" w:hanging="360"/>
      </w:pPr>
    </w:lvl>
    <w:lvl w:ilvl="7" w:tplc="08090019" w:tentative="1">
      <w:start w:val="1"/>
      <w:numFmt w:val="lowerLetter"/>
      <w:lvlText w:val="%8."/>
      <w:lvlJc w:val="left"/>
      <w:pPr>
        <w:ind w:left="13005" w:hanging="360"/>
      </w:pPr>
    </w:lvl>
    <w:lvl w:ilvl="8" w:tplc="0809001B" w:tentative="1">
      <w:start w:val="1"/>
      <w:numFmt w:val="lowerRoman"/>
      <w:lvlText w:val="%9."/>
      <w:lvlJc w:val="right"/>
      <w:pPr>
        <w:ind w:left="13725" w:hanging="180"/>
      </w:pPr>
    </w:lvl>
  </w:abstractNum>
  <w:abstractNum w:abstractNumId="71">
    <w:nsid w:val="19200F14"/>
    <w:multiLevelType w:val="hybridMultilevel"/>
    <w:tmpl w:val="2FEE4918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ABD745A"/>
    <w:multiLevelType w:val="hybridMultilevel"/>
    <w:tmpl w:val="FDE6295E"/>
    <w:lvl w:ilvl="0" w:tplc="7A72F3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1AF858B5"/>
    <w:multiLevelType w:val="hybridMultilevel"/>
    <w:tmpl w:val="C3262E6E"/>
    <w:lvl w:ilvl="0" w:tplc="AFB442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1D8956B8"/>
    <w:multiLevelType w:val="hybridMultilevel"/>
    <w:tmpl w:val="8E0E105A"/>
    <w:lvl w:ilvl="0" w:tplc="D036509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DC37D15"/>
    <w:multiLevelType w:val="hybridMultilevel"/>
    <w:tmpl w:val="C9A8D378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2F3559"/>
    <w:multiLevelType w:val="hybridMultilevel"/>
    <w:tmpl w:val="5BF67B6A"/>
    <w:lvl w:ilvl="0" w:tplc="7FA8BFE6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F5C44DD"/>
    <w:multiLevelType w:val="hybridMultilevel"/>
    <w:tmpl w:val="231A2686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831E21"/>
    <w:multiLevelType w:val="hybridMultilevel"/>
    <w:tmpl w:val="BCC8CFB8"/>
    <w:lvl w:ilvl="0" w:tplc="CBD68E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21C4507"/>
    <w:multiLevelType w:val="hybridMultilevel"/>
    <w:tmpl w:val="B8EE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C80C14"/>
    <w:multiLevelType w:val="hybridMultilevel"/>
    <w:tmpl w:val="188876C4"/>
    <w:lvl w:ilvl="0" w:tplc="B66C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3F6396"/>
    <w:multiLevelType w:val="hybridMultilevel"/>
    <w:tmpl w:val="3546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3DE2DEE"/>
    <w:multiLevelType w:val="hybridMultilevel"/>
    <w:tmpl w:val="6D5AB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24163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6A2692"/>
    <w:multiLevelType w:val="multilevel"/>
    <w:tmpl w:val="F0F6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>
    <w:nsid w:val="25683BAA"/>
    <w:multiLevelType w:val="hybridMultilevel"/>
    <w:tmpl w:val="330E1998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570EB5"/>
    <w:multiLevelType w:val="hybridMultilevel"/>
    <w:tmpl w:val="3AC26D5A"/>
    <w:lvl w:ilvl="0" w:tplc="74929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CA452F"/>
    <w:multiLevelType w:val="multilevel"/>
    <w:tmpl w:val="AA9CBD22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87">
    <w:nsid w:val="27EA6355"/>
    <w:multiLevelType w:val="hybridMultilevel"/>
    <w:tmpl w:val="1CD0D4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81A32A2"/>
    <w:multiLevelType w:val="hybridMultilevel"/>
    <w:tmpl w:val="3D868CE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291E1CC4"/>
    <w:multiLevelType w:val="hybridMultilevel"/>
    <w:tmpl w:val="AC6EAE5A"/>
    <w:lvl w:ilvl="0" w:tplc="23E20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9DC1C72"/>
    <w:multiLevelType w:val="multilevel"/>
    <w:tmpl w:val="0DB428BE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91">
    <w:nsid w:val="2A594982"/>
    <w:multiLevelType w:val="hybridMultilevel"/>
    <w:tmpl w:val="151E72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BAC25CA"/>
    <w:multiLevelType w:val="singleLevel"/>
    <w:tmpl w:val="1A2416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3">
    <w:nsid w:val="2D69613F"/>
    <w:multiLevelType w:val="hybridMultilevel"/>
    <w:tmpl w:val="402E9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8C0671"/>
    <w:multiLevelType w:val="hybridMultilevel"/>
    <w:tmpl w:val="A69E8EFC"/>
    <w:lvl w:ilvl="0" w:tplc="FCFAB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B652DE"/>
    <w:multiLevelType w:val="hybridMultilevel"/>
    <w:tmpl w:val="FB8E3A46"/>
    <w:lvl w:ilvl="0" w:tplc="6980A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DDE62E4"/>
    <w:multiLevelType w:val="hybridMultilevel"/>
    <w:tmpl w:val="D5081952"/>
    <w:lvl w:ilvl="0" w:tplc="4846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E4261EF"/>
    <w:multiLevelType w:val="hybridMultilevel"/>
    <w:tmpl w:val="50FC41EC"/>
    <w:lvl w:ilvl="0" w:tplc="191C92E8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E5E1834"/>
    <w:multiLevelType w:val="hybridMultilevel"/>
    <w:tmpl w:val="D7C2DC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720C9F"/>
    <w:multiLevelType w:val="hybridMultilevel"/>
    <w:tmpl w:val="8BC6C2BC"/>
    <w:lvl w:ilvl="0" w:tplc="4B9871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9723D3"/>
    <w:multiLevelType w:val="hybridMultilevel"/>
    <w:tmpl w:val="D9E6CB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EA17FC7"/>
    <w:multiLevelType w:val="hybridMultilevel"/>
    <w:tmpl w:val="9CA04EAA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F000000"/>
    <w:multiLevelType w:val="hybridMultilevel"/>
    <w:tmpl w:val="385FADC9"/>
    <w:lvl w:ilvl="0" w:tplc="E5D8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E9B20">
      <w:start w:val="1"/>
      <w:numFmt w:val="lowerLetter"/>
      <w:lvlText w:val="%2."/>
      <w:lvlJc w:val="left"/>
      <w:pPr>
        <w:ind w:left="1440" w:hanging="360"/>
      </w:pPr>
    </w:lvl>
    <w:lvl w:ilvl="2" w:tplc="C7E42010">
      <w:start w:val="1"/>
      <w:numFmt w:val="lowerRoman"/>
      <w:lvlText w:val="%3."/>
      <w:lvlJc w:val="right"/>
      <w:pPr>
        <w:ind w:left="2160" w:hanging="180"/>
      </w:pPr>
    </w:lvl>
    <w:lvl w:ilvl="3" w:tplc="6D4EA272">
      <w:start w:val="1"/>
      <w:numFmt w:val="decimal"/>
      <w:lvlText w:val="%4."/>
      <w:lvlJc w:val="left"/>
      <w:pPr>
        <w:ind w:left="2880" w:hanging="360"/>
      </w:pPr>
    </w:lvl>
    <w:lvl w:ilvl="4" w:tplc="7896A36E">
      <w:start w:val="1"/>
      <w:numFmt w:val="lowerLetter"/>
      <w:lvlText w:val="%5."/>
      <w:lvlJc w:val="left"/>
      <w:pPr>
        <w:ind w:left="3600" w:hanging="360"/>
      </w:pPr>
    </w:lvl>
    <w:lvl w:ilvl="5" w:tplc="274CE67C">
      <w:start w:val="1"/>
      <w:numFmt w:val="lowerRoman"/>
      <w:lvlText w:val="%6."/>
      <w:lvlJc w:val="right"/>
      <w:pPr>
        <w:ind w:left="4320" w:hanging="180"/>
      </w:pPr>
    </w:lvl>
    <w:lvl w:ilvl="6" w:tplc="AB905548">
      <w:start w:val="1"/>
      <w:numFmt w:val="decimal"/>
      <w:lvlText w:val="%7."/>
      <w:lvlJc w:val="left"/>
      <w:pPr>
        <w:ind w:left="5040" w:hanging="360"/>
      </w:pPr>
    </w:lvl>
    <w:lvl w:ilvl="7" w:tplc="27380FFC">
      <w:start w:val="1"/>
      <w:numFmt w:val="lowerLetter"/>
      <w:lvlText w:val="%8."/>
      <w:lvlJc w:val="left"/>
      <w:pPr>
        <w:ind w:left="5760" w:hanging="360"/>
      </w:pPr>
    </w:lvl>
    <w:lvl w:ilvl="8" w:tplc="BB1E20C2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F284E6F"/>
    <w:multiLevelType w:val="hybridMultilevel"/>
    <w:tmpl w:val="6938F0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FA2131E"/>
    <w:multiLevelType w:val="hybridMultilevel"/>
    <w:tmpl w:val="572E15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025267F"/>
    <w:multiLevelType w:val="hybridMultilevel"/>
    <w:tmpl w:val="4FB8B93C"/>
    <w:lvl w:ilvl="0" w:tplc="A15845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302C476A"/>
    <w:multiLevelType w:val="hybridMultilevel"/>
    <w:tmpl w:val="E9FCF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0311088"/>
    <w:multiLevelType w:val="hybridMultilevel"/>
    <w:tmpl w:val="9FE0F6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E66935"/>
    <w:multiLevelType w:val="multilevel"/>
    <w:tmpl w:val="A9CA2178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109">
    <w:nsid w:val="33A759DC"/>
    <w:multiLevelType w:val="hybridMultilevel"/>
    <w:tmpl w:val="2F5E8A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3FE4F00"/>
    <w:multiLevelType w:val="hybridMultilevel"/>
    <w:tmpl w:val="C57CCAB2"/>
    <w:lvl w:ilvl="0" w:tplc="B9E2C75A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1">
    <w:nsid w:val="359319B9"/>
    <w:multiLevelType w:val="hybridMultilevel"/>
    <w:tmpl w:val="FA0898AC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0901BB"/>
    <w:multiLevelType w:val="multilevel"/>
    <w:tmpl w:val="34504F1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3">
    <w:nsid w:val="378E7B4A"/>
    <w:multiLevelType w:val="hybridMultilevel"/>
    <w:tmpl w:val="D49616F6"/>
    <w:lvl w:ilvl="0" w:tplc="04090019">
      <w:start w:val="1"/>
      <w:numFmt w:val="lowerLetter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4">
    <w:nsid w:val="37AC0C92"/>
    <w:multiLevelType w:val="hybridMultilevel"/>
    <w:tmpl w:val="720CD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ED32F2"/>
    <w:multiLevelType w:val="hybridMultilevel"/>
    <w:tmpl w:val="B1E07EEE"/>
    <w:lvl w:ilvl="0" w:tplc="00369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8432C81"/>
    <w:multiLevelType w:val="hybridMultilevel"/>
    <w:tmpl w:val="44D280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38FE317A"/>
    <w:multiLevelType w:val="multilevel"/>
    <w:tmpl w:val="AE6C0CEE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118">
    <w:nsid w:val="392322AE"/>
    <w:multiLevelType w:val="hybridMultilevel"/>
    <w:tmpl w:val="C7BAC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99A1823"/>
    <w:multiLevelType w:val="hybridMultilevel"/>
    <w:tmpl w:val="E14E01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A093C8F"/>
    <w:multiLevelType w:val="multilevel"/>
    <w:tmpl w:val="D8224380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121">
    <w:nsid w:val="3BD81627"/>
    <w:multiLevelType w:val="hybridMultilevel"/>
    <w:tmpl w:val="E806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C6943AD"/>
    <w:multiLevelType w:val="hybridMultilevel"/>
    <w:tmpl w:val="D0FCF4D6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E3A026E"/>
    <w:multiLevelType w:val="hybridMultilevel"/>
    <w:tmpl w:val="DFAED998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E232CC"/>
    <w:multiLevelType w:val="hybridMultilevel"/>
    <w:tmpl w:val="ED8A4E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EC368B"/>
    <w:multiLevelType w:val="hybridMultilevel"/>
    <w:tmpl w:val="A1E0BD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1510914"/>
    <w:multiLevelType w:val="singleLevel"/>
    <w:tmpl w:val="1A2416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7">
    <w:nsid w:val="42F165CE"/>
    <w:multiLevelType w:val="singleLevel"/>
    <w:tmpl w:val="1A2416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8">
    <w:nsid w:val="437B0BC6"/>
    <w:multiLevelType w:val="hybridMultilevel"/>
    <w:tmpl w:val="743C93E4"/>
    <w:lvl w:ilvl="0" w:tplc="2984F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41655BC"/>
    <w:multiLevelType w:val="hybridMultilevel"/>
    <w:tmpl w:val="C6DEABDC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72A620A"/>
    <w:multiLevelType w:val="multilevel"/>
    <w:tmpl w:val="CEF065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1">
    <w:nsid w:val="484B2BAA"/>
    <w:multiLevelType w:val="hybridMultilevel"/>
    <w:tmpl w:val="C9C04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A0D2195"/>
    <w:multiLevelType w:val="hybridMultilevel"/>
    <w:tmpl w:val="370C3968"/>
    <w:lvl w:ilvl="0" w:tplc="1A24163E">
      <w:start w:val="1"/>
      <w:numFmt w:val="decimal"/>
      <w:lvlText w:val="%1."/>
      <w:lvlJc w:val="left"/>
      <w:pPr>
        <w:ind w:left="1427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47" w:hanging="360"/>
      </w:pPr>
    </w:lvl>
    <w:lvl w:ilvl="2" w:tplc="4009001B" w:tentative="1">
      <w:start w:val="1"/>
      <w:numFmt w:val="lowerRoman"/>
      <w:lvlText w:val="%3."/>
      <w:lvlJc w:val="right"/>
      <w:pPr>
        <w:ind w:left="2867" w:hanging="180"/>
      </w:pPr>
    </w:lvl>
    <w:lvl w:ilvl="3" w:tplc="4009000F" w:tentative="1">
      <w:start w:val="1"/>
      <w:numFmt w:val="decimal"/>
      <w:lvlText w:val="%4."/>
      <w:lvlJc w:val="left"/>
      <w:pPr>
        <w:ind w:left="3587" w:hanging="360"/>
      </w:pPr>
    </w:lvl>
    <w:lvl w:ilvl="4" w:tplc="40090019" w:tentative="1">
      <w:start w:val="1"/>
      <w:numFmt w:val="lowerLetter"/>
      <w:lvlText w:val="%5."/>
      <w:lvlJc w:val="left"/>
      <w:pPr>
        <w:ind w:left="4307" w:hanging="360"/>
      </w:pPr>
    </w:lvl>
    <w:lvl w:ilvl="5" w:tplc="4009001B" w:tentative="1">
      <w:start w:val="1"/>
      <w:numFmt w:val="lowerRoman"/>
      <w:lvlText w:val="%6."/>
      <w:lvlJc w:val="right"/>
      <w:pPr>
        <w:ind w:left="5027" w:hanging="180"/>
      </w:pPr>
    </w:lvl>
    <w:lvl w:ilvl="6" w:tplc="4009000F" w:tentative="1">
      <w:start w:val="1"/>
      <w:numFmt w:val="decimal"/>
      <w:lvlText w:val="%7."/>
      <w:lvlJc w:val="left"/>
      <w:pPr>
        <w:ind w:left="5747" w:hanging="360"/>
      </w:pPr>
    </w:lvl>
    <w:lvl w:ilvl="7" w:tplc="40090019" w:tentative="1">
      <w:start w:val="1"/>
      <w:numFmt w:val="lowerLetter"/>
      <w:lvlText w:val="%8."/>
      <w:lvlJc w:val="left"/>
      <w:pPr>
        <w:ind w:left="6467" w:hanging="360"/>
      </w:pPr>
    </w:lvl>
    <w:lvl w:ilvl="8" w:tplc="40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3">
    <w:nsid w:val="4A7B2860"/>
    <w:multiLevelType w:val="hybridMultilevel"/>
    <w:tmpl w:val="52B2DFFE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C3F5862"/>
    <w:multiLevelType w:val="hybridMultilevel"/>
    <w:tmpl w:val="FBD85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5B0F4C"/>
    <w:multiLevelType w:val="hybridMultilevel"/>
    <w:tmpl w:val="5A4A5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D7A01B9"/>
    <w:multiLevelType w:val="hybridMultilevel"/>
    <w:tmpl w:val="185ABCBA"/>
    <w:lvl w:ilvl="0" w:tplc="AE5A2BE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F9E372D"/>
    <w:multiLevelType w:val="hybridMultilevel"/>
    <w:tmpl w:val="766C7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B92AB3"/>
    <w:multiLevelType w:val="hybridMultilevel"/>
    <w:tmpl w:val="8D64CC72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28A4F67"/>
    <w:multiLevelType w:val="hybridMultilevel"/>
    <w:tmpl w:val="60D08ADA"/>
    <w:lvl w:ilvl="0" w:tplc="C33432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2C51DA5"/>
    <w:multiLevelType w:val="hybridMultilevel"/>
    <w:tmpl w:val="1D84A3CE"/>
    <w:lvl w:ilvl="0" w:tplc="4EE8A00A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3A10E96"/>
    <w:multiLevelType w:val="hybridMultilevel"/>
    <w:tmpl w:val="C66C90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3F70122"/>
    <w:multiLevelType w:val="hybridMultilevel"/>
    <w:tmpl w:val="E1DC5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5317101"/>
    <w:multiLevelType w:val="hybridMultilevel"/>
    <w:tmpl w:val="03D8B0BC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69A1207"/>
    <w:multiLevelType w:val="multilevel"/>
    <w:tmpl w:val="0344B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70512B8"/>
    <w:multiLevelType w:val="hybridMultilevel"/>
    <w:tmpl w:val="D7EE8612"/>
    <w:lvl w:ilvl="0" w:tplc="D486BC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78A0000"/>
    <w:multiLevelType w:val="hybridMultilevel"/>
    <w:tmpl w:val="6B0C4B8A"/>
    <w:lvl w:ilvl="0" w:tplc="D952B7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8062C1B"/>
    <w:multiLevelType w:val="hybridMultilevel"/>
    <w:tmpl w:val="E208DEA0"/>
    <w:lvl w:ilvl="0" w:tplc="3716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8DA5F4D"/>
    <w:multiLevelType w:val="hybridMultilevel"/>
    <w:tmpl w:val="98FEBF8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58F90EBF"/>
    <w:multiLevelType w:val="hybridMultilevel"/>
    <w:tmpl w:val="DA96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9741202"/>
    <w:multiLevelType w:val="hybridMultilevel"/>
    <w:tmpl w:val="1932F50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597E7F27"/>
    <w:multiLevelType w:val="hybridMultilevel"/>
    <w:tmpl w:val="08B691E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A106CE2"/>
    <w:multiLevelType w:val="multilevel"/>
    <w:tmpl w:val="6ED4463C"/>
    <w:lvl w:ilvl="0">
      <w:start w:val="1"/>
      <w:numFmt w:val="lowerRoman"/>
      <w:lvlText w:val="%1)"/>
      <w:lvlJc w:val="righ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3">
    <w:nsid w:val="5A1E79BE"/>
    <w:multiLevelType w:val="multilevel"/>
    <w:tmpl w:val="E780E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A93C2A"/>
    <w:multiLevelType w:val="hybridMultilevel"/>
    <w:tmpl w:val="C5FAA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BAF172E"/>
    <w:multiLevelType w:val="hybridMultilevel"/>
    <w:tmpl w:val="C9BCA85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6">
    <w:nsid w:val="5BB27B20"/>
    <w:multiLevelType w:val="hybridMultilevel"/>
    <w:tmpl w:val="AC4A090A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1F664A"/>
    <w:multiLevelType w:val="hybridMultilevel"/>
    <w:tmpl w:val="13E2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CBB2F87"/>
    <w:multiLevelType w:val="hybridMultilevel"/>
    <w:tmpl w:val="4F20EA94"/>
    <w:lvl w:ilvl="0" w:tplc="E6084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E3A177F"/>
    <w:multiLevelType w:val="multilevel"/>
    <w:tmpl w:val="431A8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>
    <w:nsid w:val="5E6B03A8"/>
    <w:multiLevelType w:val="hybridMultilevel"/>
    <w:tmpl w:val="8D14DF1E"/>
    <w:lvl w:ilvl="0" w:tplc="35FE97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F0F19FC"/>
    <w:multiLevelType w:val="hybridMultilevel"/>
    <w:tmpl w:val="D7649A4A"/>
    <w:lvl w:ilvl="0" w:tplc="73EC7DBE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2">
    <w:nsid w:val="5F371885"/>
    <w:multiLevelType w:val="hybridMultilevel"/>
    <w:tmpl w:val="E37CCE8A"/>
    <w:lvl w:ilvl="0" w:tplc="FC865BF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064FF5"/>
    <w:multiLevelType w:val="hybridMultilevel"/>
    <w:tmpl w:val="42FE6E48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2DD7CD4"/>
    <w:multiLevelType w:val="singleLevel"/>
    <w:tmpl w:val="A634AA2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65">
    <w:nsid w:val="635801DE"/>
    <w:multiLevelType w:val="multilevel"/>
    <w:tmpl w:val="A36CE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5F7992"/>
    <w:multiLevelType w:val="hybridMultilevel"/>
    <w:tmpl w:val="2BCEF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4E20F4C"/>
    <w:multiLevelType w:val="hybridMultilevel"/>
    <w:tmpl w:val="1BA4A76C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5BD54E6"/>
    <w:multiLevelType w:val="hybridMultilevel"/>
    <w:tmpl w:val="752C87A0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6AA54A7"/>
    <w:multiLevelType w:val="hybridMultilevel"/>
    <w:tmpl w:val="6016C982"/>
    <w:lvl w:ilvl="0" w:tplc="105A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76025E4"/>
    <w:multiLevelType w:val="hybridMultilevel"/>
    <w:tmpl w:val="D36E9982"/>
    <w:lvl w:ilvl="0" w:tplc="76A89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8F66B79"/>
    <w:multiLevelType w:val="hybridMultilevel"/>
    <w:tmpl w:val="A75845DA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1576C5"/>
    <w:multiLevelType w:val="hybridMultilevel"/>
    <w:tmpl w:val="4FB8B93C"/>
    <w:lvl w:ilvl="0" w:tplc="A15845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3">
    <w:nsid w:val="6ACC5D4C"/>
    <w:multiLevelType w:val="hybridMultilevel"/>
    <w:tmpl w:val="E460DDAC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AE0667A"/>
    <w:multiLevelType w:val="hybridMultilevel"/>
    <w:tmpl w:val="D52C9026"/>
    <w:lvl w:ilvl="0" w:tplc="8092C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D3148C7"/>
    <w:multiLevelType w:val="hybridMultilevel"/>
    <w:tmpl w:val="C57CCAB2"/>
    <w:lvl w:ilvl="0" w:tplc="B9E2C75A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6">
    <w:nsid w:val="6E224ED1"/>
    <w:multiLevelType w:val="hybridMultilevel"/>
    <w:tmpl w:val="D49616F6"/>
    <w:lvl w:ilvl="0" w:tplc="04090019">
      <w:start w:val="1"/>
      <w:numFmt w:val="lowerLetter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7">
    <w:nsid w:val="6E5807A6"/>
    <w:multiLevelType w:val="multilevel"/>
    <w:tmpl w:val="1E2CE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8">
    <w:nsid w:val="6FDE614D"/>
    <w:multiLevelType w:val="hybridMultilevel"/>
    <w:tmpl w:val="62EC8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CD4A34"/>
    <w:multiLevelType w:val="hybridMultilevel"/>
    <w:tmpl w:val="6938F0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27B2475"/>
    <w:multiLevelType w:val="hybridMultilevel"/>
    <w:tmpl w:val="BF3C1AEE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3CA58BC"/>
    <w:multiLevelType w:val="hybridMultilevel"/>
    <w:tmpl w:val="F252E8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4DB4E99"/>
    <w:multiLevelType w:val="hybridMultilevel"/>
    <w:tmpl w:val="C1989D26"/>
    <w:lvl w:ilvl="0" w:tplc="7F66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>
    <w:nsid w:val="775C5C74"/>
    <w:multiLevelType w:val="hybridMultilevel"/>
    <w:tmpl w:val="48CE8E60"/>
    <w:lvl w:ilvl="0" w:tplc="E5D8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325996"/>
    <w:multiLevelType w:val="hybridMultilevel"/>
    <w:tmpl w:val="320E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8774277"/>
    <w:multiLevelType w:val="hybridMultilevel"/>
    <w:tmpl w:val="0A92CA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631B9D"/>
    <w:multiLevelType w:val="hybridMultilevel"/>
    <w:tmpl w:val="3BAA55F4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9F61B0C"/>
    <w:multiLevelType w:val="hybridMultilevel"/>
    <w:tmpl w:val="A2F2C266"/>
    <w:lvl w:ilvl="0" w:tplc="D9123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7BE004EA"/>
    <w:multiLevelType w:val="hybridMultilevel"/>
    <w:tmpl w:val="3F4C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186BD9"/>
    <w:multiLevelType w:val="hybridMultilevel"/>
    <w:tmpl w:val="57E8F1C2"/>
    <w:lvl w:ilvl="0" w:tplc="1A241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6F655F"/>
    <w:multiLevelType w:val="hybridMultilevel"/>
    <w:tmpl w:val="B338D828"/>
    <w:lvl w:ilvl="0" w:tplc="EDBCE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EEC0289"/>
    <w:multiLevelType w:val="single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2">
    <w:nsid w:val="7F471B03"/>
    <w:multiLevelType w:val="multilevel"/>
    <w:tmpl w:val="15C20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3">
    <w:nsid w:val="7FCA467C"/>
    <w:multiLevelType w:val="hybridMultilevel"/>
    <w:tmpl w:val="720CD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83"/>
  </w:num>
  <w:num w:numId="5">
    <w:abstractNumId w:val="192"/>
  </w:num>
  <w:num w:numId="6">
    <w:abstractNumId w:val="112"/>
  </w:num>
  <w:num w:numId="7">
    <w:abstractNumId w:val="159"/>
  </w:num>
  <w:num w:numId="8">
    <w:abstractNumId w:val="92"/>
  </w:num>
  <w:num w:numId="9">
    <w:abstractNumId w:val="108"/>
  </w:num>
  <w:num w:numId="10">
    <w:abstractNumId w:val="117"/>
  </w:num>
  <w:num w:numId="1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</w:num>
  <w:num w:numId="13">
    <w:abstractNumId w:val="82"/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5"/>
  </w:num>
  <w:num w:numId="18">
    <w:abstractNumId w:val="181"/>
  </w:num>
  <w:num w:numId="19">
    <w:abstractNumId w:val="154"/>
  </w:num>
  <w:num w:numId="20">
    <w:abstractNumId w:val="136"/>
  </w:num>
  <w:num w:numId="21">
    <w:abstractNumId w:val="144"/>
  </w:num>
  <w:num w:numId="22">
    <w:abstractNumId w:val="153"/>
  </w:num>
  <w:num w:numId="23">
    <w:abstractNumId w:val="107"/>
  </w:num>
  <w:num w:numId="24">
    <w:abstractNumId w:val="158"/>
  </w:num>
  <w:num w:numId="25">
    <w:abstractNumId w:val="128"/>
  </w:num>
  <w:num w:numId="26">
    <w:abstractNumId w:val="105"/>
  </w:num>
  <w:num w:numId="27">
    <w:abstractNumId w:val="73"/>
  </w:num>
  <w:num w:numId="28">
    <w:abstractNumId w:val="191"/>
  </w:num>
  <w:num w:numId="29">
    <w:abstractNumId w:val="56"/>
  </w:num>
  <w:num w:numId="30">
    <w:abstractNumId w:val="147"/>
  </w:num>
  <w:num w:numId="31">
    <w:abstractNumId w:val="61"/>
  </w:num>
  <w:num w:numId="32">
    <w:abstractNumId w:val="72"/>
  </w:num>
  <w:num w:numId="33">
    <w:abstractNumId w:val="95"/>
  </w:num>
  <w:num w:numId="34">
    <w:abstractNumId w:val="88"/>
  </w:num>
  <w:num w:numId="35">
    <w:abstractNumId w:val="148"/>
  </w:num>
  <w:num w:numId="36">
    <w:abstractNumId w:val="150"/>
  </w:num>
  <w:num w:numId="37">
    <w:abstractNumId w:val="96"/>
  </w:num>
  <w:num w:numId="38">
    <w:abstractNumId w:val="127"/>
  </w:num>
  <w:num w:numId="39">
    <w:abstractNumId w:val="46"/>
  </w:num>
  <w:num w:numId="40">
    <w:abstractNumId w:val="42"/>
  </w:num>
  <w:num w:numId="41">
    <w:abstractNumId w:val="44"/>
  </w:num>
  <w:num w:numId="42">
    <w:abstractNumId w:val="41"/>
  </w:num>
  <w:num w:numId="43">
    <w:abstractNumId w:val="45"/>
  </w:num>
  <w:num w:numId="44">
    <w:abstractNumId w:val="3"/>
  </w:num>
  <w:num w:numId="45">
    <w:abstractNumId w:val="21"/>
  </w:num>
  <w:num w:numId="46">
    <w:abstractNumId w:val="151"/>
  </w:num>
  <w:num w:numId="4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152"/>
  </w:num>
  <w:num w:numId="5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5"/>
  </w:num>
  <w:num w:numId="55">
    <w:abstractNumId w:val="120"/>
  </w:num>
  <w:num w:numId="56">
    <w:abstractNumId w:val="90"/>
  </w:num>
  <w:num w:numId="57">
    <w:abstractNumId w:val="86"/>
  </w:num>
  <w:num w:numId="58">
    <w:abstractNumId w:val="47"/>
  </w:num>
  <w:num w:numId="59">
    <w:abstractNumId w:val="175"/>
  </w:num>
  <w:num w:numId="60">
    <w:abstractNumId w:val="89"/>
  </w:num>
  <w:num w:numId="61">
    <w:abstractNumId w:val="110"/>
  </w:num>
  <w:num w:numId="62">
    <w:abstractNumId w:val="161"/>
  </w:num>
  <w:num w:numId="63">
    <w:abstractNumId w:val="145"/>
  </w:num>
  <w:num w:numId="64">
    <w:abstractNumId w:val="70"/>
  </w:num>
  <w:num w:numId="65">
    <w:abstractNumId w:val="172"/>
  </w:num>
  <w:num w:numId="66">
    <w:abstractNumId w:val="58"/>
  </w:num>
  <w:num w:numId="67">
    <w:abstractNumId w:val="81"/>
  </w:num>
  <w:num w:numId="68">
    <w:abstractNumId w:val="190"/>
  </w:num>
  <w:num w:numId="69">
    <w:abstractNumId w:val="94"/>
  </w:num>
  <w:num w:numId="70">
    <w:abstractNumId w:val="187"/>
  </w:num>
  <w:num w:numId="71">
    <w:abstractNumId w:val="57"/>
  </w:num>
  <w:num w:numId="72">
    <w:abstractNumId w:val="114"/>
  </w:num>
  <w:num w:numId="73">
    <w:abstractNumId w:val="164"/>
  </w:num>
  <w:num w:numId="74">
    <w:abstractNumId w:val="124"/>
  </w:num>
  <w:num w:numId="75">
    <w:abstractNumId w:val="126"/>
  </w:num>
  <w:num w:numId="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</w:num>
  <w:num w:numId="78">
    <w:abstractNumId w:val="193"/>
  </w:num>
  <w:num w:numId="7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1"/>
  </w:num>
  <w:num w:numId="81">
    <w:abstractNumId w:val="131"/>
  </w:num>
  <w:num w:numId="82">
    <w:abstractNumId w:val="166"/>
  </w:num>
  <w:num w:numId="83">
    <w:abstractNumId w:val="116"/>
  </w:num>
  <w:num w:numId="84">
    <w:abstractNumId w:val="102"/>
  </w:num>
  <w:num w:numId="85">
    <w:abstractNumId w:val="183"/>
  </w:num>
  <w:num w:numId="86">
    <w:abstractNumId w:val="137"/>
  </w:num>
  <w:num w:numId="87">
    <w:abstractNumId w:val="139"/>
  </w:num>
  <w:num w:numId="88">
    <w:abstractNumId w:val="142"/>
  </w:num>
  <w:num w:numId="89">
    <w:abstractNumId w:val="160"/>
  </w:num>
  <w:num w:numId="90">
    <w:abstractNumId w:val="130"/>
  </w:num>
  <w:num w:numId="91">
    <w:abstractNumId w:val="103"/>
  </w:num>
  <w:num w:numId="92">
    <w:abstractNumId w:val="68"/>
  </w:num>
  <w:num w:numId="93">
    <w:abstractNumId w:val="179"/>
  </w:num>
  <w:num w:numId="94">
    <w:abstractNumId w:val="79"/>
  </w:num>
  <w:num w:numId="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2"/>
  </w:num>
  <w:num w:numId="97">
    <w:abstractNumId w:val="118"/>
  </w:num>
  <w:num w:numId="98">
    <w:abstractNumId w:val="91"/>
  </w:num>
  <w:num w:numId="99">
    <w:abstractNumId w:val="55"/>
  </w:num>
  <w:num w:numId="10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2"/>
  </w:num>
  <w:num w:numId="1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5"/>
  </w:num>
  <w:num w:numId="10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135"/>
  </w:num>
  <w:num w:numId="107">
    <w:abstractNumId w:val="74"/>
  </w:num>
  <w:num w:numId="108">
    <w:abstractNumId w:val="176"/>
  </w:num>
  <w:num w:numId="109">
    <w:abstractNumId w:val="113"/>
  </w:num>
  <w:num w:numId="110">
    <w:abstractNumId w:val="59"/>
  </w:num>
  <w:num w:numId="111">
    <w:abstractNumId w:val="80"/>
  </w:num>
  <w:num w:numId="112">
    <w:abstractNumId w:val="185"/>
  </w:num>
  <w:num w:numId="113">
    <w:abstractNumId w:val="93"/>
  </w:num>
  <w:num w:numId="114">
    <w:abstractNumId w:val="177"/>
  </w:num>
  <w:num w:numId="115">
    <w:abstractNumId w:val="106"/>
  </w:num>
  <w:num w:numId="116">
    <w:abstractNumId w:val="65"/>
  </w:num>
  <w:num w:numId="117">
    <w:abstractNumId w:val="109"/>
  </w:num>
  <w:num w:numId="118">
    <w:abstractNumId w:val="43"/>
  </w:num>
  <w:num w:numId="119">
    <w:abstractNumId w:val="146"/>
  </w:num>
  <w:num w:numId="120">
    <w:abstractNumId w:val="52"/>
  </w:num>
  <w:num w:numId="121">
    <w:abstractNumId w:val="69"/>
  </w:num>
  <w:num w:numId="122">
    <w:abstractNumId w:val="85"/>
  </w:num>
  <w:num w:numId="123">
    <w:abstractNumId w:val="64"/>
  </w:num>
  <w:num w:numId="124">
    <w:abstractNumId w:val="174"/>
  </w:num>
  <w:num w:numId="125">
    <w:abstractNumId w:val="115"/>
  </w:num>
  <w:num w:numId="126">
    <w:abstractNumId w:val="178"/>
  </w:num>
  <w:num w:numId="127">
    <w:abstractNumId w:val="170"/>
  </w:num>
  <w:num w:numId="128">
    <w:abstractNumId w:val="169"/>
  </w:num>
  <w:num w:numId="129">
    <w:abstractNumId w:val="133"/>
  </w:num>
  <w:num w:numId="130">
    <w:abstractNumId w:val="104"/>
  </w:num>
  <w:num w:numId="131">
    <w:abstractNumId w:val="66"/>
  </w:num>
  <w:num w:numId="132">
    <w:abstractNumId w:val="173"/>
  </w:num>
  <w:num w:numId="133">
    <w:abstractNumId w:val="138"/>
  </w:num>
  <w:num w:numId="134">
    <w:abstractNumId w:val="60"/>
  </w:num>
  <w:num w:numId="135">
    <w:abstractNumId w:val="111"/>
  </w:num>
  <w:num w:numId="136">
    <w:abstractNumId w:val="129"/>
  </w:num>
  <w:num w:numId="137">
    <w:abstractNumId w:val="168"/>
  </w:num>
  <w:num w:numId="138">
    <w:abstractNumId w:val="156"/>
  </w:num>
  <w:num w:numId="139">
    <w:abstractNumId w:val="123"/>
  </w:num>
  <w:num w:numId="140">
    <w:abstractNumId w:val="189"/>
  </w:num>
  <w:num w:numId="141">
    <w:abstractNumId w:val="84"/>
  </w:num>
  <w:num w:numId="142">
    <w:abstractNumId w:val="163"/>
  </w:num>
  <w:num w:numId="143">
    <w:abstractNumId w:val="48"/>
  </w:num>
  <w:num w:numId="144">
    <w:abstractNumId w:val="77"/>
  </w:num>
  <w:num w:numId="145">
    <w:abstractNumId w:val="101"/>
  </w:num>
  <w:num w:numId="146">
    <w:abstractNumId w:val="180"/>
  </w:num>
  <w:num w:numId="147">
    <w:abstractNumId w:val="171"/>
  </w:num>
  <w:num w:numId="148">
    <w:abstractNumId w:val="186"/>
  </w:num>
  <w:num w:numId="149">
    <w:abstractNumId w:val="75"/>
  </w:num>
  <w:num w:numId="150">
    <w:abstractNumId w:val="71"/>
  </w:num>
  <w:num w:numId="151">
    <w:abstractNumId w:val="132"/>
  </w:num>
  <w:num w:numId="152">
    <w:abstractNumId w:val="62"/>
  </w:num>
  <w:num w:numId="153">
    <w:abstractNumId w:val="50"/>
  </w:num>
  <w:num w:numId="154">
    <w:abstractNumId w:val="143"/>
  </w:num>
  <w:num w:numId="155">
    <w:abstractNumId w:val="167"/>
  </w:num>
  <w:num w:numId="156">
    <w:abstractNumId w:val="134"/>
  </w:num>
  <w:num w:numId="157">
    <w:abstractNumId w:val="76"/>
  </w:num>
  <w:num w:numId="158">
    <w:abstractNumId w:val="53"/>
  </w:num>
  <w:num w:numId="159">
    <w:abstractNumId w:val="78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79A2"/>
    <w:rsid w:val="00006C90"/>
    <w:rsid w:val="00011AF6"/>
    <w:rsid w:val="00012E5E"/>
    <w:rsid w:val="00023942"/>
    <w:rsid w:val="000271AA"/>
    <w:rsid w:val="00027370"/>
    <w:rsid w:val="00032D3A"/>
    <w:rsid w:val="000370A1"/>
    <w:rsid w:val="00042618"/>
    <w:rsid w:val="00047EFF"/>
    <w:rsid w:val="0005354A"/>
    <w:rsid w:val="00062D69"/>
    <w:rsid w:val="000633A4"/>
    <w:rsid w:val="00065FA5"/>
    <w:rsid w:val="00066FB6"/>
    <w:rsid w:val="00073278"/>
    <w:rsid w:val="0007628C"/>
    <w:rsid w:val="000770C3"/>
    <w:rsid w:val="0007750F"/>
    <w:rsid w:val="00081307"/>
    <w:rsid w:val="000879B0"/>
    <w:rsid w:val="00096B9B"/>
    <w:rsid w:val="000B2382"/>
    <w:rsid w:val="000B5390"/>
    <w:rsid w:val="000B6A42"/>
    <w:rsid w:val="000C1D07"/>
    <w:rsid w:val="000C5C55"/>
    <w:rsid w:val="000C6776"/>
    <w:rsid w:val="000C7284"/>
    <w:rsid w:val="000D75E2"/>
    <w:rsid w:val="000E3BB2"/>
    <w:rsid w:val="000E4AE3"/>
    <w:rsid w:val="000E5B19"/>
    <w:rsid w:val="000F013E"/>
    <w:rsid w:val="000F08BE"/>
    <w:rsid w:val="000F58CA"/>
    <w:rsid w:val="000F6F61"/>
    <w:rsid w:val="00111671"/>
    <w:rsid w:val="00115CCA"/>
    <w:rsid w:val="00124746"/>
    <w:rsid w:val="00131C94"/>
    <w:rsid w:val="00142FE7"/>
    <w:rsid w:val="001458C9"/>
    <w:rsid w:val="00154095"/>
    <w:rsid w:val="00156574"/>
    <w:rsid w:val="00162032"/>
    <w:rsid w:val="00171554"/>
    <w:rsid w:val="00171AB7"/>
    <w:rsid w:val="00174CF8"/>
    <w:rsid w:val="001848C4"/>
    <w:rsid w:val="00184C34"/>
    <w:rsid w:val="0019680A"/>
    <w:rsid w:val="001A33F9"/>
    <w:rsid w:val="001A79A2"/>
    <w:rsid w:val="001B63A2"/>
    <w:rsid w:val="001C4C7E"/>
    <w:rsid w:val="001C6AB3"/>
    <w:rsid w:val="001E2693"/>
    <w:rsid w:val="001E32B9"/>
    <w:rsid w:val="001E3BCE"/>
    <w:rsid w:val="001F135C"/>
    <w:rsid w:val="001F153D"/>
    <w:rsid w:val="001F2474"/>
    <w:rsid w:val="001F4024"/>
    <w:rsid w:val="001F4546"/>
    <w:rsid w:val="001F6D2E"/>
    <w:rsid w:val="00201B9E"/>
    <w:rsid w:val="00204028"/>
    <w:rsid w:val="00214DB2"/>
    <w:rsid w:val="00217BEE"/>
    <w:rsid w:val="00221FA7"/>
    <w:rsid w:val="00231D59"/>
    <w:rsid w:val="00231F99"/>
    <w:rsid w:val="002326C7"/>
    <w:rsid w:val="00236598"/>
    <w:rsid w:val="002458C9"/>
    <w:rsid w:val="00272D9F"/>
    <w:rsid w:val="0027397F"/>
    <w:rsid w:val="00281BFA"/>
    <w:rsid w:val="00285008"/>
    <w:rsid w:val="002859BA"/>
    <w:rsid w:val="002A09F9"/>
    <w:rsid w:val="002B2624"/>
    <w:rsid w:val="002B6681"/>
    <w:rsid w:val="002B7119"/>
    <w:rsid w:val="002C0244"/>
    <w:rsid w:val="002C0437"/>
    <w:rsid w:val="002D2265"/>
    <w:rsid w:val="002D6F1E"/>
    <w:rsid w:val="002F26B8"/>
    <w:rsid w:val="002F4378"/>
    <w:rsid w:val="00300924"/>
    <w:rsid w:val="003035F2"/>
    <w:rsid w:val="00303CD0"/>
    <w:rsid w:val="00311126"/>
    <w:rsid w:val="0031335C"/>
    <w:rsid w:val="00326569"/>
    <w:rsid w:val="00343499"/>
    <w:rsid w:val="00344282"/>
    <w:rsid w:val="00344CEF"/>
    <w:rsid w:val="00352D3D"/>
    <w:rsid w:val="003550AD"/>
    <w:rsid w:val="003576D0"/>
    <w:rsid w:val="00363E03"/>
    <w:rsid w:val="00370235"/>
    <w:rsid w:val="0037406D"/>
    <w:rsid w:val="003827AE"/>
    <w:rsid w:val="00382EDD"/>
    <w:rsid w:val="00386A92"/>
    <w:rsid w:val="0039058D"/>
    <w:rsid w:val="00392F89"/>
    <w:rsid w:val="003A54F7"/>
    <w:rsid w:val="003A6B48"/>
    <w:rsid w:val="003A6D26"/>
    <w:rsid w:val="003B15D1"/>
    <w:rsid w:val="003B4B2A"/>
    <w:rsid w:val="003D20E7"/>
    <w:rsid w:val="003E0A54"/>
    <w:rsid w:val="003E0ED7"/>
    <w:rsid w:val="003E4273"/>
    <w:rsid w:val="003E6A84"/>
    <w:rsid w:val="003E6E22"/>
    <w:rsid w:val="003F3F72"/>
    <w:rsid w:val="004043B0"/>
    <w:rsid w:val="00406CCD"/>
    <w:rsid w:val="0041401F"/>
    <w:rsid w:val="004201AB"/>
    <w:rsid w:val="004269CC"/>
    <w:rsid w:val="00432142"/>
    <w:rsid w:val="00432B2C"/>
    <w:rsid w:val="0043600A"/>
    <w:rsid w:val="004441C5"/>
    <w:rsid w:val="00462418"/>
    <w:rsid w:val="004715C9"/>
    <w:rsid w:val="0048043D"/>
    <w:rsid w:val="0048694F"/>
    <w:rsid w:val="00492A53"/>
    <w:rsid w:val="00496A8A"/>
    <w:rsid w:val="004A0745"/>
    <w:rsid w:val="004A4319"/>
    <w:rsid w:val="004B2045"/>
    <w:rsid w:val="004B24F8"/>
    <w:rsid w:val="004B349B"/>
    <w:rsid w:val="004C642B"/>
    <w:rsid w:val="004D2263"/>
    <w:rsid w:val="004D673A"/>
    <w:rsid w:val="004E1D17"/>
    <w:rsid w:val="004F39AD"/>
    <w:rsid w:val="004F4144"/>
    <w:rsid w:val="005046C2"/>
    <w:rsid w:val="00523D4C"/>
    <w:rsid w:val="00525C96"/>
    <w:rsid w:val="00527406"/>
    <w:rsid w:val="0053016B"/>
    <w:rsid w:val="005303D0"/>
    <w:rsid w:val="00544AD9"/>
    <w:rsid w:val="00550B29"/>
    <w:rsid w:val="00550CC7"/>
    <w:rsid w:val="005544C9"/>
    <w:rsid w:val="00574656"/>
    <w:rsid w:val="00581740"/>
    <w:rsid w:val="005865C9"/>
    <w:rsid w:val="005957EB"/>
    <w:rsid w:val="0059736C"/>
    <w:rsid w:val="005A20DC"/>
    <w:rsid w:val="005A250D"/>
    <w:rsid w:val="005B2668"/>
    <w:rsid w:val="005C3660"/>
    <w:rsid w:val="005D1221"/>
    <w:rsid w:val="005D1A9D"/>
    <w:rsid w:val="005D1B60"/>
    <w:rsid w:val="005D5C28"/>
    <w:rsid w:val="005E075A"/>
    <w:rsid w:val="00604E07"/>
    <w:rsid w:val="0060659C"/>
    <w:rsid w:val="006113F4"/>
    <w:rsid w:val="006166A1"/>
    <w:rsid w:val="00616F07"/>
    <w:rsid w:val="00617000"/>
    <w:rsid w:val="0062720B"/>
    <w:rsid w:val="00642027"/>
    <w:rsid w:val="00651199"/>
    <w:rsid w:val="00657447"/>
    <w:rsid w:val="00661527"/>
    <w:rsid w:val="006633DB"/>
    <w:rsid w:val="00664C76"/>
    <w:rsid w:val="00676D76"/>
    <w:rsid w:val="006840AA"/>
    <w:rsid w:val="006841C2"/>
    <w:rsid w:val="00686EB1"/>
    <w:rsid w:val="006900C9"/>
    <w:rsid w:val="006A1FA3"/>
    <w:rsid w:val="006A26C4"/>
    <w:rsid w:val="006B09E3"/>
    <w:rsid w:val="006C7A6E"/>
    <w:rsid w:val="006D2280"/>
    <w:rsid w:val="006D335E"/>
    <w:rsid w:val="006D3E03"/>
    <w:rsid w:val="006F0854"/>
    <w:rsid w:val="006F3946"/>
    <w:rsid w:val="006F7008"/>
    <w:rsid w:val="006F7B59"/>
    <w:rsid w:val="00700662"/>
    <w:rsid w:val="00705717"/>
    <w:rsid w:val="00712D48"/>
    <w:rsid w:val="00724C78"/>
    <w:rsid w:val="007312B0"/>
    <w:rsid w:val="00731DF7"/>
    <w:rsid w:val="00733353"/>
    <w:rsid w:val="00735940"/>
    <w:rsid w:val="00736F30"/>
    <w:rsid w:val="00746D45"/>
    <w:rsid w:val="007507BE"/>
    <w:rsid w:val="00754BF0"/>
    <w:rsid w:val="007560D9"/>
    <w:rsid w:val="0076515B"/>
    <w:rsid w:val="007659D6"/>
    <w:rsid w:val="00766416"/>
    <w:rsid w:val="007713E4"/>
    <w:rsid w:val="00780CD8"/>
    <w:rsid w:val="00792EED"/>
    <w:rsid w:val="007A58E2"/>
    <w:rsid w:val="007A5908"/>
    <w:rsid w:val="007B05A8"/>
    <w:rsid w:val="007B5F59"/>
    <w:rsid w:val="007C7A1E"/>
    <w:rsid w:val="007D371D"/>
    <w:rsid w:val="007E0A91"/>
    <w:rsid w:val="007E187C"/>
    <w:rsid w:val="007F2370"/>
    <w:rsid w:val="007F2451"/>
    <w:rsid w:val="007F43EF"/>
    <w:rsid w:val="008031B6"/>
    <w:rsid w:val="008035A6"/>
    <w:rsid w:val="00805B3E"/>
    <w:rsid w:val="00846447"/>
    <w:rsid w:val="00853764"/>
    <w:rsid w:val="008545E8"/>
    <w:rsid w:val="00854910"/>
    <w:rsid w:val="0086242D"/>
    <w:rsid w:val="008654D2"/>
    <w:rsid w:val="00867B14"/>
    <w:rsid w:val="008703A8"/>
    <w:rsid w:val="0087040E"/>
    <w:rsid w:val="008714CB"/>
    <w:rsid w:val="00874D3C"/>
    <w:rsid w:val="0087557F"/>
    <w:rsid w:val="00876844"/>
    <w:rsid w:val="00880533"/>
    <w:rsid w:val="00883C22"/>
    <w:rsid w:val="008864F4"/>
    <w:rsid w:val="00893DC1"/>
    <w:rsid w:val="00895045"/>
    <w:rsid w:val="008977F3"/>
    <w:rsid w:val="008A035A"/>
    <w:rsid w:val="008A2C0B"/>
    <w:rsid w:val="008B37FE"/>
    <w:rsid w:val="008B3836"/>
    <w:rsid w:val="008B4383"/>
    <w:rsid w:val="008D1937"/>
    <w:rsid w:val="008D556E"/>
    <w:rsid w:val="008E3184"/>
    <w:rsid w:val="008F22A3"/>
    <w:rsid w:val="008F2D16"/>
    <w:rsid w:val="009034BC"/>
    <w:rsid w:val="009069DA"/>
    <w:rsid w:val="00911B6F"/>
    <w:rsid w:val="0091400A"/>
    <w:rsid w:val="00916D28"/>
    <w:rsid w:val="009174A5"/>
    <w:rsid w:val="00931C82"/>
    <w:rsid w:val="0094385F"/>
    <w:rsid w:val="009439A0"/>
    <w:rsid w:val="00946448"/>
    <w:rsid w:val="00967FAC"/>
    <w:rsid w:val="009701B4"/>
    <w:rsid w:val="00971257"/>
    <w:rsid w:val="00972A25"/>
    <w:rsid w:val="00976F60"/>
    <w:rsid w:val="0099123C"/>
    <w:rsid w:val="00995DC6"/>
    <w:rsid w:val="009B5B2B"/>
    <w:rsid w:val="009C47EF"/>
    <w:rsid w:val="009C75B1"/>
    <w:rsid w:val="009D06DD"/>
    <w:rsid w:val="009E0042"/>
    <w:rsid w:val="009E29C6"/>
    <w:rsid w:val="009E7F07"/>
    <w:rsid w:val="009F6D6C"/>
    <w:rsid w:val="00A06B0C"/>
    <w:rsid w:val="00A22E4D"/>
    <w:rsid w:val="00A303E6"/>
    <w:rsid w:val="00A34C4D"/>
    <w:rsid w:val="00A35E47"/>
    <w:rsid w:val="00A431C3"/>
    <w:rsid w:val="00A62EBA"/>
    <w:rsid w:val="00A63D1F"/>
    <w:rsid w:val="00A72DC8"/>
    <w:rsid w:val="00A741FC"/>
    <w:rsid w:val="00A7568E"/>
    <w:rsid w:val="00A9169F"/>
    <w:rsid w:val="00A973D4"/>
    <w:rsid w:val="00AB25FA"/>
    <w:rsid w:val="00AD04D0"/>
    <w:rsid w:val="00AF2EAA"/>
    <w:rsid w:val="00B04D66"/>
    <w:rsid w:val="00B05FBD"/>
    <w:rsid w:val="00B1194D"/>
    <w:rsid w:val="00B21D69"/>
    <w:rsid w:val="00B24DF5"/>
    <w:rsid w:val="00B317D3"/>
    <w:rsid w:val="00B33F33"/>
    <w:rsid w:val="00B440B4"/>
    <w:rsid w:val="00B55499"/>
    <w:rsid w:val="00B66A90"/>
    <w:rsid w:val="00B708DF"/>
    <w:rsid w:val="00B90AE2"/>
    <w:rsid w:val="00B91111"/>
    <w:rsid w:val="00BA0973"/>
    <w:rsid w:val="00BA1BD3"/>
    <w:rsid w:val="00BA375F"/>
    <w:rsid w:val="00BA3E6B"/>
    <w:rsid w:val="00BA47F6"/>
    <w:rsid w:val="00BB3C47"/>
    <w:rsid w:val="00BC355D"/>
    <w:rsid w:val="00BD556F"/>
    <w:rsid w:val="00BD7277"/>
    <w:rsid w:val="00BF3D8A"/>
    <w:rsid w:val="00C02216"/>
    <w:rsid w:val="00C12251"/>
    <w:rsid w:val="00C13A20"/>
    <w:rsid w:val="00C16655"/>
    <w:rsid w:val="00C27618"/>
    <w:rsid w:val="00C34411"/>
    <w:rsid w:val="00C34D83"/>
    <w:rsid w:val="00C57AE1"/>
    <w:rsid w:val="00C63BF7"/>
    <w:rsid w:val="00C6781F"/>
    <w:rsid w:val="00C81728"/>
    <w:rsid w:val="00C83A2B"/>
    <w:rsid w:val="00C86272"/>
    <w:rsid w:val="00C91A39"/>
    <w:rsid w:val="00C94A23"/>
    <w:rsid w:val="00C966B1"/>
    <w:rsid w:val="00CA00FD"/>
    <w:rsid w:val="00CA0674"/>
    <w:rsid w:val="00CA6985"/>
    <w:rsid w:val="00CA78CE"/>
    <w:rsid w:val="00CB166A"/>
    <w:rsid w:val="00CD1538"/>
    <w:rsid w:val="00CD36EC"/>
    <w:rsid w:val="00CE5914"/>
    <w:rsid w:val="00CF3374"/>
    <w:rsid w:val="00D01031"/>
    <w:rsid w:val="00D03648"/>
    <w:rsid w:val="00D1417A"/>
    <w:rsid w:val="00D24D51"/>
    <w:rsid w:val="00D27D37"/>
    <w:rsid w:val="00D41C90"/>
    <w:rsid w:val="00D44283"/>
    <w:rsid w:val="00D44288"/>
    <w:rsid w:val="00D52985"/>
    <w:rsid w:val="00D62AC9"/>
    <w:rsid w:val="00D72643"/>
    <w:rsid w:val="00D90447"/>
    <w:rsid w:val="00D963D1"/>
    <w:rsid w:val="00DA0EDB"/>
    <w:rsid w:val="00DA5501"/>
    <w:rsid w:val="00DA6D8D"/>
    <w:rsid w:val="00DB076C"/>
    <w:rsid w:val="00DB3DC2"/>
    <w:rsid w:val="00DC3A41"/>
    <w:rsid w:val="00DC429C"/>
    <w:rsid w:val="00DC56A4"/>
    <w:rsid w:val="00DC5901"/>
    <w:rsid w:val="00DC5A5B"/>
    <w:rsid w:val="00DC633A"/>
    <w:rsid w:val="00DD7FE0"/>
    <w:rsid w:val="00DF67D9"/>
    <w:rsid w:val="00E12237"/>
    <w:rsid w:val="00E127BE"/>
    <w:rsid w:val="00E175CD"/>
    <w:rsid w:val="00E23945"/>
    <w:rsid w:val="00E57D5F"/>
    <w:rsid w:val="00E60475"/>
    <w:rsid w:val="00E65AA9"/>
    <w:rsid w:val="00E85996"/>
    <w:rsid w:val="00EA3B17"/>
    <w:rsid w:val="00EA7301"/>
    <w:rsid w:val="00EA7864"/>
    <w:rsid w:val="00EB01F1"/>
    <w:rsid w:val="00EB3069"/>
    <w:rsid w:val="00EC6C3A"/>
    <w:rsid w:val="00ED1568"/>
    <w:rsid w:val="00ED6033"/>
    <w:rsid w:val="00EF2CFE"/>
    <w:rsid w:val="00EF2F7B"/>
    <w:rsid w:val="00F1519B"/>
    <w:rsid w:val="00F40852"/>
    <w:rsid w:val="00F40E78"/>
    <w:rsid w:val="00F543A0"/>
    <w:rsid w:val="00F60743"/>
    <w:rsid w:val="00F800DA"/>
    <w:rsid w:val="00F81F3F"/>
    <w:rsid w:val="00F8218E"/>
    <w:rsid w:val="00F8360F"/>
    <w:rsid w:val="00F85544"/>
    <w:rsid w:val="00F93B49"/>
    <w:rsid w:val="00F93E1A"/>
    <w:rsid w:val="00F94BC7"/>
    <w:rsid w:val="00F9602E"/>
    <w:rsid w:val="00F97D9F"/>
    <w:rsid w:val="00FB0E9C"/>
    <w:rsid w:val="00FB4BB2"/>
    <w:rsid w:val="00FC2504"/>
    <w:rsid w:val="00FD05B6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353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733353"/>
    <w:pPr>
      <w:keepNext/>
      <w:numPr>
        <w:numId w:val="1"/>
      </w:num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73335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BodyText"/>
    <w:qFormat/>
    <w:rsid w:val="00733353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8">
    <w:name w:val="heading 8"/>
    <w:basedOn w:val="Normal"/>
    <w:next w:val="BodyText"/>
    <w:link w:val="Heading8Char"/>
    <w:qFormat/>
    <w:rsid w:val="002326C7"/>
    <w:pPr>
      <w:keepNext/>
      <w:widowControl w:val="0"/>
      <w:tabs>
        <w:tab w:val="num" w:pos="1440"/>
      </w:tabs>
      <w:spacing w:before="200"/>
      <w:ind w:left="1440" w:hanging="1440"/>
      <w:outlineLvl w:val="7"/>
    </w:pPr>
    <w:rPr>
      <w:rFonts w:ascii="Cambria" w:eastAsia="DejaVu Sans" w:hAnsi="Cambria" w:cs="Lohit Devanagari"/>
      <w:color w:val="404040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33353"/>
    <w:rPr>
      <w:rFonts w:ascii="Times New Roman" w:hAnsi="Times New Roman" w:cs="Times New Roman"/>
    </w:rPr>
  </w:style>
  <w:style w:type="character" w:customStyle="1" w:styleId="WW8Num5z0">
    <w:name w:val="WW8Num5z0"/>
    <w:rsid w:val="00733353"/>
    <w:rPr>
      <w:rFonts w:ascii="Times New Roman" w:hAnsi="Times New Roman" w:cs="Times New Roman"/>
    </w:rPr>
  </w:style>
  <w:style w:type="character" w:customStyle="1" w:styleId="WW8Num6z0">
    <w:name w:val="WW8Num6z0"/>
    <w:rsid w:val="00733353"/>
    <w:rPr>
      <w:rFonts w:ascii="Times New Roman" w:hAnsi="Times New Roman" w:cs="Times New Roman"/>
    </w:rPr>
  </w:style>
  <w:style w:type="character" w:customStyle="1" w:styleId="WW8Num9z0">
    <w:name w:val="WW8Num9z0"/>
    <w:rsid w:val="00733353"/>
    <w:rPr>
      <w:rFonts w:ascii="Symbol" w:eastAsia="Arial Unicode MS" w:hAnsi="Symbol" w:cs="Arial Unicode MS"/>
    </w:rPr>
  </w:style>
  <w:style w:type="character" w:customStyle="1" w:styleId="WW8Num9z1">
    <w:name w:val="WW8Num9z1"/>
    <w:rsid w:val="00733353"/>
    <w:rPr>
      <w:rFonts w:ascii="Courier New" w:hAnsi="Courier New" w:cs="Courier New"/>
    </w:rPr>
  </w:style>
  <w:style w:type="character" w:customStyle="1" w:styleId="WW8Num9z2">
    <w:name w:val="WW8Num9z2"/>
    <w:rsid w:val="00733353"/>
    <w:rPr>
      <w:rFonts w:ascii="Wingdings" w:hAnsi="Wingdings"/>
    </w:rPr>
  </w:style>
  <w:style w:type="character" w:customStyle="1" w:styleId="WW8Num9z3">
    <w:name w:val="WW8Num9z3"/>
    <w:rsid w:val="00733353"/>
    <w:rPr>
      <w:rFonts w:ascii="Symbol" w:hAnsi="Symbol"/>
    </w:rPr>
  </w:style>
  <w:style w:type="character" w:customStyle="1" w:styleId="WW8Num11z0">
    <w:name w:val="WW8Num11z0"/>
    <w:rsid w:val="00733353"/>
    <w:rPr>
      <w:rFonts w:ascii="Times New Roman" w:hAnsi="Times New Roman" w:cs="Times New Roman"/>
    </w:rPr>
  </w:style>
  <w:style w:type="character" w:customStyle="1" w:styleId="WW8Num12z0">
    <w:name w:val="WW8Num12z0"/>
    <w:rsid w:val="00733353"/>
    <w:rPr>
      <w:rFonts w:ascii="Times New Roman" w:hAnsi="Times New Roman" w:cs="Times New Roman"/>
    </w:rPr>
  </w:style>
  <w:style w:type="character" w:customStyle="1" w:styleId="WW8Num13z0">
    <w:name w:val="WW8Num13z0"/>
    <w:rsid w:val="00733353"/>
    <w:rPr>
      <w:rFonts w:ascii="Times New Roman" w:hAnsi="Times New Roman" w:cs="Times New Roman"/>
    </w:rPr>
  </w:style>
  <w:style w:type="character" w:customStyle="1" w:styleId="WW8Num14z0">
    <w:name w:val="WW8Num14z0"/>
    <w:rsid w:val="00733353"/>
    <w:rPr>
      <w:rFonts w:ascii="Times New Roman" w:hAnsi="Times New Roman" w:cs="Times New Roman"/>
    </w:rPr>
  </w:style>
  <w:style w:type="character" w:customStyle="1" w:styleId="WW8Num15z0">
    <w:name w:val="WW8Num15z0"/>
    <w:rsid w:val="00733353"/>
    <w:rPr>
      <w:rFonts w:ascii="Times New Roman" w:hAnsi="Times New Roman" w:cs="Times New Roman"/>
    </w:rPr>
  </w:style>
  <w:style w:type="character" w:customStyle="1" w:styleId="WW8Num16z0">
    <w:name w:val="WW8Num16z0"/>
    <w:rsid w:val="00733353"/>
    <w:rPr>
      <w:rFonts w:ascii="Times New Roman" w:hAnsi="Times New Roman" w:cs="Times New Roman"/>
    </w:rPr>
  </w:style>
  <w:style w:type="character" w:customStyle="1" w:styleId="WW8Num17z0">
    <w:name w:val="WW8Num17z0"/>
    <w:rsid w:val="00733353"/>
    <w:rPr>
      <w:rFonts w:ascii="Times New Roman" w:hAnsi="Times New Roman" w:cs="Times New Roman"/>
    </w:rPr>
  </w:style>
  <w:style w:type="character" w:customStyle="1" w:styleId="WW8Num18z0">
    <w:name w:val="WW8Num18z0"/>
    <w:rsid w:val="00733353"/>
    <w:rPr>
      <w:rFonts w:ascii="Times New Roman" w:hAnsi="Times New Roman" w:cs="Times New Roman"/>
    </w:rPr>
  </w:style>
  <w:style w:type="character" w:customStyle="1" w:styleId="WW8Num19z0">
    <w:name w:val="WW8Num19z0"/>
    <w:rsid w:val="00733353"/>
    <w:rPr>
      <w:rFonts w:ascii="Times New Roman" w:hAnsi="Times New Roman" w:cs="Times New Roman"/>
    </w:rPr>
  </w:style>
  <w:style w:type="character" w:customStyle="1" w:styleId="WW8Num20z0">
    <w:name w:val="WW8Num20z0"/>
    <w:rsid w:val="00733353"/>
    <w:rPr>
      <w:rFonts w:cs="Times New Roman"/>
      <w:b w:val="0"/>
      <w:w w:val="89"/>
      <w:sz w:val="25"/>
    </w:rPr>
  </w:style>
  <w:style w:type="character" w:customStyle="1" w:styleId="WW8Num20z1">
    <w:name w:val="WW8Num20z1"/>
    <w:rsid w:val="00733353"/>
    <w:rPr>
      <w:rFonts w:cs="Times New Roman"/>
    </w:rPr>
  </w:style>
  <w:style w:type="character" w:customStyle="1" w:styleId="WW8Num21z0">
    <w:name w:val="WW8Num21z0"/>
    <w:rsid w:val="00733353"/>
    <w:rPr>
      <w:rFonts w:ascii="Times New Roman" w:hAnsi="Times New Roman" w:cs="Times New Roman"/>
    </w:rPr>
  </w:style>
  <w:style w:type="character" w:customStyle="1" w:styleId="WW8Num23z0">
    <w:name w:val="WW8Num23z0"/>
    <w:rsid w:val="00733353"/>
    <w:rPr>
      <w:rFonts w:ascii="Times New Roman" w:hAnsi="Times New Roman" w:cs="Times New Roman"/>
    </w:rPr>
  </w:style>
  <w:style w:type="character" w:customStyle="1" w:styleId="WW8Num24z0">
    <w:name w:val="WW8Num24z0"/>
    <w:rsid w:val="00733353"/>
    <w:rPr>
      <w:rFonts w:ascii="Times New Roman" w:hAnsi="Times New Roman" w:cs="Times New Roman"/>
    </w:rPr>
  </w:style>
  <w:style w:type="character" w:customStyle="1" w:styleId="WW8Num25z0">
    <w:name w:val="WW8Num25z0"/>
    <w:rsid w:val="00733353"/>
    <w:rPr>
      <w:rFonts w:ascii="Times New Roman" w:hAnsi="Times New Roman" w:cs="Times New Roman"/>
    </w:rPr>
  </w:style>
  <w:style w:type="character" w:customStyle="1" w:styleId="WW8Num26z0">
    <w:name w:val="WW8Num26z0"/>
    <w:rsid w:val="00733353"/>
    <w:rPr>
      <w:rFonts w:ascii="Times New Roman" w:hAnsi="Times New Roman" w:cs="Times New Roman"/>
    </w:rPr>
  </w:style>
  <w:style w:type="character" w:customStyle="1" w:styleId="WW8Num27z0">
    <w:name w:val="WW8Num27z0"/>
    <w:rsid w:val="00733353"/>
    <w:rPr>
      <w:rFonts w:ascii="Times New Roman" w:hAnsi="Times New Roman" w:cs="Times New Roman"/>
    </w:rPr>
  </w:style>
  <w:style w:type="character" w:customStyle="1" w:styleId="WW8Num31z0">
    <w:name w:val="WW8Num31z0"/>
    <w:rsid w:val="00733353"/>
    <w:rPr>
      <w:rFonts w:ascii="Times New Roman" w:hAnsi="Times New Roman" w:cs="Times New Roman"/>
    </w:rPr>
  </w:style>
  <w:style w:type="character" w:customStyle="1" w:styleId="WW8Num33z0">
    <w:name w:val="WW8Num33z0"/>
    <w:rsid w:val="00733353"/>
    <w:rPr>
      <w:rFonts w:ascii="Times New Roman" w:hAnsi="Times New Roman" w:cs="Times New Roman"/>
    </w:rPr>
  </w:style>
  <w:style w:type="character" w:customStyle="1" w:styleId="WW8Num34z0">
    <w:name w:val="WW8Num34z0"/>
    <w:rsid w:val="00733353"/>
    <w:rPr>
      <w:rFonts w:ascii="Times New Roman" w:hAnsi="Times New Roman" w:cs="Times New Roman"/>
    </w:rPr>
  </w:style>
  <w:style w:type="character" w:customStyle="1" w:styleId="WW8Num35z0">
    <w:name w:val="WW8Num35z0"/>
    <w:rsid w:val="00733353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33353"/>
    <w:rPr>
      <w:rFonts w:ascii="Symbol" w:eastAsia="Arial Unicode MS" w:hAnsi="Symbol" w:cs="Times New Roman"/>
    </w:rPr>
  </w:style>
  <w:style w:type="character" w:customStyle="1" w:styleId="WW8Num36z1">
    <w:name w:val="WW8Num36z1"/>
    <w:rsid w:val="00733353"/>
    <w:rPr>
      <w:rFonts w:ascii="Courier New" w:hAnsi="Courier New" w:cs="Courier New"/>
    </w:rPr>
  </w:style>
  <w:style w:type="character" w:customStyle="1" w:styleId="WW8Num36z2">
    <w:name w:val="WW8Num36z2"/>
    <w:rsid w:val="00733353"/>
    <w:rPr>
      <w:rFonts w:ascii="Wingdings" w:hAnsi="Wingdings"/>
    </w:rPr>
  </w:style>
  <w:style w:type="character" w:customStyle="1" w:styleId="WW8Num36z3">
    <w:name w:val="WW8Num36z3"/>
    <w:rsid w:val="00733353"/>
    <w:rPr>
      <w:rFonts w:ascii="Symbol" w:hAnsi="Symbol"/>
    </w:rPr>
  </w:style>
  <w:style w:type="character" w:customStyle="1" w:styleId="WW8Num39z0">
    <w:name w:val="WW8Num39z0"/>
    <w:rsid w:val="00733353"/>
    <w:rPr>
      <w:rFonts w:ascii="Times New Roman" w:hAnsi="Times New Roman" w:cs="Times New Roman"/>
    </w:rPr>
  </w:style>
  <w:style w:type="character" w:customStyle="1" w:styleId="WW8Num40z0">
    <w:name w:val="WW8Num40z0"/>
    <w:rsid w:val="00733353"/>
    <w:rPr>
      <w:rFonts w:ascii="Times New Roman" w:hAnsi="Times New Roman" w:cs="Times New Roman"/>
    </w:rPr>
  </w:style>
  <w:style w:type="character" w:customStyle="1" w:styleId="WW8Num42z0">
    <w:name w:val="WW8Num42z0"/>
    <w:rsid w:val="00733353"/>
    <w:rPr>
      <w:rFonts w:ascii="Times New Roman" w:hAnsi="Times New Roman" w:cs="Times New Roman"/>
    </w:rPr>
  </w:style>
  <w:style w:type="character" w:customStyle="1" w:styleId="WW8Num43z0">
    <w:name w:val="WW8Num43z0"/>
    <w:rsid w:val="00733353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733353"/>
    <w:rPr>
      <w:rFonts w:ascii="Times New Roman" w:hAnsi="Times New Roman" w:cs="Times New Roman"/>
    </w:rPr>
  </w:style>
  <w:style w:type="character" w:customStyle="1" w:styleId="WW8Num49z0">
    <w:name w:val="WW8Num49z0"/>
    <w:rsid w:val="00733353"/>
    <w:rPr>
      <w:rFonts w:ascii="Symbol" w:eastAsia="Arial Unicode MS" w:hAnsi="Symbol" w:cs="Times New Roman"/>
    </w:rPr>
  </w:style>
  <w:style w:type="character" w:customStyle="1" w:styleId="WW8Num49z1">
    <w:name w:val="WW8Num49z1"/>
    <w:rsid w:val="00733353"/>
    <w:rPr>
      <w:rFonts w:ascii="Courier New" w:hAnsi="Courier New" w:cs="Courier New"/>
    </w:rPr>
  </w:style>
  <w:style w:type="character" w:customStyle="1" w:styleId="WW8Num49z2">
    <w:name w:val="WW8Num49z2"/>
    <w:rsid w:val="00733353"/>
    <w:rPr>
      <w:rFonts w:ascii="Wingdings" w:hAnsi="Wingdings"/>
    </w:rPr>
  </w:style>
  <w:style w:type="character" w:customStyle="1" w:styleId="WW8Num49z3">
    <w:name w:val="WW8Num49z3"/>
    <w:rsid w:val="00733353"/>
    <w:rPr>
      <w:rFonts w:ascii="Symbol" w:hAnsi="Symbol"/>
    </w:rPr>
  </w:style>
  <w:style w:type="character" w:customStyle="1" w:styleId="WW8NumSt22z0">
    <w:name w:val="WW8NumSt22z0"/>
    <w:rsid w:val="00733353"/>
    <w:rPr>
      <w:rFonts w:ascii="Times New Roman" w:hAnsi="Times New Roman" w:cs="Times New Roman"/>
    </w:rPr>
  </w:style>
  <w:style w:type="character" w:customStyle="1" w:styleId="Char">
    <w:name w:val="Char"/>
    <w:rsid w:val="00733353"/>
    <w:rPr>
      <w:rFonts w:ascii="Calibri" w:eastAsia="Calibri" w:hAnsi="Calibri"/>
      <w:sz w:val="22"/>
      <w:szCs w:val="22"/>
    </w:rPr>
  </w:style>
  <w:style w:type="character" w:customStyle="1" w:styleId="WW-Char">
    <w:name w:val="WW- Char"/>
    <w:rsid w:val="00733353"/>
    <w:rPr>
      <w:sz w:val="24"/>
      <w:szCs w:val="24"/>
    </w:rPr>
  </w:style>
  <w:style w:type="paragraph" w:customStyle="1" w:styleId="Heading">
    <w:name w:val="Heading"/>
    <w:basedOn w:val="Normal"/>
    <w:next w:val="BodyText"/>
    <w:rsid w:val="007333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33353"/>
    <w:pPr>
      <w:spacing w:after="120"/>
    </w:pPr>
  </w:style>
  <w:style w:type="paragraph" w:styleId="List">
    <w:name w:val="List"/>
    <w:basedOn w:val="BodyText"/>
    <w:rsid w:val="00733353"/>
    <w:rPr>
      <w:rFonts w:cs="Tahoma"/>
    </w:rPr>
  </w:style>
  <w:style w:type="paragraph" w:styleId="Caption">
    <w:name w:val="caption"/>
    <w:basedOn w:val="Normal"/>
    <w:qFormat/>
    <w:rsid w:val="007333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33353"/>
    <w:pPr>
      <w:suppressLineNumbers/>
    </w:pPr>
    <w:rPr>
      <w:rFonts w:cs="Tahoma"/>
    </w:rPr>
  </w:style>
  <w:style w:type="paragraph" w:styleId="NormalWeb">
    <w:name w:val="Normal (Web)"/>
    <w:basedOn w:val="Normal"/>
    <w:rsid w:val="0073335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rsid w:val="0073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next w:val="Subtitle"/>
    <w:qFormat/>
    <w:rsid w:val="00733353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733353"/>
    <w:pPr>
      <w:jc w:val="center"/>
    </w:pPr>
    <w:rPr>
      <w:i/>
      <w:iCs/>
    </w:rPr>
  </w:style>
  <w:style w:type="paragraph" w:customStyle="1" w:styleId="Style">
    <w:name w:val="Style"/>
    <w:rsid w:val="00733353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styleId="Footer">
    <w:name w:val="footer"/>
    <w:basedOn w:val="Normal"/>
    <w:rsid w:val="0073335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335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33353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733353"/>
    <w:pPr>
      <w:suppressLineNumbers/>
    </w:pPr>
  </w:style>
  <w:style w:type="paragraph" w:customStyle="1" w:styleId="TableHeading">
    <w:name w:val="Table Heading"/>
    <w:basedOn w:val="TableContents"/>
    <w:rsid w:val="0073335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4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43499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Heading8Char">
    <w:name w:val="Heading 8 Char"/>
    <w:link w:val="Heading8"/>
    <w:rsid w:val="002326C7"/>
    <w:rPr>
      <w:rFonts w:ascii="Cambria" w:eastAsia="DejaVu Sans" w:hAnsi="Cambria" w:cs="Lohit Devanagari"/>
      <w:color w:val="404040"/>
      <w:kern w:val="1"/>
      <w:sz w:val="24"/>
      <w:szCs w:val="24"/>
      <w:lang w:val="en-US" w:eastAsia="hi-IN" w:bidi="hi-IN"/>
    </w:rPr>
  </w:style>
  <w:style w:type="paragraph" w:customStyle="1" w:styleId="Normal1">
    <w:name w:val="Normal1"/>
    <w:rsid w:val="007560D9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rsid w:val="008F22A3"/>
    <w:rPr>
      <w:color w:val="0000FF"/>
      <w:u w:val="single"/>
    </w:rPr>
  </w:style>
  <w:style w:type="character" w:customStyle="1" w:styleId="DefaultChar">
    <w:name w:val="Default Char"/>
    <w:link w:val="Default"/>
    <w:locked/>
    <w:rsid w:val="00657447"/>
    <w:rPr>
      <w:color w:val="000000"/>
      <w:szCs w:val="24"/>
      <w:lang w:val="en-IN" w:eastAsia="en-IN" w:bidi="ar-SA"/>
    </w:rPr>
  </w:style>
  <w:style w:type="paragraph" w:customStyle="1" w:styleId="Default">
    <w:name w:val="Default"/>
    <w:link w:val="DefaultChar"/>
    <w:qFormat/>
    <w:rsid w:val="00657447"/>
    <w:pPr>
      <w:autoSpaceDE w:val="0"/>
      <w:autoSpaceDN w:val="0"/>
      <w:adjustRightInd w:val="0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BA3E6B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qFormat/>
    <w:rsid w:val="00BA3E6B"/>
    <w:rPr>
      <w:sz w:val="24"/>
      <w:szCs w:val="24"/>
      <w:lang w:val="en-US" w:eastAsia="ar-SA"/>
    </w:rPr>
  </w:style>
  <w:style w:type="character" w:customStyle="1" w:styleId="author">
    <w:name w:val="author"/>
    <w:rsid w:val="00CA78CE"/>
  </w:style>
  <w:style w:type="character" w:customStyle="1" w:styleId="a-color-secondary">
    <w:name w:val="a-color-secondary"/>
    <w:rsid w:val="00CA78CE"/>
  </w:style>
  <w:style w:type="character" w:styleId="PlaceholderText">
    <w:name w:val="Placeholder Text"/>
    <w:uiPriority w:val="99"/>
    <w:semiHidden/>
    <w:rsid w:val="00CA78C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A78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3836"/>
    <w:rPr>
      <w:rFonts w:ascii="Arial Unicode MS" w:eastAsia="Arial Unicode MS" w:hAnsi="Arial Unicode MS" w:cs="Arial Unicode MS"/>
      <w:lang w:val="en-US" w:eastAsia="ar-SA"/>
    </w:rPr>
  </w:style>
  <w:style w:type="character" w:customStyle="1" w:styleId="y2iqfc">
    <w:name w:val="y2iqfc"/>
    <w:basedOn w:val="DefaultParagraphFont"/>
    <w:rsid w:val="008B3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5-Years Integrated M Sc in Industrial Physics</vt:lpstr>
    </vt:vector>
  </TitlesOfParts>
  <Company>&lt;arabianhorse&gt;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5-Years Integrated M Sc in Industrial Physics</dc:title>
  <dc:creator>spgupta</dc:creator>
  <cp:lastModifiedBy>spgupta</cp:lastModifiedBy>
  <cp:revision>12</cp:revision>
  <cp:lastPrinted>2022-04-26T06:38:00Z</cp:lastPrinted>
  <dcterms:created xsi:type="dcterms:W3CDTF">2022-01-25T06:44:00Z</dcterms:created>
  <dcterms:modified xsi:type="dcterms:W3CDTF">2022-04-26T06:47:00Z</dcterms:modified>
</cp:coreProperties>
</file>