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B1291" w:rsidRDefault="006B1291" w:rsidP="006B1291">
      <w:pPr>
        <w:tabs>
          <w:tab w:val="left" w:pos="720"/>
        </w:tabs>
        <w:spacing w:line="360" w:lineRule="auto"/>
        <w:jc w:val="center"/>
        <w:rPr>
          <w:b/>
          <w:color w:val="000000"/>
        </w:rPr>
      </w:pPr>
      <w:r>
        <w:rPr>
          <w:b/>
          <w:color w:val="000000"/>
          <w:sz w:val="28"/>
          <w:szCs w:val="28"/>
        </w:rPr>
        <w:t>KURUKSHETRA UNIVERSITY, KURUKSHETRA</w:t>
      </w:r>
    </w:p>
    <w:p w:rsidR="006B1291" w:rsidRDefault="006B1291" w:rsidP="006B1291">
      <w:pPr>
        <w:tabs>
          <w:tab w:val="left" w:pos="720"/>
        </w:tabs>
        <w:spacing w:line="360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SCHEME OF </w:t>
      </w:r>
      <w:bookmarkStart w:id="0" w:name="_GoBack"/>
      <w:bookmarkEnd w:id="0"/>
      <w:r>
        <w:rPr>
          <w:b/>
          <w:color w:val="000000"/>
        </w:rPr>
        <w:t>SEC (SKILL ENHANCEMENT COURSE) TO BE INTRODUCED AT UNDER GRADUATE LEVEL UNDER</w:t>
      </w:r>
      <w:r w:rsidR="00753DB4">
        <w:rPr>
          <w:b/>
          <w:color w:val="000000"/>
        </w:rPr>
        <w:t xml:space="preserve"> </w:t>
      </w:r>
      <w:r>
        <w:rPr>
          <w:b/>
          <w:color w:val="000000"/>
        </w:rPr>
        <w:t xml:space="preserve">(Multiple Entry- Exit, Internship and CBCS-LOCF) in accordance </w:t>
      </w:r>
      <w:proofErr w:type="gramStart"/>
      <w:r>
        <w:rPr>
          <w:b/>
          <w:color w:val="000000"/>
        </w:rPr>
        <w:t>to  NEP</w:t>
      </w:r>
      <w:proofErr w:type="gramEnd"/>
      <w:r>
        <w:rPr>
          <w:b/>
          <w:color w:val="000000"/>
        </w:rPr>
        <w:t>-2020</w:t>
      </w:r>
    </w:p>
    <w:p w:rsidR="006B1291" w:rsidRDefault="006B1291" w:rsidP="006B1291">
      <w:pPr>
        <w:tabs>
          <w:tab w:val="left" w:pos="720"/>
        </w:tabs>
        <w:snapToGrid w:val="0"/>
        <w:spacing w:line="360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Course-Computer Science (LEVEL – I) </w:t>
      </w:r>
      <w:proofErr w:type="spellStart"/>
      <w:r>
        <w:rPr>
          <w:b/>
          <w:color w:val="000000"/>
        </w:rPr>
        <w:t>w.e.f</w:t>
      </w:r>
      <w:proofErr w:type="spellEnd"/>
      <w:r>
        <w:rPr>
          <w:b/>
          <w:color w:val="000000"/>
        </w:rPr>
        <w:t>. 2022-23</w:t>
      </w:r>
    </w:p>
    <w:tbl>
      <w:tblPr>
        <w:tblW w:w="109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978"/>
        <w:gridCol w:w="944"/>
        <w:gridCol w:w="1329"/>
        <w:gridCol w:w="681"/>
        <w:gridCol w:w="1115"/>
        <w:gridCol w:w="1170"/>
        <w:gridCol w:w="810"/>
        <w:gridCol w:w="1710"/>
        <w:gridCol w:w="1177"/>
      </w:tblGrid>
      <w:tr w:rsidR="006B1291" w:rsidRPr="005F18B9" w:rsidTr="00595351">
        <w:trPr>
          <w:trHeight w:val="1216"/>
        </w:trPr>
        <w:tc>
          <w:tcPr>
            <w:tcW w:w="993" w:type="dxa"/>
          </w:tcPr>
          <w:p w:rsidR="006B1291" w:rsidRPr="005F18B9" w:rsidRDefault="006B1291" w:rsidP="004029B3">
            <w:pPr>
              <w:tabs>
                <w:tab w:val="left" w:pos="720"/>
              </w:tabs>
              <w:snapToGrid w:val="0"/>
              <w:spacing w:line="36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SEMESTER</w:t>
            </w:r>
          </w:p>
        </w:tc>
        <w:tc>
          <w:tcPr>
            <w:tcW w:w="978" w:type="dxa"/>
          </w:tcPr>
          <w:p w:rsidR="006B1291" w:rsidRPr="005F18B9" w:rsidRDefault="006B1291" w:rsidP="004029B3">
            <w:pPr>
              <w:tabs>
                <w:tab w:val="left" w:pos="720"/>
              </w:tabs>
              <w:snapToGrid w:val="0"/>
              <w:spacing w:line="36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COURSE</w:t>
            </w:r>
          </w:p>
        </w:tc>
        <w:tc>
          <w:tcPr>
            <w:tcW w:w="944" w:type="dxa"/>
            <w:shd w:val="clear" w:color="auto" w:fill="auto"/>
          </w:tcPr>
          <w:p w:rsidR="006B1291" w:rsidRPr="005F18B9" w:rsidRDefault="006B1291" w:rsidP="004029B3">
            <w:pPr>
              <w:tabs>
                <w:tab w:val="left" w:pos="720"/>
              </w:tabs>
              <w:snapToGrid w:val="0"/>
              <w:spacing w:line="360" w:lineRule="auto"/>
              <w:jc w:val="center"/>
              <w:rPr>
                <w:b/>
                <w:color w:val="000000"/>
              </w:rPr>
            </w:pPr>
            <w:r w:rsidRPr="005F18B9">
              <w:rPr>
                <w:b/>
                <w:color w:val="000000"/>
              </w:rPr>
              <w:t>Paper Code</w:t>
            </w:r>
          </w:p>
        </w:tc>
        <w:tc>
          <w:tcPr>
            <w:tcW w:w="1329" w:type="dxa"/>
            <w:shd w:val="clear" w:color="auto" w:fill="auto"/>
          </w:tcPr>
          <w:p w:rsidR="006B1291" w:rsidRPr="005F18B9" w:rsidRDefault="006B1291" w:rsidP="004029B3">
            <w:pPr>
              <w:tabs>
                <w:tab w:val="left" w:pos="720"/>
              </w:tabs>
              <w:snapToGrid w:val="0"/>
              <w:spacing w:line="36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Nomenclature</w:t>
            </w:r>
          </w:p>
        </w:tc>
        <w:tc>
          <w:tcPr>
            <w:tcW w:w="681" w:type="dxa"/>
          </w:tcPr>
          <w:p w:rsidR="006B1291" w:rsidRPr="005F18B9" w:rsidRDefault="006B1291" w:rsidP="004029B3">
            <w:pPr>
              <w:tabs>
                <w:tab w:val="left" w:pos="720"/>
              </w:tabs>
              <w:snapToGrid w:val="0"/>
              <w:spacing w:line="360" w:lineRule="auto"/>
              <w:jc w:val="center"/>
              <w:rPr>
                <w:b/>
                <w:color w:val="000000"/>
              </w:rPr>
            </w:pPr>
            <w:r w:rsidRPr="005F18B9">
              <w:rPr>
                <w:b/>
                <w:color w:val="000000"/>
              </w:rPr>
              <w:t>Credits</w:t>
            </w:r>
          </w:p>
        </w:tc>
        <w:tc>
          <w:tcPr>
            <w:tcW w:w="1115" w:type="dxa"/>
            <w:shd w:val="clear" w:color="auto" w:fill="auto"/>
          </w:tcPr>
          <w:p w:rsidR="006B1291" w:rsidRPr="005F18B9" w:rsidRDefault="006B1291" w:rsidP="004029B3">
            <w:pPr>
              <w:tabs>
                <w:tab w:val="left" w:pos="720"/>
              </w:tabs>
              <w:snapToGrid w:val="0"/>
              <w:spacing w:line="36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Internal Marks</w:t>
            </w:r>
          </w:p>
        </w:tc>
        <w:tc>
          <w:tcPr>
            <w:tcW w:w="1170" w:type="dxa"/>
          </w:tcPr>
          <w:p w:rsidR="006B1291" w:rsidRDefault="006B1291" w:rsidP="004029B3">
            <w:pPr>
              <w:tabs>
                <w:tab w:val="left" w:pos="720"/>
              </w:tabs>
              <w:snapToGrid w:val="0"/>
              <w:spacing w:line="36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External Marks</w:t>
            </w:r>
          </w:p>
        </w:tc>
        <w:tc>
          <w:tcPr>
            <w:tcW w:w="810" w:type="dxa"/>
          </w:tcPr>
          <w:p w:rsidR="006B1291" w:rsidRDefault="006B1291" w:rsidP="004029B3">
            <w:pPr>
              <w:tabs>
                <w:tab w:val="left" w:pos="720"/>
              </w:tabs>
              <w:snapToGrid w:val="0"/>
              <w:spacing w:line="36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Total</w:t>
            </w:r>
          </w:p>
          <w:p w:rsidR="006B1291" w:rsidRDefault="006B1291" w:rsidP="004029B3">
            <w:pPr>
              <w:tabs>
                <w:tab w:val="left" w:pos="720"/>
              </w:tabs>
              <w:snapToGrid w:val="0"/>
              <w:spacing w:line="36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Marks</w:t>
            </w:r>
          </w:p>
        </w:tc>
        <w:tc>
          <w:tcPr>
            <w:tcW w:w="1710" w:type="dxa"/>
          </w:tcPr>
          <w:p w:rsidR="006B1291" w:rsidRPr="005F18B9" w:rsidRDefault="006B1291" w:rsidP="004029B3">
            <w:pPr>
              <w:tabs>
                <w:tab w:val="left" w:pos="720"/>
              </w:tabs>
              <w:snapToGrid w:val="0"/>
              <w:spacing w:line="36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End Term Examination Hours</w:t>
            </w:r>
          </w:p>
        </w:tc>
        <w:tc>
          <w:tcPr>
            <w:tcW w:w="1177" w:type="dxa"/>
          </w:tcPr>
          <w:p w:rsidR="006B1291" w:rsidRPr="005F18B9" w:rsidRDefault="006B1291" w:rsidP="004029B3">
            <w:pPr>
              <w:tabs>
                <w:tab w:val="left" w:pos="720"/>
              </w:tabs>
              <w:snapToGrid w:val="0"/>
              <w:spacing w:line="36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Contact Hours</w:t>
            </w:r>
          </w:p>
        </w:tc>
      </w:tr>
      <w:tr w:rsidR="006B1291" w:rsidRPr="005F18B9" w:rsidTr="00595351">
        <w:trPr>
          <w:trHeight w:val="1631"/>
        </w:trPr>
        <w:tc>
          <w:tcPr>
            <w:tcW w:w="993" w:type="dxa"/>
            <w:vMerge w:val="restart"/>
          </w:tcPr>
          <w:p w:rsidR="006B1291" w:rsidRDefault="006B1291" w:rsidP="004029B3">
            <w:pPr>
              <w:tabs>
                <w:tab w:val="left" w:pos="720"/>
              </w:tabs>
              <w:snapToGrid w:val="0"/>
              <w:spacing w:line="360" w:lineRule="auto"/>
              <w:jc w:val="center"/>
              <w:rPr>
                <w:color w:val="000000"/>
              </w:rPr>
            </w:pPr>
          </w:p>
          <w:p w:rsidR="006B1291" w:rsidRDefault="006B1291" w:rsidP="004029B3">
            <w:pPr>
              <w:tabs>
                <w:tab w:val="left" w:pos="720"/>
              </w:tabs>
              <w:snapToGrid w:val="0"/>
              <w:spacing w:line="360" w:lineRule="auto"/>
              <w:jc w:val="center"/>
              <w:rPr>
                <w:color w:val="000000"/>
              </w:rPr>
            </w:pPr>
          </w:p>
          <w:p w:rsidR="006B1291" w:rsidRDefault="006B1291" w:rsidP="004029B3">
            <w:pPr>
              <w:tabs>
                <w:tab w:val="left" w:pos="720"/>
              </w:tabs>
              <w:snapToGrid w:val="0"/>
              <w:spacing w:line="360" w:lineRule="auto"/>
              <w:jc w:val="center"/>
              <w:rPr>
                <w:color w:val="000000"/>
              </w:rPr>
            </w:pPr>
          </w:p>
          <w:p w:rsidR="006B1291" w:rsidRPr="005F18B9" w:rsidRDefault="006B1291" w:rsidP="004029B3">
            <w:pPr>
              <w:tabs>
                <w:tab w:val="left" w:pos="720"/>
              </w:tabs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 OR 2</w:t>
            </w:r>
          </w:p>
          <w:p w:rsidR="006B1291" w:rsidRPr="005F18B9" w:rsidRDefault="006B1291" w:rsidP="004029B3">
            <w:pPr>
              <w:tabs>
                <w:tab w:val="left" w:pos="720"/>
              </w:tabs>
              <w:snapToGrid w:val="0"/>
              <w:spacing w:line="360" w:lineRule="auto"/>
              <w:rPr>
                <w:color w:val="000000"/>
              </w:rPr>
            </w:pPr>
          </w:p>
        </w:tc>
        <w:tc>
          <w:tcPr>
            <w:tcW w:w="978" w:type="dxa"/>
            <w:vMerge w:val="restart"/>
          </w:tcPr>
          <w:p w:rsidR="006B1291" w:rsidRDefault="006B1291" w:rsidP="004029B3">
            <w:pPr>
              <w:tabs>
                <w:tab w:val="left" w:pos="720"/>
              </w:tabs>
              <w:snapToGrid w:val="0"/>
              <w:spacing w:line="360" w:lineRule="auto"/>
              <w:jc w:val="center"/>
              <w:rPr>
                <w:color w:val="000000"/>
              </w:rPr>
            </w:pPr>
          </w:p>
          <w:p w:rsidR="006B1291" w:rsidRPr="00CD4E41" w:rsidRDefault="006B1291" w:rsidP="004029B3">
            <w:pPr>
              <w:jc w:val="center"/>
            </w:pPr>
          </w:p>
          <w:p w:rsidR="006B1291" w:rsidRPr="00CD4E41" w:rsidRDefault="006B1291" w:rsidP="004029B3">
            <w:pPr>
              <w:jc w:val="center"/>
            </w:pPr>
            <w:r>
              <w:t>SEC-COMPUTER SCIENCE LEVEL-I</w:t>
            </w:r>
          </w:p>
        </w:tc>
        <w:tc>
          <w:tcPr>
            <w:tcW w:w="944" w:type="dxa"/>
            <w:shd w:val="clear" w:color="auto" w:fill="auto"/>
          </w:tcPr>
          <w:p w:rsidR="006B1291" w:rsidRPr="005F18B9" w:rsidRDefault="006B1291" w:rsidP="004029B3">
            <w:pPr>
              <w:tabs>
                <w:tab w:val="left" w:pos="720"/>
              </w:tabs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SEC-L1-(</w:t>
            </w:r>
            <w:proofErr w:type="spellStart"/>
            <w:r>
              <w:rPr>
                <w:color w:val="000000"/>
              </w:rPr>
              <w:t>i</w:t>
            </w:r>
            <w:proofErr w:type="spellEnd"/>
            <w:r w:rsidRPr="005F18B9">
              <w:rPr>
                <w:color w:val="000000"/>
              </w:rPr>
              <w:t>)</w:t>
            </w:r>
          </w:p>
        </w:tc>
        <w:tc>
          <w:tcPr>
            <w:tcW w:w="1329" w:type="dxa"/>
            <w:shd w:val="clear" w:color="auto" w:fill="auto"/>
          </w:tcPr>
          <w:p w:rsidR="006B1291" w:rsidRDefault="006B1291" w:rsidP="004029B3">
            <w:pPr>
              <w:tabs>
                <w:tab w:val="left" w:pos="720"/>
              </w:tabs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Computer Science Level I </w:t>
            </w:r>
          </w:p>
          <w:p w:rsidR="006B1291" w:rsidRPr="005F18B9" w:rsidRDefault="006B1291" w:rsidP="004029B3">
            <w:pPr>
              <w:tabs>
                <w:tab w:val="left" w:pos="720"/>
              </w:tabs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(Theory)</w:t>
            </w:r>
          </w:p>
        </w:tc>
        <w:tc>
          <w:tcPr>
            <w:tcW w:w="681" w:type="dxa"/>
          </w:tcPr>
          <w:p w:rsidR="006B1291" w:rsidRPr="005F18B9" w:rsidRDefault="006B1291" w:rsidP="004029B3">
            <w:pPr>
              <w:tabs>
                <w:tab w:val="left" w:pos="720"/>
              </w:tabs>
              <w:snapToGrid w:val="0"/>
              <w:spacing w:line="360" w:lineRule="auto"/>
              <w:jc w:val="center"/>
              <w:rPr>
                <w:color w:val="000000"/>
              </w:rPr>
            </w:pPr>
            <w:r w:rsidRPr="005F18B9">
              <w:rPr>
                <w:color w:val="000000"/>
              </w:rPr>
              <w:t>1</w:t>
            </w:r>
          </w:p>
        </w:tc>
        <w:tc>
          <w:tcPr>
            <w:tcW w:w="1115" w:type="dxa"/>
            <w:shd w:val="clear" w:color="auto" w:fill="auto"/>
          </w:tcPr>
          <w:p w:rsidR="006B1291" w:rsidRPr="005F18B9" w:rsidRDefault="006B1291" w:rsidP="004029B3">
            <w:pPr>
              <w:tabs>
                <w:tab w:val="left" w:pos="720"/>
              </w:tabs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12.5</w:t>
            </w:r>
          </w:p>
        </w:tc>
        <w:tc>
          <w:tcPr>
            <w:tcW w:w="1170" w:type="dxa"/>
          </w:tcPr>
          <w:p w:rsidR="006B1291" w:rsidRDefault="006B1291" w:rsidP="004029B3">
            <w:pPr>
              <w:tabs>
                <w:tab w:val="left" w:pos="720"/>
              </w:tabs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12.5</w:t>
            </w:r>
          </w:p>
        </w:tc>
        <w:tc>
          <w:tcPr>
            <w:tcW w:w="810" w:type="dxa"/>
          </w:tcPr>
          <w:p w:rsidR="006B1291" w:rsidRDefault="006B1291" w:rsidP="004029B3">
            <w:pPr>
              <w:tabs>
                <w:tab w:val="left" w:pos="720"/>
              </w:tabs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710" w:type="dxa"/>
          </w:tcPr>
          <w:p w:rsidR="006B1291" w:rsidRDefault="006B1291" w:rsidP="004029B3">
            <w:pPr>
              <w:tabs>
                <w:tab w:val="left" w:pos="720"/>
              </w:tabs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 Hours</w:t>
            </w:r>
          </w:p>
        </w:tc>
        <w:tc>
          <w:tcPr>
            <w:tcW w:w="1177" w:type="dxa"/>
          </w:tcPr>
          <w:p w:rsidR="006B1291" w:rsidRPr="005F18B9" w:rsidRDefault="006B1291" w:rsidP="004029B3">
            <w:pPr>
              <w:tabs>
                <w:tab w:val="left" w:pos="720"/>
              </w:tabs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5F18B9">
              <w:rPr>
                <w:color w:val="000000"/>
              </w:rPr>
              <w:t xml:space="preserve"> Hour</w:t>
            </w:r>
          </w:p>
        </w:tc>
      </w:tr>
      <w:tr w:rsidR="006B1291" w:rsidRPr="005F18B9" w:rsidTr="00595351">
        <w:trPr>
          <w:trHeight w:val="142"/>
        </w:trPr>
        <w:tc>
          <w:tcPr>
            <w:tcW w:w="993" w:type="dxa"/>
            <w:vMerge/>
          </w:tcPr>
          <w:p w:rsidR="006B1291" w:rsidRPr="005F18B9" w:rsidRDefault="006B1291" w:rsidP="004029B3">
            <w:pPr>
              <w:tabs>
                <w:tab w:val="left" w:pos="720"/>
              </w:tabs>
              <w:snapToGrid w:val="0"/>
              <w:spacing w:line="360" w:lineRule="auto"/>
              <w:rPr>
                <w:color w:val="000000"/>
              </w:rPr>
            </w:pPr>
          </w:p>
        </w:tc>
        <w:tc>
          <w:tcPr>
            <w:tcW w:w="978" w:type="dxa"/>
            <w:vMerge/>
          </w:tcPr>
          <w:p w:rsidR="006B1291" w:rsidRPr="005F18B9" w:rsidRDefault="006B1291" w:rsidP="004029B3">
            <w:pPr>
              <w:tabs>
                <w:tab w:val="left" w:pos="720"/>
              </w:tabs>
              <w:snapToGrid w:val="0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944" w:type="dxa"/>
            <w:shd w:val="clear" w:color="auto" w:fill="auto"/>
          </w:tcPr>
          <w:p w:rsidR="006B1291" w:rsidRPr="005F18B9" w:rsidRDefault="006B1291" w:rsidP="004029B3">
            <w:pPr>
              <w:tabs>
                <w:tab w:val="left" w:pos="720"/>
              </w:tabs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SEC-L1-(ii</w:t>
            </w:r>
            <w:r w:rsidRPr="005F18B9">
              <w:rPr>
                <w:color w:val="000000"/>
              </w:rPr>
              <w:t>)</w:t>
            </w:r>
          </w:p>
        </w:tc>
        <w:tc>
          <w:tcPr>
            <w:tcW w:w="1329" w:type="dxa"/>
            <w:shd w:val="clear" w:color="auto" w:fill="auto"/>
          </w:tcPr>
          <w:p w:rsidR="006B1291" w:rsidRDefault="006B1291" w:rsidP="004029B3">
            <w:pPr>
              <w:tabs>
                <w:tab w:val="left" w:pos="720"/>
              </w:tabs>
              <w:snapToGrid w:val="0"/>
              <w:spacing w:line="360" w:lineRule="auto"/>
              <w:jc w:val="center"/>
              <w:rPr>
                <w:color w:val="000000"/>
              </w:rPr>
            </w:pPr>
            <w:r w:rsidRPr="005F18B9">
              <w:rPr>
                <w:color w:val="000000"/>
              </w:rPr>
              <w:t>Software Lab-I</w:t>
            </w:r>
          </w:p>
          <w:p w:rsidR="006B1291" w:rsidRPr="005F18B9" w:rsidRDefault="006B1291" w:rsidP="004029B3">
            <w:pPr>
              <w:tabs>
                <w:tab w:val="left" w:pos="720"/>
              </w:tabs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(Practical)</w:t>
            </w:r>
          </w:p>
        </w:tc>
        <w:tc>
          <w:tcPr>
            <w:tcW w:w="681" w:type="dxa"/>
          </w:tcPr>
          <w:p w:rsidR="006B1291" w:rsidRPr="005F18B9" w:rsidRDefault="006B1291" w:rsidP="004029B3">
            <w:pPr>
              <w:tabs>
                <w:tab w:val="left" w:pos="720"/>
              </w:tabs>
              <w:snapToGrid w:val="0"/>
              <w:spacing w:line="360" w:lineRule="auto"/>
              <w:jc w:val="center"/>
              <w:rPr>
                <w:color w:val="000000"/>
              </w:rPr>
            </w:pPr>
            <w:r w:rsidRPr="005F18B9">
              <w:rPr>
                <w:color w:val="000000"/>
              </w:rPr>
              <w:t>1</w:t>
            </w:r>
          </w:p>
        </w:tc>
        <w:tc>
          <w:tcPr>
            <w:tcW w:w="1115" w:type="dxa"/>
            <w:shd w:val="clear" w:color="auto" w:fill="auto"/>
          </w:tcPr>
          <w:p w:rsidR="006B1291" w:rsidRPr="005F18B9" w:rsidRDefault="006B1291" w:rsidP="004029B3">
            <w:pPr>
              <w:tabs>
                <w:tab w:val="left" w:pos="720"/>
              </w:tabs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12.5</w:t>
            </w:r>
          </w:p>
        </w:tc>
        <w:tc>
          <w:tcPr>
            <w:tcW w:w="1170" w:type="dxa"/>
          </w:tcPr>
          <w:p w:rsidR="006B1291" w:rsidRPr="005F18B9" w:rsidRDefault="006B1291" w:rsidP="004029B3">
            <w:pPr>
              <w:tabs>
                <w:tab w:val="left" w:pos="720"/>
              </w:tabs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12.5</w:t>
            </w:r>
          </w:p>
        </w:tc>
        <w:tc>
          <w:tcPr>
            <w:tcW w:w="810" w:type="dxa"/>
          </w:tcPr>
          <w:p w:rsidR="006B1291" w:rsidRDefault="006B1291" w:rsidP="004029B3">
            <w:pPr>
              <w:tabs>
                <w:tab w:val="left" w:pos="720"/>
              </w:tabs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710" w:type="dxa"/>
          </w:tcPr>
          <w:p w:rsidR="006B1291" w:rsidRPr="005F18B9" w:rsidRDefault="006B1291" w:rsidP="004029B3">
            <w:pPr>
              <w:tabs>
                <w:tab w:val="left" w:pos="720"/>
              </w:tabs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 Hours</w:t>
            </w:r>
          </w:p>
        </w:tc>
        <w:tc>
          <w:tcPr>
            <w:tcW w:w="1177" w:type="dxa"/>
          </w:tcPr>
          <w:p w:rsidR="006B1291" w:rsidRPr="005F18B9" w:rsidRDefault="006B1291" w:rsidP="004029B3">
            <w:pPr>
              <w:tabs>
                <w:tab w:val="left" w:pos="720"/>
              </w:tabs>
              <w:snapToGrid w:val="0"/>
              <w:spacing w:line="360" w:lineRule="auto"/>
              <w:jc w:val="center"/>
              <w:rPr>
                <w:color w:val="000000"/>
              </w:rPr>
            </w:pPr>
            <w:r w:rsidRPr="005F18B9">
              <w:rPr>
                <w:color w:val="000000"/>
              </w:rPr>
              <w:t xml:space="preserve">2 Hour </w:t>
            </w:r>
          </w:p>
        </w:tc>
      </w:tr>
    </w:tbl>
    <w:p w:rsidR="006B1291" w:rsidRDefault="006B1291" w:rsidP="006B1291">
      <w:pPr>
        <w:tabs>
          <w:tab w:val="left" w:pos="720"/>
        </w:tabs>
        <w:snapToGrid w:val="0"/>
        <w:spacing w:line="360" w:lineRule="auto"/>
        <w:jc w:val="center"/>
        <w:rPr>
          <w:color w:val="000000"/>
        </w:rPr>
      </w:pPr>
    </w:p>
    <w:p w:rsidR="006B1291" w:rsidRDefault="006B1291" w:rsidP="006B1291">
      <w:pPr>
        <w:tabs>
          <w:tab w:val="left" w:pos="720"/>
        </w:tabs>
        <w:spacing w:line="360" w:lineRule="auto"/>
        <w:rPr>
          <w:color w:val="000000"/>
        </w:rPr>
      </w:pPr>
      <w:r>
        <w:rPr>
          <w:b/>
          <w:color w:val="000000"/>
        </w:rPr>
        <w:t>Important Instructions:</w:t>
      </w:r>
    </w:p>
    <w:p w:rsidR="006B1291" w:rsidRDefault="006B1291" w:rsidP="006B1291">
      <w:pPr>
        <w:numPr>
          <w:ilvl w:val="0"/>
          <w:numId w:val="3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The end term theory question paper will be provided by the University.</w:t>
      </w:r>
    </w:p>
    <w:p w:rsidR="006B1291" w:rsidRDefault="006B1291" w:rsidP="006B1291">
      <w:pPr>
        <w:numPr>
          <w:ilvl w:val="0"/>
          <w:numId w:val="3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The end term practical question paper will be set by the examiner on the spot.</w:t>
      </w:r>
    </w:p>
    <w:p w:rsidR="006B1291" w:rsidRDefault="006B1291" w:rsidP="006B1291">
      <w:pPr>
        <w:numPr>
          <w:ilvl w:val="0"/>
          <w:numId w:val="3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The workload for theory paper is 01 (One) periods per week.</w:t>
      </w:r>
    </w:p>
    <w:p w:rsidR="006B1291" w:rsidRDefault="006B1291" w:rsidP="006B1291">
      <w:pPr>
        <w:numPr>
          <w:ilvl w:val="0"/>
          <w:numId w:val="3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The practical of students will be held in groups.</w:t>
      </w:r>
    </w:p>
    <w:p w:rsidR="006B1291" w:rsidRDefault="006B1291" w:rsidP="006B1291">
      <w:pPr>
        <w:numPr>
          <w:ilvl w:val="0"/>
          <w:numId w:val="3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Each group will comprise of maximum 20 students.</w:t>
      </w:r>
    </w:p>
    <w:p w:rsidR="006B1291" w:rsidRDefault="006B1291" w:rsidP="006B1291">
      <w:pPr>
        <w:numPr>
          <w:ilvl w:val="0"/>
          <w:numId w:val="3"/>
        </w:numPr>
        <w:tabs>
          <w:tab w:val="left" w:pos="720"/>
        </w:tabs>
        <w:spacing w:line="360" w:lineRule="auto"/>
        <w:jc w:val="both"/>
        <w:rPr>
          <w:b/>
          <w:color w:val="000000"/>
        </w:rPr>
      </w:pPr>
      <w:r>
        <w:rPr>
          <w:color w:val="000000"/>
        </w:rPr>
        <w:t>The workload for practical paper is 02 periods (1 Hour per period) per group per week.</w:t>
      </w:r>
    </w:p>
    <w:p w:rsidR="006B1291" w:rsidRDefault="006B1291" w:rsidP="006B1291">
      <w:pPr>
        <w:pageBreakBefore/>
        <w:spacing w:line="100" w:lineRule="atLeast"/>
        <w:jc w:val="center"/>
        <w:rPr>
          <w:b/>
          <w:color w:val="000000"/>
        </w:rPr>
      </w:pPr>
    </w:p>
    <w:p w:rsidR="006B1291" w:rsidRDefault="006B1291" w:rsidP="006B1291">
      <w:pPr>
        <w:spacing w:line="100" w:lineRule="atLeast"/>
        <w:jc w:val="center"/>
        <w:rPr>
          <w:b/>
          <w:color w:val="000000"/>
        </w:rPr>
      </w:pPr>
      <w:r>
        <w:rPr>
          <w:b/>
          <w:color w:val="000000"/>
        </w:rPr>
        <w:t>L1-(I)</w:t>
      </w:r>
      <w:proofErr w:type="gramStart"/>
      <w:r>
        <w:rPr>
          <w:b/>
          <w:color w:val="000000"/>
        </w:rPr>
        <w:t>:Computer</w:t>
      </w:r>
      <w:proofErr w:type="gramEnd"/>
      <w:r>
        <w:rPr>
          <w:b/>
          <w:color w:val="000000"/>
        </w:rPr>
        <w:t xml:space="preserve"> Science  (LEVEL – I )(</w:t>
      </w:r>
      <w:proofErr w:type="spellStart"/>
      <w:r>
        <w:rPr>
          <w:b/>
          <w:color w:val="000000"/>
        </w:rPr>
        <w:t>w.e.f</w:t>
      </w:r>
      <w:proofErr w:type="spellEnd"/>
      <w:r>
        <w:rPr>
          <w:b/>
          <w:color w:val="000000"/>
        </w:rPr>
        <w:t>. 2022-2023)</w:t>
      </w:r>
    </w:p>
    <w:p w:rsidR="006B1291" w:rsidRDefault="006B1291" w:rsidP="006B1291">
      <w:pPr>
        <w:spacing w:line="100" w:lineRule="atLeast"/>
        <w:jc w:val="center"/>
        <w:rPr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9"/>
        <w:gridCol w:w="4650"/>
      </w:tblGrid>
      <w:tr w:rsidR="006B1291" w:rsidRPr="005F18B9" w:rsidTr="004029B3">
        <w:tc>
          <w:tcPr>
            <w:tcW w:w="4649" w:type="dxa"/>
            <w:shd w:val="clear" w:color="auto" w:fill="auto"/>
          </w:tcPr>
          <w:p w:rsidR="006B1291" w:rsidRDefault="006B1291" w:rsidP="004029B3">
            <w:pPr>
              <w:jc w:val="both"/>
            </w:pPr>
            <w:r>
              <w:t xml:space="preserve">Type: Skill Enhancement Course (SEC) Course Credits: 01 </w:t>
            </w:r>
          </w:p>
          <w:p w:rsidR="006B1291" w:rsidRDefault="006B1291" w:rsidP="004029B3">
            <w:pPr>
              <w:jc w:val="both"/>
            </w:pPr>
            <w:r>
              <w:t xml:space="preserve">Contact Hours: 01 hours/week. </w:t>
            </w:r>
          </w:p>
          <w:p w:rsidR="006B1291" w:rsidRDefault="006B1291" w:rsidP="004029B3">
            <w:pPr>
              <w:jc w:val="both"/>
            </w:pPr>
            <w:r>
              <w:t xml:space="preserve">Examination Duration: 2 Hours </w:t>
            </w:r>
          </w:p>
          <w:p w:rsidR="006B1291" w:rsidRDefault="006B1291" w:rsidP="004029B3">
            <w:pPr>
              <w:jc w:val="both"/>
            </w:pPr>
            <w:r>
              <w:t xml:space="preserve">Mode: Lecture </w:t>
            </w:r>
          </w:p>
          <w:p w:rsidR="006B1291" w:rsidRDefault="006B1291" w:rsidP="004029B3">
            <w:pPr>
              <w:jc w:val="both"/>
            </w:pPr>
            <w:proofErr w:type="spellStart"/>
            <w:r>
              <w:t>EndTer</w:t>
            </w:r>
            <w:proofErr w:type="spellEnd"/>
            <w:r>
              <w:t xml:space="preserve"> Examination: 12.5</w:t>
            </w:r>
          </w:p>
          <w:p w:rsidR="006B1291" w:rsidRDefault="006B1291" w:rsidP="004029B3">
            <w:pPr>
              <w:jc w:val="both"/>
            </w:pPr>
            <w:r>
              <w:t>Internal Assessment: 12.5</w:t>
            </w:r>
          </w:p>
          <w:p w:rsidR="006B1291" w:rsidRDefault="006B1291" w:rsidP="004029B3">
            <w:pPr>
              <w:jc w:val="both"/>
            </w:pPr>
            <w:r>
              <w:t xml:space="preserve">Total Max. Marks: 25 </w:t>
            </w:r>
          </w:p>
          <w:p w:rsidR="006B1291" w:rsidRPr="005F18B9" w:rsidRDefault="006B1291" w:rsidP="004029B3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4650" w:type="dxa"/>
            <w:shd w:val="clear" w:color="auto" w:fill="auto"/>
          </w:tcPr>
          <w:p w:rsidR="006B1291" w:rsidRPr="005F18B9" w:rsidRDefault="006B1291" w:rsidP="004029B3">
            <w:pPr>
              <w:spacing w:after="144" w:line="360" w:lineRule="auto"/>
              <w:jc w:val="both"/>
              <w:rPr>
                <w:b/>
                <w:color w:val="000000"/>
              </w:rPr>
            </w:pPr>
            <w:r w:rsidRPr="005F18B9">
              <w:rPr>
                <w:b/>
              </w:rPr>
              <w:t xml:space="preserve">Instructions To Paper Setter For End Semester </w:t>
            </w:r>
            <w:proofErr w:type="spellStart"/>
            <w:r w:rsidRPr="005F18B9">
              <w:rPr>
                <w:b/>
              </w:rPr>
              <w:t>Exam</w:t>
            </w:r>
            <w:proofErr w:type="gramStart"/>
            <w:r w:rsidRPr="005F18B9">
              <w:rPr>
                <w:b/>
              </w:rPr>
              <w:t>:</w:t>
            </w:r>
            <w:r w:rsidRPr="005F18B9">
              <w:rPr>
                <w:color w:val="000000"/>
              </w:rPr>
              <w:t>The</w:t>
            </w:r>
            <w:proofErr w:type="spellEnd"/>
            <w:proofErr w:type="gramEnd"/>
            <w:r w:rsidRPr="005F18B9">
              <w:rPr>
                <w:color w:val="000000"/>
              </w:rPr>
              <w:t xml:space="preserve"> examiner will set total 10(ten) questions covering the entire syllabus. Student will attempt any five questions.  All questions will carry equal marks.</w:t>
            </w:r>
          </w:p>
        </w:tc>
      </w:tr>
    </w:tbl>
    <w:p w:rsidR="006B1291" w:rsidRDefault="006B1291" w:rsidP="006B1291">
      <w:pPr>
        <w:pStyle w:val="Footer"/>
        <w:numPr>
          <w:ilvl w:val="0"/>
          <w:numId w:val="2"/>
        </w:numPr>
        <w:spacing w:line="360" w:lineRule="auto"/>
        <w:jc w:val="both"/>
        <w:rPr>
          <w:b/>
          <w:color w:val="000000"/>
          <w:sz w:val="24"/>
          <w:szCs w:val="24"/>
        </w:rPr>
      </w:pPr>
    </w:p>
    <w:p w:rsidR="006B1291" w:rsidRDefault="006B1291" w:rsidP="006B1291">
      <w:pPr>
        <w:pStyle w:val="Footer"/>
        <w:numPr>
          <w:ilvl w:val="0"/>
          <w:numId w:val="2"/>
        </w:numPr>
        <w:spacing w:line="36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Operating System - </w:t>
      </w:r>
      <w:r>
        <w:rPr>
          <w:color w:val="000000"/>
          <w:sz w:val="24"/>
          <w:szCs w:val="24"/>
        </w:rPr>
        <w:t>Definition &amp; Functions of Operating System, Basics of Popular Operating Systems; The User Interface, Exploring Computer, Icons, taskbar, desktop, Using Menu and Menu-selection, managing files and folders, Control panel – display properties, add/remove software and hardware, Running an Application, Using help; Creating Short cuts, Basics of O.S Setup; Common utilities.</w:t>
      </w:r>
    </w:p>
    <w:p w:rsidR="006B1291" w:rsidRDefault="006B1291" w:rsidP="006B1291">
      <w:pPr>
        <w:pStyle w:val="Footer"/>
        <w:numPr>
          <w:ilvl w:val="0"/>
          <w:numId w:val="2"/>
        </w:numPr>
        <w:tabs>
          <w:tab w:val="clear" w:pos="4320"/>
          <w:tab w:val="clear" w:pos="8640"/>
        </w:tabs>
        <w:spacing w:line="360" w:lineRule="auto"/>
        <w:jc w:val="both"/>
        <w:rPr>
          <w:b/>
          <w:color w:val="000000"/>
        </w:rPr>
      </w:pPr>
      <w:r>
        <w:rPr>
          <w:b/>
          <w:color w:val="000000"/>
          <w:sz w:val="24"/>
          <w:szCs w:val="24"/>
        </w:rPr>
        <w:t xml:space="preserve">Word Processing: </w:t>
      </w:r>
      <w:r>
        <w:rPr>
          <w:color w:val="000000"/>
          <w:sz w:val="24"/>
          <w:szCs w:val="24"/>
        </w:rPr>
        <w:t>Introduction to Word Processing, Menus, Creating, Editing &amp; Formatting Document, Spell Checking, Printing, Views, Tables, Word Art, Mail Merge, Macros.</w:t>
      </w:r>
    </w:p>
    <w:p w:rsidR="006B1291" w:rsidRDefault="006B1291" w:rsidP="006B1291">
      <w:pPr>
        <w:pStyle w:val="Standard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color w:val="000000"/>
          <w:lang w:val="en-US"/>
        </w:rPr>
      </w:pPr>
      <w:r>
        <w:rPr>
          <w:rFonts w:ascii="Times New Roman" w:hAnsi="Times New Roman" w:cs="Times New Roman"/>
          <w:b/>
          <w:color w:val="000000"/>
          <w:lang w:val="en-US"/>
        </w:rPr>
        <w:t xml:space="preserve">Spread Sheet:  </w:t>
      </w:r>
      <w:r>
        <w:rPr>
          <w:rFonts w:ascii="Times New Roman" w:hAnsi="Times New Roman" w:cs="Times New Roman"/>
          <w:color w:val="000000"/>
          <w:lang w:val="en-US"/>
        </w:rPr>
        <w:t xml:space="preserve">Elements of Electronics Spread Sheet, Applications, Creating and Opening of Spread Sheet, Menus, Manipulation of cells: Enter texts numbers and dates, Cell Height and Widths, Copying of cells, Mathematical, Statistical and Financial function, </w:t>
      </w:r>
      <w:proofErr w:type="gramStart"/>
      <w:r>
        <w:rPr>
          <w:rFonts w:ascii="Times New Roman" w:hAnsi="Times New Roman" w:cs="Times New Roman"/>
          <w:color w:val="000000"/>
          <w:lang w:val="en-US"/>
        </w:rPr>
        <w:t>Drawing</w:t>
      </w:r>
      <w:proofErr w:type="gramEnd"/>
      <w:r>
        <w:rPr>
          <w:rFonts w:ascii="Times New Roman" w:hAnsi="Times New Roman" w:cs="Times New Roman"/>
          <w:color w:val="000000"/>
          <w:lang w:val="en-US"/>
        </w:rPr>
        <w:t xml:space="preserve"> different types of charts.</w:t>
      </w:r>
    </w:p>
    <w:p w:rsidR="006B1291" w:rsidRDefault="006B1291" w:rsidP="006B1291">
      <w:pPr>
        <w:pStyle w:val="Standard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color w:val="000000"/>
          <w:lang w:val="en-US"/>
        </w:rPr>
      </w:pPr>
      <w:r>
        <w:rPr>
          <w:rFonts w:ascii="Times New Roman" w:hAnsi="Times New Roman" w:cs="Times New Roman"/>
          <w:b/>
          <w:color w:val="000000"/>
          <w:lang w:val="en-US"/>
        </w:rPr>
        <w:t xml:space="preserve">Presentation Software: </w:t>
      </w:r>
      <w:r>
        <w:rPr>
          <w:rFonts w:ascii="Times New Roman" w:hAnsi="Times New Roman" w:cs="Times New Roman"/>
          <w:color w:val="000000"/>
          <w:lang w:val="en-US"/>
        </w:rPr>
        <w:t>Creating, modifying and enhancing a presentation, Delivering a presentation, Using sound, animation and design templates in presentation.</w:t>
      </w:r>
    </w:p>
    <w:p w:rsidR="006B1291" w:rsidRDefault="006B1291" w:rsidP="006B1291">
      <w:pPr>
        <w:pStyle w:val="Heading2"/>
        <w:tabs>
          <w:tab w:val="left" w:pos="720"/>
        </w:tabs>
        <w:spacing w:before="0" w:after="0" w:line="36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</w:p>
    <w:p w:rsidR="006B1291" w:rsidRDefault="006B1291" w:rsidP="006B1291">
      <w:pPr>
        <w:pStyle w:val="Heading2"/>
        <w:tabs>
          <w:tab w:val="left" w:pos="720"/>
        </w:tabs>
        <w:spacing w:before="0"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 w:val="0"/>
          <w:caps/>
          <w:color w:val="000000"/>
          <w:sz w:val="24"/>
          <w:szCs w:val="24"/>
        </w:rPr>
        <w:t>References Books</w:t>
      </w:r>
    </w:p>
    <w:p w:rsidR="006B1291" w:rsidRDefault="006B1291" w:rsidP="006B1291">
      <w:pPr>
        <w:pStyle w:val="PlainText"/>
        <w:numPr>
          <w:ilvl w:val="0"/>
          <w:numId w:val="8"/>
        </w:numPr>
        <w:spacing w:line="100" w:lineRule="atLeast"/>
        <w:ind w:right="-7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Help files from Apache Open Office, </w:t>
      </w:r>
      <w:r>
        <w:rPr>
          <w:rStyle w:val="Hyperlink"/>
          <w:rFonts w:ascii="Times New Roman" w:hAnsi="Times New Roman" w:cs="Times New Roman"/>
          <w:color w:val="000000"/>
          <w:sz w:val="24"/>
          <w:szCs w:val="24"/>
          <w:u w:val="none"/>
        </w:rPr>
        <w:t>https://wiki.openoffice.org/wiki/Documentation</w:t>
      </w:r>
    </w:p>
    <w:p w:rsidR="006B1291" w:rsidRDefault="006B1291" w:rsidP="006B1291">
      <w:pPr>
        <w:pStyle w:val="PlainText"/>
        <w:numPr>
          <w:ilvl w:val="0"/>
          <w:numId w:val="8"/>
        </w:numPr>
        <w:spacing w:line="100" w:lineRule="atLeast"/>
        <w:ind w:right="-72"/>
        <w:jc w:val="both"/>
        <w:rPr>
          <w:rStyle w:val="Hyperlink"/>
          <w:rFonts w:ascii="Times New Roman" w:hAnsi="Times New Roman" w:cs="Times New Roman"/>
          <w:color w:val="000000"/>
          <w:sz w:val="24"/>
          <w:szCs w:val="24"/>
          <w:u w:val="none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Channelle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Andy, “Beginning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OpenOffice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3: From Novice to Professional”,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aPress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Publications</w:t>
      </w:r>
    </w:p>
    <w:p w:rsidR="006B1291" w:rsidRDefault="006B1291" w:rsidP="006B1291">
      <w:pPr>
        <w:pStyle w:val="PlainText"/>
        <w:numPr>
          <w:ilvl w:val="0"/>
          <w:numId w:val="8"/>
        </w:numPr>
        <w:spacing w:line="100" w:lineRule="atLeast"/>
        <w:ind w:right="-7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Hyperlink"/>
          <w:rFonts w:ascii="Times New Roman" w:hAnsi="Times New Roman" w:cs="Times New Roman"/>
          <w:color w:val="000000"/>
          <w:sz w:val="24"/>
          <w:szCs w:val="24"/>
          <w:u w:val="none"/>
        </w:rPr>
        <w:t xml:space="preserve">Beginning </w:t>
      </w:r>
      <w:proofErr w:type="spellStart"/>
      <w:r>
        <w:rPr>
          <w:rStyle w:val="Hyperlink"/>
          <w:rFonts w:ascii="Times New Roman" w:hAnsi="Times New Roman" w:cs="Times New Roman"/>
          <w:color w:val="000000"/>
          <w:sz w:val="24"/>
          <w:szCs w:val="24"/>
          <w:u w:val="none"/>
        </w:rPr>
        <w:t>OpenOffice</w:t>
      </w:r>
      <w:proofErr w:type="spellEnd"/>
      <w:r>
        <w:rPr>
          <w:rStyle w:val="Hyperlink"/>
          <w:rFonts w:ascii="Times New Roman" w:hAnsi="Times New Roman" w:cs="Times New Roman"/>
          <w:color w:val="000000"/>
          <w:sz w:val="24"/>
          <w:szCs w:val="24"/>
          <w:u w:val="none"/>
        </w:rPr>
        <w:t xml:space="preserve"> 3: From Novice to Professional, </w:t>
      </w:r>
      <w:proofErr w:type="spellStart"/>
      <w:r>
        <w:rPr>
          <w:rStyle w:val="Hyperlink"/>
          <w:rFonts w:ascii="Times New Roman" w:hAnsi="Times New Roman" w:cs="Times New Roman"/>
          <w:color w:val="000000"/>
          <w:sz w:val="24"/>
          <w:szCs w:val="24"/>
          <w:u w:val="none"/>
        </w:rPr>
        <w:t>Andichannele</w:t>
      </w:r>
      <w:proofErr w:type="spellEnd"/>
      <w:r>
        <w:rPr>
          <w:rStyle w:val="Hyperlink"/>
          <w:rFonts w:ascii="Times New Roman" w:hAnsi="Times New Roman" w:cs="Times New Roman"/>
          <w:color w:val="000000"/>
          <w:sz w:val="24"/>
          <w:szCs w:val="24"/>
          <w:u w:val="none"/>
        </w:rPr>
        <w:t xml:space="preserve">, </w:t>
      </w:r>
      <w:proofErr w:type="spellStart"/>
      <w:proofErr w:type="gramStart"/>
      <w:r>
        <w:rPr>
          <w:rStyle w:val="Hyperlink"/>
          <w:rFonts w:ascii="Times New Roman" w:hAnsi="Times New Roman" w:cs="Times New Roman"/>
          <w:color w:val="000000"/>
          <w:sz w:val="24"/>
          <w:szCs w:val="24"/>
          <w:u w:val="none"/>
        </w:rPr>
        <w:t>Apress</w:t>
      </w:r>
      <w:proofErr w:type="spellEnd"/>
      <w:proofErr w:type="gramEnd"/>
      <w:r>
        <w:rPr>
          <w:rStyle w:val="Hyperlink"/>
          <w:rFonts w:ascii="Times New Roman" w:hAnsi="Times New Roman" w:cs="Times New Roman"/>
          <w:color w:val="000000"/>
          <w:sz w:val="24"/>
          <w:szCs w:val="24"/>
          <w:u w:val="none"/>
        </w:rPr>
        <w:t>.</w:t>
      </w:r>
    </w:p>
    <w:p w:rsidR="006B1291" w:rsidRDefault="006B1291" w:rsidP="006B1291">
      <w:pPr>
        <w:pStyle w:val="PlainText"/>
        <w:numPr>
          <w:ilvl w:val="0"/>
          <w:numId w:val="8"/>
        </w:numPr>
        <w:spacing w:line="100" w:lineRule="atLeast"/>
        <w:ind w:right="-7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Microsoft Office 2016 Step by Step: MS Office 2016 Step by S_p1, By Joan Lambert, Curtis Frye</w:t>
      </w:r>
    </w:p>
    <w:p w:rsidR="006B1291" w:rsidRDefault="006B1291" w:rsidP="006B1291">
      <w:pPr>
        <w:pStyle w:val="PlainText"/>
        <w:numPr>
          <w:ilvl w:val="0"/>
          <w:numId w:val="8"/>
        </w:numPr>
        <w:spacing w:line="100" w:lineRule="atLeast"/>
        <w:ind w:right="-7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Computer Fundamentals - By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Pradeep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Sinha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Priti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Sinha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Style w:val="Hyperlink"/>
          <w:rFonts w:ascii="Times New Roman" w:hAnsi="Times New Roman" w:cs="Times New Roman"/>
          <w:color w:val="000000"/>
          <w:sz w:val="24"/>
          <w:szCs w:val="24"/>
          <w:u w:val="none"/>
        </w:rPr>
        <w:t>BPB Publications, 6th Edition</w:t>
      </w:r>
    </w:p>
    <w:p w:rsidR="006B1291" w:rsidRDefault="006B1291" w:rsidP="006B1291">
      <w:pPr>
        <w:pStyle w:val="PlainText"/>
        <w:numPr>
          <w:ilvl w:val="0"/>
          <w:numId w:val="8"/>
        </w:numPr>
        <w:spacing w:line="100" w:lineRule="atLeast"/>
        <w:ind w:right="-7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Getting Started with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LibreOffice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5.0, Friends of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OpenDocuments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Inc., Http://friendsofopendocument.com</w:t>
      </w:r>
    </w:p>
    <w:p w:rsidR="006B1291" w:rsidRDefault="006B1291" w:rsidP="006B1291">
      <w:pPr>
        <w:pStyle w:val="PlainText"/>
        <w:numPr>
          <w:ilvl w:val="0"/>
          <w:numId w:val="8"/>
        </w:numPr>
        <w:spacing w:line="100" w:lineRule="atLeast"/>
        <w:ind w:right="-72"/>
        <w:jc w:val="both"/>
        <w:rPr>
          <w:b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Documentation from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LibreOffice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Style w:val="Hyperlink"/>
          <w:rFonts w:ascii="Times New Roman" w:hAnsi="Times New Roman" w:cs="Times New Roman"/>
          <w:color w:val="000000"/>
          <w:sz w:val="24"/>
          <w:szCs w:val="24"/>
          <w:u w:val="none"/>
        </w:rPr>
        <w:t>https://documentation.libreoffice.org/en/english-documentation/</w:t>
      </w:r>
    </w:p>
    <w:p w:rsidR="006B1291" w:rsidRDefault="006B1291" w:rsidP="006B1291">
      <w:pPr>
        <w:pageBreakBefore/>
        <w:spacing w:line="360" w:lineRule="auto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L1 – (II) SOFTWARE LAB – I (</w:t>
      </w:r>
      <w:proofErr w:type="spellStart"/>
      <w:r>
        <w:rPr>
          <w:b/>
          <w:color w:val="000000"/>
        </w:rPr>
        <w:t>w.e.f</w:t>
      </w:r>
      <w:proofErr w:type="spellEnd"/>
      <w:r>
        <w:rPr>
          <w:b/>
          <w:color w:val="000000"/>
        </w:rPr>
        <w:t>. 2022-2023)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99"/>
      </w:tblGrid>
      <w:tr w:rsidR="006B1291" w:rsidRPr="005F18B9" w:rsidTr="004029B3">
        <w:tc>
          <w:tcPr>
            <w:tcW w:w="9299" w:type="dxa"/>
            <w:shd w:val="clear" w:color="auto" w:fill="auto"/>
          </w:tcPr>
          <w:p w:rsidR="006B1291" w:rsidRDefault="006B1291" w:rsidP="004029B3">
            <w:pPr>
              <w:jc w:val="both"/>
            </w:pPr>
            <w:r>
              <w:t xml:space="preserve">Type: Skill Enhancement Course (SEC) </w:t>
            </w:r>
          </w:p>
          <w:p w:rsidR="006B1291" w:rsidRDefault="006B1291" w:rsidP="004029B3">
            <w:pPr>
              <w:jc w:val="both"/>
            </w:pPr>
            <w:r>
              <w:t xml:space="preserve">Course Credits: 01 </w:t>
            </w:r>
          </w:p>
          <w:p w:rsidR="006B1291" w:rsidRDefault="006B1291" w:rsidP="004029B3">
            <w:pPr>
              <w:jc w:val="both"/>
            </w:pPr>
            <w:r>
              <w:t xml:space="preserve">Contact Hours: 02 hours/week. </w:t>
            </w:r>
          </w:p>
          <w:p w:rsidR="006B1291" w:rsidRDefault="006B1291" w:rsidP="004029B3">
            <w:pPr>
              <w:jc w:val="both"/>
            </w:pPr>
            <w:r>
              <w:t xml:space="preserve">Examination Duration: 2 Hours </w:t>
            </w:r>
          </w:p>
          <w:p w:rsidR="006B1291" w:rsidRDefault="006B1291" w:rsidP="004029B3">
            <w:pPr>
              <w:jc w:val="both"/>
            </w:pPr>
            <w:r>
              <w:t>Mode: Computer Laboratory Practical</w:t>
            </w:r>
          </w:p>
          <w:p w:rsidR="006B1291" w:rsidRDefault="006B1291" w:rsidP="004029B3">
            <w:pPr>
              <w:jc w:val="both"/>
            </w:pPr>
            <w:r>
              <w:t xml:space="preserve">End </w:t>
            </w:r>
            <w:proofErr w:type="spellStart"/>
            <w:r>
              <w:t>Ter</w:t>
            </w:r>
            <w:proofErr w:type="spellEnd"/>
            <w:r>
              <w:t xml:space="preserve"> Examination: 12.5 </w:t>
            </w:r>
          </w:p>
          <w:p w:rsidR="006B1291" w:rsidRDefault="006B1291" w:rsidP="004029B3">
            <w:pPr>
              <w:jc w:val="both"/>
            </w:pPr>
            <w:r>
              <w:t xml:space="preserve">Internal Assessment: 12.5 </w:t>
            </w:r>
          </w:p>
          <w:p w:rsidR="006B1291" w:rsidRDefault="006B1291" w:rsidP="004029B3">
            <w:pPr>
              <w:jc w:val="both"/>
            </w:pPr>
            <w:r>
              <w:t xml:space="preserve">Total Max. Marks: 25 </w:t>
            </w:r>
          </w:p>
          <w:p w:rsidR="006B1291" w:rsidRPr="005F18B9" w:rsidRDefault="006B1291" w:rsidP="004029B3">
            <w:pPr>
              <w:tabs>
                <w:tab w:val="left" w:pos="720"/>
              </w:tabs>
              <w:spacing w:line="360" w:lineRule="auto"/>
              <w:rPr>
                <w:color w:val="000000"/>
              </w:rPr>
            </w:pPr>
          </w:p>
        </w:tc>
      </w:tr>
    </w:tbl>
    <w:p w:rsidR="006B1291" w:rsidRDefault="006B1291" w:rsidP="006B1291">
      <w:pPr>
        <w:tabs>
          <w:tab w:val="left" w:pos="720"/>
        </w:tabs>
        <w:spacing w:line="360" w:lineRule="auto"/>
        <w:rPr>
          <w:color w:val="000000"/>
        </w:rPr>
      </w:pPr>
    </w:p>
    <w:p w:rsidR="006B1291" w:rsidRDefault="006B1291" w:rsidP="006B1291">
      <w:pPr>
        <w:spacing w:line="276" w:lineRule="auto"/>
        <w:rPr>
          <w:b/>
          <w:color w:val="000000"/>
        </w:rPr>
      </w:pPr>
      <w:proofErr w:type="gramStart"/>
      <w:r>
        <w:rPr>
          <w:color w:val="000000"/>
        </w:rPr>
        <w:t>Based on the syllabus mentioned above.</w:t>
      </w:r>
      <w:proofErr w:type="gramEnd"/>
    </w:p>
    <w:p w:rsidR="006B1291" w:rsidRDefault="006B1291" w:rsidP="006B1291">
      <w:pPr>
        <w:spacing w:line="276" w:lineRule="auto"/>
        <w:rPr>
          <w:b/>
          <w:color w:val="000000"/>
        </w:rPr>
      </w:pPr>
      <w:r>
        <w:rPr>
          <w:b/>
          <w:color w:val="000000"/>
        </w:rPr>
        <w:t>Operating System:</w:t>
      </w:r>
      <w:r>
        <w:rPr>
          <w:color w:val="000000"/>
        </w:rPr>
        <w:t xml:space="preserve"> Starting with basics of Operating Systems and its functionalities</w:t>
      </w:r>
    </w:p>
    <w:p w:rsidR="006B1291" w:rsidRDefault="006B1291" w:rsidP="006B1291">
      <w:pPr>
        <w:spacing w:line="276" w:lineRule="auto"/>
        <w:rPr>
          <w:color w:val="000000"/>
        </w:rPr>
      </w:pPr>
      <w:r>
        <w:rPr>
          <w:b/>
          <w:color w:val="000000"/>
        </w:rPr>
        <w:t xml:space="preserve">Word Processing: </w:t>
      </w:r>
    </w:p>
    <w:p w:rsidR="006B1291" w:rsidRDefault="006B1291" w:rsidP="006B1291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Create and format word documents.</w:t>
      </w:r>
    </w:p>
    <w:p w:rsidR="006B1291" w:rsidRDefault="006B1291" w:rsidP="006B1291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Use tables,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wordArt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and other features in your documents.</w:t>
      </w:r>
    </w:p>
    <w:p w:rsidR="006B1291" w:rsidRDefault="006B1291" w:rsidP="006B1291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Use macros to simplify the tasks in a document.</w:t>
      </w:r>
    </w:p>
    <w:p w:rsidR="006B1291" w:rsidRDefault="006B1291" w:rsidP="006B1291">
      <w:pPr>
        <w:pStyle w:val="ListParagraph"/>
        <w:numPr>
          <w:ilvl w:val="0"/>
          <w:numId w:val="4"/>
        </w:numPr>
        <w:spacing w:after="0"/>
        <w:rPr>
          <w:b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Use mail merge to write once for many.</w:t>
      </w:r>
    </w:p>
    <w:p w:rsidR="006B1291" w:rsidRDefault="006B1291" w:rsidP="006B1291">
      <w:pPr>
        <w:spacing w:line="276" w:lineRule="auto"/>
        <w:rPr>
          <w:color w:val="000000"/>
        </w:rPr>
      </w:pPr>
      <w:r>
        <w:rPr>
          <w:b/>
          <w:color w:val="000000"/>
        </w:rPr>
        <w:t xml:space="preserve">Spread Sheet:  </w:t>
      </w:r>
    </w:p>
    <w:p w:rsidR="006B1291" w:rsidRDefault="006B1291" w:rsidP="006B1291">
      <w:pPr>
        <w:pStyle w:val="ListParagraph"/>
        <w:numPr>
          <w:ilvl w:val="0"/>
          <w:numId w:val="6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Use spreadsheet for basic data handling</w:t>
      </w:r>
    </w:p>
    <w:p w:rsidR="006B1291" w:rsidRDefault="006B1291" w:rsidP="006B1291">
      <w:pPr>
        <w:pStyle w:val="ListParagraph"/>
        <w:numPr>
          <w:ilvl w:val="0"/>
          <w:numId w:val="6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Apply formulas to sheet for automation.</w:t>
      </w:r>
    </w:p>
    <w:p w:rsidR="006B1291" w:rsidRDefault="006B1291" w:rsidP="006B1291">
      <w:pPr>
        <w:pStyle w:val="ListParagraph"/>
        <w:numPr>
          <w:ilvl w:val="0"/>
          <w:numId w:val="6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Use if-else to make certain decisions in a sheet.</w:t>
      </w:r>
    </w:p>
    <w:p w:rsidR="006B1291" w:rsidRDefault="006B1291" w:rsidP="006B1291">
      <w:pPr>
        <w:pStyle w:val="ListParagraph"/>
        <w:numPr>
          <w:ilvl w:val="0"/>
          <w:numId w:val="6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Use Charts &amp; Shapes for better visualization of data.</w:t>
      </w:r>
    </w:p>
    <w:p w:rsidR="006B1291" w:rsidRDefault="006B1291" w:rsidP="006B1291">
      <w:pPr>
        <w:pStyle w:val="ListParagraph"/>
        <w:numPr>
          <w:ilvl w:val="0"/>
          <w:numId w:val="6"/>
        </w:numPr>
        <w:spacing w:after="0"/>
        <w:rPr>
          <w:b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Use filters and data validation controls for control of data</w:t>
      </w:r>
    </w:p>
    <w:p w:rsidR="006B1291" w:rsidRDefault="006B1291" w:rsidP="006B1291">
      <w:pPr>
        <w:spacing w:line="276" w:lineRule="auto"/>
        <w:rPr>
          <w:color w:val="000000"/>
        </w:rPr>
      </w:pPr>
      <w:r>
        <w:rPr>
          <w:b/>
          <w:color w:val="000000"/>
        </w:rPr>
        <w:t>Presentation Software:</w:t>
      </w:r>
    </w:p>
    <w:p w:rsidR="006B1291" w:rsidRDefault="006B1291" w:rsidP="006B1291">
      <w:pPr>
        <w:pStyle w:val="ListParagraph"/>
        <w:numPr>
          <w:ilvl w:val="0"/>
          <w:numId w:val="7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Prepare and format presentations.</w:t>
      </w:r>
    </w:p>
    <w:p w:rsidR="006B1291" w:rsidRDefault="006B1291" w:rsidP="006B1291">
      <w:pPr>
        <w:pStyle w:val="ListParagraph"/>
        <w:numPr>
          <w:ilvl w:val="0"/>
          <w:numId w:val="7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Apply slide transitions, animations and sequencing for slides.</w:t>
      </w:r>
    </w:p>
    <w:p w:rsidR="006B1291" w:rsidRDefault="006B1291" w:rsidP="006B1291">
      <w:pPr>
        <w:pStyle w:val="ListParagraph"/>
        <w:numPr>
          <w:ilvl w:val="0"/>
          <w:numId w:val="7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Apply different formatting and insert options to make presentation better.</w:t>
      </w:r>
    </w:p>
    <w:p w:rsidR="006B1291" w:rsidRDefault="006B1291" w:rsidP="006B1291">
      <w:pPr>
        <w:pStyle w:val="ListParagraph"/>
        <w:numPr>
          <w:ilvl w:val="0"/>
          <w:numId w:val="7"/>
        </w:numPr>
        <w:spacing w:after="0"/>
        <w:rPr>
          <w:b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Use rehearse and timing options for a presentation with handouts.</w:t>
      </w:r>
    </w:p>
    <w:p w:rsidR="006B1291" w:rsidRDefault="006B1291" w:rsidP="006B1291">
      <w:pPr>
        <w:spacing w:line="276" w:lineRule="auto"/>
        <w:jc w:val="both"/>
        <w:rPr>
          <w:color w:val="000000"/>
        </w:rPr>
      </w:pPr>
    </w:p>
    <w:p w:rsidR="006B1291" w:rsidRDefault="006B1291" w:rsidP="006B1291">
      <w:pPr>
        <w:spacing w:line="276" w:lineRule="auto"/>
      </w:pPr>
    </w:p>
    <w:p w:rsidR="005F18B9" w:rsidRPr="006B1291" w:rsidRDefault="005F18B9" w:rsidP="006B1291"/>
    <w:sectPr w:rsidR="005F18B9" w:rsidRPr="006B1291" w:rsidSect="001267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383" w:bottom="1368" w:left="1440" w:header="720" w:footer="64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018F" w:rsidRDefault="00DB018F">
      <w:r>
        <w:separator/>
      </w:r>
    </w:p>
  </w:endnote>
  <w:endnote w:type="continuationSeparator" w:id="0">
    <w:p w:rsidR="00DB018F" w:rsidRDefault="00DB01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FreeSans">
    <w:altName w:val="Arial"/>
    <w:charset w:val="00"/>
    <w:family w:val="swiss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462" w:rsidRDefault="00D0146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8B9" w:rsidRDefault="002D09F0">
    <w:pPr>
      <w:pStyle w:val="Footer"/>
      <w:ind w:right="360"/>
    </w:pPr>
    <w:r>
      <w:rPr>
        <w:noProof/>
        <w:lang w:val="en-IN" w:eastAsia="en-I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 1" o:spid="_x0000_s4097" type="#_x0000_t202" style="position:absolute;margin-left:534.95pt;margin-top:.05pt;width:4.65pt;height:11.15pt;z-index:25165772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" stroked="f">
          <v:fill opacity="0"/>
          <v:path arrowok="t"/>
          <v:textbox inset="0,0,0,0">
            <w:txbxContent>
              <w:p w:rsidR="005F18B9" w:rsidRDefault="002D09F0">
                <w:pPr>
                  <w:pStyle w:val="Footer"/>
                </w:pPr>
                <w:r>
                  <w:rPr>
                    <w:rStyle w:val="PageNumber"/>
                  </w:rPr>
                  <w:fldChar w:fldCharType="begin"/>
                </w:r>
                <w:r w:rsidR="005F18B9">
                  <w:rPr>
                    <w:rStyle w:val="PageNumber"/>
                  </w:rPr>
                  <w:instrText xml:space="preserve"> PAGE </w:instrText>
                </w:r>
                <w:r>
                  <w:rPr>
                    <w:rStyle w:val="PageNumber"/>
                  </w:rPr>
                  <w:fldChar w:fldCharType="separate"/>
                </w:r>
                <w:r w:rsidR="00595351">
                  <w:rPr>
                    <w:rStyle w:val="PageNumber"/>
                    <w:noProof/>
                  </w:rPr>
                  <w:t>3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462" w:rsidRDefault="00D0146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018F" w:rsidRDefault="00DB018F">
      <w:r>
        <w:separator/>
      </w:r>
    </w:p>
  </w:footnote>
  <w:footnote w:type="continuationSeparator" w:id="0">
    <w:p w:rsidR="00DB018F" w:rsidRDefault="00DB01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462" w:rsidRDefault="00D0146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462" w:rsidRDefault="00D0146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462" w:rsidRDefault="00D0146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  <w:i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b w:val="0"/>
        <w:i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b w:val="0"/>
        <w:i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F865A3"/>
    <w:rsid w:val="00057C35"/>
    <w:rsid w:val="0012672F"/>
    <w:rsid w:val="00187E54"/>
    <w:rsid w:val="0028080D"/>
    <w:rsid w:val="002D09F0"/>
    <w:rsid w:val="00440148"/>
    <w:rsid w:val="005677D7"/>
    <w:rsid w:val="00595351"/>
    <w:rsid w:val="005F18B9"/>
    <w:rsid w:val="006755DF"/>
    <w:rsid w:val="006B1291"/>
    <w:rsid w:val="00753DB4"/>
    <w:rsid w:val="00910B32"/>
    <w:rsid w:val="00A54040"/>
    <w:rsid w:val="00A56FAE"/>
    <w:rsid w:val="00CD0F3C"/>
    <w:rsid w:val="00D01462"/>
    <w:rsid w:val="00DB018F"/>
    <w:rsid w:val="00E24EB7"/>
    <w:rsid w:val="00EB6045"/>
    <w:rsid w:val="00F62FAF"/>
    <w:rsid w:val="00F865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72F"/>
    <w:pPr>
      <w:suppressAutoHyphens/>
    </w:pPr>
    <w:rPr>
      <w:sz w:val="24"/>
      <w:szCs w:val="24"/>
      <w:lang w:val="en-US" w:eastAsia="zh-CN"/>
    </w:rPr>
  </w:style>
  <w:style w:type="paragraph" w:styleId="Heading1">
    <w:name w:val="heading 1"/>
    <w:basedOn w:val="Normal"/>
    <w:next w:val="Normal"/>
    <w:qFormat/>
    <w:rsid w:val="0012672F"/>
    <w:pPr>
      <w:keepNext/>
      <w:numPr>
        <w:numId w:val="1"/>
      </w:numPr>
      <w:jc w:val="center"/>
      <w:outlineLvl w:val="0"/>
    </w:pPr>
    <w:rPr>
      <w:b/>
      <w:bCs/>
      <w:i/>
      <w:iCs/>
      <w:sz w:val="44"/>
      <w:u w:val="single"/>
    </w:rPr>
  </w:style>
  <w:style w:type="paragraph" w:styleId="Heading2">
    <w:name w:val="heading 2"/>
    <w:basedOn w:val="Normal"/>
    <w:next w:val="Normal"/>
    <w:qFormat/>
    <w:rsid w:val="0012672F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4z0">
    <w:name w:val="WW8Num4z0"/>
    <w:rsid w:val="0012672F"/>
  </w:style>
  <w:style w:type="character" w:customStyle="1" w:styleId="WW8Num5z0">
    <w:name w:val="WW8Num5z0"/>
    <w:rsid w:val="0012672F"/>
    <w:rPr>
      <w:b w:val="0"/>
      <w:i w:val="0"/>
      <w:sz w:val="24"/>
      <w:szCs w:val="24"/>
    </w:rPr>
  </w:style>
  <w:style w:type="character" w:customStyle="1" w:styleId="WW8Num5z1">
    <w:name w:val="WW8Num5z1"/>
    <w:rsid w:val="0012672F"/>
    <w:rPr>
      <w:rFonts w:ascii="Courier New" w:hAnsi="Courier New" w:cs="Courier New"/>
    </w:rPr>
  </w:style>
  <w:style w:type="character" w:customStyle="1" w:styleId="WW8Num5z2">
    <w:name w:val="WW8Num5z2"/>
    <w:rsid w:val="0012672F"/>
    <w:rPr>
      <w:rFonts w:ascii="Wingdings" w:hAnsi="Wingdings" w:cs="Wingdings"/>
    </w:rPr>
  </w:style>
  <w:style w:type="character" w:customStyle="1" w:styleId="WW8Num6z0">
    <w:name w:val="WW8Num6z0"/>
    <w:rsid w:val="0012672F"/>
  </w:style>
  <w:style w:type="character" w:customStyle="1" w:styleId="WW8Num7z0">
    <w:name w:val="WW8Num7z0"/>
    <w:rsid w:val="0012672F"/>
  </w:style>
  <w:style w:type="character" w:customStyle="1" w:styleId="Absatz-Standardschriftart">
    <w:name w:val="Absatz-Standardschriftart"/>
    <w:rsid w:val="0012672F"/>
  </w:style>
  <w:style w:type="character" w:customStyle="1" w:styleId="WW-Absatz-Standardschriftart">
    <w:name w:val="WW-Absatz-Standardschriftart"/>
    <w:rsid w:val="0012672F"/>
  </w:style>
  <w:style w:type="character" w:customStyle="1" w:styleId="WW8Num6z1">
    <w:name w:val="WW8Num6z1"/>
    <w:rsid w:val="0012672F"/>
    <w:rPr>
      <w:rFonts w:ascii="Courier New" w:hAnsi="Courier New" w:cs="Courier New"/>
    </w:rPr>
  </w:style>
  <w:style w:type="character" w:customStyle="1" w:styleId="WW8Num6z2">
    <w:name w:val="WW8Num6z2"/>
    <w:rsid w:val="0012672F"/>
    <w:rPr>
      <w:rFonts w:ascii="Wingdings" w:hAnsi="Wingdings" w:cs="Wingdings"/>
    </w:rPr>
  </w:style>
  <w:style w:type="character" w:customStyle="1" w:styleId="WW8Num8z0">
    <w:name w:val="WW8Num8z0"/>
    <w:rsid w:val="0012672F"/>
    <w:rPr>
      <w:rFonts w:ascii="Garamond" w:hAnsi="Garamond" w:cs="Garamond"/>
      <w:color w:val="auto"/>
      <w:sz w:val="24"/>
      <w:szCs w:val="24"/>
    </w:rPr>
  </w:style>
  <w:style w:type="character" w:customStyle="1" w:styleId="WW-Absatz-Standardschriftart1">
    <w:name w:val="WW-Absatz-Standardschriftart1"/>
    <w:rsid w:val="0012672F"/>
  </w:style>
  <w:style w:type="character" w:customStyle="1" w:styleId="WW8Num12z0">
    <w:name w:val="WW8Num12z0"/>
    <w:rsid w:val="0012672F"/>
    <w:rPr>
      <w:rFonts w:ascii="Symbol" w:hAnsi="Symbol" w:cs="Symbol"/>
    </w:rPr>
  </w:style>
  <w:style w:type="character" w:customStyle="1" w:styleId="WW8Num12z1">
    <w:name w:val="WW8Num12z1"/>
    <w:rsid w:val="0012672F"/>
    <w:rPr>
      <w:rFonts w:ascii="Courier New" w:hAnsi="Courier New" w:cs="Courier New"/>
    </w:rPr>
  </w:style>
  <w:style w:type="character" w:customStyle="1" w:styleId="WW8Num12z2">
    <w:name w:val="WW8Num12z2"/>
    <w:rsid w:val="0012672F"/>
    <w:rPr>
      <w:rFonts w:ascii="Wingdings" w:hAnsi="Wingdings" w:cs="Wingdings"/>
    </w:rPr>
  </w:style>
  <w:style w:type="character" w:customStyle="1" w:styleId="WW8Num13z0">
    <w:name w:val="WW8Num13z0"/>
    <w:rsid w:val="0012672F"/>
    <w:rPr>
      <w:rFonts w:ascii="Symbol" w:hAnsi="Symbol" w:cs="Symbol"/>
    </w:rPr>
  </w:style>
  <w:style w:type="character" w:customStyle="1" w:styleId="WW8Num13z1">
    <w:name w:val="WW8Num13z1"/>
    <w:rsid w:val="0012672F"/>
    <w:rPr>
      <w:rFonts w:ascii="Courier New" w:hAnsi="Courier New" w:cs="Courier New"/>
    </w:rPr>
  </w:style>
  <w:style w:type="character" w:customStyle="1" w:styleId="WW8Num13z2">
    <w:name w:val="WW8Num13z2"/>
    <w:rsid w:val="0012672F"/>
    <w:rPr>
      <w:rFonts w:ascii="Wingdings" w:hAnsi="Wingdings" w:cs="Wingdings"/>
    </w:rPr>
  </w:style>
  <w:style w:type="character" w:customStyle="1" w:styleId="WW8Num16z0">
    <w:name w:val="WW8Num16z0"/>
    <w:rsid w:val="0012672F"/>
    <w:rPr>
      <w:rFonts w:ascii="Symbol" w:hAnsi="Symbol" w:cs="Symbol"/>
    </w:rPr>
  </w:style>
  <w:style w:type="character" w:customStyle="1" w:styleId="WW8Num16z1">
    <w:name w:val="WW8Num16z1"/>
    <w:rsid w:val="0012672F"/>
    <w:rPr>
      <w:rFonts w:ascii="Courier New" w:hAnsi="Courier New" w:cs="Courier New"/>
    </w:rPr>
  </w:style>
  <w:style w:type="character" w:customStyle="1" w:styleId="WW8Num16z2">
    <w:name w:val="WW8Num16z2"/>
    <w:rsid w:val="0012672F"/>
    <w:rPr>
      <w:rFonts w:ascii="Wingdings" w:hAnsi="Wingdings" w:cs="Wingdings"/>
    </w:rPr>
  </w:style>
  <w:style w:type="character" w:customStyle="1" w:styleId="WW8Num18z0">
    <w:name w:val="WW8Num18z0"/>
    <w:rsid w:val="0012672F"/>
    <w:rPr>
      <w:rFonts w:ascii="Symbol" w:hAnsi="Symbol" w:cs="Symbol"/>
    </w:rPr>
  </w:style>
  <w:style w:type="character" w:customStyle="1" w:styleId="WW8Num18z1">
    <w:name w:val="WW8Num18z1"/>
    <w:rsid w:val="0012672F"/>
    <w:rPr>
      <w:rFonts w:ascii="Courier New" w:hAnsi="Courier New" w:cs="Courier New"/>
    </w:rPr>
  </w:style>
  <w:style w:type="character" w:customStyle="1" w:styleId="WW8Num18z2">
    <w:name w:val="WW8Num18z2"/>
    <w:rsid w:val="0012672F"/>
    <w:rPr>
      <w:rFonts w:ascii="Wingdings" w:hAnsi="Wingdings" w:cs="Wingdings"/>
    </w:rPr>
  </w:style>
  <w:style w:type="character" w:customStyle="1" w:styleId="WW8Num9z0">
    <w:name w:val="WW8Num9z0"/>
    <w:rsid w:val="0012672F"/>
  </w:style>
  <w:style w:type="character" w:customStyle="1" w:styleId="WW8Num1z0">
    <w:name w:val="WW8Num1z0"/>
    <w:rsid w:val="0012672F"/>
  </w:style>
  <w:style w:type="character" w:customStyle="1" w:styleId="WW8Num1z1">
    <w:name w:val="WW8Num1z1"/>
    <w:rsid w:val="0012672F"/>
  </w:style>
  <w:style w:type="character" w:customStyle="1" w:styleId="WW8Num1z2">
    <w:name w:val="WW8Num1z2"/>
    <w:rsid w:val="0012672F"/>
  </w:style>
  <w:style w:type="character" w:customStyle="1" w:styleId="WW8Num1z3">
    <w:name w:val="WW8Num1z3"/>
    <w:rsid w:val="0012672F"/>
  </w:style>
  <w:style w:type="character" w:customStyle="1" w:styleId="WW8Num1z4">
    <w:name w:val="WW8Num1z4"/>
    <w:rsid w:val="0012672F"/>
  </w:style>
  <w:style w:type="character" w:customStyle="1" w:styleId="WW8Num1z5">
    <w:name w:val="WW8Num1z5"/>
    <w:rsid w:val="0012672F"/>
  </w:style>
  <w:style w:type="character" w:customStyle="1" w:styleId="WW8Num1z6">
    <w:name w:val="WW8Num1z6"/>
    <w:rsid w:val="0012672F"/>
  </w:style>
  <w:style w:type="character" w:customStyle="1" w:styleId="WW8Num1z7">
    <w:name w:val="WW8Num1z7"/>
    <w:rsid w:val="0012672F"/>
  </w:style>
  <w:style w:type="character" w:customStyle="1" w:styleId="WW8Num1z8">
    <w:name w:val="WW8Num1z8"/>
    <w:rsid w:val="0012672F"/>
  </w:style>
  <w:style w:type="character" w:customStyle="1" w:styleId="WW8Num2z0">
    <w:name w:val="WW8Num2z0"/>
    <w:rsid w:val="0012672F"/>
  </w:style>
  <w:style w:type="character" w:customStyle="1" w:styleId="WW8Num3z0">
    <w:name w:val="WW8Num3z0"/>
    <w:rsid w:val="0012672F"/>
    <w:rPr>
      <w:b w:val="0"/>
      <w:i w:val="0"/>
    </w:rPr>
  </w:style>
  <w:style w:type="character" w:customStyle="1" w:styleId="WW8Num10z0">
    <w:name w:val="WW8Num10z0"/>
    <w:rsid w:val="0012672F"/>
  </w:style>
  <w:style w:type="character" w:customStyle="1" w:styleId="WW8Num10z1">
    <w:name w:val="WW8Num10z1"/>
    <w:rsid w:val="0012672F"/>
  </w:style>
  <w:style w:type="character" w:customStyle="1" w:styleId="WW8Num10z2">
    <w:name w:val="WW8Num10z2"/>
    <w:rsid w:val="0012672F"/>
  </w:style>
  <w:style w:type="character" w:customStyle="1" w:styleId="WW8Num10z3">
    <w:name w:val="WW8Num10z3"/>
    <w:rsid w:val="0012672F"/>
  </w:style>
  <w:style w:type="character" w:customStyle="1" w:styleId="WW8Num10z4">
    <w:name w:val="WW8Num10z4"/>
    <w:rsid w:val="0012672F"/>
  </w:style>
  <w:style w:type="character" w:customStyle="1" w:styleId="WW8Num10z5">
    <w:name w:val="WW8Num10z5"/>
    <w:rsid w:val="0012672F"/>
  </w:style>
  <w:style w:type="character" w:customStyle="1" w:styleId="WW8Num10z6">
    <w:name w:val="WW8Num10z6"/>
    <w:rsid w:val="0012672F"/>
  </w:style>
  <w:style w:type="character" w:customStyle="1" w:styleId="WW8Num10z7">
    <w:name w:val="WW8Num10z7"/>
    <w:rsid w:val="0012672F"/>
  </w:style>
  <w:style w:type="character" w:customStyle="1" w:styleId="WW8Num10z8">
    <w:name w:val="WW8Num10z8"/>
    <w:rsid w:val="0012672F"/>
  </w:style>
  <w:style w:type="character" w:customStyle="1" w:styleId="WW-DefaultParagraphFont">
    <w:name w:val="WW-Default Paragraph Font"/>
    <w:rsid w:val="0012672F"/>
  </w:style>
  <w:style w:type="character" w:customStyle="1" w:styleId="WW-Absatz-Standardschriftart11">
    <w:name w:val="WW-Absatz-Standardschriftart11"/>
    <w:rsid w:val="0012672F"/>
  </w:style>
  <w:style w:type="character" w:customStyle="1" w:styleId="WW8Num6z3">
    <w:name w:val="WW8Num6z3"/>
    <w:rsid w:val="0012672F"/>
    <w:rPr>
      <w:rFonts w:ascii="Symbol" w:hAnsi="Symbol" w:cs="Symbol"/>
    </w:rPr>
  </w:style>
  <w:style w:type="character" w:customStyle="1" w:styleId="WW8Num8z1">
    <w:name w:val="WW8Num8z1"/>
    <w:rsid w:val="0012672F"/>
    <w:rPr>
      <w:rFonts w:ascii="Courier New" w:hAnsi="Courier New" w:cs="Courier New"/>
    </w:rPr>
  </w:style>
  <w:style w:type="character" w:customStyle="1" w:styleId="WW8Num8z2">
    <w:name w:val="WW8Num8z2"/>
    <w:rsid w:val="0012672F"/>
    <w:rPr>
      <w:rFonts w:ascii="Wingdings" w:hAnsi="Wingdings" w:cs="Wingdings"/>
    </w:rPr>
  </w:style>
  <w:style w:type="character" w:customStyle="1" w:styleId="WW8Num8z3">
    <w:name w:val="WW8Num8z3"/>
    <w:rsid w:val="0012672F"/>
    <w:rPr>
      <w:rFonts w:ascii="Symbol" w:hAnsi="Symbol" w:cs="Symbol"/>
    </w:rPr>
  </w:style>
  <w:style w:type="character" w:customStyle="1" w:styleId="WW-DefaultParagraphFont1">
    <w:name w:val="WW-Default Paragraph Font1"/>
    <w:rsid w:val="0012672F"/>
  </w:style>
  <w:style w:type="character" w:styleId="PageNumber">
    <w:name w:val="page number"/>
    <w:basedOn w:val="WW-DefaultParagraphFont1"/>
    <w:rsid w:val="0012672F"/>
  </w:style>
  <w:style w:type="character" w:customStyle="1" w:styleId="CharChar4">
    <w:name w:val="Char Char4"/>
    <w:rsid w:val="0012672F"/>
    <w:rPr>
      <w:rFonts w:ascii="Arial" w:hAnsi="Arial" w:cs="Arial"/>
      <w:b/>
      <w:bCs/>
      <w:i/>
      <w:iCs/>
      <w:sz w:val="28"/>
      <w:szCs w:val="28"/>
      <w:lang w:val="en-US" w:bidi="ar-SA"/>
    </w:rPr>
  </w:style>
  <w:style w:type="character" w:customStyle="1" w:styleId="itemdesctitle1">
    <w:name w:val="item_desc_title1"/>
    <w:rsid w:val="0012672F"/>
    <w:rPr>
      <w:rFonts w:ascii="Arial" w:hAnsi="Arial" w:cs="Arial"/>
      <w:vanish w:val="0"/>
    </w:rPr>
  </w:style>
  <w:style w:type="character" w:customStyle="1" w:styleId="itemsummarydetailsvalues1">
    <w:name w:val="item_summary_details_values1"/>
    <w:rsid w:val="0012672F"/>
    <w:rPr>
      <w:sz w:val="22"/>
      <w:szCs w:val="22"/>
    </w:rPr>
  </w:style>
  <w:style w:type="character" w:styleId="Emphasis">
    <w:name w:val="Emphasis"/>
    <w:qFormat/>
    <w:rsid w:val="0012672F"/>
    <w:rPr>
      <w:b/>
      <w:bCs/>
      <w:i w:val="0"/>
      <w:iCs w:val="0"/>
    </w:rPr>
  </w:style>
  <w:style w:type="character" w:customStyle="1" w:styleId="CharChar1">
    <w:name w:val="Char Char1"/>
    <w:rsid w:val="0012672F"/>
    <w:rPr>
      <w:rFonts w:ascii="Courier New" w:hAnsi="Courier New" w:cs="Courier New"/>
      <w:lang w:val="en-US" w:bidi="ar-SA"/>
    </w:rPr>
  </w:style>
  <w:style w:type="character" w:styleId="Hyperlink">
    <w:name w:val="Hyperlink"/>
    <w:rsid w:val="0012672F"/>
    <w:rPr>
      <w:color w:val="0000FF"/>
      <w:u w:val="single"/>
    </w:rPr>
  </w:style>
  <w:style w:type="paragraph" w:customStyle="1" w:styleId="Heading">
    <w:name w:val="Heading"/>
    <w:basedOn w:val="Normal"/>
    <w:next w:val="BodyText"/>
    <w:rsid w:val="0012672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rsid w:val="0012672F"/>
    <w:pPr>
      <w:spacing w:after="120"/>
    </w:pPr>
  </w:style>
  <w:style w:type="paragraph" w:styleId="List">
    <w:name w:val="List"/>
    <w:basedOn w:val="BodyText"/>
    <w:rsid w:val="0012672F"/>
    <w:rPr>
      <w:rFonts w:cs="Tahoma"/>
    </w:rPr>
  </w:style>
  <w:style w:type="paragraph" w:styleId="Caption">
    <w:name w:val="caption"/>
    <w:basedOn w:val="Normal"/>
    <w:qFormat/>
    <w:rsid w:val="0012672F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12672F"/>
    <w:pPr>
      <w:suppressLineNumbers/>
    </w:pPr>
    <w:rPr>
      <w:rFonts w:cs="Tahoma"/>
    </w:rPr>
  </w:style>
  <w:style w:type="paragraph" w:styleId="Footer">
    <w:name w:val="footer"/>
    <w:basedOn w:val="Normal"/>
    <w:rsid w:val="0012672F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Header">
    <w:name w:val="header"/>
    <w:basedOn w:val="Normal"/>
    <w:rsid w:val="0012672F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rsid w:val="0012672F"/>
    <w:rPr>
      <w:rFonts w:ascii="Courier New" w:hAnsi="Courier New" w:cs="Courier New"/>
      <w:sz w:val="20"/>
      <w:szCs w:val="20"/>
    </w:rPr>
  </w:style>
  <w:style w:type="paragraph" w:customStyle="1" w:styleId="TableContents">
    <w:name w:val="Table Contents"/>
    <w:basedOn w:val="Normal"/>
    <w:rsid w:val="0012672F"/>
    <w:pPr>
      <w:suppressLineNumbers/>
    </w:pPr>
  </w:style>
  <w:style w:type="paragraph" w:customStyle="1" w:styleId="TableHeading">
    <w:name w:val="Table Heading"/>
    <w:basedOn w:val="TableContents"/>
    <w:rsid w:val="0012672F"/>
    <w:pPr>
      <w:jc w:val="center"/>
    </w:pPr>
    <w:rPr>
      <w:b/>
      <w:bCs/>
    </w:rPr>
  </w:style>
  <w:style w:type="paragraph" w:customStyle="1" w:styleId="Framecontents">
    <w:name w:val="Frame contents"/>
    <w:basedOn w:val="BodyText"/>
    <w:rsid w:val="0012672F"/>
  </w:style>
  <w:style w:type="paragraph" w:customStyle="1" w:styleId="FrameContents0">
    <w:name w:val="Frame Contents"/>
    <w:basedOn w:val="Normal"/>
    <w:rsid w:val="0012672F"/>
  </w:style>
  <w:style w:type="paragraph" w:customStyle="1" w:styleId="Standard">
    <w:name w:val="Standard"/>
    <w:rsid w:val="0012672F"/>
    <w:pPr>
      <w:widowControl w:val="0"/>
      <w:suppressAutoHyphens/>
      <w:textAlignment w:val="baseline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styleId="ListParagraph">
    <w:name w:val="List Paragraph"/>
    <w:basedOn w:val="Normal"/>
    <w:qFormat/>
    <w:rsid w:val="0012672F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39"/>
    <w:rsid w:val="004401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SCHEME OF COMPULSORY COMPUTER EDUCATION TO BE INTRODUCED AT UNDER GRADUATE LEVEL</vt:lpstr>
    </vt:vector>
  </TitlesOfParts>
  <Company/>
  <LinksUpToDate>false</LinksUpToDate>
  <CharactersWithSpaces>4249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SCHEME OF COMPULSORY COMPUTER EDUCATION TO BE INTRODUCED AT UNDER GRADUATE LEVEL</dc:title>
  <dc:subject/>
  <dc:creator>RAKESH KUMAR</dc:creator>
  <cp:keywords/>
  <cp:lastModifiedBy>Naresh</cp:lastModifiedBy>
  <cp:revision>7</cp:revision>
  <cp:lastPrinted>2018-08-23T11:46:00Z</cp:lastPrinted>
  <dcterms:created xsi:type="dcterms:W3CDTF">2022-08-29T10:51:00Z</dcterms:created>
  <dcterms:modified xsi:type="dcterms:W3CDTF">2022-10-04T05:00:00Z</dcterms:modified>
</cp:coreProperties>
</file>