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D4" w:rsidRPr="00EC684D" w:rsidRDefault="004D6AD4" w:rsidP="00EC684D">
      <w:pPr>
        <w:widowControl w:val="0"/>
        <w:suppressAutoHyphens/>
        <w:spacing w:after="0" w:line="240" w:lineRule="auto"/>
        <w:jc w:val="center"/>
        <w:rPr>
          <w:rFonts w:ascii="Arial Narrow" w:eastAsia="Times New Roman" w:hAnsi="Arial Narrow" w:cs="Times New Roman"/>
          <w:b/>
          <w:bCs/>
          <w:sz w:val="32"/>
          <w:szCs w:val="32"/>
          <w:lang w:eastAsia="zh-CN" w:bidi="hi-IN"/>
        </w:rPr>
      </w:pPr>
    </w:p>
    <w:p w:rsidR="00A55034" w:rsidRPr="00EC684D" w:rsidRDefault="002401FA" w:rsidP="00EC684D">
      <w:pPr>
        <w:spacing w:line="240" w:lineRule="auto"/>
        <w:jc w:val="center"/>
        <w:rPr>
          <w:rFonts w:ascii="Arial Narrow" w:eastAsia="Times New Roman" w:hAnsi="Arial Narrow" w:cs="Britannic Bold"/>
          <w:b/>
          <w:bCs/>
          <w:sz w:val="44"/>
          <w:szCs w:val="44"/>
        </w:rPr>
      </w:pPr>
      <w:r w:rsidRPr="00EC684D">
        <w:rPr>
          <w:rFonts w:ascii="Arial Narrow" w:eastAsia="Times New Roman" w:hAnsi="Arial Narrow" w:cs="Britannic Bold"/>
          <w:b/>
          <w:bCs/>
          <w:sz w:val="44"/>
          <w:szCs w:val="44"/>
        </w:rPr>
        <w:t>Kurukshetra University, Kurukshetra</w:t>
      </w:r>
    </w:p>
    <w:p w:rsidR="002401FA" w:rsidRDefault="002401FA" w:rsidP="00EC684D">
      <w:pPr>
        <w:autoSpaceDE w:val="0"/>
        <w:autoSpaceDN w:val="0"/>
        <w:adjustRightInd w:val="0"/>
        <w:spacing w:after="0" w:line="240" w:lineRule="auto"/>
        <w:jc w:val="center"/>
        <w:rPr>
          <w:rFonts w:ascii="Arial Narrow" w:eastAsia="Times New Roman" w:hAnsi="Arial Narrow" w:cs="Times New Roman"/>
          <w:b/>
          <w:bCs/>
          <w:sz w:val="18"/>
          <w:szCs w:val="18"/>
        </w:rPr>
      </w:pPr>
      <w:r w:rsidRPr="00EC684D">
        <w:rPr>
          <w:rFonts w:ascii="Arial Narrow" w:eastAsia="Times New Roman" w:hAnsi="Arial Narrow" w:cs="Times New Roman"/>
          <w:b/>
          <w:bCs/>
          <w:sz w:val="18"/>
          <w:szCs w:val="18"/>
        </w:rPr>
        <w:t>( ‘A+’ Grade, NAAC Accredited)</w:t>
      </w:r>
    </w:p>
    <w:p w:rsidR="003C510E" w:rsidRDefault="003C510E" w:rsidP="00EC684D">
      <w:pPr>
        <w:autoSpaceDE w:val="0"/>
        <w:autoSpaceDN w:val="0"/>
        <w:adjustRightInd w:val="0"/>
        <w:spacing w:after="0" w:line="240" w:lineRule="auto"/>
        <w:jc w:val="center"/>
        <w:rPr>
          <w:rFonts w:ascii="Arial Narrow" w:eastAsia="Times New Roman" w:hAnsi="Arial Narrow" w:cs="Times New Roman"/>
          <w:b/>
          <w:bCs/>
          <w:sz w:val="18"/>
          <w:szCs w:val="18"/>
        </w:rPr>
      </w:pPr>
    </w:p>
    <w:tbl>
      <w:tblPr>
        <w:tblW w:w="4931" w:type="pct"/>
        <w:tblLayout w:type="fixed"/>
        <w:tblCellMar>
          <w:left w:w="29" w:type="dxa"/>
          <w:right w:w="29" w:type="dxa"/>
        </w:tblCellMar>
        <w:tblLook w:val="04A0"/>
      </w:tblPr>
      <w:tblGrid>
        <w:gridCol w:w="10379"/>
      </w:tblGrid>
      <w:tr w:rsidR="003C510E" w:rsidRPr="001911C4" w:rsidTr="00A343C2">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10E" w:rsidRPr="001911C4" w:rsidRDefault="003C510E" w:rsidP="00A343C2">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Bachelor of Technology (Information Technology )</w:t>
            </w:r>
          </w:p>
        </w:tc>
      </w:tr>
      <w:tr w:rsidR="003C510E" w:rsidRPr="001911C4" w:rsidTr="00A343C2">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10E" w:rsidRPr="001911C4" w:rsidRDefault="003C510E" w:rsidP="00A343C2">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Credit-Based Scheme of Studies/Examination</w:t>
            </w:r>
            <w:r w:rsidRPr="001911C4">
              <w:rPr>
                <w:rFonts w:ascii="Arial Narrow" w:hAnsi="Arial Narrow" w:cs="Calibri"/>
                <w:b/>
                <w:bCs/>
              </w:rPr>
              <w:t>(Modified)</w:t>
            </w:r>
          </w:p>
        </w:tc>
      </w:tr>
      <w:tr w:rsidR="003C510E" w:rsidRPr="001911C4" w:rsidTr="00A343C2">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10E" w:rsidRPr="001911C4" w:rsidRDefault="003C510E" w:rsidP="00A343C2">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Semester III</w:t>
            </w:r>
            <w:r w:rsidR="007A3DAB">
              <w:rPr>
                <w:rFonts w:ascii="Arial Narrow" w:eastAsia="Times New Roman" w:hAnsi="Arial Narrow" w:cs="Times New Roman"/>
                <w:b/>
                <w:bCs/>
                <w:lang w:bidi="hi-IN"/>
              </w:rPr>
              <w:t xml:space="preserve"> &amp; IV</w:t>
            </w:r>
            <w:r>
              <w:rPr>
                <w:rFonts w:ascii="Arial Narrow" w:eastAsia="Times New Roman" w:hAnsi="Arial Narrow" w:cs="Times New Roman"/>
                <w:b/>
                <w:bCs/>
                <w:lang w:bidi="hi-IN"/>
              </w:rPr>
              <w:t xml:space="preserve"> </w:t>
            </w:r>
            <w:r w:rsidRPr="001911C4">
              <w:rPr>
                <w:rFonts w:ascii="Arial Narrow" w:eastAsia="Times New Roman" w:hAnsi="Arial Narrow" w:cs="Times New Roman"/>
                <w:b/>
                <w:bCs/>
              </w:rPr>
              <w:t>(w.e.f. session 2019-2020 )</w:t>
            </w:r>
          </w:p>
        </w:tc>
      </w:tr>
    </w:tbl>
    <w:p w:rsidR="003C510E" w:rsidRPr="00EC684D" w:rsidRDefault="003C510E" w:rsidP="00EC684D">
      <w:pPr>
        <w:autoSpaceDE w:val="0"/>
        <w:autoSpaceDN w:val="0"/>
        <w:adjustRightInd w:val="0"/>
        <w:spacing w:after="0" w:line="240" w:lineRule="auto"/>
        <w:jc w:val="center"/>
        <w:rPr>
          <w:rFonts w:ascii="Arial Narrow" w:eastAsia="Times New Roman" w:hAnsi="Arial Narrow" w:cs="Times New Roman"/>
          <w:b/>
          <w:bCs/>
          <w:sz w:val="18"/>
          <w:szCs w:val="18"/>
        </w:rPr>
      </w:pPr>
    </w:p>
    <w:p w:rsidR="004416BB" w:rsidRPr="00EC684D" w:rsidRDefault="004416BB" w:rsidP="00EC684D">
      <w:pPr>
        <w:spacing w:after="0" w:line="240" w:lineRule="auto"/>
        <w:jc w:val="center"/>
        <w:rPr>
          <w:rFonts w:ascii="Arial Narrow" w:eastAsia="Times New Roman" w:hAnsi="Arial Narrow" w:cs="Times New Roman"/>
          <w:sz w:val="28"/>
          <w:szCs w:val="28"/>
        </w:rPr>
      </w:pPr>
    </w:p>
    <w:p w:rsidR="00781869" w:rsidRPr="00EC684D" w:rsidRDefault="00781869" w:rsidP="00EC684D">
      <w:pPr>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A.</w:t>
      </w:r>
      <w:r w:rsidRPr="00EC684D">
        <w:rPr>
          <w:rFonts w:ascii="Arial Narrow" w:hAnsi="Arial Narrow" w:cs="Times New Roman"/>
          <w:b/>
          <w:bCs/>
          <w:sz w:val="24"/>
          <w:szCs w:val="24"/>
        </w:rPr>
        <w:tab/>
        <w:t>Definition of Credit:</w:t>
      </w:r>
    </w:p>
    <w:tbl>
      <w:tblPr>
        <w:tblStyle w:val="TableGrid"/>
        <w:tblW w:w="0" w:type="auto"/>
        <w:jc w:val="center"/>
        <w:tblLook w:val="04A0"/>
      </w:tblPr>
      <w:tblGrid>
        <w:gridCol w:w="3781"/>
        <w:gridCol w:w="3150"/>
      </w:tblGrid>
      <w:tr w:rsidR="00781869" w:rsidRPr="00EC684D" w:rsidTr="00085148">
        <w:trPr>
          <w:trHeight w:val="252"/>
          <w:jc w:val="center"/>
        </w:trPr>
        <w:tc>
          <w:tcPr>
            <w:tcW w:w="3781"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1 H</w:t>
            </w:r>
            <w:r w:rsidR="002558A0" w:rsidRPr="00EC684D">
              <w:rPr>
                <w:rFonts w:ascii="Arial Narrow" w:hAnsi="Arial Narrow" w:cs="Times New Roman"/>
                <w:sz w:val="24"/>
                <w:szCs w:val="24"/>
              </w:rPr>
              <w:t>our</w:t>
            </w:r>
            <w:r w:rsidRPr="00EC684D">
              <w:rPr>
                <w:rFonts w:ascii="Arial Narrow" w:hAnsi="Arial Narrow" w:cs="Times New Roman"/>
                <w:sz w:val="24"/>
                <w:szCs w:val="24"/>
              </w:rPr>
              <w:t xml:space="preserve"> Lecture (L) per week</w:t>
            </w:r>
          </w:p>
        </w:tc>
        <w:tc>
          <w:tcPr>
            <w:tcW w:w="3150"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1 credit</w:t>
            </w:r>
          </w:p>
        </w:tc>
      </w:tr>
      <w:tr w:rsidR="00781869" w:rsidRPr="00EC684D" w:rsidTr="00085148">
        <w:trPr>
          <w:trHeight w:val="267"/>
          <w:jc w:val="center"/>
        </w:trPr>
        <w:tc>
          <w:tcPr>
            <w:tcW w:w="3781" w:type="dxa"/>
          </w:tcPr>
          <w:p w:rsidR="00781869" w:rsidRPr="00EC684D" w:rsidRDefault="002558A0" w:rsidP="00EC684D">
            <w:pPr>
              <w:rPr>
                <w:rFonts w:ascii="Arial Narrow" w:hAnsi="Arial Narrow" w:cs="Times New Roman"/>
                <w:sz w:val="24"/>
                <w:szCs w:val="24"/>
              </w:rPr>
            </w:pPr>
            <w:r w:rsidRPr="00EC684D">
              <w:rPr>
                <w:rFonts w:ascii="Arial Narrow" w:hAnsi="Arial Narrow" w:cs="Times New Roman"/>
                <w:sz w:val="24"/>
                <w:szCs w:val="24"/>
              </w:rPr>
              <w:t>1Hour</w:t>
            </w:r>
            <w:r w:rsidR="00781869" w:rsidRPr="00EC684D">
              <w:rPr>
                <w:rFonts w:ascii="Arial Narrow" w:hAnsi="Arial Narrow" w:cs="Times New Roman"/>
                <w:sz w:val="24"/>
                <w:szCs w:val="24"/>
              </w:rPr>
              <w:t>Tutorial (T) per week</w:t>
            </w:r>
          </w:p>
        </w:tc>
        <w:tc>
          <w:tcPr>
            <w:tcW w:w="3150"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1 credit</w:t>
            </w:r>
          </w:p>
        </w:tc>
      </w:tr>
      <w:tr w:rsidR="00781869" w:rsidRPr="00EC684D" w:rsidTr="00085148">
        <w:trPr>
          <w:trHeight w:val="252"/>
          <w:jc w:val="center"/>
        </w:trPr>
        <w:tc>
          <w:tcPr>
            <w:tcW w:w="3781"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 xml:space="preserve">1 </w:t>
            </w:r>
            <w:r w:rsidR="002558A0" w:rsidRPr="00EC684D">
              <w:rPr>
                <w:rFonts w:ascii="Arial Narrow" w:hAnsi="Arial Narrow" w:cs="Times New Roman"/>
                <w:sz w:val="24"/>
                <w:szCs w:val="24"/>
              </w:rPr>
              <w:t>Hour</w:t>
            </w:r>
            <w:r w:rsidR="00A31F91">
              <w:rPr>
                <w:rFonts w:ascii="Arial Narrow" w:hAnsi="Arial Narrow" w:cs="Times New Roman"/>
                <w:sz w:val="24"/>
                <w:szCs w:val="24"/>
              </w:rPr>
              <w:t xml:space="preserve"> </w:t>
            </w:r>
            <w:r w:rsidRPr="00EC684D">
              <w:rPr>
                <w:rFonts w:ascii="Arial Narrow" w:hAnsi="Arial Narrow" w:cs="Times New Roman"/>
                <w:sz w:val="24"/>
                <w:szCs w:val="24"/>
              </w:rPr>
              <w:t>Practical (P) per week</w:t>
            </w:r>
          </w:p>
        </w:tc>
        <w:tc>
          <w:tcPr>
            <w:tcW w:w="3150"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0.5 credit</w:t>
            </w:r>
          </w:p>
        </w:tc>
      </w:tr>
      <w:tr w:rsidR="00781869" w:rsidRPr="00EC684D" w:rsidTr="00085148">
        <w:trPr>
          <w:trHeight w:val="252"/>
          <w:jc w:val="center"/>
        </w:trPr>
        <w:tc>
          <w:tcPr>
            <w:tcW w:w="3781"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2 Hours Practical(Lab)</w:t>
            </w:r>
            <w:r w:rsidR="00CB555A" w:rsidRPr="00EC684D">
              <w:rPr>
                <w:rFonts w:ascii="Arial Narrow" w:hAnsi="Arial Narrow" w:cs="Times New Roman"/>
                <w:sz w:val="24"/>
                <w:szCs w:val="24"/>
              </w:rPr>
              <w:t xml:space="preserve"> per w</w:t>
            </w:r>
            <w:r w:rsidRPr="00EC684D">
              <w:rPr>
                <w:rFonts w:ascii="Arial Narrow" w:hAnsi="Arial Narrow" w:cs="Times New Roman"/>
                <w:sz w:val="24"/>
                <w:szCs w:val="24"/>
              </w:rPr>
              <w:t>eek</w:t>
            </w:r>
          </w:p>
        </w:tc>
        <w:tc>
          <w:tcPr>
            <w:tcW w:w="3150" w:type="dxa"/>
          </w:tcPr>
          <w:p w:rsidR="00781869" w:rsidRPr="00EC684D" w:rsidRDefault="00781869" w:rsidP="00EC684D">
            <w:pPr>
              <w:rPr>
                <w:rFonts w:ascii="Arial Narrow" w:hAnsi="Arial Narrow" w:cs="Times New Roman"/>
                <w:sz w:val="24"/>
                <w:szCs w:val="24"/>
              </w:rPr>
            </w:pPr>
            <w:r w:rsidRPr="00EC684D">
              <w:rPr>
                <w:rFonts w:ascii="Arial Narrow" w:hAnsi="Arial Narrow" w:cs="Times New Roman"/>
                <w:sz w:val="24"/>
                <w:szCs w:val="24"/>
              </w:rPr>
              <w:t>1 credit</w:t>
            </w:r>
          </w:p>
        </w:tc>
      </w:tr>
    </w:tbl>
    <w:p w:rsidR="00461F0A" w:rsidRPr="00EC684D" w:rsidRDefault="00461F0A" w:rsidP="00EC684D">
      <w:pPr>
        <w:spacing w:after="0" w:line="240" w:lineRule="auto"/>
        <w:rPr>
          <w:rFonts w:ascii="Arial Narrow" w:hAnsi="Arial Narrow" w:cs="Times New Roman"/>
          <w:b/>
          <w:bCs/>
          <w:sz w:val="24"/>
          <w:szCs w:val="24"/>
        </w:rPr>
      </w:pPr>
    </w:p>
    <w:p w:rsidR="00781869" w:rsidRPr="00EC684D" w:rsidRDefault="00B63638" w:rsidP="00EC684D">
      <w:pPr>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 xml:space="preserve">B. </w:t>
      </w:r>
      <w:r w:rsidRPr="00EC684D">
        <w:rPr>
          <w:rFonts w:ascii="Arial Narrow" w:hAnsi="Arial Narrow" w:cs="Times New Roman"/>
          <w:b/>
          <w:bCs/>
          <w:sz w:val="24"/>
          <w:szCs w:val="24"/>
        </w:rPr>
        <w:tab/>
        <w:t>Range of C</w:t>
      </w:r>
      <w:r w:rsidR="00781869" w:rsidRPr="00EC684D">
        <w:rPr>
          <w:rFonts w:ascii="Arial Narrow" w:hAnsi="Arial Narrow" w:cs="Times New Roman"/>
          <w:b/>
          <w:bCs/>
          <w:sz w:val="24"/>
          <w:szCs w:val="24"/>
        </w:rPr>
        <w:t>redits</w:t>
      </w:r>
      <w:r w:rsidR="008B3C2C" w:rsidRPr="00EC684D">
        <w:rPr>
          <w:rFonts w:ascii="Arial Narrow" w:hAnsi="Arial Narrow" w:cs="Times New Roman"/>
          <w:b/>
          <w:bCs/>
          <w:sz w:val="24"/>
          <w:szCs w:val="24"/>
        </w:rPr>
        <w:t>:</w:t>
      </w:r>
    </w:p>
    <w:p w:rsidR="00ED6FF6" w:rsidRPr="00EC684D" w:rsidRDefault="00503E86" w:rsidP="00EC684D">
      <w:pPr>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A total credit</w:t>
      </w:r>
      <w:r w:rsidR="00DE5B33" w:rsidRPr="00EC684D">
        <w:rPr>
          <w:rFonts w:ascii="Arial Narrow" w:hAnsi="Arial Narrow" w:cs="Times New Roman"/>
          <w:sz w:val="24"/>
          <w:szCs w:val="24"/>
        </w:rPr>
        <w:t xml:space="preserve"> of 1</w:t>
      </w:r>
      <w:r w:rsidR="00B64467" w:rsidRPr="00EC684D">
        <w:rPr>
          <w:rFonts w:ascii="Arial Narrow" w:hAnsi="Arial Narrow" w:cs="Times New Roman"/>
          <w:sz w:val="24"/>
          <w:szCs w:val="24"/>
        </w:rPr>
        <w:t>60</w:t>
      </w:r>
      <w:r w:rsidRPr="00EC684D">
        <w:rPr>
          <w:rFonts w:ascii="Arial Narrow" w:hAnsi="Arial Narrow" w:cs="Times New Roman"/>
          <w:sz w:val="24"/>
          <w:szCs w:val="24"/>
        </w:rPr>
        <w:t xml:space="preserve">is </w:t>
      </w:r>
      <w:r w:rsidR="00DE5B33" w:rsidRPr="00EC684D">
        <w:rPr>
          <w:rFonts w:ascii="Arial Narrow" w:hAnsi="Arial Narrow" w:cs="Times New Roman"/>
          <w:sz w:val="24"/>
          <w:szCs w:val="24"/>
        </w:rPr>
        <w:t xml:space="preserve">required </w:t>
      </w:r>
      <w:r w:rsidR="00781869" w:rsidRPr="00EC684D">
        <w:rPr>
          <w:rFonts w:ascii="Arial Narrow" w:hAnsi="Arial Narrow" w:cs="Times New Roman"/>
          <w:sz w:val="24"/>
          <w:szCs w:val="24"/>
        </w:rPr>
        <w:t xml:space="preserve">for a student to be eligible to get Under Graduate degreein </w:t>
      </w:r>
      <w:r w:rsidR="00A11C15" w:rsidRPr="00EC684D">
        <w:rPr>
          <w:rFonts w:ascii="Arial Narrow" w:hAnsi="Arial Narrow" w:cs="Times New Roman"/>
          <w:sz w:val="24"/>
          <w:szCs w:val="24"/>
        </w:rPr>
        <w:t>Information Technology (IT)</w:t>
      </w:r>
      <w:r w:rsidR="009A7E7D" w:rsidRPr="00EC684D">
        <w:rPr>
          <w:rFonts w:ascii="Arial Narrow" w:hAnsi="Arial Narrow" w:cs="Times New Roman"/>
          <w:sz w:val="24"/>
          <w:szCs w:val="24"/>
        </w:rPr>
        <w:t>.</w:t>
      </w:r>
    </w:p>
    <w:p w:rsidR="00781869" w:rsidRPr="00EC684D" w:rsidRDefault="00781869" w:rsidP="00EC684D">
      <w:pPr>
        <w:spacing w:after="0" w:line="240" w:lineRule="auto"/>
        <w:ind w:left="720"/>
        <w:jc w:val="both"/>
        <w:rPr>
          <w:rFonts w:ascii="Arial Narrow" w:hAnsi="Arial Narrow" w:cs="Times New Roman"/>
          <w:sz w:val="24"/>
          <w:szCs w:val="24"/>
        </w:rPr>
      </w:pPr>
    </w:p>
    <w:p w:rsidR="00461F0A" w:rsidRPr="00EC684D" w:rsidRDefault="00461F0A" w:rsidP="00EC684D">
      <w:pPr>
        <w:spacing w:after="0" w:line="240" w:lineRule="auto"/>
        <w:jc w:val="both"/>
        <w:rPr>
          <w:rFonts w:ascii="Arial Narrow" w:hAnsi="Arial Narrow" w:cs="Times New Roman"/>
          <w:b/>
          <w:sz w:val="24"/>
          <w:szCs w:val="24"/>
        </w:rPr>
      </w:pPr>
    </w:p>
    <w:p w:rsidR="0041335C" w:rsidRPr="00EC684D" w:rsidRDefault="0041335C" w:rsidP="00EC684D">
      <w:pPr>
        <w:spacing w:after="0" w:line="240" w:lineRule="auto"/>
        <w:jc w:val="both"/>
        <w:rPr>
          <w:rFonts w:ascii="Arial Narrow" w:hAnsi="Arial Narrow" w:cs="Times New Roman"/>
          <w:b/>
          <w:sz w:val="24"/>
          <w:szCs w:val="24"/>
        </w:rPr>
      </w:pPr>
      <w:r w:rsidRPr="00EC684D">
        <w:rPr>
          <w:rFonts w:ascii="Arial Narrow" w:hAnsi="Arial Narrow" w:cs="Times New Roman"/>
          <w:b/>
          <w:sz w:val="24"/>
          <w:szCs w:val="24"/>
        </w:rPr>
        <w:t>C.</w:t>
      </w:r>
      <w:r w:rsidRPr="00EC684D">
        <w:rPr>
          <w:rFonts w:ascii="Arial Narrow" w:hAnsi="Arial Narrow" w:cs="Times New Roman"/>
          <w:sz w:val="24"/>
          <w:szCs w:val="24"/>
        </w:rPr>
        <w:tab/>
      </w:r>
      <w:r w:rsidR="001F76E3" w:rsidRPr="00EC684D">
        <w:rPr>
          <w:rFonts w:ascii="Arial Narrow" w:hAnsi="Arial Narrow" w:cs="Times New Roman"/>
          <w:b/>
          <w:sz w:val="24"/>
          <w:szCs w:val="24"/>
        </w:rPr>
        <w:t>Abbreviations</w:t>
      </w:r>
      <w:r w:rsidR="00B63638" w:rsidRPr="00EC684D">
        <w:rPr>
          <w:rFonts w:ascii="Arial Narrow" w:hAnsi="Arial Narrow" w:cs="Times New Roman"/>
          <w:b/>
          <w:sz w:val="24"/>
          <w:szCs w:val="24"/>
        </w:rPr>
        <w:t xml:space="preserve"> U</w:t>
      </w:r>
      <w:r w:rsidRPr="00EC684D">
        <w:rPr>
          <w:rFonts w:ascii="Arial Narrow" w:hAnsi="Arial Narrow" w:cs="Times New Roman"/>
          <w:b/>
          <w:sz w:val="24"/>
          <w:szCs w:val="24"/>
        </w:rPr>
        <w:t xml:space="preserve">sed for </w:t>
      </w:r>
      <w:r w:rsidR="00B63638" w:rsidRPr="00EC684D">
        <w:rPr>
          <w:rFonts w:ascii="Arial Narrow" w:hAnsi="Arial Narrow" w:cs="Times New Roman"/>
          <w:b/>
          <w:sz w:val="24"/>
          <w:szCs w:val="24"/>
        </w:rPr>
        <w:t>Various Course Codes</w:t>
      </w:r>
      <w:r w:rsidR="001F76E3" w:rsidRPr="00EC684D">
        <w:rPr>
          <w:rFonts w:ascii="Arial Narrow" w:hAnsi="Arial Narrow" w:cs="Times New Roman"/>
          <w:b/>
          <w:sz w:val="24"/>
          <w:szCs w:val="24"/>
        </w:rPr>
        <w:t>:</w:t>
      </w:r>
    </w:p>
    <w:p w:rsidR="001F76E3" w:rsidRPr="00EC684D" w:rsidRDefault="001F76E3" w:rsidP="00EC684D">
      <w:pPr>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00637D6E" w:rsidRPr="00EC684D">
        <w:rPr>
          <w:rFonts w:ascii="Arial Narrow" w:hAnsi="Arial Narrow" w:cs="Times New Roman"/>
          <w:sz w:val="24"/>
          <w:szCs w:val="24"/>
        </w:rPr>
        <w:t xml:space="preserve">BS: </w:t>
      </w:r>
      <w:r w:rsidRPr="00EC684D">
        <w:rPr>
          <w:rFonts w:ascii="Arial Narrow" w:hAnsi="Arial Narrow" w:cs="Times New Roman"/>
          <w:sz w:val="24"/>
          <w:szCs w:val="24"/>
        </w:rPr>
        <w:t xml:space="preserve">Basic Science Courses </w:t>
      </w:r>
    </w:p>
    <w:p w:rsidR="001F76E3" w:rsidRPr="00EC684D" w:rsidRDefault="001F76E3" w:rsidP="00EC684D">
      <w:pPr>
        <w:tabs>
          <w:tab w:val="left" w:pos="720"/>
          <w:tab w:val="left" w:pos="1440"/>
          <w:tab w:val="left" w:pos="2160"/>
          <w:tab w:val="left" w:pos="2880"/>
          <w:tab w:val="left" w:pos="3600"/>
          <w:tab w:val="left" w:pos="5492"/>
        </w:tabs>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00637D6E" w:rsidRPr="00EC684D">
        <w:rPr>
          <w:rFonts w:ascii="Arial Narrow" w:hAnsi="Arial Narrow" w:cs="Times New Roman"/>
          <w:sz w:val="24"/>
          <w:szCs w:val="24"/>
        </w:rPr>
        <w:t xml:space="preserve">ES: </w:t>
      </w:r>
      <w:r w:rsidRPr="00EC684D">
        <w:rPr>
          <w:rFonts w:ascii="Arial Narrow" w:hAnsi="Arial Narrow" w:cs="Times New Roman"/>
          <w:sz w:val="24"/>
          <w:szCs w:val="24"/>
        </w:rPr>
        <w:t>Engineering Science Courses</w:t>
      </w:r>
      <w:r w:rsidR="009F3E8A" w:rsidRPr="00EC684D">
        <w:rPr>
          <w:rFonts w:ascii="Arial Narrow" w:hAnsi="Arial Narrow" w:cs="Times New Roman"/>
          <w:sz w:val="24"/>
          <w:szCs w:val="24"/>
        </w:rPr>
        <w:tab/>
      </w:r>
    </w:p>
    <w:p w:rsidR="001F76E3" w:rsidRPr="00EC684D" w:rsidRDefault="001F76E3" w:rsidP="00EC684D">
      <w:pPr>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00637D6E" w:rsidRPr="00EC684D">
        <w:rPr>
          <w:rFonts w:ascii="Arial Narrow" w:hAnsi="Arial Narrow" w:cs="Times New Roman"/>
          <w:sz w:val="24"/>
          <w:szCs w:val="24"/>
        </w:rPr>
        <w:t>H</w:t>
      </w:r>
      <w:r w:rsidR="00C95748" w:rsidRPr="00EC684D">
        <w:rPr>
          <w:rFonts w:ascii="Arial Narrow" w:hAnsi="Arial Narrow" w:cs="Times New Roman"/>
          <w:sz w:val="24"/>
          <w:szCs w:val="24"/>
        </w:rPr>
        <w:t>M</w:t>
      </w:r>
      <w:r w:rsidR="00637D6E" w:rsidRPr="00EC684D">
        <w:rPr>
          <w:rFonts w:ascii="Arial Narrow" w:hAnsi="Arial Narrow" w:cs="Times New Roman"/>
          <w:sz w:val="24"/>
          <w:szCs w:val="24"/>
        </w:rPr>
        <w:t xml:space="preserve">: </w:t>
      </w:r>
      <w:r w:rsidRPr="00EC684D">
        <w:rPr>
          <w:rFonts w:ascii="Arial Narrow" w:hAnsi="Arial Narrow" w:cs="Times New Roman"/>
          <w:sz w:val="24"/>
          <w:szCs w:val="24"/>
        </w:rPr>
        <w:t>Humanities and Social Sciences including Management Courses</w:t>
      </w:r>
    </w:p>
    <w:p w:rsidR="001F76E3" w:rsidRPr="00EC684D" w:rsidRDefault="00623A1C" w:rsidP="00EC684D">
      <w:pPr>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00637D6E" w:rsidRPr="00EC684D">
        <w:rPr>
          <w:rFonts w:ascii="Arial Narrow" w:hAnsi="Arial Narrow" w:cs="Times New Roman"/>
          <w:sz w:val="24"/>
          <w:szCs w:val="24"/>
        </w:rPr>
        <w:t xml:space="preserve">PC: </w:t>
      </w:r>
      <w:r w:rsidRPr="00EC684D">
        <w:rPr>
          <w:rFonts w:ascii="Arial Narrow" w:hAnsi="Arial Narrow" w:cs="Times New Roman"/>
          <w:sz w:val="24"/>
          <w:szCs w:val="24"/>
        </w:rPr>
        <w:t>Professional Core Courses</w:t>
      </w:r>
    </w:p>
    <w:p w:rsidR="00623A1C" w:rsidRPr="00EC684D" w:rsidRDefault="00623A1C" w:rsidP="00EC684D">
      <w:pPr>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00637D6E" w:rsidRPr="00EC684D">
        <w:rPr>
          <w:rFonts w:ascii="Arial Narrow" w:hAnsi="Arial Narrow" w:cs="Times New Roman"/>
          <w:sz w:val="24"/>
          <w:szCs w:val="24"/>
        </w:rPr>
        <w:t xml:space="preserve">MC: </w:t>
      </w:r>
      <w:r w:rsidRPr="00EC684D">
        <w:rPr>
          <w:rFonts w:ascii="Arial Narrow" w:hAnsi="Arial Narrow" w:cs="Times New Roman"/>
          <w:sz w:val="24"/>
          <w:szCs w:val="24"/>
        </w:rPr>
        <w:t>Mandatory Courses</w:t>
      </w:r>
    </w:p>
    <w:p w:rsidR="00623A1C" w:rsidRPr="00EC684D" w:rsidRDefault="00637D6E" w:rsidP="00EC684D">
      <w:pPr>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xml:space="preserve">PE: </w:t>
      </w:r>
      <w:r w:rsidR="00623A1C" w:rsidRPr="00EC684D">
        <w:rPr>
          <w:rFonts w:ascii="Arial Narrow" w:hAnsi="Arial Narrow" w:cs="Times New Roman"/>
          <w:sz w:val="24"/>
          <w:szCs w:val="24"/>
        </w:rPr>
        <w:t>Professional Elective Courses</w:t>
      </w:r>
      <w:r w:rsidR="00576EF7" w:rsidRPr="00EC684D">
        <w:rPr>
          <w:rFonts w:ascii="Arial Narrow" w:hAnsi="Arial Narrow" w:cs="Times New Roman"/>
          <w:sz w:val="24"/>
          <w:szCs w:val="24"/>
        </w:rPr>
        <w:t>/</w:t>
      </w:r>
      <w:r w:rsidR="004D3810" w:rsidRPr="00EC684D">
        <w:rPr>
          <w:rFonts w:ascii="Arial Narrow" w:hAnsi="Arial Narrow" w:cs="Times New Roman"/>
          <w:sz w:val="24"/>
          <w:szCs w:val="24"/>
        </w:rPr>
        <w:t>Program Elective</w:t>
      </w:r>
      <w:r w:rsidR="00576EF7" w:rsidRPr="00EC684D">
        <w:rPr>
          <w:rFonts w:ascii="Arial Narrow" w:hAnsi="Arial Narrow" w:cs="Times New Roman"/>
          <w:sz w:val="24"/>
          <w:szCs w:val="24"/>
        </w:rPr>
        <w:t xml:space="preserve"> Courses</w:t>
      </w:r>
    </w:p>
    <w:p w:rsidR="00623A1C" w:rsidRPr="00EC684D" w:rsidRDefault="00637D6E" w:rsidP="00EC684D">
      <w:pPr>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xml:space="preserve">OE: </w:t>
      </w:r>
      <w:r w:rsidR="00623A1C" w:rsidRPr="00EC684D">
        <w:rPr>
          <w:rFonts w:ascii="Arial Narrow" w:hAnsi="Arial Narrow" w:cs="Times New Roman"/>
          <w:sz w:val="24"/>
          <w:szCs w:val="24"/>
        </w:rPr>
        <w:t>Open Elective Courses</w:t>
      </w:r>
    </w:p>
    <w:p w:rsidR="001140A4" w:rsidRPr="00EC684D" w:rsidRDefault="00637D6E" w:rsidP="00EC684D">
      <w:pPr>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xml:space="preserve">PROJ: </w:t>
      </w:r>
      <w:r w:rsidR="001140A4" w:rsidRPr="00EC684D">
        <w:rPr>
          <w:rFonts w:ascii="Arial Narrow" w:hAnsi="Arial Narrow" w:cs="Times New Roman"/>
          <w:sz w:val="24"/>
          <w:szCs w:val="24"/>
        </w:rPr>
        <w:t>Project</w:t>
      </w:r>
    </w:p>
    <w:p w:rsidR="00230B46" w:rsidRPr="00EC684D" w:rsidRDefault="00A11C15" w:rsidP="00EC684D">
      <w:pPr>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IT</w:t>
      </w:r>
      <w:r w:rsidR="00230B46" w:rsidRPr="00EC684D">
        <w:rPr>
          <w:rFonts w:ascii="Arial Narrow" w:hAnsi="Arial Narrow" w:cs="Times New Roman"/>
          <w:sz w:val="24"/>
          <w:szCs w:val="24"/>
        </w:rPr>
        <w:t xml:space="preserve">: </w:t>
      </w:r>
      <w:r w:rsidRPr="00EC684D">
        <w:rPr>
          <w:rFonts w:ascii="Arial Narrow" w:hAnsi="Arial Narrow" w:cs="Times New Roman"/>
          <w:sz w:val="24"/>
          <w:szCs w:val="24"/>
        </w:rPr>
        <w:t>Information Technology (IT)</w:t>
      </w:r>
    </w:p>
    <w:p w:rsidR="00167E75" w:rsidRPr="00EC684D" w:rsidRDefault="00637D6E" w:rsidP="00EC684D">
      <w:pPr>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OE-</w:t>
      </w:r>
      <w:r w:rsidR="00A11C15" w:rsidRPr="00EC684D">
        <w:rPr>
          <w:rFonts w:ascii="Arial Narrow" w:hAnsi="Arial Narrow" w:cs="Times New Roman"/>
          <w:sz w:val="24"/>
          <w:szCs w:val="24"/>
        </w:rPr>
        <w:t>IT</w:t>
      </w:r>
      <w:r w:rsidRPr="00EC684D">
        <w:rPr>
          <w:rFonts w:ascii="Arial Narrow" w:hAnsi="Arial Narrow" w:cs="Times New Roman"/>
          <w:sz w:val="24"/>
          <w:szCs w:val="24"/>
        </w:rPr>
        <w:t xml:space="preserve">: </w:t>
      </w:r>
      <w:r w:rsidR="001F25E8" w:rsidRPr="00EC684D">
        <w:rPr>
          <w:rFonts w:ascii="Arial Narrow" w:hAnsi="Arial Narrow" w:cs="Times New Roman"/>
          <w:sz w:val="24"/>
          <w:szCs w:val="24"/>
        </w:rPr>
        <w:t>Open Elective Courses-</w:t>
      </w:r>
      <w:r w:rsidR="00A11C15" w:rsidRPr="00EC684D">
        <w:rPr>
          <w:rFonts w:ascii="Arial Narrow" w:hAnsi="Arial Narrow" w:cs="Times New Roman"/>
          <w:sz w:val="24"/>
          <w:szCs w:val="24"/>
        </w:rPr>
        <w:t>Information Technology (IT)</w:t>
      </w:r>
    </w:p>
    <w:p w:rsidR="004C6E12" w:rsidRPr="00EC684D" w:rsidRDefault="004C6E12" w:rsidP="00EC684D">
      <w:pPr>
        <w:spacing w:after="0" w:line="240" w:lineRule="auto"/>
        <w:rPr>
          <w:rFonts w:ascii="Arial Narrow" w:hAnsi="Arial Narrow" w:cs="Arial"/>
          <w:sz w:val="24"/>
          <w:szCs w:val="24"/>
        </w:rPr>
      </w:pPr>
    </w:p>
    <w:p w:rsidR="00490964" w:rsidRPr="00EC684D" w:rsidRDefault="00490964" w:rsidP="00EC684D">
      <w:pPr>
        <w:spacing w:line="240" w:lineRule="auto"/>
        <w:rPr>
          <w:rFonts w:ascii="Arial Narrow" w:hAnsi="Arial Narrow" w:cs="Arial"/>
          <w:sz w:val="24"/>
          <w:szCs w:val="24"/>
        </w:rPr>
      </w:pPr>
      <w:r w:rsidRPr="00EC684D">
        <w:rPr>
          <w:rFonts w:ascii="Arial Narrow" w:hAnsi="Arial Narrow" w:cs="Arial"/>
          <w:sz w:val="24"/>
          <w:szCs w:val="24"/>
        </w:rPr>
        <w:br w:type="page"/>
      </w:r>
    </w:p>
    <w:tbl>
      <w:tblPr>
        <w:tblW w:w="4931" w:type="pct"/>
        <w:tblLayout w:type="fixed"/>
        <w:tblCellMar>
          <w:left w:w="29" w:type="dxa"/>
          <w:right w:w="29" w:type="dxa"/>
        </w:tblCellMar>
        <w:tblLook w:val="04A0"/>
      </w:tblPr>
      <w:tblGrid>
        <w:gridCol w:w="467"/>
        <w:gridCol w:w="1187"/>
        <w:gridCol w:w="278"/>
        <w:gridCol w:w="2240"/>
        <w:gridCol w:w="722"/>
        <w:gridCol w:w="720"/>
        <w:gridCol w:w="810"/>
        <w:gridCol w:w="810"/>
        <w:gridCol w:w="810"/>
        <w:gridCol w:w="812"/>
        <w:gridCol w:w="720"/>
        <w:gridCol w:w="803"/>
      </w:tblGrid>
      <w:tr w:rsidR="009245EC" w:rsidRPr="001911C4" w:rsidTr="001911C4">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lastRenderedPageBreak/>
              <w:t>Bachelor of Technology (</w:t>
            </w:r>
            <w:r w:rsidR="00A11C15" w:rsidRPr="001911C4">
              <w:rPr>
                <w:rFonts w:ascii="Arial Narrow" w:eastAsia="Times New Roman" w:hAnsi="Arial Narrow" w:cs="Times New Roman"/>
                <w:b/>
                <w:bCs/>
                <w:lang w:bidi="hi-IN"/>
              </w:rPr>
              <w:t xml:space="preserve">Information Technology </w:t>
            </w:r>
            <w:r w:rsidRPr="001911C4">
              <w:rPr>
                <w:rFonts w:ascii="Arial Narrow" w:eastAsia="Times New Roman" w:hAnsi="Arial Narrow" w:cs="Times New Roman"/>
                <w:b/>
                <w:bCs/>
                <w:lang w:bidi="hi-IN"/>
              </w:rPr>
              <w:t>)</w:t>
            </w:r>
          </w:p>
        </w:tc>
      </w:tr>
      <w:tr w:rsidR="009245EC" w:rsidRPr="001911C4" w:rsidTr="001911C4">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5EC" w:rsidRPr="001911C4" w:rsidRDefault="00EB70D0"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Credit-Based Scheme of Studies/Examination</w:t>
            </w:r>
            <w:r w:rsidR="00FF71A0" w:rsidRPr="001911C4">
              <w:rPr>
                <w:rFonts w:ascii="Arial Narrow" w:hAnsi="Arial Narrow" w:cs="Calibri"/>
                <w:b/>
                <w:bCs/>
              </w:rPr>
              <w:t>(Modified)</w:t>
            </w:r>
          </w:p>
        </w:tc>
      </w:tr>
      <w:tr w:rsidR="009245EC" w:rsidRPr="001911C4" w:rsidTr="001911C4">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Semester III</w:t>
            </w:r>
            <w:r w:rsidR="00FE5D6C" w:rsidRPr="001911C4">
              <w:rPr>
                <w:rFonts w:ascii="Arial Narrow" w:eastAsia="Times New Roman" w:hAnsi="Arial Narrow" w:cs="Times New Roman"/>
                <w:b/>
                <w:bCs/>
              </w:rPr>
              <w:t>(w.e.f. session 2019-2020 )</w:t>
            </w:r>
          </w:p>
        </w:tc>
      </w:tr>
      <w:tr w:rsidR="001911C4" w:rsidRPr="001911C4" w:rsidTr="003C510E">
        <w:trPr>
          <w:trHeight w:val="330"/>
        </w:trPr>
        <w:tc>
          <w:tcPr>
            <w:tcW w:w="225" w:type="pct"/>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 No.</w:t>
            </w:r>
          </w:p>
        </w:tc>
        <w:tc>
          <w:tcPr>
            <w:tcW w:w="572" w:type="pct"/>
            <w:vMerge w:val="restart"/>
            <w:tcBorders>
              <w:top w:val="nil"/>
              <w:left w:val="single" w:sz="4" w:space="0" w:color="auto"/>
              <w:bottom w:val="single" w:sz="4" w:space="0" w:color="auto"/>
              <w:right w:val="single" w:sz="4" w:space="0" w:color="auto"/>
            </w:tcBorders>
            <w:shd w:val="clear" w:color="auto" w:fill="auto"/>
            <w:hideMark/>
          </w:tcPr>
          <w:p w:rsid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Course</w:t>
            </w:r>
          </w:p>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 xml:space="preserve"> </w:t>
            </w:r>
            <w:r w:rsidR="00167E75" w:rsidRPr="001911C4">
              <w:rPr>
                <w:rFonts w:ascii="Arial Narrow" w:eastAsia="Times New Roman" w:hAnsi="Arial Narrow" w:cs="Times New Roman"/>
                <w:b/>
                <w:bCs/>
                <w:lang w:bidi="hi-IN"/>
              </w:rPr>
              <w:t>Code</w:t>
            </w:r>
          </w:p>
        </w:tc>
        <w:tc>
          <w:tcPr>
            <w:tcW w:w="1213" w:type="pct"/>
            <w:gridSpan w:val="2"/>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Subject</w:t>
            </w:r>
          </w:p>
        </w:tc>
        <w:tc>
          <w:tcPr>
            <w:tcW w:w="348" w:type="pct"/>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L:T:P</w:t>
            </w: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Hours/Week</w:t>
            </w:r>
          </w:p>
        </w:tc>
        <w:tc>
          <w:tcPr>
            <w:tcW w:w="390" w:type="pct"/>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Credits</w:t>
            </w:r>
          </w:p>
        </w:tc>
        <w:tc>
          <w:tcPr>
            <w:tcW w:w="1518"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Examination Schedule (Marks)</w:t>
            </w:r>
          </w:p>
        </w:tc>
        <w:tc>
          <w:tcPr>
            <w:tcW w:w="387" w:type="pct"/>
            <w:vMerge w:val="restart"/>
            <w:tcBorders>
              <w:top w:val="nil"/>
              <w:left w:val="single" w:sz="4" w:space="0" w:color="auto"/>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Duration of Exam (Hrs)</w:t>
            </w:r>
          </w:p>
        </w:tc>
      </w:tr>
      <w:tr w:rsidR="001911C4" w:rsidRPr="001911C4" w:rsidTr="003C510E">
        <w:trPr>
          <w:trHeight w:val="450"/>
        </w:trPr>
        <w:tc>
          <w:tcPr>
            <w:tcW w:w="225"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572"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1213" w:type="pct"/>
            <w:gridSpan w:val="2"/>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48"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47"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90"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1518" w:type="pct"/>
            <w:gridSpan w:val="4"/>
            <w:vMerge/>
            <w:tcBorders>
              <w:top w:val="single" w:sz="4" w:space="0" w:color="auto"/>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87"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r>
      <w:tr w:rsidR="001911C4" w:rsidRPr="001911C4" w:rsidTr="003C510E">
        <w:trPr>
          <w:trHeight w:val="660"/>
        </w:trPr>
        <w:tc>
          <w:tcPr>
            <w:tcW w:w="225"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572"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1213" w:type="pct"/>
            <w:gridSpan w:val="2"/>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48"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47"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90"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c>
          <w:tcPr>
            <w:tcW w:w="390" w:type="pct"/>
            <w:tcBorders>
              <w:top w:val="nil"/>
              <w:left w:val="nil"/>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Major Test</w:t>
            </w:r>
          </w:p>
        </w:tc>
        <w:tc>
          <w:tcPr>
            <w:tcW w:w="390" w:type="pct"/>
            <w:tcBorders>
              <w:top w:val="nil"/>
              <w:left w:val="nil"/>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Minor Test</w:t>
            </w:r>
          </w:p>
        </w:tc>
        <w:tc>
          <w:tcPr>
            <w:tcW w:w="391" w:type="pct"/>
            <w:tcBorders>
              <w:top w:val="nil"/>
              <w:left w:val="nil"/>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Practical</w:t>
            </w:r>
          </w:p>
        </w:tc>
        <w:tc>
          <w:tcPr>
            <w:tcW w:w="347" w:type="pct"/>
            <w:tcBorders>
              <w:top w:val="nil"/>
              <w:left w:val="nil"/>
              <w:bottom w:val="single" w:sz="4" w:space="0" w:color="auto"/>
              <w:right w:val="single" w:sz="4" w:space="0" w:color="auto"/>
            </w:tcBorders>
            <w:shd w:val="clear" w:color="auto" w:fill="auto"/>
            <w:hideMark/>
          </w:tcPr>
          <w:p w:rsidR="009245EC" w:rsidRPr="001911C4" w:rsidRDefault="009245E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Total</w:t>
            </w:r>
          </w:p>
        </w:tc>
        <w:tc>
          <w:tcPr>
            <w:tcW w:w="387" w:type="pct"/>
            <w:vMerge/>
            <w:tcBorders>
              <w:top w:val="nil"/>
              <w:left w:val="single" w:sz="4" w:space="0" w:color="auto"/>
              <w:bottom w:val="single" w:sz="4" w:space="0" w:color="auto"/>
              <w:right w:val="single" w:sz="4" w:space="0" w:color="auto"/>
            </w:tcBorders>
            <w:vAlign w:val="center"/>
            <w:hideMark/>
          </w:tcPr>
          <w:p w:rsidR="009245EC" w:rsidRPr="001911C4" w:rsidRDefault="009245EC" w:rsidP="00EC684D">
            <w:pPr>
              <w:spacing w:after="0" w:line="240" w:lineRule="auto"/>
              <w:rPr>
                <w:rFonts w:ascii="Arial Narrow" w:eastAsia="Times New Roman" w:hAnsi="Arial Narrow" w:cs="Times New Roman"/>
                <w:b/>
                <w:bCs/>
                <w:lang w:bidi="hi-IN"/>
              </w:rPr>
            </w:pPr>
          </w:p>
        </w:tc>
      </w:tr>
      <w:tr w:rsidR="001911C4" w:rsidRPr="001911C4" w:rsidTr="003C510E">
        <w:trPr>
          <w:trHeight w:val="450"/>
        </w:trPr>
        <w:tc>
          <w:tcPr>
            <w:tcW w:w="225" w:type="pct"/>
            <w:tcBorders>
              <w:top w:val="nil"/>
              <w:left w:val="single" w:sz="4" w:space="0" w:color="auto"/>
              <w:bottom w:val="single" w:sz="4" w:space="0" w:color="auto"/>
              <w:right w:val="nil"/>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hAnsi="Arial Narrow" w:cs="Times New Roman"/>
              </w:rPr>
              <w:t>ES-20</w:t>
            </w:r>
            <w:r w:rsidR="00A62FCF" w:rsidRPr="001911C4">
              <w:rPr>
                <w:rFonts w:ascii="Arial Narrow" w:hAnsi="Arial Narrow" w:cs="Times New Roman"/>
              </w:rPr>
              <w:t>1</w:t>
            </w:r>
            <w:r w:rsidR="00B517CC" w:rsidRPr="001911C4">
              <w:rPr>
                <w:rFonts w:ascii="Arial Narrow" w:hAnsi="Arial Narrow" w:cs="Times New Roman"/>
              </w:rPr>
              <w:t>A</w:t>
            </w:r>
          </w:p>
        </w:tc>
        <w:tc>
          <w:tcPr>
            <w:tcW w:w="1213" w:type="pct"/>
            <w:gridSpan w:val="2"/>
            <w:tcBorders>
              <w:top w:val="nil"/>
              <w:left w:val="nil"/>
              <w:bottom w:val="nil"/>
              <w:right w:val="single" w:sz="4" w:space="0" w:color="auto"/>
            </w:tcBorders>
            <w:shd w:val="clear" w:color="000000" w:fill="FFFFFF"/>
            <w:vAlign w:val="center"/>
          </w:tcPr>
          <w:p w:rsidR="00BF4140" w:rsidRPr="001911C4" w:rsidRDefault="00BF4140" w:rsidP="00EC684D">
            <w:pPr>
              <w:spacing w:line="240" w:lineRule="auto"/>
              <w:rPr>
                <w:rFonts w:ascii="Arial Narrow" w:eastAsia="Arial Narrow" w:hAnsi="Arial Narrow" w:cstheme="minorHAnsi"/>
              </w:rPr>
            </w:pPr>
            <w:r w:rsidRPr="001911C4">
              <w:rPr>
                <w:rFonts w:ascii="Arial Narrow" w:eastAsia="Arial Narrow" w:hAnsi="Arial Narrow" w:cstheme="minorHAnsi"/>
              </w:rPr>
              <w:t>Electronics</w:t>
            </w:r>
            <w:r w:rsidR="00057817">
              <w:rPr>
                <w:rFonts w:ascii="Arial Narrow" w:eastAsia="Arial Narrow" w:hAnsi="Arial Narrow" w:cstheme="minorHAnsi"/>
              </w:rPr>
              <w:t xml:space="preserve"> Fundamentals</w:t>
            </w:r>
          </w:p>
        </w:tc>
        <w:tc>
          <w:tcPr>
            <w:tcW w:w="348"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rPr>
                <w:rFonts w:ascii="Arial Narrow" w:eastAsia="Times New Roman" w:hAnsi="Arial Narrow" w:cs="Times New Roman"/>
                <w:lang w:bidi="hi-IN"/>
              </w:rPr>
            </w:pPr>
            <w:r w:rsidRPr="001911C4">
              <w:rPr>
                <w:rFonts w:ascii="Arial Narrow" w:eastAsia="Times New Roman" w:hAnsi="Arial Narrow" w:cs="Times New Roman"/>
                <w:lang w:bidi="hi-IN"/>
              </w:rPr>
              <w:t xml:space="preserve"> 3:0:0</w:t>
            </w:r>
          </w:p>
        </w:tc>
        <w:tc>
          <w:tcPr>
            <w:tcW w:w="347"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000000" w:fill="FFFFFF"/>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420"/>
        </w:trPr>
        <w:tc>
          <w:tcPr>
            <w:tcW w:w="225" w:type="pct"/>
            <w:tcBorders>
              <w:top w:val="nil"/>
              <w:left w:val="single" w:sz="4" w:space="0" w:color="auto"/>
              <w:bottom w:val="single" w:sz="4" w:space="0" w:color="auto"/>
              <w:right w:val="nil"/>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BF4140" w:rsidRPr="001911C4" w:rsidRDefault="00A321C7" w:rsidP="008E7BDA">
            <w:pPr>
              <w:spacing w:after="0" w:line="240" w:lineRule="auto"/>
              <w:rPr>
                <w:rFonts w:ascii="Arial Narrow" w:hAnsi="Arial Narrow" w:cs="Times New Roman"/>
              </w:rPr>
            </w:pPr>
            <w:r w:rsidRPr="001911C4">
              <w:rPr>
                <w:rFonts w:ascii="Arial Narrow" w:hAnsi="Arial Narrow" w:cs="Times New Roman"/>
              </w:rPr>
              <w:t>ES-2</w:t>
            </w:r>
            <w:r w:rsidR="008E7BDA">
              <w:rPr>
                <w:rFonts w:ascii="Arial Narrow" w:hAnsi="Arial Narrow" w:cs="Times New Roman"/>
              </w:rPr>
              <w:t>17</w:t>
            </w:r>
            <w:r w:rsidR="00B517CC" w:rsidRPr="001911C4">
              <w:rPr>
                <w:rFonts w:ascii="Arial Narrow" w:hAnsi="Arial Narrow" w:cs="Times New Roman"/>
              </w:rPr>
              <w:t>A</w:t>
            </w:r>
          </w:p>
        </w:tc>
        <w:tc>
          <w:tcPr>
            <w:tcW w:w="1213" w:type="pct"/>
            <w:gridSpan w:val="2"/>
            <w:tcBorders>
              <w:top w:val="single" w:sz="4" w:space="0" w:color="auto"/>
              <w:left w:val="nil"/>
              <w:bottom w:val="single" w:sz="4" w:space="0" w:color="auto"/>
              <w:right w:val="single" w:sz="4" w:space="0" w:color="auto"/>
            </w:tcBorders>
            <w:shd w:val="clear" w:color="auto" w:fill="auto"/>
            <w:noWrap/>
            <w:vAlign w:val="center"/>
          </w:tcPr>
          <w:p w:rsidR="00BF4140" w:rsidRPr="001911C4" w:rsidRDefault="00BF4140" w:rsidP="00EC684D">
            <w:pPr>
              <w:spacing w:line="240" w:lineRule="auto"/>
              <w:rPr>
                <w:rFonts w:ascii="Arial Narrow" w:hAnsi="Arial Narrow" w:cstheme="minorHAnsi"/>
              </w:rPr>
            </w:pPr>
            <w:r w:rsidRPr="001911C4">
              <w:rPr>
                <w:rFonts w:ascii="Arial Narrow" w:eastAsia="Arial Narrow" w:hAnsi="Arial Narrow" w:cstheme="minorHAnsi"/>
              </w:rPr>
              <w:t>Digital Electronics and logic design</w:t>
            </w:r>
          </w:p>
        </w:tc>
        <w:tc>
          <w:tcPr>
            <w:tcW w:w="348"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eastAsia="Times New Roman" w:hAnsi="Arial Narrow" w:cs="Times New Roman"/>
                <w:lang w:bidi="hi-IN"/>
              </w:rPr>
              <w:t xml:space="preserve"> 3:0:0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59"/>
        </w:trPr>
        <w:tc>
          <w:tcPr>
            <w:tcW w:w="225" w:type="pct"/>
            <w:tcBorders>
              <w:top w:val="nil"/>
              <w:left w:val="single" w:sz="4" w:space="0" w:color="auto"/>
              <w:bottom w:val="single" w:sz="4" w:space="0" w:color="auto"/>
              <w:right w:val="nil"/>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BF4140" w:rsidRPr="001911C4" w:rsidRDefault="00A321C7" w:rsidP="00EC684D">
            <w:pPr>
              <w:spacing w:after="0" w:line="240" w:lineRule="auto"/>
              <w:rPr>
                <w:rFonts w:ascii="Arial Narrow" w:hAnsi="Arial Narrow" w:cs="Times New Roman"/>
              </w:rPr>
            </w:pPr>
            <w:r w:rsidRPr="001911C4">
              <w:rPr>
                <w:rFonts w:ascii="Arial Narrow" w:hAnsi="Arial Narrow" w:cs="Times New Roman"/>
              </w:rPr>
              <w:t>PC-IT-20</w:t>
            </w:r>
            <w:r w:rsidR="00A62FCF" w:rsidRPr="001911C4">
              <w:rPr>
                <w:rFonts w:ascii="Arial Narrow" w:hAnsi="Arial Narrow" w:cs="Times New Roman"/>
              </w:rPr>
              <w:t>5</w:t>
            </w:r>
            <w:r w:rsidR="00B517CC" w:rsidRPr="001911C4">
              <w:rPr>
                <w:rFonts w:ascii="Arial Narrow" w:hAnsi="Arial Narrow" w:cs="Times New Roman"/>
              </w:rPr>
              <w:t>A</w:t>
            </w:r>
          </w:p>
        </w:tc>
        <w:tc>
          <w:tcPr>
            <w:tcW w:w="1213" w:type="pct"/>
            <w:gridSpan w:val="2"/>
            <w:tcBorders>
              <w:top w:val="nil"/>
              <w:left w:val="nil"/>
              <w:bottom w:val="single" w:sz="4" w:space="0" w:color="auto"/>
              <w:right w:val="single" w:sz="4" w:space="0" w:color="auto"/>
            </w:tcBorders>
            <w:shd w:val="clear" w:color="auto" w:fill="auto"/>
            <w:noWrap/>
            <w:vAlign w:val="center"/>
          </w:tcPr>
          <w:p w:rsidR="00BF4140" w:rsidRPr="001911C4" w:rsidRDefault="00BF4140" w:rsidP="00EC684D">
            <w:pPr>
              <w:spacing w:line="240" w:lineRule="auto"/>
              <w:rPr>
                <w:rFonts w:ascii="Arial Narrow" w:hAnsi="Arial Narrow" w:cstheme="minorHAnsi"/>
              </w:rPr>
            </w:pPr>
            <w:r w:rsidRPr="001911C4">
              <w:rPr>
                <w:rFonts w:ascii="Arial Narrow" w:eastAsia="Arial Narrow" w:hAnsi="Arial Narrow" w:cstheme="minorHAnsi"/>
              </w:rPr>
              <w:t>Data Structure</w:t>
            </w:r>
          </w:p>
        </w:tc>
        <w:tc>
          <w:tcPr>
            <w:tcW w:w="348"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eastAsia="Times New Roman" w:hAnsi="Arial Narrow" w:cs="Times New Roman"/>
                <w:lang w:bidi="hi-IN"/>
              </w:rPr>
              <w:t xml:space="preserve"> 3:0:0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791"/>
        </w:trPr>
        <w:tc>
          <w:tcPr>
            <w:tcW w:w="225" w:type="pct"/>
            <w:tcBorders>
              <w:top w:val="nil"/>
              <w:left w:val="single" w:sz="4" w:space="0" w:color="auto"/>
              <w:bottom w:val="single" w:sz="4" w:space="0" w:color="auto"/>
              <w:right w:val="nil"/>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hAnsi="Arial Narrow" w:cs="Times New Roman"/>
              </w:rPr>
              <w:t>PC-IT-20</w:t>
            </w:r>
            <w:r w:rsidR="00A62FCF" w:rsidRPr="001911C4">
              <w:rPr>
                <w:rFonts w:ascii="Arial Narrow" w:hAnsi="Arial Narrow" w:cs="Times New Roman"/>
              </w:rPr>
              <w:t>7</w:t>
            </w:r>
            <w:r w:rsidR="00B517CC" w:rsidRPr="001911C4">
              <w:rPr>
                <w:rFonts w:ascii="Arial Narrow" w:hAnsi="Arial Narrow" w:cs="Times New Roman"/>
              </w:rPr>
              <w:t>A</w:t>
            </w:r>
          </w:p>
        </w:tc>
        <w:tc>
          <w:tcPr>
            <w:tcW w:w="1213" w:type="pct"/>
            <w:gridSpan w:val="2"/>
            <w:tcBorders>
              <w:top w:val="nil"/>
              <w:left w:val="nil"/>
              <w:bottom w:val="single" w:sz="4" w:space="0" w:color="auto"/>
              <w:right w:val="single" w:sz="4" w:space="0" w:color="auto"/>
            </w:tcBorders>
            <w:shd w:val="clear" w:color="auto" w:fill="auto"/>
            <w:noWrap/>
            <w:vAlign w:val="center"/>
          </w:tcPr>
          <w:p w:rsidR="00BF4140" w:rsidRPr="001911C4" w:rsidRDefault="00C21354" w:rsidP="00EC684D">
            <w:pPr>
              <w:spacing w:after="0" w:line="240" w:lineRule="auto"/>
              <w:rPr>
                <w:rFonts w:ascii="Arial Narrow" w:hAnsi="Arial Narrow" w:cstheme="minorHAnsi"/>
              </w:rPr>
            </w:pPr>
            <w:r w:rsidRPr="001911C4">
              <w:rPr>
                <w:rFonts w:ascii="Arial Narrow" w:eastAsia="Arial Narrow" w:hAnsi="Arial Narrow" w:cstheme="minorHAnsi"/>
              </w:rPr>
              <w:t>Object Oriented Programming using C++</w:t>
            </w:r>
          </w:p>
        </w:tc>
        <w:tc>
          <w:tcPr>
            <w:tcW w:w="348"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eastAsia="Times New Roman" w:hAnsi="Arial Narrow" w:cs="Times New Roman"/>
                <w:lang w:bidi="hi-IN"/>
              </w:rPr>
              <w:t xml:space="preserve"> 3:0:0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25" w:type="pct"/>
            <w:tcBorders>
              <w:top w:val="nil"/>
              <w:left w:val="single" w:sz="4" w:space="0" w:color="auto"/>
              <w:bottom w:val="single" w:sz="4" w:space="0" w:color="auto"/>
              <w:right w:val="nil"/>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5</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hAnsi="Arial Narrow" w:cs="Times New Roman"/>
              </w:rPr>
              <w:t>BS-20</w:t>
            </w:r>
            <w:r w:rsidR="00E76FAB" w:rsidRPr="001911C4">
              <w:rPr>
                <w:rFonts w:ascii="Arial Narrow" w:hAnsi="Arial Narrow" w:cs="Times New Roman"/>
              </w:rPr>
              <w:t>5</w:t>
            </w:r>
            <w:r w:rsidR="00B517CC" w:rsidRPr="001911C4">
              <w:rPr>
                <w:rFonts w:ascii="Arial Narrow" w:hAnsi="Arial Narrow" w:cs="Times New Roman"/>
              </w:rPr>
              <w:t>A</w:t>
            </w:r>
          </w:p>
        </w:tc>
        <w:tc>
          <w:tcPr>
            <w:tcW w:w="1213" w:type="pct"/>
            <w:gridSpan w:val="2"/>
            <w:tcBorders>
              <w:top w:val="nil"/>
              <w:left w:val="nil"/>
              <w:bottom w:val="single" w:sz="4" w:space="0" w:color="auto"/>
              <w:right w:val="single" w:sz="4" w:space="0" w:color="auto"/>
            </w:tcBorders>
            <w:shd w:val="clear" w:color="auto" w:fill="auto"/>
            <w:noWrap/>
            <w:vAlign w:val="center"/>
          </w:tcPr>
          <w:p w:rsidR="00BF4140" w:rsidRPr="001911C4" w:rsidRDefault="00BF4140" w:rsidP="00EC684D">
            <w:pPr>
              <w:spacing w:line="240" w:lineRule="auto"/>
              <w:rPr>
                <w:rFonts w:ascii="Arial Narrow" w:hAnsi="Arial Narrow" w:cstheme="minorHAnsi"/>
              </w:rPr>
            </w:pPr>
            <w:r w:rsidRPr="001911C4">
              <w:rPr>
                <w:rFonts w:ascii="Arial Narrow" w:hAnsi="Arial Narrow" w:cstheme="minorHAnsi"/>
              </w:rPr>
              <w:t>Mathematics - III</w:t>
            </w:r>
          </w:p>
        </w:tc>
        <w:tc>
          <w:tcPr>
            <w:tcW w:w="348"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rPr>
                <w:rFonts w:ascii="Arial Narrow" w:hAnsi="Arial Narrow" w:cs="Times New Roman"/>
              </w:rPr>
            </w:pPr>
            <w:r w:rsidRPr="001911C4">
              <w:rPr>
                <w:rFonts w:ascii="Arial Narrow" w:eastAsia="Times New Roman" w:hAnsi="Arial Narrow" w:cs="Times New Roman"/>
                <w:lang w:bidi="hi-IN"/>
              </w:rPr>
              <w:t xml:space="preserve"> 3:0:0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000000" w:fill="FFFFFF"/>
            <w:vAlign w:val="center"/>
          </w:tcPr>
          <w:p w:rsidR="00BF4140" w:rsidRPr="001911C4" w:rsidRDefault="00BF4140"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25" w:type="pct"/>
            <w:tcBorders>
              <w:top w:val="nil"/>
              <w:left w:val="single" w:sz="4" w:space="0" w:color="auto"/>
              <w:bottom w:val="single" w:sz="4" w:space="0" w:color="auto"/>
              <w:right w:val="nil"/>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BF4140" w:rsidRPr="001911C4" w:rsidRDefault="00BF4140" w:rsidP="00D05ABC">
            <w:pPr>
              <w:spacing w:after="0" w:line="240" w:lineRule="auto"/>
              <w:rPr>
                <w:rFonts w:ascii="Arial Narrow" w:hAnsi="Arial Narrow" w:cs="Times New Roman"/>
              </w:rPr>
            </w:pPr>
            <w:r w:rsidRPr="001911C4">
              <w:rPr>
                <w:rFonts w:ascii="Arial Narrow" w:hAnsi="Arial Narrow" w:cs="Times New Roman"/>
              </w:rPr>
              <w:t>HM-90</w:t>
            </w:r>
            <w:r w:rsidR="00D05ABC">
              <w:rPr>
                <w:rFonts w:ascii="Arial Narrow" w:hAnsi="Arial Narrow" w:cs="Times New Roman"/>
              </w:rPr>
              <w:t>5</w:t>
            </w:r>
            <w:r w:rsidR="00B517CC" w:rsidRPr="001911C4">
              <w:rPr>
                <w:rFonts w:ascii="Arial Narrow" w:hAnsi="Arial Narrow" w:cs="Times New Roman"/>
              </w:rPr>
              <w:t>A</w:t>
            </w:r>
          </w:p>
        </w:tc>
        <w:tc>
          <w:tcPr>
            <w:tcW w:w="1213" w:type="pct"/>
            <w:gridSpan w:val="2"/>
            <w:tcBorders>
              <w:top w:val="nil"/>
              <w:left w:val="nil"/>
              <w:bottom w:val="single" w:sz="4" w:space="0" w:color="auto"/>
              <w:right w:val="single" w:sz="4" w:space="0" w:color="auto"/>
            </w:tcBorders>
            <w:shd w:val="clear" w:color="auto" w:fill="auto"/>
            <w:vAlign w:val="center"/>
          </w:tcPr>
          <w:p w:rsidR="001911C4" w:rsidRDefault="00BF4140" w:rsidP="001911C4">
            <w:pPr>
              <w:autoSpaceDE w:val="0"/>
              <w:autoSpaceDN w:val="0"/>
              <w:adjustRightInd w:val="0"/>
              <w:spacing w:after="0" w:line="240" w:lineRule="auto"/>
              <w:rPr>
                <w:rFonts w:ascii="Arial Narrow" w:hAnsi="Arial Narrow" w:cstheme="minorHAnsi"/>
              </w:rPr>
            </w:pPr>
            <w:r w:rsidRPr="001911C4">
              <w:rPr>
                <w:rFonts w:ascii="Arial Narrow" w:hAnsi="Arial Narrow" w:cstheme="minorHAnsi"/>
              </w:rPr>
              <w:t xml:space="preserve">Fundamentals of </w:t>
            </w:r>
          </w:p>
          <w:p w:rsidR="00BF4140" w:rsidRPr="001911C4" w:rsidRDefault="00BF4140" w:rsidP="001911C4">
            <w:pPr>
              <w:autoSpaceDE w:val="0"/>
              <w:autoSpaceDN w:val="0"/>
              <w:adjustRightInd w:val="0"/>
              <w:spacing w:after="0" w:line="240" w:lineRule="auto"/>
              <w:rPr>
                <w:rFonts w:ascii="Arial Narrow" w:hAnsi="Arial Narrow" w:cstheme="minorHAnsi"/>
              </w:rPr>
            </w:pPr>
            <w:r w:rsidRPr="001911C4">
              <w:rPr>
                <w:rFonts w:ascii="Arial Narrow" w:hAnsi="Arial Narrow" w:cstheme="minorHAnsi"/>
              </w:rPr>
              <w:t>Management</w:t>
            </w:r>
          </w:p>
        </w:tc>
        <w:tc>
          <w:tcPr>
            <w:tcW w:w="348" w:type="pct"/>
            <w:tcBorders>
              <w:top w:val="nil"/>
              <w:left w:val="nil"/>
              <w:bottom w:val="single" w:sz="4" w:space="0" w:color="auto"/>
              <w:right w:val="single" w:sz="4" w:space="0" w:color="auto"/>
            </w:tcBorders>
            <w:shd w:val="clear" w:color="auto" w:fill="auto"/>
            <w:vAlign w:val="center"/>
            <w:hideMark/>
          </w:tcPr>
          <w:p w:rsidR="00BF4140" w:rsidRPr="001911C4" w:rsidRDefault="00B517CC" w:rsidP="00EC684D">
            <w:pPr>
              <w:spacing w:after="0" w:line="240" w:lineRule="auto"/>
              <w:rPr>
                <w:rFonts w:ascii="Arial Narrow" w:hAnsi="Arial Narrow" w:cs="Times New Roman"/>
              </w:rPr>
            </w:pPr>
            <w:r w:rsidRPr="001911C4">
              <w:rPr>
                <w:rFonts w:ascii="Arial Narrow" w:eastAsia="Times New Roman" w:hAnsi="Arial Narrow" w:cs="Times New Roman"/>
                <w:lang w:bidi="hi-IN"/>
              </w:rPr>
              <w:t>3</w:t>
            </w:r>
            <w:r w:rsidR="00BF4140" w:rsidRPr="001911C4">
              <w:rPr>
                <w:rFonts w:ascii="Arial Narrow" w:eastAsia="Times New Roman" w:hAnsi="Arial Narrow" w:cs="Times New Roman"/>
                <w:lang w:bidi="hi-IN"/>
              </w:rPr>
              <w:t>:0:0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517CC"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tcPr>
          <w:p w:rsidR="00BF4140" w:rsidRPr="001911C4" w:rsidRDefault="00B517CC"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90"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391"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4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BF4140" w:rsidRPr="001911C4" w:rsidRDefault="00BF4140"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25" w:type="pct"/>
            <w:tcBorders>
              <w:top w:val="nil"/>
              <w:left w:val="single" w:sz="4" w:space="0" w:color="auto"/>
              <w:bottom w:val="single" w:sz="4" w:space="0" w:color="auto"/>
              <w:right w:val="nil"/>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w:t>
            </w:r>
          </w:p>
        </w:tc>
        <w:tc>
          <w:tcPr>
            <w:tcW w:w="572" w:type="pct"/>
            <w:tcBorders>
              <w:top w:val="nil"/>
              <w:left w:val="single" w:sz="4" w:space="0" w:color="auto"/>
              <w:bottom w:val="single" w:sz="4" w:space="0" w:color="auto"/>
              <w:right w:val="single" w:sz="4" w:space="0" w:color="auto"/>
            </w:tcBorders>
            <w:shd w:val="clear" w:color="auto" w:fill="auto"/>
            <w:noWrap/>
            <w:vAlign w:val="center"/>
          </w:tcPr>
          <w:p w:rsidR="0082784E" w:rsidRPr="001911C4" w:rsidRDefault="000B7CEA" w:rsidP="008E7BDA">
            <w:pPr>
              <w:spacing w:after="0" w:line="240" w:lineRule="auto"/>
              <w:rPr>
                <w:rFonts w:ascii="Arial Narrow" w:hAnsi="Arial Narrow" w:cs="Times New Roman"/>
              </w:rPr>
            </w:pPr>
            <w:r w:rsidRPr="001911C4">
              <w:rPr>
                <w:rFonts w:ascii="Arial Narrow" w:hAnsi="Arial Narrow" w:cs="Times New Roman"/>
              </w:rPr>
              <w:t>ES</w:t>
            </w:r>
            <w:r w:rsidR="004F5FE1" w:rsidRPr="001911C4">
              <w:rPr>
                <w:rFonts w:ascii="Arial Narrow" w:hAnsi="Arial Narrow" w:cs="Times New Roman"/>
              </w:rPr>
              <w:t>-</w:t>
            </w:r>
            <w:r w:rsidR="00D84075" w:rsidRPr="001911C4">
              <w:rPr>
                <w:rFonts w:ascii="Arial Narrow" w:hAnsi="Arial Narrow" w:cs="Times New Roman"/>
              </w:rPr>
              <w:t>2</w:t>
            </w:r>
            <w:r w:rsidR="00A62FCF" w:rsidRPr="001911C4">
              <w:rPr>
                <w:rFonts w:ascii="Arial Narrow" w:hAnsi="Arial Narrow" w:cs="Times New Roman"/>
              </w:rPr>
              <w:t>11</w:t>
            </w:r>
            <w:r w:rsidR="008E7BDA">
              <w:rPr>
                <w:rFonts w:ascii="Arial Narrow" w:hAnsi="Arial Narrow" w:cs="Times New Roman"/>
              </w:rPr>
              <w:t>LA</w:t>
            </w:r>
          </w:p>
        </w:tc>
        <w:tc>
          <w:tcPr>
            <w:tcW w:w="1213" w:type="pct"/>
            <w:gridSpan w:val="2"/>
            <w:tcBorders>
              <w:top w:val="nil"/>
              <w:left w:val="nil"/>
              <w:bottom w:val="nil"/>
              <w:right w:val="single" w:sz="4" w:space="0" w:color="auto"/>
            </w:tcBorders>
            <w:shd w:val="clear" w:color="auto" w:fill="auto"/>
            <w:noWrap/>
            <w:vAlign w:val="center"/>
          </w:tcPr>
          <w:p w:rsidR="0082784E" w:rsidRPr="001911C4" w:rsidRDefault="00C21354" w:rsidP="00EC684D">
            <w:pPr>
              <w:spacing w:after="0" w:line="240" w:lineRule="auto"/>
              <w:rPr>
                <w:rFonts w:ascii="Arial Narrow" w:hAnsi="Arial Narrow" w:cs="Times New Roman"/>
              </w:rPr>
            </w:pPr>
            <w:r w:rsidRPr="001911C4">
              <w:rPr>
                <w:rFonts w:ascii="Arial Narrow" w:eastAsia="Arial Narrow" w:hAnsi="Arial Narrow" w:cstheme="minorHAnsi"/>
              </w:rPr>
              <w:t>Basic Electronics</w:t>
            </w:r>
            <w:r w:rsidR="007B1DA3" w:rsidRPr="001911C4">
              <w:rPr>
                <w:rFonts w:ascii="Arial Narrow" w:eastAsia="Arial Narrow" w:hAnsi="Arial Narrow" w:cstheme="minorHAnsi"/>
              </w:rPr>
              <w:t xml:space="preserve"> </w:t>
            </w:r>
            <w:r w:rsidR="0082784E" w:rsidRPr="001911C4">
              <w:rPr>
                <w:rFonts w:ascii="Arial Narrow" w:hAnsi="Arial Narrow" w:cs="Times New Roman"/>
              </w:rPr>
              <w:t>Lab</w:t>
            </w:r>
          </w:p>
        </w:tc>
        <w:tc>
          <w:tcPr>
            <w:tcW w:w="348"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rPr>
                <w:rFonts w:ascii="Arial Narrow" w:eastAsia="Times New Roman" w:hAnsi="Arial Narrow" w:cs="Times New Roman"/>
                <w:lang w:bidi="hi-IN"/>
              </w:rPr>
            </w:pPr>
            <w:r w:rsidRPr="001911C4">
              <w:rPr>
                <w:rFonts w:ascii="Arial Narrow" w:eastAsia="Times New Roman" w:hAnsi="Arial Narrow" w:cs="Times New Roman"/>
                <w:lang w:bidi="hi-IN"/>
              </w:rPr>
              <w:t>0:0:</w:t>
            </w:r>
            <w:r w:rsidR="00B517CC" w:rsidRPr="001911C4">
              <w:rPr>
                <w:rFonts w:ascii="Arial Narrow" w:eastAsia="Times New Roman" w:hAnsi="Arial Narrow" w:cs="Times New Roman"/>
                <w:lang w:bidi="hi-IN"/>
              </w:rPr>
              <w:t>2</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9402AD"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9402AD"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391"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25" w:type="pct"/>
            <w:tcBorders>
              <w:top w:val="nil"/>
              <w:left w:val="single" w:sz="4" w:space="0" w:color="auto"/>
              <w:bottom w:val="single" w:sz="4" w:space="0" w:color="auto"/>
              <w:right w:val="nil"/>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8</w:t>
            </w:r>
          </w:p>
        </w:tc>
        <w:tc>
          <w:tcPr>
            <w:tcW w:w="572" w:type="pct"/>
            <w:tcBorders>
              <w:top w:val="nil"/>
              <w:left w:val="single" w:sz="4" w:space="0" w:color="auto"/>
              <w:bottom w:val="single" w:sz="4" w:space="0" w:color="auto"/>
              <w:right w:val="single" w:sz="4" w:space="0" w:color="auto"/>
            </w:tcBorders>
            <w:shd w:val="clear" w:color="auto" w:fill="auto"/>
            <w:noWrap/>
            <w:vAlign w:val="center"/>
          </w:tcPr>
          <w:p w:rsidR="0082784E" w:rsidRPr="001911C4" w:rsidRDefault="0082784E" w:rsidP="008E7BDA">
            <w:pPr>
              <w:spacing w:after="0" w:line="240" w:lineRule="auto"/>
              <w:rPr>
                <w:rFonts w:ascii="Arial Narrow" w:hAnsi="Arial Narrow" w:cs="Times New Roman"/>
              </w:rPr>
            </w:pPr>
            <w:r w:rsidRPr="001911C4">
              <w:rPr>
                <w:rFonts w:ascii="Arial Narrow" w:hAnsi="Arial Narrow" w:cs="Times New Roman"/>
              </w:rPr>
              <w:t>ES</w:t>
            </w:r>
            <w:r w:rsidR="006D6CE2" w:rsidRPr="001911C4">
              <w:rPr>
                <w:rFonts w:ascii="Arial Narrow" w:hAnsi="Arial Narrow" w:cs="Times New Roman"/>
              </w:rPr>
              <w:t>-</w:t>
            </w:r>
            <w:r w:rsidR="00D84075" w:rsidRPr="001911C4">
              <w:rPr>
                <w:rFonts w:ascii="Arial Narrow" w:hAnsi="Arial Narrow" w:cs="Times New Roman"/>
              </w:rPr>
              <w:t>2</w:t>
            </w:r>
            <w:r w:rsidR="00A62FCF" w:rsidRPr="001911C4">
              <w:rPr>
                <w:rFonts w:ascii="Arial Narrow" w:hAnsi="Arial Narrow" w:cs="Times New Roman"/>
              </w:rPr>
              <w:t>13</w:t>
            </w:r>
            <w:r w:rsidRPr="001911C4">
              <w:rPr>
                <w:rFonts w:ascii="Arial Narrow" w:hAnsi="Arial Narrow" w:cs="Times New Roman"/>
              </w:rPr>
              <w:t>L</w:t>
            </w:r>
            <w:r w:rsidR="008E7BDA">
              <w:rPr>
                <w:rFonts w:ascii="Arial Narrow" w:hAnsi="Arial Narrow" w:cs="Times New Roman"/>
              </w:rPr>
              <w:t>A</w:t>
            </w:r>
          </w:p>
        </w:tc>
        <w:tc>
          <w:tcPr>
            <w:tcW w:w="1213" w:type="pct"/>
            <w:gridSpan w:val="2"/>
            <w:tcBorders>
              <w:top w:val="single" w:sz="4" w:space="0" w:color="auto"/>
              <w:left w:val="nil"/>
              <w:bottom w:val="single" w:sz="4" w:space="0" w:color="auto"/>
              <w:right w:val="single" w:sz="4" w:space="0" w:color="auto"/>
            </w:tcBorders>
            <w:shd w:val="clear" w:color="auto" w:fill="auto"/>
            <w:noWrap/>
            <w:vAlign w:val="center"/>
          </w:tcPr>
          <w:p w:rsidR="0082784E" w:rsidRPr="001911C4" w:rsidRDefault="00C21354" w:rsidP="00EC684D">
            <w:pPr>
              <w:spacing w:after="0" w:line="240" w:lineRule="auto"/>
              <w:rPr>
                <w:rFonts w:ascii="Arial Narrow" w:hAnsi="Arial Narrow" w:cs="Times New Roman"/>
              </w:rPr>
            </w:pPr>
            <w:r w:rsidRPr="001911C4">
              <w:rPr>
                <w:rFonts w:ascii="Arial Narrow" w:eastAsia="Arial Narrow" w:hAnsi="Arial Narrow" w:cstheme="minorHAnsi"/>
              </w:rPr>
              <w:t>Digital Electronics and logic design</w:t>
            </w:r>
            <w:r w:rsidR="0082784E" w:rsidRPr="001911C4">
              <w:rPr>
                <w:rFonts w:ascii="Arial Narrow" w:hAnsi="Arial Narrow" w:cs="Times New Roman"/>
              </w:rPr>
              <w:t>Lab</w:t>
            </w:r>
          </w:p>
        </w:tc>
        <w:tc>
          <w:tcPr>
            <w:tcW w:w="348"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rPr>
                <w:rFonts w:ascii="Arial Narrow" w:hAnsi="Arial Narrow" w:cs="Times New Roman"/>
              </w:rPr>
            </w:pPr>
            <w:r w:rsidRPr="001911C4">
              <w:rPr>
                <w:rFonts w:ascii="Arial Narrow" w:eastAsia="Times New Roman" w:hAnsi="Arial Narrow" w:cs="Times New Roman"/>
                <w:lang w:bidi="hi-IN"/>
              </w:rPr>
              <w:t>0:0:</w:t>
            </w:r>
            <w:r w:rsidR="00B517CC" w:rsidRPr="001911C4">
              <w:rPr>
                <w:rFonts w:ascii="Arial Narrow" w:eastAsia="Times New Roman" w:hAnsi="Arial Narrow" w:cs="Times New Roman"/>
                <w:lang w:bidi="hi-IN"/>
              </w:rPr>
              <w:t>2</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9402AD"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2</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9402AD"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391"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25" w:type="pct"/>
            <w:tcBorders>
              <w:top w:val="nil"/>
              <w:left w:val="single" w:sz="4" w:space="0" w:color="auto"/>
              <w:bottom w:val="single" w:sz="4" w:space="0" w:color="auto"/>
              <w:right w:val="nil"/>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9</w:t>
            </w:r>
          </w:p>
        </w:tc>
        <w:tc>
          <w:tcPr>
            <w:tcW w:w="572" w:type="pct"/>
            <w:tcBorders>
              <w:top w:val="nil"/>
              <w:left w:val="single" w:sz="4" w:space="0" w:color="auto"/>
              <w:bottom w:val="single" w:sz="4" w:space="0" w:color="auto"/>
              <w:right w:val="single" w:sz="4" w:space="0" w:color="auto"/>
            </w:tcBorders>
            <w:shd w:val="clear" w:color="auto" w:fill="auto"/>
            <w:vAlign w:val="center"/>
          </w:tcPr>
          <w:p w:rsidR="0082784E" w:rsidRPr="001911C4" w:rsidRDefault="00C95748" w:rsidP="008E7BDA">
            <w:pPr>
              <w:spacing w:after="0" w:line="240" w:lineRule="auto"/>
              <w:rPr>
                <w:rFonts w:ascii="Arial Narrow" w:hAnsi="Arial Narrow" w:cs="Times New Roman"/>
              </w:rPr>
            </w:pPr>
            <w:r w:rsidRPr="001911C4">
              <w:rPr>
                <w:rFonts w:ascii="Arial Narrow" w:hAnsi="Arial Narrow" w:cs="Times New Roman"/>
              </w:rPr>
              <w:t>PC-</w:t>
            </w:r>
            <w:r w:rsidR="004F5FE1" w:rsidRPr="001911C4">
              <w:rPr>
                <w:rFonts w:ascii="Arial Narrow" w:hAnsi="Arial Narrow" w:cs="Times New Roman"/>
              </w:rPr>
              <w:t>IT-</w:t>
            </w:r>
            <w:r w:rsidR="00D84075" w:rsidRPr="001911C4">
              <w:rPr>
                <w:rFonts w:ascii="Arial Narrow" w:hAnsi="Arial Narrow" w:cs="Times New Roman"/>
              </w:rPr>
              <w:t>2</w:t>
            </w:r>
            <w:r w:rsidR="00A62FCF" w:rsidRPr="001911C4">
              <w:rPr>
                <w:rFonts w:ascii="Arial Narrow" w:hAnsi="Arial Narrow" w:cs="Times New Roman"/>
              </w:rPr>
              <w:t>15</w:t>
            </w:r>
            <w:r w:rsidR="0082784E" w:rsidRPr="001911C4">
              <w:rPr>
                <w:rFonts w:ascii="Arial Narrow" w:hAnsi="Arial Narrow" w:cs="Times New Roman"/>
              </w:rPr>
              <w:t>L</w:t>
            </w:r>
            <w:r w:rsidR="008E7BDA">
              <w:rPr>
                <w:rFonts w:ascii="Arial Narrow" w:hAnsi="Arial Narrow" w:cs="Times New Roman"/>
              </w:rPr>
              <w:t>A</w:t>
            </w:r>
          </w:p>
        </w:tc>
        <w:tc>
          <w:tcPr>
            <w:tcW w:w="1213" w:type="pct"/>
            <w:gridSpan w:val="2"/>
            <w:tcBorders>
              <w:top w:val="nil"/>
              <w:left w:val="nil"/>
              <w:bottom w:val="single" w:sz="4" w:space="0" w:color="auto"/>
              <w:right w:val="single" w:sz="4" w:space="0" w:color="auto"/>
            </w:tcBorders>
            <w:shd w:val="clear" w:color="auto" w:fill="auto"/>
            <w:noWrap/>
            <w:vAlign w:val="center"/>
          </w:tcPr>
          <w:p w:rsidR="0082784E" w:rsidRPr="001911C4" w:rsidRDefault="0082784E" w:rsidP="00EC684D">
            <w:pPr>
              <w:spacing w:after="0" w:line="240" w:lineRule="auto"/>
              <w:rPr>
                <w:rFonts w:ascii="Arial Narrow" w:hAnsi="Arial Narrow" w:cs="Times New Roman"/>
              </w:rPr>
            </w:pPr>
            <w:r w:rsidRPr="001911C4">
              <w:rPr>
                <w:rFonts w:ascii="Arial Narrow" w:hAnsi="Arial Narrow" w:cs="Times New Roman"/>
              </w:rPr>
              <w:t>Object Oriented Programming Lab</w:t>
            </w:r>
          </w:p>
        </w:tc>
        <w:tc>
          <w:tcPr>
            <w:tcW w:w="348"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rPr>
                <w:rFonts w:ascii="Arial Narrow" w:hAnsi="Arial Narrow" w:cs="Times New Roman"/>
              </w:rPr>
            </w:pPr>
            <w:r w:rsidRPr="001911C4">
              <w:rPr>
                <w:rFonts w:ascii="Arial Narrow" w:eastAsia="Times New Roman" w:hAnsi="Arial Narrow" w:cs="Times New Roman"/>
                <w:lang w:bidi="hi-IN"/>
              </w:rPr>
              <w:t>0:0:</w:t>
            </w:r>
            <w:r w:rsidR="00B517CC" w:rsidRPr="001911C4">
              <w:rPr>
                <w:rFonts w:ascii="Arial Narrow" w:eastAsia="Times New Roman" w:hAnsi="Arial Narrow" w:cs="Times New Roman"/>
                <w:lang w:bidi="hi-IN"/>
              </w:rPr>
              <w:t>3</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B517CC"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B517CC"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1.5</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0"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391"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4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387" w:type="pct"/>
            <w:tcBorders>
              <w:top w:val="nil"/>
              <w:left w:val="nil"/>
              <w:bottom w:val="single" w:sz="4" w:space="0" w:color="auto"/>
              <w:right w:val="single" w:sz="4" w:space="0" w:color="auto"/>
            </w:tcBorders>
            <w:shd w:val="clear" w:color="auto" w:fill="auto"/>
            <w:vAlign w:val="center"/>
            <w:hideMark/>
          </w:tcPr>
          <w:p w:rsidR="0082784E" w:rsidRPr="001911C4" w:rsidRDefault="0082784E"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1911C4" w:rsidRPr="001911C4" w:rsidTr="003C510E">
        <w:trPr>
          <w:trHeight w:val="315"/>
        </w:trPr>
        <w:tc>
          <w:tcPr>
            <w:tcW w:w="2010" w:type="pct"/>
            <w:gridSpan w:val="4"/>
            <w:tcBorders>
              <w:top w:val="nil"/>
              <w:left w:val="single" w:sz="4" w:space="0" w:color="auto"/>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Total</w:t>
            </w:r>
          </w:p>
        </w:tc>
        <w:tc>
          <w:tcPr>
            <w:tcW w:w="348"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p>
        </w:tc>
        <w:tc>
          <w:tcPr>
            <w:tcW w:w="347" w:type="pct"/>
            <w:tcBorders>
              <w:top w:val="nil"/>
              <w:left w:val="nil"/>
              <w:bottom w:val="single" w:sz="4" w:space="0" w:color="auto"/>
              <w:right w:val="single" w:sz="4" w:space="0" w:color="auto"/>
            </w:tcBorders>
            <w:shd w:val="clear" w:color="auto" w:fill="auto"/>
            <w:vAlign w:val="center"/>
            <w:hideMark/>
          </w:tcPr>
          <w:p w:rsidR="0052692C" w:rsidRPr="001911C4" w:rsidRDefault="009A6157"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w:t>
            </w:r>
            <w:r w:rsidR="009402AD" w:rsidRPr="001911C4">
              <w:rPr>
                <w:rFonts w:ascii="Arial Narrow" w:eastAsia="Times New Roman" w:hAnsi="Arial Narrow" w:cs="Times New Roman"/>
                <w:b/>
                <w:bCs/>
                <w:lang w:bidi="hi-IN"/>
              </w:rPr>
              <w:t>5</w:t>
            </w:r>
          </w:p>
        </w:tc>
        <w:tc>
          <w:tcPr>
            <w:tcW w:w="390" w:type="pct"/>
            <w:tcBorders>
              <w:top w:val="nil"/>
              <w:left w:val="nil"/>
              <w:bottom w:val="single" w:sz="4" w:space="0" w:color="auto"/>
              <w:right w:val="single" w:sz="4" w:space="0" w:color="auto"/>
            </w:tcBorders>
            <w:shd w:val="clear" w:color="auto" w:fill="auto"/>
            <w:vAlign w:val="center"/>
            <w:hideMark/>
          </w:tcPr>
          <w:p w:rsidR="0052692C" w:rsidRPr="001911C4" w:rsidRDefault="00B64467"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w:t>
            </w:r>
            <w:r w:rsidR="00B517CC" w:rsidRPr="001911C4">
              <w:rPr>
                <w:rFonts w:ascii="Arial Narrow" w:eastAsia="Times New Roman" w:hAnsi="Arial Narrow" w:cs="Times New Roman"/>
                <w:b/>
                <w:bCs/>
                <w:lang w:bidi="hi-IN"/>
              </w:rPr>
              <w:t>1.5</w:t>
            </w:r>
          </w:p>
        </w:tc>
        <w:tc>
          <w:tcPr>
            <w:tcW w:w="390"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450</w:t>
            </w:r>
          </w:p>
        </w:tc>
        <w:tc>
          <w:tcPr>
            <w:tcW w:w="390"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270</w:t>
            </w:r>
          </w:p>
        </w:tc>
        <w:tc>
          <w:tcPr>
            <w:tcW w:w="391"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180</w:t>
            </w:r>
          </w:p>
        </w:tc>
        <w:tc>
          <w:tcPr>
            <w:tcW w:w="347"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900</w:t>
            </w:r>
          </w:p>
        </w:tc>
        <w:tc>
          <w:tcPr>
            <w:tcW w:w="387" w:type="pct"/>
            <w:tcBorders>
              <w:top w:val="nil"/>
              <w:left w:val="nil"/>
              <w:bottom w:val="single" w:sz="4" w:space="0" w:color="auto"/>
              <w:right w:val="single" w:sz="4" w:space="0" w:color="auto"/>
            </w:tcBorders>
            <w:shd w:val="clear" w:color="auto" w:fill="auto"/>
            <w:vAlign w:val="center"/>
            <w:hideMark/>
          </w:tcPr>
          <w:p w:rsidR="0052692C" w:rsidRPr="001911C4" w:rsidRDefault="0052692C" w:rsidP="00EC684D">
            <w:pPr>
              <w:spacing w:after="0" w:line="240" w:lineRule="auto"/>
              <w:jc w:val="center"/>
              <w:rPr>
                <w:rFonts w:ascii="Arial Narrow" w:eastAsia="Times New Roman" w:hAnsi="Arial Narrow" w:cs="Times New Roman"/>
                <w:lang w:bidi="hi-IN"/>
              </w:rPr>
            </w:pPr>
          </w:p>
        </w:tc>
      </w:tr>
      <w:tr w:rsidR="001911C4" w:rsidRPr="001911C4" w:rsidTr="003C510E">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4E15DF" w:rsidRPr="001911C4" w:rsidRDefault="004E15DF"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w:t>
            </w:r>
          </w:p>
        </w:tc>
        <w:tc>
          <w:tcPr>
            <w:tcW w:w="706" w:type="pct"/>
            <w:gridSpan w:val="2"/>
            <w:tcBorders>
              <w:top w:val="nil"/>
              <w:left w:val="nil"/>
              <w:bottom w:val="single" w:sz="4" w:space="0" w:color="auto"/>
              <w:right w:val="single" w:sz="4" w:space="0" w:color="auto"/>
            </w:tcBorders>
            <w:shd w:val="clear" w:color="auto" w:fill="auto"/>
            <w:noWrap/>
            <w:vAlign w:val="center"/>
            <w:hideMark/>
          </w:tcPr>
          <w:p w:rsidR="004E15DF" w:rsidRPr="001911C4" w:rsidRDefault="00C35F00" w:rsidP="00EC684D">
            <w:pPr>
              <w:spacing w:after="0" w:line="240" w:lineRule="auto"/>
              <w:rPr>
                <w:rFonts w:ascii="Arial Narrow" w:eastAsia="Times New Roman" w:hAnsi="Arial Narrow" w:cs="Times New Roman"/>
                <w:lang w:bidi="hi-IN"/>
              </w:rPr>
            </w:pPr>
            <w:r w:rsidRPr="001911C4">
              <w:rPr>
                <w:rFonts w:ascii="Arial Narrow" w:eastAsia="Times New Roman" w:hAnsi="Arial Narrow" w:cs="Times New Roman"/>
                <w:lang w:bidi="hi-IN"/>
              </w:rPr>
              <w:t>SIM-</w:t>
            </w:r>
            <w:r w:rsidR="00D84075" w:rsidRPr="001911C4">
              <w:rPr>
                <w:rFonts w:ascii="Arial Narrow" w:eastAsia="Times New Roman" w:hAnsi="Arial Narrow" w:cs="Times New Roman"/>
                <w:lang w:bidi="hi-IN"/>
              </w:rPr>
              <w:t>2</w:t>
            </w:r>
            <w:r w:rsidRPr="001911C4">
              <w:rPr>
                <w:rFonts w:ascii="Arial Narrow" w:eastAsia="Times New Roman" w:hAnsi="Arial Narrow" w:cs="Times New Roman"/>
                <w:lang w:bidi="hi-IN"/>
              </w:rPr>
              <w:t>01</w:t>
            </w:r>
            <w:r w:rsidR="00B517CC" w:rsidRPr="001911C4">
              <w:rPr>
                <w:rFonts w:ascii="Arial Narrow" w:eastAsia="Times New Roman" w:hAnsi="Arial Narrow" w:cs="Times New Roman"/>
                <w:lang w:bidi="hi-IN"/>
              </w:rPr>
              <w:t>A</w:t>
            </w:r>
            <w:r w:rsidRPr="001911C4">
              <w:rPr>
                <w:rFonts w:ascii="Arial Narrow" w:eastAsia="Times New Roman" w:hAnsi="Arial Narrow" w:cs="Times New Roman"/>
                <w:lang w:bidi="hi-IN"/>
              </w:rPr>
              <w:t>*</w:t>
            </w:r>
          </w:p>
        </w:tc>
        <w:tc>
          <w:tcPr>
            <w:tcW w:w="1079" w:type="pct"/>
            <w:tcBorders>
              <w:top w:val="nil"/>
              <w:left w:val="nil"/>
              <w:bottom w:val="single" w:sz="4" w:space="0" w:color="auto"/>
              <w:right w:val="single" w:sz="4" w:space="0" w:color="auto"/>
            </w:tcBorders>
            <w:shd w:val="clear" w:color="auto" w:fill="auto"/>
            <w:vAlign w:val="center"/>
            <w:hideMark/>
          </w:tcPr>
          <w:p w:rsidR="004E15DF" w:rsidRPr="001911C4" w:rsidRDefault="004E15DF" w:rsidP="00EC684D">
            <w:pPr>
              <w:spacing w:after="0" w:line="240" w:lineRule="auto"/>
              <w:rPr>
                <w:rFonts w:ascii="Arial Narrow" w:eastAsia="Times New Roman" w:hAnsi="Arial Narrow" w:cs="Times New Roman"/>
                <w:bCs/>
                <w:lang w:bidi="hi-IN"/>
              </w:rPr>
            </w:pPr>
            <w:r w:rsidRPr="001911C4">
              <w:rPr>
                <w:rFonts w:ascii="Arial Narrow" w:eastAsia="Times New Roman" w:hAnsi="Arial Narrow" w:cs="Times New Roman"/>
                <w:bCs/>
                <w:lang w:bidi="hi-IN"/>
              </w:rPr>
              <w:t>Seminar on Summer Internship</w:t>
            </w:r>
          </w:p>
        </w:tc>
        <w:tc>
          <w:tcPr>
            <w:tcW w:w="348" w:type="pct"/>
            <w:tcBorders>
              <w:top w:val="nil"/>
              <w:left w:val="nil"/>
              <w:bottom w:val="single" w:sz="4" w:space="0" w:color="auto"/>
              <w:right w:val="single" w:sz="4" w:space="0" w:color="auto"/>
            </w:tcBorders>
            <w:shd w:val="clear" w:color="auto" w:fill="auto"/>
            <w:noWrap/>
            <w:vAlign w:val="center"/>
            <w:hideMark/>
          </w:tcPr>
          <w:p w:rsidR="004E15DF" w:rsidRPr="001911C4" w:rsidRDefault="004E15DF" w:rsidP="00EC684D">
            <w:pPr>
              <w:spacing w:after="0" w:line="240" w:lineRule="auto"/>
              <w:rPr>
                <w:rFonts w:ascii="Arial Narrow" w:eastAsia="Times New Roman" w:hAnsi="Arial Narrow" w:cs="Times New Roman"/>
                <w:bCs/>
                <w:lang w:bidi="hi-IN"/>
              </w:rPr>
            </w:pPr>
            <w:r w:rsidRPr="001911C4">
              <w:rPr>
                <w:rFonts w:ascii="Arial Narrow" w:eastAsia="Times New Roman" w:hAnsi="Arial Narrow" w:cs="Times New Roman"/>
                <w:bCs/>
                <w:lang w:bidi="hi-IN"/>
              </w:rPr>
              <w:t>2:0:0</w:t>
            </w:r>
          </w:p>
        </w:tc>
        <w:tc>
          <w:tcPr>
            <w:tcW w:w="347" w:type="pct"/>
            <w:tcBorders>
              <w:top w:val="nil"/>
              <w:left w:val="nil"/>
              <w:bottom w:val="single" w:sz="4" w:space="0" w:color="auto"/>
              <w:right w:val="single" w:sz="4" w:space="0" w:color="auto"/>
            </w:tcBorders>
            <w:shd w:val="clear" w:color="auto" w:fill="auto"/>
            <w:noWrap/>
            <w:vAlign w:val="center"/>
          </w:tcPr>
          <w:p w:rsidR="004E15DF" w:rsidRPr="001911C4" w:rsidRDefault="004E15DF"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2</w:t>
            </w:r>
          </w:p>
        </w:tc>
        <w:tc>
          <w:tcPr>
            <w:tcW w:w="390" w:type="pct"/>
            <w:tcBorders>
              <w:top w:val="nil"/>
              <w:left w:val="nil"/>
              <w:bottom w:val="single" w:sz="4" w:space="0" w:color="auto"/>
              <w:right w:val="single" w:sz="4" w:space="0" w:color="auto"/>
            </w:tcBorders>
            <w:shd w:val="clear" w:color="auto" w:fill="auto"/>
            <w:noWrap/>
            <w:vAlign w:val="center"/>
          </w:tcPr>
          <w:p w:rsidR="004E15DF" w:rsidRPr="001911C4" w:rsidRDefault="004E15DF"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0</w:t>
            </w:r>
          </w:p>
        </w:tc>
        <w:tc>
          <w:tcPr>
            <w:tcW w:w="390" w:type="pct"/>
            <w:tcBorders>
              <w:top w:val="nil"/>
              <w:left w:val="nil"/>
              <w:bottom w:val="single" w:sz="4" w:space="0" w:color="auto"/>
              <w:right w:val="single" w:sz="4" w:space="0" w:color="auto"/>
            </w:tcBorders>
            <w:shd w:val="clear" w:color="auto" w:fill="auto"/>
            <w:noWrap/>
            <w:vAlign w:val="center"/>
          </w:tcPr>
          <w:p w:rsidR="004E15DF" w:rsidRPr="001911C4" w:rsidRDefault="004E15DF"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0</w:t>
            </w:r>
          </w:p>
        </w:tc>
        <w:tc>
          <w:tcPr>
            <w:tcW w:w="390" w:type="pct"/>
            <w:tcBorders>
              <w:top w:val="nil"/>
              <w:left w:val="nil"/>
              <w:bottom w:val="single" w:sz="4" w:space="0" w:color="auto"/>
              <w:right w:val="single" w:sz="4" w:space="0" w:color="auto"/>
            </w:tcBorders>
            <w:shd w:val="clear" w:color="auto" w:fill="auto"/>
            <w:noWrap/>
            <w:vAlign w:val="center"/>
          </w:tcPr>
          <w:p w:rsidR="004E15DF" w:rsidRPr="001911C4" w:rsidRDefault="004E15DF"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50</w:t>
            </w:r>
          </w:p>
        </w:tc>
        <w:tc>
          <w:tcPr>
            <w:tcW w:w="391" w:type="pct"/>
            <w:tcBorders>
              <w:top w:val="nil"/>
              <w:left w:val="nil"/>
              <w:bottom w:val="single" w:sz="4" w:space="0" w:color="auto"/>
              <w:right w:val="single" w:sz="4" w:space="0" w:color="auto"/>
            </w:tcBorders>
            <w:shd w:val="clear" w:color="auto" w:fill="auto"/>
            <w:noWrap/>
            <w:vAlign w:val="center"/>
          </w:tcPr>
          <w:p w:rsidR="004E15DF" w:rsidRPr="001911C4" w:rsidRDefault="004E15DF"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0</w:t>
            </w:r>
          </w:p>
        </w:tc>
        <w:tc>
          <w:tcPr>
            <w:tcW w:w="347" w:type="pct"/>
            <w:tcBorders>
              <w:top w:val="nil"/>
              <w:left w:val="nil"/>
              <w:bottom w:val="single" w:sz="4" w:space="0" w:color="auto"/>
              <w:right w:val="single" w:sz="4" w:space="0" w:color="auto"/>
            </w:tcBorders>
            <w:shd w:val="clear" w:color="auto" w:fill="auto"/>
            <w:noWrap/>
            <w:vAlign w:val="center"/>
          </w:tcPr>
          <w:p w:rsidR="004E15DF" w:rsidRPr="001911C4" w:rsidRDefault="00C35F00" w:rsidP="00EC684D">
            <w:pPr>
              <w:spacing w:after="0" w:line="240" w:lineRule="auto"/>
              <w:jc w:val="center"/>
              <w:rPr>
                <w:rFonts w:ascii="Arial Narrow" w:eastAsia="Times New Roman" w:hAnsi="Arial Narrow" w:cs="Times New Roman"/>
                <w:bCs/>
                <w:lang w:bidi="hi-IN"/>
              </w:rPr>
            </w:pPr>
            <w:r w:rsidRPr="001911C4">
              <w:rPr>
                <w:rFonts w:ascii="Arial Narrow" w:eastAsia="Times New Roman" w:hAnsi="Arial Narrow" w:cs="Times New Roman"/>
                <w:bCs/>
                <w:lang w:bidi="hi-IN"/>
              </w:rPr>
              <w:t>50</w:t>
            </w:r>
          </w:p>
        </w:tc>
        <w:tc>
          <w:tcPr>
            <w:tcW w:w="387" w:type="pct"/>
            <w:tcBorders>
              <w:top w:val="nil"/>
              <w:left w:val="nil"/>
              <w:bottom w:val="single" w:sz="4" w:space="0" w:color="auto"/>
              <w:right w:val="single" w:sz="4" w:space="0" w:color="auto"/>
            </w:tcBorders>
            <w:shd w:val="clear" w:color="auto" w:fill="auto"/>
            <w:noWrap/>
            <w:vAlign w:val="center"/>
            <w:hideMark/>
          </w:tcPr>
          <w:p w:rsidR="004E15DF" w:rsidRPr="001911C4" w:rsidRDefault="004E15DF" w:rsidP="00EC684D">
            <w:pPr>
              <w:spacing w:after="0" w:line="240" w:lineRule="auto"/>
              <w:jc w:val="center"/>
              <w:rPr>
                <w:rFonts w:ascii="Arial Narrow" w:eastAsia="Times New Roman" w:hAnsi="Arial Narrow" w:cs="Times New Roman"/>
                <w:bCs/>
                <w:lang w:bidi="hi-IN"/>
              </w:rPr>
            </w:pPr>
          </w:p>
        </w:tc>
      </w:tr>
    </w:tbl>
    <w:p w:rsidR="005326DA" w:rsidRPr="001911C4" w:rsidRDefault="005326DA" w:rsidP="00EC684D">
      <w:pPr>
        <w:spacing w:after="0" w:line="240" w:lineRule="auto"/>
        <w:jc w:val="center"/>
        <w:rPr>
          <w:rFonts w:ascii="Arial Narrow" w:hAnsi="Arial Narrow" w:cs="Arial"/>
          <w:b/>
          <w:bCs/>
        </w:rPr>
      </w:pPr>
    </w:p>
    <w:p w:rsidR="009A0908" w:rsidRPr="001911C4" w:rsidRDefault="00C35F00" w:rsidP="00EC684D">
      <w:pPr>
        <w:spacing w:after="0" w:line="240" w:lineRule="auto"/>
        <w:jc w:val="both"/>
        <w:rPr>
          <w:rFonts w:ascii="Arial Narrow" w:hAnsi="Arial Narrow" w:cs="Times New Roman"/>
          <w:b/>
          <w:bCs/>
        </w:rPr>
      </w:pPr>
      <w:r w:rsidRPr="001911C4">
        <w:rPr>
          <w:rFonts w:ascii="Arial Narrow" w:hAnsi="Arial Narrow" w:cs="Times New Roman"/>
          <w:b/>
          <w:bCs/>
        </w:rPr>
        <w:t>*Note:</w:t>
      </w:r>
      <w:r w:rsidR="00A0326B" w:rsidRPr="001911C4">
        <w:rPr>
          <w:rFonts w:ascii="Arial Narrow" w:eastAsia="Times New Roman" w:hAnsi="Arial Narrow" w:cs="Times New Roman"/>
          <w:lang w:bidi="hi-IN"/>
        </w:rPr>
        <w:t>SIM-201</w:t>
      </w:r>
      <w:r w:rsidR="00C12727" w:rsidRPr="001911C4">
        <w:rPr>
          <w:rFonts w:ascii="Arial Narrow" w:eastAsia="Times New Roman" w:hAnsi="Arial Narrow" w:cs="Times New Roman"/>
          <w:lang w:bidi="hi-IN"/>
        </w:rPr>
        <w:t>A</w:t>
      </w:r>
      <w:r w:rsidR="00A0326B" w:rsidRPr="001911C4">
        <w:rPr>
          <w:rFonts w:ascii="Arial Narrow" w:eastAsia="Times New Roman" w:hAnsi="Arial Narrow" w:cs="Times New Roman"/>
          <w:lang w:bidi="hi-IN"/>
        </w:rPr>
        <w:t>*</w:t>
      </w:r>
      <w:r w:rsidR="00A0326B" w:rsidRPr="001911C4">
        <w:rPr>
          <w:rFonts w:ascii="Arial Narrow" w:hAnsi="Arial Narrow" w:cs="Times New Roman"/>
        </w:rPr>
        <w:t xml:space="preserve">is a mandatory credit-less course in which the students will be evaluated for the </w:t>
      </w:r>
      <w:r w:rsidR="00A562FE" w:rsidRPr="001911C4">
        <w:rPr>
          <w:rFonts w:ascii="Arial Narrow" w:eastAsia="Times New Roman" w:hAnsi="Arial Narrow" w:cs="Times New Roman"/>
          <w:bCs/>
          <w:lang w:bidi="hi-IN"/>
        </w:rPr>
        <w:t>Summer Internship</w:t>
      </w:r>
      <w:r w:rsidR="00505916" w:rsidRPr="001911C4">
        <w:rPr>
          <w:rFonts w:ascii="Arial Narrow" w:eastAsia="Times New Roman" w:hAnsi="Arial Narrow" w:cs="Times New Roman"/>
          <w:bCs/>
          <w:lang w:bidi="hi-IN"/>
        </w:rPr>
        <w:t xml:space="preserve"> (training)</w:t>
      </w:r>
      <w:r w:rsidR="00A0326B" w:rsidRPr="001911C4">
        <w:rPr>
          <w:rFonts w:ascii="Arial Narrow" w:hAnsi="Arial Narrow" w:cs="Times New Roman"/>
        </w:rPr>
        <w:t>undergone after 2</w:t>
      </w:r>
      <w:r w:rsidR="00A0326B" w:rsidRPr="001911C4">
        <w:rPr>
          <w:rFonts w:ascii="Arial Narrow" w:hAnsi="Arial Narrow" w:cs="Times New Roman"/>
          <w:vertAlign w:val="superscript"/>
        </w:rPr>
        <w:t>nd</w:t>
      </w:r>
      <w:r w:rsidR="00A0326B" w:rsidRPr="001911C4">
        <w:rPr>
          <w:rFonts w:ascii="Arial Narrow" w:hAnsi="Arial Narrow" w:cs="Times New Roman"/>
        </w:rPr>
        <w:t xml:space="preserve"> semester and students will be required to get passing marks to qualify.</w:t>
      </w:r>
    </w:p>
    <w:p w:rsidR="009A0908" w:rsidRPr="001911C4" w:rsidRDefault="009A0908" w:rsidP="00EC684D">
      <w:pPr>
        <w:spacing w:after="0" w:line="240" w:lineRule="auto"/>
        <w:jc w:val="center"/>
        <w:rPr>
          <w:rFonts w:ascii="Arial Narrow" w:hAnsi="Arial Narrow" w:cs="Arial"/>
          <w:b/>
          <w:bCs/>
        </w:rPr>
      </w:pPr>
    </w:p>
    <w:p w:rsidR="009A0908" w:rsidRPr="001911C4" w:rsidRDefault="009A0908" w:rsidP="00EC684D">
      <w:pPr>
        <w:spacing w:after="0" w:line="240" w:lineRule="auto"/>
        <w:jc w:val="center"/>
        <w:rPr>
          <w:rFonts w:ascii="Arial Narrow" w:hAnsi="Arial Narrow" w:cs="Arial"/>
          <w:b/>
          <w:bCs/>
        </w:rPr>
      </w:pPr>
    </w:p>
    <w:p w:rsidR="002E47F2" w:rsidRPr="001911C4" w:rsidRDefault="002E47F2"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D028EE" w:rsidRPr="001911C4" w:rsidRDefault="00D028EE" w:rsidP="00EC684D">
      <w:pPr>
        <w:spacing w:after="0" w:line="240" w:lineRule="auto"/>
        <w:jc w:val="center"/>
        <w:rPr>
          <w:rFonts w:ascii="Arial Narrow" w:hAnsi="Arial Narrow" w:cs="Arial"/>
          <w:b/>
          <w:bCs/>
        </w:rPr>
      </w:pPr>
    </w:p>
    <w:p w:rsidR="002E47F2" w:rsidRPr="001911C4" w:rsidRDefault="002E47F2" w:rsidP="00EC684D">
      <w:pPr>
        <w:spacing w:after="0" w:line="240" w:lineRule="auto"/>
        <w:jc w:val="center"/>
        <w:rPr>
          <w:rFonts w:ascii="Arial Narrow" w:hAnsi="Arial Narrow" w:cs="Arial"/>
          <w:b/>
          <w:bCs/>
        </w:rPr>
      </w:pPr>
    </w:p>
    <w:p w:rsidR="002E47F2" w:rsidRPr="001911C4" w:rsidRDefault="002E47F2" w:rsidP="00EC684D">
      <w:pPr>
        <w:spacing w:after="0" w:line="240" w:lineRule="auto"/>
        <w:jc w:val="center"/>
        <w:rPr>
          <w:rFonts w:ascii="Arial Narrow" w:hAnsi="Arial Narrow" w:cs="Arial"/>
          <w:b/>
          <w:bCs/>
        </w:rPr>
      </w:pPr>
    </w:p>
    <w:p w:rsidR="002E47F2" w:rsidRDefault="002E47F2" w:rsidP="00EC684D">
      <w:pPr>
        <w:spacing w:after="0" w:line="240" w:lineRule="auto"/>
        <w:jc w:val="center"/>
        <w:rPr>
          <w:rFonts w:ascii="Arial Narrow" w:hAnsi="Arial Narrow" w:cs="Arial"/>
          <w:b/>
          <w:bCs/>
        </w:rPr>
      </w:pPr>
    </w:p>
    <w:p w:rsidR="00E3605F" w:rsidRDefault="00E3605F" w:rsidP="00EC684D">
      <w:pPr>
        <w:spacing w:after="0" w:line="240" w:lineRule="auto"/>
        <w:jc w:val="center"/>
        <w:rPr>
          <w:rFonts w:ascii="Arial Narrow" w:hAnsi="Arial Narrow" w:cs="Arial"/>
          <w:b/>
          <w:bCs/>
        </w:rPr>
      </w:pPr>
    </w:p>
    <w:p w:rsidR="00E3605F" w:rsidRDefault="00E3605F" w:rsidP="00EC684D">
      <w:pPr>
        <w:spacing w:after="0" w:line="240" w:lineRule="auto"/>
        <w:jc w:val="center"/>
        <w:rPr>
          <w:rFonts w:ascii="Arial Narrow" w:hAnsi="Arial Narrow" w:cs="Arial"/>
          <w:b/>
          <w:bCs/>
        </w:rPr>
      </w:pPr>
    </w:p>
    <w:p w:rsidR="00202703" w:rsidRDefault="00202703" w:rsidP="00EC684D">
      <w:pPr>
        <w:spacing w:after="0" w:line="240" w:lineRule="auto"/>
        <w:jc w:val="center"/>
        <w:rPr>
          <w:rFonts w:ascii="Arial Narrow" w:hAnsi="Arial Narrow" w:cs="Arial"/>
          <w:b/>
          <w:bCs/>
        </w:rPr>
      </w:pPr>
    </w:p>
    <w:p w:rsidR="00C5216F" w:rsidRDefault="00C5216F" w:rsidP="00EC684D">
      <w:pPr>
        <w:spacing w:after="0" w:line="240" w:lineRule="auto"/>
        <w:jc w:val="center"/>
        <w:rPr>
          <w:rFonts w:ascii="Arial Narrow" w:hAnsi="Arial Narrow" w:cs="Arial"/>
          <w:b/>
          <w:bCs/>
        </w:rPr>
      </w:pPr>
    </w:p>
    <w:p w:rsidR="00C5216F" w:rsidRDefault="00C5216F" w:rsidP="00EC684D">
      <w:pPr>
        <w:spacing w:after="0" w:line="240" w:lineRule="auto"/>
        <w:jc w:val="center"/>
        <w:rPr>
          <w:rFonts w:ascii="Arial Narrow" w:hAnsi="Arial Narrow" w:cs="Arial"/>
          <w:b/>
          <w:bCs/>
        </w:rPr>
      </w:pPr>
    </w:p>
    <w:p w:rsidR="00C5216F" w:rsidRDefault="00C5216F" w:rsidP="00EC684D">
      <w:pPr>
        <w:spacing w:after="0" w:line="240" w:lineRule="auto"/>
        <w:jc w:val="center"/>
        <w:rPr>
          <w:rFonts w:ascii="Arial Narrow" w:hAnsi="Arial Narrow" w:cs="Arial"/>
          <w:b/>
          <w:bCs/>
        </w:rPr>
      </w:pPr>
    </w:p>
    <w:p w:rsidR="00E3605F" w:rsidRDefault="00E3605F" w:rsidP="00EC684D">
      <w:pPr>
        <w:spacing w:after="0" w:line="240" w:lineRule="auto"/>
        <w:jc w:val="center"/>
        <w:rPr>
          <w:rFonts w:ascii="Arial Narrow" w:hAnsi="Arial Narrow" w:cs="Arial"/>
          <w:b/>
          <w:bCs/>
        </w:rPr>
      </w:pPr>
    </w:p>
    <w:p w:rsidR="00E3605F" w:rsidRDefault="00E3605F" w:rsidP="00EC684D">
      <w:pPr>
        <w:spacing w:after="0" w:line="240" w:lineRule="auto"/>
        <w:jc w:val="center"/>
        <w:rPr>
          <w:rFonts w:ascii="Arial Narrow" w:hAnsi="Arial Narrow" w:cs="Arial"/>
          <w:b/>
          <w:bCs/>
        </w:rPr>
      </w:pPr>
    </w:p>
    <w:p w:rsidR="00E3605F" w:rsidRPr="001911C4" w:rsidRDefault="00E3605F" w:rsidP="00EC684D">
      <w:pPr>
        <w:spacing w:after="0" w:line="240" w:lineRule="auto"/>
        <w:jc w:val="center"/>
        <w:rPr>
          <w:rFonts w:ascii="Arial Narrow" w:hAnsi="Arial Narrow" w:cs="Arial"/>
          <w:b/>
          <w:bCs/>
        </w:rPr>
      </w:pPr>
    </w:p>
    <w:p w:rsidR="00404B7D" w:rsidRPr="001911C4" w:rsidRDefault="00404B7D" w:rsidP="00EC684D">
      <w:pPr>
        <w:spacing w:after="0" w:line="240" w:lineRule="auto"/>
        <w:jc w:val="center"/>
        <w:rPr>
          <w:rFonts w:ascii="Arial Narrow" w:hAnsi="Arial Narrow" w:cs="Arial"/>
          <w:b/>
          <w:bCs/>
        </w:rPr>
      </w:pPr>
    </w:p>
    <w:tbl>
      <w:tblPr>
        <w:tblW w:w="4888" w:type="pct"/>
        <w:tblLayout w:type="fixed"/>
        <w:tblCellMar>
          <w:left w:w="29" w:type="dxa"/>
          <w:right w:w="29" w:type="dxa"/>
        </w:tblCellMar>
        <w:tblLook w:val="04A0"/>
      </w:tblPr>
      <w:tblGrid>
        <w:gridCol w:w="457"/>
        <w:gridCol w:w="1189"/>
        <w:gridCol w:w="181"/>
        <w:gridCol w:w="2074"/>
        <w:gridCol w:w="811"/>
        <w:gridCol w:w="718"/>
        <w:gridCol w:w="901"/>
        <w:gridCol w:w="720"/>
        <w:gridCol w:w="630"/>
        <w:gridCol w:w="899"/>
        <w:gridCol w:w="813"/>
        <w:gridCol w:w="895"/>
      </w:tblGrid>
      <w:tr w:rsidR="009A0908" w:rsidRPr="001911C4" w:rsidTr="004B4EC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lastRenderedPageBreak/>
              <w:t>Bachelor of Technology (</w:t>
            </w:r>
            <w:r w:rsidR="00A11C15" w:rsidRPr="001911C4">
              <w:rPr>
                <w:rFonts w:ascii="Arial Narrow" w:eastAsia="Times New Roman" w:hAnsi="Arial Narrow" w:cs="Times New Roman"/>
                <w:b/>
                <w:bCs/>
                <w:lang w:bidi="hi-IN"/>
              </w:rPr>
              <w:t xml:space="preserve">Information Technology </w:t>
            </w:r>
            <w:r w:rsidRPr="001911C4">
              <w:rPr>
                <w:rFonts w:ascii="Arial Narrow" w:eastAsia="Times New Roman" w:hAnsi="Arial Narrow" w:cs="Times New Roman"/>
                <w:b/>
                <w:bCs/>
                <w:lang w:bidi="hi-IN"/>
              </w:rPr>
              <w:t>)</w:t>
            </w:r>
          </w:p>
        </w:tc>
      </w:tr>
      <w:tr w:rsidR="009A0908" w:rsidRPr="001911C4" w:rsidTr="004B4EC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908" w:rsidRPr="001911C4" w:rsidRDefault="00EB70D0"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Credit-Based Scheme of Studies/Examination</w:t>
            </w:r>
            <w:r w:rsidR="00FF71A0" w:rsidRPr="001911C4">
              <w:rPr>
                <w:rFonts w:ascii="Arial Narrow" w:hAnsi="Arial Narrow" w:cs="Calibri"/>
                <w:b/>
                <w:bCs/>
              </w:rPr>
              <w:t>(Modified)</w:t>
            </w:r>
          </w:p>
        </w:tc>
      </w:tr>
      <w:tr w:rsidR="009A0908" w:rsidRPr="001911C4" w:rsidTr="004B4EC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Semester I</w:t>
            </w:r>
            <w:r w:rsidR="001B7BB7" w:rsidRPr="001911C4">
              <w:rPr>
                <w:rFonts w:ascii="Arial Narrow" w:eastAsia="Times New Roman" w:hAnsi="Arial Narrow" w:cs="Times New Roman"/>
                <w:b/>
                <w:bCs/>
                <w:lang w:bidi="hi-IN"/>
              </w:rPr>
              <w:t>V</w:t>
            </w:r>
            <w:r w:rsidR="00FE5D6C" w:rsidRPr="001911C4">
              <w:rPr>
                <w:rFonts w:ascii="Arial Narrow" w:eastAsia="Times New Roman" w:hAnsi="Arial Narrow" w:cs="Times New Roman"/>
                <w:b/>
                <w:bCs/>
              </w:rPr>
              <w:t>(w.e.f. session 2019-2020 )</w:t>
            </w:r>
          </w:p>
        </w:tc>
      </w:tr>
      <w:tr w:rsidR="004B4ECE" w:rsidRPr="001911C4" w:rsidTr="00035F15">
        <w:trPr>
          <w:trHeight w:val="330"/>
        </w:trPr>
        <w:tc>
          <w:tcPr>
            <w:tcW w:w="222" w:type="pct"/>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 No.</w:t>
            </w:r>
          </w:p>
        </w:tc>
        <w:tc>
          <w:tcPr>
            <w:tcW w:w="578" w:type="pct"/>
            <w:vMerge w:val="restart"/>
            <w:tcBorders>
              <w:top w:val="nil"/>
              <w:left w:val="single" w:sz="4" w:space="0" w:color="auto"/>
              <w:bottom w:val="single" w:sz="4" w:space="0" w:color="auto"/>
              <w:right w:val="single" w:sz="4" w:space="0" w:color="auto"/>
            </w:tcBorders>
            <w:shd w:val="clear" w:color="auto" w:fill="auto"/>
            <w:hideMark/>
          </w:tcPr>
          <w:p w:rsidR="00EF48EF"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Course</w:t>
            </w:r>
          </w:p>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 xml:space="preserve"> </w:t>
            </w:r>
            <w:r w:rsidR="00167E75" w:rsidRPr="001911C4">
              <w:rPr>
                <w:rFonts w:ascii="Arial Narrow" w:eastAsia="Times New Roman" w:hAnsi="Arial Narrow" w:cs="Times New Roman"/>
                <w:b/>
                <w:bCs/>
                <w:lang w:bidi="hi-IN"/>
              </w:rPr>
              <w:t>Code</w:t>
            </w:r>
          </w:p>
        </w:tc>
        <w:tc>
          <w:tcPr>
            <w:tcW w:w="1096" w:type="pct"/>
            <w:gridSpan w:val="2"/>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Subject</w:t>
            </w:r>
          </w:p>
        </w:tc>
        <w:tc>
          <w:tcPr>
            <w:tcW w:w="394" w:type="pct"/>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L:T:P</w:t>
            </w:r>
          </w:p>
        </w:tc>
        <w:tc>
          <w:tcPr>
            <w:tcW w:w="349" w:type="pct"/>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Hours/Week</w:t>
            </w:r>
          </w:p>
        </w:tc>
        <w:tc>
          <w:tcPr>
            <w:tcW w:w="438" w:type="pct"/>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Credits</w:t>
            </w:r>
          </w:p>
        </w:tc>
        <w:tc>
          <w:tcPr>
            <w:tcW w:w="1488"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Examination Schedule (Marks)</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Duration of Exam (Hrs)</w:t>
            </w:r>
          </w:p>
        </w:tc>
      </w:tr>
      <w:tr w:rsidR="004B4ECE" w:rsidRPr="001911C4" w:rsidTr="00035F15">
        <w:trPr>
          <w:trHeight w:val="450"/>
        </w:trPr>
        <w:tc>
          <w:tcPr>
            <w:tcW w:w="222"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578"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1096" w:type="pct"/>
            <w:gridSpan w:val="2"/>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394"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349"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438"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1488" w:type="pct"/>
            <w:gridSpan w:val="4"/>
            <w:vMerge/>
            <w:tcBorders>
              <w:top w:val="single" w:sz="4" w:space="0" w:color="auto"/>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435"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r>
      <w:tr w:rsidR="004B4ECE" w:rsidRPr="001911C4" w:rsidTr="00035F15">
        <w:trPr>
          <w:trHeight w:val="660"/>
        </w:trPr>
        <w:tc>
          <w:tcPr>
            <w:tcW w:w="222"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578"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1096" w:type="pct"/>
            <w:gridSpan w:val="2"/>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394"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349"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438"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c>
          <w:tcPr>
            <w:tcW w:w="350" w:type="pct"/>
            <w:tcBorders>
              <w:top w:val="nil"/>
              <w:left w:val="nil"/>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Major Test</w:t>
            </w:r>
          </w:p>
        </w:tc>
        <w:tc>
          <w:tcPr>
            <w:tcW w:w="306" w:type="pct"/>
            <w:tcBorders>
              <w:top w:val="nil"/>
              <w:left w:val="nil"/>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Minor Test</w:t>
            </w:r>
          </w:p>
        </w:tc>
        <w:tc>
          <w:tcPr>
            <w:tcW w:w="437" w:type="pct"/>
            <w:tcBorders>
              <w:top w:val="nil"/>
              <w:left w:val="nil"/>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Practical</w:t>
            </w:r>
          </w:p>
        </w:tc>
        <w:tc>
          <w:tcPr>
            <w:tcW w:w="395" w:type="pct"/>
            <w:tcBorders>
              <w:top w:val="nil"/>
              <w:left w:val="nil"/>
              <w:bottom w:val="single" w:sz="4" w:space="0" w:color="auto"/>
              <w:right w:val="single" w:sz="4" w:space="0" w:color="auto"/>
            </w:tcBorders>
            <w:shd w:val="clear" w:color="auto" w:fill="auto"/>
            <w:hideMark/>
          </w:tcPr>
          <w:p w:rsidR="009A0908" w:rsidRPr="001911C4" w:rsidRDefault="009A0908"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Total</w:t>
            </w:r>
          </w:p>
        </w:tc>
        <w:tc>
          <w:tcPr>
            <w:tcW w:w="435" w:type="pct"/>
            <w:vMerge/>
            <w:tcBorders>
              <w:top w:val="nil"/>
              <w:left w:val="single" w:sz="4" w:space="0" w:color="auto"/>
              <w:bottom w:val="single" w:sz="4" w:space="0" w:color="auto"/>
              <w:right w:val="single" w:sz="4" w:space="0" w:color="auto"/>
            </w:tcBorders>
            <w:vAlign w:val="center"/>
            <w:hideMark/>
          </w:tcPr>
          <w:p w:rsidR="009A0908" w:rsidRPr="001911C4" w:rsidRDefault="009A0908" w:rsidP="00EC684D">
            <w:pPr>
              <w:spacing w:after="0" w:line="240" w:lineRule="auto"/>
              <w:rPr>
                <w:rFonts w:ascii="Arial Narrow" w:eastAsia="Times New Roman" w:hAnsi="Arial Narrow" w:cs="Times New Roman"/>
                <w:b/>
                <w:bCs/>
                <w:lang w:bidi="hi-IN"/>
              </w:rPr>
            </w:pPr>
          </w:p>
        </w:tc>
      </w:tr>
      <w:tr w:rsidR="004B4ECE" w:rsidRPr="001911C4" w:rsidTr="00035F15">
        <w:trPr>
          <w:trHeight w:val="476"/>
        </w:trPr>
        <w:tc>
          <w:tcPr>
            <w:tcW w:w="222" w:type="pct"/>
            <w:tcBorders>
              <w:top w:val="nil"/>
              <w:left w:val="single" w:sz="4" w:space="0" w:color="auto"/>
              <w:bottom w:val="single" w:sz="4" w:space="0" w:color="auto"/>
              <w:right w:val="nil"/>
            </w:tcBorders>
            <w:shd w:val="clear" w:color="000000" w:fill="FFFFFF"/>
            <w:vAlign w:val="center"/>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w:t>
            </w:r>
          </w:p>
        </w:tc>
        <w:tc>
          <w:tcPr>
            <w:tcW w:w="578" w:type="pct"/>
            <w:tcBorders>
              <w:top w:val="single" w:sz="4" w:space="0" w:color="auto"/>
              <w:left w:val="single" w:sz="4" w:space="0" w:color="auto"/>
              <w:bottom w:val="single" w:sz="4" w:space="0" w:color="auto"/>
              <w:right w:val="single" w:sz="4" w:space="0" w:color="auto"/>
            </w:tcBorders>
            <w:shd w:val="clear" w:color="000000" w:fill="FFFFFF"/>
          </w:tcPr>
          <w:p w:rsidR="00D842A1" w:rsidRPr="001911C4" w:rsidRDefault="00641175" w:rsidP="00EC684D">
            <w:pPr>
              <w:spacing w:after="0" w:line="240" w:lineRule="auto"/>
              <w:rPr>
                <w:rFonts w:ascii="Arial Narrow" w:hAnsi="Arial Narrow" w:cs="Times New Roman"/>
              </w:rPr>
            </w:pPr>
            <w:r w:rsidRPr="001911C4">
              <w:rPr>
                <w:rFonts w:ascii="Arial Narrow" w:hAnsi="Arial Narrow" w:cs="Times New Roman"/>
              </w:rPr>
              <w:t>ES</w:t>
            </w:r>
            <w:r w:rsidR="00D842A1" w:rsidRPr="001911C4">
              <w:rPr>
                <w:rFonts w:ascii="Arial Narrow" w:hAnsi="Arial Narrow" w:cs="Times New Roman"/>
              </w:rPr>
              <w:t>-IT-202</w:t>
            </w:r>
            <w:r w:rsidR="00B517CC" w:rsidRPr="001911C4">
              <w:rPr>
                <w:rFonts w:ascii="Arial Narrow" w:hAnsi="Arial Narrow" w:cs="Times New Roman"/>
              </w:rPr>
              <w:t>A</w:t>
            </w:r>
          </w:p>
        </w:tc>
        <w:tc>
          <w:tcPr>
            <w:tcW w:w="1096" w:type="pct"/>
            <w:gridSpan w:val="2"/>
            <w:tcBorders>
              <w:top w:val="nil"/>
              <w:left w:val="nil"/>
              <w:bottom w:val="nil"/>
              <w:right w:val="single" w:sz="4" w:space="0" w:color="auto"/>
            </w:tcBorders>
            <w:shd w:val="clear" w:color="000000" w:fill="FFFFFF"/>
          </w:tcPr>
          <w:p w:rsidR="00D842A1" w:rsidRPr="001911C4" w:rsidRDefault="00A661D9" w:rsidP="00EC684D">
            <w:pPr>
              <w:spacing w:after="0" w:line="240" w:lineRule="auto"/>
              <w:rPr>
                <w:rFonts w:ascii="Arial Narrow" w:hAnsi="Arial Narrow"/>
              </w:rPr>
            </w:pPr>
            <w:r w:rsidRPr="001911C4">
              <w:rPr>
                <w:rFonts w:ascii="Arial Narrow" w:hAnsi="Arial Narrow"/>
              </w:rPr>
              <w:t>Basics of Communication</w:t>
            </w:r>
          </w:p>
        </w:tc>
        <w:tc>
          <w:tcPr>
            <w:tcW w:w="394"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000000" w:fill="FFFFFF"/>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420"/>
        </w:trPr>
        <w:tc>
          <w:tcPr>
            <w:tcW w:w="222" w:type="pct"/>
            <w:tcBorders>
              <w:top w:val="nil"/>
              <w:left w:val="single" w:sz="4" w:space="0" w:color="auto"/>
              <w:bottom w:val="single" w:sz="4" w:space="0" w:color="auto"/>
              <w:right w:val="nil"/>
            </w:tcBorders>
            <w:shd w:val="clear" w:color="auto" w:fill="auto"/>
            <w:vAlign w:val="center"/>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w:t>
            </w:r>
          </w:p>
        </w:tc>
        <w:tc>
          <w:tcPr>
            <w:tcW w:w="578" w:type="pct"/>
            <w:tcBorders>
              <w:top w:val="nil"/>
              <w:left w:val="single" w:sz="4" w:space="0" w:color="auto"/>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cs="Times New Roman"/>
              </w:rPr>
            </w:pPr>
            <w:r w:rsidRPr="001911C4">
              <w:rPr>
                <w:rFonts w:ascii="Arial Narrow" w:hAnsi="Arial Narrow" w:cs="Times New Roman"/>
              </w:rPr>
              <w:t>PC-IT-204</w:t>
            </w:r>
            <w:r w:rsidR="00B517CC" w:rsidRPr="001911C4">
              <w:rPr>
                <w:rFonts w:ascii="Arial Narrow" w:hAnsi="Arial Narrow" w:cs="Times New Roman"/>
              </w:rPr>
              <w:t>A</w:t>
            </w:r>
          </w:p>
        </w:tc>
        <w:tc>
          <w:tcPr>
            <w:tcW w:w="1096" w:type="pct"/>
            <w:gridSpan w:val="2"/>
            <w:tcBorders>
              <w:top w:val="single" w:sz="4" w:space="0" w:color="auto"/>
              <w:left w:val="nil"/>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rPr>
            </w:pPr>
            <w:r w:rsidRPr="001911C4">
              <w:rPr>
                <w:rFonts w:ascii="Arial Narrow" w:hAnsi="Arial Narrow"/>
              </w:rPr>
              <w:t>Discrete Mathematics</w:t>
            </w:r>
          </w:p>
        </w:tc>
        <w:tc>
          <w:tcPr>
            <w:tcW w:w="394"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512"/>
        </w:trPr>
        <w:tc>
          <w:tcPr>
            <w:tcW w:w="222" w:type="pct"/>
            <w:tcBorders>
              <w:top w:val="nil"/>
              <w:left w:val="single" w:sz="4" w:space="0" w:color="auto"/>
              <w:bottom w:val="single" w:sz="4" w:space="0" w:color="auto"/>
              <w:right w:val="nil"/>
            </w:tcBorders>
            <w:shd w:val="clear" w:color="auto" w:fill="auto"/>
            <w:vAlign w:val="center"/>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578" w:type="pct"/>
            <w:tcBorders>
              <w:top w:val="nil"/>
              <w:left w:val="single" w:sz="4" w:space="0" w:color="auto"/>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cs="Times New Roman"/>
              </w:rPr>
            </w:pPr>
            <w:r w:rsidRPr="001911C4">
              <w:rPr>
                <w:rFonts w:ascii="Arial Narrow" w:hAnsi="Arial Narrow" w:cs="Times New Roman"/>
              </w:rPr>
              <w:t>PC-IT-206</w:t>
            </w:r>
            <w:r w:rsidR="00B517CC" w:rsidRPr="001911C4">
              <w:rPr>
                <w:rFonts w:ascii="Arial Narrow" w:hAnsi="Arial Narrow" w:cs="Times New Roman"/>
              </w:rPr>
              <w:t>A</w:t>
            </w:r>
          </w:p>
        </w:tc>
        <w:tc>
          <w:tcPr>
            <w:tcW w:w="1096" w:type="pct"/>
            <w:gridSpan w:val="2"/>
            <w:tcBorders>
              <w:top w:val="nil"/>
              <w:left w:val="nil"/>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rPr>
            </w:pPr>
            <w:r w:rsidRPr="001911C4">
              <w:rPr>
                <w:rFonts w:ascii="Arial Narrow" w:hAnsi="Arial Narrow"/>
              </w:rPr>
              <w:t>Operating System</w:t>
            </w:r>
          </w:p>
        </w:tc>
        <w:tc>
          <w:tcPr>
            <w:tcW w:w="394"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692"/>
        </w:trPr>
        <w:tc>
          <w:tcPr>
            <w:tcW w:w="222" w:type="pct"/>
            <w:tcBorders>
              <w:top w:val="nil"/>
              <w:left w:val="single" w:sz="4" w:space="0" w:color="auto"/>
              <w:bottom w:val="single" w:sz="4" w:space="0" w:color="auto"/>
              <w:right w:val="nil"/>
            </w:tcBorders>
            <w:shd w:val="clear" w:color="auto" w:fill="auto"/>
            <w:vAlign w:val="center"/>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w:t>
            </w:r>
          </w:p>
        </w:tc>
        <w:tc>
          <w:tcPr>
            <w:tcW w:w="578" w:type="pct"/>
            <w:tcBorders>
              <w:top w:val="nil"/>
              <w:left w:val="single" w:sz="4" w:space="0" w:color="auto"/>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cs="Times New Roman"/>
              </w:rPr>
            </w:pPr>
            <w:r w:rsidRPr="001911C4">
              <w:rPr>
                <w:rFonts w:ascii="Arial Narrow" w:hAnsi="Arial Narrow" w:cs="Times New Roman"/>
              </w:rPr>
              <w:t>PC-IT-208</w:t>
            </w:r>
            <w:r w:rsidR="00B517CC" w:rsidRPr="001911C4">
              <w:rPr>
                <w:rFonts w:ascii="Arial Narrow" w:hAnsi="Arial Narrow" w:cs="Times New Roman"/>
              </w:rPr>
              <w:t>A</w:t>
            </w:r>
          </w:p>
        </w:tc>
        <w:tc>
          <w:tcPr>
            <w:tcW w:w="1096" w:type="pct"/>
            <w:gridSpan w:val="2"/>
            <w:tcBorders>
              <w:top w:val="nil"/>
              <w:left w:val="nil"/>
              <w:bottom w:val="single" w:sz="4" w:space="0" w:color="auto"/>
              <w:right w:val="single" w:sz="4" w:space="0" w:color="auto"/>
            </w:tcBorders>
            <w:shd w:val="clear" w:color="auto" w:fill="auto"/>
            <w:noWrap/>
          </w:tcPr>
          <w:p w:rsidR="00D842A1" w:rsidRPr="001911C4" w:rsidRDefault="00D842A1" w:rsidP="00EC684D">
            <w:pPr>
              <w:spacing w:after="0" w:line="240" w:lineRule="auto"/>
              <w:rPr>
                <w:rFonts w:ascii="Arial Narrow" w:hAnsi="Arial Narrow"/>
              </w:rPr>
            </w:pPr>
            <w:r w:rsidRPr="001911C4">
              <w:rPr>
                <w:rFonts w:ascii="Arial Narrow" w:eastAsia="Arial Narrow" w:hAnsi="Arial Narrow"/>
              </w:rPr>
              <w:t xml:space="preserve">Microprocessor Interfacing and </w:t>
            </w:r>
            <w:r w:rsidR="00D34047" w:rsidRPr="001911C4">
              <w:rPr>
                <w:rFonts w:ascii="Arial Narrow" w:eastAsia="Arial Narrow" w:hAnsi="Arial Narrow"/>
              </w:rPr>
              <w:t>Application</w:t>
            </w:r>
          </w:p>
        </w:tc>
        <w:tc>
          <w:tcPr>
            <w:tcW w:w="394"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85"/>
        </w:trPr>
        <w:tc>
          <w:tcPr>
            <w:tcW w:w="222" w:type="pct"/>
            <w:tcBorders>
              <w:top w:val="nil"/>
              <w:left w:val="single" w:sz="4" w:space="0" w:color="auto"/>
              <w:bottom w:val="single" w:sz="4" w:space="0" w:color="auto"/>
              <w:right w:val="nil"/>
            </w:tcBorders>
            <w:shd w:val="clear" w:color="auto" w:fill="auto"/>
            <w:vAlign w:val="center"/>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5</w:t>
            </w:r>
          </w:p>
        </w:tc>
        <w:tc>
          <w:tcPr>
            <w:tcW w:w="578" w:type="pct"/>
            <w:tcBorders>
              <w:top w:val="nil"/>
              <w:left w:val="single" w:sz="4" w:space="0" w:color="auto"/>
              <w:bottom w:val="single" w:sz="4" w:space="0" w:color="auto"/>
              <w:right w:val="single" w:sz="4" w:space="0" w:color="auto"/>
            </w:tcBorders>
            <w:shd w:val="clear" w:color="auto" w:fill="auto"/>
            <w:noWrap/>
          </w:tcPr>
          <w:p w:rsidR="00D842A1" w:rsidRPr="001911C4" w:rsidRDefault="00A661D9" w:rsidP="00EC684D">
            <w:pPr>
              <w:spacing w:after="0" w:line="240" w:lineRule="auto"/>
              <w:rPr>
                <w:rFonts w:ascii="Arial Narrow" w:hAnsi="Arial Narrow" w:cs="Times New Roman"/>
              </w:rPr>
            </w:pPr>
            <w:r w:rsidRPr="001911C4">
              <w:rPr>
                <w:rFonts w:ascii="Arial Narrow" w:hAnsi="Arial Narrow" w:cs="Times New Roman"/>
              </w:rPr>
              <w:t>PC-IT-210</w:t>
            </w:r>
            <w:r w:rsidR="00B517CC" w:rsidRPr="001911C4">
              <w:rPr>
                <w:rFonts w:ascii="Arial Narrow" w:hAnsi="Arial Narrow" w:cs="Times New Roman"/>
              </w:rPr>
              <w:t>A</w:t>
            </w:r>
          </w:p>
        </w:tc>
        <w:tc>
          <w:tcPr>
            <w:tcW w:w="1096" w:type="pct"/>
            <w:gridSpan w:val="2"/>
            <w:tcBorders>
              <w:top w:val="nil"/>
              <w:left w:val="nil"/>
              <w:bottom w:val="single" w:sz="4" w:space="0" w:color="auto"/>
              <w:right w:val="single" w:sz="4" w:space="0" w:color="auto"/>
            </w:tcBorders>
            <w:shd w:val="clear" w:color="auto" w:fill="auto"/>
            <w:noWrap/>
          </w:tcPr>
          <w:p w:rsidR="00D842A1" w:rsidRPr="001911C4" w:rsidRDefault="00A661D9" w:rsidP="00EC684D">
            <w:pPr>
              <w:spacing w:after="0" w:line="240" w:lineRule="auto"/>
              <w:rPr>
                <w:rFonts w:ascii="Arial Narrow" w:hAnsi="Arial Narrow"/>
              </w:rPr>
            </w:pPr>
            <w:r w:rsidRPr="001911C4">
              <w:rPr>
                <w:rFonts w:ascii="Arial Narrow" w:hAnsi="Arial Narrow"/>
              </w:rPr>
              <w:t>Database Management Systems</w:t>
            </w:r>
          </w:p>
        </w:tc>
        <w:tc>
          <w:tcPr>
            <w:tcW w:w="394"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D842A1" w:rsidRPr="001911C4" w:rsidRDefault="00D842A1"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D842A1" w:rsidRPr="001911C4" w:rsidRDefault="00D842A1"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85"/>
        </w:trPr>
        <w:tc>
          <w:tcPr>
            <w:tcW w:w="222" w:type="pct"/>
            <w:tcBorders>
              <w:top w:val="nil"/>
              <w:left w:val="single" w:sz="4" w:space="0" w:color="auto"/>
              <w:bottom w:val="single" w:sz="4" w:space="0" w:color="auto"/>
              <w:right w:val="nil"/>
            </w:tcBorders>
            <w:shd w:val="clear" w:color="auto" w:fill="auto"/>
            <w:vAlign w:val="center"/>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w:t>
            </w:r>
          </w:p>
        </w:tc>
        <w:tc>
          <w:tcPr>
            <w:tcW w:w="578" w:type="pct"/>
            <w:tcBorders>
              <w:top w:val="nil"/>
              <w:left w:val="single" w:sz="4" w:space="0" w:color="auto"/>
              <w:bottom w:val="single" w:sz="4" w:space="0" w:color="auto"/>
              <w:right w:val="single" w:sz="4" w:space="0" w:color="auto"/>
            </w:tcBorders>
            <w:shd w:val="clear" w:color="auto" w:fill="auto"/>
            <w:noWrap/>
          </w:tcPr>
          <w:p w:rsidR="00A661D9" w:rsidRPr="001911C4" w:rsidRDefault="00A661D9" w:rsidP="00EC684D">
            <w:pPr>
              <w:spacing w:after="0" w:line="240" w:lineRule="auto"/>
              <w:rPr>
                <w:rFonts w:ascii="Arial Narrow" w:hAnsi="Arial Narrow" w:cs="Times New Roman"/>
              </w:rPr>
            </w:pPr>
            <w:r w:rsidRPr="001911C4">
              <w:rPr>
                <w:rFonts w:ascii="Arial Narrow" w:hAnsi="Arial Narrow" w:cs="Times New Roman"/>
              </w:rPr>
              <w:t>HM-901</w:t>
            </w:r>
            <w:r w:rsidR="00B517CC" w:rsidRPr="001911C4">
              <w:rPr>
                <w:rFonts w:ascii="Arial Narrow" w:hAnsi="Arial Narrow" w:cs="Times New Roman"/>
              </w:rPr>
              <w:t>A</w:t>
            </w:r>
          </w:p>
        </w:tc>
        <w:tc>
          <w:tcPr>
            <w:tcW w:w="1096" w:type="pct"/>
            <w:gridSpan w:val="2"/>
            <w:tcBorders>
              <w:top w:val="nil"/>
              <w:left w:val="nil"/>
              <w:bottom w:val="single" w:sz="4" w:space="0" w:color="auto"/>
              <w:right w:val="single" w:sz="4" w:space="0" w:color="auto"/>
            </w:tcBorders>
            <w:shd w:val="clear" w:color="auto" w:fill="auto"/>
            <w:noWrap/>
          </w:tcPr>
          <w:p w:rsidR="00A661D9" w:rsidRPr="001911C4" w:rsidRDefault="00A661D9" w:rsidP="00EC684D">
            <w:pPr>
              <w:spacing w:after="0" w:line="240" w:lineRule="auto"/>
              <w:rPr>
                <w:rFonts w:ascii="Arial Narrow" w:hAnsi="Arial Narrow" w:cs="Times New Roman"/>
              </w:rPr>
            </w:pPr>
            <w:r w:rsidRPr="001911C4">
              <w:rPr>
                <w:rFonts w:ascii="Arial Narrow" w:hAnsi="Arial Narrow" w:cs="Times New Roman"/>
              </w:rPr>
              <w:t>Management Information system</w:t>
            </w:r>
          </w:p>
        </w:tc>
        <w:tc>
          <w:tcPr>
            <w:tcW w:w="394"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49"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000000" w:fill="FFFFFF"/>
          </w:tcPr>
          <w:p w:rsidR="00A661D9" w:rsidRPr="001911C4" w:rsidRDefault="00A661D9"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50"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06"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37"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315"/>
        </w:trPr>
        <w:tc>
          <w:tcPr>
            <w:tcW w:w="222" w:type="pct"/>
            <w:tcBorders>
              <w:top w:val="nil"/>
              <w:left w:val="single" w:sz="4" w:space="0" w:color="auto"/>
              <w:bottom w:val="single" w:sz="4" w:space="0" w:color="auto"/>
              <w:right w:val="nil"/>
            </w:tcBorders>
            <w:shd w:val="clear" w:color="auto" w:fill="auto"/>
            <w:vAlign w:val="center"/>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w:t>
            </w:r>
          </w:p>
        </w:tc>
        <w:tc>
          <w:tcPr>
            <w:tcW w:w="578" w:type="pct"/>
            <w:tcBorders>
              <w:top w:val="nil"/>
              <w:left w:val="single" w:sz="4" w:space="0" w:color="auto"/>
              <w:bottom w:val="single" w:sz="4" w:space="0" w:color="auto"/>
              <w:right w:val="single" w:sz="4" w:space="0" w:color="auto"/>
            </w:tcBorders>
            <w:shd w:val="clear" w:color="auto" w:fill="auto"/>
            <w:noWrap/>
          </w:tcPr>
          <w:p w:rsidR="00A661D9" w:rsidRPr="001911C4" w:rsidRDefault="00A661D9" w:rsidP="00337B7F">
            <w:pPr>
              <w:spacing w:after="0" w:line="240" w:lineRule="auto"/>
              <w:rPr>
                <w:rFonts w:ascii="Arial Narrow" w:hAnsi="Arial Narrow" w:cs="Times New Roman"/>
              </w:rPr>
            </w:pPr>
            <w:r w:rsidRPr="001911C4">
              <w:rPr>
                <w:rFonts w:ascii="Arial Narrow" w:hAnsi="Arial Narrow" w:cs="Times New Roman"/>
              </w:rPr>
              <w:t>PC-IT-212L</w:t>
            </w:r>
            <w:r w:rsidR="00337B7F">
              <w:rPr>
                <w:rFonts w:ascii="Arial Narrow" w:hAnsi="Arial Narrow" w:cs="Times New Roman"/>
              </w:rPr>
              <w:t>A</w:t>
            </w:r>
          </w:p>
        </w:tc>
        <w:tc>
          <w:tcPr>
            <w:tcW w:w="1096" w:type="pct"/>
            <w:gridSpan w:val="2"/>
            <w:tcBorders>
              <w:top w:val="nil"/>
              <w:left w:val="nil"/>
              <w:bottom w:val="single" w:sz="4" w:space="0" w:color="auto"/>
              <w:right w:val="single" w:sz="4" w:space="0" w:color="auto"/>
            </w:tcBorders>
            <w:shd w:val="clear" w:color="auto" w:fill="auto"/>
          </w:tcPr>
          <w:p w:rsidR="00A661D9" w:rsidRPr="001911C4" w:rsidRDefault="001D439A" w:rsidP="00EC684D">
            <w:pPr>
              <w:spacing w:after="0" w:line="240" w:lineRule="auto"/>
              <w:rPr>
                <w:rFonts w:ascii="Arial Narrow" w:hAnsi="Arial Narrow" w:cs="Times New Roman"/>
              </w:rPr>
            </w:pPr>
            <w:r w:rsidRPr="001911C4">
              <w:rPr>
                <w:rFonts w:ascii="Arial Narrow" w:eastAsia="Arial Narrow" w:hAnsi="Arial Narrow"/>
              </w:rPr>
              <w:t xml:space="preserve">Microprocessor Interfacing and </w:t>
            </w:r>
            <w:r w:rsidR="00EF48EF" w:rsidRPr="001911C4">
              <w:rPr>
                <w:rFonts w:ascii="Arial Narrow" w:eastAsia="Arial Narrow" w:hAnsi="Arial Narrow"/>
              </w:rPr>
              <w:t>Application</w:t>
            </w:r>
            <w:r w:rsidR="00EF48EF">
              <w:rPr>
                <w:rFonts w:ascii="Arial Narrow" w:eastAsia="Arial Narrow" w:hAnsi="Arial Narrow"/>
              </w:rPr>
              <w:t xml:space="preserve"> </w:t>
            </w:r>
            <w:r w:rsidR="00A661D9" w:rsidRPr="001911C4">
              <w:rPr>
                <w:rFonts w:ascii="Arial Narrow" w:hAnsi="Arial Narrow" w:cs="Times New Roman"/>
              </w:rPr>
              <w:t>Lab</w:t>
            </w:r>
          </w:p>
        </w:tc>
        <w:tc>
          <w:tcPr>
            <w:tcW w:w="394"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0:0:</w:t>
            </w:r>
            <w:r w:rsidR="00C12727" w:rsidRPr="001911C4">
              <w:rPr>
                <w:rFonts w:ascii="Arial Narrow" w:eastAsia="Times New Roman" w:hAnsi="Arial Narrow" w:cs="Times New Roman"/>
                <w:lang w:bidi="hi-IN"/>
              </w:rPr>
              <w:t>3</w:t>
            </w:r>
          </w:p>
        </w:tc>
        <w:tc>
          <w:tcPr>
            <w:tcW w:w="349" w:type="pct"/>
            <w:tcBorders>
              <w:top w:val="nil"/>
              <w:left w:val="nil"/>
              <w:bottom w:val="single" w:sz="4" w:space="0" w:color="auto"/>
              <w:right w:val="single" w:sz="4" w:space="0" w:color="auto"/>
            </w:tcBorders>
            <w:shd w:val="clear" w:color="auto" w:fill="auto"/>
            <w:hideMark/>
          </w:tcPr>
          <w:p w:rsidR="00A661D9" w:rsidRPr="001911C4" w:rsidRDefault="00C12727"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auto" w:fill="auto"/>
          </w:tcPr>
          <w:p w:rsidR="00A661D9" w:rsidRPr="001911C4" w:rsidRDefault="00C12727"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1.5</w:t>
            </w:r>
          </w:p>
        </w:tc>
        <w:tc>
          <w:tcPr>
            <w:tcW w:w="350"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06"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437"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9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315"/>
        </w:trPr>
        <w:tc>
          <w:tcPr>
            <w:tcW w:w="222" w:type="pct"/>
            <w:tcBorders>
              <w:top w:val="nil"/>
              <w:left w:val="single" w:sz="4" w:space="0" w:color="auto"/>
              <w:bottom w:val="single" w:sz="4" w:space="0" w:color="auto"/>
              <w:right w:val="nil"/>
            </w:tcBorders>
            <w:shd w:val="clear" w:color="auto" w:fill="auto"/>
            <w:vAlign w:val="center"/>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8</w:t>
            </w:r>
          </w:p>
        </w:tc>
        <w:tc>
          <w:tcPr>
            <w:tcW w:w="578" w:type="pct"/>
            <w:tcBorders>
              <w:top w:val="nil"/>
              <w:left w:val="single" w:sz="4" w:space="0" w:color="auto"/>
              <w:bottom w:val="single" w:sz="4" w:space="0" w:color="auto"/>
              <w:right w:val="single" w:sz="4" w:space="0" w:color="auto"/>
            </w:tcBorders>
            <w:shd w:val="clear" w:color="auto" w:fill="auto"/>
            <w:noWrap/>
          </w:tcPr>
          <w:p w:rsidR="00A661D9" w:rsidRPr="001911C4" w:rsidRDefault="00A661D9" w:rsidP="00337B7F">
            <w:pPr>
              <w:spacing w:after="0" w:line="240" w:lineRule="auto"/>
              <w:rPr>
                <w:rFonts w:ascii="Arial Narrow" w:hAnsi="Arial Narrow" w:cs="Times New Roman"/>
              </w:rPr>
            </w:pPr>
            <w:r w:rsidRPr="001911C4">
              <w:rPr>
                <w:rFonts w:ascii="Arial Narrow" w:hAnsi="Arial Narrow" w:cs="Times New Roman"/>
              </w:rPr>
              <w:t>PC-IT-214L</w:t>
            </w:r>
            <w:r w:rsidR="00337B7F">
              <w:rPr>
                <w:rFonts w:ascii="Arial Narrow" w:hAnsi="Arial Narrow" w:cs="Times New Roman"/>
              </w:rPr>
              <w:t>A</w:t>
            </w:r>
          </w:p>
        </w:tc>
        <w:tc>
          <w:tcPr>
            <w:tcW w:w="1096" w:type="pct"/>
            <w:gridSpan w:val="2"/>
            <w:tcBorders>
              <w:top w:val="nil"/>
              <w:left w:val="nil"/>
              <w:bottom w:val="nil"/>
              <w:right w:val="single" w:sz="4" w:space="0" w:color="auto"/>
            </w:tcBorders>
            <w:shd w:val="clear" w:color="auto" w:fill="auto"/>
            <w:noWrap/>
          </w:tcPr>
          <w:p w:rsidR="00A661D9" w:rsidRPr="001911C4" w:rsidRDefault="00A661D9" w:rsidP="00EC684D">
            <w:pPr>
              <w:spacing w:after="0" w:line="240" w:lineRule="auto"/>
              <w:rPr>
                <w:rFonts w:ascii="Arial Narrow" w:hAnsi="Arial Narrow" w:cs="Times New Roman"/>
              </w:rPr>
            </w:pPr>
            <w:r w:rsidRPr="001911C4">
              <w:rPr>
                <w:rFonts w:ascii="Arial Narrow" w:hAnsi="Arial Narrow" w:cs="Times New Roman"/>
              </w:rPr>
              <w:t>Operating Systems Lab</w:t>
            </w:r>
          </w:p>
        </w:tc>
        <w:tc>
          <w:tcPr>
            <w:tcW w:w="394"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0:0:</w:t>
            </w:r>
            <w:r w:rsidR="00C12727" w:rsidRPr="001911C4">
              <w:rPr>
                <w:rFonts w:ascii="Arial Narrow" w:eastAsia="Times New Roman" w:hAnsi="Arial Narrow" w:cs="Times New Roman"/>
                <w:lang w:bidi="hi-IN"/>
              </w:rPr>
              <w:t>3</w:t>
            </w:r>
          </w:p>
        </w:tc>
        <w:tc>
          <w:tcPr>
            <w:tcW w:w="349" w:type="pct"/>
            <w:tcBorders>
              <w:top w:val="nil"/>
              <w:left w:val="nil"/>
              <w:bottom w:val="single" w:sz="4" w:space="0" w:color="auto"/>
              <w:right w:val="single" w:sz="4" w:space="0" w:color="auto"/>
            </w:tcBorders>
            <w:shd w:val="clear" w:color="auto" w:fill="auto"/>
            <w:hideMark/>
          </w:tcPr>
          <w:p w:rsidR="00A661D9" w:rsidRPr="001911C4" w:rsidRDefault="00C12727"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auto" w:fill="auto"/>
            <w:hideMark/>
          </w:tcPr>
          <w:p w:rsidR="00A661D9" w:rsidRPr="001911C4" w:rsidRDefault="00C12727"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1.5</w:t>
            </w:r>
          </w:p>
        </w:tc>
        <w:tc>
          <w:tcPr>
            <w:tcW w:w="350"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06"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437"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9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315"/>
        </w:trPr>
        <w:tc>
          <w:tcPr>
            <w:tcW w:w="222" w:type="pct"/>
            <w:tcBorders>
              <w:top w:val="nil"/>
              <w:left w:val="single" w:sz="4" w:space="0" w:color="auto"/>
              <w:bottom w:val="single" w:sz="4" w:space="0" w:color="auto"/>
              <w:right w:val="nil"/>
            </w:tcBorders>
            <w:shd w:val="clear" w:color="auto" w:fill="auto"/>
            <w:vAlign w:val="center"/>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9</w:t>
            </w:r>
          </w:p>
        </w:tc>
        <w:tc>
          <w:tcPr>
            <w:tcW w:w="578" w:type="pct"/>
            <w:tcBorders>
              <w:top w:val="nil"/>
              <w:left w:val="single" w:sz="4" w:space="0" w:color="auto"/>
              <w:bottom w:val="single" w:sz="4" w:space="0" w:color="auto"/>
              <w:right w:val="single" w:sz="4" w:space="0" w:color="auto"/>
            </w:tcBorders>
            <w:shd w:val="clear" w:color="auto" w:fill="auto"/>
            <w:noWrap/>
          </w:tcPr>
          <w:p w:rsidR="00A661D9" w:rsidRPr="001911C4" w:rsidRDefault="00A661D9" w:rsidP="00337B7F">
            <w:pPr>
              <w:spacing w:after="0" w:line="240" w:lineRule="auto"/>
              <w:rPr>
                <w:rFonts w:ascii="Arial Narrow" w:hAnsi="Arial Narrow" w:cs="Times New Roman"/>
              </w:rPr>
            </w:pPr>
            <w:r w:rsidRPr="001911C4">
              <w:rPr>
                <w:rFonts w:ascii="Arial Narrow" w:hAnsi="Arial Narrow" w:cs="Times New Roman"/>
              </w:rPr>
              <w:t>PC-IT-216L</w:t>
            </w:r>
            <w:r w:rsidR="00337B7F">
              <w:rPr>
                <w:rFonts w:ascii="Arial Narrow" w:hAnsi="Arial Narrow" w:cs="Times New Roman"/>
              </w:rPr>
              <w:t>A</w:t>
            </w:r>
          </w:p>
        </w:tc>
        <w:tc>
          <w:tcPr>
            <w:tcW w:w="1096" w:type="pct"/>
            <w:gridSpan w:val="2"/>
            <w:tcBorders>
              <w:top w:val="single" w:sz="4" w:space="0" w:color="auto"/>
              <w:left w:val="nil"/>
              <w:bottom w:val="single" w:sz="4" w:space="0" w:color="auto"/>
              <w:right w:val="single" w:sz="4" w:space="0" w:color="auto"/>
            </w:tcBorders>
            <w:shd w:val="clear" w:color="auto" w:fill="auto"/>
            <w:noWrap/>
          </w:tcPr>
          <w:p w:rsidR="00A661D9" w:rsidRPr="001911C4" w:rsidRDefault="001D439A" w:rsidP="00EC684D">
            <w:pPr>
              <w:spacing w:after="0" w:line="240" w:lineRule="auto"/>
              <w:rPr>
                <w:rFonts w:ascii="Arial Narrow" w:hAnsi="Arial Narrow" w:cs="Times New Roman"/>
              </w:rPr>
            </w:pPr>
            <w:r w:rsidRPr="001911C4">
              <w:rPr>
                <w:rFonts w:ascii="Arial Narrow" w:hAnsi="Arial Narrow" w:cs="Times New Roman"/>
              </w:rPr>
              <w:t xml:space="preserve">Database Management Systems </w:t>
            </w:r>
            <w:r w:rsidR="00A661D9" w:rsidRPr="001911C4">
              <w:rPr>
                <w:rFonts w:ascii="Arial Narrow" w:hAnsi="Arial Narrow" w:cs="Times New Roman"/>
              </w:rPr>
              <w:t>Lab</w:t>
            </w:r>
          </w:p>
        </w:tc>
        <w:tc>
          <w:tcPr>
            <w:tcW w:w="394" w:type="pct"/>
            <w:tcBorders>
              <w:top w:val="nil"/>
              <w:left w:val="nil"/>
              <w:bottom w:val="single" w:sz="4" w:space="0" w:color="auto"/>
              <w:right w:val="single" w:sz="4" w:space="0" w:color="auto"/>
            </w:tcBorders>
            <w:shd w:val="clear" w:color="auto" w:fill="auto"/>
          </w:tcPr>
          <w:p w:rsidR="00A661D9" w:rsidRPr="001911C4" w:rsidRDefault="00A661D9"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0:0:</w:t>
            </w:r>
            <w:r w:rsidR="00C12727" w:rsidRPr="001911C4">
              <w:rPr>
                <w:rFonts w:ascii="Arial Narrow" w:eastAsia="Times New Roman" w:hAnsi="Arial Narrow" w:cs="Times New Roman"/>
                <w:lang w:bidi="hi-IN"/>
              </w:rPr>
              <w:t>3</w:t>
            </w:r>
          </w:p>
        </w:tc>
        <w:tc>
          <w:tcPr>
            <w:tcW w:w="349" w:type="pct"/>
            <w:tcBorders>
              <w:top w:val="nil"/>
              <w:left w:val="nil"/>
              <w:bottom w:val="single" w:sz="4" w:space="0" w:color="auto"/>
              <w:right w:val="single" w:sz="4" w:space="0" w:color="auto"/>
            </w:tcBorders>
            <w:shd w:val="clear" w:color="auto" w:fill="auto"/>
            <w:hideMark/>
          </w:tcPr>
          <w:p w:rsidR="00A661D9" w:rsidRPr="001911C4" w:rsidRDefault="00C12727" w:rsidP="00EC684D">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438" w:type="pct"/>
            <w:tcBorders>
              <w:top w:val="nil"/>
              <w:left w:val="nil"/>
              <w:bottom w:val="single" w:sz="4" w:space="0" w:color="auto"/>
              <w:right w:val="single" w:sz="4" w:space="0" w:color="auto"/>
            </w:tcBorders>
            <w:shd w:val="clear" w:color="auto" w:fill="auto"/>
            <w:hideMark/>
          </w:tcPr>
          <w:p w:rsidR="00A661D9" w:rsidRPr="001911C4" w:rsidRDefault="00C12727"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1.5</w:t>
            </w:r>
          </w:p>
        </w:tc>
        <w:tc>
          <w:tcPr>
            <w:tcW w:w="350"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06"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40</w:t>
            </w:r>
          </w:p>
        </w:tc>
        <w:tc>
          <w:tcPr>
            <w:tcW w:w="437"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60</w:t>
            </w:r>
          </w:p>
        </w:tc>
        <w:tc>
          <w:tcPr>
            <w:tcW w:w="39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nil"/>
              <w:left w:val="nil"/>
              <w:bottom w:val="single" w:sz="4" w:space="0" w:color="auto"/>
              <w:right w:val="single" w:sz="4" w:space="0" w:color="auto"/>
            </w:tcBorders>
            <w:shd w:val="clear" w:color="auto" w:fill="auto"/>
            <w:hideMark/>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4B4ECE" w:rsidRPr="001911C4" w:rsidTr="00035F15">
        <w:trPr>
          <w:trHeight w:val="315"/>
        </w:trPr>
        <w:tc>
          <w:tcPr>
            <w:tcW w:w="1896" w:type="pct"/>
            <w:gridSpan w:val="4"/>
            <w:tcBorders>
              <w:top w:val="nil"/>
              <w:left w:val="single" w:sz="4" w:space="0" w:color="auto"/>
              <w:bottom w:val="single" w:sz="4" w:space="0" w:color="auto"/>
              <w:right w:val="single" w:sz="4" w:space="0" w:color="auto"/>
            </w:tcBorders>
            <w:shd w:val="clear" w:color="auto" w:fill="auto"/>
            <w:noWrap/>
            <w:vAlign w:val="bottom"/>
            <w:hideMark/>
          </w:tcPr>
          <w:p w:rsidR="00A661D9" w:rsidRPr="001911C4" w:rsidRDefault="00A661D9"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Total</w:t>
            </w:r>
          </w:p>
        </w:tc>
        <w:tc>
          <w:tcPr>
            <w:tcW w:w="394" w:type="pct"/>
            <w:tcBorders>
              <w:top w:val="nil"/>
              <w:left w:val="nil"/>
              <w:bottom w:val="single" w:sz="4" w:space="0" w:color="auto"/>
              <w:right w:val="single" w:sz="4" w:space="0" w:color="auto"/>
            </w:tcBorders>
            <w:shd w:val="clear" w:color="auto" w:fill="auto"/>
            <w:noWrap/>
            <w:hideMark/>
          </w:tcPr>
          <w:p w:rsidR="00A661D9" w:rsidRPr="001911C4" w:rsidRDefault="00A661D9" w:rsidP="00EC684D">
            <w:pPr>
              <w:spacing w:after="0" w:line="240" w:lineRule="auto"/>
              <w:jc w:val="center"/>
              <w:rPr>
                <w:rFonts w:ascii="Arial Narrow" w:eastAsia="Times New Roman" w:hAnsi="Arial Narrow" w:cs="Times New Roman"/>
                <w:b/>
                <w:bCs/>
                <w:lang w:bidi="hi-IN"/>
              </w:rPr>
            </w:pPr>
          </w:p>
        </w:tc>
        <w:tc>
          <w:tcPr>
            <w:tcW w:w="349" w:type="pct"/>
            <w:tcBorders>
              <w:top w:val="nil"/>
              <w:left w:val="nil"/>
              <w:bottom w:val="single" w:sz="4" w:space="0" w:color="auto"/>
              <w:right w:val="single" w:sz="4" w:space="0" w:color="auto"/>
            </w:tcBorders>
            <w:shd w:val="clear" w:color="auto" w:fill="auto"/>
            <w:noWrap/>
          </w:tcPr>
          <w:p w:rsidR="00A661D9" w:rsidRPr="001911C4" w:rsidRDefault="00CC1212"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27</w:t>
            </w:r>
          </w:p>
        </w:tc>
        <w:tc>
          <w:tcPr>
            <w:tcW w:w="438" w:type="pct"/>
            <w:tcBorders>
              <w:top w:val="nil"/>
              <w:left w:val="nil"/>
              <w:bottom w:val="single" w:sz="4" w:space="0" w:color="auto"/>
              <w:right w:val="single" w:sz="4" w:space="0" w:color="auto"/>
            </w:tcBorders>
            <w:shd w:val="clear" w:color="auto" w:fill="auto"/>
            <w:noWrap/>
          </w:tcPr>
          <w:p w:rsidR="00A661D9" w:rsidRPr="001911C4" w:rsidRDefault="00CC1212"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22.5</w:t>
            </w:r>
          </w:p>
        </w:tc>
        <w:tc>
          <w:tcPr>
            <w:tcW w:w="350" w:type="pct"/>
            <w:tcBorders>
              <w:top w:val="nil"/>
              <w:left w:val="nil"/>
              <w:bottom w:val="single" w:sz="4" w:space="0" w:color="auto"/>
              <w:right w:val="single" w:sz="4" w:space="0" w:color="auto"/>
            </w:tcBorders>
            <w:shd w:val="clear" w:color="auto" w:fill="auto"/>
            <w:noWrap/>
          </w:tcPr>
          <w:p w:rsidR="00A661D9" w:rsidRPr="001911C4" w:rsidRDefault="00675A91"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450</w:t>
            </w:r>
          </w:p>
        </w:tc>
        <w:tc>
          <w:tcPr>
            <w:tcW w:w="306" w:type="pct"/>
            <w:tcBorders>
              <w:top w:val="nil"/>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2</w:t>
            </w:r>
            <w:r w:rsidR="00675A91" w:rsidRPr="001911C4">
              <w:rPr>
                <w:rFonts w:ascii="Arial Narrow" w:eastAsia="Times New Roman" w:hAnsi="Arial Narrow" w:cs="Times New Roman"/>
                <w:b/>
                <w:bCs/>
                <w:lang w:bidi="hi-IN"/>
              </w:rPr>
              <w:t>70</w:t>
            </w:r>
          </w:p>
        </w:tc>
        <w:tc>
          <w:tcPr>
            <w:tcW w:w="437" w:type="pct"/>
            <w:tcBorders>
              <w:top w:val="nil"/>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b/>
                <w:bCs/>
                <w:lang w:bidi="hi-IN"/>
              </w:rPr>
            </w:pPr>
            <w:r w:rsidRPr="001911C4">
              <w:rPr>
                <w:rFonts w:ascii="Arial Narrow" w:eastAsia="Times New Roman" w:hAnsi="Arial Narrow" w:cs="Times New Roman"/>
                <w:b/>
                <w:bCs/>
                <w:lang w:bidi="hi-IN"/>
              </w:rPr>
              <w:t>180</w:t>
            </w:r>
          </w:p>
        </w:tc>
        <w:tc>
          <w:tcPr>
            <w:tcW w:w="395" w:type="pct"/>
            <w:tcBorders>
              <w:top w:val="nil"/>
              <w:left w:val="nil"/>
              <w:bottom w:val="single" w:sz="4" w:space="0" w:color="auto"/>
              <w:right w:val="single" w:sz="4" w:space="0" w:color="auto"/>
            </w:tcBorders>
            <w:shd w:val="clear" w:color="auto" w:fill="auto"/>
            <w:noWrap/>
          </w:tcPr>
          <w:p w:rsidR="00A661D9" w:rsidRPr="001911C4" w:rsidRDefault="00337B7F" w:rsidP="00EC684D">
            <w:pPr>
              <w:spacing w:after="0" w:line="240" w:lineRule="auto"/>
              <w:jc w:val="center"/>
              <w:rPr>
                <w:rFonts w:ascii="Arial Narrow" w:eastAsia="Times New Roman" w:hAnsi="Arial Narrow" w:cs="Times New Roman"/>
                <w:b/>
                <w:bCs/>
                <w:lang w:bidi="hi-IN"/>
              </w:rPr>
            </w:pPr>
            <w:r>
              <w:rPr>
                <w:rFonts w:ascii="Arial Narrow" w:eastAsia="Times New Roman" w:hAnsi="Arial Narrow" w:cs="Times New Roman"/>
                <w:b/>
                <w:bCs/>
                <w:lang w:bidi="hi-IN"/>
              </w:rPr>
              <w:t>9</w:t>
            </w:r>
            <w:r w:rsidR="00A661D9" w:rsidRPr="001911C4">
              <w:rPr>
                <w:rFonts w:ascii="Arial Narrow" w:eastAsia="Times New Roman" w:hAnsi="Arial Narrow" w:cs="Times New Roman"/>
                <w:b/>
                <w:bCs/>
                <w:lang w:bidi="hi-IN"/>
              </w:rPr>
              <w:t>00</w:t>
            </w:r>
          </w:p>
        </w:tc>
        <w:tc>
          <w:tcPr>
            <w:tcW w:w="435" w:type="pct"/>
            <w:tcBorders>
              <w:top w:val="nil"/>
              <w:left w:val="nil"/>
              <w:bottom w:val="single" w:sz="4" w:space="0" w:color="auto"/>
              <w:right w:val="single" w:sz="4" w:space="0" w:color="auto"/>
            </w:tcBorders>
            <w:shd w:val="clear" w:color="auto" w:fill="auto"/>
            <w:noWrap/>
            <w:hideMark/>
          </w:tcPr>
          <w:p w:rsidR="00A661D9" w:rsidRPr="001911C4" w:rsidRDefault="00A661D9" w:rsidP="00EC684D">
            <w:pPr>
              <w:spacing w:after="0" w:line="240" w:lineRule="auto"/>
              <w:jc w:val="center"/>
              <w:rPr>
                <w:rFonts w:ascii="Arial Narrow" w:eastAsia="Times New Roman" w:hAnsi="Arial Narrow" w:cs="Times New Roman"/>
                <w:b/>
                <w:bCs/>
                <w:lang w:bidi="hi-IN"/>
              </w:rPr>
            </w:pPr>
          </w:p>
        </w:tc>
      </w:tr>
      <w:tr w:rsidR="004B4ECE" w:rsidRPr="001911C4" w:rsidTr="00035F15">
        <w:trPr>
          <w:trHeight w:val="260"/>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w:t>
            </w:r>
          </w:p>
        </w:tc>
        <w:tc>
          <w:tcPr>
            <w:tcW w:w="666" w:type="pct"/>
            <w:gridSpan w:val="2"/>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rPr>
                <w:rFonts w:ascii="Arial Narrow" w:hAnsi="Arial Narrow" w:cs="Times New Roman"/>
              </w:rPr>
            </w:pPr>
            <w:r w:rsidRPr="001911C4">
              <w:rPr>
                <w:rFonts w:ascii="Arial Narrow" w:hAnsi="Arial Narrow" w:cs="Times New Roman"/>
              </w:rPr>
              <w:t>MC-901</w:t>
            </w:r>
            <w:r w:rsidR="00B517CC" w:rsidRPr="001911C4">
              <w:rPr>
                <w:rFonts w:ascii="Arial Narrow" w:hAnsi="Arial Narrow" w:cs="Times New Roman"/>
              </w:rPr>
              <w:t>A</w:t>
            </w:r>
            <w:r w:rsidR="00035F15">
              <w:rPr>
                <w:rFonts w:ascii="Arial Narrow" w:hAnsi="Arial Narrow" w:cs="Times New Roman"/>
              </w:rPr>
              <w:t>*</w:t>
            </w:r>
          </w:p>
        </w:tc>
        <w:tc>
          <w:tcPr>
            <w:tcW w:w="1008" w:type="pct"/>
            <w:tcBorders>
              <w:top w:val="single" w:sz="4" w:space="0" w:color="auto"/>
              <w:left w:val="nil"/>
              <w:bottom w:val="single" w:sz="4" w:space="0" w:color="auto"/>
              <w:right w:val="single" w:sz="4" w:space="0" w:color="auto"/>
            </w:tcBorders>
            <w:shd w:val="clear" w:color="auto" w:fill="auto"/>
          </w:tcPr>
          <w:p w:rsidR="00A661D9" w:rsidRPr="001911C4" w:rsidRDefault="00A661D9" w:rsidP="00EC684D">
            <w:pPr>
              <w:spacing w:after="0" w:line="240" w:lineRule="auto"/>
              <w:rPr>
                <w:rFonts w:ascii="Arial Narrow" w:hAnsi="Arial Narrow" w:cs="Times New Roman"/>
              </w:rPr>
            </w:pPr>
            <w:r w:rsidRPr="001911C4">
              <w:rPr>
                <w:rFonts w:ascii="Arial Narrow" w:hAnsi="Arial Narrow" w:cs="Times New Roman"/>
              </w:rPr>
              <w:t>Environmental Sciences</w:t>
            </w:r>
          </w:p>
        </w:tc>
        <w:tc>
          <w:tcPr>
            <w:tcW w:w="394"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3:0:0</w:t>
            </w:r>
          </w:p>
        </w:tc>
        <w:tc>
          <w:tcPr>
            <w:tcW w:w="349"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438"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50" w:type="pct"/>
            <w:tcBorders>
              <w:top w:val="single" w:sz="4" w:space="0" w:color="auto"/>
              <w:left w:val="nil"/>
              <w:bottom w:val="single" w:sz="4" w:space="0" w:color="auto"/>
              <w:right w:val="single" w:sz="4" w:space="0" w:color="auto"/>
            </w:tcBorders>
            <w:shd w:val="clear" w:color="auto" w:fill="auto"/>
            <w:noWrap/>
          </w:tcPr>
          <w:p w:rsidR="00A661D9" w:rsidRPr="001911C4" w:rsidRDefault="00035F15" w:rsidP="00EC684D">
            <w:pPr>
              <w:spacing w:after="0" w:line="240" w:lineRule="auto"/>
              <w:jc w:val="center"/>
              <w:rPr>
                <w:rFonts w:ascii="Arial Narrow" w:eastAsia="Times New Roman" w:hAnsi="Arial Narrow" w:cs="Times New Roman"/>
                <w:lang w:bidi="hi-IN"/>
              </w:rPr>
            </w:pPr>
            <w:r>
              <w:rPr>
                <w:rFonts w:ascii="Arial Narrow" w:eastAsia="Times New Roman" w:hAnsi="Arial Narrow" w:cs="Times New Roman"/>
                <w:lang w:bidi="hi-IN"/>
              </w:rPr>
              <w:t>75</w:t>
            </w:r>
          </w:p>
        </w:tc>
        <w:tc>
          <w:tcPr>
            <w:tcW w:w="306" w:type="pct"/>
            <w:tcBorders>
              <w:top w:val="single" w:sz="4" w:space="0" w:color="auto"/>
              <w:left w:val="nil"/>
              <w:bottom w:val="single" w:sz="4" w:space="0" w:color="auto"/>
              <w:right w:val="single" w:sz="4" w:space="0" w:color="auto"/>
            </w:tcBorders>
            <w:shd w:val="clear" w:color="auto" w:fill="auto"/>
            <w:noWrap/>
          </w:tcPr>
          <w:p w:rsidR="00A661D9" w:rsidRPr="001911C4" w:rsidRDefault="00035F15" w:rsidP="00EC684D">
            <w:pPr>
              <w:spacing w:after="0" w:line="240" w:lineRule="auto"/>
              <w:jc w:val="center"/>
              <w:rPr>
                <w:rFonts w:ascii="Arial Narrow" w:eastAsia="Times New Roman" w:hAnsi="Arial Narrow" w:cs="Times New Roman"/>
                <w:lang w:bidi="hi-IN"/>
              </w:rPr>
            </w:pPr>
            <w:r>
              <w:rPr>
                <w:rFonts w:ascii="Arial Narrow" w:eastAsia="Times New Roman" w:hAnsi="Arial Narrow" w:cs="Times New Roman"/>
                <w:lang w:bidi="hi-IN"/>
              </w:rPr>
              <w:t>25</w:t>
            </w:r>
          </w:p>
        </w:tc>
        <w:tc>
          <w:tcPr>
            <w:tcW w:w="437"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95"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435" w:type="pct"/>
            <w:tcBorders>
              <w:top w:val="single" w:sz="4" w:space="0" w:color="auto"/>
              <w:left w:val="nil"/>
              <w:bottom w:val="single" w:sz="4" w:space="0" w:color="auto"/>
              <w:right w:val="single" w:sz="4" w:space="0" w:color="auto"/>
            </w:tcBorders>
            <w:shd w:val="clear" w:color="auto" w:fill="auto"/>
            <w:noWrap/>
          </w:tcPr>
          <w:p w:rsidR="00A661D9" w:rsidRPr="001911C4" w:rsidRDefault="00A661D9" w:rsidP="00EC684D">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bl>
    <w:p w:rsidR="00035F15" w:rsidRDefault="00035F15" w:rsidP="00035F15">
      <w:pPr>
        <w:spacing w:after="0" w:line="240" w:lineRule="auto"/>
        <w:rPr>
          <w:rFonts w:ascii="Arial Narrow" w:hAnsi="Arial Narrow" w:cs="Times New Roman"/>
          <w:b/>
          <w:szCs w:val="24"/>
        </w:rPr>
      </w:pPr>
    </w:p>
    <w:p w:rsidR="00035F15" w:rsidRPr="008550B8" w:rsidRDefault="00035F15" w:rsidP="00035F15">
      <w:pPr>
        <w:spacing w:after="0" w:line="240" w:lineRule="auto"/>
        <w:rPr>
          <w:rFonts w:ascii="Arial Narrow" w:hAnsi="Arial Narrow" w:cs="Times New Roman"/>
          <w:szCs w:val="24"/>
        </w:rPr>
      </w:pPr>
      <w:r w:rsidRPr="008550B8">
        <w:rPr>
          <w:rFonts w:ascii="Arial Narrow" w:hAnsi="Arial Narrow" w:cs="Times New Roman"/>
          <w:b/>
          <w:szCs w:val="24"/>
        </w:rPr>
        <w:t>*MC-901A</w:t>
      </w:r>
      <w:r w:rsidRPr="008550B8">
        <w:rPr>
          <w:rFonts w:ascii="Arial Narrow" w:hAnsi="Arial Narrow" w:cs="Times New Roman"/>
          <w:szCs w:val="24"/>
        </w:rPr>
        <w:t>is a mandatory credit less course in which the student will be required to get passing marks in the major test.</w:t>
      </w:r>
    </w:p>
    <w:p w:rsidR="006A3E30" w:rsidRDefault="006A3E30" w:rsidP="00EC684D">
      <w:pPr>
        <w:spacing w:after="0" w:line="240" w:lineRule="auto"/>
        <w:jc w:val="both"/>
        <w:rPr>
          <w:rFonts w:ascii="Arial Narrow" w:hAnsi="Arial Narrow" w:cs="Times New Roman"/>
          <w:b/>
        </w:rPr>
      </w:pPr>
      <w:r w:rsidRPr="001911C4">
        <w:rPr>
          <w:rFonts w:ascii="Arial Narrow" w:hAnsi="Arial Narrow" w:cs="Times New Roman"/>
          <w:b/>
        </w:rPr>
        <w:t>Note: Students be encouraged to go to 6-8 weeks summer internships mandatory during the summer break after the completion of fourth semester exams.</w:t>
      </w:r>
    </w:p>
    <w:p w:rsidR="00035F15" w:rsidRPr="001911C4" w:rsidRDefault="00035F15" w:rsidP="00EC684D">
      <w:pPr>
        <w:spacing w:after="0" w:line="240" w:lineRule="auto"/>
        <w:jc w:val="both"/>
        <w:rPr>
          <w:rFonts w:ascii="Arial Narrow" w:hAnsi="Arial Narrow" w:cs="Times New Roman"/>
          <w:b/>
        </w:rPr>
      </w:pPr>
    </w:p>
    <w:p w:rsidR="002E47F2" w:rsidRPr="001911C4" w:rsidRDefault="002E47F2" w:rsidP="00EC684D">
      <w:pPr>
        <w:spacing w:after="0" w:line="240" w:lineRule="auto"/>
        <w:jc w:val="center"/>
        <w:rPr>
          <w:rFonts w:ascii="Arial Narrow" w:hAnsi="Arial Narrow" w:cs="Arial"/>
          <w:b/>
          <w:bCs/>
        </w:rPr>
      </w:pPr>
    </w:p>
    <w:p w:rsidR="002E47F2" w:rsidRPr="001911C4" w:rsidRDefault="002E47F2" w:rsidP="00EC684D">
      <w:pPr>
        <w:spacing w:after="0" w:line="240" w:lineRule="auto"/>
        <w:jc w:val="center"/>
        <w:rPr>
          <w:rFonts w:ascii="Arial Narrow" w:hAnsi="Arial Narrow" w:cs="Arial"/>
          <w:b/>
          <w:bCs/>
        </w:rPr>
      </w:pPr>
    </w:p>
    <w:p w:rsidR="002E47F2" w:rsidRDefault="002E47F2" w:rsidP="00EC684D">
      <w:pPr>
        <w:spacing w:after="0" w:line="240" w:lineRule="auto"/>
        <w:jc w:val="center"/>
        <w:rPr>
          <w:rFonts w:ascii="Arial Narrow" w:hAnsi="Arial Narrow" w:cs="Arial"/>
          <w:b/>
          <w:bCs/>
        </w:rPr>
      </w:pPr>
    </w:p>
    <w:p w:rsidR="00C5216F" w:rsidRPr="001911C4" w:rsidRDefault="00C5216F" w:rsidP="00EC684D">
      <w:pPr>
        <w:spacing w:after="0" w:line="240" w:lineRule="auto"/>
        <w:jc w:val="center"/>
        <w:rPr>
          <w:rFonts w:ascii="Arial Narrow" w:hAnsi="Arial Narrow" w:cs="Arial"/>
          <w:b/>
          <w:bCs/>
        </w:rPr>
      </w:pPr>
    </w:p>
    <w:p w:rsidR="005E0BA1" w:rsidRPr="001911C4" w:rsidRDefault="005E0BA1" w:rsidP="00EC684D">
      <w:pPr>
        <w:spacing w:line="240" w:lineRule="auto"/>
        <w:rPr>
          <w:rFonts w:ascii="Arial Narrow" w:hAnsi="Arial Narrow" w:cs="Arial"/>
          <w:b/>
          <w:bCs/>
        </w:rPr>
      </w:pPr>
      <w:r w:rsidRPr="001911C4">
        <w:rPr>
          <w:rFonts w:ascii="Arial Narrow" w:hAnsi="Arial Narrow" w:cs="Arial"/>
          <w:b/>
          <w:bCs/>
        </w:rPr>
        <w:br w:type="page"/>
      </w:r>
    </w:p>
    <w:tbl>
      <w:tblPr>
        <w:tblStyle w:val="TableGrid"/>
        <w:tblpPr w:leftFromText="180" w:rightFromText="180" w:vertAnchor="text" w:horzAnchor="page" w:tblpX="1392" w:tblpY="298"/>
        <w:tblOverlap w:val="neve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619"/>
      </w:tblGrid>
      <w:tr w:rsidR="006E6C99" w:rsidRPr="00EC684D" w:rsidTr="00DD1BDF">
        <w:trPr>
          <w:trHeight w:val="350"/>
        </w:trPr>
        <w:tc>
          <w:tcPr>
            <w:tcW w:w="1548" w:type="dxa"/>
          </w:tcPr>
          <w:p w:rsidR="006E6C99" w:rsidRPr="00EC684D" w:rsidRDefault="006E6C99" w:rsidP="00EC684D">
            <w:pPr>
              <w:rPr>
                <w:rFonts w:ascii="Arial Narrow" w:hAnsi="Arial Narrow" w:cs="Times New Roman"/>
                <w:b/>
                <w:bCs/>
                <w:sz w:val="24"/>
                <w:szCs w:val="24"/>
              </w:rPr>
            </w:pPr>
            <w:r w:rsidRPr="00EC684D">
              <w:rPr>
                <w:rFonts w:ascii="Arial Narrow" w:hAnsi="Arial Narrow" w:cs="Times New Roman"/>
                <w:b/>
                <w:bCs/>
                <w:sz w:val="24"/>
                <w:szCs w:val="24"/>
              </w:rPr>
              <w:lastRenderedPageBreak/>
              <w:t>ES- 201A</w:t>
            </w:r>
          </w:p>
        </w:tc>
        <w:tc>
          <w:tcPr>
            <w:tcW w:w="8190" w:type="dxa"/>
            <w:gridSpan w:val="7"/>
          </w:tcPr>
          <w:p w:rsidR="006E6C99" w:rsidRPr="00EC684D" w:rsidRDefault="006E6C99"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Electronics</w:t>
            </w:r>
            <w:r w:rsidR="00ED1BBE">
              <w:rPr>
                <w:rFonts w:ascii="Arial Narrow" w:hAnsi="Arial Narrow" w:cs="Times New Roman"/>
                <w:b/>
                <w:bCs/>
                <w:sz w:val="24"/>
                <w:szCs w:val="24"/>
              </w:rPr>
              <w:t xml:space="preserve"> Fundamentals</w:t>
            </w:r>
          </w:p>
        </w:tc>
      </w:tr>
      <w:tr w:rsidR="006E6C99" w:rsidRPr="00EC684D" w:rsidTr="00DD1BDF">
        <w:trPr>
          <w:trHeight w:val="332"/>
        </w:trPr>
        <w:tc>
          <w:tcPr>
            <w:tcW w:w="1548"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619"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6E6C99" w:rsidRPr="00EC684D" w:rsidTr="00DD1BDF">
        <w:trPr>
          <w:trHeight w:val="332"/>
        </w:trPr>
        <w:tc>
          <w:tcPr>
            <w:tcW w:w="1548"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619"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6E6C99" w:rsidRPr="00EC684D" w:rsidTr="00DD1BDF">
        <w:trPr>
          <w:trHeight w:val="332"/>
        </w:trPr>
        <w:tc>
          <w:tcPr>
            <w:tcW w:w="1548" w:type="dxa"/>
          </w:tcPr>
          <w:p w:rsidR="006E6C99" w:rsidRPr="00EC684D" w:rsidRDefault="006E6C99"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8190" w:type="dxa"/>
            <w:gridSpan w:val="7"/>
          </w:tcPr>
          <w:p w:rsidR="006E6C99" w:rsidRPr="00EC684D" w:rsidRDefault="00FF3AA0" w:rsidP="00EC684D">
            <w:pPr>
              <w:snapToGrid w:val="0"/>
              <w:jc w:val="both"/>
              <w:rPr>
                <w:rFonts w:ascii="Arial Narrow" w:hAnsi="Arial Narrow" w:cs="Times New Roman"/>
                <w:b/>
                <w:sz w:val="24"/>
                <w:szCs w:val="24"/>
              </w:rPr>
            </w:pPr>
            <w:r w:rsidRPr="00EC684D">
              <w:rPr>
                <w:rFonts w:ascii="Arial Narrow" w:hAnsi="Arial Narrow" w:cs="Times New Roman"/>
                <w:b/>
                <w:bCs/>
                <w:sz w:val="24"/>
                <w:szCs w:val="24"/>
              </w:rPr>
              <w:t xml:space="preserve">To make the students conversant with </w:t>
            </w:r>
            <w:r w:rsidR="006E6C99" w:rsidRPr="00EC684D">
              <w:rPr>
                <w:rFonts w:ascii="Arial Narrow" w:hAnsi="Arial Narrow" w:cs="Times New Roman"/>
                <w:b/>
                <w:sz w:val="24"/>
                <w:szCs w:val="24"/>
              </w:rPr>
              <w:t xml:space="preserve">basic fundamentals of </w:t>
            </w:r>
            <w:r w:rsidRPr="00EC684D">
              <w:rPr>
                <w:rFonts w:ascii="Arial Narrow" w:hAnsi="Arial Narrow" w:cs="Times New Roman"/>
                <w:b/>
                <w:sz w:val="24"/>
                <w:szCs w:val="24"/>
              </w:rPr>
              <w:t>the</w:t>
            </w:r>
            <w:r w:rsidR="006E6C99" w:rsidRPr="00EC684D">
              <w:rPr>
                <w:rFonts w:ascii="Arial Narrow" w:hAnsi="Arial Narrow" w:cs="Times New Roman"/>
                <w:b/>
                <w:sz w:val="24"/>
                <w:szCs w:val="24"/>
              </w:rPr>
              <w:t xml:space="preserve"> Electronics</w:t>
            </w:r>
          </w:p>
        </w:tc>
      </w:tr>
      <w:tr w:rsidR="006E6C99" w:rsidRPr="00EC684D" w:rsidTr="00DD1BDF">
        <w:trPr>
          <w:trHeight w:val="332"/>
        </w:trPr>
        <w:tc>
          <w:tcPr>
            <w:tcW w:w="1548" w:type="dxa"/>
          </w:tcPr>
          <w:p w:rsidR="006E6C99" w:rsidRPr="00EC684D" w:rsidRDefault="006E6C99" w:rsidP="00EC684D">
            <w:pPr>
              <w:jc w:val="center"/>
              <w:rPr>
                <w:rFonts w:ascii="Arial Narrow" w:hAnsi="Arial Narrow" w:cs="Times New Roman"/>
                <w:b/>
                <w:bCs/>
                <w:sz w:val="24"/>
                <w:szCs w:val="24"/>
              </w:rPr>
            </w:pPr>
          </w:p>
        </w:tc>
        <w:tc>
          <w:tcPr>
            <w:tcW w:w="8190" w:type="dxa"/>
            <w:gridSpan w:val="7"/>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6E6C99" w:rsidRPr="00EC684D" w:rsidTr="00DD1BDF">
        <w:trPr>
          <w:trHeight w:val="332"/>
        </w:trPr>
        <w:tc>
          <w:tcPr>
            <w:tcW w:w="154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8190" w:type="dxa"/>
            <w:gridSpan w:val="7"/>
          </w:tcPr>
          <w:p w:rsidR="006E6C99" w:rsidRPr="00EC684D" w:rsidRDefault="006E6C99" w:rsidP="00EC684D">
            <w:pPr>
              <w:snapToGrid w:val="0"/>
              <w:jc w:val="both"/>
              <w:rPr>
                <w:rFonts w:ascii="Arial Narrow" w:hAnsi="Arial Narrow" w:cs="Times New Roman"/>
                <w:sz w:val="24"/>
                <w:szCs w:val="24"/>
              </w:rPr>
            </w:pPr>
            <w:r w:rsidRPr="00EC684D">
              <w:rPr>
                <w:rFonts w:ascii="Arial Narrow" w:hAnsi="Arial Narrow" w:cs="Times New Roman"/>
                <w:sz w:val="24"/>
                <w:szCs w:val="24"/>
              </w:rPr>
              <w:t xml:space="preserve">To introduce </w:t>
            </w:r>
            <w:r w:rsidR="00B03D1F" w:rsidRPr="00EC684D">
              <w:rPr>
                <w:rFonts w:ascii="Arial Narrow" w:hAnsi="Arial Narrow" w:cs="Times New Roman"/>
                <w:sz w:val="24"/>
                <w:szCs w:val="24"/>
              </w:rPr>
              <w:t xml:space="preserve">the students to </w:t>
            </w:r>
            <w:r w:rsidRPr="00EC684D">
              <w:rPr>
                <w:rFonts w:ascii="Arial Narrow" w:hAnsi="Arial Narrow" w:cs="Times New Roman"/>
                <w:sz w:val="24"/>
                <w:szCs w:val="24"/>
              </w:rPr>
              <w:t xml:space="preserve"> diode and its applications</w:t>
            </w:r>
          </w:p>
        </w:tc>
      </w:tr>
      <w:tr w:rsidR="006E6C99" w:rsidRPr="00EC684D" w:rsidTr="00DD1BDF">
        <w:trPr>
          <w:trHeight w:val="332"/>
        </w:trPr>
        <w:tc>
          <w:tcPr>
            <w:tcW w:w="154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8190" w:type="dxa"/>
            <w:gridSpan w:val="7"/>
          </w:tcPr>
          <w:p w:rsidR="006E6C99" w:rsidRPr="00EC684D" w:rsidRDefault="00B03D1F"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help students understand the working of transistor as amplifier and switch</w:t>
            </w:r>
          </w:p>
        </w:tc>
      </w:tr>
      <w:tr w:rsidR="006E6C99" w:rsidRPr="00EC684D" w:rsidTr="00DD1BDF">
        <w:trPr>
          <w:trHeight w:val="332"/>
        </w:trPr>
        <w:tc>
          <w:tcPr>
            <w:tcW w:w="154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8190" w:type="dxa"/>
            <w:gridSpan w:val="7"/>
          </w:tcPr>
          <w:p w:rsidR="006E6C99" w:rsidRPr="00EC684D" w:rsidRDefault="005E79C0"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familiarize about the application of transistor as an oscillator</w:t>
            </w:r>
          </w:p>
        </w:tc>
      </w:tr>
      <w:tr w:rsidR="006E6C99" w:rsidRPr="00EC684D" w:rsidTr="00DD1BDF">
        <w:trPr>
          <w:trHeight w:val="332"/>
        </w:trPr>
        <w:tc>
          <w:tcPr>
            <w:tcW w:w="1548" w:type="dxa"/>
          </w:tcPr>
          <w:p w:rsidR="006E6C99" w:rsidRPr="00EC684D" w:rsidRDefault="006E6C9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8190" w:type="dxa"/>
            <w:gridSpan w:val="7"/>
          </w:tcPr>
          <w:p w:rsidR="006E6C99" w:rsidRPr="00EC684D" w:rsidRDefault="00DD1BDF" w:rsidP="00EC684D">
            <w:pPr>
              <w:snapToGrid w:val="0"/>
              <w:jc w:val="both"/>
              <w:rPr>
                <w:rFonts w:ascii="Arial Narrow" w:hAnsi="Arial Narrow" w:cs="Times New Roman"/>
                <w:sz w:val="24"/>
                <w:szCs w:val="24"/>
              </w:rPr>
            </w:pPr>
            <w:r w:rsidRPr="00EC684D">
              <w:rPr>
                <w:rFonts w:ascii="Arial Narrow" w:hAnsi="Arial Narrow" w:cs="Times New Roman"/>
                <w:sz w:val="24"/>
                <w:szCs w:val="24"/>
              </w:rPr>
              <w:t xml:space="preserve">To aware the students about th characteristics of a </w:t>
            </w:r>
            <w:r w:rsidRPr="00EC684D">
              <w:rPr>
                <w:rFonts w:ascii="Arial Narrow" w:hAnsi="Arial Narrow" w:cs="Times New Roman"/>
                <w:bCs/>
                <w:sz w:val="24"/>
                <w:szCs w:val="24"/>
              </w:rPr>
              <w:t xml:space="preserve"> Digital Data Acquisition System</w:t>
            </w:r>
          </w:p>
        </w:tc>
      </w:tr>
    </w:tbl>
    <w:p w:rsidR="006E6C99" w:rsidRPr="00EC684D" w:rsidRDefault="006E6C99" w:rsidP="00EC684D">
      <w:pPr>
        <w:autoSpaceDE w:val="0"/>
        <w:spacing w:after="0" w:line="240" w:lineRule="auto"/>
        <w:rPr>
          <w:rFonts w:ascii="Arial Narrow" w:hAnsi="Arial Narrow" w:cs="Times New Roman"/>
          <w:b/>
          <w:bCs/>
          <w:sz w:val="24"/>
          <w:szCs w:val="24"/>
        </w:rPr>
      </w:pPr>
    </w:p>
    <w:p w:rsidR="006E6C99" w:rsidRPr="00EC684D" w:rsidRDefault="006E6C99" w:rsidP="00EC684D">
      <w:pPr>
        <w:autoSpaceDE w:val="0"/>
        <w:spacing w:after="0" w:line="240" w:lineRule="auto"/>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1</w:t>
      </w:r>
    </w:p>
    <w:p w:rsidR="003353E2" w:rsidRPr="00EC684D" w:rsidRDefault="003353E2" w:rsidP="00EC684D">
      <w:pPr>
        <w:autoSpaceDE w:val="0"/>
        <w:autoSpaceDN w:val="0"/>
        <w:adjustRightInd w:val="0"/>
        <w:spacing w:after="0" w:line="240" w:lineRule="auto"/>
        <w:jc w:val="both"/>
        <w:rPr>
          <w:rFonts w:ascii="Arial Narrow" w:hAnsi="Arial Narrow"/>
        </w:rPr>
      </w:pPr>
      <w:r w:rsidRPr="00EC684D">
        <w:rPr>
          <w:rFonts w:ascii="Arial Narrow" w:hAnsi="Arial Narrow" w:cs="Times-Roman"/>
          <w:b/>
          <w:sz w:val="24"/>
          <w:szCs w:val="24"/>
        </w:rPr>
        <w:t>Semiconductor</w:t>
      </w:r>
      <w:r w:rsidR="00362539" w:rsidRPr="00EC684D">
        <w:rPr>
          <w:rFonts w:ascii="Arial Narrow" w:hAnsi="Arial Narrow" w:cs="Times-Roman"/>
          <w:b/>
          <w:sz w:val="24"/>
          <w:szCs w:val="24"/>
        </w:rPr>
        <w:t xml:space="preserve"> D</w:t>
      </w:r>
      <w:r w:rsidR="003E3A67" w:rsidRPr="00EC684D">
        <w:rPr>
          <w:rFonts w:ascii="Arial Narrow" w:hAnsi="Arial Narrow" w:cs="Times-Roman"/>
          <w:b/>
          <w:sz w:val="24"/>
          <w:szCs w:val="24"/>
        </w:rPr>
        <w:t>iode</w:t>
      </w:r>
      <w:r w:rsidR="004D6AD4" w:rsidRPr="00EC684D">
        <w:rPr>
          <w:rFonts w:ascii="Arial Narrow" w:hAnsi="Arial Narrow" w:cs="Times-Roman"/>
          <w:b/>
          <w:sz w:val="24"/>
          <w:szCs w:val="24"/>
        </w:rPr>
        <w:t xml:space="preserve">: </w:t>
      </w:r>
      <w:r w:rsidRPr="00EC684D">
        <w:rPr>
          <w:rFonts w:ascii="Arial Narrow" w:hAnsi="Arial Narrow" w:cs="Times-Roman"/>
          <w:sz w:val="24"/>
          <w:szCs w:val="24"/>
        </w:rPr>
        <w:t xml:space="preserve">Classification of </w:t>
      </w:r>
      <w:r w:rsidR="000A5291" w:rsidRPr="00EC684D">
        <w:rPr>
          <w:rFonts w:ascii="Arial Narrow" w:hAnsi="Arial Narrow" w:cs="Times-Roman"/>
          <w:sz w:val="24"/>
          <w:szCs w:val="24"/>
        </w:rPr>
        <w:t>semiconductor,</w:t>
      </w:r>
      <w:r w:rsidRPr="00EC684D">
        <w:rPr>
          <w:rFonts w:ascii="Arial Narrow" w:hAnsi="Arial Narrow" w:cs="Times-Roman"/>
          <w:sz w:val="24"/>
          <w:szCs w:val="24"/>
        </w:rPr>
        <w:t xml:space="preserve">   PN junction diodes</w:t>
      </w:r>
      <w:r w:rsidR="000A5291" w:rsidRPr="00EC684D">
        <w:rPr>
          <w:rFonts w:ascii="Arial Narrow" w:hAnsi="Arial Narrow" w:cs="Times-Roman"/>
          <w:sz w:val="24"/>
          <w:szCs w:val="24"/>
        </w:rPr>
        <w:t>, VI</w:t>
      </w:r>
      <w:r w:rsidRPr="00EC684D">
        <w:rPr>
          <w:rFonts w:ascii="Arial Narrow" w:hAnsi="Arial Narrow" w:cs="Times-Roman"/>
          <w:sz w:val="24"/>
          <w:szCs w:val="24"/>
        </w:rPr>
        <w:t xml:space="preserve"> characteristics of PN junction diode, Application of PN junction </w:t>
      </w:r>
      <w:r w:rsidR="004D0957" w:rsidRPr="00EC684D">
        <w:rPr>
          <w:rFonts w:ascii="Arial Narrow" w:hAnsi="Arial Narrow" w:cs="Times-Roman"/>
          <w:sz w:val="24"/>
          <w:szCs w:val="24"/>
        </w:rPr>
        <w:t>diode:</w:t>
      </w:r>
      <w:r w:rsidRPr="00EC684D">
        <w:rPr>
          <w:rFonts w:ascii="Arial Narrow" w:hAnsi="Arial Narrow" w:cs="Times-Roman"/>
          <w:sz w:val="24"/>
          <w:szCs w:val="24"/>
        </w:rPr>
        <w:t xml:space="preserve"> Half </w:t>
      </w:r>
      <w:r w:rsidR="004D0957" w:rsidRPr="00EC684D">
        <w:rPr>
          <w:rFonts w:ascii="Arial Narrow" w:hAnsi="Arial Narrow" w:cs="Times-Roman"/>
          <w:sz w:val="24"/>
          <w:szCs w:val="24"/>
        </w:rPr>
        <w:t>wave,</w:t>
      </w:r>
      <w:r w:rsidRPr="00EC684D">
        <w:rPr>
          <w:rFonts w:ascii="Arial Narrow" w:hAnsi="Arial Narrow" w:cs="Times-Roman"/>
          <w:sz w:val="24"/>
          <w:szCs w:val="24"/>
        </w:rPr>
        <w:t xml:space="preserve"> full wave and bridge type rectifier </w:t>
      </w:r>
      <w:r w:rsidR="004D0957" w:rsidRPr="00EC684D">
        <w:rPr>
          <w:rFonts w:ascii="Arial Narrow" w:hAnsi="Arial Narrow" w:cs="Times-Roman"/>
          <w:sz w:val="24"/>
          <w:szCs w:val="24"/>
        </w:rPr>
        <w:t>circuits;</w:t>
      </w:r>
      <w:r w:rsidRPr="00EC684D">
        <w:rPr>
          <w:rFonts w:ascii="Arial Narrow" w:hAnsi="Arial Narrow" w:cs="Times-Roman"/>
          <w:sz w:val="24"/>
          <w:szCs w:val="24"/>
        </w:rPr>
        <w:t xml:space="preserve">clipper </w:t>
      </w:r>
      <w:r w:rsidR="004D3AEB" w:rsidRPr="00EC684D">
        <w:rPr>
          <w:rFonts w:ascii="Arial Narrow" w:hAnsi="Arial Narrow" w:cs="Times-Roman"/>
          <w:sz w:val="24"/>
          <w:szCs w:val="24"/>
        </w:rPr>
        <w:t>circuit</w:t>
      </w:r>
      <w:r w:rsidRPr="00EC684D">
        <w:rPr>
          <w:rFonts w:ascii="Arial Narrow" w:hAnsi="Arial Narrow" w:cs="Times-Roman"/>
          <w:sz w:val="24"/>
          <w:szCs w:val="24"/>
        </w:rPr>
        <w:t xml:space="preserve"> ; Zener and </w:t>
      </w:r>
      <w:r w:rsidR="004D6AD4" w:rsidRPr="00EC684D">
        <w:rPr>
          <w:rFonts w:ascii="Arial Narrow" w:hAnsi="Arial Narrow" w:cs="Times-Roman"/>
          <w:sz w:val="24"/>
          <w:szCs w:val="24"/>
        </w:rPr>
        <w:t>A</w:t>
      </w:r>
      <w:r w:rsidRPr="00EC684D">
        <w:rPr>
          <w:rFonts w:ascii="Arial Narrow" w:hAnsi="Arial Narrow" w:cs="Times-Roman"/>
          <w:sz w:val="24"/>
          <w:szCs w:val="24"/>
        </w:rPr>
        <w:t>valanche breakdown , Zener diode , VI characteristics , Zener diode as a voltage regulator</w:t>
      </w:r>
      <w:r w:rsidR="004D3AEB" w:rsidRPr="00EC684D">
        <w:rPr>
          <w:rFonts w:ascii="Arial Narrow" w:hAnsi="Arial Narrow" w:cs="Times-Roman"/>
          <w:sz w:val="24"/>
          <w:szCs w:val="24"/>
        </w:rPr>
        <w:t xml:space="preserve"> ; Light emitting Diode (LED)</w:t>
      </w:r>
      <w:r w:rsidR="004D0957" w:rsidRPr="00EC684D">
        <w:rPr>
          <w:rFonts w:ascii="Arial Narrow" w:hAnsi="Arial Narrow" w:cs="Times-Roman"/>
          <w:sz w:val="24"/>
          <w:szCs w:val="24"/>
        </w:rPr>
        <w:t>.</w:t>
      </w:r>
    </w:p>
    <w:p w:rsidR="00A17799" w:rsidRPr="00EC684D" w:rsidRDefault="00A17799" w:rsidP="00EC684D">
      <w:pPr>
        <w:autoSpaceDE w:val="0"/>
        <w:spacing w:after="0" w:line="240" w:lineRule="auto"/>
        <w:jc w:val="both"/>
        <w:rPr>
          <w:rFonts w:ascii="Arial Narrow" w:hAnsi="Arial Narrow" w:cs="Times New Roman"/>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2</w:t>
      </w:r>
    </w:p>
    <w:p w:rsidR="00A17799" w:rsidRPr="00EC684D" w:rsidRDefault="003E3A67" w:rsidP="00EC684D">
      <w:pPr>
        <w:autoSpaceDE w:val="0"/>
        <w:spacing w:after="0" w:line="240" w:lineRule="auto"/>
        <w:jc w:val="both"/>
        <w:rPr>
          <w:rFonts w:ascii="Arial Narrow" w:hAnsi="Arial Narrow" w:cs="Times New Roman"/>
          <w:bCs/>
          <w:sz w:val="24"/>
          <w:szCs w:val="24"/>
        </w:rPr>
      </w:pPr>
      <w:r w:rsidRPr="00EC684D">
        <w:rPr>
          <w:rFonts w:ascii="Arial Narrow" w:hAnsi="Arial Narrow" w:cs="Times New Roman"/>
          <w:b/>
          <w:bCs/>
          <w:sz w:val="24"/>
          <w:szCs w:val="24"/>
        </w:rPr>
        <w:t>Transistor</w:t>
      </w:r>
      <w:r w:rsidR="004D6AD4" w:rsidRPr="00EC684D">
        <w:rPr>
          <w:rFonts w:ascii="Arial Narrow" w:hAnsi="Arial Narrow" w:cs="Times New Roman"/>
          <w:b/>
          <w:bCs/>
          <w:sz w:val="24"/>
          <w:szCs w:val="24"/>
        </w:rPr>
        <w:t xml:space="preserve">: </w:t>
      </w:r>
      <w:r w:rsidR="005A498F" w:rsidRPr="00EC684D">
        <w:rPr>
          <w:rFonts w:ascii="Arial Narrow" w:hAnsi="Arial Narrow" w:cs="Times New Roman"/>
          <w:bCs/>
          <w:sz w:val="24"/>
          <w:szCs w:val="24"/>
        </w:rPr>
        <w:t xml:space="preserve">Types of </w:t>
      </w:r>
      <w:r w:rsidR="004D0957" w:rsidRPr="00EC684D">
        <w:rPr>
          <w:rFonts w:ascii="Arial Narrow" w:hAnsi="Arial Narrow" w:cs="Times New Roman"/>
          <w:bCs/>
          <w:sz w:val="24"/>
          <w:szCs w:val="24"/>
        </w:rPr>
        <w:t>transistor,</w:t>
      </w:r>
      <w:r w:rsidR="005A498F" w:rsidRPr="00EC684D">
        <w:rPr>
          <w:rFonts w:ascii="Arial Narrow" w:hAnsi="Arial Narrow" w:cs="Times New Roman"/>
          <w:bCs/>
          <w:sz w:val="24"/>
          <w:szCs w:val="24"/>
        </w:rPr>
        <w:t xml:space="preserve"> Characteristic of transistor in Common Base and Common Emitter </w:t>
      </w:r>
      <w:r w:rsidR="004D0957" w:rsidRPr="00EC684D">
        <w:rPr>
          <w:rFonts w:ascii="Arial Narrow" w:hAnsi="Arial Narrow" w:cs="Times New Roman"/>
          <w:bCs/>
          <w:sz w:val="24"/>
          <w:szCs w:val="24"/>
        </w:rPr>
        <w:t>configuration,</w:t>
      </w:r>
      <w:r w:rsidR="005A498F" w:rsidRPr="00EC684D">
        <w:rPr>
          <w:rFonts w:ascii="Arial Narrow" w:hAnsi="Arial Narrow" w:cs="Times New Roman"/>
          <w:bCs/>
          <w:sz w:val="24"/>
          <w:szCs w:val="24"/>
        </w:rPr>
        <w:t xml:space="preserve"> Transistor load </w:t>
      </w:r>
      <w:r w:rsidR="004D0957" w:rsidRPr="00EC684D">
        <w:rPr>
          <w:rFonts w:ascii="Arial Narrow" w:hAnsi="Arial Narrow" w:cs="Times New Roman"/>
          <w:bCs/>
          <w:sz w:val="24"/>
          <w:szCs w:val="24"/>
        </w:rPr>
        <w:t>line,</w:t>
      </w:r>
      <w:r w:rsidR="005A498F" w:rsidRPr="00EC684D">
        <w:rPr>
          <w:rFonts w:ascii="Arial Narrow" w:hAnsi="Arial Narrow" w:cs="Times New Roman"/>
          <w:bCs/>
          <w:sz w:val="24"/>
          <w:szCs w:val="24"/>
        </w:rPr>
        <w:t xml:space="preserve"> operating </w:t>
      </w:r>
      <w:r w:rsidR="004D0957" w:rsidRPr="00EC684D">
        <w:rPr>
          <w:rFonts w:ascii="Arial Narrow" w:hAnsi="Arial Narrow" w:cs="Times New Roman"/>
          <w:bCs/>
          <w:sz w:val="24"/>
          <w:szCs w:val="24"/>
        </w:rPr>
        <w:t>point,</w:t>
      </w:r>
      <w:r w:rsidR="005A498F" w:rsidRPr="00EC684D">
        <w:rPr>
          <w:rFonts w:ascii="Arial Narrow" w:hAnsi="Arial Narrow" w:cs="Times New Roman"/>
          <w:bCs/>
          <w:sz w:val="24"/>
          <w:szCs w:val="24"/>
        </w:rPr>
        <w:t xml:space="preserve"> Faithfu</w:t>
      </w:r>
      <w:r w:rsidR="004D6AD4" w:rsidRPr="00EC684D">
        <w:rPr>
          <w:rFonts w:ascii="Arial Narrow" w:hAnsi="Arial Narrow" w:cs="Times New Roman"/>
          <w:bCs/>
          <w:sz w:val="24"/>
          <w:szCs w:val="24"/>
        </w:rPr>
        <w:t xml:space="preserve">l </w:t>
      </w:r>
      <w:r w:rsidR="004D0957" w:rsidRPr="00EC684D">
        <w:rPr>
          <w:rFonts w:ascii="Arial Narrow" w:hAnsi="Arial Narrow" w:cs="Times New Roman"/>
          <w:bCs/>
          <w:sz w:val="24"/>
          <w:szCs w:val="24"/>
        </w:rPr>
        <w:t>amplification,</w:t>
      </w:r>
      <w:r w:rsidR="004D6AD4" w:rsidRPr="00EC684D">
        <w:rPr>
          <w:rFonts w:ascii="Arial Narrow" w:hAnsi="Arial Narrow" w:cs="Times New Roman"/>
          <w:bCs/>
          <w:sz w:val="24"/>
          <w:szCs w:val="24"/>
        </w:rPr>
        <w:t xml:space="preserve"> Stabilisation</w:t>
      </w:r>
      <w:r w:rsidR="004D0957" w:rsidRPr="00EC684D">
        <w:rPr>
          <w:rFonts w:ascii="Arial Narrow" w:hAnsi="Arial Narrow" w:cs="Times New Roman"/>
          <w:bCs/>
          <w:sz w:val="24"/>
          <w:szCs w:val="24"/>
        </w:rPr>
        <w:t>, Transistor</w:t>
      </w:r>
      <w:r w:rsidR="005A498F" w:rsidRPr="00EC684D">
        <w:rPr>
          <w:rFonts w:ascii="Arial Narrow" w:hAnsi="Arial Narrow" w:cs="Times New Roman"/>
          <w:bCs/>
          <w:sz w:val="24"/>
          <w:szCs w:val="24"/>
        </w:rPr>
        <w:t xml:space="preserve"> Biasing </w:t>
      </w:r>
      <w:r w:rsidR="00F04F34" w:rsidRPr="00EC684D">
        <w:rPr>
          <w:rFonts w:ascii="Arial Narrow" w:hAnsi="Arial Narrow" w:cs="Times New Roman"/>
          <w:bCs/>
          <w:sz w:val="24"/>
          <w:szCs w:val="24"/>
        </w:rPr>
        <w:t xml:space="preserve">for NPN </w:t>
      </w:r>
      <w:r w:rsidR="004D0957" w:rsidRPr="00EC684D">
        <w:rPr>
          <w:rFonts w:ascii="Arial Narrow" w:hAnsi="Arial Narrow" w:cs="Times New Roman"/>
          <w:bCs/>
          <w:sz w:val="24"/>
          <w:szCs w:val="24"/>
        </w:rPr>
        <w:t>transistor:</w:t>
      </w:r>
      <w:r w:rsidR="00F04F34" w:rsidRPr="00EC684D">
        <w:rPr>
          <w:rFonts w:ascii="Arial Narrow" w:hAnsi="Arial Narrow" w:cs="Times New Roman"/>
          <w:bCs/>
          <w:sz w:val="24"/>
          <w:szCs w:val="24"/>
        </w:rPr>
        <w:t xml:space="preserve"> a) </w:t>
      </w:r>
      <w:r w:rsidR="005A498F" w:rsidRPr="00EC684D">
        <w:rPr>
          <w:rFonts w:ascii="Arial Narrow" w:hAnsi="Arial Narrow" w:cs="Times New Roman"/>
          <w:bCs/>
          <w:sz w:val="24"/>
          <w:szCs w:val="24"/>
        </w:rPr>
        <w:t xml:space="preserve">Base resistor </w:t>
      </w:r>
      <w:r w:rsidR="004D0957" w:rsidRPr="00EC684D">
        <w:rPr>
          <w:rFonts w:ascii="Arial Narrow" w:hAnsi="Arial Narrow" w:cs="Times New Roman"/>
          <w:bCs/>
          <w:sz w:val="24"/>
          <w:szCs w:val="24"/>
        </w:rPr>
        <w:t>method, b</w:t>
      </w:r>
      <w:r w:rsidR="00F04F34" w:rsidRPr="00EC684D">
        <w:rPr>
          <w:rFonts w:ascii="Arial Narrow" w:hAnsi="Arial Narrow" w:cs="Times New Roman"/>
          <w:bCs/>
          <w:sz w:val="24"/>
          <w:szCs w:val="24"/>
        </w:rPr>
        <w:t xml:space="preserve">) </w:t>
      </w:r>
      <w:r w:rsidR="005A498F" w:rsidRPr="00EC684D">
        <w:rPr>
          <w:rFonts w:ascii="Arial Narrow" w:hAnsi="Arial Narrow" w:cs="Times New Roman"/>
          <w:bCs/>
          <w:sz w:val="24"/>
          <w:szCs w:val="24"/>
        </w:rPr>
        <w:t>Voltage divider Method</w:t>
      </w:r>
      <w:r w:rsidR="00F04F34" w:rsidRPr="00EC684D">
        <w:rPr>
          <w:rFonts w:ascii="Arial Narrow" w:hAnsi="Arial Narrow" w:cs="Times New Roman"/>
          <w:bCs/>
          <w:sz w:val="24"/>
          <w:szCs w:val="24"/>
        </w:rPr>
        <w:t>;</w:t>
      </w:r>
      <w:r w:rsidR="005A498F" w:rsidRPr="00EC684D">
        <w:rPr>
          <w:rFonts w:ascii="Arial Narrow" w:hAnsi="Arial Narrow" w:cs="Times New Roman"/>
          <w:bCs/>
          <w:sz w:val="24"/>
          <w:szCs w:val="24"/>
        </w:rPr>
        <w:t xml:space="preserve"> Single Stage </w:t>
      </w:r>
      <w:r w:rsidR="00F04F34" w:rsidRPr="00EC684D">
        <w:rPr>
          <w:rFonts w:ascii="Arial Narrow" w:hAnsi="Arial Narrow" w:cs="Times New Roman"/>
          <w:bCs/>
          <w:sz w:val="24"/>
          <w:szCs w:val="24"/>
        </w:rPr>
        <w:t xml:space="preserve">NPN </w:t>
      </w:r>
      <w:r w:rsidR="005A498F" w:rsidRPr="00EC684D">
        <w:rPr>
          <w:rFonts w:ascii="Arial Narrow" w:hAnsi="Arial Narrow" w:cs="Times New Roman"/>
          <w:bCs/>
          <w:sz w:val="24"/>
          <w:szCs w:val="24"/>
        </w:rPr>
        <w:t xml:space="preserve">common emitter </w:t>
      </w:r>
      <w:r w:rsidR="00F04F34" w:rsidRPr="00EC684D">
        <w:rPr>
          <w:rFonts w:ascii="Arial Narrow" w:hAnsi="Arial Narrow" w:cs="Times New Roman"/>
          <w:bCs/>
          <w:sz w:val="24"/>
          <w:szCs w:val="24"/>
        </w:rPr>
        <w:t>amplifier, NPN transistor as switch</w:t>
      </w:r>
      <w:r w:rsidR="008941E1" w:rsidRPr="00EC684D">
        <w:rPr>
          <w:rFonts w:ascii="Arial Narrow" w:hAnsi="Arial Narrow" w:cs="Times New Roman"/>
          <w:bCs/>
          <w:sz w:val="24"/>
          <w:szCs w:val="24"/>
        </w:rPr>
        <w:t>.</w:t>
      </w:r>
    </w:p>
    <w:p w:rsidR="00F04F34" w:rsidRPr="00EC684D" w:rsidRDefault="00F04F34" w:rsidP="00EC684D">
      <w:pPr>
        <w:autoSpaceDE w:val="0"/>
        <w:spacing w:after="0" w:line="240" w:lineRule="auto"/>
        <w:jc w:val="both"/>
        <w:rPr>
          <w:rFonts w:ascii="Arial Narrow" w:hAnsi="Arial Narrow" w:cs="Times New Roman"/>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3</w:t>
      </w:r>
    </w:p>
    <w:p w:rsidR="004D6AD4" w:rsidRPr="00EC684D" w:rsidRDefault="004D6AD4" w:rsidP="00EC684D">
      <w:pPr>
        <w:autoSpaceDE w:val="0"/>
        <w:spacing w:after="0" w:line="240" w:lineRule="auto"/>
        <w:jc w:val="center"/>
        <w:rPr>
          <w:rFonts w:ascii="Arial Narrow" w:hAnsi="Arial Narrow" w:cs="Times New Roman"/>
          <w:b/>
          <w:bCs/>
          <w:sz w:val="24"/>
          <w:szCs w:val="24"/>
        </w:rPr>
      </w:pPr>
    </w:p>
    <w:p w:rsidR="00A17799" w:rsidRPr="00EC684D" w:rsidRDefault="003E3A67" w:rsidP="00EC684D">
      <w:pPr>
        <w:autoSpaceDE w:val="0"/>
        <w:spacing w:after="0" w:line="240" w:lineRule="auto"/>
        <w:jc w:val="both"/>
        <w:rPr>
          <w:rFonts w:ascii="Arial Narrow" w:hAnsi="Arial Narrow" w:cs="Times New Roman"/>
          <w:bCs/>
          <w:sz w:val="24"/>
          <w:szCs w:val="24"/>
        </w:rPr>
      </w:pPr>
      <w:r w:rsidRPr="00EC684D">
        <w:rPr>
          <w:rFonts w:ascii="Arial Narrow" w:hAnsi="Arial Narrow" w:cs="Times New Roman"/>
          <w:b/>
          <w:bCs/>
          <w:sz w:val="24"/>
          <w:szCs w:val="24"/>
        </w:rPr>
        <w:t>Oscillator</w:t>
      </w:r>
      <w:r w:rsidR="004D6AD4" w:rsidRPr="00EC684D">
        <w:rPr>
          <w:rFonts w:ascii="Arial Narrow" w:hAnsi="Arial Narrow" w:cs="Times New Roman"/>
          <w:b/>
          <w:bCs/>
          <w:sz w:val="24"/>
          <w:szCs w:val="24"/>
        </w:rPr>
        <w:t xml:space="preserve">: </w:t>
      </w:r>
      <w:r w:rsidRPr="00EC684D">
        <w:rPr>
          <w:rFonts w:ascii="Arial Narrow" w:hAnsi="Arial Narrow" w:cs="Times New Roman"/>
          <w:bCs/>
          <w:sz w:val="24"/>
          <w:szCs w:val="24"/>
        </w:rPr>
        <w:t xml:space="preserve">Tank circuit, Barkhausen Criteria, </w:t>
      </w:r>
      <w:r w:rsidR="005A498F" w:rsidRPr="00EC684D">
        <w:rPr>
          <w:rFonts w:ascii="Arial Narrow" w:hAnsi="Arial Narrow" w:cs="Times New Roman"/>
          <w:bCs/>
          <w:sz w:val="24"/>
          <w:szCs w:val="24"/>
        </w:rPr>
        <w:t>Types of transistor oscillator: Tuned collector oscillator, Colpitt’s oscillator, Hartley oscillator, Phase shift oscillator, Wien Bridge oscillator, Crystal oscillator</w:t>
      </w:r>
      <w:r w:rsidR="008941E1" w:rsidRPr="00EC684D">
        <w:rPr>
          <w:rFonts w:ascii="Arial Narrow" w:hAnsi="Arial Narrow" w:cs="Times New Roman"/>
          <w:bCs/>
          <w:sz w:val="24"/>
          <w:szCs w:val="24"/>
        </w:rPr>
        <w:t>.</w:t>
      </w:r>
    </w:p>
    <w:p w:rsidR="005A498F" w:rsidRPr="00EC684D" w:rsidRDefault="005A498F" w:rsidP="00EC684D">
      <w:pPr>
        <w:autoSpaceDE w:val="0"/>
        <w:spacing w:after="0" w:line="240" w:lineRule="auto"/>
        <w:jc w:val="both"/>
        <w:rPr>
          <w:rFonts w:ascii="Arial Narrow" w:hAnsi="Arial Narrow" w:cs="Times New Roman"/>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4</w:t>
      </w:r>
    </w:p>
    <w:p w:rsidR="00A17799" w:rsidRPr="00EC684D" w:rsidRDefault="00362539" w:rsidP="00EC684D">
      <w:pPr>
        <w:autoSpaceDE w:val="0"/>
        <w:spacing w:after="0" w:line="240" w:lineRule="auto"/>
        <w:jc w:val="both"/>
        <w:rPr>
          <w:rFonts w:ascii="Arial Narrow" w:hAnsi="Arial Narrow" w:cs="Times New Roman"/>
          <w:bCs/>
          <w:sz w:val="24"/>
          <w:szCs w:val="24"/>
        </w:rPr>
      </w:pPr>
      <w:r w:rsidRPr="00EC684D">
        <w:rPr>
          <w:rFonts w:ascii="Arial Narrow" w:hAnsi="Arial Narrow" w:cs="Times New Roman"/>
          <w:b/>
          <w:bCs/>
          <w:sz w:val="24"/>
          <w:szCs w:val="24"/>
        </w:rPr>
        <w:t>Electronic M</w:t>
      </w:r>
      <w:r w:rsidR="00964762" w:rsidRPr="00EC684D">
        <w:rPr>
          <w:rFonts w:ascii="Arial Narrow" w:hAnsi="Arial Narrow" w:cs="Times New Roman"/>
          <w:b/>
          <w:bCs/>
          <w:sz w:val="24"/>
          <w:szCs w:val="24"/>
        </w:rPr>
        <w:t>easurement</w:t>
      </w:r>
      <w:r w:rsidR="004D6AD4" w:rsidRPr="00EC684D">
        <w:rPr>
          <w:rFonts w:ascii="Arial Narrow" w:hAnsi="Arial Narrow" w:cs="Times New Roman"/>
          <w:b/>
          <w:bCs/>
          <w:sz w:val="24"/>
          <w:szCs w:val="24"/>
        </w:rPr>
        <w:t xml:space="preserve">: </w:t>
      </w:r>
      <w:r w:rsidR="00964762" w:rsidRPr="00EC684D">
        <w:rPr>
          <w:rFonts w:ascii="Arial Narrow" w:hAnsi="Arial Narrow" w:cs="Times New Roman"/>
          <w:bCs/>
          <w:sz w:val="24"/>
          <w:szCs w:val="24"/>
        </w:rPr>
        <w:t>Elements of measurement system, Characteristics of measuring devic</w:t>
      </w:r>
      <w:r w:rsidR="00BC6983" w:rsidRPr="00EC684D">
        <w:rPr>
          <w:rFonts w:ascii="Arial Narrow" w:hAnsi="Arial Narrow" w:cs="Times New Roman"/>
          <w:bCs/>
          <w:sz w:val="24"/>
          <w:szCs w:val="24"/>
        </w:rPr>
        <w:t xml:space="preserve">es: Resolution, Sensitivity, </w:t>
      </w:r>
      <w:r w:rsidR="00964762" w:rsidRPr="00EC684D">
        <w:rPr>
          <w:rFonts w:ascii="Arial Narrow" w:hAnsi="Arial Narrow" w:cs="Times New Roman"/>
          <w:bCs/>
          <w:sz w:val="24"/>
          <w:szCs w:val="24"/>
        </w:rPr>
        <w:t xml:space="preserve">Accuracy , Precision , </w:t>
      </w:r>
      <w:r w:rsidR="003353E2" w:rsidRPr="00EC684D">
        <w:rPr>
          <w:rFonts w:ascii="Arial Narrow" w:hAnsi="Arial Narrow" w:cs="Times New Roman"/>
          <w:bCs/>
          <w:sz w:val="24"/>
          <w:szCs w:val="24"/>
        </w:rPr>
        <w:t>Repeatability</w:t>
      </w:r>
      <w:r w:rsidR="00964762" w:rsidRPr="00EC684D">
        <w:rPr>
          <w:rFonts w:ascii="Arial Narrow" w:hAnsi="Arial Narrow" w:cs="Times New Roman"/>
          <w:bCs/>
          <w:sz w:val="24"/>
          <w:szCs w:val="24"/>
        </w:rPr>
        <w:t xml:space="preserve"> , Drift , Calibration, Settling time, Response time, Significant figure, Threshold , </w:t>
      </w:r>
      <w:r w:rsidR="003353E2" w:rsidRPr="00EC684D">
        <w:rPr>
          <w:rFonts w:ascii="Arial Narrow" w:hAnsi="Arial Narrow" w:cs="Times New Roman"/>
          <w:bCs/>
          <w:sz w:val="24"/>
          <w:szCs w:val="24"/>
        </w:rPr>
        <w:t>Error, Types of Error</w:t>
      </w:r>
      <w:r w:rsidR="00307105" w:rsidRPr="00EC684D">
        <w:rPr>
          <w:rFonts w:ascii="Arial Narrow" w:hAnsi="Arial Narrow" w:cs="Times New Roman"/>
          <w:bCs/>
          <w:sz w:val="24"/>
          <w:szCs w:val="24"/>
        </w:rPr>
        <w:t>.</w:t>
      </w:r>
    </w:p>
    <w:p w:rsidR="003353E2" w:rsidRPr="00EC684D" w:rsidRDefault="003353E2" w:rsidP="00EC684D">
      <w:pPr>
        <w:autoSpaceDE w:val="0"/>
        <w:spacing w:after="0" w:line="240" w:lineRule="auto"/>
        <w:jc w:val="both"/>
        <w:rPr>
          <w:rFonts w:ascii="Arial Narrow" w:hAnsi="Arial Narrow" w:cs="Times New Roman"/>
          <w:bCs/>
          <w:sz w:val="24"/>
          <w:szCs w:val="24"/>
        </w:rPr>
      </w:pPr>
      <w:r w:rsidRPr="00EC684D">
        <w:rPr>
          <w:rFonts w:ascii="Arial Narrow" w:hAnsi="Arial Narrow" w:cs="Times New Roman"/>
          <w:bCs/>
          <w:sz w:val="24"/>
          <w:szCs w:val="24"/>
        </w:rPr>
        <w:t>Transducer, classification of transducer , Characteristics of good transducer , Selection criteria of transducer for measurement</w:t>
      </w:r>
      <w:r w:rsidR="006E6C99" w:rsidRPr="00EC684D">
        <w:rPr>
          <w:rFonts w:ascii="Arial Narrow" w:hAnsi="Arial Narrow" w:cs="Times New Roman"/>
          <w:bCs/>
          <w:sz w:val="24"/>
          <w:szCs w:val="24"/>
        </w:rPr>
        <w:t xml:space="preserve">;Construction and working of a) </w:t>
      </w:r>
      <w:r w:rsidRPr="00EC684D">
        <w:rPr>
          <w:rFonts w:ascii="Arial Narrow" w:hAnsi="Arial Narrow" w:cs="Times New Roman"/>
          <w:bCs/>
          <w:sz w:val="24"/>
          <w:szCs w:val="24"/>
        </w:rPr>
        <w:t xml:space="preserve">LVDT </w:t>
      </w:r>
      <w:r w:rsidR="006E6C99" w:rsidRPr="00EC684D">
        <w:rPr>
          <w:rFonts w:ascii="Arial Narrow" w:hAnsi="Arial Narrow" w:cs="Times New Roman"/>
          <w:bCs/>
          <w:sz w:val="24"/>
          <w:szCs w:val="24"/>
        </w:rPr>
        <w:t xml:space="preserve">b) </w:t>
      </w:r>
      <w:r w:rsidRPr="00EC684D">
        <w:rPr>
          <w:rFonts w:ascii="Arial Narrow" w:hAnsi="Arial Narrow" w:cs="Times New Roman"/>
          <w:bCs/>
          <w:sz w:val="24"/>
          <w:szCs w:val="24"/>
        </w:rPr>
        <w:t>Thermocouple</w:t>
      </w:r>
      <w:r w:rsidR="006E6C99" w:rsidRPr="00EC684D">
        <w:rPr>
          <w:rFonts w:ascii="Arial Narrow" w:hAnsi="Arial Narrow" w:cs="Times New Roman"/>
          <w:bCs/>
          <w:sz w:val="24"/>
          <w:szCs w:val="24"/>
        </w:rPr>
        <w:t>;</w:t>
      </w:r>
      <w:r w:rsidR="003E3A67" w:rsidRPr="00EC684D">
        <w:rPr>
          <w:rFonts w:ascii="Arial Narrow" w:hAnsi="Arial Narrow" w:cs="Times New Roman"/>
          <w:bCs/>
          <w:sz w:val="24"/>
          <w:szCs w:val="24"/>
        </w:rPr>
        <w:t xml:space="preserve"> Block diagram of </w:t>
      </w:r>
      <w:r w:rsidRPr="00EC684D">
        <w:rPr>
          <w:rFonts w:ascii="Arial Narrow" w:hAnsi="Arial Narrow" w:cs="Times New Roman"/>
          <w:bCs/>
          <w:sz w:val="24"/>
          <w:szCs w:val="24"/>
        </w:rPr>
        <w:t>Digital Data Acquisition System</w:t>
      </w:r>
      <w:r w:rsidR="00307105" w:rsidRPr="00EC684D">
        <w:rPr>
          <w:rFonts w:ascii="Arial Narrow" w:hAnsi="Arial Narrow" w:cs="Times New Roman"/>
          <w:bCs/>
          <w:sz w:val="24"/>
          <w:szCs w:val="24"/>
        </w:rPr>
        <w:t>.</w:t>
      </w:r>
    </w:p>
    <w:p w:rsidR="00DE712F" w:rsidRPr="00EC684D" w:rsidRDefault="00DE712F" w:rsidP="00EC684D">
      <w:pPr>
        <w:autoSpaceDE w:val="0"/>
        <w:spacing w:after="0" w:line="240" w:lineRule="auto"/>
        <w:jc w:val="both"/>
        <w:rPr>
          <w:rFonts w:ascii="Arial Narrow" w:hAnsi="Arial Narrow" w:cs="Times New Roman"/>
          <w:b/>
          <w:bCs/>
          <w:sz w:val="24"/>
          <w:szCs w:val="24"/>
        </w:rPr>
      </w:pPr>
    </w:p>
    <w:p w:rsidR="00A17799" w:rsidRPr="00EC684D" w:rsidRDefault="00362539"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Suggested books</w:t>
      </w:r>
    </w:p>
    <w:p w:rsidR="00A17799" w:rsidRPr="00EC684D" w:rsidRDefault="00DE712F" w:rsidP="00EC684D">
      <w:pPr>
        <w:pStyle w:val="ListParagraph"/>
        <w:numPr>
          <w:ilvl w:val="0"/>
          <w:numId w:val="21"/>
        </w:numPr>
        <w:autoSpaceDE w:val="0"/>
        <w:jc w:val="both"/>
        <w:rPr>
          <w:rFonts w:ascii="Arial Narrow" w:hAnsi="Arial Narrow"/>
          <w:sz w:val="24"/>
          <w:szCs w:val="24"/>
        </w:rPr>
      </w:pPr>
      <w:r w:rsidRPr="00EC684D">
        <w:rPr>
          <w:rFonts w:ascii="Arial Narrow" w:hAnsi="Arial Narrow"/>
          <w:sz w:val="24"/>
          <w:szCs w:val="24"/>
        </w:rPr>
        <w:t>Boylstead , Nashelsky , “Electronic Devices and Circuit Theory” , PHI</w:t>
      </w:r>
    </w:p>
    <w:p w:rsidR="00A17799" w:rsidRPr="00EC684D" w:rsidRDefault="00DE712F" w:rsidP="00EC684D">
      <w:pPr>
        <w:pStyle w:val="ListParagraph"/>
        <w:numPr>
          <w:ilvl w:val="0"/>
          <w:numId w:val="21"/>
        </w:numPr>
        <w:autoSpaceDE w:val="0"/>
        <w:jc w:val="both"/>
        <w:rPr>
          <w:rFonts w:ascii="Arial Narrow" w:hAnsi="Arial Narrow"/>
          <w:b/>
          <w:bCs/>
          <w:sz w:val="24"/>
          <w:szCs w:val="24"/>
        </w:rPr>
      </w:pPr>
      <w:r w:rsidRPr="00EC684D">
        <w:rPr>
          <w:rFonts w:ascii="Arial Narrow" w:hAnsi="Arial Narrow"/>
          <w:sz w:val="24"/>
          <w:szCs w:val="24"/>
        </w:rPr>
        <w:t>Bhargav , Kulshreshtha , “Basic Electronics and Linear Circuits” , Tata McGraw Hill</w:t>
      </w:r>
    </w:p>
    <w:p w:rsidR="00DE712F" w:rsidRPr="00EC684D" w:rsidRDefault="00DE712F" w:rsidP="00EC684D">
      <w:pPr>
        <w:pStyle w:val="ListParagraph"/>
        <w:numPr>
          <w:ilvl w:val="0"/>
          <w:numId w:val="21"/>
        </w:numPr>
        <w:autoSpaceDE w:val="0"/>
        <w:jc w:val="both"/>
        <w:rPr>
          <w:rFonts w:ascii="Arial Narrow" w:hAnsi="Arial Narrow"/>
          <w:sz w:val="24"/>
          <w:szCs w:val="24"/>
        </w:rPr>
      </w:pPr>
      <w:r w:rsidRPr="00EC684D">
        <w:rPr>
          <w:rFonts w:ascii="Arial Narrow" w:hAnsi="Arial Narrow"/>
          <w:sz w:val="24"/>
          <w:szCs w:val="24"/>
        </w:rPr>
        <w:t>Sanjay Sharma,</w:t>
      </w:r>
      <w:r w:rsidR="00EA72A9" w:rsidRPr="00EC684D">
        <w:rPr>
          <w:rFonts w:ascii="Arial Narrow" w:hAnsi="Arial Narrow"/>
          <w:sz w:val="24"/>
          <w:szCs w:val="24"/>
        </w:rPr>
        <w:t xml:space="preserve"> “</w:t>
      </w:r>
      <w:r w:rsidRPr="00EC684D">
        <w:rPr>
          <w:rFonts w:ascii="Arial Narrow" w:hAnsi="Arial Narrow"/>
          <w:sz w:val="24"/>
          <w:szCs w:val="24"/>
        </w:rPr>
        <w:t>Electronic Devices and Circuits” , SK Kataria and sons</w:t>
      </w:r>
    </w:p>
    <w:p w:rsidR="00A17799" w:rsidRPr="00EC684D" w:rsidRDefault="00DE712F" w:rsidP="00EC684D">
      <w:pPr>
        <w:pStyle w:val="ListParagraph"/>
        <w:numPr>
          <w:ilvl w:val="0"/>
          <w:numId w:val="21"/>
        </w:numPr>
        <w:autoSpaceDE w:val="0"/>
        <w:jc w:val="both"/>
        <w:rPr>
          <w:rFonts w:ascii="Arial Narrow" w:hAnsi="Arial Narrow"/>
          <w:sz w:val="24"/>
          <w:szCs w:val="24"/>
        </w:rPr>
      </w:pPr>
      <w:r w:rsidRPr="00EC684D">
        <w:rPr>
          <w:rFonts w:ascii="Arial Narrow" w:hAnsi="Arial Narrow"/>
          <w:sz w:val="24"/>
          <w:szCs w:val="24"/>
        </w:rPr>
        <w:t xml:space="preserve">J.B Gupta  , “ Electronic and Electrical Measurements and Instrumentation “ , SK Kataria </w:t>
      </w:r>
    </w:p>
    <w:p w:rsidR="00A17799" w:rsidRPr="00EC684D" w:rsidRDefault="00A17799" w:rsidP="00EC684D">
      <w:pPr>
        <w:spacing w:after="0" w:line="240" w:lineRule="auto"/>
        <w:jc w:val="both"/>
        <w:rPr>
          <w:rFonts w:ascii="Arial Narrow" w:hAnsi="Arial Narrow" w:cs="Times New Roman"/>
          <w:b/>
          <w:bCs/>
          <w:sz w:val="24"/>
          <w:szCs w:val="24"/>
        </w:rPr>
      </w:pPr>
    </w:p>
    <w:p w:rsidR="00EC684D" w:rsidRPr="00125CEF" w:rsidRDefault="00EC684D" w:rsidP="00EC684D">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4D6AD4" w:rsidRPr="00EC684D" w:rsidRDefault="004D6AD4" w:rsidP="00EC684D">
      <w:pPr>
        <w:spacing w:line="240" w:lineRule="auto"/>
        <w:rPr>
          <w:rFonts w:ascii="Arial Narrow" w:hAnsi="Arial Narrow" w:cs="Times New Roman"/>
          <w:bCs/>
        </w:rPr>
      </w:pPr>
      <w:r w:rsidRPr="00EC684D">
        <w:rPr>
          <w:rFonts w:ascii="Arial Narrow" w:hAnsi="Arial Narrow" w:cs="Times New Roman"/>
          <w:bCs/>
        </w:rPr>
        <w:br w:type="page"/>
      </w:r>
    </w:p>
    <w:tbl>
      <w:tblPr>
        <w:tblStyle w:val="TableGrid"/>
        <w:tblpPr w:leftFromText="180" w:rightFromText="180" w:vertAnchor="text" w:horzAnchor="page" w:tblpX="1392" w:tblpY="298"/>
        <w:tblOverlap w:val="never"/>
        <w:tblW w:w="9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709"/>
      </w:tblGrid>
      <w:tr w:rsidR="00480F37" w:rsidRPr="00EC684D" w:rsidTr="00480F37">
        <w:trPr>
          <w:trHeight w:val="350"/>
        </w:trPr>
        <w:tc>
          <w:tcPr>
            <w:tcW w:w="1548" w:type="dxa"/>
          </w:tcPr>
          <w:p w:rsidR="00480F37" w:rsidRPr="00EC684D" w:rsidRDefault="00480F37" w:rsidP="00E872B3">
            <w:pPr>
              <w:rPr>
                <w:rFonts w:ascii="Arial Narrow" w:hAnsi="Arial Narrow" w:cs="Times New Roman"/>
                <w:b/>
                <w:bCs/>
                <w:sz w:val="24"/>
                <w:szCs w:val="24"/>
              </w:rPr>
            </w:pPr>
            <w:r w:rsidRPr="00EC684D">
              <w:rPr>
                <w:rFonts w:ascii="Arial Narrow" w:hAnsi="Arial Narrow" w:cs="Times New Roman"/>
                <w:b/>
                <w:sz w:val="24"/>
                <w:szCs w:val="24"/>
              </w:rPr>
              <w:lastRenderedPageBreak/>
              <w:t>ES-2</w:t>
            </w:r>
            <w:r w:rsidR="00E872B3">
              <w:rPr>
                <w:rFonts w:ascii="Arial Narrow" w:hAnsi="Arial Narrow" w:cs="Times New Roman"/>
                <w:b/>
                <w:sz w:val="24"/>
                <w:szCs w:val="24"/>
              </w:rPr>
              <w:t>17</w:t>
            </w:r>
            <w:r w:rsidRPr="00EC684D">
              <w:rPr>
                <w:rFonts w:ascii="Arial Narrow" w:hAnsi="Arial Narrow" w:cs="Times New Roman"/>
                <w:b/>
                <w:sz w:val="24"/>
                <w:szCs w:val="24"/>
              </w:rPr>
              <w:t>A</w:t>
            </w:r>
          </w:p>
        </w:tc>
        <w:tc>
          <w:tcPr>
            <w:tcW w:w="8280" w:type="dxa"/>
            <w:gridSpan w:val="7"/>
          </w:tcPr>
          <w:p w:rsidR="00480F37" w:rsidRPr="00EC684D" w:rsidRDefault="00480F37" w:rsidP="00EC684D">
            <w:pPr>
              <w:autoSpaceDE w:val="0"/>
              <w:jc w:val="center"/>
              <w:rPr>
                <w:rFonts w:ascii="Arial Narrow" w:hAnsi="Arial Narrow" w:cs="Times New Roman"/>
                <w:b/>
                <w:bCs/>
                <w:sz w:val="24"/>
                <w:szCs w:val="24"/>
              </w:rPr>
            </w:pPr>
            <w:r w:rsidRPr="00EC684D">
              <w:rPr>
                <w:rFonts w:ascii="Arial Narrow" w:hAnsi="Arial Narrow" w:cs="Times New Roman"/>
                <w:b/>
                <w:sz w:val="24"/>
                <w:szCs w:val="24"/>
              </w:rPr>
              <w:t>Digital Electronics and Logic Design</w:t>
            </w:r>
          </w:p>
        </w:tc>
      </w:tr>
      <w:tr w:rsidR="00480F37" w:rsidRPr="00EC684D" w:rsidTr="00480F37">
        <w:trPr>
          <w:trHeight w:val="332"/>
        </w:trPr>
        <w:tc>
          <w:tcPr>
            <w:tcW w:w="1548"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709"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480F37" w:rsidRPr="00EC684D" w:rsidTr="00480F37">
        <w:trPr>
          <w:trHeight w:val="332"/>
        </w:trPr>
        <w:tc>
          <w:tcPr>
            <w:tcW w:w="1548"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709"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480F37" w:rsidRPr="00EC684D" w:rsidTr="00480F37">
        <w:trPr>
          <w:trHeight w:val="332"/>
        </w:trPr>
        <w:tc>
          <w:tcPr>
            <w:tcW w:w="1548" w:type="dxa"/>
          </w:tcPr>
          <w:p w:rsidR="00480F37" w:rsidRPr="00EC684D" w:rsidRDefault="00480F37"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8280" w:type="dxa"/>
            <w:gridSpan w:val="7"/>
          </w:tcPr>
          <w:p w:rsidR="00480F37" w:rsidRPr="00EC684D" w:rsidRDefault="00480F37"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 </w:t>
            </w:r>
            <w:r w:rsidR="0008219A" w:rsidRPr="00EC684D">
              <w:rPr>
                <w:rFonts w:ascii="Arial Narrow" w:hAnsi="Arial Narrow" w:cs="Times New Roman"/>
                <w:b/>
                <w:bCs/>
                <w:sz w:val="24"/>
                <w:szCs w:val="24"/>
              </w:rPr>
              <w:t>To provide the conceptual knowledge</w:t>
            </w:r>
            <w:r w:rsidR="00C5216F">
              <w:rPr>
                <w:rFonts w:ascii="Arial Narrow" w:hAnsi="Arial Narrow" w:cs="Times New Roman"/>
                <w:b/>
                <w:bCs/>
                <w:sz w:val="24"/>
                <w:szCs w:val="24"/>
              </w:rPr>
              <w:t xml:space="preserve"> </w:t>
            </w:r>
            <w:r w:rsidR="0008219A" w:rsidRPr="00EC684D">
              <w:rPr>
                <w:rFonts w:ascii="Arial Narrow" w:hAnsi="Arial Narrow" w:cs="Times New Roman"/>
                <w:b/>
                <w:sz w:val="24"/>
                <w:szCs w:val="24"/>
              </w:rPr>
              <w:t xml:space="preserve">about the </w:t>
            </w:r>
            <w:r w:rsidRPr="00EC684D">
              <w:rPr>
                <w:rFonts w:ascii="Arial Narrow" w:hAnsi="Arial Narrow" w:cs="Times New Roman"/>
                <w:b/>
                <w:sz w:val="24"/>
                <w:szCs w:val="24"/>
              </w:rPr>
              <w:t xml:space="preserve">design of digital circuits </w:t>
            </w:r>
          </w:p>
        </w:tc>
      </w:tr>
      <w:tr w:rsidR="00480F37" w:rsidRPr="00EC684D" w:rsidTr="00480F37">
        <w:trPr>
          <w:trHeight w:val="332"/>
        </w:trPr>
        <w:tc>
          <w:tcPr>
            <w:tcW w:w="1548" w:type="dxa"/>
          </w:tcPr>
          <w:p w:rsidR="00480F37" w:rsidRPr="00EC684D" w:rsidRDefault="00480F37" w:rsidP="00EC684D">
            <w:pPr>
              <w:jc w:val="center"/>
              <w:rPr>
                <w:rFonts w:ascii="Arial Narrow" w:hAnsi="Arial Narrow" w:cs="Times New Roman"/>
                <w:b/>
                <w:bCs/>
                <w:sz w:val="24"/>
                <w:szCs w:val="24"/>
              </w:rPr>
            </w:pPr>
          </w:p>
        </w:tc>
        <w:tc>
          <w:tcPr>
            <w:tcW w:w="8280" w:type="dxa"/>
            <w:gridSpan w:val="7"/>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480F37" w:rsidRPr="00EC684D" w:rsidTr="00480F37">
        <w:trPr>
          <w:trHeight w:val="332"/>
        </w:trPr>
        <w:tc>
          <w:tcPr>
            <w:tcW w:w="154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8280" w:type="dxa"/>
            <w:gridSpan w:val="7"/>
          </w:tcPr>
          <w:p w:rsidR="00480F37" w:rsidRPr="00EC684D" w:rsidRDefault="00480F37"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introduce Simplification of switching functions using K map and QM methods</w:t>
            </w:r>
          </w:p>
        </w:tc>
      </w:tr>
      <w:tr w:rsidR="00480F37" w:rsidRPr="00EC684D" w:rsidTr="00480F37">
        <w:trPr>
          <w:trHeight w:val="332"/>
        </w:trPr>
        <w:tc>
          <w:tcPr>
            <w:tcW w:w="154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8280" w:type="dxa"/>
            <w:gridSpan w:val="7"/>
          </w:tcPr>
          <w:p w:rsidR="00480F37" w:rsidRPr="00EC684D" w:rsidRDefault="00480F37" w:rsidP="00EC684D">
            <w:pPr>
              <w:snapToGrid w:val="0"/>
              <w:jc w:val="both"/>
              <w:rPr>
                <w:rFonts w:ascii="Arial Narrow" w:hAnsi="Arial Narrow" w:cs="Times New Roman"/>
                <w:sz w:val="24"/>
                <w:szCs w:val="24"/>
              </w:rPr>
            </w:pPr>
            <w:r w:rsidRPr="00EC684D">
              <w:rPr>
                <w:rFonts w:ascii="Arial Narrow" w:hAnsi="Arial Narrow" w:cs="Times New Roman"/>
                <w:sz w:val="24"/>
                <w:szCs w:val="24"/>
              </w:rPr>
              <w:t xml:space="preserve">To </w:t>
            </w:r>
            <w:r w:rsidR="004D6289" w:rsidRPr="00EC684D">
              <w:rPr>
                <w:rFonts w:ascii="Arial Narrow" w:hAnsi="Arial Narrow" w:cs="Times New Roman"/>
                <w:sz w:val="24"/>
                <w:szCs w:val="24"/>
              </w:rPr>
              <w:t xml:space="preserve">familiarize students with </w:t>
            </w:r>
            <w:r w:rsidRPr="00EC684D">
              <w:rPr>
                <w:rFonts w:ascii="Arial Narrow" w:hAnsi="Arial Narrow" w:cs="Times New Roman"/>
                <w:sz w:val="24"/>
                <w:szCs w:val="24"/>
              </w:rPr>
              <w:t xml:space="preserve"> combinational circuit design </w:t>
            </w:r>
          </w:p>
        </w:tc>
      </w:tr>
      <w:tr w:rsidR="00480F37" w:rsidRPr="00EC684D" w:rsidTr="00480F37">
        <w:trPr>
          <w:trHeight w:val="332"/>
        </w:trPr>
        <w:tc>
          <w:tcPr>
            <w:tcW w:w="154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8280" w:type="dxa"/>
            <w:gridSpan w:val="7"/>
          </w:tcPr>
          <w:p w:rsidR="00480F37" w:rsidRPr="00EC684D" w:rsidRDefault="00480F37" w:rsidP="00EC684D">
            <w:pPr>
              <w:snapToGrid w:val="0"/>
              <w:jc w:val="both"/>
              <w:rPr>
                <w:rFonts w:ascii="Arial Narrow" w:hAnsi="Arial Narrow" w:cs="Times New Roman"/>
                <w:sz w:val="24"/>
                <w:szCs w:val="24"/>
              </w:rPr>
            </w:pPr>
            <w:r w:rsidRPr="00EC684D">
              <w:rPr>
                <w:rFonts w:ascii="Arial Narrow" w:hAnsi="Arial Narrow" w:cs="Times New Roman"/>
                <w:sz w:val="24"/>
                <w:szCs w:val="24"/>
              </w:rPr>
              <w:t>Digital circuit design using sequential method</w:t>
            </w:r>
          </w:p>
        </w:tc>
      </w:tr>
      <w:tr w:rsidR="00480F37" w:rsidRPr="00EC684D" w:rsidTr="00480F37">
        <w:trPr>
          <w:trHeight w:val="332"/>
        </w:trPr>
        <w:tc>
          <w:tcPr>
            <w:tcW w:w="1548" w:type="dxa"/>
          </w:tcPr>
          <w:p w:rsidR="00480F37" w:rsidRPr="00EC684D" w:rsidRDefault="00480F37"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8280" w:type="dxa"/>
            <w:gridSpan w:val="7"/>
          </w:tcPr>
          <w:p w:rsidR="00480F37" w:rsidRPr="00EC684D" w:rsidRDefault="00480F37" w:rsidP="00EC684D">
            <w:pPr>
              <w:snapToGrid w:val="0"/>
              <w:jc w:val="both"/>
              <w:rPr>
                <w:rFonts w:ascii="Arial Narrow" w:hAnsi="Arial Narrow" w:cs="Times New Roman"/>
                <w:sz w:val="24"/>
                <w:szCs w:val="24"/>
              </w:rPr>
            </w:pPr>
            <w:r w:rsidRPr="00EC684D">
              <w:rPr>
                <w:rFonts w:ascii="Arial Narrow" w:hAnsi="Arial Narrow" w:cs="Times New Roman"/>
                <w:sz w:val="24"/>
                <w:szCs w:val="24"/>
              </w:rPr>
              <w:t xml:space="preserve">To </w:t>
            </w:r>
            <w:r w:rsidR="003B0218" w:rsidRPr="00EC684D">
              <w:rPr>
                <w:rFonts w:ascii="Arial Narrow" w:hAnsi="Arial Narrow" w:cs="Times New Roman"/>
                <w:sz w:val="24"/>
                <w:szCs w:val="24"/>
              </w:rPr>
              <w:t>brief students how to change analog data into digital and vice versa.</w:t>
            </w:r>
          </w:p>
        </w:tc>
      </w:tr>
    </w:tbl>
    <w:p w:rsidR="00A17799" w:rsidRPr="00EC684D" w:rsidRDefault="00A17799" w:rsidP="00EC684D">
      <w:pPr>
        <w:autoSpaceDE w:val="0"/>
        <w:spacing w:after="0" w:line="240" w:lineRule="auto"/>
        <w:rPr>
          <w:rFonts w:ascii="Arial Narrow" w:hAnsi="Arial Narrow" w:cs="Times New Roman"/>
          <w:b/>
          <w:bCs/>
          <w:sz w:val="24"/>
          <w:szCs w:val="24"/>
        </w:rPr>
      </w:pPr>
    </w:p>
    <w:p w:rsidR="0059280E" w:rsidRPr="00EC684D" w:rsidRDefault="0059280E" w:rsidP="00EC684D">
      <w:pPr>
        <w:autoSpaceDE w:val="0"/>
        <w:spacing w:after="0" w:line="240" w:lineRule="auto"/>
        <w:jc w:val="both"/>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1</w:t>
      </w:r>
    </w:p>
    <w:p w:rsidR="00AB1389" w:rsidRPr="00EC684D" w:rsidRDefault="00AB1389" w:rsidP="00EC684D">
      <w:pPr>
        <w:autoSpaceDE w:val="0"/>
        <w:spacing w:after="0" w:line="240" w:lineRule="auto"/>
        <w:jc w:val="center"/>
        <w:rPr>
          <w:rFonts w:ascii="Arial Narrow" w:hAnsi="Arial Narrow" w:cs="Times New Roman"/>
          <w:b/>
          <w:bCs/>
          <w:sz w:val="24"/>
          <w:szCs w:val="24"/>
        </w:rPr>
      </w:pP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Fundamentals of </w:t>
      </w:r>
      <w:r w:rsidR="007A3227" w:rsidRPr="00EC684D">
        <w:rPr>
          <w:rFonts w:ascii="Arial Narrow" w:hAnsi="Arial Narrow" w:cs="Times New Roman"/>
          <w:b/>
          <w:bCs/>
          <w:sz w:val="24"/>
          <w:szCs w:val="24"/>
        </w:rPr>
        <w:t>Digital Techniques</w:t>
      </w:r>
      <w:r w:rsidRPr="00EC684D">
        <w:rPr>
          <w:rFonts w:ascii="Arial Narrow" w:hAnsi="Arial Narrow" w:cs="Times New Roman"/>
          <w:b/>
          <w:bCs/>
          <w:sz w:val="24"/>
          <w:szCs w:val="24"/>
        </w:rPr>
        <w:t>:</w:t>
      </w:r>
      <w:r w:rsidR="007A3227" w:rsidRPr="00EC684D">
        <w:rPr>
          <w:rFonts w:ascii="Arial Narrow" w:hAnsi="Arial Narrow" w:cs="Times New Roman"/>
          <w:b/>
          <w:bCs/>
          <w:sz w:val="24"/>
          <w:szCs w:val="24"/>
        </w:rPr>
        <w:t xml:space="preserve"> </w:t>
      </w:r>
      <w:r w:rsidRPr="00EC684D">
        <w:rPr>
          <w:rFonts w:ascii="Arial Narrow" w:hAnsi="Arial Narrow" w:cs="Times New Roman"/>
          <w:sz w:val="24"/>
          <w:szCs w:val="24"/>
        </w:rPr>
        <w:t>Review of logic gates and number system; 1’s and 2’s compliment Arithmetic; Introduction to Boolean algebra using basic postulates and theorems;  Binary codes: BCD, Excess-3, Gray codes; Standard representation of logic functions: SOP and POS forms; Simplification of switching functions using K map and Quine-McCluskey methods</w:t>
      </w:r>
      <w:r w:rsidR="00307105" w:rsidRPr="00EC684D">
        <w:rPr>
          <w:rFonts w:ascii="Arial Narrow" w:hAnsi="Arial Narrow" w:cs="Times New Roman"/>
          <w:sz w:val="24"/>
          <w:szCs w:val="24"/>
        </w:rPr>
        <w:t>.</w:t>
      </w:r>
    </w:p>
    <w:p w:rsidR="00A17799" w:rsidRPr="00EC684D" w:rsidRDefault="00A17799" w:rsidP="00EC684D">
      <w:pPr>
        <w:autoSpaceDE w:val="0"/>
        <w:spacing w:after="0" w:line="240" w:lineRule="auto"/>
        <w:jc w:val="both"/>
        <w:rPr>
          <w:rFonts w:ascii="Arial Narrow" w:hAnsi="Arial Narrow" w:cs="Times New Roman"/>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2</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Design of Combinational circuits</w:t>
      </w:r>
      <w:r w:rsidR="00AB1389" w:rsidRPr="00EC684D">
        <w:rPr>
          <w:rFonts w:ascii="Arial Narrow" w:hAnsi="Arial Narrow" w:cs="Times New Roman"/>
          <w:b/>
          <w:bCs/>
          <w:sz w:val="24"/>
          <w:szCs w:val="24"/>
        </w:rPr>
        <w:t xml:space="preserve">: </w:t>
      </w:r>
      <w:r w:rsidR="002A1E38" w:rsidRPr="00EC684D">
        <w:rPr>
          <w:rFonts w:ascii="Arial Narrow" w:hAnsi="Arial Narrow" w:cs="Times New Roman"/>
          <w:sz w:val="24"/>
          <w:szCs w:val="24"/>
        </w:rPr>
        <w:t xml:space="preserve">Half and Full </w:t>
      </w:r>
      <w:r w:rsidR="00307105" w:rsidRPr="00EC684D">
        <w:rPr>
          <w:rFonts w:ascii="Arial Narrow" w:hAnsi="Arial Narrow" w:cs="Times New Roman"/>
          <w:sz w:val="24"/>
          <w:szCs w:val="24"/>
        </w:rPr>
        <w:t>Adders;</w:t>
      </w:r>
      <w:r w:rsidR="002A1E38" w:rsidRPr="00EC684D">
        <w:rPr>
          <w:rFonts w:ascii="Arial Narrow" w:hAnsi="Arial Narrow" w:cs="Times New Roman"/>
          <w:sz w:val="24"/>
          <w:szCs w:val="24"/>
        </w:rPr>
        <w:t xml:space="preserve">Half and Full </w:t>
      </w:r>
      <w:r w:rsidRPr="00EC684D">
        <w:rPr>
          <w:rFonts w:ascii="Arial Narrow" w:hAnsi="Arial Narrow" w:cs="Times New Roman"/>
          <w:sz w:val="24"/>
          <w:szCs w:val="24"/>
        </w:rPr>
        <w:t>Subtractors; Multiplexers and Demultiplexers / Decoders</w:t>
      </w:r>
      <w:r w:rsidR="002A1E38" w:rsidRPr="00EC684D">
        <w:rPr>
          <w:rFonts w:ascii="Arial Narrow" w:hAnsi="Arial Narrow" w:cs="Times New Roman"/>
          <w:sz w:val="24"/>
          <w:szCs w:val="24"/>
        </w:rPr>
        <w:t xml:space="preserve">;Implementation of SOP logic </w:t>
      </w:r>
      <w:r w:rsidR="00720D58" w:rsidRPr="00EC684D">
        <w:rPr>
          <w:rFonts w:ascii="Arial Narrow" w:hAnsi="Arial Narrow" w:cs="Times New Roman"/>
          <w:sz w:val="24"/>
          <w:szCs w:val="24"/>
        </w:rPr>
        <w:t xml:space="preserve">functions using </w:t>
      </w:r>
      <w:r w:rsidR="002D1E1C" w:rsidRPr="00EC684D">
        <w:rPr>
          <w:rFonts w:ascii="Arial Narrow" w:hAnsi="Arial Narrow" w:cs="Times New Roman"/>
          <w:sz w:val="24"/>
          <w:szCs w:val="24"/>
        </w:rPr>
        <w:t>multiplexers and</w:t>
      </w:r>
      <w:r w:rsidR="00720D58" w:rsidRPr="00EC684D">
        <w:rPr>
          <w:rFonts w:ascii="Arial Narrow" w:hAnsi="Arial Narrow" w:cs="Times New Roman"/>
          <w:sz w:val="24"/>
          <w:szCs w:val="24"/>
        </w:rPr>
        <w:t xml:space="preserve"> Demultiplexers / Decoders</w:t>
      </w:r>
      <w:r w:rsidRPr="00EC684D">
        <w:rPr>
          <w:rFonts w:ascii="Arial Narrow" w:hAnsi="Arial Narrow" w:cs="Times New Roman"/>
          <w:sz w:val="24"/>
          <w:szCs w:val="24"/>
        </w:rPr>
        <w:t>; Encoders. Decoders / Drivers for display devices, code converters</w:t>
      </w:r>
      <w:r w:rsidR="002D1E1C" w:rsidRPr="00EC684D">
        <w:rPr>
          <w:rFonts w:ascii="Arial Narrow" w:hAnsi="Arial Narrow" w:cs="Times New Roman"/>
          <w:sz w:val="24"/>
          <w:szCs w:val="24"/>
        </w:rPr>
        <w:t>.</w:t>
      </w:r>
    </w:p>
    <w:p w:rsidR="00A17799" w:rsidRPr="00EC684D" w:rsidRDefault="00A17799" w:rsidP="00EC684D">
      <w:pPr>
        <w:autoSpaceDE w:val="0"/>
        <w:spacing w:after="0" w:line="240" w:lineRule="auto"/>
        <w:jc w:val="both"/>
        <w:rPr>
          <w:rFonts w:ascii="Arial Narrow" w:hAnsi="Arial Narrow" w:cs="Times New Roman"/>
          <w:b/>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3</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Sequential circuits:</w:t>
      </w:r>
      <w:r w:rsidR="007A3227" w:rsidRPr="00EC684D">
        <w:rPr>
          <w:rFonts w:ascii="Arial Narrow" w:hAnsi="Arial Narrow" w:cs="Times New Roman"/>
          <w:b/>
          <w:bCs/>
          <w:sz w:val="24"/>
          <w:szCs w:val="24"/>
        </w:rPr>
        <w:t xml:space="preserve"> </w:t>
      </w:r>
      <w:r w:rsidR="00783310" w:rsidRPr="00EC684D">
        <w:rPr>
          <w:rFonts w:ascii="Arial Narrow" w:hAnsi="Arial Narrow" w:cs="Times New Roman"/>
          <w:sz w:val="24"/>
          <w:szCs w:val="24"/>
        </w:rPr>
        <w:t>Latches</w:t>
      </w:r>
      <w:r w:rsidRPr="00EC684D">
        <w:rPr>
          <w:rFonts w:ascii="Arial Narrow" w:hAnsi="Arial Narrow" w:cs="Times New Roman"/>
          <w:sz w:val="24"/>
          <w:szCs w:val="24"/>
        </w:rPr>
        <w:t>, Flip Flops: S-R- J-K. T, D, master-slave, edge triggered flip flop;Race around condition; Excitation table; Interconversion among flip flop,  Design of Synchronous and Asynchronous counters; Modulo N counter design; Shift r</w:t>
      </w:r>
      <w:r w:rsidR="002D1E1C" w:rsidRPr="00EC684D">
        <w:rPr>
          <w:rFonts w:ascii="Arial Narrow" w:hAnsi="Arial Narrow" w:cs="Times New Roman"/>
          <w:sz w:val="24"/>
          <w:szCs w:val="24"/>
        </w:rPr>
        <w:t>egisters.</w:t>
      </w:r>
    </w:p>
    <w:p w:rsidR="00A17799" w:rsidRPr="00EC684D" w:rsidRDefault="00A17799" w:rsidP="00EC684D">
      <w:pPr>
        <w:autoSpaceDE w:val="0"/>
        <w:spacing w:after="0" w:line="240" w:lineRule="auto"/>
        <w:jc w:val="both"/>
        <w:rPr>
          <w:rFonts w:ascii="Arial Narrow" w:hAnsi="Arial Narrow" w:cs="Times New Roman"/>
          <w:b/>
          <w:bCs/>
          <w:sz w:val="24"/>
          <w:szCs w:val="24"/>
        </w:rPr>
      </w:pPr>
    </w:p>
    <w:p w:rsidR="00A17799" w:rsidRPr="00EC684D" w:rsidRDefault="00A17799"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4</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A/D and D/A converters:</w:t>
      </w:r>
      <w:r w:rsidRPr="00EC684D">
        <w:rPr>
          <w:rFonts w:ascii="Arial Narrow" w:hAnsi="Arial Narrow" w:cs="Times New Roman"/>
          <w:sz w:val="24"/>
          <w:szCs w:val="24"/>
        </w:rPr>
        <w:t xml:space="preserve">Sample and hold circuit, </w:t>
      </w:r>
      <w:r w:rsidR="00C312DA" w:rsidRPr="00EC684D">
        <w:rPr>
          <w:rFonts w:ascii="Arial Narrow" w:hAnsi="Arial Narrow" w:cs="Times New Roman"/>
          <w:sz w:val="24"/>
          <w:szCs w:val="24"/>
        </w:rPr>
        <w:t xml:space="preserve">Quantization , </w:t>
      </w:r>
      <w:r w:rsidRPr="00EC684D">
        <w:rPr>
          <w:rFonts w:ascii="Arial Narrow" w:hAnsi="Arial Narrow" w:cs="Times New Roman"/>
          <w:sz w:val="24"/>
          <w:szCs w:val="24"/>
        </w:rPr>
        <w:t>weighted</w:t>
      </w:r>
      <w:r w:rsidR="00C312DA" w:rsidRPr="00EC684D">
        <w:rPr>
          <w:rFonts w:ascii="Arial Narrow" w:hAnsi="Arial Narrow" w:cs="Times New Roman"/>
          <w:sz w:val="24"/>
          <w:szCs w:val="24"/>
        </w:rPr>
        <w:t xml:space="preserve"> resistor and R -2 R ladder Digital to Analog</w:t>
      </w:r>
      <w:r w:rsidR="00003804">
        <w:rPr>
          <w:rFonts w:ascii="Arial Narrow" w:hAnsi="Arial Narrow" w:cs="Times New Roman"/>
          <w:sz w:val="24"/>
          <w:szCs w:val="24"/>
        </w:rPr>
        <w:t xml:space="preserve"> </w:t>
      </w:r>
      <w:r w:rsidR="00157728" w:rsidRPr="00EC684D">
        <w:rPr>
          <w:rFonts w:ascii="Arial Narrow" w:hAnsi="Arial Narrow" w:cs="Times New Roman"/>
          <w:sz w:val="24"/>
          <w:szCs w:val="24"/>
        </w:rPr>
        <w:t>Converters, S</w:t>
      </w:r>
      <w:r w:rsidRPr="00EC684D">
        <w:rPr>
          <w:rFonts w:ascii="Arial Narrow" w:hAnsi="Arial Narrow" w:cs="Times New Roman"/>
          <w:sz w:val="24"/>
          <w:szCs w:val="24"/>
        </w:rPr>
        <w:t>pec</w:t>
      </w:r>
      <w:r w:rsidR="00C312DA" w:rsidRPr="00EC684D">
        <w:rPr>
          <w:rFonts w:ascii="Arial Narrow" w:hAnsi="Arial Narrow" w:cs="Times New Roman"/>
          <w:sz w:val="24"/>
          <w:szCs w:val="24"/>
        </w:rPr>
        <w:t>ifications for D/A converters., Flash type Analog to digital Converter</w:t>
      </w:r>
      <w:r w:rsidR="00157728" w:rsidRPr="00EC684D">
        <w:rPr>
          <w:rFonts w:ascii="Arial Narrow" w:hAnsi="Arial Narrow" w:cs="Times New Roman"/>
          <w:sz w:val="24"/>
          <w:szCs w:val="24"/>
        </w:rPr>
        <w:t xml:space="preserve">; </w:t>
      </w:r>
      <w:r w:rsidR="00C312DA" w:rsidRPr="00EC684D">
        <w:rPr>
          <w:rFonts w:ascii="Arial Narrow" w:hAnsi="Arial Narrow" w:cs="Times New Roman"/>
          <w:sz w:val="24"/>
          <w:szCs w:val="24"/>
        </w:rPr>
        <w:t>S</w:t>
      </w:r>
      <w:r w:rsidRPr="00EC684D">
        <w:rPr>
          <w:rFonts w:ascii="Arial Narrow" w:hAnsi="Arial Narrow" w:cs="Times New Roman"/>
          <w:sz w:val="24"/>
          <w:szCs w:val="24"/>
        </w:rPr>
        <w:t>uccessive approxima</w:t>
      </w:r>
      <w:r w:rsidR="00C312DA" w:rsidRPr="00EC684D">
        <w:rPr>
          <w:rFonts w:ascii="Arial Narrow" w:hAnsi="Arial Narrow" w:cs="Times New Roman"/>
          <w:sz w:val="24"/>
          <w:szCs w:val="24"/>
        </w:rPr>
        <w:t>tion</w:t>
      </w:r>
      <w:r w:rsidR="00003804">
        <w:rPr>
          <w:rFonts w:ascii="Arial Narrow" w:hAnsi="Arial Narrow" w:cs="Times New Roman"/>
          <w:sz w:val="24"/>
          <w:szCs w:val="24"/>
        </w:rPr>
        <w:t xml:space="preserve"> </w:t>
      </w:r>
      <w:r w:rsidR="00C312DA" w:rsidRPr="00EC684D">
        <w:rPr>
          <w:rFonts w:ascii="Arial Narrow" w:hAnsi="Arial Narrow" w:cs="Times New Roman"/>
          <w:sz w:val="24"/>
          <w:szCs w:val="24"/>
        </w:rPr>
        <w:t>t</w:t>
      </w:r>
      <w:r w:rsidR="002D1E1C" w:rsidRPr="00EC684D">
        <w:rPr>
          <w:rFonts w:ascii="Arial Narrow" w:hAnsi="Arial Narrow" w:cs="Times New Roman"/>
          <w:sz w:val="24"/>
          <w:szCs w:val="24"/>
        </w:rPr>
        <w:t>ype Analog to digital Converter</w:t>
      </w:r>
      <w:r w:rsidRPr="00EC684D">
        <w:rPr>
          <w:rFonts w:ascii="Arial Narrow" w:hAnsi="Arial Narrow" w:cs="Times New Roman"/>
          <w:sz w:val="24"/>
          <w:szCs w:val="24"/>
        </w:rPr>
        <w:t>, specifications of ADCs.</w:t>
      </w:r>
    </w:p>
    <w:p w:rsidR="00A17799" w:rsidRPr="00EC684D" w:rsidRDefault="00A17799"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Programmable Logic Devices:</w:t>
      </w:r>
    </w:p>
    <w:p w:rsidR="00A17799" w:rsidRPr="00EC684D" w:rsidRDefault="00E8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 xml:space="preserve">Introduction to </w:t>
      </w:r>
      <w:r w:rsidR="00A17799" w:rsidRPr="00EC684D">
        <w:rPr>
          <w:rFonts w:ascii="Arial Narrow" w:hAnsi="Arial Narrow" w:cs="Times New Roman"/>
          <w:sz w:val="24"/>
          <w:szCs w:val="24"/>
        </w:rPr>
        <w:t xml:space="preserve"> PLA and PAL,</w:t>
      </w:r>
      <w:r w:rsidR="00003804">
        <w:rPr>
          <w:rFonts w:ascii="Arial Narrow" w:hAnsi="Arial Narrow" w:cs="Times New Roman"/>
          <w:sz w:val="24"/>
          <w:szCs w:val="24"/>
        </w:rPr>
        <w:t xml:space="preserve"> </w:t>
      </w:r>
      <w:r w:rsidR="00A17799" w:rsidRPr="00EC684D">
        <w:rPr>
          <w:rFonts w:ascii="Arial Narrow" w:hAnsi="Arial Narrow" w:cs="Times New Roman"/>
          <w:sz w:val="24"/>
          <w:szCs w:val="24"/>
        </w:rPr>
        <w:t>Implementation of simple functions using PLA and PAL</w:t>
      </w:r>
      <w:r w:rsidR="002D1E1C" w:rsidRPr="00EC684D">
        <w:rPr>
          <w:rFonts w:ascii="Arial Narrow" w:hAnsi="Arial Narrow" w:cs="Times New Roman"/>
          <w:sz w:val="24"/>
          <w:szCs w:val="24"/>
        </w:rPr>
        <w:t>.</w:t>
      </w:r>
    </w:p>
    <w:p w:rsidR="00A17799" w:rsidRPr="00EC684D" w:rsidRDefault="00A17799" w:rsidP="00EC684D">
      <w:pPr>
        <w:autoSpaceDE w:val="0"/>
        <w:spacing w:after="0" w:line="240" w:lineRule="auto"/>
        <w:jc w:val="both"/>
        <w:rPr>
          <w:rFonts w:ascii="Arial Narrow" w:hAnsi="Arial Narrow" w:cs="Times New Roman"/>
          <w:b/>
          <w:bCs/>
          <w:sz w:val="24"/>
          <w:szCs w:val="24"/>
        </w:rPr>
      </w:pPr>
    </w:p>
    <w:p w:rsidR="00A17799" w:rsidRPr="00EC684D" w:rsidRDefault="0059280E"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Suggested Books</w:t>
      </w:r>
    </w:p>
    <w:p w:rsidR="00A17799" w:rsidRPr="00EC684D" w:rsidRDefault="007B3F20" w:rsidP="00EC684D">
      <w:pPr>
        <w:pStyle w:val="ListParagraph"/>
        <w:numPr>
          <w:ilvl w:val="0"/>
          <w:numId w:val="22"/>
        </w:numPr>
        <w:autoSpaceDE w:val="0"/>
        <w:jc w:val="both"/>
        <w:rPr>
          <w:rFonts w:ascii="Arial Narrow" w:hAnsi="Arial Narrow"/>
          <w:sz w:val="24"/>
          <w:szCs w:val="24"/>
        </w:rPr>
      </w:pPr>
      <w:r w:rsidRPr="00EC684D">
        <w:rPr>
          <w:rFonts w:ascii="Arial Narrow" w:hAnsi="Arial Narrow"/>
          <w:sz w:val="24"/>
          <w:szCs w:val="24"/>
        </w:rPr>
        <w:t>R. P. Jain , “</w:t>
      </w:r>
      <w:r w:rsidR="00A17799" w:rsidRPr="00EC684D">
        <w:rPr>
          <w:rFonts w:ascii="Arial Narrow" w:hAnsi="Arial Narrow"/>
          <w:sz w:val="24"/>
          <w:szCs w:val="24"/>
        </w:rPr>
        <w:t>Modem Di</w:t>
      </w:r>
      <w:r w:rsidRPr="00EC684D">
        <w:rPr>
          <w:rFonts w:ascii="Arial Narrow" w:hAnsi="Arial Narrow"/>
          <w:sz w:val="24"/>
          <w:szCs w:val="24"/>
        </w:rPr>
        <w:t>gital Electronics (Edition III)”</w:t>
      </w:r>
      <w:r w:rsidR="00A17799" w:rsidRPr="00EC684D">
        <w:rPr>
          <w:rFonts w:ascii="Arial Narrow" w:hAnsi="Arial Narrow"/>
          <w:sz w:val="24"/>
          <w:szCs w:val="24"/>
        </w:rPr>
        <w:t>; TMH</w:t>
      </w:r>
    </w:p>
    <w:p w:rsidR="00A17799" w:rsidRPr="00EC684D" w:rsidRDefault="007B3F20" w:rsidP="00EC684D">
      <w:pPr>
        <w:pStyle w:val="ListParagraph"/>
        <w:numPr>
          <w:ilvl w:val="0"/>
          <w:numId w:val="22"/>
        </w:numPr>
        <w:autoSpaceDE w:val="0"/>
        <w:jc w:val="both"/>
        <w:rPr>
          <w:rFonts w:ascii="Arial Narrow" w:hAnsi="Arial Narrow"/>
          <w:b/>
          <w:bCs/>
          <w:sz w:val="24"/>
          <w:szCs w:val="24"/>
        </w:rPr>
      </w:pPr>
      <w:r w:rsidRPr="00EC684D">
        <w:rPr>
          <w:rFonts w:ascii="Arial Narrow" w:hAnsi="Arial Narrow"/>
          <w:sz w:val="24"/>
          <w:szCs w:val="24"/>
        </w:rPr>
        <w:t>Anand Kumar , “Fundamentals of digital circuits” ; PHI</w:t>
      </w:r>
    </w:p>
    <w:p w:rsidR="00A17799" w:rsidRPr="00EC684D" w:rsidRDefault="000F0184" w:rsidP="00EC684D">
      <w:pPr>
        <w:pStyle w:val="ListParagraph"/>
        <w:numPr>
          <w:ilvl w:val="0"/>
          <w:numId w:val="22"/>
        </w:numPr>
        <w:autoSpaceDE w:val="0"/>
        <w:jc w:val="both"/>
        <w:rPr>
          <w:rFonts w:ascii="Arial Narrow" w:hAnsi="Arial Narrow"/>
          <w:sz w:val="24"/>
          <w:szCs w:val="24"/>
        </w:rPr>
      </w:pPr>
      <w:r w:rsidRPr="00EC684D">
        <w:rPr>
          <w:rFonts w:ascii="Arial Narrow" w:hAnsi="Arial Narrow"/>
          <w:sz w:val="24"/>
          <w:szCs w:val="24"/>
        </w:rPr>
        <w:t>Malvino &amp; Leach, “</w:t>
      </w:r>
      <w:r w:rsidR="00A17799" w:rsidRPr="00EC684D">
        <w:rPr>
          <w:rFonts w:ascii="Arial Narrow" w:hAnsi="Arial Narrow"/>
          <w:sz w:val="24"/>
          <w:szCs w:val="24"/>
        </w:rPr>
        <w:t>Digi</w:t>
      </w:r>
      <w:r w:rsidRPr="00EC684D">
        <w:rPr>
          <w:rFonts w:ascii="Arial Narrow" w:hAnsi="Arial Narrow"/>
          <w:sz w:val="24"/>
          <w:szCs w:val="24"/>
        </w:rPr>
        <w:t xml:space="preserve">tal Principles and Applications”, </w:t>
      </w:r>
      <w:r w:rsidR="00A17799" w:rsidRPr="00EC684D">
        <w:rPr>
          <w:rFonts w:ascii="Arial Narrow" w:hAnsi="Arial Narrow"/>
          <w:sz w:val="24"/>
          <w:szCs w:val="24"/>
        </w:rPr>
        <w:t xml:space="preserve"> McGraw Hill.</w:t>
      </w:r>
    </w:p>
    <w:p w:rsidR="00A17799" w:rsidRPr="00EC684D" w:rsidRDefault="00A17799" w:rsidP="00EC684D">
      <w:pPr>
        <w:pStyle w:val="ListParagraph"/>
        <w:numPr>
          <w:ilvl w:val="0"/>
          <w:numId w:val="22"/>
        </w:numPr>
        <w:jc w:val="both"/>
        <w:rPr>
          <w:rFonts w:ascii="Arial Narrow" w:hAnsi="Arial Narrow"/>
          <w:sz w:val="24"/>
          <w:szCs w:val="24"/>
        </w:rPr>
      </w:pPr>
      <w:r w:rsidRPr="00EC684D">
        <w:rPr>
          <w:rFonts w:ascii="Arial Narrow" w:hAnsi="Arial Narrow"/>
          <w:sz w:val="24"/>
          <w:szCs w:val="24"/>
        </w:rPr>
        <w:t xml:space="preserve">Thomas L. Floyd, </w:t>
      </w:r>
      <w:r w:rsidR="000F0184" w:rsidRPr="00EC684D">
        <w:rPr>
          <w:rFonts w:ascii="Arial Narrow" w:hAnsi="Arial Narrow"/>
          <w:sz w:val="24"/>
          <w:szCs w:val="24"/>
        </w:rPr>
        <w:t>“</w:t>
      </w:r>
      <w:r w:rsidRPr="00EC684D">
        <w:rPr>
          <w:rFonts w:ascii="Arial Narrow" w:hAnsi="Arial Narrow"/>
          <w:sz w:val="24"/>
          <w:szCs w:val="24"/>
        </w:rPr>
        <w:t>Digital Fundamentals</w:t>
      </w:r>
      <w:r w:rsidR="000F0184" w:rsidRPr="00EC684D">
        <w:rPr>
          <w:rFonts w:ascii="Arial Narrow" w:hAnsi="Arial Narrow"/>
          <w:sz w:val="24"/>
          <w:szCs w:val="24"/>
        </w:rPr>
        <w:t xml:space="preserve">”, </w:t>
      </w:r>
      <w:r w:rsidRPr="00EC684D">
        <w:rPr>
          <w:rFonts w:ascii="Arial Narrow" w:hAnsi="Arial Narrow"/>
          <w:sz w:val="24"/>
          <w:szCs w:val="24"/>
        </w:rPr>
        <w:t xml:space="preserve"> Pearson Education Inc, </w:t>
      </w:r>
    </w:p>
    <w:p w:rsidR="00A17799" w:rsidRPr="00EC684D" w:rsidRDefault="00A17799" w:rsidP="00EC684D">
      <w:pPr>
        <w:spacing w:after="0" w:line="240" w:lineRule="auto"/>
        <w:jc w:val="both"/>
        <w:rPr>
          <w:rFonts w:ascii="Arial Narrow" w:hAnsi="Arial Narrow" w:cs="Times New Roman"/>
          <w:b/>
          <w:bCs/>
          <w:sz w:val="24"/>
          <w:szCs w:val="24"/>
        </w:rPr>
      </w:pPr>
    </w:p>
    <w:p w:rsidR="00C5216F" w:rsidRPr="00125CEF" w:rsidRDefault="00C5216F" w:rsidP="00C5216F">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A17799" w:rsidRPr="00EC684D" w:rsidRDefault="00A17799" w:rsidP="00EC684D">
      <w:pPr>
        <w:spacing w:line="240" w:lineRule="auto"/>
        <w:rPr>
          <w:rFonts w:ascii="Arial Narrow" w:eastAsia="Times New Roman" w:hAnsi="Arial Narrow" w:cs="Times New Roman"/>
          <w:sz w:val="24"/>
          <w:szCs w:val="24"/>
        </w:rPr>
      </w:pPr>
      <w:r w:rsidRPr="00EC684D">
        <w:rPr>
          <w:rFonts w:ascii="Arial Narrow" w:eastAsia="Times New Roman" w:hAnsi="Arial Narrow" w:cs="Times New Roman"/>
          <w:sz w:val="24"/>
          <w:szCs w:val="24"/>
        </w:rPr>
        <w:br w:type="page"/>
      </w: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349"/>
      </w:tblGrid>
      <w:tr w:rsidR="003507D1" w:rsidRPr="00EC684D" w:rsidTr="005B7671">
        <w:trPr>
          <w:trHeight w:val="350"/>
        </w:trPr>
        <w:tc>
          <w:tcPr>
            <w:tcW w:w="1548" w:type="dxa"/>
          </w:tcPr>
          <w:p w:rsidR="003507D1" w:rsidRPr="00EC684D" w:rsidRDefault="003507D1" w:rsidP="00EC684D">
            <w:pPr>
              <w:rPr>
                <w:rFonts w:ascii="Arial Narrow" w:hAnsi="Arial Narrow" w:cs="Times New Roman"/>
                <w:b/>
                <w:sz w:val="24"/>
                <w:szCs w:val="24"/>
              </w:rPr>
            </w:pPr>
            <w:r w:rsidRPr="00EC684D">
              <w:rPr>
                <w:rFonts w:ascii="Arial Narrow" w:hAnsi="Arial Narrow" w:cs="Times New Roman"/>
                <w:b/>
                <w:sz w:val="24"/>
                <w:szCs w:val="24"/>
              </w:rPr>
              <w:lastRenderedPageBreak/>
              <w:t>PC-IT-205A</w:t>
            </w:r>
          </w:p>
        </w:tc>
        <w:tc>
          <w:tcPr>
            <w:tcW w:w="7920" w:type="dxa"/>
            <w:gridSpan w:val="7"/>
          </w:tcPr>
          <w:p w:rsidR="003507D1" w:rsidRPr="00EC684D" w:rsidRDefault="003507D1"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Data Structures</w:t>
            </w:r>
          </w:p>
        </w:tc>
      </w:tr>
      <w:tr w:rsidR="003507D1" w:rsidRPr="00EC684D" w:rsidTr="005B7671">
        <w:trPr>
          <w:trHeight w:val="332"/>
        </w:trPr>
        <w:tc>
          <w:tcPr>
            <w:tcW w:w="1548"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349"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3507D1" w:rsidRPr="00EC684D" w:rsidTr="005B7671">
        <w:trPr>
          <w:trHeight w:val="332"/>
        </w:trPr>
        <w:tc>
          <w:tcPr>
            <w:tcW w:w="1548"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349"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3507D1" w:rsidRPr="00EC684D" w:rsidTr="005B7671">
        <w:trPr>
          <w:trHeight w:val="332"/>
        </w:trPr>
        <w:tc>
          <w:tcPr>
            <w:tcW w:w="1548" w:type="dxa"/>
          </w:tcPr>
          <w:p w:rsidR="003507D1" w:rsidRPr="00EC684D" w:rsidRDefault="003507D1"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20" w:type="dxa"/>
            <w:gridSpan w:val="7"/>
          </w:tcPr>
          <w:p w:rsidR="003507D1" w:rsidRPr="00EC684D" w:rsidRDefault="003507D1"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introduce the principles and paradigms of Data Structures for design and implement the software systems logically and physically</w:t>
            </w:r>
          </w:p>
        </w:tc>
      </w:tr>
      <w:tr w:rsidR="003507D1" w:rsidRPr="00EC684D" w:rsidTr="005B7671">
        <w:trPr>
          <w:trHeight w:val="332"/>
        </w:trPr>
        <w:tc>
          <w:tcPr>
            <w:tcW w:w="1548" w:type="dxa"/>
          </w:tcPr>
          <w:p w:rsidR="003507D1" w:rsidRPr="00EC684D" w:rsidRDefault="003507D1" w:rsidP="00EC684D">
            <w:pPr>
              <w:jc w:val="center"/>
              <w:rPr>
                <w:rFonts w:ascii="Arial Narrow" w:hAnsi="Arial Narrow" w:cs="Times New Roman"/>
                <w:b/>
                <w:bCs/>
                <w:sz w:val="24"/>
                <w:szCs w:val="24"/>
              </w:rPr>
            </w:pPr>
          </w:p>
        </w:tc>
        <w:tc>
          <w:tcPr>
            <w:tcW w:w="7920" w:type="dxa"/>
            <w:gridSpan w:val="7"/>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 xml:space="preserve">Course Outcomes </w:t>
            </w:r>
          </w:p>
        </w:tc>
      </w:tr>
      <w:tr w:rsidR="003507D1" w:rsidRPr="00EC684D" w:rsidTr="005B7671">
        <w:trPr>
          <w:trHeight w:val="332"/>
        </w:trPr>
        <w:tc>
          <w:tcPr>
            <w:tcW w:w="154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20" w:type="dxa"/>
            <w:gridSpan w:val="7"/>
          </w:tcPr>
          <w:p w:rsidR="003507D1" w:rsidRPr="00EC684D" w:rsidRDefault="003507D1"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introduce the basic concepts of Data structure, basic data types, searching and sorting based on array data types.</w:t>
            </w:r>
          </w:p>
        </w:tc>
      </w:tr>
      <w:tr w:rsidR="003507D1" w:rsidRPr="00EC684D" w:rsidTr="005B7671">
        <w:trPr>
          <w:trHeight w:val="332"/>
        </w:trPr>
        <w:tc>
          <w:tcPr>
            <w:tcW w:w="154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20" w:type="dxa"/>
            <w:gridSpan w:val="7"/>
          </w:tcPr>
          <w:p w:rsidR="003507D1" w:rsidRPr="00EC684D" w:rsidRDefault="003507D1"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introduce the structured data types like Stacks, Queue, and its basic operations’ implementation.</w:t>
            </w:r>
          </w:p>
        </w:tc>
      </w:tr>
      <w:tr w:rsidR="003507D1" w:rsidRPr="00EC684D" w:rsidTr="005B7671">
        <w:trPr>
          <w:trHeight w:val="332"/>
        </w:trPr>
        <w:tc>
          <w:tcPr>
            <w:tcW w:w="154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20" w:type="dxa"/>
            <w:gridSpan w:val="7"/>
          </w:tcPr>
          <w:p w:rsidR="003507D1" w:rsidRPr="00EC684D" w:rsidRDefault="003507D1"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introduces dynamic implementation of linked list.</w:t>
            </w:r>
          </w:p>
        </w:tc>
      </w:tr>
      <w:tr w:rsidR="003507D1" w:rsidRPr="00EC684D" w:rsidTr="005B7671">
        <w:trPr>
          <w:trHeight w:val="332"/>
        </w:trPr>
        <w:tc>
          <w:tcPr>
            <w:tcW w:w="1548" w:type="dxa"/>
          </w:tcPr>
          <w:p w:rsidR="003507D1" w:rsidRPr="00EC684D" w:rsidRDefault="003507D1"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20" w:type="dxa"/>
            <w:gridSpan w:val="7"/>
          </w:tcPr>
          <w:p w:rsidR="003507D1" w:rsidRPr="00EC684D" w:rsidRDefault="003507D1"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introduce the concepts of Tree and graph and implementation of traversal algorithms.</w:t>
            </w:r>
          </w:p>
        </w:tc>
      </w:tr>
    </w:tbl>
    <w:p w:rsidR="00A17799" w:rsidRPr="00EC684D" w:rsidRDefault="00A17799" w:rsidP="00EC684D">
      <w:pPr>
        <w:autoSpaceDE w:val="0"/>
        <w:spacing w:after="0" w:line="240" w:lineRule="auto"/>
        <w:ind w:left="7200"/>
        <w:jc w:val="both"/>
        <w:rPr>
          <w:rFonts w:ascii="Arial Narrow" w:hAnsi="Arial Narrow" w:cs="Times New Roman"/>
          <w:sz w:val="24"/>
          <w:szCs w:val="24"/>
        </w:rPr>
      </w:pPr>
    </w:p>
    <w:p w:rsidR="00314CC5" w:rsidRPr="00EC684D" w:rsidRDefault="00314CC5"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B62FC8" w:rsidRPr="00EC684D" w:rsidRDefault="00B62FC8"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1</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Introduction to Data Structures</w:t>
      </w:r>
      <w:r w:rsidRPr="00EC684D">
        <w:rPr>
          <w:rFonts w:ascii="Arial Narrow" w:hAnsi="Arial Narrow" w:cs="Times New Roman"/>
          <w:sz w:val="24"/>
          <w:szCs w:val="24"/>
        </w:rPr>
        <w:t>: Definition &amp; abstract data types, Real life applications with example; built in a</w:t>
      </w:r>
      <w:r w:rsidR="00ED4471" w:rsidRPr="00EC684D">
        <w:rPr>
          <w:rFonts w:ascii="Arial Narrow" w:hAnsi="Arial Narrow" w:cs="Times New Roman"/>
          <w:sz w:val="24"/>
          <w:szCs w:val="24"/>
        </w:rPr>
        <w:t>nd user defined data structures</w:t>
      </w:r>
      <w:r w:rsidRPr="00EC684D">
        <w:rPr>
          <w:rFonts w:ascii="Arial Narrow" w:hAnsi="Arial Narrow" w:cs="Times New Roman"/>
          <w:sz w:val="24"/>
          <w:szCs w:val="24"/>
        </w:rPr>
        <w:t>.</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Arrays</w:t>
      </w:r>
      <w:r w:rsidRPr="00EC684D">
        <w:rPr>
          <w:rFonts w:ascii="Arial Narrow" w:hAnsi="Arial Narrow" w:cs="Times New Roman"/>
          <w:sz w:val="24"/>
          <w:szCs w:val="24"/>
        </w:rPr>
        <w:t xml:space="preserve">: Definition, implementation, lower bound, upper bound, addressing an element at a particular index for one dimensional arrays, Two dimensional </w:t>
      </w:r>
      <w:r w:rsidR="00FE4A57" w:rsidRPr="00EC684D">
        <w:rPr>
          <w:rFonts w:ascii="Arial Narrow" w:hAnsi="Arial Narrow" w:cs="Times New Roman"/>
          <w:sz w:val="24"/>
          <w:szCs w:val="24"/>
        </w:rPr>
        <w:t>arrays and Multidimensiona</w:t>
      </w:r>
      <w:r w:rsidRPr="00EC684D">
        <w:rPr>
          <w:rFonts w:ascii="Arial Narrow" w:hAnsi="Arial Narrow" w:cs="Times New Roman"/>
          <w:sz w:val="24"/>
          <w:szCs w:val="24"/>
        </w:rPr>
        <w:t>l</w:t>
      </w:r>
      <w:r w:rsidR="00DC7D98" w:rsidRPr="00EC684D">
        <w:rPr>
          <w:rFonts w:ascii="Arial Narrow" w:hAnsi="Arial Narrow" w:cs="Times New Roman"/>
          <w:sz w:val="24"/>
          <w:szCs w:val="24"/>
        </w:rPr>
        <w:t xml:space="preserve"> </w:t>
      </w:r>
      <w:r w:rsidRPr="00EC684D">
        <w:rPr>
          <w:rFonts w:ascii="Arial Narrow" w:hAnsi="Arial Narrow" w:cs="Times New Roman"/>
          <w:sz w:val="24"/>
          <w:szCs w:val="24"/>
        </w:rPr>
        <w:t>arrays. Implementation of Data Structures like structure, Sparse matrices: implementation of transpose.</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Sorting &amp;Searching</w:t>
      </w:r>
      <w:r w:rsidRPr="00EC684D">
        <w:rPr>
          <w:rFonts w:ascii="Arial Narrow" w:hAnsi="Arial Narrow" w:cs="Times New Roman"/>
          <w:sz w:val="24"/>
          <w:szCs w:val="24"/>
        </w:rPr>
        <w:t xml:space="preserve">: Basic Searching techniques (Linear &amp; binary), Introduction to Sorting. Sorting using selection, </w:t>
      </w:r>
      <w:r w:rsidR="003507D1" w:rsidRPr="00EC684D">
        <w:rPr>
          <w:rFonts w:ascii="Arial Narrow" w:hAnsi="Arial Narrow" w:cs="Times New Roman"/>
          <w:sz w:val="24"/>
          <w:szCs w:val="24"/>
        </w:rPr>
        <w:t>i</w:t>
      </w:r>
      <w:r w:rsidRPr="00EC684D">
        <w:rPr>
          <w:rFonts w:ascii="Arial Narrow" w:hAnsi="Arial Narrow" w:cs="Times New Roman"/>
          <w:sz w:val="24"/>
          <w:szCs w:val="24"/>
        </w:rPr>
        <w:t>nsertion, bubble, merge, quick, radix, heap sort.</w:t>
      </w:r>
    </w:p>
    <w:p w:rsidR="00B62FC8" w:rsidRPr="00EC684D" w:rsidRDefault="00B62FC8"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2</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Stacks</w:t>
      </w:r>
      <w:r w:rsidRPr="00EC684D">
        <w:rPr>
          <w:rFonts w:ascii="Arial Narrow" w:hAnsi="Arial Narrow" w:cs="Times New Roman"/>
          <w:sz w:val="24"/>
          <w:szCs w:val="24"/>
        </w:rPr>
        <w:t>: Sequential implementation of stacks, operations, Polish-notations, Evaluation of postfix expression, Converting Infix expression to Prefix and Postfix expression,</w:t>
      </w:r>
      <w:r w:rsidR="00DC7D98" w:rsidRPr="00EC684D">
        <w:rPr>
          <w:rFonts w:ascii="Arial Narrow" w:hAnsi="Arial Narrow" w:cs="Times New Roman"/>
          <w:sz w:val="24"/>
          <w:szCs w:val="24"/>
        </w:rPr>
        <w:t xml:space="preserve"> </w:t>
      </w:r>
      <w:r w:rsidRPr="00EC684D">
        <w:rPr>
          <w:rFonts w:ascii="Arial Narrow" w:hAnsi="Arial Narrow" w:cs="Times New Roman"/>
          <w:sz w:val="24"/>
          <w:szCs w:val="24"/>
        </w:rPr>
        <w:t>Applications.</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Queues</w:t>
      </w:r>
      <w:r w:rsidRPr="00EC684D">
        <w:rPr>
          <w:rFonts w:ascii="Arial Narrow" w:hAnsi="Arial Narrow" w:cs="Times New Roman"/>
          <w:sz w:val="24"/>
          <w:szCs w:val="24"/>
        </w:rPr>
        <w:t>: Definition, Sequential implementation of linear queues, Operations. Circular queue: implementation (using arrays), Advantage over linear queue, Priority queues&amp; Applications.</w:t>
      </w:r>
    </w:p>
    <w:p w:rsidR="00B62FC8" w:rsidRPr="00EC684D" w:rsidRDefault="00B62FC8"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3</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Linked Lists</w:t>
      </w:r>
      <w:r w:rsidR="003507D1" w:rsidRPr="00EC684D">
        <w:rPr>
          <w:rFonts w:ascii="Arial Narrow" w:hAnsi="Arial Narrow" w:cs="Times New Roman"/>
          <w:sz w:val="24"/>
          <w:szCs w:val="24"/>
        </w:rPr>
        <w:t xml:space="preserve">: Need </w:t>
      </w:r>
      <w:r w:rsidRPr="00EC684D">
        <w:rPr>
          <w:rFonts w:ascii="Arial Narrow" w:hAnsi="Arial Narrow" w:cs="Times New Roman"/>
          <w:sz w:val="24"/>
          <w:szCs w:val="24"/>
        </w:rPr>
        <w:t>of dynamic data structures,</w:t>
      </w:r>
      <w:r w:rsidR="00DC7D98" w:rsidRPr="00EC684D">
        <w:rPr>
          <w:rFonts w:ascii="Arial Narrow" w:hAnsi="Arial Narrow" w:cs="Times New Roman"/>
          <w:sz w:val="24"/>
          <w:szCs w:val="24"/>
        </w:rPr>
        <w:t xml:space="preserve"> </w:t>
      </w:r>
      <w:r w:rsidRPr="00EC684D">
        <w:rPr>
          <w:rFonts w:ascii="Arial Narrow" w:hAnsi="Arial Narrow" w:cs="Times New Roman"/>
          <w:sz w:val="24"/>
          <w:szCs w:val="24"/>
        </w:rPr>
        <w:t>Operations on lists.</w:t>
      </w:r>
      <w:r w:rsidR="00DC7D98" w:rsidRPr="00EC684D">
        <w:rPr>
          <w:rFonts w:ascii="Arial Narrow" w:hAnsi="Arial Narrow" w:cs="Times New Roman"/>
          <w:sz w:val="24"/>
          <w:szCs w:val="24"/>
        </w:rPr>
        <w:t xml:space="preserve"> </w:t>
      </w:r>
      <w:r w:rsidR="003507D1" w:rsidRPr="00EC684D">
        <w:rPr>
          <w:rFonts w:ascii="Arial Narrow" w:hAnsi="Arial Narrow" w:cs="Times New Roman"/>
          <w:sz w:val="24"/>
          <w:szCs w:val="24"/>
        </w:rPr>
        <w:t xml:space="preserve">Dynamic </w:t>
      </w:r>
      <w:r w:rsidRPr="00EC684D">
        <w:rPr>
          <w:rFonts w:ascii="Arial Narrow" w:hAnsi="Arial Narrow" w:cs="Times New Roman"/>
          <w:sz w:val="24"/>
          <w:szCs w:val="24"/>
        </w:rPr>
        <w:t xml:space="preserve">implementation of linked lists, Comparison between Array and Dynamic Implementation of linked </w:t>
      </w:r>
      <w:r w:rsidR="004542BE" w:rsidRPr="00EC684D">
        <w:rPr>
          <w:rFonts w:ascii="Arial Narrow" w:hAnsi="Arial Narrow" w:cs="Times New Roman"/>
          <w:sz w:val="24"/>
          <w:szCs w:val="24"/>
        </w:rPr>
        <w:t>list. Linked</w:t>
      </w:r>
      <w:r w:rsidRPr="00EC684D">
        <w:rPr>
          <w:rFonts w:ascii="Arial Narrow" w:hAnsi="Arial Narrow" w:cs="Times New Roman"/>
          <w:sz w:val="24"/>
          <w:szCs w:val="24"/>
        </w:rPr>
        <w:t xml:space="preserve"> implementation of stacks and queues. Circular lists, implementation of primitive operations. Doubly linked lists: continuous &amp; dynamic</w:t>
      </w:r>
      <w:r w:rsidR="00DC7D98" w:rsidRPr="00EC684D">
        <w:rPr>
          <w:rFonts w:ascii="Arial Narrow" w:hAnsi="Arial Narrow" w:cs="Times New Roman"/>
          <w:sz w:val="24"/>
          <w:szCs w:val="24"/>
        </w:rPr>
        <w:t xml:space="preserve"> </w:t>
      </w:r>
      <w:r w:rsidRPr="00EC684D">
        <w:rPr>
          <w:rFonts w:ascii="Arial Narrow" w:hAnsi="Arial Narrow" w:cs="Times New Roman"/>
          <w:sz w:val="24"/>
          <w:szCs w:val="24"/>
        </w:rPr>
        <w:t>implementation, operations.</w:t>
      </w:r>
    </w:p>
    <w:p w:rsidR="00B62FC8" w:rsidRPr="00EC684D" w:rsidRDefault="00B62FC8"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4</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Trees</w:t>
      </w:r>
      <w:r w:rsidRPr="00EC684D">
        <w:rPr>
          <w:rFonts w:ascii="Arial Narrow" w:hAnsi="Arial Narrow" w:cs="Times New Roman"/>
          <w:sz w:val="24"/>
          <w:szCs w:val="24"/>
        </w:rPr>
        <w:t>: Definition, Basic terminology, Binary tree, Array and Dynamic Implementation of a binary tree, primitive operations on binary trees. External and internal nodes.</w:t>
      </w:r>
      <w:r w:rsidR="00DC7D98" w:rsidRPr="00EC684D">
        <w:rPr>
          <w:rFonts w:ascii="Arial Narrow" w:hAnsi="Arial Narrow" w:cs="Times New Roman"/>
          <w:sz w:val="24"/>
          <w:szCs w:val="24"/>
        </w:rPr>
        <w:t xml:space="preserve"> </w:t>
      </w:r>
      <w:r w:rsidRPr="00EC684D">
        <w:rPr>
          <w:rFonts w:ascii="Arial Narrow" w:hAnsi="Arial Narrow" w:cs="Times New Roman"/>
          <w:sz w:val="24"/>
          <w:szCs w:val="24"/>
        </w:rPr>
        <w:t>Binary tree traversals: preorder, inorder and postorder traversals. Representation of infix, postifix and prefix expressions using tree, Introduction to Binary Search Trees, B trees, B+ trees , AVL Trees, threaded trees, balanced multi way search trees.</w:t>
      </w:r>
    </w:p>
    <w:p w:rsidR="00A17799" w:rsidRPr="00EC684D" w:rsidRDefault="00A17799"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Graphs</w:t>
      </w:r>
      <w:r w:rsidRPr="00EC684D">
        <w:rPr>
          <w:rFonts w:ascii="Arial Narrow" w:hAnsi="Arial Narrow" w:cs="Times New Roman"/>
          <w:sz w:val="24"/>
          <w:szCs w:val="24"/>
        </w:rPr>
        <w:t>: Definition of undirected &amp; Directed Graphs &amp; Networks, Basic terminology, Representation of graphs,. Graph traversals, minimum-spanning trees, computer representation of graphs.</w:t>
      </w:r>
    </w:p>
    <w:p w:rsidR="00A17799" w:rsidRPr="00EC684D" w:rsidRDefault="003507D1" w:rsidP="00EC684D">
      <w:pPr>
        <w:autoSpaceDE w:val="0"/>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Suggested</w:t>
      </w:r>
      <w:r w:rsidR="00A17799" w:rsidRPr="00EC684D">
        <w:rPr>
          <w:rFonts w:ascii="Arial Narrow" w:hAnsi="Arial Narrow" w:cs="Times New Roman"/>
          <w:b/>
          <w:bCs/>
          <w:sz w:val="24"/>
          <w:szCs w:val="24"/>
        </w:rPr>
        <w:t xml:space="preserve"> Books:</w:t>
      </w:r>
    </w:p>
    <w:p w:rsidR="003507D1" w:rsidRPr="00EC684D" w:rsidRDefault="003507D1" w:rsidP="00EC684D">
      <w:pPr>
        <w:pStyle w:val="ListParagraph"/>
        <w:numPr>
          <w:ilvl w:val="0"/>
          <w:numId w:val="23"/>
        </w:numPr>
        <w:suppressAutoHyphens/>
        <w:autoSpaceDE w:val="0"/>
        <w:jc w:val="both"/>
        <w:rPr>
          <w:rFonts w:ascii="Arial Narrow" w:hAnsi="Arial Narrow"/>
          <w:sz w:val="24"/>
          <w:szCs w:val="24"/>
        </w:rPr>
      </w:pPr>
      <w:r w:rsidRPr="00EC684D">
        <w:rPr>
          <w:rFonts w:ascii="Arial Narrow" w:hAnsi="Arial Narrow"/>
          <w:sz w:val="24"/>
          <w:szCs w:val="24"/>
        </w:rPr>
        <w:t>Tenenbaum , “Data Structures” ,  PHI Pub.</w:t>
      </w:r>
    </w:p>
    <w:p w:rsidR="00A17799" w:rsidRPr="00EC684D" w:rsidRDefault="003507D1" w:rsidP="00EC684D">
      <w:pPr>
        <w:pStyle w:val="ListParagraph"/>
        <w:numPr>
          <w:ilvl w:val="0"/>
          <w:numId w:val="23"/>
        </w:numPr>
        <w:suppressAutoHyphens/>
        <w:autoSpaceDE w:val="0"/>
        <w:rPr>
          <w:rFonts w:ascii="Arial Narrow" w:hAnsi="Arial Narrow"/>
          <w:sz w:val="24"/>
          <w:szCs w:val="24"/>
        </w:rPr>
      </w:pPr>
      <w:r w:rsidRPr="00EC684D">
        <w:rPr>
          <w:rFonts w:ascii="Arial Narrow" w:hAnsi="Arial Narrow"/>
          <w:sz w:val="24"/>
          <w:szCs w:val="24"/>
        </w:rPr>
        <w:t>Aho, Hopcroft , Ullman  , “</w:t>
      </w:r>
      <w:r w:rsidR="00A17799" w:rsidRPr="00EC684D">
        <w:rPr>
          <w:rFonts w:ascii="Arial Narrow" w:hAnsi="Arial Narrow"/>
          <w:sz w:val="24"/>
          <w:szCs w:val="24"/>
        </w:rPr>
        <w:t>Data Structures and Algorithms</w:t>
      </w:r>
      <w:r w:rsidRPr="00EC684D">
        <w:rPr>
          <w:rFonts w:ascii="Arial Narrow" w:hAnsi="Arial Narrow"/>
          <w:sz w:val="24"/>
          <w:szCs w:val="24"/>
        </w:rPr>
        <w:t xml:space="preserve">” </w:t>
      </w:r>
      <w:r w:rsidR="00A17799" w:rsidRPr="00EC684D">
        <w:rPr>
          <w:rFonts w:ascii="Arial Narrow" w:hAnsi="Arial Narrow"/>
          <w:sz w:val="24"/>
          <w:szCs w:val="24"/>
        </w:rPr>
        <w:t xml:space="preserve">,  </w:t>
      </w:r>
      <w:r w:rsidRPr="00EC684D">
        <w:rPr>
          <w:rFonts w:ascii="Arial Narrow" w:hAnsi="Arial Narrow"/>
          <w:sz w:val="24"/>
          <w:szCs w:val="24"/>
        </w:rPr>
        <w:t>Addison-Wesley</w:t>
      </w:r>
      <w:r w:rsidR="00A17799" w:rsidRPr="00EC684D">
        <w:rPr>
          <w:rFonts w:ascii="Arial Narrow" w:hAnsi="Arial Narrow"/>
          <w:sz w:val="24"/>
          <w:szCs w:val="24"/>
        </w:rPr>
        <w:t>.</w:t>
      </w:r>
    </w:p>
    <w:p w:rsidR="00A17799" w:rsidRPr="00EC684D" w:rsidRDefault="003507D1" w:rsidP="00EC684D">
      <w:pPr>
        <w:pStyle w:val="ListParagraph"/>
        <w:numPr>
          <w:ilvl w:val="0"/>
          <w:numId w:val="23"/>
        </w:numPr>
        <w:suppressAutoHyphens/>
        <w:autoSpaceDE w:val="0"/>
        <w:rPr>
          <w:rFonts w:ascii="Arial Narrow" w:hAnsi="Arial Narrow"/>
          <w:sz w:val="24"/>
          <w:szCs w:val="24"/>
        </w:rPr>
      </w:pPr>
      <w:r w:rsidRPr="00EC684D">
        <w:rPr>
          <w:rFonts w:ascii="Arial Narrow" w:hAnsi="Arial Narrow"/>
          <w:sz w:val="24"/>
          <w:szCs w:val="24"/>
        </w:rPr>
        <w:t xml:space="preserve">Horowitz &amp; Sahni , “ </w:t>
      </w:r>
      <w:r w:rsidR="00A17799" w:rsidRPr="00EC684D">
        <w:rPr>
          <w:rFonts w:ascii="Arial Narrow" w:hAnsi="Arial Narrow"/>
          <w:sz w:val="24"/>
          <w:szCs w:val="24"/>
        </w:rPr>
        <w:t>Fundamentals of Data structures</w:t>
      </w:r>
      <w:r w:rsidRPr="00EC684D">
        <w:rPr>
          <w:rFonts w:ascii="Arial Narrow" w:hAnsi="Arial Narrow"/>
          <w:sz w:val="24"/>
          <w:szCs w:val="24"/>
        </w:rPr>
        <w:t>” ,  Addison-Wesley</w:t>
      </w:r>
    </w:p>
    <w:p w:rsidR="00A17799" w:rsidRPr="00EC684D" w:rsidRDefault="003507D1" w:rsidP="00EC684D">
      <w:pPr>
        <w:pStyle w:val="ListParagraph"/>
        <w:numPr>
          <w:ilvl w:val="0"/>
          <w:numId w:val="23"/>
        </w:numPr>
        <w:suppressAutoHyphens/>
        <w:autoSpaceDE w:val="0"/>
        <w:rPr>
          <w:rFonts w:ascii="Arial Narrow" w:hAnsi="Arial Narrow"/>
          <w:sz w:val="24"/>
          <w:szCs w:val="24"/>
        </w:rPr>
      </w:pPr>
      <w:r w:rsidRPr="00EC684D">
        <w:rPr>
          <w:rFonts w:ascii="Arial Narrow" w:hAnsi="Arial Narrow"/>
          <w:sz w:val="24"/>
          <w:szCs w:val="24"/>
        </w:rPr>
        <w:t>Robert Kruse , “</w:t>
      </w:r>
      <w:r w:rsidR="00A17799" w:rsidRPr="00EC684D">
        <w:rPr>
          <w:rFonts w:ascii="Arial Narrow" w:hAnsi="Arial Narrow"/>
          <w:sz w:val="24"/>
          <w:szCs w:val="24"/>
        </w:rPr>
        <w:t>Data Structures and Program Design</w:t>
      </w:r>
      <w:r w:rsidRPr="00EC684D">
        <w:rPr>
          <w:rFonts w:ascii="Arial Narrow" w:hAnsi="Arial Narrow"/>
          <w:sz w:val="24"/>
          <w:szCs w:val="24"/>
        </w:rPr>
        <w:t xml:space="preserve">” </w:t>
      </w:r>
      <w:r w:rsidR="00A17799" w:rsidRPr="00EC684D">
        <w:rPr>
          <w:rFonts w:ascii="Arial Narrow" w:hAnsi="Arial Narrow"/>
          <w:sz w:val="24"/>
          <w:szCs w:val="24"/>
        </w:rPr>
        <w:t>, PHI,</w:t>
      </w:r>
    </w:p>
    <w:p w:rsidR="00A17799" w:rsidRPr="00EC684D" w:rsidRDefault="00AB466F" w:rsidP="00EC684D">
      <w:pPr>
        <w:pStyle w:val="ListParagraph"/>
        <w:numPr>
          <w:ilvl w:val="0"/>
          <w:numId w:val="23"/>
        </w:numPr>
        <w:suppressAutoHyphens/>
        <w:autoSpaceDE w:val="0"/>
        <w:rPr>
          <w:rFonts w:ascii="Arial Narrow" w:hAnsi="Arial Narrow"/>
          <w:sz w:val="24"/>
          <w:szCs w:val="24"/>
        </w:rPr>
      </w:pPr>
      <w:r w:rsidRPr="00EC684D">
        <w:rPr>
          <w:rFonts w:ascii="Arial Narrow" w:hAnsi="Arial Narrow"/>
          <w:sz w:val="24"/>
          <w:szCs w:val="24"/>
        </w:rPr>
        <w:t xml:space="preserve">Symour Lipschetz , “ </w:t>
      </w:r>
      <w:r w:rsidR="00A17799" w:rsidRPr="00EC684D">
        <w:rPr>
          <w:rFonts w:ascii="Arial Narrow" w:hAnsi="Arial Narrow"/>
          <w:sz w:val="24"/>
          <w:szCs w:val="24"/>
        </w:rPr>
        <w:t>Theory &amp; Problems of Data Structures</w:t>
      </w:r>
      <w:r w:rsidRPr="00EC684D">
        <w:rPr>
          <w:rFonts w:ascii="Arial Narrow" w:hAnsi="Arial Narrow"/>
          <w:sz w:val="24"/>
          <w:szCs w:val="24"/>
        </w:rPr>
        <w:t xml:space="preserve">” , </w:t>
      </w:r>
      <w:r w:rsidR="00A17799" w:rsidRPr="00EC684D">
        <w:rPr>
          <w:rFonts w:ascii="Arial Narrow" w:hAnsi="Arial Narrow"/>
          <w:sz w:val="24"/>
          <w:szCs w:val="24"/>
        </w:rPr>
        <w:t xml:space="preserve"> TMH</w:t>
      </w:r>
    </w:p>
    <w:p w:rsidR="007A3227" w:rsidRPr="00EC684D" w:rsidRDefault="007A3227" w:rsidP="00EC684D">
      <w:pPr>
        <w:pStyle w:val="ListParagraph"/>
        <w:tabs>
          <w:tab w:val="left" w:pos="720"/>
        </w:tabs>
        <w:ind w:left="1080" w:right="-360" w:hanging="1080"/>
        <w:jc w:val="both"/>
        <w:rPr>
          <w:rFonts w:ascii="Arial Narrow" w:hAnsi="Arial Narrow"/>
          <w:b/>
          <w:bCs/>
          <w:sz w:val="24"/>
          <w:szCs w:val="24"/>
        </w:rPr>
      </w:pPr>
    </w:p>
    <w:p w:rsidR="00C5216F" w:rsidRPr="00125CEF" w:rsidRDefault="00C5216F" w:rsidP="00C5216F">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EC684D" w:rsidRDefault="00EC684D" w:rsidP="00EC684D">
      <w:pPr>
        <w:pStyle w:val="ListParagraph"/>
        <w:tabs>
          <w:tab w:val="left" w:pos="720"/>
        </w:tabs>
        <w:ind w:left="1080" w:right="-360" w:hanging="1080"/>
        <w:jc w:val="both"/>
        <w:rPr>
          <w:rFonts w:ascii="Arial Narrow" w:hAnsi="Arial Narrow"/>
          <w:sz w:val="24"/>
          <w:szCs w:val="24"/>
        </w:rPr>
      </w:pPr>
    </w:p>
    <w:p w:rsidR="00C5216F" w:rsidRDefault="00C5216F" w:rsidP="00EC684D">
      <w:pPr>
        <w:pStyle w:val="ListParagraph"/>
        <w:tabs>
          <w:tab w:val="left" w:pos="720"/>
        </w:tabs>
        <w:ind w:left="1080" w:right="-360" w:hanging="1080"/>
        <w:jc w:val="both"/>
        <w:rPr>
          <w:rFonts w:ascii="Arial Narrow" w:hAnsi="Arial Narrow"/>
          <w:sz w:val="24"/>
          <w:szCs w:val="24"/>
        </w:rPr>
      </w:pPr>
    </w:p>
    <w:p w:rsidR="00C5216F" w:rsidRDefault="00C5216F" w:rsidP="00EC684D">
      <w:pPr>
        <w:pStyle w:val="ListParagraph"/>
        <w:tabs>
          <w:tab w:val="left" w:pos="720"/>
        </w:tabs>
        <w:ind w:left="1080" w:right="-360" w:hanging="1080"/>
        <w:jc w:val="both"/>
        <w:rPr>
          <w:rFonts w:ascii="Arial Narrow" w:hAnsi="Arial Narrow"/>
          <w:sz w:val="24"/>
          <w:szCs w:val="24"/>
        </w:rPr>
      </w:pPr>
    </w:p>
    <w:p w:rsidR="00EC684D" w:rsidRDefault="00EC684D" w:rsidP="00EC684D">
      <w:pPr>
        <w:pStyle w:val="ListParagraph"/>
        <w:tabs>
          <w:tab w:val="left" w:pos="720"/>
        </w:tabs>
        <w:ind w:left="1080" w:right="-360" w:hanging="1080"/>
        <w:jc w:val="both"/>
        <w:rPr>
          <w:rFonts w:ascii="Arial Narrow" w:hAnsi="Arial Narrow"/>
          <w:sz w:val="24"/>
          <w:szCs w:val="24"/>
        </w:rPr>
      </w:pPr>
    </w:p>
    <w:p w:rsidR="00D072CF" w:rsidRDefault="00D072CF" w:rsidP="00EC684D">
      <w:pPr>
        <w:pStyle w:val="ListParagraph"/>
        <w:tabs>
          <w:tab w:val="left" w:pos="720"/>
        </w:tabs>
        <w:ind w:left="1080" w:right="-360" w:hanging="1080"/>
        <w:jc w:val="both"/>
        <w:rPr>
          <w:rFonts w:ascii="Arial Narrow" w:hAnsi="Arial Narrow"/>
          <w:sz w:val="24"/>
          <w:szCs w:val="24"/>
        </w:rPr>
      </w:pPr>
    </w:p>
    <w:p w:rsidR="00D072CF" w:rsidRDefault="00D072CF" w:rsidP="00EC684D">
      <w:pPr>
        <w:pStyle w:val="ListParagraph"/>
        <w:tabs>
          <w:tab w:val="left" w:pos="720"/>
        </w:tabs>
        <w:ind w:left="1080" w:right="-360" w:hanging="1080"/>
        <w:jc w:val="both"/>
        <w:rPr>
          <w:rFonts w:ascii="Arial Narrow" w:hAnsi="Arial Narrow"/>
          <w:sz w:val="24"/>
          <w:szCs w:val="24"/>
        </w:rPr>
      </w:pPr>
    </w:p>
    <w:p w:rsidR="00EC684D" w:rsidRPr="00EC684D" w:rsidRDefault="00EC684D" w:rsidP="00EC684D">
      <w:pPr>
        <w:pStyle w:val="ListParagraph"/>
        <w:tabs>
          <w:tab w:val="left" w:pos="720"/>
        </w:tabs>
        <w:ind w:left="1080" w:right="-360" w:hanging="1080"/>
        <w:jc w:val="both"/>
        <w:rPr>
          <w:rFonts w:ascii="Arial Narrow" w:hAnsi="Arial Narrow"/>
          <w:sz w:val="24"/>
          <w:szCs w:val="24"/>
        </w:rPr>
      </w:pPr>
    </w:p>
    <w:tbl>
      <w:tblPr>
        <w:tblStyle w:val="TableGrid"/>
        <w:tblpPr w:leftFromText="180" w:rightFromText="180" w:vertAnchor="text" w:horzAnchor="margin" w:tblpY="264"/>
        <w:tblOverlap w:val="never"/>
        <w:tblW w:w="9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709"/>
      </w:tblGrid>
      <w:tr w:rsidR="00C70A0E" w:rsidRPr="00EC684D" w:rsidTr="00EC684D">
        <w:trPr>
          <w:trHeight w:val="81"/>
        </w:trPr>
        <w:tc>
          <w:tcPr>
            <w:tcW w:w="1548" w:type="dxa"/>
          </w:tcPr>
          <w:p w:rsidR="00C70A0E" w:rsidRPr="00EC684D" w:rsidRDefault="00C70A0E" w:rsidP="00EC684D">
            <w:pPr>
              <w:snapToGrid w:val="0"/>
              <w:jc w:val="both"/>
              <w:rPr>
                <w:rFonts w:ascii="Arial Narrow" w:hAnsi="Arial Narrow" w:cs="Times New Roman"/>
                <w:b/>
              </w:rPr>
            </w:pPr>
            <w:r w:rsidRPr="00EC684D">
              <w:rPr>
                <w:rFonts w:ascii="Arial Narrow" w:hAnsi="Arial Narrow" w:cs="Times New Roman"/>
                <w:b/>
              </w:rPr>
              <w:lastRenderedPageBreak/>
              <w:t>PC-IT-207 A</w:t>
            </w:r>
          </w:p>
        </w:tc>
        <w:tc>
          <w:tcPr>
            <w:tcW w:w="8280" w:type="dxa"/>
            <w:gridSpan w:val="7"/>
          </w:tcPr>
          <w:p w:rsidR="00C70A0E" w:rsidRPr="00EC684D" w:rsidRDefault="00C70A0E" w:rsidP="00EC684D">
            <w:pPr>
              <w:snapToGrid w:val="0"/>
              <w:jc w:val="center"/>
              <w:rPr>
                <w:rFonts w:ascii="Arial Narrow" w:hAnsi="Arial Narrow" w:cs="Times New Roman"/>
                <w:b/>
                <w:bCs/>
              </w:rPr>
            </w:pPr>
            <w:r w:rsidRPr="00EC684D">
              <w:rPr>
                <w:rFonts w:ascii="Arial Narrow" w:hAnsi="Arial Narrow" w:cs="Times New Roman"/>
                <w:b/>
                <w:bCs/>
              </w:rPr>
              <w:t>Object Oriented Programming Using C++</w:t>
            </w:r>
          </w:p>
        </w:tc>
      </w:tr>
      <w:tr w:rsidR="00C70A0E" w:rsidRPr="00EC684D" w:rsidTr="00EC684D">
        <w:trPr>
          <w:trHeight w:val="252"/>
        </w:trPr>
        <w:tc>
          <w:tcPr>
            <w:tcW w:w="1548"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L</w:t>
            </w:r>
          </w:p>
        </w:tc>
        <w:tc>
          <w:tcPr>
            <w:tcW w:w="990"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T</w:t>
            </w:r>
          </w:p>
        </w:tc>
        <w:tc>
          <w:tcPr>
            <w:tcW w:w="900"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P</w:t>
            </w:r>
          </w:p>
        </w:tc>
        <w:tc>
          <w:tcPr>
            <w:tcW w:w="1048"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Credit</w:t>
            </w:r>
          </w:p>
        </w:tc>
        <w:tc>
          <w:tcPr>
            <w:tcW w:w="1374"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Major Test</w:t>
            </w:r>
          </w:p>
        </w:tc>
        <w:tc>
          <w:tcPr>
            <w:tcW w:w="1391"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Minor Test</w:t>
            </w:r>
          </w:p>
        </w:tc>
        <w:tc>
          <w:tcPr>
            <w:tcW w:w="86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Total</w:t>
            </w:r>
          </w:p>
        </w:tc>
        <w:tc>
          <w:tcPr>
            <w:tcW w:w="1709"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Time</w:t>
            </w:r>
          </w:p>
        </w:tc>
      </w:tr>
      <w:tr w:rsidR="00C70A0E" w:rsidRPr="00EC684D" w:rsidTr="00EC684D">
        <w:trPr>
          <w:trHeight w:val="180"/>
        </w:trPr>
        <w:tc>
          <w:tcPr>
            <w:tcW w:w="1548"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3</w:t>
            </w:r>
          </w:p>
        </w:tc>
        <w:tc>
          <w:tcPr>
            <w:tcW w:w="990"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0</w:t>
            </w:r>
          </w:p>
        </w:tc>
        <w:tc>
          <w:tcPr>
            <w:tcW w:w="900"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0</w:t>
            </w:r>
          </w:p>
        </w:tc>
        <w:tc>
          <w:tcPr>
            <w:tcW w:w="1048"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3</w:t>
            </w:r>
          </w:p>
        </w:tc>
        <w:tc>
          <w:tcPr>
            <w:tcW w:w="1374"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75</w:t>
            </w:r>
          </w:p>
        </w:tc>
        <w:tc>
          <w:tcPr>
            <w:tcW w:w="1391"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25</w:t>
            </w:r>
          </w:p>
        </w:tc>
        <w:tc>
          <w:tcPr>
            <w:tcW w:w="86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100</w:t>
            </w:r>
          </w:p>
        </w:tc>
        <w:tc>
          <w:tcPr>
            <w:tcW w:w="1709"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3 Hour</w:t>
            </w:r>
          </w:p>
        </w:tc>
      </w:tr>
      <w:tr w:rsidR="00C70A0E" w:rsidRPr="00EC684D" w:rsidTr="00C70A0E">
        <w:trPr>
          <w:trHeight w:val="332"/>
        </w:trPr>
        <w:tc>
          <w:tcPr>
            <w:tcW w:w="1548" w:type="dxa"/>
          </w:tcPr>
          <w:p w:rsidR="00C70A0E" w:rsidRPr="00EC684D" w:rsidRDefault="00C70A0E" w:rsidP="00EC684D">
            <w:pPr>
              <w:jc w:val="center"/>
              <w:rPr>
                <w:rFonts w:ascii="Arial Narrow" w:hAnsi="Arial Narrow" w:cs="Times New Roman"/>
                <w:b/>
                <w:bCs/>
              </w:rPr>
            </w:pPr>
            <w:r w:rsidRPr="00EC684D">
              <w:rPr>
                <w:rFonts w:ascii="Arial Narrow" w:hAnsi="Arial Narrow" w:cs="Times New Roman"/>
                <w:b/>
                <w:bCs/>
              </w:rPr>
              <w:t>Purpose</w:t>
            </w:r>
          </w:p>
        </w:tc>
        <w:tc>
          <w:tcPr>
            <w:tcW w:w="8280" w:type="dxa"/>
            <w:gridSpan w:val="7"/>
          </w:tcPr>
          <w:p w:rsidR="00C70A0E" w:rsidRPr="00EC684D" w:rsidRDefault="00C70A0E" w:rsidP="00EC684D">
            <w:pPr>
              <w:snapToGrid w:val="0"/>
              <w:jc w:val="both"/>
              <w:rPr>
                <w:rFonts w:ascii="Arial Narrow" w:hAnsi="Arial Narrow" w:cs="Times New Roman"/>
                <w:b/>
              </w:rPr>
            </w:pPr>
            <w:r w:rsidRPr="00EC684D">
              <w:rPr>
                <w:rFonts w:ascii="Arial Narrow" w:hAnsi="Arial Narrow" w:cs="Times New Roman"/>
                <w:b/>
              </w:rPr>
              <w:t>To introduce the principles and paradigms of OOPS for design and implementation of Object Oriented System</w:t>
            </w:r>
          </w:p>
        </w:tc>
      </w:tr>
      <w:tr w:rsidR="00C70A0E" w:rsidRPr="00EC684D" w:rsidTr="00EC684D">
        <w:trPr>
          <w:trHeight w:val="189"/>
        </w:trPr>
        <w:tc>
          <w:tcPr>
            <w:tcW w:w="1548" w:type="dxa"/>
          </w:tcPr>
          <w:p w:rsidR="00C70A0E" w:rsidRPr="00EC684D" w:rsidRDefault="00C70A0E" w:rsidP="00EC684D">
            <w:pPr>
              <w:jc w:val="center"/>
              <w:rPr>
                <w:rFonts w:ascii="Arial Narrow" w:hAnsi="Arial Narrow" w:cs="Times New Roman"/>
                <w:b/>
                <w:bCs/>
              </w:rPr>
            </w:pPr>
          </w:p>
        </w:tc>
        <w:tc>
          <w:tcPr>
            <w:tcW w:w="8280" w:type="dxa"/>
            <w:gridSpan w:val="7"/>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 xml:space="preserve">Course Outcomes </w:t>
            </w:r>
          </w:p>
        </w:tc>
      </w:tr>
      <w:tr w:rsidR="00C70A0E" w:rsidRPr="00EC684D" w:rsidTr="00C70A0E">
        <w:trPr>
          <w:trHeight w:val="332"/>
        </w:trPr>
        <w:tc>
          <w:tcPr>
            <w:tcW w:w="154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CO1</w:t>
            </w:r>
          </w:p>
        </w:tc>
        <w:tc>
          <w:tcPr>
            <w:tcW w:w="8280" w:type="dxa"/>
            <w:gridSpan w:val="7"/>
          </w:tcPr>
          <w:p w:rsidR="00C70A0E" w:rsidRPr="00EC684D" w:rsidRDefault="00C70A0E" w:rsidP="00EC684D">
            <w:pPr>
              <w:snapToGrid w:val="0"/>
              <w:jc w:val="both"/>
              <w:rPr>
                <w:rFonts w:ascii="Arial Narrow" w:hAnsi="Arial Narrow" w:cs="Times New Roman"/>
                <w:bCs/>
              </w:rPr>
            </w:pPr>
            <w:r w:rsidRPr="00EC684D">
              <w:rPr>
                <w:rFonts w:ascii="Arial Narrow" w:hAnsi="Arial Narrow" w:cs="Times New Roman"/>
                <w:bCs/>
              </w:rPr>
              <w:t xml:space="preserve">To introduce the basic concepts of object oriented programming language and the  its  representation </w:t>
            </w:r>
          </w:p>
        </w:tc>
      </w:tr>
      <w:tr w:rsidR="00C70A0E" w:rsidRPr="00EC684D" w:rsidTr="00C70A0E">
        <w:trPr>
          <w:trHeight w:val="332"/>
        </w:trPr>
        <w:tc>
          <w:tcPr>
            <w:tcW w:w="154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CO2</w:t>
            </w:r>
          </w:p>
        </w:tc>
        <w:tc>
          <w:tcPr>
            <w:tcW w:w="8280" w:type="dxa"/>
            <w:gridSpan w:val="7"/>
          </w:tcPr>
          <w:p w:rsidR="00C70A0E" w:rsidRPr="00EC684D" w:rsidRDefault="00C70A0E" w:rsidP="00EC684D">
            <w:pPr>
              <w:snapToGrid w:val="0"/>
              <w:jc w:val="both"/>
              <w:rPr>
                <w:rFonts w:ascii="Arial Narrow" w:hAnsi="Arial Narrow" w:cs="Times New Roman"/>
                <w:bCs/>
              </w:rPr>
            </w:pPr>
            <w:r w:rsidRPr="00EC684D">
              <w:rPr>
                <w:rFonts w:ascii="Arial Narrow" w:hAnsi="Arial Narrow" w:cs="Times New Roman"/>
                <w:bCs/>
              </w:rPr>
              <w:t>To allocate dynamic memory, access private members of class and the behavior of inheritance and its implementation.</w:t>
            </w:r>
          </w:p>
        </w:tc>
      </w:tr>
      <w:tr w:rsidR="00C70A0E" w:rsidRPr="00EC684D" w:rsidTr="00EC684D">
        <w:trPr>
          <w:trHeight w:val="126"/>
        </w:trPr>
        <w:tc>
          <w:tcPr>
            <w:tcW w:w="154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CO3</w:t>
            </w:r>
          </w:p>
        </w:tc>
        <w:tc>
          <w:tcPr>
            <w:tcW w:w="8280" w:type="dxa"/>
            <w:gridSpan w:val="7"/>
          </w:tcPr>
          <w:p w:rsidR="00C70A0E" w:rsidRPr="00EC684D" w:rsidRDefault="00C70A0E" w:rsidP="00EC684D">
            <w:pPr>
              <w:snapToGrid w:val="0"/>
              <w:jc w:val="both"/>
              <w:rPr>
                <w:rFonts w:ascii="Arial Narrow" w:hAnsi="Arial Narrow" w:cs="Times New Roman"/>
                <w:bCs/>
              </w:rPr>
            </w:pPr>
            <w:r w:rsidRPr="00EC684D">
              <w:rPr>
                <w:rFonts w:ascii="Arial Narrow" w:hAnsi="Arial Narrow" w:cs="Times New Roman"/>
                <w:bCs/>
              </w:rPr>
              <w:t>To introduce polymorphism, interface design and overloading of operator.</w:t>
            </w:r>
          </w:p>
        </w:tc>
      </w:tr>
      <w:tr w:rsidR="00C70A0E" w:rsidRPr="00EC684D" w:rsidTr="00C70A0E">
        <w:trPr>
          <w:trHeight w:val="332"/>
        </w:trPr>
        <w:tc>
          <w:tcPr>
            <w:tcW w:w="1548" w:type="dxa"/>
          </w:tcPr>
          <w:p w:rsidR="00C70A0E" w:rsidRPr="00EC684D" w:rsidRDefault="00C70A0E" w:rsidP="00EC684D">
            <w:pPr>
              <w:snapToGrid w:val="0"/>
              <w:jc w:val="center"/>
              <w:rPr>
                <w:rFonts w:ascii="Arial Narrow" w:hAnsi="Arial Narrow" w:cs="Times New Roman"/>
                <w:b/>
              </w:rPr>
            </w:pPr>
            <w:r w:rsidRPr="00EC684D">
              <w:rPr>
                <w:rFonts w:ascii="Arial Narrow" w:hAnsi="Arial Narrow" w:cs="Times New Roman"/>
                <w:b/>
              </w:rPr>
              <w:t>CO4</w:t>
            </w:r>
          </w:p>
        </w:tc>
        <w:tc>
          <w:tcPr>
            <w:tcW w:w="8280" w:type="dxa"/>
            <w:gridSpan w:val="7"/>
          </w:tcPr>
          <w:p w:rsidR="00C70A0E" w:rsidRPr="00EC684D" w:rsidRDefault="00C70A0E" w:rsidP="00EC684D">
            <w:pPr>
              <w:snapToGrid w:val="0"/>
              <w:jc w:val="both"/>
              <w:rPr>
                <w:rFonts w:ascii="Arial Narrow" w:hAnsi="Arial Narrow" w:cs="Times New Roman"/>
                <w:bCs/>
              </w:rPr>
            </w:pPr>
            <w:r w:rsidRPr="00EC684D">
              <w:rPr>
                <w:rFonts w:ascii="Arial Narrow" w:hAnsi="Arial Narrow" w:cs="Times New Roman"/>
                <w:bCs/>
              </w:rPr>
              <w:t>To handle backup system using file, general purpose template and handling of raised exception during programming</w:t>
            </w:r>
          </w:p>
        </w:tc>
      </w:tr>
    </w:tbl>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C5216F" w:rsidRDefault="00C5216F" w:rsidP="00EC684D">
      <w:pPr>
        <w:autoSpaceDE w:val="0"/>
        <w:spacing w:after="0" w:line="240" w:lineRule="auto"/>
        <w:jc w:val="center"/>
        <w:rPr>
          <w:rFonts w:ascii="Arial Narrow" w:hAnsi="Arial Narrow" w:cs="Times New Roman"/>
          <w:b/>
          <w:bCs/>
        </w:rPr>
      </w:pPr>
    </w:p>
    <w:p w:rsidR="00B62FC8" w:rsidRPr="00EC684D" w:rsidRDefault="00B62FC8" w:rsidP="00EC684D">
      <w:pPr>
        <w:autoSpaceDE w:val="0"/>
        <w:spacing w:after="0" w:line="240" w:lineRule="auto"/>
        <w:jc w:val="center"/>
        <w:rPr>
          <w:rFonts w:ascii="Arial Narrow" w:hAnsi="Arial Narrow" w:cs="Times New Roman"/>
          <w:b/>
          <w:bCs/>
        </w:rPr>
      </w:pPr>
      <w:r w:rsidRPr="00EC684D">
        <w:rPr>
          <w:rFonts w:ascii="Arial Narrow" w:hAnsi="Arial Narrow" w:cs="Times New Roman"/>
          <w:b/>
          <w:bCs/>
        </w:rPr>
        <w:t>UNIT 1</w:t>
      </w:r>
    </w:p>
    <w:p w:rsidR="00E96DE6" w:rsidRPr="00EC684D" w:rsidRDefault="00E96DE6" w:rsidP="00EC684D">
      <w:pPr>
        <w:autoSpaceDE w:val="0"/>
        <w:spacing w:after="0" w:line="240" w:lineRule="auto"/>
        <w:jc w:val="both"/>
        <w:rPr>
          <w:rFonts w:ascii="Arial Narrow" w:hAnsi="Arial Narrow" w:cs="Times New Roman"/>
        </w:rPr>
      </w:pPr>
      <w:r w:rsidRPr="00EC684D">
        <w:rPr>
          <w:rFonts w:ascii="Arial Narrow" w:hAnsi="Arial Narrow" w:cs="Times New Roman"/>
          <w:b/>
        </w:rPr>
        <w:t>Introduction to C++</w:t>
      </w:r>
      <w:r w:rsidR="00314CC5" w:rsidRPr="00EC684D">
        <w:rPr>
          <w:rFonts w:ascii="Arial Narrow" w:hAnsi="Arial Narrow" w:cs="Times New Roman"/>
          <w:b/>
        </w:rPr>
        <w:t>:</w:t>
      </w:r>
      <w:r w:rsidRPr="00EC684D">
        <w:rPr>
          <w:rFonts w:ascii="Arial Narrow" w:hAnsi="Arial Narrow" w:cs="Times New Roman"/>
        </w:rPr>
        <w:t xml:space="preserve"> C++ Standard Library, Basics of a Typical C++ Environment, Pre-processors Directives, Illustrative Simple C++ Programs.</w:t>
      </w:r>
      <w:r w:rsidR="00DC7D98" w:rsidRPr="00EC684D">
        <w:rPr>
          <w:rFonts w:ascii="Arial Narrow" w:hAnsi="Arial Narrow" w:cs="Times New Roman"/>
        </w:rPr>
        <w:t xml:space="preserve"> </w:t>
      </w:r>
      <w:r w:rsidRPr="00EC684D">
        <w:rPr>
          <w:rFonts w:ascii="Arial Narrow" w:hAnsi="Arial Narrow" w:cs="Times New Roman"/>
        </w:rPr>
        <w:t>Header Files and Namespaces, libraryfiles</w:t>
      </w:r>
      <w:r w:rsidR="00314CC5" w:rsidRPr="00EC684D">
        <w:rPr>
          <w:rFonts w:ascii="Arial Narrow" w:hAnsi="Arial Narrow" w:cs="Times New Roman"/>
        </w:rPr>
        <w:t>,</w:t>
      </w:r>
      <w:r w:rsidRPr="00EC684D">
        <w:rPr>
          <w:rFonts w:ascii="Arial Narrow" w:hAnsi="Arial Narrow" w:cs="Times New Roman"/>
        </w:rPr>
        <w:t xml:space="preserve"> Concept of objects, basic of object modeling, object classes, associations, behaviors, description, Object Oriented Analysis &amp; Object Modeling techniques,</w:t>
      </w:r>
      <w:r w:rsidR="00314CC5" w:rsidRPr="00EC684D">
        <w:rPr>
          <w:rFonts w:ascii="Arial Narrow" w:hAnsi="Arial Narrow" w:cs="Times New Roman"/>
        </w:rPr>
        <w:t>.</w:t>
      </w:r>
    </w:p>
    <w:p w:rsidR="00E96DE6" w:rsidRPr="00EC684D" w:rsidRDefault="00E96DE6" w:rsidP="00EC684D">
      <w:pPr>
        <w:autoSpaceDE w:val="0"/>
        <w:spacing w:after="0" w:line="240" w:lineRule="auto"/>
        <w:jc w:val="both"/>
        <w:rPr>
          <w:rFonts w:ascii="Arial Narrow" w:hAnsi="Arial Narrow" w:cs="Times New Roman"/>
        </w:rPr>
      </w:pPr>
      <w:r w:rsidRPr="00EC684D">
        <w:rPr>
          <w:rFonts w:ascii="Arial Narrow" w:hAnsi="Arial Narrow" w:cs="Times New Roman"/>
          <w:b/>
          <w:bCs/>
        </w:rPr>
        <w:t xml:space="preserve">Object Oriented Concepts </w:t>
      </w:r>
      <w:r w:rsidRPr="00EC684D">
        <w:rPr>
          <w:rFonts w:ascii="Arial Narrow" w:hAnsi="Arial Narrow" w:cs="Times New Roman"/>
        </w:rPr>
        <w:t>: Introduction to Objects and Object Oriented Programming, Encapsulation (Information Hiding), Access Modifiers: Controlling access to a class, method, or variable(public, protected, private, package), Other Modifi</w:t>
      </w:r>
      <w:r w:rsidR="00314CC5" w:rsidRPr="00EC684D">
        <w:rPr>
          <w:rFonts w:ascii="Arial Narrow" w:hAnsi="Arial Narrow" w:cs="Times New Roman"/>
        </w:rPr>
        <w:t>ers, Polymorphism: Overloading,</w:t>
      </w:r>
      <w:r w:rsidRPr="00EC684D">
        <w:rPr>
          <w:rFonts w:ascii="Arial Narrow" w:hAnsi="Arial Narrow" w:cs="Times New Roman"/>
        </w:rPr>
        <w:t xml:space="preserve"> Inheritance, Overriding Methods, Abstract Classes, Reusability, Class’s Behaviors.</w:t>
      </w:r>
    </w:p>
    <w:p w:rsidR="00E96DE6" w:rsidRPr="00EC684D" w:rsidRDefault="00E96DE6" w:rsidP="00EC684D">
      <w:pPr>
        <w:autoSpaceDE w:val="0"/>
        <w:spacing w:after="0" w:line="240" w:lineRule="auto"/>
        <w:jc w:val="both"/>
        <w:rPr>
          <w:rFonts w:ascii="Arial Narrow" w:hAnsi="Arial Narrow" w:cs="Times New Roman"/>
          <w:b/>
          <w:bCs/>
        </w:rPr>
      </w:pPr>
      <w:r w:rsidRPr="00EC684D">
        <w:rPr>
          <w:rFonts w:ascii="Arial Narrow" w:hAnsi="Arial Narrow" w:cs="Times New Roman"/>
          <w:b/>
          <w:bCs/>
        </w:rPr>
        <w:t xml:space="preserve">Classes and Data Abstraction: </w:t>
      </w:r>
      <w:r w:rsidRPr="00EC684D">
        <w:rPr>
          <w:rFonts w:ascii="Arial Narrow" w:hAnsi="Arial Narrow" w:cs="Times New Roman"/>
        </w:rPr>
        <w:t>Introduction, Structure Definitions, Accessing Members of Structures, Class Scope and Accessing Class Members, Separating Interface from Implementation,</w:t>
      </w:r>
      <w:r w:rsidR="00DC7D98" w:rsidRPr="00EC684D">
        <w:rPr>
          <w:rFonts w:ascii="Arial Narrow" w:hAnsi="Arial Narrow" w:cs="Times New Roman"/>
        </w:rPr>
        <w:t xml:space="preserve"> </w:t>
      </w:r>
      <w:r w:rsidRPr="00EC684D">
        <w:rPr>
          <w:rFonts w:ascii="Arial Narrow" w:hAnsi="Arial Narrow" w:cs="Times New Roman"/>
        </w:rPr>
        <w:t xml:space="preserve">Controlling Access Function And Utility Functions, Initializing Class Objects: Constructors, Using Default Arguments With Constructors, Using Destructors, Classes: </w:t>
      </w:r>
      <w:r w:rsidR="00314CC5" w:rsidRPr="00EC684D">
        <w:rPr>
          <w:rFonts w:ascii="Arial Narrow" w:hAnsi="Arial Narrow" w:cs="Times New Roman"/>
        </w:rPr>
        <w:t>Constructor</w:t>
      </w:r>
      <w:r w:rsidRPr="00EC684D">
        <w:rPr>
          <w:rFonts w:ascii="Arial Narrow" w:hAnsi="Arial Narrow" w:cs="Times New Roman"/>
        </w:rPr>
        <w:t>(Constant) Object</w:t>
      </w:r>
      <w:r w:rsidR="00DC7D98" w:rsidRPr="00EC684D">
        <w:rPr>
          <w:rFonts w:ascii="Arial Narrow" w:hAnsi="Arial Narrow" w:cs="Times New Roman"/>
        </w:rPr>
        <w:t xml:space="preserve"> </w:t>
      </w:r>
      <w:r w:rsidR="00314CC5" w:rsidRPr="00EC684D">
        <w:rPr>
          <w:rFonts w:ascii="Arial Narrow" w:hAnsi="Arial Narrow" w:cs="Times New Roman"/>
        </w:rPr>
        <w:t>and Constructor</w:t>
      </w:r>
      <w:r w:rsidRPr="00EC684D">
        <w:rPr>
          <w:rFonts w:ascii="Arial Narrow" w:hAnsi="Arial Narrow" w:cs="Times New Roman"/>
        </w:rPr>
        <w:t xml:space="preserve"> Member Functions, Object as Member of Classes, Friend Function and Friend Classes, Using This Pointer, Dynamic Memory Allocation with New and Delete, Static Class Members,</w:t>
      </w:r>
      <w:r w:rsidR="00DC7D98" w:rsidRPr="00EC684D">
        <w:rPr>
          <w:rFonts w:ascii="Arial Narrow" w:hAnsi="Arial Narrow" w:cs="Times New Roman"/>
        </w:rPr>
        <w:t xml:space="preserve"> </w:t>
      </w:r>
      <w:r w:rsidRPr="00EC684D">
        <w:rPr>
          <w:rFonts w:ascii="Arial Narrow" w:hAnsi="Arial Narrow" w:cs="Times New Roman"/>
        </w:rPr>
        <w:t>Container Classes And Integrators, Proxy Classes, Function overloading.</w:t>
      </w:r>
    </w:p>
    <w:p w:rsidR="00B62FC8" w:rsidRPr="00EC684D" w:rsidRDefault="00B62FC8" w:rsidP="00EC684D">
      <w:pPr>
        <w:autoSpaceDE w:val="0"/>
        <w:spacing w:after="0" w:line="240" w:lineRule="auto"/>
        <w:jc w:val="center"/>
        <w:rPr>
          <w:rFonts w:ascii="Arial Narrow" w:hAnsi="Arial Narrow" w:cs="Times New Roman"/>
          <w:b/>
          <w:bCs/>
        </w:rPr>
      </w:pPr>
      <w:r w:rsidRPr="00EC684D">
        <w:rPr>
          <w:rFonts w:ascii="Arial Narrow" w:hAnsi="Arial Narrow" w:cs="Times New Roman"/>
          <w:b/>
          <w:bCs/>
        </w:rPr>
        <w:t>UNIT 2</w:t>
      </w:r>
    </w:p>
    <w:p w:rsidR="00E96DE6" w:rsidRPr="00EC684D" w:rsidRDefault="00E96DE6" w:rsidP="00EC684D">
      <w:pPr>
        <w:autoSpaceDE w:val="0"/>
        <w:spacing w:after="0" w:line="240" w:lineRule="auto"/>
        <w:jc w:val="both"/>
        <w:rPr>
          <w:rFonts w:ascii="Arial Narrow" w:hAnsi="Arial Narrow" w:cs="Times New Roman"/>
        </w:rPr>
      </w:pPr>
      <w:r w:rsidRPr="00EC684D">
        <w:rPr>
          <w:rFonts w:ascii="Arial Narrow" w:hAnsi="Arial Narrow" w:cs="Times New Roman"/>
          <w:b/>
          <w:bCs/>
        </w:rPr>
        <w:t xml:space="preserve">Operator Overloading: </w:t>
      </w:r>
      <w:r w:rsidRPr="00EC684D">
        <w:rPr>
          <w:rFonts w:ascii="Arial Narrow" w:hAnsi="Arial Narrow" w:cs="Times New Roman"/>
        </w:rPr>
        <w:t>Introduction, Fundamentals of Operator Overloading, Restrictions On Operators Overloading, Operator Functions as Class Members vs. as Friend Functions,Overloading, &lt;&lt;, &gt;&gt; Overloading Unary Operators, Overloading Binary Operators.</w:t>
      </w:r>
    </w:p>
    <w:p w:rsidR="00E96DE6" w:rsidRPr="00EC684D" w:rsidRDefault="00E96DE6" w:rsidP="00EC684D">
      <w:pPr>
        <w:autoSpaceDE w:val="0"/>
        <w:spacing w:after="0" w:line="240" w:lineRule="auto"/>
        <w:jc w:val="both"/>
        <w:rPr>
          <w:rFonts w:ascii="Arial Narrow" w:hAnsi="Arial Narrow" w:cs="Times New Roman"/>
        </w:rPr>
      </w:pPr>
      <w:r w:rsidRPr="00EC684D">
        <w:rPr>
          <w:rFonts w:ascii="Arial Narrow" w:hAnsi="Arial Narrow" w:cs="Times New Roman"/>
          <w:b/>
          <w:bCs/>
        </w:rPr>
        <w:t xml:space="preserve">Inheritance: </w:t>
      </w:r>
      <w:r w:rsidRPr="00EC684D">
        <w:rPr>
          <w:rFonts w:ascii="Arial Narrow" w:hAnsi="Arial Narrow" w:cs="Times New Roman"/>
        </w:rPr>
        <w:t>Introduction, Inheritance: Base Classes And Derived Classes, Protected Members, Casting Base- Class Pointers to Derived- Class Pointers, Using Member Functions, OverridingBase –Class Members in a Derived Class, Public, Protected and Private Inheritance, Using Constructors and Destructors in derived Classes, Implicit Derived –Class Object To Base- Class ObjectConversion, Composition Vs. Inheritance.</w:t>
      </w:r>
    </w:p>
    <w:p w:rsidR="00B62FC8" w:rsidRPr="00EC684D" w:rsidRDefault="00B62FC8" w:rsidP="00EC684D">
      <w:pPr>
        <w:autoSpaceDE w:val="0"/>
        <w:spacing w:after="0" w:line="240" w:lineRule="auto"/>
        <w:jc w:val="center"/>
        <w:rPr>
          <w:rFonts w:ascii="Arial Narrow" w:hAnsi="Arial Narrow" w:cs="Times New Roman"/>
          <w:b/>
          <w:bCs/>
        </w:rPr>
      </w:pPr>
      <w:r w:rsidRPr="00EC684D">
        <w:rPr>
          <w:rFonts w:ascii="Arial Narrow" w:hAnsi="Arial Narrow" w:cs="Times New Roman"/>
          <w:b/>
          <w:bCs/>
        </w:rPr>
        <w:t>UNIT 3</w:t>
      </w:r>
    </w:p>
    <w:p w:rsidR="00E96DE6" w:rsidRPr="00EC684D" w:rsidRDefault="00E96DE6" w:rsidP="00EC684D">
      <w:pPr>
        <w:autoSpaceDE w:val="0"/>
        <w:spacing w:after="0" w:line="240" w:lineRule="auto"/>
        <w:jc w:val="both"/>
        <w:rPr>
          <w:rFonts w:ascii="Arial Narrow" w:hAnsi="Arial Narrow" w:cs="Times New Roman"/>
        </w:rPr>
      </w:pPr>
      <w:r w:rsidRPr="00EC684D">
        <w:rPr>
          <w:rFonts w:ascii="Arial Narrow" w:hAnsi="Arial Narrow" w:cs="Times New Roman"/>
          <w:b/>
          <w:bCs/>
        </w:rPr>
        <w:t xml:space="preserve">Virtual Functions and Polymorphism: </w:t>
      </w:r>
      <w:r w:rsidRPr="00EC684D">
        <w:rPr>
          <w:rFonts w:ascii="Arial Narrow" w:hAnsi="Arial Narrow" w:cs="Times New Roman"/>
        </w:rPr>
        <w:t>Introduction to Virtual Functions, Abstract Base Classes And Concrete Classes, Polymorphism, New Classes And Dynamic Binding, Virtual</w:t>
      </w:r>
      <w:r w:rsidR="00DC7D98" w:rsidRPr="00EC684D">
        <w:rPr>
          <w:rFonts w:ascii="Arial Narrow" w:hAnsi="Arial Narrow" w:cs="Times New Roman"/>
        </w:rPr>
        <w:t xml:space="preserve"> </w:t>
      </w:r>
      <w:r w:rsidRPr="00EC684D">
        <w:rPr>
          <w:rFonts w:ascii="Arial Narrow" w:hAnsi="Arial Narrow" w:cs="Times New Roman"/>
        </w:rPr>
        <w:t>Destructors, Polymorphism, Dynamic Binding.</w:t>
      </w:r>
    </w:p>
    <w:p w:rsidR="005A6BD2" w:rsidRPr="00EC684D" w:rsidRDefault="00E96DE6" w:rsidP="00EC684D">
      <w:pPr>
        <w:autoSpaceDE w:val="0"/>
        <w:spacing w:after="0" w:line="240" w:lineRule="auto"/>
        <w:jc w:val="both"/>
        <w:rPr>
          <w:rFonts w:ascii="Arial Narrow" w:hAnsi="Arial Narrow" w:cs="Times New Roman"/>
          <w:b/>
          <w:bCs/>
        </w:rPr>
      </w:pPr>
      <w:r w:rsidRPr="00EC684D">
        <w:rPr>
          <w:rFonts w:ascii="Arial Narrow" w:hAnsi="Arial Narrow" w:cs="Times New Roman"/>
          <w:b/>
          <w:bCs/>
        </w:rPr>
        <w:t xml:space="preserve">Files and I/O Streams: </w:t>
      </w:r>
      <w:r w:rsidRPr="00EC684D">
        <w:rPr>
          <w:rFonts w:ascii="Arial Narrow" w:hAnsi="Arial Narrow" w:cs="Times New Roman"/>
        </w:rPr>
        <w:t>Files and Streams, Creating a Sequential Access File, Reading Data From A Sequential Access File, Updating Sequential Access Files, Random Access Files, Creating ARandom Access File, Writing Data Randomly To a Random Access File, Reading Data Sequentially from a Random Access File. Stream Input/Output Classes and Objects, Stream Output,Stream Input, Unformatted I/O (with read and write)</w:t>
      </w:r>
      <w:r w:rsidR="00ED4471" w:rsidRPr="00EC684D">
        <w:rPr>
          <w:rFonts w:ascii="Arial Narrow" w:hAnsi="Arial Narrow" w:cs="Times New Roman"/>
        </w:rPr>
        <w:t>.</w:t>
      </w:r>
    </w:p>
    <w:p w:rsidR="00B62FC8" w:rsidRPr="00EC684D" w:rsidRDefault="00B62FC8" w:rsidP="00EC684D">
      <w:pPr>
        <w:autoSpaceDE w:val="0"/>
        <w:spacing w:after="0" w:line="240" w:lineRule="auto"/>
        <w:jc w:val="center"/>
        <w:rPr>
          <w:rFonts w:ascii="Arial Narrow" w:hAnsi="Arial Narrow" w:cs="Times New Roman"/>
          <w:b/>
          <w:bCs/>
        </w:rPr>
      </w:pPr>
      <w:r w:rsidRPr="00EC684D">
        <w:rPr>
          <w:rFonts w:ascii="Arial Narrow" w:hAnsi="Arial Narrow" w:cs="Times New Roman"/>
          <w:b/>
          <w:bCs/>
        </w:rPr>
        <w:t>UNIT 4</w:t>
      </w:r>
    </w:p>
    <w:p w:rsidR="00E96DE6" w:rsidRPr="00EC684D" w:rsidRDefault="00E96DE6" w:rsidP="00EC684D">
      <w:pPr>
        <w:autoSpaceDE w:val="0"/>
        <w:spacing w:after="0" w:line="240" w:lineRule="auto"/>
        <w:jc w:val="both"/>
        <w:rPr>
          <w:rFonts w:ascii="Arial Narrow" w:hAnsi="Arial Narrow" w:cs="Times New Roman"/>
          <w:b/>
          <w:bCs/>
        </w:rPr>
      </w:pPr>
      <w:r w:rsidRPr="00EC684D">
        <w:rPr>
          <w:rFonts w:ascii="Arial Narrow" w:hAnsi="Arial Narrow" w:cs="Times New Roman"/>
          <w:b/>
          <w:bCs/>
        </w:rPr>
        <w:t xml:space="preserve">Templates &amp; Exception Handling: </w:t>
      </w:r>
      <w:r w:rsidRPr="00EC684D">
        <w:rPr>
          <w:rFonts w:ascii="Arial Narrow" w:hAnsi="Arial Narrow" w:cs="Times New Roman"/>
        </w:rPr>
        <w:t>Function Templates, Overloading Template Functions, Class Template, Class Templates and Non-Type Parameters, Templates and Inheritance,</w:t>
      </w:r>
      <w:r w:rsidR="00DC7D98" w:rsidRPr="00EC684D">
        <w:rPr>
          <w:rFonts w:ascii="Arial Narrow" w:hAnsi="Arial Narrow" w:cs="Times New Roman"/>
        </w:rPr>
        <w:t xml:space="preserve"> </w:t>
      </w:r>
      <w:r w:rsidRPr="00EC684D">
        <w:rPr>
          <w:rFonts w:ascii="Arial Narrow" w:hAnsi="Arial Narrow" w:cs="Times New Roman"/>
        </w:rPr>
        <w:t>Templates and Friends, Templates and Static Members, Basics of C++ Exception Handling: Try Throw, Catch, Throwing an Exception, Catching an Exception, Re-throwing an Exception, Exception specifications, Processing Unexpected</w:t>
      </w:r>
      <w:r w:rsidR="00DC7D98" w:rsidRPr="00EC684D">
        <w:rPr>
          <w:rFonts w:ascii="Arial Narrow" w:hAnsi="Arial Narrow" w:cs="Times New Roman"/>
        </w:rPr>
        <w:t xml:space="preserve"> </w:t>
      </w:r>
      <w:r w:rsidRPr="00EC684D">
        <w:rPr>
          <w:rFonts w:ascii="Arial Narrow" w:hAnsi="Arial Narrow" w:cs="Times New Roman"/>
        </w:rPr>
        <w:t>Exceptions, Constructors, Destructors and Exception Handling, Exceptions and Inheritance.</w:t>
      </w:r>
    </w:p>
    <w:p w:rsidR="00E96DE6" w:rsidRPr="00EC684D" w:rsidRDefault="00541776" w:rsidP="00EC684D">
      <w:pPr>
        <w:autoSpaceDE w:val="0"/>
        <w:spacing w:after="0" w:line="240" w:lineRule="auto"/>
        <w:jc w:val="both"/>
        <w:rPr>
          <w:rFonts w:ascii="Arial Narrow" w:hAnsi="Arial Narrow" w:cs="Times New Roman"/>
          <w:b/>
          <w:bCs/>
        </w:rPr>
      </w:pPr>
      <w:r w:rsidRPr="00EC684D">
        <w:rPr>
          <w:rFonts w:ascii="Arial Narrow" w:hAnsi="Arial Narrow" w:cs="Times New Roman"/>
          <w:b/>
          <w:bCs/>
        </w:rPr>
        <w:t xml:space="preserve">Suggested </w:t>
      </w:r>
      <w:r w:rsidR="00E96DE6" w:rsidRPr="00EC684D">
        <w:rPr>
          <w:rFonts w:ascii="Arial Narrow" w:hAnsi="Arial Narrow" w:cs="Times New Roman"/>
          <w:b/>
          <w:bCs/>
        </w:rPr>
        <w:t>Books:</w:t>
      </w:r>
    </w:p>
    <w:p w:rsidR="00E96DE6" w:rsidRPr="00EC684D" w:rsidRDefault="00541776" w:rsidP="00EC684D">
      <w:pPr>
        <w:pStyle w:val="ListParagraph"/>
        <w:numPr>
          <w:ilvl w:val="0"/>
          <w:numId w:val="5"/>
        </w:numPr>
        <w:suppressAutoHyphens/>
        <w:autoSpaceDE w:val="0"/>
        <w:contextualSpacing w:val="0"/>
        <w:jc w:val="both"/>
        <w:rPr>
          <w:rFonts w:ascii="Arial Narrow" w:hAnsi="Arial Narrow"/>
          <w:sz w:val="22"/>
          <w:szCs w:val="22"/>
        </w:rPr>
      </w:pPr>
      <w:r w:rsidRPr="00EC684D">
        <w:rPr>
          <w:rFonts w:ascii="Arial Narrow" w:hAnsi="Arial Narrow"/>
          <w:sz w:val="22"/>
          <w:szCs w:val="22"/>
        </w:rPr>
        <w:t xml:space="preserve">Deitel , “C++ How to Program” , </w:t>
      </w:r>
      <w:r w:rsidR="00E96DE6" w:rsidRPr="00EC684D">
        <w:rPr>
          <w:rFonts w:ascii="Arial Narrow" w:hAnsi="Arial Narrow"/>
          <w:sz w:val="22"/>
          <w:szCs w:val="22"/>
        </w:rPr>
        <w:t xml:space="preserve"> Prentice Hall</w:t>
      </w:r>
    </w:p>
    <w:p w:rsidR="00E96DE6" w:rsidRPr="00EC684D" w:rsidRDefault="00541776" w:rsidP="00EC684D">
      <w:pPr>
        <w:pStyle w:val="ListParagraph"/>
        <w:numPr>
          <w:ilvl w:val="0"/>
          <w:numId w:val="5"/>
        </w:numPr>
        <w:suppressAutoHyphens/>
        <w:autoSpaceDE w:val="0"/>
        <w:contextualSpacing w:val="0"/>
        <w:jc w:val="both"/>
        <w:rPr>
          <w:rFonts w:ascii="Arial Narrow" w:hAnsi="Arial Narrow"/>
          <w:sz w:val="22"/>
          <w:szCs w:val="22"/>
        </w:rPr>
      </w:pPr>
      <w:r w:rsidRPr="00EC684D">
        <w:rPr>
          <w:rFonts w:ascii="Arial Narrow" w:hAnsi="Arial Narrow"/>
          <w:sz w:val="22"/>
          <w:szCs w:val="22"/>
        </w:rPr>
        <w:t>Robert Lafore, “</w:t>
      </w:r>
      <w:r w:rsidR="00E96DE6" w:rsidRPr="00EC684D">
        <w:rPr>
          <w:rFonts w:ascii="Arial Narrow" w:hAnsi="Arial Narrow"/>
          <w:sz w:val="22"/>
          <w:szCs w:val="22"/>
        </w:rPr>
        <w:t>Object Oriented Programming in Turbo C++</w:t>
      </w:r>
      <w:r w:rsidRPr="00EC684D">
        <w:rPr>
          <w:rFonts w:ascii="Arial Narrow" w:hAnsi="Arial Narrow"/>
          <w:sz w:val="22"/>
          <w:szCs w:val="22"/>
        </w:rPr>
        <w:t xml:space="preserve">” </w:t>
      </w:r>
      <w:r w:rsidR="00E96DE6" w:rsidRPr="00EC684D">
        <w:rPr>
          <w:rFonts w:ascii="Arial Narrow" w:hAnsi="Arial Narrow"/>
          <w:sz w:val="22"/>
          <w:szCs w:val="22"/>
        </w:rPr>
        <w:t>, The W</w:t>
      </w:r>
      <w:r w:rsidR="00E22447" w:rsidRPr="00EC684D">
        <w:rPr>
          <w:rFonts w:ascii="Arial Narrow" w:hAnsi="Arial Narrow"/>
          <w:sz w:val="22"/>
          <w:szCs w:val="22"/>
        </w:rPr>
        <w:t>aite</w:t>
      </w:r>
      <w:r w:rsidR="00E96DE6" w:rsidRPr="00EC684D">
        <w:rPr>
          <w:rFonts w:ascii="Arial Narrow" w:hAnsi="Arial Narrow"/>
          <w:sz w:val="22"/>
          <w:szCs w:val="22"/>
        </w:rPr>
        <w:t xml:space="preserve"> Group Press.</w:t>
      </w:r>
    </w:p>
    <w:p w:rsidR="00E96DE6" w:rsidRPr="00EC684D" w:rsidRDefault="00541776" w:rsidP="00EC684D">
      <w:pPr>
        <w:pStyle w:val="ListParagraph"/>
        <w:numPr>
          <w:ilvl w:val="0"/>
          <w:numId w:val="5"/>
        </w:numPr>
        <w:suppressAutoHyphens/>
        <w:autoSpaceDE w:val="0"/>
        <w:contextualSpacing w:val="0"/>
        <w:jc w:val="both"/>
        <w:rPr>
          <w:rFonts w:ascii="Arial Narrow" w:hAnsi="Arial Narrow"/>
          <w:sz w:val="22"/>
          <w:szCs w:val="22"/>
        </w:rPr>
      </w:pPr>
      <w:r w:rsidRPr="00EC684D">
        <w:rPr>
          <w:rFonts w:ascii="Arial Narrow" w:hAnsi="Arial Narrow"/>
          <w:sz w:val="22"/>
          <w:szCs w:val="22"/>
        </w:rPr>
        <w:t>Ravichandran , “</w:t>
      </w:r>
      <w:r w:rsidR="00E96DE6" w:rsidRPr="00EC684D">
        <w:rPr>
          <w:rFonts w:ascii="Arial Narrow" w:hAnsi="Arial Narrow"/>
          <w:sz w:val="22"/>
          <w:szCs w:val="22"/>
        </w:rPr>
        <w:t>Programming with C++</w:t>
      </w:r>
      <w:r w:rsidRPr="00EC684D">
        <w:rPr>
          <w:rFonts w:ascii="Arial Narrow" w:hAnsi="Arial Narrow"/>
          <w:sz w:val="22"/>
          <w:szCs w:val="22"/>
        </w:rPr>
        <w:t>” , 2003, TM</w:t>
      </w:r>
      <w:r w:rsidR="00E96DE6" w:rsidRPr="00EC684D">
        <w:rPr>
          <w:rFonts w:ascii="Arial Narrow" w:hAnsi="Arial Narrow"/>
          <w:sz w:val="22"/>
          <w:szCs w:val="22"/>
        </w:rPr>
        <w:t>H</w:t>
      </w:r>
    </w:p>
    <w:p w:rsidR="00E96DE6" w:rsidRPr="00EC684D" w:rsidRDefault="00E9190E" w:rsidP="00EC684D">
      <w:pPr>
        <w:pStyle w:val="ListParagraph"/>
        <w:numPr>
          <w:ilvl w:val="0"/>
          <w:numId w:val="6"/>
        </w:numPr>
        <w:suppressAutoHyphens/>
        <w:autoSpaceDE w:val="0"/>
        <w:contextualSpacing w:val="0"/>
        <w:jc w:val="both"/>
        <w:rPr>
          <w:rFonts w:ascii="Arial Narrow" w:hAnsi="Arial Narrow"/>
          <w:sz w:val="22"/>
          <w:szCs w:val="22"/>
        </w:rPr>
      </w:pPr>
      <w:r w:rsidRPr="00EC684D">
        <w:rPr>
          <w:rFonts w:ascii="Arial Narrow" w:hAnsi="Arial Narrow"/>
          <w:sz w:val="22"/>
          <w:szCs w:val="22"/>
        </w:rPr>
        <w:t>Balagurusamy , “</w:t>
      </w:r>
      <w:r w:rsidR="00E96DE6" w:rsidRPr="00EC684D">
        <w:rPr>
          <w:rFonts w:ascii="Arial Narrow" w:hAnsi="Arial Narrow"/>
          <w:sz w:val="22"/>
          <w:szCs w:val="22"/>
        </w:rPr>
        <w:t>Object oriented Programming with C++</w:t>
      </w:r>
      <w:r w:rsidRPr="00EC684D">
        <w:rPr>
          <w:rFonts w:ascii="Arial Narrow" w:hAnsi="Arial Narrow"/>
          <w:sz w:val="22"/>
          <w:szCs w:val="22"/>
        </w:rPr>
        <w:t>”</w:t>
      </w:r>
      <w:r w:rsidR="00E96DE6" w:rsidRPr="00EC684D">
        <w:rPr>
          <w:rFonts w:ascii="Arial Narrow" w:hAnsi="Arial Narrow"/>
          <w:sz w:val="22"/>
          <w:szCs w:val="22"/>
        </w:rPr>
        <w:t>, Tata McGraw-Hill</w:t>
      </w:r>
    </w:p>
    <w:p w:rsidR="00C5216F" w:rsidRPr="00C5216F" w:rsidRDefault="00C5216F" w:rsidP="00C5216F">
      <w:pPr>
        <w:spacing w:before="2"/>
        <w:ind w:left="720" w:right="484"/>
        <w:jc w:val="both"/>
        <w:rPr>
          <w:rFonts w:ascii="Arial Narrow" w:hAnsi="Arial Narrow"/>
          <w:sz w:val="24"/>
          <w:szCs w:val="24"/>
        </w:rPr>
      </w:pPr>
      <w:r w:rsidRPr="00C5216F">
        <w:rPr>
          <w:rFonts w:ascii="Arial Narrow" w:hAnsi="Arial Narrow"/>
          <w:b/>
          <w:sz w:val="24"/>
          <w:szCs w:val="24"/>
        </w:rPr>
        <w:t>Note: The Examiner will be given the question paper template and will have to set the question paper according to the template provided along with the syllabus.</w:t>
      </w:r>
    </w:p>
    <w:p w:rsidR="00931820" w:rsidRPr="00EC684D" w:rsidRDefault="00931820" w:rsidP="00EC684D">
      <w:pPr>
        <w:spacing w:after="0" w:line="240" w:lineRule="auto"/>
        <w:jc w:val="both"/>
        <w:rPr>
          <w:rFonts w:ascii="Arial Narrow" w:hAnsi="Arial Narrow" w:cs="Times New Roman"/>
        </w:rPr>
      </w:pPr>
    </w:p>
    <w:p w:rsidR="00E76FAB" w:rsidRPr="00EC684D" w:rsidRDefault="00F61279" w:rsidP="00EC684D">
      <w:pPr>
        <w:spacing w:line="240" w:lineRule="auto"/>
        <w:jc w:val="both"/>
        <w:rPr>
          <w:rFonts w:ascii="Arial Narrow" w:eastAsia="Calibri" w:hAnsi="Arial Narrow" w:cs="Times New Roman"/>
          <w:lang w:eastAsia="ar-SA"/>
        </w:rPr>
      </w:pPr>
      <w:r w:rsidRPr="00EC684D">
        <w:rPr>
          <w:rFonts w:ascii="Arial Narrow" w:hAnsi="Arial Narrow" w:cs="Times New Roman"/>
        </w:rPr>
        <w:br w:type="page"/>
      </w:r>
    </w:p>
    <w:tbl>
      <w:tblPr>
        <w:tblW w:w="48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1110"/>
        <w:gridCol w:w="1214"/>
        <w:gridCol w:w="1139"/>
        <w:gridCol w:w="1050"/>
        <w:gridCol w:w="1233"/>
        <w:gridCol w:w="1154"/>
        <w:gridCol w:w="2258"/>
      </w:tblGrid>
      <w:tr w:rsidR="00E76FAB" w:rsidRPr="00EC684D" w:rsidTr="00E76FAB">
        <w:trPr>
          <w:trHeight w:val="162"/>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lastRenderedPageBreak/>
              <w:t>BS-205A</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center"/>
              <w:rPr>
                <w:rFonts w:ascii="Arial Narrow" w:eastAsia="Andale Sans UI" w:hAnsi="Arial Narrow" w:cs="Times New Roman"/>
                <w:kern w:val="2"/>
                <w:sz w:val="20"/>
                <w:szCs w:val="20"/>
                <w:lang w:eastAsia="hi-IN" w:bidi="hi-IN"/>
              </w:rPr>
            </w:pPr>
            <w:r w:rsidRPr="00EC684D">
              <w:rPr>
                <w:rFonts w:ascii="Arial Narrow" w:hAnsi="Arial Narrow" w:cs="Times New Roman"/>
                <w:b/>
                <w:sz w:val="20"/>
                <w:szCs w:val="20"/>
              </w:rPr>
              <w:t>Mathematics-III</w:t>
            </w:r>
          </w:p>
        </w:tc>
      </w:tr>
      <w:tr w:rsidR="00E76FAB" w:rsidRPr="00EC684D" w:rsidTr="00E76FAB">
        <w:trPr>
          <w:trHeight w:val="162"/>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Lecture</w:t>
            </w:r>
          </w:p>
        </w:tc>
        <w:tc>
          <w:tcPr>
            <w:tcW w:w="53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Tutorial</w:t>
            </w:r>
          </w:p>
        </w:tc>
        <w:tc>
          <w:tcPr>
            <w:tcW w:w="58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Practical</w:t>
            </w:r>
          </w:p>
        </w:tc>
        <w:tc>
          <w:tcPr>
            <w:tcW w:w="547"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Credit</w:t>
            </w:r>
          </w:p>
        </w:tc>
        <w:tc>
          <w:tcPr>
            <w:tcW w:w="50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Theory</w:t>
            </w:r>
          </w:p>
        </w:tc>
        <w:tc>
          <w:tcPr>
            <w:tcW w:w="592"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Sessional</w:t>
            </w:r>
          </w:p>
        </w:tc>
        <w:tc>
          <w:tcPr>
            <w:tcW w:w="55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Total</w:t>
            </w:r>
          </w:p>
        </w:tc>
        <w:tc>
          <w:tcPr>
            <w:tcW w:w="108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Time</w:t>
            </w:r>
          </w:p>
        </w:tc>
      </w:tr>
      <w:tr w:rsidR="00E76FAB" w:rsidRPr="00EC684D" w:rsidTr="00E76FAB">
        <w:trPr>
          <w:trHeight w:val="149"/>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3</w:t>
            </w:r>
          </w:p>
        </w:tc>
        <w:tc>
          <w:tcPr>
            <w:tcW w:w="53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0</w:t>
            </w:r>
          </w:p>
        </w:tc>
        <w:tc>
          <w:tcPr>
            <w:tcW w:w="58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0</w:t>
            </w:r>
          </w:p>
        </w:tc>
        <w:tc>
          <w:tcPr>
            <w:tcW w:w="547"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3.0</w:t>
            </w:r>
          </w:p>
        </w:tc>
        <w:tc>
          <w:tcPr>
            <w:tcW w:w="50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75</w:t>
            </w:r>
          </w:p>
        </w:tc>
        <w:tc>
          <w:tcPr>
            <w:tcW w:w="592"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25</w:t>
            </w:r>
          </w:p>
        </w:tc>
        <w:tc>
          <w:tcPr>
            <w:tcW w:w="55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100</w:t>
            </w:r>
          </w:p>
        </w:tc>
        <w:tc>
          <w:tcPr>
            <w:tcW w:w="1084"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kern w:val="2"/>
                <w:sz w:val="20"/>
                <w:szCs w:val="20"/>
                <w:lang w:eastAsia="hi-IN" w:bidi="hi-IN"/>
              </w:rPr>
            </w:pPr>
            <w:r w:rsidRPr="00EC684D">
              <w:rPr>
                <w:rFonts w:ascii="Arial Narrow" w:hAnsi="Arial Narrow" w:cs="Times New Roman"/>
                <w:b/>
                <w:sz w:val="20"/>
                <w:szCs w:val="20"/>
              </w:rPr>
              <w:t xml:space="preserve">3 </w:t>
            </w:r>
            <w:r w:rsidRPr="00EC684D">
              <w:rPr>
                <w:rFonts w:ascii="Arial Narrow" w:eastAsia="Calibri" w:hAnsi="Arial Narrow" w:cs="Times New Roman"/>
                <w:b/>
                <w:sz w:val="20"/>
                <w:szCs w:val="20"/>
                <w:lang w:eastAsia="ar-SA"/>
              </w:rPr>
              <w:t>Hour</w:t>
            </w:r>
          </w:p>
        </w:tc>
      </w:tr>
      <w:tr w:rsidR="00E76FAB" w:rsidRPr="00EC684D" w:rsidTr="006F58AB">
        <w:trPr>
          <w:trHeight w:val="323"/>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Purpose</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Cs/>
                <w:kern w:val="2"/>
                <w:sz w:val="20"/>
                <w:szCs w:val="20"/>
                <w:lang w:eastAsia="hi-IN" w:bidi="hi-IN"/>
              </w:rPr>
            </w:pPr>
            <w:r w:rsidRPr="00EC684D">
              <w:rPr>
                <w:rFonts w:ascii="Arial Narrow" w:hAnsi="Arial Narrow" w:cs="Times New Roman"/>
                <w:bCs/>
                <w:sz w:val="20"/>
                <w:szCs w:val="20"/>
              </w:rPr>
              <w:t>To familiarize the prospective engineers with techniques in sequence and series, multivariable calculus, and ordinary differential equations.</w:t>
            </w:r>
          </w:p>
        </w:tc>
      </w:tr>
      <w:tr w:rsidR="00E76FAB" w:rsidRPr="00EC684D" w:rsidTr="006F58AB">
        <w:trPr>
          <w:trHeight w:val="75"/>
        </w:trPr>
        <w:tc>
          <w:tcPr>
            <w:tcW w:w="5000" w:type="pct"/>
            <w:gridSpan w:val="8"/>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Course Outcomes (CO)</w:t>
            </w:r>
          </w:p>
        </w:tc>
      </w:tr>
      <w:tr w:rsidR="00E76FAB" w:rsidRPr="00EC684D" w:rsidTr="00E76FAB">
        <w:trPr>
          <w:trHeight w:val="338"/>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CO1</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Cs/>
                <w:kern w:val="2"/>
                <w:sz w:val="20"/>
                <w:szCs w:val="20"/>
                <w:lang w:eastAsia="hi-IN" w:bidi="hi-IN"/>
              </w:rPr>
            </w:pPr>
            <w:r w:rsidRPr="00EC684D">
              <w:rPr>
                <w:rFonts w:ascii="Arial Narrow" w:hAnsi="Arial Narrow" w:cs="Times New Roman"/>
                <w:sz w:val="20"/>
                <w:szCs w:val="20"/>
              </w:rPr>
              <w:t>To develop the tool of sequence, series and Fourier series for learning advanced Engineering Mathematics.</w:t>
            </w:r>
          </w:p>
        </w:tc>
      </w:tr>
      <w:tr w:rsidR="00E76FAB" w:rsidRPr="00EC684D" w:rsidTr="00E76FAB">
        <w:trPr>
          <w:trHeight w:val="325"/>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CO2</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Cs/>
                <w:kern w:val="2"/>
                <w:sz w:val="20"/>
                <w:szCs w:val="20"/>
                <w:lang w:eastAsia="hi-IN" w:bidi="hi-IN"/>
              </w:rPr>
            </w:pPr>
            <w:r w:rsidRPr="00EC684D">
              <w:rPr>
                <w:rFonts w:ascii="Arial Narrow" w:hAnsi="Arial Narrow" w:cs="Times New Roman"/>
                <w:sz w:val="20"/>
                <w:szCs w:val="20"/>
              </w:rPr>
              <w:t>To introduce effective mathematical tools for the solutions of differential equations that model physical processes.</w:t>
            </w:r>
          </w:p>
        </w:tc>
      </w:tr>
      <w:tr w:rsidR="00E76FAB" w:rsidRPr="00EC684D" w:rsidTr="00E76FAB">
        <w:trPr>
          <w:trHeight w:val="325"/>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CO3</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Cs/>
                <w:kern w:val="2"/>
                <w:sz w:val="20"/>
                <w:szCs w:val="20"/>
                <w:lang w:eastAsia="hi-IN" w:bidi="hi-IN"/>
              </w:rPr>
            </w:pPr>
            <w:r w:rsidRPr="00EC684D">
              <w:rPr>
                <w:rFonts w:ascii="Arial Narrow" w:hAnsi="Arial Narrow" w:cs="Times New Roman"/>
                <w:sz w:val="20"/>
                <w:szCs w:val="20"/>
              </w:rPr>
              <w:t>To acquaint the student with mathematical tools needed in evaluating multiple integrals and their usage.</w:t>
            </w:r>
          </w:p>
        </w:tc>
      </w:tr>
      <w:tr w:rsidR="00E76FAB" w:rsidRPr="00EC684D" w:rsidTr="00E76FAB">
        <w:trPr>
          <w:trHeight w:val="433"/>
        </w:trPr>
        <w:tc>
          <w:tcPr>
            <w:tcW w:w="603" w:type="pct"/>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
                <w:bCs/>
                <w:kern w:val="2"/>
                <w:sz w:val="20"/>
                <w:szCs w:val="20"/>
                <w:lang w:eastAsia="hi-IN" w:bidi="hi-IN"/>
              </w:rPr>
            </w:pPr>
            <w:r w:rsidRPr="00EC684D">
              <w:rPr>
                <w:rFonts w:ascii="Arial Narrow" w:hAnsi="Arial Narrow" w:cs="Times New Roman"/>
                <w:b/>
                <w:bCs/>
                <w:sz w:val="20"/>
                <w:szCs w:val="20"/>
              </w:rPr>
              <w:t>CO4</w:t>
            </w:r>
          </w:p>
        </w:tc>
        <w:tc>
          <w:tcPr>
            <w:tcW w:w="4397" w:type="pct"/>
            <w:gridSpan w:val="7"/>
            <w:tcBorders>
              <w:top w:val="single" w:sz="4" w:space="0" w:color="000000"/>
              <w:left w:val="single" w:sz="4" w:space="0" w:color="000000"/>
              <w:bottom w:val="single" w:sz="4" w:space="0" w:color="000000"/>
              <w:right w:val="single" w:sz="4" w:space="0" w:color="000000"/>
            </w:tcBorders>
            <w:hideMark/>
          </w:tcPr>
          <w:p w:rsidR="00E76FAB" w:rsidRPr="00EC684D" w:rsidRDefault="00E76FAB" w:rsidP="00EC684D">
            <w:pPr>
              <w:widowControl w:val="0"/>
              <w:suppressAutoHyphens/>
              <w:spacing w:line="240" w:lineRule="auto"/>
              <w:jc w:val="both"/>
              <w:rPr>
                <w:rFonts w:ascii="Arial Narrow" w:eastAsia="Andale Sans UI" w:hAnsi="Arial Narrow" w:cs="Times New Roman"/>
                <w:bCs/>
                <w:kern w:val="2"/>
                <w:sz w:val="20"/>
                <w:szCs w:val="20"/>
                <w:lang w:eastAsia="hi-IN" w:bidi="hi-IN"/>
              </w:rPr>
            </w:pPr>
            <w:r w:rsidRPr="00EC684D">
              <w:rPr>
                <w:rFonts w:ascii="Arial Narrow" w:hAnsi="Arial Narrow" w:cs="Times New Roman"/>
                <w:bCs/>
                <w:sz w:val="20"/>
                <w:szCs w:val="20"/>
              </w:rPr>
              <w:t>To familiarize the student with calculus of vector functions that is essential in most branches of engineering.</w:t>
            </w:r>
          </w:p>
        </w:tc>
      </w:tr>
    </w:tbl>
    <w:p w:rsidR="00E76FAB" w:rsidRPr="00EC684D" w:rsidRDefault="00E76FAB" w:rsidP="00EC684D">
      <w:pPr>
        <w:spacing w:line="240" w:lineRule="auto"/>
        <w:jc w:val="center"/>
        <w:rPr>
          <w:rFonts w:ascii="Arial Narrow" w:hAnsi="Arial Narrow" w:cs="Times New Roman"/>
          <w:sz w:val="20"/>
          <w:szCs w:val="20"/>
        </w:rPr>
      </w:pPr>
      <w:r w:rsidRPr="00EC684D">
        <w:rPr>
          <w:rFonts w:ascii="Arial Narrow" w:hAnsi="Arial Narrow" w:cs="Times New Roman"/>
          <w:b/>
          <w:bCs/>
          <w:sz w:val="20"/>
          <w:szCs w:val="20"/>
        </w:rPr>
        <w:t>UNIT</w:t>
      </w:r>
      <w:r w:rsidRPr="00EC684D">
        <w:rPr>
          <w:rFonts w:ascii="Arial Narrow" w:hAnsi="Arial Narrow" w:cs="Times New Roman"/>
          <w:sz w:val="20"/>
          <w:szCs w:val="20"/>
        </w:rPr>
        <w:t>-I</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Sequence and Series: Convergence of sequence and series, tests for convergence (Comparison test, D’Alembert’s Ratio test, Logarithmic test, Cauchy root test, Raabe’s test).</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 xml:space="preserve">Fourier series: Introduction, Fourier-Euler Formula, Dirichlet’s conditions, Change of intervals, Fourier series for even and odd functions, Half range sine and cosine series. </w:t>
      </w:r>
    </w:p>
    <w:p w:rsidR="00E76FAB" w:rsidRPr="00EC684D" w:rsidRDefault="00E76FAB" w:rsidP="00EC684D">
      <w:pPr>
        <w:spacing w:line="240" w:lineRule="auto"/>
        <w:jc w:val="center"/>
        <w:rPr>
          <w:rFonts w:ascii="Arial Narrow" w:hAnsi="Arial Narrow" w:cs="Times New Roman"/>
          <w:b/>
          <w:sz w:val="20"/>
          <w:szCs w:val="20"/>
        </w:rPr>
      </w:pPr>
      <w:r w:rsidRPr="00EC684D">
        <w:rPr>
          <w:rFonts w:ascii="Arial Narrow" w:hAnsi="Arial Narrow" w:cs="Times New Roman"/>
          <w:b/>
          <w:bCs/>
          <w:sz w:val="20"/>
          <w:szCs w:val="20"/>
        </w:rPr>
        <w:t>UNIT</w:t>
      </w:r>
      <w:r w:rsidRPr="00EC684D">
        <w:rPr>
          <w:rFonts w:ascii="Arial Narrow" w:hAnsi="Arial Narrow" w:cs="Times New Roman"/>
          <w:b/>
          <w:sz w:val="20"/>
          <w:szCs w:val="20"/>
        </w:rPr>
        <w:t>-II</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First order ordinary differential equations: Exact, linear and Bernoulli’s equations, Euler’s equations, Equations not of first degree: equations solvable for p, equations solvable for y, equations solvable for x and Clairaut’s type.</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Differential equations of higher orders:</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Second order linear differential equations with constant coefficients, method of variation of parameters, Cauchy and Legendre’s linear differential equations.</w:t>
      </w:r>
    </w:p>
    <w:p w:rsidR="00E76FAB" w:rsidRPr="00EC684D" w:rsidRDefault="00E76FAB" w:rsidP="00EC684D">
      <w:pPr>
        <w:spacing w:line="240" w:lineRule="auto"/>
        <w:jc w:val="center"/>
        <w:rPr>
          <w:rFonts w:ascii="Arial Narrow" w:hAnsi="Arial Narrow" w:cs="Times New Roman"/>
          <w:b/>
          <w:sz w:val="20"/>
          <w:szCs w:val="20"/>
        </w:rPr>
      </w:pPr>
      <w:r w:rsidRPr="00EC684D">
        <w:rPr>
          <w:rFonts w:ascii="Arial Narrow" w:hAnsi="Arial Narrow" w:cs="Times New Roman"/>
          <w:b/>
          <w:bCs/>
          <w:sz w:val="20"/>
          <w:szCs w:val="20"/>
        </w:rPr>
        <w:t>UNIT</w:t>
      </w:r>
      <w:r w:rsidRPr="00EC684D">
        <w:rPr>
          <w:rFonts w:ascii="Arial Narrow" w:hAnsi="Arial Narrow" w:cs="Times New Roman"/>
          <w:b/>
          <w:sz w:val="20"/>
          <w:szCs w:val="20"/>
        </w:rPr>
        <w:t>-III</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Multivariable Calculus (Integration): Multiple Integration: Double integrals (Cartesian), change of order of integration in double integrals, Change of variables (Cartesian to polar) Applications: areas and volumes; Triple integrals (Cartesian), orthogonal curvilinear coordinates, Simple applications involving cubes, sphere and rectangular parallelepipeds.</w:t>
      </w:r>
    </w:p>
    <w:p w:rsidR="00E76FAB" w:rsidRPr="00EC684D" w:rsidRDefault="00E76FAB" w:rsidP="00EC684D">
      <w:pPr>
        <w:spacing w:line="240" w:lineRule="auto"/>
        <w:jc w:val="center"/>
        <w:rPr>
          <w:rFonts w:ascii="Arial Narrow" w:hAnsi="Arial Narrow" w:cs="Times New Roman"/>
          <w:b/>
          <w:sz w:val="20"/>
          <w:szCs w:val="20"/>
        </w:rPr>
      </w:pPr>
      <w:r w:rsidRPr="00EC684D">
        <w:rPr>
          <w:rFonts w:ascii="Arial Narrow" w:hAnsi="Arial Narrow" w:cs="Times New Roman"/>
          <w:b/>
          <w:bCs/>
          <w:sz w:val="20"/>
          <w:szCs w:val="20"/>
        </w:rPr>
        <w:t>UNIT</w:t>
      </w:r>
      <w:r w:rsidRPr="00EC684D">
        <w:rPr>
          <w:rFonts w:ascii="Arial Narrow" w:hAnsi="Arial Narrow" w:cs="Times New Roman"/>
          <w:b/>
          <w:sz w:val="20"/>
          <w:szCs w:val="20"/>
        </w:rPr>
        <w:t>-IV</w:t>
      </w:r>
    </w:p>
    <w:p w:rsidR="00E76FAB" w:rsidRPr="00EC684D" w:rsidRDefault="00E76FAB" w:rsidP="00EC684D">
      <w:pPr>
        <w:spacing w:line="240" w:lineRule="auto"/>
        <w:jc w:val="both"/>
        <w:rPr>
          <w:rFonts w:ascii="Arial Narrow" w:hAnsi="Arial Narrow" w:cs="Times New Roman"/>
          <w:sz w:val="20"/>
          <w:szCs w:val="20"/>
        </w:rPr>
      </w:pPr>
      <w:r w:rsidRPr="00EC684D">
        <w:rPr>
          <w:rFonts w:ascii="Arial Narrow" w:hAnsi="Arial Narrow" w:cs="Times New Roman"/>
          <w:sz w:val="20"/>
          <w:szCs w:val="20"/>
        </w:rPr>
        <w:t>Vector Calculus: Introduction, Scalar and Vector point functions, Gradient, divergence and Curl and their properties, Directional derivative. Line integrals, surface integrals, volume integrals, Theorems of Green, Gauss and Stokes (without proof).</w:t>
      </w:r>
    </w:p>
    <w:p w:rsidR="00E76FAB" w:rsidRPr="00EC684D" w:rsidRDefault="00E76FAB" w:rsidP="00EC684D">
      <w:pPr>
        <w:spacing w:line="240" w:lineRule="auto"/>
        <w:jc w:val="both"/>
        <w:rPr>
          <w:rFonts w:ascii="Arial Narrow" w:hAnsi="Arial Narrow" w:cs="Times New Roman"/>
          <w:b/>
          <w:bCs/>
          <w:sz w:val="20"/>
          <w:szCs w:val="20"/>
        </w:rPr>
      </w:pPr>
      <w:r w:rsidRPr="00EC684D">
        <w:rPr>
          <w:rFonts w:ascii="Arial Narrow" w:hAnsi="Arial Narrow" w:cs="Times New Roman"/>
          <w:b/>
          <w:bCs/>
          <w:sz w:val="20"/>
          <w:szCs w:val="20"/>
        </w:rPr>
        <w:t xml:space="preserve">Suggested Books: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G.B. Thomas and R.L. Finney, Calculus and Analytic geometry, 9th Edition, Pearson, Reprint, 2002.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Veerarajan T., Engineering Mathematics for first year, Tata McGraw-Hill, New Delhi, 2008.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Ramana B.V., Higher Engineering Mathematics, Tata McGraw Hill New Delhi, 11th Reprint, 2010.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N.P. Bali and Manish Goyal, A text book of Engineering Mathematics, Laxmi Publications, Reprint, 2010.</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B.S. Grewal, Higher Engineering Mathematics, Khanna Publishers, 35th Edition, 2000.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W. E. Boyce and R. C. DiPrima, Elementary Differential Equations and Boundary Value Problems, 9th Edition, Wiley India, 2009.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S. L. Ross, Differential Equations, 3rd Ed., Wiley India, 1984.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E. A. Coddington, An Introduction to Ordinary Differential Equations, Prentice Hall India, 1995.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 xml:space="preserve">E. L. Ince, Ordinary Differential Equations, Dover Publications, 1958. </w:t>
      </w:r>
    </w:p>
    <w:p w:rsidR="00E76FAB" w:rsidRPr="00EC684D" w:rsidRDefault="00E76FAB" w:rsidP="00EC684D">
      <w:pPr>
        <w:widowControl w:val="0"/>
        <w:numPr>
          <w:ilvl w:val="0"/>
          <w:numId w:val="35"/>
        </w:numPr>
        <w:suppressAutoHyphens/>
        <w:spacing w:after="0" w:line="240" w:lineRule="auto"/>
        <w:ind w:hanging="720"/>
        <w:jc w:val="both"/>
        <w:rPr>
          <w:rFonts w:ascii="Arial Narrow" w:hAnsi="Arial Narrow" w:cs="Times New Roman"/>
          <w:sz w:val="20"/>
          <w:szCs w:val="20"/>
        </w:rPr>
      </w:pPr>
      <w:r w:rsidRPr="00EC684D">
        <w:rPr>
          <w:rFonts w:ascii="Arial Narrow" w:hAnsi="Arial Narrow" w:cs="Times New Roman"/>
          <w:sz w:val="20"/>
          <w:szCs w:val="20"/>
        </w:rPr>
        <w:t>G.F. Simmons and S.G. Krantz, Differential Equations, Tata McGraw Hill, 2007.</w:t>
      </w:r>
    </w:p>
    <w:p w:rsidR="00EC684D" w:rsidRPr="00125CEF" w:rsidRDefault="00EC684D" w:rsidP="00EC684D">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4F22E3" w:rsidRDefault="004F22E3" w:rsidP="00EC684D">
      <w:pPr>
        <w:pStyle w:val="ListParagraph"/>
        <w:rPr>
          <w:rFonts w:ascii="Arial Narrow" w:hAnsi="Arial Narrow"/>
          <w:sz w:val="24"/>
          <w:szCs w:val="24"/>
        </w:rPr>
      </w:pPr>
    </w:p>
    <w:p w:rsidR="006F58AB" w:rsidRDefault="006F58AB" w:rsidP="00EC684D">
      <w:pPr>
        <w:pStyle w:val="ListParagraph"/>
        <w:rPr>
          <w:rFonts w:ascii="Arial Narrow" w:hAnsi="Arial Narrow"/>
          <w:sz w:val="24"/>
          <w:szCs w:val="24"/>
        </w:rPr>
      </w:pPr>
    </w:p>
    <w:p w:rsidR="006F58AB" w:rsidRDefault="006F58AB" w:rsidP="00EC684D">
      <w:pPr>
        <w:pStyle w:val="ListParagraph"/>
        <w:rPr>
          <w:rFonts w:ascii="Arial Narrow" w:hAnsi="Arial Narrow"/>
          <w:sz w:val="24"/>
          <w:szCs w:val="24"/>
        </w:rPr>
      </w:pPr>
    </w:p>
    <w:p w:rsidR="006F58AB" w:rsidRDefault="006F58AB" w:rsidP="00EC684D">
      <w:pPr>
        <w:pStyle w:val="ListParagraph"/>
        <w:rPr>
          <w:rFonts w:ascii="Arial Narrow" w:hAnsi="Arial Narrow"/>
          <w:sz w:val="24"/>
          <w:szCs w:val="24"/>
        </w:rPr>
      </w:pPr>
    </w:p>
    <w:p w:rsidR="006F58AB" w:rsidRDefault="006F58AB" w:rsidP="00EC684D">
      <w:pPr>
        <w:pStyle w:val="ListParagraph"/>
        <w:rPr>
          <w:rFonts w:ascii="Arial Narrow" w:hAnsi="Arial Narrow"/>
          <w:sz w:val="24"/>
          <w:szCs w:val="24"/>
        </w:rPr>
      </w:pPr>
    </w:p>
    <w:p w:rsidR="00D072CF" w:rsidRDefault="00D072CF" w:rsidP="00EC684D">
      <w:pPr>
        <w:pStyle w:val="ListParagraph"/>
        <w:rPr>
          <w:rFonts w:ascii="Arial Narrow" w:hAnsi="Arial Narrow"/>
          <w:sz w:val="24"/>
          <w:szCs w:val="24"/>
        </w:rPr>
      </w:pPr>
    </w:p>
    <w:p w:rsidR="00D072CF" w:rsidRPr="00EC684D" w:rsidRDefault="00D072CF" w:rsidP="00EC684D">
      <w:pPr>
        <w:pStyle w:val="ListParagraph"/>
        <w:rPr>
          <w:rFonts w:ascii="Arial Narrow" w:hAnsi="Arial Narrow"/>
          <w:sz w:val="24"/>
          <w:szCs w:val="24"/>
        </w:rPr>
      </w:pPr>
    </w:p>
    <w:tbl>
      <w:tblPr>
        <w:tblStyle w:val="TableGrid"/>
        <w:tblpPr w:leftFromText="180" w:rightFromText="180" w:vertAnchor="text" w:horzAnchor="page" w:tblpX="1392" w:tblpY="298"/>
        <w:tblOverlap w:val="neve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529"/>
      </w:tblGrid>
      <w:tr w:rsidR="00EB3758" w:rsidRPr="00EC684D" w:rsidTr="00320A93">
        <w:trPr>
          <w:trHeight w:val="350"/>
        </w:trPr>
        <w:tc>
          <w:tcPr>
            <w:tcW w:w="1548" w:type="dxa"/>
          </w:tcPr>
          <w:p w:rsidR="00EB3758" w:rsidRPr="00EC684D" w:rsidRDefault="00EB3758" w:rsidP="00D05ABC">
            <w:pPr>
              <w:snapToGrid w:val="0"/>
              <w:jc w:val="both"/>
              <w:rPr>
                <w:rFonts w:ascii="Arial Narrow" w:hAnsi="Arial Narrow" w:cs="Times New Roman"/>
                <w:b/>
                <w:sz w:val="24"/>
                <w:szCs w:val="24"/>
              </w:rPr>
            </w:pPr>
            <w:r w:rsidRPr="00EC684D">
              <w:rPr>
                <w:rFonts w:ascii="Arial Narrow" w:hAnsi="Arial Narrow" w:cs="Times New Roman"/>
                <w:b/>
                <w:bCs/>
                <w:sz w:val="24"/>
                <w:szCs w:val="24"/>
              </w:rPr>
              <w:lastRenderedPageBreak/>
              <w:br w:type="page"/>
            </w:r>
            <w:r w:rsidRPr="00EC684D">
              <w:rPr>
                <w:rFonts w:ascii="Arial Narrow" w:hAnsi="Arial Narrow" w:cs="Times New Roman"/>
                <w:b/>
                <w:bCs/>
                <w:sz w:val="24"/>
                <w:szCs w:val="24"/>
              </w:rPr>
              <w:br w:type="page"/>
            </w:r>
            <w:r w:rsidRPr="00EC684D">
              <w:rPr>
                <w:rFonts w:ascii="Arial Narrow" w:hAnsi="Arial Narrow" w:cs="Times New Roman"/>
                <w:b/>
                <w:sz w:val="24"/>
                <w:szCs w:val="24"/>
              </w:rPr>
              <w:t>HM - 90</w:t>
            </w:r>
            <w:r w:rsidR="00D05ABC">
              <w:rPr>
                <w:rFonts w:ascii="Arial Narrow" w:hAnsi="Arial Narrow" w:cs="Times New Roman"/>
                <w:b/>
                <w:sz w:val="24"/>
                <w:szCs w:val="24"/>
              </w:rPr>
              <w:t>5</w:t>
            </w:r>
            <w:r w:rsidRPr="00EC684D">
              <w:rPr>
                <w:rFonts w:ascii="Arial Narrow" w:hAnsi="Arial Narrow" w:cs="Times New Roman"/>
                <w:b/>
                <w:sz w:val="24"/>
                <w:szCs w:val="24"/>
              </w:rPr>
              <w:t>A</w:t>
            </w:r>
          </w:p>
        </w:tc>
        <w:tc>
          <w:tcPr>
            <w:tcW w:w="8100" w:type="dxa"/>
            <w:gridSpan w:val="7"/>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 xml:space="preserve">Fundamentals of Management </w:t>
            </w:r>
          </w:p>
        </w:tc>
      </w:tr>
      <w:tr w:rsidR="00EB3758" w:rsidRPr="00EC684D" w:rsidTr="00320A93">
        <w:trPr>
          <w:trHeight w:val="332"/>
        </w:trPr>
        <w:tc>
          <w:tcPr>
            <w:tcW w:w="1548"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529"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EB3758" w:rsidRPr="00EC684D" w:rsidTr="00320A93">
        <w:trPr>
          <w:trHeight w:val="332"/>
        </w:trPr>
        <w:tc>
          <w:tcPr>
            <w:tcW w:w="1548"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529"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EB3758" w:rsidRPr="00EC684D" w:rsidTr="00320A93">
        <w:trPr>
          <w:trHeight w:val="332"/>
        </w:trPr>
        <w:tc>
          <w:tcPr>
            <w:tcW w:w="1548" w:type="dxa"/>
          </w:tcPr>
          <w:p w:rsidR="00EB3758" w:rsidRPr="00EC684D" w:rsidRDefault="00EB3758"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8100" w:type="dxa"/>
            <w:gridSpan w:val="7"/>
          </w:tcPr>
          <w:p w:rsidR="00EB3758" w:rsidRPr="00EC684D" w:rsidRDefault="00140F8B"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 xml:space="preserve">To </w:t>
            </w:r>
            <w:r w:rsidR="00EB3758" w:rsidRPr="00EC684D">
              <w:rPr>
                <w:rFonts w:ascii="Arial Narrow" w:hAnsi="Arial Narrow" w:cs="Times New Roman"/>
                <w:b/>
                <w:sz w:val="24"/>
                <w:szCs w:val="24"/>
              </w:rPr>
              <w:t xml:space="preserve">enhance the knowledge about the basic management concepts so that </w:t>
            </w:r>
            <w:r w:rsidRPr="00EC684D">
              <w:rPr>
                <w:rFonts w:ascii="Arial Narrow" w:hAnsi="Arial Narrow" w:cs="Times New Roman"/>
                <w:b/>
                <w:sz w:val="24"/>
                <w:szCs w:val="24"/>
              </w:rPr>
              <w:t>engineers</w:t>
            </w:r>
            <w:r w:rsidR="00EB3758" w:rsidRPr="00EC684D">
              <w:rPr>
                <w:rFonts w:ascii="Arial Narrow" w:hAnsi="Arial Narrow" w:cs="Times New Roman"/>
                <w:b/>
                <w:sz w:val="24"/>
                <w:szCs w:val="24"/>
              </w:rPr>
              <w:t xml:space="preserve"> can </w:t>
            </w:r>
            <w:r w:rsidR="00974125" w:rsidRPr="00EC684D">
              <w:rPr>
                <w:rFonts w:ascii="Arial Narrow" w:hAnsi="Arial Narrow" w:cs="Times New Roman"/>
                <w:b/>
                <w:sz w:val="24"/>
                <w:szCs w:val="24"/>
              </w:rPr>
              <w:t>apply their managerial skills.</w:t>
            </w:r>
          </w:p>
        </w:tc>
      </w:tr>
      <w:tr w:rsidR="00EB3758" w:rsidRPr="00EC684D" w:rsidTr="00320A93">
        <w:trPr>
          <w:trHeight w:val="332"/>
        </w:trPr>
        <w:tc>
          <w:tcPr>
            <w:tcW w:w="1548" w:type="dxa"/>
          </w:tcPr>
          <w:p w:rsidR="00EB3758" w:rsidRPr="00EC684D" w:rsidRDefault="00EB3758" w:rsidP="00EC684D">
            <w:pPr>
              <w:jc w:val="center"/>
              <w:rPr>
                <w:rFonts w:ascii="Arial Narrow" w:hAnsi="Arial Narrow" w:cs="Times New Roman"/>
                <w:b/>
                <w:bCs/>
                <w:sz w:val="24"/>
                <w:szCs w:val="24"/>
              </w:rPr>
            </w:pPr>
          </w:p>
        </w:tc>
        <w:tc>
          <w:tcPr>
            <w:tcW w:w="8100" w:type="dxa"/>
            <w:gridSpan w:val="7"/>
          </w:tcPr>
          <w:p w:rsidR="00EB3758"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EB3758" w:rsidRPr="00EC684D" w:rsidTr="00320A93">
        <w:trPr>
          <w:trHeight w:val="332"/>
        </w:trPr>
        <w:tc>
          <w:tcPr>
            <w:tcW w:w="154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8100" w:type="dxa"/>
            <w:gridSpan w:val="7"/>
          </w:tcPr>
          <w:p w:rsidR="00EB3758" w:rsidRPr="00EC684D" w:rsidRDefault="00EB3758" w:rsidP="00EC684D">
            <w:pPr>
              <w:jc w:val="both"/>
              <w:rPr>
                <w:rFonts w:ascii="Arial Narrow" w:hAnsi="Arial Narrow"/>
                <w:sz w:val="24"/>
                <w:szCs w:val="24"/>
              </w:rPr>
            </w:pPr>
            <w:r w:rsidRPr="00EC684D">
              <w:rPr>
                <w:rFonts w:ascii="Arial Narrow" w:hAnsi="Arial Narrow"/>
                <w:sz w:val="24"/>
                <w:szCs w:val="24"/>
              </w:rPr>
              <w:t>An overview about Business Environment and its Components.</w:t>
            </w:r>
          </w:p>
        </w:tc>
      </w:tr>
      <w:tr w:rsidR="00EB3758" w:rsidRPr="00EC684D" w:rsidTr="00320A93">
        <w:trPr>
          <w:trHeight w:val="332"/>
        </w:trPr>
        <w:tc>
          <w:tcPr>
            <w:tcW w:w="154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8100" w:type="dxa"/>
            <w:gridSpan w:val="7"/>
          </w:tcPr>
          <w:p w:rsidR="00EB3758" w:rsidRPr="00EC684D" w:rsidRDefault="00EB3758" w:rsidP="00EC684D">
            <w:pPr>
              <w:jc w:val="both"/>
              <w:rPr>
                <w:rFonts w:ascii="Arial Narrow" w:hAnsi="Arial Narrow"/>
                <w:sz w:val="24"/>
                <w:szCs w:val="24"/>
              </w:rPr>
            </w:pPr>
            <w:r w:rsidRPr="00EC684D">
              <w:rPr>
                <w:rFonts w:ascii="Arial Narrow" w:hAnsi="Arial Narrow"/>
                <w:sz w:val="24"/>
                <w:szCs w:val="24"/>
              </w:rPr>
              <w:t>Understand the concept of Financial Management and its importance.</w:t>
            </w:r>
          </w:p>
        </w:tc>
      </w:tr>
      <w:tr w:rsidR="00EB3758" w:rsidRPr="00EC684D" w:rsidTr="00320A93">
        <w:trPr>
          <w:trHeight w:val="332"/>
        </w:trPr>
        <w:tc>
          <w:tcPr>
            <w:tcW w:w="154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8100" w:type="dxa"/>
            <w:gridSpan w:val="7"/>
          </w:tcPr>
          <w:p w:rsidR="00EB3758" w:rsidRPr="00EC684D" w:rsidRDefault="00EB3758" w:rsidP="00EC684D">
            <w:pPr>
              <w:jc w:val="both"/>
              <w:rPr>
                <w:rFonts w:ascii="Arial Narrow" w:hAnsi="Arial Narrow"/>
                <w:sz w:val="24"/>
                <w:szCs w:val="24"/>
              </w:rPr>
            </w:pPr>
            <w:r w:rsidRPr="00EC684D">
              <w:rPr>
                <w:rFonts w:ascii="Arial Narrow" w:hAnsi="Arial Narrow"/>
                <w:sz w:val="24"/>
                <w:szCs w:val="24"/>
              </w:rPr>
              <w:t>Enabling the students to know about the hiring and guiding the work force by the understanding of Human Resource Management.</w:t>
            </w:r>
          </w:p>
        </w:tc>
      </w:tr>
      <w:tr w:rsidR="00EB3758" w:rsidRPr="00EC684D" w:rsidTr="00320A93">
        <w:trPr>
          <w:trHeight w:val="332"/>
        </w:trPr>
        <w:tc>
          <w:tcPr>
            <w:tcW w:w="1548" w:type="dxa"/>
          </w:tcPr>
          <w:p w:rsidR="00EB3758" w:rsidRPr="00EC684D" w:rsidRDefault="00EB3758"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8100" w:type="dxa"/>
            <w:gridSpan w:val="7"/>
          </w:tcPr>
          <w:p w:rsidR="00EB3758" w:rsidRPr="00EC684D" w:rsidRDefault="00EB3758" w:rsidP="00EC684D">
            <w:pPr>
              <w:jc w:val="both"/>
              <w:rPr>
                <w:rFonts w:ascii="Arial Narrow" w:hAnsi="Arial Narrow"/>
                <w:sz w:val="24"/>
                <w:szCs w:val="24"/>
              </w:rPr>
            </w:pPr>
            <w:r w:rsidRPr="00EC684D">
              <w:rPr>
                <w:rFonts w:ascii="Arial Narrow" w:hAnsi="Arial Narrow"/>
                <w:sz w:val="24"/>
                <w:szCs w:val="24"/>
              </w:rPr>
              <w:t>To understand the concept of economical production aspects of Management.</w:t>
            </w:r>
          </w:p>
        </w:tc>
      </w:tr>
    </w:tbl>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D072CF" w:rsidRDefault="00D072CF" w:rsidP="00EC684D">
      <w:pPr>
        <w:spacing w:line="240" w:lineRule="auto"/>
        <w:jc w:val="center"/>
        <w:rPr>
          <w:rFonts w:ascii="Arial Narrow" w:hAnsi="Arial Narrow" w:cs="Times New Roman"/>
          <w:b/>
          <w:sz w:val="24"/>
          <w:szCs w:val="24"/>
        </w:rPr>
      </w:pPr>
    </w:p>
    <w:p w:rsidR="00A6175A" w:rsidRPr="00EC684D" w:rsidRDefault="00A6175A" w:rsidP="00EC684D">
      <w:pPr>
        <w:spacing w:line="240" w:lineRule="auto"/>
        <w:jc w:val="center"/>
        <w:rPr>
          <w:rFonts w:ascii="Arial Narrow" w:hAnsi="Arial Narrow" w:cs="Times New Roman"/>
          <w:b/>
          <w:sz w:val="24"/>
          <w:szCs w:val="24"/>
        </w:rPr>
      </w:pPr>
      <w:r w:rsidRPr="00EC684D">
        <w:rPr>
          <w:rFonts w:ascii="Arial Narrow" w:hAnsi="Arial Narrow" w:cs="Times New Roman"/>
          <w:b/>
          <w:sz w:val="24"/>
          <w:szCs w:val="24"/>
        </w:rPr>
        <w:t>UNIT</w:t>
      </w:r>
      <w:r w:rsidR="00EB3758" w:rsidRPr="00EC684D">
        <w:rPr>
          <w:rFonts w:ascii="Arial Narrow" w:hAnsi="Arial Narrow" w:cs="Times New Roman"/>
          <w:b/>
          <w:sz w:val="24"/>
          <w:szCs w:val="24"/>
        </w:rPr>
        <w:t xml:space="preserve"> 1</w:t>
      </w:r>
    </w:p>
    <w:p w:rsidR="00A6175A" w:rsidRPr="00EC684D" w:rsidRDefault="00140F8B" w:rsidP="000E204A">
      <w:pPr>
        <w:spacing w:line="240" w:lineRule="auto"/>
        <w:ind w:right="-360"/>
        <w:jc w:val="both"/>
        <w:rPr>
          <w:rFonts w:ascii="Arial Narrow" w:hAnsi="Arial Narrow" w:cs="Times New Roman"/>
          <w:sz w:val="24"/>
          <w:szCs w:val="24"/>
        </w:rPr>
      </w:pPr>
      <w:r w:rsidRPr="00EC684D">
        <w:rPr>
          <w:rFonts w:ascii="Arial Narrow" w:hAnsi="Arial Narrow" w:cs="Times New Roman"/>
          <w:b/>
          <w:sz w:val="24"/>
          <w:szCs w:val="24"/>
        </w:rPr>
        <w:t>Business Environment</w:t>
      </w:r>
      <w:r w:rsidR="00A6175A" w:rsidRPr="00EC684D">
        <w:rPr>
          <w:rFonts w:ascii="Arial Narrow" w:hAnsi="Arial Narrow" w:cs="Times New Roman"/>
          <w:b/>
          <w:sz w:val="24"/>
          <w:szCs w:val="24"/>
        </w:rPr>
        <w:t xml:space="preserve">: </w:t>
      </w:r>
      <w:r w:rsidR="00A6175A" w:rsidRPr="00EC684D">
        <w:rPr>
          <w:rFonts w:ascii="Arial Narrow" w:hAnsi="Arial Narrow" w:cs="Times New Roman"/>
          <w:sz w:val="24"/>
          <w:szCs w:val="24"/>
        </w:rPr>
        <w:t>Concept, nature and objectivesof business, social responsibility of business, Constituent of Business Environment; Economic, Social, Political, Legal and technological. Definition, Nature and Significance of Management, Henry Fayol’s Principles of Management, Functions of Management.</w:t>
      </w:r>
    </w:p>
    <w:p w:rsidR="00A6175A" w:rsidRPr="00EC684D" w:rsidRDefault="00A6175A" w:rsidP="000E204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w:t>
      </w:r>
      <w:r w:rsidR="00EB3758" w:rsidRPr="00EC684D">
        <w:rPr>
          <w:rFonts w:ascii="Arial Narrow" w:hAnsi="Arial Narrow" w:cs="Times New Roman"/>
          <w:b/>
          <w:sz w:val="24"/>
          <w:szCs w:val="24"/>
        </w:rPr>
        <w:t xml:space="preserve"> 2</w:t>
      </w:r>
    </w:p>
    <w:p w:rsidR="00A6175A" w:rsidRPr="00EC684D" w:rsidRDefault="00140F8B" w:rsidP="000E204A">
      <w:pPr>
        <w:spacing w:line="240" w:lineRule="auto"/>
        <w:ind w:right="-360"/>
        <w:jc w:val="both"/>
        <w:rPr>
          <w:rFonts w:ascii="Arial Narrow" w:hAnsi="Arial Narrow" w:cs="Times New Roman"/>
          <w:sz w:val="24"/>
          <w:szCs w:val="24"/>
        </w:rPr>
      </w:pPr>
      <w:r w:rsidRPr="00EC684D">
        <w:rPr>
          <w:rFonts w:ascii="Arial Narrow" w:hAnsi="Arial Narrow" w:cs="Times New Roman"/>
          <w:b/>
          <w:sz w:val="24"/>
          <w:szCs w:val="24"/>
        </w:rPr>
        <w:t xml:space="preserve">Financial Management:  </w:t>
      </w:r>
      <w:r w:rsidR="00A6175A" w:rsidRPr="00EC684D">
        <w:rPr>
          <w:rFonts w:ascii="Arial Narrow" w:hAnsi="Arial Narrow" w:cs="Times New Roman"/>
          <w:sz w:val="24"/>
          <w:szCs w:val="24"/>
        </w:rPr>
        <w:t>Introduction of Financial Management, Objectives of Financial Decisions, Financial Planning-Tools of financial planning, Management of working capital, factors affecting requirements of working capital. Capital Structure decisions. Features of appropriate capital structure. Sources of finance.</w:t>
      </w:r>
    </w:p>
    <w:p w:rsidR="00A6175A" w:rsidRPr="00EC684D" w:rsidRDefault="00A6175A" w:rsidP="000E204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w:t>
      </w:r>
      <w:r w:rsidR="00EB3758" w:rsidRPr="00EC684D">
        <w:rPr>
          <w:rFonts w:ascii="Arial Narrow" w:hAnsi="Arial Narrow" w:cs="Times New Roman"/>
          <w:b/>
          <w:sz w:val="24"/>
          <w:szCs w:val="24"/>
        </w:rPr>
        <w:t xml:space="preserve"> 3</w:t>
      </w:r>
    </w:p>
    <w:p w:rsidR="00A6175A" w:rsidRPr="00EC684D" w:rsidRDefault="00140F8B" w:rsidP="000E204A">
      <w:pPr>
        <w:spacing w:line="240" w:lineRule="auto"/>
        <w:ind w:right="-360"/>
        <w:jc w:val="both"/>
        <w:rPr>
          <w:rFonts w:ascii="Arial Narrow" w:hAnsi="Arial Narrow" w:cs="Times New Roman"/>
          <w:b/>
          <w:sz w:val="24"/>
          <w:szCs w:val="24"/>
        </w:rPr>
      </w:pPr>
      <w:r w:rsidRPr="00EC684D">
        <w:rPr>
          <w:rFonts w:ascii="Arial Narrow" w:hAnsi="Arial Narrow" w:cs="Times New Roman"/>
          <w:b/>
          <w:sz w:val="24"/>
          <w:szCs w:val="24"/>
        </w:rPr>
        <w:t xml:space="preserve">Personnel Management: </w:t>
      </w:r>
      <w:r w:rsidR="00A6175A" w:rsidRPr="00EC684D">
        <w:rPr>
          <w:rFonts w:ascii="Arial Narrow" w:hAnsi="Arial Narrow" w:cs="Times New Roman"/>
          <w:sz w:val="24"/>
          <w:szCs w:val="24"/>
        </w:rPr>
        <w:t>Personnel Management-Meaning, Nature and importance, Functions of Personnel Management (a) Managerial Functions and (b) Operative functions. Job Analysis; Meaning and importance; Process of Job Analysis, Job Description and Job Specification. Human Resource Development-Meaning and Concept.</w:t>
      </w:r>
    </w:p>
    <w:p w:rsidR="00A6175A" w:rsidRPr="00EC684D" w:rsidRDefault="00A6175A" w:rsidP="000E204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w:t>
      </w:r>
      <w:r w:rsidR="00EB3758" w:rsidRPr="00EC684D">
        <w:rPr>
          <w:rFonts w:ascii="Arial Narrow" w:hAnsi="Arial Narrow" w:cs="Times New Roman"/>
          <w:b/>
          <w:sz w:val="24"/>
          <w:szCs w:val="24"/>
        </w:rPr>
        <w:t xml:space="preserve"> 4</w:t>
      </w:r>
    </w:p>
    <w:p w:rsidR="00A6175A" w:rsidRPr="00EC684D" w:rsidRDefault="00140F8B" w:rsidP="000E204A">
      <w:pPr>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 xml:space="preserve">Production Management: </w:t>
      </w:r>
      <w:r w:rsidR="00A6175A" w:rsidRPr="00EC684D">
        <w:rPr>
          <w:rFonts w:ascii="Arial Narrow" w:hAnsi="Arial Narrow" w:cs="Times New Roman"/>
          <w:sz w:val="24"/>
          <w:szCs w:val="24"/>
        </w:rPr>
        <w:t>Production Management: Definition and objectives. Plant Location: Ideal plant location, Factors affecting plant location. Plant Layout: Ideal plant layout, Factors affecting Plant layout. Work Measurement: Meaning Objectives and Essentials of work measurement. Production Control: meaning and Importance of production control and steps</w:t>
      </w:r>
      <w:r w:rsidR="003E43A2" w:rsidRPr="00EC684D">
        <w:rPr>
          <w:rFonts w:ascii="Arial Narrow" w:hAnsi="Arial Narrow" w:cs="Times New Roman"/>
          <w:sz w:val="24"/>
          <w:szCs w:val="24"/>
        </w:rPr>
        <w:t xml:space="preserve"> involved in production </w:t>
      </w:r>
      <w:r w:rsidR="00320A93" w:rsidRPr="00EC684D">
        <w:rPr>
          <w:rFonts w:ascii="Arial Narrow" w:hAnsi="Arial Narrow" w:cs="Times New Roman"/>
          <w:sz w:val="24"/>
          <w:szCs w:val="24"/>
        </w:rPr>
        <w:t>control,</w:t>
      </w:r>
      <w:r w:rsidR="003E43A2" w:rsidRPr="00EC684D">
        <w:rPr>
          <w:rFonts w:ascii="Arial Narrow" w:hAnsi="Arial Narrow" w:cs="Times New Roman"/>
          <w:sz w:val="24"/>
          <w:szCs w:val="24"/>
        </w:rPr>
        <w:t xml:space="preserve"> </w:t>
      </w:r>
      <w:r w:rsidR="00A6175A" w:rsidRPr="00EC684D">
        <w:rPr>
          <w:rFonts w:ascii="Arial Narrow" w:hAnsi="Arial Narrow" w:cs="Times New Roman"/>
          <w:sz w:val="24"/>
          <w:szCs w:val="24"/>
        </w:rPr>
        <w:t>Nature, scope and importance</w:t>
      </w:r>
      <w:r w:rsidR="003E43A2" w:rsidRPr="00EC684D">
        <w:rPr>
          <w:rFonts w:ascii="Arial Narrow" w:hAnsi="Arial Narrow" w:cs="Times New Roman"/>
          <w:sz w:val="24"/>
          <w:szCs w:val="24"/>
        </w:rPr>
        <w:t xml:space="preserve"> of Marketing Management,</w:t>
      </w:r>
      <w:r w:rsidR="00A6175A" w:rsidRPr="00EC684D">
        <w:rPr>
          <w:rFonts w:ascii="Arial Narrow" w:hAnsi="Arial Narrow" w:cs="Times New Roman"/>
          <w:sz w:val="24"/>
          <w:szCs w:val="24"/>
        </w:rPr>
        <w:t xml:space="preserve"> Modern Marketing concepts. Role of marketing in economics development. Marketing Mix. Marketing Information System. Meaning, nature and scope of International Marketing.</w:t>
      </w:r>
    </w:p>
    <w:p w:rsidR="00974125" w:rsidRPr="00EC684D" w:rsidRDefault="00974125" w:rsidP="000E204A">
      <w:pPr>
        <w:spacing w:line="240" w:lineRule="auto"/>
        <w:ind w:right="-360"/>
        <w:jc w:val="both"/>
        <w:rPr>
          <w:rFonts w:ascii="Arial Narrow" w:hAnsi="Arial Narrow" w:cs="Times New Roman"/>
          <w:b/>
          <w:sz w:val="24"/>
          <w:szCs w:val="24"/>
        </w:rPr>
      </w:pPr>
    </w:p>
    <w:p w:rsidR="00A6175A" w:rsidRPr="00EC684D" w:rsidRDefault="00140F8B" w:rsidP="000E204A">
      <w:pPr>
        <w:spacing w:line="240" w:lineRule="auto"/>
        <w:ind w:right="-360"/>
        <w:jc w:val="both"/>
        <w:rPr>
          <w:rFonts w:ascii="Arial Narrow" w:hAnsi="Arial Narrow" w:cs="Times New Roman"/>
          <w:b/>
          <w:sz w:val="24"/>
          <w:szCs w:val="24"/>
        </w:rPr>
      </w:pPr>
      <w:r w:rsidRPr="00EC684D">
        <w:rPr>
          <w:rFonts w:ascii="Arial Narrow" w:hAnsi="Arial Narrow" w:cs="Times New Roman"/>
          <w:b/>
          <w:sz w:val="24"/>
          <w:szCs w:val="24"/>
        </w:rPr>
        <w:t xml:space="preserve">Suggested </w:t>
      </w:r>
      <w:r w:rsidR="00A6175A" w:rsidRPr="00EC684D">
        <w:rPr>
          <w:rFonts w:ascii="Arial Narrow" w:hAnsi="Arial Narrow" w:cs="Times New Roman"/>
          <w:b/>
          <w:sz w:val="24"/>
          <w:szCs w:val="24"/>
        </w:rPr>
        <w:t>Books:</w:t>
      </w:r>
    </w:p>
    <w:p w:rsidR="00A6175A" w:rsidRPr="00EC684D" w:rsidRDefault="00140F8B" w:rsidP="00EC684D">
      <w:pPr>
        <w:pStyle w:val="ListParagraph"/>
        <w:numPr>
          <w:ilvl w:val="0"/>
          <w:numId w:val="26"/>
        </w:numPr>
        <w:ind w:left="360" w:right="-360"/>
        <w:jc w:val="both"/>
        <w:rPr>
          <w:rFonts w:ascii="Arial Narrow" w:hAnsi="Arial Narrow"/>
          <w:sz w:val="24"/>
          <w:szCs w:val="24"/>
        </w:rPr>
      </w:pPr>
      <w:r w:rsidRPr="00EC684D">
        <w:rPr>
          <w:rFonts w:ascii="Arial Narrow" w:hAnsi="Arial Narrow"/>
          <w:sz w:val="24"/>
          <w:szCs w:val="24"/>
        </w:rPr>
        <w:t xml:space="preserve">Charunilam </w:t>
      </w:r>
      <w:r w:rsidR="00313876" w:rsidRPr="00EC684D">
        <w:rPr>
          <w:rFonts w:ascii="Arial Narrow" w:hAnsi="Arial Narrow"/>
          <w:sz w:val="24"/>
          <w:szCs w:val="24"/>
        </w:rPr>
        <w:t xml:space="preserve">, “Business Environment” , </w:t>
      </w:r>
      <w:r w:rsidR="00A6175A" w:rsidRPr="00EC684D">
        <w:rPr>
          <w:rFonts w:ascii="Arial Narrow" w:hAnsi="Arial Narrow"/>
          <w:sz w:val="24"/>
          <w:szCs w:val="24"/>
        </w:rPr>
        <w:t>Himalaya Publishing House</w:t>
      </w:r>
    </w:p>
    <w:p w:rsidR="00A6175A" w:rsidRPr="00EC684D" w:rsidRDefault="00313876" w:rsidP="00EC684D">
      <w:pPr>
        <w:pStyle w:val="ListParagraph"/>
        <w:numPr>
          <w:ilvl w:val="0"/>
          <w:numId w:val="26"/>
        </w:numPr>
        <w:ind w:left="360" w:right="-360"/>
        <w:jc w:val="both"/>
        <w:rPr>
          <w:rFonts w:ascii="Arial Narrow" w:hAnsi="Arial Narrow"/>
          <w:sz w:val="24"/>
          <w:szCs w:val="24"/>
        </w:rPr>
      </w:pPr>
      <w:r w:rsidRPr="00EC684D">
        <w:rPr>
          <w:rFonts w:ascii="Arial Narrow" w:hAnsi="Arial Narrow"/>
          <w:sz w:val="24"/>
          <w:szCs w:val="24"/>
        </w:rPr>
        <w:t>Harold, Koontz &amp; Cyriol ,”</w:t>
      </w:r>
      <w:r w:rsidR="00A6175A" w:rsidRPr="00EC684D">
        <w:rPr>
          <w:rFonts w:ascii="Arial Narrow" w:hAnsi="Arial Narrow"/>
          <w:sz w:val="24"/>
          <w:szCs w:val="24"/>
        </w:rPr>
        <w:t>Mangement</w:t>
      </w:r>
      <w:r w:rsidRPr="00EC684D">
        <w:rPr>
          <w:rFonts w:ascii="Arial Narrow" w:hAnsi="Arial Narrow"/>
          <w:sz w:val="24"/>
          <w:szCs w:val="24"/>
        </w:rPr>
        <w:t>” , MGH</w:t>
      </w:r>
    </w:p>
    <w:p w:rsidR="00A6175A" w:rsidRPr="00EC684D" w:rsidRDefault="00A6175A" w:rsidP="00EC684D">
      <w:pPr>
        <w:pStyle w:val="ListParagraph"/>
        <w:numPr>
          <w:ilvl w:val="0"/>
          <w:numId w:val="26"/>
        </w:numPr>
        <w:ind w:left="360" w:right="-360"/>
        <w:jc w:val="both"/>
        <w:rPr>
          <w:rFonts w:ascii="Arial Narrow" w:hAnsi="Arial Narrow"/>
          <w:sz w:val="24"/>
          <w:szCs w:val="24"/>
        </w:rPr>
      </w:pPr>
      <w:r w:rsidRPr="00EC684D">
        <w:rPr>
          <w:rFonts w:ascii="Arial Narrow" w:hAnsi="Arial Narrow"/>
          <w:sz w:val="24"/>
          <w:szCs w:val="24"/>
        </w:rPr>
        <w:t>Principles of Personnel Management-Edwin B.PhilpoMGH</w:t>
      </w:r>
    </w:p>
    <w:p w:rsidR="003E43A2" w:rsidRPr="00EC684D" w:rsidRDefault="003E43A2" w:rsidP="00EC684D">
      <w:pPr>
        <w:pStyle w:val="ListParagraph"/>
        <w:numPr>
          <w:ilvl w:val="0"/>
          <w:numId w:val="26"/>
        </w:numPr>
        <w:ind w:left="360" w:right="-360"/>
        <w:jc w:val="both"/>
        <w:rPr>
          <w:rFonts w:ascii="Arial Narrow" w:hAnsi="Arial Narrow"/>
          <w:sz w:val="24"/>
          <w:szCs w:val="24"/>
        </w:rPr>
      </w:pPr>
      <w:r w:rsidRPr="00EC684D">
        <w:rPr>
          <w:rFonts w:ascii="Arial Narrow" w:hAnsi="Arial Narrow"/>
          <w:sz w:val="24"/>
          <w:szCs w:val="24"/>
        </w:rPr>
        <w:t>Cundiff &amp;Stiff , “</w:t>
      </w:r>
      <w:r w:rsidR="00A6175A" w:rsidRPr="00EC684D">
        <w:rPr>
          <w:rFonts w:ascii="Arial Narrow" w:hAnsi="Arial Narrow"/>
          <w:sz w:val="24"/>
          <w:szCs w:val="24"/>
        </w:rPr>
        <w:t>Basic Marketing</w:t>
      </w:r>
      <w:r w:rsidRPr="00EC684D">
        <w:rPr>
          <w:rFonts w:ascii="Arial Narrow" w:hAnsi="Arial Narrow"/>
          <w:sz w:val="24"/>
          <w:szCs w:val="24"/>
        </w:rPr>
        <w:t>” PHI</w:t>
      </w:r>
    </w:p>
    <w:p w:rsidR="003E43A2" w:rsidRPr="00EC684D" w:rsidRDefault="003E43A2" w:rsidP="00EC684D">
      <w:pPr>
        <w:pStyle w:val="ListParagraph"/>
        <w:ind w:left="0" w:right="-360"/>
        <w:jc w:val="both"/>
        <w:rPr>
          <w:rFonts w:ascii="Arial Narrow" w:hAnsi="Arial Narrow"/>
          <w:b/>
          <w:bCs/>
          <w:sz w:val="24"/>
          <w:szCs w:val="24"/>
        </w:rPr>
      </w:pPr>
    </w:p>
    <w:p w:rsidR="00EC684D" w:rsidRPr="00125CEF" w:rsidRDefault="00EC684D" w:rsidP="00EC684D">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8B2C67" w:rsidRPr="00EC684D" w:rsidRDefault="008B2C67" w:rsidP="00EC684D">
      <w:pPr>
        <w:spacing w:after="0" w:line="240" w:lineRule="auto"/>
        <w:ind w:left="720"/>
        <w:jc w:val="both"/>
        <w:rPr>
          <w:rFonts w:ascii="Arial Narrow" w:hAnsi="Arial Narrow" w:cs="Times New Roman"/>
          <w:b/>
          <w:bCs/>
          <w:sz w:val="24"/>
          <w:szCs w:val="24"/>
        </w:rPr>
      </w:pPr>
      <w:r w:rsidRPr="00EC684D">
        <w:rPr>
          <w:rFonts w:ascii="Arial Narrow" w:hAnsi="Arial Narrow" w:cs="Times New Roman"/>
          <w:b/>
          <w:bCs/>
          <w:sz w:val="24"/>
          <w:szCs w:val="24"/>
        </w:rPr>
        <w:br w:type="page"/>
      </w:r>
    </w:p>
    <w:tbl>
      <w:tblPr>
        <w:tblStyle w:val="TableGrid"/>
        <w:tblpPr w:leftFromText="180" w:rightFromText="180" w:vertAnchor="text" w:horzAnchor="page" w:tblpX="1392" w:tblpY="298"/>
        <w:tblOverlap w:val="never"/>
        <w:tblW w:w="95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1193"/>
        <w:gridCol w:w="1230"/>
        <w:gridCol w:w="1048"/>
        <w:gridCol w:w="1374"/>
        <w:gridCol w:w="1391"/>
        <w:gridCol w:w="868"/>
        <w:gridCol w:w="867"/>
      </w:tblGrid>
      <w:tr w:rsidR="00A56423" w:rsidRPr="00EC684D" w:rsidTr="0013268C">
        <w:trPr>
          <w:trHeight w:val="350"/>
        </w:trPr>
        <w:tc>
          <w:tcPr>
            <w:tcW w:w="1548" w:type="dxa"/>
          </w:tcPr>
          <w:p w:rsidR="00A56423" w:rsidRPr="00EC684D" w:rsidRDefault="00A56423" w:rsidP="00617B9D">
            <w:pPr>
              <w:rPr>
                <w:rFonts w:ascii="Arial Narrow" w:hAnsi="Arial Narrow" w:cs="Times New Roman"/>
                <w:b/>
                <w:bCs/>
                <w:sz w:val="24"/>
                <w:szCs w:val="24"/>
              </w:rPr>
            </w:pPr>
            <w:r w:rsidRPr="00EC684D">
              <w:rPr>
                <w:rFonts w:ascii="Arial Narrow" w:hAnsi="Arial Narrow" w:cs="Times New Roman"/>
                <w:b/>
                <w:bCs/>
                <w:sz w:val="24"/>
                <w:szCs w:val="24"/>
              </w:rPr>
              <w:lastRenderedPageBreak/>
              <w:t>ES- 211L</w:t>
            </w:r>
            <w:r w:rsidR="00617B9D">
              <w:rPr>
                <w:rFonts w:ascii="Arial Narrow" w:hAnsi="Arial Narrow" w:cs="Times New Roman"/>
                <w:b/>
                <w:bCs/>
                <w:sz w:val="24"/>
                <w:szCs w:val="24"/>
              </w:rPr>
              <w:t>A</w:t>
            </w:r>
          </w:p>
        </w:tc>
        <w:tc>
          <w:tcPr>
            <w:tcW w:w="7971" w:type="dxa"/>
            <w:gridSpan w:val="7"/>
          </w:tcPr>
          <w:p w:rsidR="00A56423" w:rsidRPr="00EC684D" w:rsidRDefault="00A56423"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Basic Electronics Lab</w:t>
            </w:r>
          </w:p>
          <w:p w:rsidR="00A56423" w:rsidRPr="00EC684D" w:rsidRDefault="00A56423" w:rsidP="00EC684D">
            <w:pPr>
              <w:autoSpaceDE w:val="0"/>
              <w:jc w:val="center"/>
              <w:rPr>
                <w:rFonts w:ascii="Arial Narrow" w:hAnsi="Arial Narrow" w:cs="Times New Roman"/>
                <w:b/>
                <w:bCs/>
                <w:sz w:val="24"/>
                <w:szCs w:val="24"/>
              </w:rPr>
            </w:pPr>
          </w:p>
        </w:tc>
      </w:tr>
      <w:tr w:rsidR="00A56423" w:rsidRPr="00EC684D" w:rsidTr="0013268C">
        <w:trPr>
          <w:trHeight w:val="332"/>
        </w:trPr>
        <w:tc>
          <w:tcPr>
            <w:tcW w:w="1548"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193"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1230"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391"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868"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867"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A56423" w:rsidRPr="00EC684D" w:rsidTr="0013268C">
        <w:trPr>
          <w:trHeight w:val="332"/>
        </w:trPr>
        <w:tc>
          <w:tcPr>
            <w:tcW w:w="1548" w:type="dxa"/>
          </w:tcPr>
          <w:p w:rsidR="00A56423" w:rsidRPr="00EC684D" w:rsidRDefault="00AB6517"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193" w:type="dxa"/>
          </w:tcPr>
          <w:p w:rsidR="00A56423" w:rsidRPr="00EC684D" w:rsidRDefault="00AB6517"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230"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2</w:t>
            </w:r>
          </w:p>
        </w:tc>
        <w:tc>
          <w:tcPr>
            <w:tcW w:w="1048"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1.0</w:t>
            </w:r>
          </w:p>
        </w:tc>
        <w:tc>
          <w:tcPr>
            <w:tcW w:w="1374"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60</w:t>
            </w:r>
          </w:p>
        </w:tc>
        <w:tc>
          <w:tcPr>
            <w:tcW w:w="1391"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40</w:t>
            </w:r>
          </w:p>
        </w:tc>
        <w:tc>
          <w:tcPr>
            <w:tcW w:w="868"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100</w:t>
            </w:r>
          </w:p>
        </w:tc>
        <w:tc>
          <w:tcPr>
            <w:tcW w:w="867" w:type="dxa"/>
          </w:tcPr>
          <w:p w:rsidR="00A56423" w:rsidRPr="00EC684D" w:rsidRDefault="00A56423" w:rsidP="00EC684D">
            <w:pPr>
              <w:jc w:val="center"/>
              <w:rPr>
                <w:rFonts w:ascii="Arial Narrow" w:hAnsi="Arial Narrow" w:cs="Times New Roman"/>
                <w:b/>
                <w:bCs/>
                <w:sz w:val="24"/>
                <w:szCs w:val="24"/>
              </w:rPr>
            </w:pPr>
            <w:r w:rsidRPr="00EC684D">
              <w:rPr>
                <w:rFonts w:ascii="Arial Narrow" w:hAnsi="Arial Narrow" w:cs="Times New Roman"/>
                <w:b/>
                <w:bCs/>
                <w:sz w:val="24"/>
                <w:szCs w:val="24"/>
              </w:rPr>
              <w:t>3h</w:t>
            </w:r>
          </w:p>
        </w:tc>
      </w:tr>
      <w:tr w:rsidR="009C6210" w:rsidRPr="00EC684D" w:rsidTr="0013268C">
        <w:trPr>
          <w:trHeight w:val="332"/>
        </w:trPr>
        <w:tc>
          <w:tcPr>
            <w:tcW w:w="1548" w:type="dxa"/>
          </w:tcPr>
          <w:p w:rsidR="009C6210" w:rsidRPr="00EC684D" w:rsidRDefault="009C6210"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71" w:type="dxa"/>
            <w:gridSpan w:val="7"/>
          </w:tcPr>
          <w:p w:rsidR="009C6210" w:rsidRPr="00EC684D" w:rsidRDefault="000732E4"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give hands on experience to students with electronic devices</w:t>
            </w:r>
          </w:p>
        </w:tc>
      </w:tr>
      <w:tr w:rsidR="009C6210" w:rsidRPr="00EC684D" w:rsidTr="0013268C">
        <w:trPr>
          <w:trHeight w:val="332"/>
        </w:trPr>
        <w:tc>
          <w:tcPr>
            <w:tcW w:w="1548" w:type="dxa"/>
          </w:tcPr>
          <w:p w:rsidR="009C6210" w:rsidRPr="00EC684D" w:rsidRDefault="009C6210" w:rsidP="00EC684D">
            <w:pPr>
              <w:jc w:val="center"/>
              <w:rPr>
                <w:rFonts w:ascii="Arial Narrow" w:hAnsi="Arial Narrow" w:cs="Times New Roman"/>
                <w:b/>
                <w:bCs/>
                <w:sz w:val="24"/>
                <w:szCs w:val="24"/>
              </w:rPr>
            </w:pPr>
          </w:p>
        </w:tc>
        <w:tc>
          <w:tcPr>
            <w:tcW w:w="7971" w:type="dxa"/>
            <w:gridSpan w:val="7"/>
          </w:tcPr>
          <w:p w:rsidR="009C6210"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 xml:space="preserve">Course </w:t>
            </w:r>
            <w:r w:rsidR="00974125" w:rsidRPr="00EC684D">
              <w:rPr>
                <w:rFonts w:ascii="Arial Narrow" w:hAnsi="Arial Narrow" w:cs="Times New Roman"/>
                <w:b/>
                <w:sz w:val="24"/>
                <w:szCs w:val="24"/>
              </w:rPr>
              <w:t>O</w:t>
            </w:r>
            <w:r w:rsidRPr="00EC684D">
              <w:rPr>
                <w:rFonts w:ascii="Arial Narrow" w:hAnsi="Arial Narrow" w:cs="Times New Roman"/>
                <w:b/>
                <w:sz w:val="24"/>
                <w:szCs w:val="24"/>
              </w:rPr>
              <w:t>utcomes</w:t>
            </w:r>
          </w:p>
        </w:tc>
      </w:tr>
      <w:tr w:rsidR="009C6210" w:rsidRPr="00EC684D" w:rsidTr="0013268C">
        <w:trPr>
          <w:trHeight w:val="332"/>
        </w:trPr>
        <w:tc>
          <w:tcPr>
            <w:tcW w:w="1548" w:type="dxa"/>
          </w:tcPr>
          <w:p w:rsidR="009C6210" w:rsidRPr="00EC684D" w:rsidRDefault="000732E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71" w:type="dxa"/>
            <w:gridSpan w:val="7"/>
          </w:tcPr>
          <w:p w:rsidR="009C6210" w:rsidRPr="00EC684D" w:rsidRDefault="000732E4" w:rsidP="00EC684D">
            <w:pPr>
              <w:rPr>
                <w:rFonts w:ascii="Arial Narrow" w:hAnsi="Arial Narrow" w:cs="Times New Roman"/>
                <w:bCs/>
                <w:sz w:val="24"/>
                <w:szCs w:val="24"/>
              </w:rPr>
            </w:pPr>
            <w:r w:rsidRPr="00EC684D">
              <w:rPr>
                <w:rFonts w:ascii="Arial Narrow" w:hAnsi="Arial Narrow" w:cs="Times New Roman"/>
                <w:bCs/>
                <w:sz w:val="24"/>
                <w:szCs w:val="24"/>
              </w:rPr>
              <w:t>To introduce students with CRO</w:t>
            </w:r>
          </w:p>
        </w:tc>
      </w:tr>
      <w:tr w:rsidR="000732E4" w:rsidRPr="00EC684D" w:rsidTr="0013268C">
        <w:trPr>
          <w:trHeight w:val="332"/>
        </w:trPr>
        <w:tc>
          <w:tcPr>
            <w:tcW w:w="1548" w:type="dxa"/>
          </w:tcPr>
          <w:p w:rsidR="000732E4" w:rsidRPr="00EC684D" w:rsidRDefault="000732E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71" w:type="dxa"/>
            <w:gridSpan w:val="7"/>
          </w:tcPr>
          <w:p w:rsidR="000732E4" w:rsidRPr="00EC684D" w:rsidRDefault="000732E4" w:rsidP="00EC684D">
            <w:pPr>
              <w:rPr>
                <w:rFonts w:ascii="Arial Narrow" w:hAnsi="Arial Narrow" w:cs="Times New Roman"/>
                <w:bCs/>
                <w:sz w:val="24"/>
                <w:szCs w:val="24"/>
              </w:rPr>
            </w:pPr>
            <w:r w:rsidRPr="00EC684D">
              <w:rPr>
                <w:rFonts w:ascii="Arial Narrow" w:hAnsi="Arial Narrow" w:cs="Times New Roman"/>
                <w:bCs/>
                <w:sz w:val="24"/>
                <w:szCs w:val="24"/>
              </w:rPr>
              <w:t>To  familiarize students with characteristics of Diode and transistor</w:t>
            </w:r>
          </w:p>
        </w:tc>
      </w:tr>
      <w:tr w:rsidR="000732E4" w:rsidRPr="00EC684D" w:rsidTr="0013268C">
        <w:trPr>
          <w:trHeight w:val="332"/>
        </w:trPr>
        <w:tc>
          <w:tcPr>
            <w:tcW w:w="1548" w:type="dxa"/>
          </w:tcPr>
          <w:p w:rsidR="000732E4" w:rsidRPr="00EC684D" w:rsidRDefault="000732E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71" w:type="dxa"/>
            <w:gridSpan w:val="7"/>
          </w:tcPr>
          <w:p w:rsidR="000732E4" w:rsidRPr="00EC684D" w:rsidRDefault="000732E4" w:rsidP="00EC684D">
            <w:pPr>
              <w:rPr>
                <w:rFonts w:ascii="Arial Narrow" w:hAnsi="Arial Narrow" w:cs="Times New Roman"/>
                <w:bCs/>
                <w:sz w:val="24"/>
                <w:szCs w:val="24"/>
              </w:rPr>
            </w:pPr>
            <w:r w:rsidRPr="00EC684D">
              <w:rPr>
                <w:rFonts w:ascii="Arial Narrow" w:hAnsi="Arial Narrow" w:cs="Times New Roman"/>
                <w:bCs/>
                <w:sz w:val="24"/>
                <w:szCs w:val="24"/>
              </w:rPr>
              <w:t xml:space="preserve">To implement </w:t>
            </w:r>
            <w:r w:rsidR="006E2D5D" w:rsidRPr="00EC684D">
              <w:rPr>
                <w:rFonts w:ascii="Arial Narrow" w:hAnsi="Arial Narrow" w:cs="Times New Roman"/>
                <w:bCs/>
                <w:sz w:val="24"/>
                <w:szCs w:val="24"/>
              </w:rPr>
              <w:t>Zener</w:t>
            </w:r>
            <w:r w:rsidRPr="00EC684D">
              <w:rPr>
                <w:rFonts w:ascii="Arial Narrow" w:hAnsi="Arial Narrow" w:cs="Times New Roman"/>
                <w:bCs/>
                <w:sz w:val="24"/>
                <w:szCs w:val="24"/>
              </w:rPr>
              <w:t xml:space="preserve"> diode as a voltage regulator</w:t>
            </w:r>
          </w:p>
        </w:tc>
      </w:tr>
      <w:tr w:rsidR="000732E4" w:rsidRPr="00EC684D" w:rsidTr="0013268C">
        <w:trPr>
          <w:trHeight w:val="332"/>
        </w:trPr>
        <w:tc>
          <w:tcPr>
            <w:tcW w:w="1548" w:type="dxa"/>
          </w:tcPr>
          <w:p w:rsidR="000732E4" w:rsidRPr="00EC684D" w:rsidRDefault="000732E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71" w:type="dxa"/>
            <w:gridSpan w:val="7"/>
          </w:tcPr>
          <w:p w:rsidR="000732E4" w:rsidRPr="00EC684D" w:rsidRDefault="000732E4" w:rsidP="00EC684D">
            <w:pPr>
              <w:rPr>
                <w:rFonts w:ascii="Arial Narrow" w:hAnsi="Arial Narrow" w:cs="Times New Roman"/>
                <w:bCs/>
                <w:sz w:val="24"/>
                <w:szCs w:val="24"/>
              </w:rPr>
            </w:pPr>
            <w:r w:rsidRPr="00EC684D">
              <w:rPr>
                <w:rFonts w:ascii="Arial Narrow" w:hAnsi="Arial Narrow" w:cs="Times New Roman"/>
                <w:bCs/>
                <w:sz w:val="24"/>
                <w:szCs w:val="24"/>
              </w:rPr>
              <w:t>Measurement of displacement using LVDT</w:t>
            </w:r>
          </w:p>
        </w:tc>
      </w:tr>
    </w:tbl>
    <w:p w:rsidR="008B2C67" w:rsidRPr="00EC684D" w:rsidRDefault="008B2C67" w:rsidP="00EC684D">
      <w:pPr>
        <w:autoSpaceDE w:val="0"/>
        <w:spacing w:after="0" w:line="240" w:lineRule="auto"/>
        <w:rPr>
          <w:rFonts w:ascii="Arial Narrow" w:hAnsi="Arial Narrow" w:cs="Times New Roman"/>
          <w:b/>
          <w:bCs/>
          <w:sz w:val="24"/>
          <w:szCs w:val="24"/>
        </w:rPr>
      </w:pPr>
    </w:p>
    <w:p w:rsidR="008B2C67" w:rsidRPr="00EC684D" w:rsidRDefault="008B2C67"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8B2C67" w:rsidRPr="00EC684D" w:rsidRDefault="008B2C67" w:rsidP="00EC684D">
      <w:pPr>
        <w:autoSpaceDE w:val="0"/>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8B2C67" w:rsidRPr="00EC684D" w:rsidRDefault="008B2C67" w:rsidP="00EC684D">
      <w:pPr>
        <w:autoSpaceDE w:val="0"/>
        <w:spacing w:after="0" w:line="240" w:lineRule="auto"/>
        <w:rPr>
          <w:rFonts w:ascii="Arial Narrow" w:hAnsi="Arial Narrow" w:cs="Times New Roman"/>
          <w:b/>
          <w:bCs/>
          <w:sz w:val="24"/>
          <w:szCs w:val="24"/>
        </w:rPr>
      </w:pPr>
    </w:p>
    <w:p w:rsidR="001F23E8"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 xml:space="preserve">To study CRO </w:t>
      </w:r>
    </w:p>
    <w:p w:rsidR="008B2C67" w:rsidRPr="00EC684D" w:rsidRDefault="009F3955"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plot the VI characteristics of PN junction diode</w:t>
      </w:r>
    </w:p>
    <w:p w:rsidR="008B2C67" w:rsidRPr="00EC684D" w:rsidRDefault="0013268C"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 xml:space="preserve">To plot the VI characteristics of </w:t>
      </w:r>
      <w:r w:rsidR="001F23E8" w:rsidRPr="00EC684D">
        <w:rPr>
          <w:rFonts w:ascii="Arial Narrow" w:hAnsi="Arial Narrow"/>
          <w:sz w:val="24"/>
          <w:szCs w:val="24"/>
        </w:rPr>
        <w:t>Zener</w:t>
      </w:r>
      <w:r w:rsidRPr="00EC684D">
        <w:rPr>
          <w:rFonts w:ascii="Arial Narrow" w:hAnsi="Arial Narrow"/>
          <w:sz w:val="24"/>
          <w:szCs w:val="24"/>
        </w:rPr>
        <w:t xml:space="preserve"> diode</w:t>
      </w:r>
      <w:r w:rsidR="008B2C67" w:rsidRPr="00EC684D">
        <w:rPr>
          <w:rFonts w:ascii="Arial Narrow" w:hAnsi="Arial Narrow"/>
          <w:sz w:val="24"/>
          <w:szCs w:val="24"/>
        </w:rPr>
        <w:t>.</w:t>
      </w:r>
    </w:p>
    <w:p w:rsidR="008B2C67"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study the half and full wave rectifier</w:t>
      </w:r>
    </w:p>
    <w:p w:rsidR="008B2C67"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study the Bridge rectifier.</w:t>
      </w:r>
    </w:p>
    <w:p w:rsidR="008B2C67" w:rsidRPr="00EC684D" w:rsidRDefault="008B2C67"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 xml:space="preserve">To </w:t>
      </w:r>
      <w:r w:rsidR="001F23E8" w:rsidRPr="00EC684D">
        <w:rPr>
          <w:rFonts w:ascii="Arial Narrow" w:hAnsi="Arial Narrow"/>
          <w:sz w:val="24"/>
          <w:szCs w:val="24"/>
        </w:rPr>
        <w:t>plot the VI characteristics of transistor in CB mode</w:t>
      </w:r>
    </w:p>
    <w:p w:rsidR="008B2C67"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plot the VI characteristics of transistor in CE mode</w:t>
      </w:r>
    </w:p>
    <w:p w:rsidR="008B2C67"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 xml:space="preserve">To study </w:t>
      </w:r>
      <w:r w:rsidR="006E2D5D" w:rsidRPr="00EC684D">
        <w:rPr>
          <w:rFonts w:ascii="Arial Narrow" w:hAnsi="Arial Narrow"/>
          <w:sz w:val="24"/>
          <w:szCs w:val="24"/>
        </w:rPr>
        <w:t>Zener</w:t>
      </w:r>
      <w:r w:rsidRPr="00EC684D">
        <w:rPr>
          <w:rFonts w:ascii="Arial Narrow" w:hAnsi="Arial Narrow"/>
          <w:sz w:val="24"/>
          <w:szCs w:val="24"/>
        </w:rPr>
        <w:t xml:space="preserve"> diode as a voltage regulator</w:t>
      </w:r>
    </w:p>
    <w:p w:rsidR="001F23E8" w:rsidRPr="00EC684D" w:rsidRDefault="008B2C67"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w:t>
      </w:r>
      <w:r w:rsidR="001F23E8" w:rsidRPr="00EC684D">
        <w:rPr>
          <w:rFonts w:ascii="Arial Narrow" w:hAnsi="Arial Narrow"/>
          <w:sz w:val="24"/>
          <w:szCs w:val="24"/>
        </w:rPr>
        <w:t xml:space="preserve"> study RC oscillator</w:t>
      </w:r>
    </w:p>
    <w:p w:rsidR="008B2C67"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study single stage CE amplifier</w:t>
      </w:r>
    </w:p>
    <w:p w:rsidR="001F23E8" w:rsidRPr="00EC684D" w:rsidRDefault="001F23E8" w:rsidP="00EC684D">
      <w:pPr>
        <w:pStyle w:val="ListParagraph"/>
        <w:numPr>
          <w:ilvl w:val="0"/>
          <w:numId w:val="20"/>
        </w:numPr>
        <w:autoSpaceDE w:val="0"/>
        <w:rPr>
          <w:rFonts w:ascii="Arial Narrow" w:hAnsi="Arial Narrow"/>
          <w:sz w:val="24"/>
          <w:szCs w:val="24"/>
        </w:rPr>
      </w:pPr>
      <w:r w:rsidRPr="00EC684D">
        <w:rPr>
          <w:rFonts w:ascii="Arial Narrow" w:hAnsi="Arial Narrow"/>
          <w:sz w:val="24"/>
          <w:szCs w:val="24"/>
        </w:rPr>
        <w:t>To study LVDT for linear displacement</w:t>
      </w:r>
    </w:p>
    <w:p w:rsidR="008B2C67" w:rsidRPr="00EC684D" w:rsidRDefault="008B2C67" w:rsidP="00EC684D">
      <w:pPr>
        <w:pStyle w:val="ListParagraph"/>
        <w:autoSpaceDE w:val="0"/>
        <w:rPr>
          <w:rFonts w:ascii="Arial Narrow" w:hAnsi="Arial Narrow"/>
          <w:sz w:val="24"/>
          <w:szCs w:val="24"/>
        </w:rPr>
      </w:pPr>
      <w:r w:rsidRPr="00EC684D">
        <w:rPr>
          <w:rFonts w:ascii="Arial Narrow" w:hAnsi="Arial Narrow"/>
          <w:sz w:val="24"/>
          <w:szCs w:val="24"/>
        </w:rPr>
        <w:t xml:space="preserve">. </w:t>
      </w:r>
    </w:p>
    <w:p w:rsidR="008B2C67" w:rsidRPr="00EC684D" w:rsidRDefault="008B2C67" w:rsidP="00C5216F">
      <w:pPr>
        <w:autoSpaceDE w:val="0"/>
        <w:spacing w:after="0" w:line="240" w:lineRule="auto"/>
        <w:rPr>
          <w:rFonts w:ascii="Arial Narrow" w:eastAsia="SimSun" w:hAnsi="Arial Narrow" w:cs="Times New Roman"/>
          <w:sz w:val="24"/>
          <w:szCs w:val="24"/>
        </w:rPr>
      </w:pPr>
      <w:r w:rsidRPr="00EC684D">
        <w:rPr>
          <w:rFonts w:ascii="Arial Narrow" w:eastAsia="SimSun" w:hAnsi="Arial Narrow" w:cs="Times New Roman"/>
          <w:b/>
          <w:bCs/>
          <w:sz w:val="24"/>
          <w:szCs w:val="24"/>
        </w:rPr>
        <w:t>N</w:t>
      </w:r>
      <w:r w:rsidR="003F029A" w:rsidRPr="00EC684D">
        <w:rPr>
          <w:rFonts w:ascii="Arial Narrow" w:eastAsia="SimSun" w:hAnsi="Arial Narrow" w:cs="Times New Roman"/>
          <w:b/>
          <w:bCs/>
          <w:sz w:val="24"/>
          <w:szCs w:val="24"/>
        </w:rPr>
        <w:t>OTE</w:t>
      </w:r>
      <w:r w:rsidRPr="00EC684D">
        <w:rPr>
          <w:rFonts w:ascii="Arial Narrow" w:eastAsia="SimSun" w:hAnsi="Arial Narrow" w:cs="Times New Roman"/>
          <w:b/>
          <w:bCs/>
          <w:sz w:val="24"/>
          <w:szCs w:val="24"/>
        </w:rPr>
        <w:t>:</w:t>
      </w:r>
      <w:r w:rsidR="000406A1" w:rsidRPr="00EC684D">
        <w:rPr>
          <w:rFonts w:ascii="Arial Narrow" w:eastAsia="SimSun" w:hAnsi="Arial Narrow" w:cs="Times New Roman"/>
          <w:sz w:val="24"/>
          <w:szCs w:val="24"/>
        </w:rPr>
        <w:tab/>
      </w:r>
      <w:r w:rsidRPr="00EC684D">
        <w:rPr>
          <w:rFonts w:ascii="Arial Narrow" w:eastAsia="SimSun" w:hAnsi="Arial Narrow" w:cs="Times New Roman"/>
          <w:sz w:val="24"/>
          <w:szCs w:val="24"/>
        </w:rPr>
        <w:t>A student has to perform at least ten experiments.</w:t>
      </w:r>
      <w:r w:rsidR="00003804">
        <w:rPr>
          <w:rFonts w:ascii="Arial Narrow" w:eastAsia="SimSun" w:hAnsi="Arial Narrow" w:cs="Times New Roman"/>
          <w:sz w:val="24"/>
          <w:szCs w:val="24"/>
        </w:rPr>
        <w:t xml:space="preserve"> </w:t>
      </w:r>
      <w:r w:rsidRPr="00EC684D">
        <w:rPr>
          <w:rFonts w:ascii="Arial Narrow" w:eastAsia="SimSun" w:hAnsi="Arial Narrow" w:cs="Times New Roman"/>
          <w:sz w:val="24"/>
          <w:szCs w:val="24"/>
        </w:rPr>
        <w:t xml:space="preserve">Seven experiments should be performed from the above list. Remaining three experiments may either be performed from the above list or designed &amp; set by the concerned institution </w:t>
      </w:r>
      <w:r w:rsidR="00700ED0" w:rsidRPr="00EC684D">
        <w:rPr>
          <w:rFonts w:ascii="Arial Narrow" w:eastAsia="SimSun" w:hAnsi="Arial Narrow" w:cs="Times New Roman"/>
          <w:sz w:val="24"/>
          <w:szCs w:val="24"/>
        </w:rPr>
        <w:t>as per</w:t>
      </w:r>
      <w:r w:rsidRPr="00EC684D">
        <w:rPr>
          <w:rFonts w:ascii="Arial Narrow" w:eastAsia="SimSun" w:hAnsi="Arial Narrow" w:cs="Times New Roman"/>
          <w:sz w:val="24"/>
          <w:szCs w:val="24"/>
        </w:rPr>
        <w:t xml:space="preserve"> the scope of the syllabus.</w:t>
      </w:r>
    </w:p>
    <w:p w:rsidR="008B2C67" w:rsidRPr="00EC684D" w:rsidRDefault="008B2C67" w:rsidP="00EC684D">
      <w:pPr>
        <w:spacing w:after="0" w:line="240" w:lineRule="auto"/>
        <w:jc w:val="center"/>
        <w:rPr>
          <w:rFonts w:ascii="Arial Narrow" w:hAnsi="Arial Narrow" w:cs="Times New Roman"/>
          <w:b/>
          <w:bCs/>
          <w:sz w:val="24"/>
          <w:szCs w:val="24"/>
        </w:rPr>
      </w:pPr>
    </w:p>
    <w:p w:rsidR="002F7AB4" w:rsidRPr="00EC684D" w:rsidRDefault="002F7AB4" w:rsidP="00EC684D">
      <w:pPr>
        <w:spacing w:line="240" w:lineRule="auto"/>
        <w:rPr>
          <w:rFonts w:ascii="Arial Narrow" w:hAnsi="Arial Narrow" w:cs="Times New Roman"/>
          <w:b/>
          <w:bCs/>
          <w:sz w:val="24"/>
          <w:szCs w:val="24"/>
        </w:rPr>
      </w:pPr>
    </w:p>
    <w:p w:rsidR="002F7AB4" w:rsidRPr="00EC684D" w:rsidRDefault="002F7AB4"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A56423" w:rsidRPr="00EC684D" w:rsidRDefault="00A56423" w:rsidP="00EC684D">
      <w:pPr>
        <w:autoSpaceDE w:val="0"/>
        <w:spacing w:after="0" w:line="240" w:lineRule="auto"/>
        <w:jc w:val="center"/>
        <w:rPr>
          <w:rFonts w:ascii="Arial Narrow" w:hAnsi="Arial Narrow" w:cs="Times New Roman"/>
          <w:b/>
          <w:bCs/>
          <w:sz w:val="24"/>
          <w:szCs w:val="24"/>
        </w:rPr>
      </w:pPr>
    </w:p>
    <w:p w:rsidR="00B7231C" w:rsidRPr="00EC684D" w:rsidRDefault="001F23E8" w:rsidP="00EC684D">
      <w:pPr>
        <w:spacing w:line="240" w:lineRule="auto"/>
        <w:rPr>
          <w:rFonts w:ascii="Arial Narrow" w:hAnsi="Arial Narrow" w:cs="Times New Roman"/>
          <w:b/>
          <w:bCs/>
          <w:sz w:val="24"/>
          <w:szCs w:val="24"/>
        </w:rPr>
      </w:pPr>
      <w:r w:rsidRPr="00EC684D">
        <w:rPr>
          <w:rFonts w:ascii="Arial Narrow" w:hAnsi="Arial Narrow" w:cs="Times New Roman"/>
          <w:b/>
          <w:bCs/>
          <w:sz w:val="24"/>
          <w:szCs w:val="24"/>
        </w:rPr>
        <w:br w:type="page"/>
      </w: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1193"/>
        <w:gridCol w:w="1230"/>
        <w:gridCol w:w="1048"/>
        <w:gridCol w:w="1374"/>
        <w:gridCol w:w="1391"/>
        <w:gridCol w:w="868"/>
        <w:gridCol w:w="816"/>
      </w:tblGrid>
      <w:tr w:rsidR="00B7231C" w:rsidRPr="00EC684D" w:rsidTr="00700ED0">
        <w:trPr>
          <w:trHeight w:val="350"/>
        </w:trPr>
        <w:tc>
          <w:tcPr>
            <w:tcW w:w="1548" w:type="dxa"/>
          </w:tcPr>
          <w:p w:rsidR="00B7231C" w:rsidRPr="00EC684D" w:rsidRDefault="00B7231C" w:rsidP="00617B9D">
            <w:pPr>
              <w:rPr>
                <w:rFonts w:ascii="Arial Narrow" w:hAnsi="Arial Narrow" w:cs="Times New Roman"/>
                <w:b/>
                <w:bCs/>
                <w:sz w:val="24"/>
                <w:szCs w:val="24"/>
              </w:rPr>
            </w:pPr>
            <w:r w:rsidRPr="00EC684D">
              <w:rPr>
                <w:rFonts w:ascii="Arial Narrow" w:hAnsi="Arial Narrow" w:cs="Times New Roman"/>
                <w:b/>
                <w:bCs/>
                <w:sz w:val="24"/>
                <w:szCs w:val="24"/>
              </w:rPr>
              <w:lastRenderedPageBreak/>
              <w:t>ES- 213L</w:t>
            </w:r>
            <w:r w:rsidR="00617B9D">
              <w:rPr>
                <w:rFonts w:ascii="Arial Narrow" w:hAnsi="Arial Narrow" w:cs="Times New Roman"/>
                <w:b/>
                <w:bCs/>
                <w:sz w:val="24"/>
                <w:szCs w:val="24"/>
              </w:rPr>
              <w:t>A</w:t>
            </w:r>
          </w:p>
        </w:tc>
        <w:tc>
          <w:tcPr>
            <w:tcW w:w="7920" w:type="dxa"/>
            <w:gridSpan w:val="7"/>
          </w:tcPr>
          <w:p w:rsidR="00B7231C" w:rsidRPr="00EC684D" w:rsidRDefault="00B7231C"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Digital Electronics  Lab</w:t>
            </w:r>
          </w:p>
          <w:p w:rsidR="00B7231C" w:rsidRPr="00EC684D" w:rsidRDefault="00B7231C" w:rsidP="00EC684D">
            <w:pPr>
              <w:autoSpaceDE w:val="0"/>
              <w:jc w:val="center"/>
              <w:rPr>
                <w:rFonts w:ascii="Arial Narrow" w:hAnsi="Arial Narrow" w:cs="Times New Roman"/>
                <w:b/>
                <w:bCs/>
                <w:sz w:val="24"/>
                <w:szCs w:val="24"/>
              </w:rPr>
            </w:pPr>
          </w:p>
        </w:tc>
      </w:tr>
      <w:tr w:rsidR="00B7231C" w:rsidRPr="00EC684D" w:rsidTr="00700ED0">
        <w:trPr>
          <w:trHeight w:val="332"/>
        </w:trPr>
        <w:tc>
          <w:tcPr>
            <w:tcW w:w="154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193"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1230"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391"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86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816"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B7231C" w:rsidRPr="00EC684D" w:rsidTr="00700ED0">
        <w:trPr>
          <w:trHeight w:val="332"/>
        </w:trPr>
        <w:tc>
          <w:tcPr>
            <w:tcW w:w="154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193"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230"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2</w:t>
            </w:r>
          </w:p>
        </w:tc>
        <w:tc>
          <w:tcPr>
            <w:tcW w:w="104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1.0</w:t>
            </w:r>
          </w:p>
        </w:tc>
        <w:tc>
          <w:tcPr>
            <w:tcW w:w="1374"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60</w:t>
            </w:r>
          </w:p>
        </w:tc>
        <w:tc>
          <w:tcPr>
            <w:tcW w:w="1391"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40</w:t>
            </w:r>
          </w:p>
        </w:tc>
        <w:tc>
          <w:tcPr>
            <w:tcW w:w="868"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100</w:t>
            </w:r>
          </w:p>
        </w:tc>
        <w:tc>
          <w:tcPr>
            <w:tcW w:w="816" w:type="dxa"/>
          </w:tcPr>
          <w:p w:rsidR="00B7231C" w:rsidRPr="00EC684D" w:rsidRDefault="00B7231C" w:rsidP="00EC684D">
            <w:pPr>
              <w:jc w:val="center"/>
              <w:rPr>
                <w:rFonts w:ascii="Arial Narrow" w:hAnsi="Arial Narrow" w:cs="Times New Roman"/>
                <w:b/>
                <w:bCs/>
                <w:sz w:val="24"/>
                <w:szCs w:val="24"/>
              </w:rPr>
            </w:pPr>
            <w:r w:rsidRPr="00EC684D">
              <w:rPr>
                <w:rFonts w:ascii="Arial Narrow" w:hAnsi="Arial Narrow" w:cs="Times New Roman"/>
                <w:b/>
                <w:bCs/>
                <w:sz w:val="24"/>
                <w:szCs w:val="24"/>
              </w:rPr>
              <w:t>3h</w:t>
            </w:r>
          </w:p>
        </w:tc>
      </w:tr>
      <w:tr w:rsidR="00BA376C" w:rsidRPr="00EC684D" w:rsidTr="00700ED0">
        <w:trPr>
          <w:trHeight w:val="332"/>
        </w:trPr>
        <w:tc>
          <w:tcPr>
            <w:tcW w:w="1548" w:type="dxa"/>
          </w:tcPr>
          <w:p w:rsidR="00BA376C" w:rsidRPr="00EC684D" w:rsidRDefault="00BA376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20" w:type="dxa"/>
            <w:gridSpan w:val="7"/>
          </w:tcPr>
          <w:p w:rsidR="00BA376C" w:rsidRPr="00EC684D" w:rsidRDefault="00AA5F41"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implement theoretical digital electronics into practical circuits</w:t>
            </w:r>
          </w:p>
        </w:tc>
      </w:tr>
      <w:tr w:rsidR="00BA376C" w:rsidRPr="00EC684D" w:rsidTr="00700ED0">
        <w:trPr>
          <w:trHeight w:val="332"/>
        </w:trPr>
        <w:tc>
          <w:tcPr>
            <w:tcW w:w="1548" w:type="dxa"/>
          </w:tcPr>
          <w:p w:rsidR="00BA376C" w:rsidRPr="00EC684D" w:rsidRDefault="00BA376C" w:rsidP="00EC684D">
            <w:pPr>
              <w:jc w:val="center"/>
              <w:rPr>
                <w:rFonts w:ascii="Arial Narrow" w:hAnsi="Arial Narrow" w:cs="Times New Roman"/>
                <w:b/>
                <w:bCs/>
                <w:sz w:val="24"/>
                <w:szCs w:val="24"/>
              </w:rPr>
            </w:pPr>
          </w:p>
        </w:tc>
        <w:tc>
          <w:tcPr>
            <w:tcW w:w="7920" w:type="dxa"/>
            <w:gridSpan w:val="7"/>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384860" w:rsidRPr="00EC684D" w:rsidTr="00700ED0">
        <w:trPr>
          <w:trHeight w:val="332"/>
        </w:trPr>
        <w:tc>
          <w:tcPr>
            <w:tcW w:w="1548" w:type="dxa"/>
          </w:tcPr>
          <w:p w:rsidR="00384860" w:rsidRPr="00EC684D" w:rsidRDefault="00384860"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20" w:type="dxa"/>
            <w:gridSpan w:val="7"/>
          </w:tcPr>
          <w:p w:rsidR="00384860" w:rsidRPr="00EC684D" w:rsidRDefault="00AA5F41" w:rsidP="00EC684D">
            <w:pPr>
              <w:jc w:val="both"/>
              <w:rPr>
                <w:rFonts w:ascii="Arial Narrow" w:hAnsi="Arial Narrow" w:cs="Times New Roman"/>
              </w:rPr>
            </w:pPr>
            <w:r w:rsidRPr="00EC684D">
              <w:rPr>
                <w:rFonts w:ascii="Arial Narrow" w:hAnsi="Arial Narrow" w:cs="Times New Roman"/>
                <w:bCs/>
                <w:sz w:val="24"/>
                <w:szCs w:val="24"/>
              </w:rPr>
              <w:t>To verify the truth table for various gates.</w:t>
            </w:r>
          </w:p>
        </w:tc>
      </w:tr>
      <w:tr w:rsidR="00384860" w:rsidRPr="00EC684D" w:rsidTr="00700ED0">
        <w:trPr>
          <w:trHeight w:val="332"/>
        </w:trPr>
        <w:tc>
          <w:tcPr>
            <w:tcW w:w="1548" w:type="dxa"/>
          </w:tcPr>
          <w:p w:rsidR="00384860" w:rsidRPr="00EC684D" w:rsidRDefault="00384860"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20" w:type="dxa"/>
            <w:gridSpan w:val="7"/>
          </w:tcPr>
          <w:p w:rsidR="00384860" w:rsidRPr="00EC684D" w:rsidRDefault="00384860" w:rsidP="00EC684D">
            <w:pPr>
              <w:jc w:val="both"/>
              <w:rPr>
                <w:rFonts w:ascii="Arial Narrow" w:hAnsi="Arial Narrow" w:cs="Times New Roman"/>
              </w:rPr>
            </w:pPr>
            <w:r w:rsidRPr="00EC684D">
              <w:rPr>
                <w:rFonts w:ascii="Arial Narrow" w:hAnsi="Arial Narrow" w:cs="Times New Roman"/>
                <w:bCs/>
                <w:sz w:val="24"/>
                <w:szCs w:val="24"/>
              </w:rPr>
              <w:t>To I</w:t>
            </w:r>
            <w:r w:rsidRPr="00EC684D">
              <w:rPr>
                <w:rFonts w:ascii="Arial Narrow" w:hAnsi="Arial Narrow" w:cs="Times New Roman"/>
                <w:bCs/>
              </w:rPr>
              <w:t>mplement</w:t>
            </w:r>
            <w:r w:rsidRPr="00EC684D">
              <w:rPr>
                <w:rFonts w:ascii="Arial Narrow" w:hAnsi="Arial Narrow" w:cs="Times New Roman"/>
                <w:bCs/>
                <w:sz w:val="24"/>
                <w:szCs w:val="24"/>
              </w:rPr>
              <w:t xml:space="preserve"> the Boolean Expression to design circuit for any function.</w:t>
            </w:r>
          </w:p>
        </w:tc>
      </w:tr>
      <w:tr w:rsidR="00384860" w:rsidRPr="00EC684D" w:rsidTr="00700ED0">
        <w:trPr>
          <w:trHeight w:val="332"/>
        </w:trPr>
        <w:tc>
          <w:tcPr>
            <w:tcW w:w="1548" w:type="dxa"/>
          </w:tcPr>
          <w:p w:rsidR="00384860" w:rsidRPr="00EC684D" w:rsidRDefault="00384860"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20" w:type="dxa"/>
            <w:gridSpan w:val="7"/>
          </w:tcPr>
          <w:p w:rsidR="00384860" w:rsidRPr="00EC684D" w:rsidRDefault="00384860" w:rsidP="00EC684D">
            <w:pPr>
              <w:jc w:val="both"/>
              <w:rPr>
                <w:rFonts w:ascii="Arial Narrow" w:hAnsi="Arial Narrow" w:cs="Times New Roman"/>
              </w:rPr>
            </w:pPr>
            <w:r w:rsidRPr="00EC684D">
              <w:rPr>
                <w:rFonts w:ascii="Arial Narrow" w:hAnsi="Arial Narrow" w:cs="Times New Roman"/>
                <w:sz w:val="24"/>
                <w:szCs w:val="24"/>
              </w:rPr>
              <w:t xml:space="preserve">To learn  the various methods for </w:t>
            </w:r>
            <w:r w:rsidR="00AA5F41" w:rsidRPr="00EC684D">
              <w:rPr>
                <w:rFonts w:ascii="Arial Narrow" w:hAnsi="Arial Narrow" w:cs="Times New Roman"/>
                <w:sz w:val="24"/>
                <w:szCs w:val="24"/>
              </w:rPr>
              <w:t>counter design</w:t>
            </w:r>
          </w:p>
        </w:tc>
      </w:tr>
      <w:tr w:rsidR="00384860" w:rsidRPr="00EC684D" w:rsidTr="00700ED0">
        <w:trPr>
          <w:trHeight w:val="332"/>
        </w:trPr>
        <w:tc>
          <w:tcPr>
            <w:tcW w:w="1548" w:type="dxa"/>
          </w:tcPr>
          <w:p w:rsidR="00384860" w:rsidRPr="00EC684D" w:rsidRDefault="00384860"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20" w:type="dxa"/>
            <w:gridSpan w:val="7"/>
          </w:tcPr>
          <w:p w:rsidR="00384860" w:rsidRPr="00EC684D" w:rsidRDefault="00384860" w:rsidP="00EC684D">
            <w:pPr>
              <w:rPr>
                <w:rFonts w:ascii="Arial Narrow" w:hAnsi="Arial Narrow" w:cs="Times New Roman"/>
                <w:bCs/>
                <w:sz w:val="24"/>
                <w:szCs w:val="24"/>
              </w:rPr>
            </w:pPr>
            <w:r w:rsidRPr="00EC684D">
              <w:rPr>
                <w:rFonts w:ascii="Arial Narrow" w:hAnsi="Arial Narrow" w:cs="Times New Roman"/>
                <w:bCs/>
                <w:sz w:val="24"/>
                <w:szCs w:val="24"/>
              </w:rPr>
              <w:t>To design state machine circuits using sequential circuits.</w:t>
            </w:r>
          </w:p>
          <w:p w:rsidR="00384860" w:rsidRPr="00EC684D" w:rsidRDefault="00384860" w:rsidP="00EC684D">
            <w:pPr>
              <w:jc w:val="both"/>
              <w:rPr>
                <w:rFonts w:ascii="Arial Narrow" w:hAnsi="Arial Narrow" w:cs="Times New Roman"/>
              </w:rPr>
            </w:pPr>
          </w:p>
        </w:tc>
      </w:tr>
    </w:tbl>
    <w:p w:rsidR="00B7231C" w:rsidRPr="00EC684D" w:rsidRDefault="00B7231C" w:rsidP="00EC684D">
      <w:pPr>
        <w:autoSpaceDE w:val="0"/>
        <w:spacing w:after="0" w:line="240" w:lineRule="auto"/>
        <w:jc w:val="center"/>
        <w:rPr>
          <w:rFonts w:ascii="Arial Narrow" w:hAnsi="Arial Narrow" w:cs="Times New Roman"/>
          <w:b/>
          <w:bCs/>
          <w:sz w:val="24"/>
          <w:szCs w:val="24"/>
        </w:rPr>
      </w:pPr>
    </w:p>
    <w:p w:rsidR="00F37E00" w:rsidRPr="00EC684D" w:rsidRDefault="00F37E00"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F827CC" w:rsidRPr="00EC684D" w:rsidRDefault="00F827CC" w:rsidP="00EC684D">
      <w:pPr>
        <w:autoSpaceDE w:val="0"/>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1.</w:t>
      </w:r>
      <w:r w:rsidRPr="00EC684D">
        <w:rPr>
          <w:rFonts w:ascii="Arial Narrow" w:hAnsi="Arial Narrow" w:cs="Times New Roman"/>
          <w:sz w:val="24"/>
          <w:szCs w:val="24"/>
        </w:rPr>
        <w:tab/>
        <w:t>Study of TTL gates – AND, OR, NOT, NAND, NOR, EX-OR, EX-NOR.</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2. </w:t>
      </w:r>
      <w:r w:rsidRPr="00EC684D">
        <w:rPr>
          <w:rFonts w:ascii="Arial Narrow" w:hAnsi="Arial Narrow" w:cs="Times New Roman"/>
          <w:sz w:val="24"/>
          <w:szCs w:val="24"/>
        </w:rPr>
        <w:tab/>
        <w:t>Design &amp; realize a given function using K-maps and verify its performance.</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3. </w:t>
      </w:r>
      <w:r w:rsidRPr="00EC684D">
        <w:rPr>
          <w:rFonts w:ascii="Arial Narrow" w:hAnsi="Arial Narrow" w:cs="Times New Roman"/>
          <w:sz w:val="24"/>
          <w:szCs w:val="24"/>
        </w:rPr>
        <w:tab/>
        <w:t>To verify the operation of multiplexer &amp; Demultiplexer.</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4. </w:t>
      </w:r>
      <w:r w:rsidRPr="00EC684D">
        <w:rPr>
          <w:rFonts w:ascii="Arial Narrow" w:hAnsi="Arial Narrow" w:cs="Times New Roman"/>
          <w:sz w:val="24"/>
          <w:szCs w:val="24"/>
        </w:rPr>
        <w:tab/>
        <w:t>To verify the operation of comparator.</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5. </w:t>
      </w:r>
      <w:r w:rsidRPr="00EC684D">
        <w:rPr>
          <w:rFonts w:ascii="Arial Narrow" w:hAnsi="Arial Narrow" w:cs="Times New Roman"/>
          <w:sz w:val="24"/>
          <w:szCs w:val="24"/>
        </w:rPr>
        <w:tab/>
        <w:t>To verify the truth tables of S-R, J-K, T &amp; D type flip flops.</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6. </w:t>
      </w:r>
      <w:r w:rsidRPr="00EC684D">
        <w:rPr>
          <w:rFonts w:ascii="Arial Narrow" w:hAnsi="Arial Narrow" w:cs="Times New Roman"/>
          <w:sz w:val="24"/>
          <w:szCs w:val="24"/>
        </w:rPr>
        <w:tab/>
        <w:t>To verify the operation of bi-directional shift register.</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7. </w:t>
      </w:r>
      <w:r w:rsidRPr="00EC684D">
        <w:rPr>
          <w:rFonts w:ascii="Arial Narrow" w:hAnsi="Arial Narrow" w:cs="Times New Roman"/>
          <w:sz w:val="24"/>
          <w:szCs w:val="24"/>
        </w:rPr>
        <w:tab/>
        <w:t>To design &amp; verify the operation of 3-bit synchronous counter.</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8. </w:t>
      </w:r>
      <w:r w:rsidRPr="00EC684D">
        <w:rPr>
          <w:rFonts w:ascii="Arial Narrow" w:hAnsi="Arial Narrow" w:cs="Times New Roman"/>
          <w:sz w:val="24"/>
          <w:szCs w:val="24"/>
        </w:rPr>
        <w:tab/>
        <w:t>To design and verify the operation of synchronous UP/DOWN decade counter using J K</w:t>
      </w:r>
    </w:p>
    <w:p w:rsidR="00F827CC" w:rsidRPr="00EC684D" w:rsidRDefault="00F827CC" w:rsidP="00EC684D">
      <w:pPr>
        <w:autoSpaceDE w:val="0"/>
        <w:spacing w:after="0" w:line="240" w:lineRule="auto"/>
        <w:ind w:firstLine="720"/>
        <w:rPr>
          <w:rFonts w:ascii="Arial Narrow" w:hAnsi="Arial Narrow" w:cs="Times New Roman"/>
          <w:sz w:val="24"/>
          <w:szCs w:val="24"/>
        </w:rPr>
      </w:pPr>
      <w:r w:rsidRPr="00EC684D">
        <w:rPr>
          <w:rFonts w:ascii="Arial Narrow" w:hAnsi="Arial Narrow" w:cs="Times New Roman"/>
          <w:sz w:val="24"/>
          <w:szCs w:val="24"/>
        </w:rPr>
        <w:t xml:space="preserve"> flipflops &amp; drive a seven-segment display using the same.</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9. </w:t>
      </w:r>
      <w:r w:rsidRPr="00EC684D">
        <w:rPr>
          <w:rFonts w:ascii="Arial Narrow" w:hAnsi="Arial Narrow" w:cs="Times New Roman"/>
          <w:sz w:val="24"/>
          <w:szCs w:val="24"/>
        </w:rPr>
        <w:tab/>
        <w:t xml:space="preserve">To design and verify the operation of asynchronous UP/DOWN decade counter using J </w:t>
      </w:r>
    </w:p>
    <w:p w:rsidR="00F827CC" w:rsidRPr="00EC684D" w:rsidRDefault="00F827CC" w:rsidP="00EC684D">
      <w:pPr>
        <w:autoSpaceDE w:val="0"/>
        <w:spacing w:after="0" w:line="240" w:lineRule="auto"/>
        <w:ind w:firstLine="720"/>
        <w:rPr>
          <w:rFonts w:ascii="Arial Narrow" w:hAnsi="Arial Narrow" w:cs="Times New Roman"/>
          <w:sz w:val="24"/>
          <w:szCs w:val="24"/>
        </w:rPr>
      </w:pPr>
      <w:r w:rsidRPr="00EC684D">
        <w:rPr>
          <w:rFonts w:ascii="Arial Narrow" w:hAnsi="Arial Narrow" w:cs="Times New Roman"/>
          <w:sz w:val="24"/>
          <w:szCs w:val="24"/>
        </w:rPr>
        <w:t>K flipflops &amp; drive a seven-segment display using the same.</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10. </w:t>
      </w:r>
      <w:r w:rsidRPr="00EC684D">
        <w:rPr>
          <w:rFonts w:ascii="Arial Narrow" w:hAnsi="Arial Narrow" w:cs="Times New Roman"/>
          <w:sz w:val="24"/>
          <w:szCs w:val="24"/>
        </w:rPr>
        <w:tab/>
        <w:t>To design &amp; realize a sequence generator for a given sequence using J-K flip-flops.</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11. </w:t>
      </w:r>
      <w:r w:rsidRPr="00EC684D">
        <w:rPr>
          <w:rFonts w:ascii="Arial Narrow" w:hAnsi="Arial Narrow" w:cs="Times New Roman"/>
          <w:sz w:val="24"/>
          <w:szCs w:val="24"/>
        </w:rPr>
        <w:tab/>
        <w:t>Study of CMOS NAND &amp; NOR gates and interfacing between TTL and CMOS gates.</w:t>
      </w:r>
    </w:p>
    <w:p w:rsidR="00F827CC" w:rsidRPr="00EC684D" w:rsidRDefault="00F827CC" w:rsidP="00EC684D">
      <w:pPr>
        <w:autoSpaceDE w:val="0"/>
        <w:spacing w:after="0" w:line="240" w:lineRule="auto"/>
        <w:rPr>
          <w:rFonts w:ascii="Arial Narrow" w:hAnsi="Arial Narrow" w:cs="Times New Roman"/>
          <w:sz w:val="24"/>
          <w:szCs w:val="24"/>
        </w:rPr>
      </w:pPr>
      <w:r w:rsidRPr="00EC684D">
        <w:rPr>
          <w:rFonts w:ascii="Arial Narrow" w:hAnsi="Arial Narrow" w:cs="Times New Roman"/>
          <w:sz w:val="24"/>
          <w:szCs w:val="24"/>
        </w:rPr>
        <w:t xml:space="preserve">12. </w:t>
      </w:r>
      <w:r w:rsidRPr="00EC684D">
        <w:rPr>
          <w:rFonts w:ascii="Arial Narrow" w:hAnsi="Arial Narrow" w:cs="Times New Roman"/>
          <w:sz w:val="24"/>
          <w:szCs w:val="24"/>
        </w:rPr>
        <w:tab/>
        <w:t xml:space="preserve">Design a 4-bit shift-register and verify its </w:t>
      </w:r>
      <w:r w:rsidR="00700ED0" w:rsidRPr="00EC684D">
        <w:rPr>
          <w:rFonts w:ascii="Arial Narrow" w:hAnsi="Arial Narrow" w:cs="Times New Roman"/>
          <w:sz w:val="24"/>
          <w:szCs w:val="24"/>
        </w:rPr>
        <w:t xml:space="preserve">operation. </w:t>
      </w:r>
    </w:p>
    <w:p w:rsidR="00F827CC" w:rsidRPr="00EC684D" w:rsidRDefault="00F827CC" w:rsidP="00EC684D">
      <w:pPr>
        <w:autoSpaceDE w:val="0"/>
        <w:spacing w:after="0" w:line="240" w:lineRule="auto"/>
        <w:rPr>
          <w:rFonts w:ascii="Arial Narrow" w:hAnsi="Arial Narrow" w:cs="Times New Roman"/>
          <w:b/>
          <w:bCs/>
          <w:sz w:val="24"/>
          <w:szCs w:val="24"/>
        </w:rPr>
      </w:pPr>
    </w:p>
    <w:p w:rsidR="00F827CC" w:rsidRPr="00EC684D" w:rsidRDefault="00B7231C" w:rsidP="00C94472">
      <w:pPr>
        <w:autoSpaceDE w:val="0"/>
        <w:spacing w:after="0" w:line="240" w:lineRule="auto"/>
        <w:rPr>
          <w:rFonts w:ascii="Arial Narrow" w:eastAsia="SimSun" w:hAnsi="Arial Narrow" w:cs="Times New Roman"/>
          <w:sz w:val="24"/>
          <w:szCs w:val="24"/>
        </w:rPr>
      </w:pPr>
      <w:r w:rsidRPr="00EC684D">
        <w:rPr>
          <w:rFonts w:ascii="Arial Narrow" w:eastAsia="SimSun" w:hAnsi="Arial Narrow" w:cs="Times New Roman"/>
          <w:b/>
          <w:bCs/>
          <w:sz w:val="24"/>
          <w:szCs w:val="24"/>
        </w:rPr>
        <w:t>Note:</w:t>
      </w:r>
      <w:r w:rsidRPr="00EC684D">
        <w:rPr>
          <w:rFonts w:ascii="Arial Narrow" w:eastAsia="SimSun" w:hAnsi="Arial Narrow" w:cs="Times New Roman"/>
          <w:sz w:val="24"/>
          <w:szCs w:val="24"/>
        </w:rPr>
        <w:tab/>
        <w:t>A student has to perform at least ten experiments.</w:t>
      </w:r>
      <w:r w:rsidR="00003804">
        <w:rPr>
          <w:rFonts w:ascii="Arial Narrow" w:eastAsia="SimSun" w:hAnsi="Arial Narrow" w:cs="Times New Roman"/>
          <w:sz w:val="24"/>
          <w:szCs w:val="24"/>
        </w:rPr>
        <w:t xml:space="preserve"> </w:t>
      </w:r>
      <w:r w:rsidRPr="00EC684D">
        <w:rPr>
          <w:rFonts w:ascii="Arial Narrow" w:eastAsia="SimSun" w:hAnsi="Arial Narrow" w:cs="Times New Roman"/>
          <w:sz w:val="24"/>
          <w:szCs w:val="24"/>
        </w:rPr>
        <w:t xml:space="preserve">Seven experiments should be performed from the above list. Remaining three experiments may either be performed from the above list or designed &amp; set by the concerned institution </w:t>
      </w:r>
      <w:r w:rsidR="00700ED0" w:rsidRPr="00EC684D">
        <w:rPr>
          <w:rFonts w:ascii="Arial Narrow" w:eastAsia="SimSun" w:hAnsi="Arial Narrow" w:cs="Times New Roman"/>
          <w:sz w:val="24"/>
          <w:szCs w:val="24"/>
        </w:rPr>
        <w:t>as per</w:t>
      </w:r>
      <w:r w:rsidRPr="00EC684D">
        <w:rPr>
          <w:rFonts w:ascii="Arial Narrow" w:eastAsia="SimSun" w:hAnsi="Arial Narrow" w:cs="Times New Roman"/>
          <w:sz w:val="24"/>
          <w:szCs w:val="24"/>
        </w:rPr>
        <w:t xml:space="preserve"> the scope of the syllabus</w:t>
      </w:r>
    </w:p>
    <w:p w:rsidR="002E47F2" w:rsidRPr="00EC684D" w:rsidRDefault="002E47F2" w:rsidP="00EC684D">
      <w:pPr>
        <w:spacing w:after="0" w:line="240" w:lineRule="auto"/>
        <w:jc w:val="center"/>
        <w:rPr>
          <w:rFonts w:ascii="Arial Narrow" w:hAnsi="Arial Narrow" w:cs="Times New Roman"/>
          <w:b/>
          <w:bCs/>
          <w:sz w:val="24"/>
          <w:szCs w:val="24"/>
        </w:rPr>
      </w:pPr>
    </w:p>
    <w:p w:rsidR="00CA0455" w:rsidRPr="00EC684D" w:rsidRDefault="00CA0455" w:rsidP="00EC684D">
      <w:pPr>
        <w:spacing w:line="240" w:lineRule="auto"/>
        <w:rPr>
          <w:rFonts w:ascii="Arial Narrow" w:hAnsi="Arial Narrow" w:cs="Times New Roman"/>
          <w:b/>
          <w:bCs/>
          <w:sz w:val="24"/>
          <w:szCs w:val="24"/>
        </w:rPr>
      </w:pPr>
      <w:r w:rsidRPr="00EC684D">
        <w:rPr>
          <w:rFonts w:ascii="Arial Narrow" w:hAnsi="Arial Narrow" w:cs="Times New Roman"/>
          <w:b/>
          <w:bCs/>
          <w:sz w:val="24"/>
          <w:szCs w:val="24"/>
        </w:rPr>
        <w:br w:type="page"/>
      </w:r>
    </w:p>
    <w:tbl>
      <w:tblPr>
        <w:tblStyle w:val="TableGrid"/>
        <w:tblpPr w:leftFromText="180" w:rightFromText="180" w:vertAnchor="text" w:horzAnchor="page" w:tblpX="1392" w:tblpY="298"/>
        <w:tblOverlap w:val="never"/>
        <w:tblW w:w="96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28"/>
        <w:gridCol w:w="1193"/>
        <w:gridCol w:w="1230"/>
        <w:gridCol w:w="1048"/>
        <w:gridCol w:w="1374"/>
        <w:gridCol w:w="1391"/>
        <w:gridCol w:w="868"/>
        <w:gridCol w:w="867"/>
      </w:tblGrid>
      <w:tr w:rsidR="00F75BC3" w:rsidRPr="00EC684D" w:rsidTr="00F75BC3">
        <w:trPr>
          <w:trHeight w:val="350"/>
        </w:trPr>
        <w:tc>
          <w:tcPr>
            <w:tcW w:w="1728" w:type="dxa"/>
          </w:tcPr>
          <w:p w:rsidR="00F75BC3" w:rsidRPr="00EC684D" w:rsidRDefault="00F75BC3" w:rsidP="00EC684D">
            <w:pPr>
              <w:autoSpaceDE w:val="0"/>
              <w:jc w:val="center"/>
              <w:rPr>
                <w:rFonts w:ascii="Arial Narrow" w:hAnsi="Arial Narrow" w:cs="Times New Roman"/>
                <w:b/>
                <w:sz w:val="24"/>
                <w:szCs w:val="24"/>
              </w:rPr>
            </w:pPr>
            <w:r w:rsidRPr="00EC684D">
              <w:rPr>
                <w:rFonts w:ascii="Arial Narrow" w:hAnsi="Arial Narrow" w:cs="Times New Roman"/>
                <w:b/>
                <w:sz w:val="24"/>
                <w:szCs w:val="24"/>
              </w:rPr>
              <w:lastRenderedPageBreak/>
              <w:t>PC-IT-215L</w:t>
            </w:r>
            <w:r w:rsidR="00617B9D">
              <w:rPr>
                <w:rFonts w:ascii="Arial Narrow" w:hAnsi="Arial Narrow" w:cs="Times New Roman"/>
                <w:b/>
                <w:sz w:val="24"/>
                <w:szCs w:val="24"/>
              </w:rPr>
              <w:t>A</w:t>
            </w:r>
          </w:p>
          <w:p w:rsidR="00F75BC3" w:rsidRPr="00EC684D" w:rsidRDefault="00F75BC3" w:rsidP="00EC684D">
            <w:pPr>
              <w:rPr>
                <w:rFonts w:ascii="Arial Narrow" w:hAnsi="Arial Narrow" w:cs="Times New Roman"/>
                <w:b/>
                <w:bCs/>
                <w:sz w:val="24"/>
                <w:szCs w:val="24"/>
              </w:rPr>
            </w:pPr>
          </w:p>
        </w:tc>
        <w:tc>
          <w:tcPr>
            <w:tcW w:w="7971" w:type="dxa"/>
            <w:gridSpan w:val="7"/>
          </w:tcPr>
          <w:p w:rsidR="00F75BC3" w:rsidRPr="00EC684D" w:rsidRDefault="00F75BC3"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Object oriented Programming Lab</w:t>
            </w:r>
          </w:p>
          <w:p w:rsidR="00F75BC3" w:rsidRPr="00EC684D" w:rsidRDefault="00F75BC3" w:rsidP="00EC684D">
            <w:pPr>
              <w:autoSpaceDE w:val="0"/>
              <w:jc w:val="center"/>
              <w:rPr>
                <w:rFonts w:ascii="Arial Narrow" w:hAnsi="Arial Narrow" w:cs="Times New Roman"/>
                <w:b/>
                <w:bCs/>
                <w:sz w:val="24"/>
                <w:szCs w:val="24"/>
              </w:rPr>
            </w:pPr>
          </w:p>
        </w:tc>
      </w:tr>
      <w:tr w:rsidR="00F75BC3" w:rsidRPr="00EC684D" w:rsidTr="00F75BC3">
        <w:trPr>
          <w:trHeight w:val="332"/>
        </w:trPr>
        <w:tc>
          <w:tcPr>
            <w:tcW w:w="172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193"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1230"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391"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86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867"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F75BC3" w:rsidRPr="00EC684D" w:rsidTr="00F75BC3">
        <w:trPr>
          <w:trHeight w:val="332"/>
        </w:trPr>
        <w:tc>
          <w:tcPr>
            <w:tcW w:w="172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193"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230"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04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1.5</w:t>
            </w:r>
          </w:p>
        </w:tc>
        <w:tc>
          <w:tcPr>
            <w:tcW w:w="1374"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60</w:t>
            </w:r>
          </w:p>
        </w:tc>
        <w:tc>
          <w:tcPr>
            <w:tcW w:w="1391"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40</w:t>
            </w:r>
          </w:p>
        </w:tc>
        <w:tc>
          <w:tcPr>
            <w:tcW w:w="868"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100</w:t>
            </w:r>
          </w:p>
        </w:tc>
        <w:tc>
          <w:tcPr>
            <w:tcW w:w="867" w:type="dxa"/>
          </w:tcPr>
          <w:p w:rsidR="00F75BC3" w:rsidRPr="00EC684D" w:rsidRDefault="00F75BC3" w:rsidP="00EC684D">
            <w:pPr>
              <w:jc w:val="center"/>
              <w:rPr>
                <w:rFonts w:ascii="Arial Narrow" w:hAnsi="Arial Narrow" w:cs="Times New Roman"/>
                <w:b/>
                <w:bCs/>
                <w:sz w:val="24"/>
                <w:szCs w:val="24"/>
              </w:rPr>
            </w:pPr>
            <w:r w:rsidRPr="00EC684D">
              <w:rPr>
                <w:rFonts w:ascii="Arial Narrow" w:hAnsi="Arial Narrow" w:cs="Times New Roman"/>
                <w:b/>
                <w:bCs/>
                <w:sz w:val="24"/>
                <w:szCs w:val="24"/>
              </w:rPr>
              <w:t>3h</w:t>
            </w:r>
          </w:p>
        </w:tc>
      </w:tr>
      <w:tr w:rsidR="00BA376C" w:rsidRPr="00EC684D" w:rsidTr="00F75BC3">
        <w:trPr>
          <w:trHeight w:val="332"/>
        </w:trPr>
        <w:tc>
          <w:tcPr>
            <w:tcW w:w="1728" w:type="dxa"/>
          </w:tcPr>
          <w:p w:rsidR="00BA376C" w:rsidRPr="00EC684D" w:rsidRDefault="00BA376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71" w:type="dxa"/>
            <w:gridSpan w:val="7"/>
          </w:tcPr>
          <w:p w:rsidR="00BA376C" w:rsidRPr="00EC684D" w:rsidRDefault="004A3C07" w:rsidP="00EC684D">
            <w:pPr>
              <w:snapToGrid w:val="0"/>
              <w:jc w:val="both"/>
              <w:rPr>
                <w:rFonts w:ascii="Arial Narrow" w:hAnsi="Arial Narrow" w:cs="Times New Roman"/>
                <w:b/>
                <w:sz w:val="24"/>
                <w:szCs w:val="24"/>
              </w:rPr>
            </w:pPr>
            <w:r w:rsidRPr="00EC684D">
              <w:rPr>
                <w:rFonts w:ascii="Arial Narrow" w:hAnsi="Arial Narrow" w:cs="Times New Roman"/>
                <w:b/>
                <w:bCs/>
                <w:sz w:val="24"/>
                <w:szCs w:val="24"/>
              </w:rPr>
              <w:t>To design and implement the Object Oriented System</w:t>
            </w:r>
          </w:p>
        </w:tc>
      </w:tr>
      <w:tr w:rsidR="00BA376C" w:rsidRPr="00EC684D" w:rsidTr="00F75BC3">
        <w:trPr>
          <w:trHeight w:val="332"/>
        </w:trPr>
        <w:tc>
          <w:tcPr>
            <w:tcW w:w="1728" w:type="dxa"/>
          </w:tcPr>
          <w:p w:rsidR="00BA376C" w:rsidRPr="00EC684D" w:rsidRDefault="00BA376C" w:rsidP="00EC684D">
            <w:pPr>
              <w:jc w:val="center"/>
              <w:rPr>
                <w:rFonts w:ascii="Arial Narrow" w:hAnsi="Arial Narrow" w:cs="Times New Roman"/>
                <w:b/>
                <w:bCs/>
                <w:sz w:val="24"/>
                <w:szCs w:val="24"/>
              </w:rPr>
            </w:pPr>
          </w:p>
        </w:tc>
        <w:tc>
          <w:tcPr>
            <w:tcW w:w="7971" w:type="dxa"/>
            <w:gridSpan w:val="7"/>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260F0F" w:rsidRPr="00EC684D" w:rsidTr="00F75BC3">
        <w:trPr>
          <w:trHeight w:val="332"/>
        </w:trPr>
        <w:tc>
          <w:tcPr>
            <w:tcW w:w="1728" w:type="dxa"/>
          </w:tcPr>
          <w:p w:rsidR="00260F0F"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71" w:type="dxa"/>
            <w:gridSpan w:val="7"/>
          </w:tcPr>
          <w:p w:rsidR="00260F0F" w:rsidRPr="00EC684D" w:rsidRDefault="00260F0F" w:rsidP="00EC684D">
            <w:pPr>
              <w:rPr>
                <w:rFonts w:ascii="Arial Narrow" w:hAnsi="Arial Narrow" w:cs="Times New Roman"/>
                <w:bCs/>
                <w:sz w:val="24"/>
                <w:szCs w:val="24"/>
              </w:rPr>
            </w:pPr>
            <w:r w:rsidRPr="00EC684D">
              <w:rPr>
                <w:rFonts w:ascii="Arial Narrow" w:hAnsi="Arial Narrow" w:cs="Times New Roman"/>
                <w:bCs/>
                <w:sz w:val="24"/>
                <w:szCs w:val="24"/>
              </w:rPr>
              <w:t>To familiarize with the class and objects</w:t>
            </w:r>
          </w:p>
        </w:tc>
      </w:tr>
      <w:tr w:rsidR="00260F0F" w:rsidRPr="00EC684D" w:rsidTr="00F75BC3">
        <w:trPr>
          <w:trHeight w:val="332"/>
        </w:trPr>
        <w:tc>
          <w:tcPr>
            <w:tcW w:w="1728" w:type="dxa"/>
          </w:tcPr>
          <w:p w:rsidR="00260F0F"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71" w:type="dxa"/>
            <w:gridSpan w:val="7"/>
          </w:tcPr>
          <w:p w:rsidR="00260F0F" w:rsidRPr="00EC684D" w:rsidRDefault="00260F0F" w:rsidP="00EC684D">
            <w:pPr>
              <w:tabs>
                <w:tab w:val="left" w:pos="410"/>
              </w:tabs>
              <w:jc w:val="both"/>
              <w:rPr>
                <w:rFonts w:ascii="Arial Narrow" w:hAnsi="Arial Narrow" w:cs="Times New Roman"/>
                <w:bCs/>
                <w:sz w:val="24"/>
                <w:szCs w:val="24"/>
              </w:rPr>
            </w:pPr>
            <w:r w:rsidRPr="00EC684D">
              <w:rPr>
                <w:rFonts w:ascii="Arial Narrow" w:hAnsi="Arial Narrow" w:cs="Times New Roman"/>
                <w:bCs/>
                <w:sz w:val="24"/>
                <w:szCs w:val="24"/>
              </w:rPr>
              <w:t>To implement the concept of constructors</w:t>
            </w:r>
          </w:p>
        </w:tc>
      </w:tr>
      <w:tr w:rsidR="00260F0F" w:rsidRPr="00EC684D" w:rsidTr="00F75BC3">
        <w:trPr>
          <w:trHeight w:val="332"/>
        </w:trPr>
        <w:tc>
          <w:tcPr>
            <w:tcW w:w="1728" w:type="dxa"/>
          </w:tcPr>
          <w:p w:rsidR="00260F0F"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71" w:type="dxa"/>
            <w:gridSpan w:val="7"/>
          </w:tcPr>
          <w:p w:rsidR="00260F0F" w:rsidRPr="00EC684D" w:rsidRDefault="00260F0F" w:rsidP="00EC684D">
            <w:pPr>
              <w:jc w:val="both"/>
              <w:rPr>
                <w:rFonts w:ascii="Arial Narrow" w:hAnsi="Arial Narrow" w:cs="Times New Roman"/>
              </w:rPr>
            </w:pPr>
            <w:r w:rsidRPr="00EC684D">
              <w:rPr>
                <w:rFonts w:ascii="Arial Narrow" w:hAnsi="Arial Narrow" w:cs="Times New Roman"/>
              </w:rPr>
              <w:t>To familiarize the concept of operator overloading</w:t>
            </w:r>
          </w:p>
        </w:tc>
      </w:tr>
      <w:tr w:rsidR="00260F0F" w:rsidRPr="00EC684D" w:rsidTr="00F75BC3">
        <w:trPr>
          <w:trHeight w:val="332"/>
        </w:trPr>
        <w:tc>
          <w:tcPr>
            <w:tcW w:w="1728" w:type="dxa"/>
          </w:tcPr>
          <w:p w:rsidR="00260F0F" w:rsidRPr="00EC684D" w:rsidRDefault="00260F0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71" w:type="dxa"/>
            <w:gridSpan w:val="7"/>
          </w:tcPr>
          <w:p w:rsidR="00260F0F" w:rsidRPr="00EC684D" w:rsidRDefault="00260F0F" w:rsidP="00EC684D">
            <w:pPr>
              <w:jc w:val="both"/>
              <w:rPr>
                <w:rFonts w:ascii="Arial Narrow" w:hAnsi="Arial Narrow" w:cs="Times New Roman"/>
              </w:rPr>
            </w:pPr>
            <w:r w:rsidRPr="00EC684D">
              <w:rPr>
                <w:rFonts w:ascii="Arial Narrow" w:hAnsi="Arial Narrow" w:cs="Times New Roman"/>
              </w:rPr>
              <w:t>To implement the concepts of Inheritance</w:t>
            </w:r>
          </w:p>
        </w:tc>
      </w:tr>
    </w:tbl>
    <w:p w:rsidR="00F75BC3" w:rsidRPr="00EC684D" w:rsidRDefault="00F75BC3" w:rsidP="00EC684D">
      <w:pPr>
        <w:autoSpaceDE w:val="0"/>
        <w:spacing w:after="0" w:line="240" w:lineRule="auto"/>
        <w:jc w:val="center"/>
        <w:rPr>
          <w:rFonts w:ascii="Arial Narrow" w:hAnsi="Arial Narrow" w:cs="Times New Roman"/>
          <w:b/>
          <w:sz w:val="24"/>
          <w:szCs w:val="24"/>
        </w:rPr>
      </w:pPr>
    </w:p>
    <w:p w:rsidR="00F37E00" w:rsidRPr="00EC684D" w:rsidRDefault="00F37E00"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CA0455" w:rsidRPr="00EC684D" w:rsidRDefault="00CA0455"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1.</w:t>
      </w:r>
      <w:r w:rsidRPr="00EC684D">
        <w:rPr>
          <w:rFonts w:ascii="Arial Narrow" w:hAnsi="Arial Narrow" w:cs="Times New Roman"/>
          <w:sz w:val="24"/>
          <w:szCs w:val="24"/>
        </w:rPr>
        <w:tab/>
        <w:t>Raising a number n to a power p is the same as multiplying n by itself p times. Write a function called power ( ) that takes a double value for n and an int value for p, andreturns the result as double value. Use a default argument of 2 for p, so that if this argument is omitted, the number will be squared. Write a main ( ) function that gets values fromthe user to test this function.</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2.</w:t>
      </w:r>
      <w:r w:rsidRPr="00EC684D">
        <w:rPr>
          <w:rFonts w:ascii="Arial Narrow" w:hAnsi="Arial Narrow" w:cs="Times New Roman"/>
          <w:sz w:val="24"/>
          <w:szCs w:val="24"/>
        </w:rPr>
        <w:tab/>
        <w:t>A point on the two two numbers can represent dimensional plane: an X coordinate and a Y coordinate. For example, (4,5) represents a point 4 units to the right of theorigin along the X axis and 5 units up the Y axis. The sum of two points can be defined as a new point whose X coordinate is the sum of the X coordinates of the points and whoseY coordinate is the sum of their Y coordinates. Write a program that uses a structure called point to model a point. Define three points, and have the user input values to two ofthem. Than set the third point equal to the sum of the other two, and display the value of the new point. Interaction with the program might look like this:</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Enter coordinates for P1: 3 4</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Enter coordinates for P2: 5 7</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Coordinates of P1 + P2 are: 8, 11</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3.</w:t>
      </w:r>
      <w:r w:rsidRPr="00EC684D">
        <w:rPr>
          <w:rFonts w:ascii="Arial Narrow" w:hAnsi="Arial Narrow" w:cs="Times New Roman"/>
          <w:sz w:val="24"/>
          <w:szCs w:val="24"/>
        </w:rPr>
        <w:tab/>
        <w:t>Create the equivalent of a four function calculator. The program should request the user to enter a number, an operator, and another number. It should then carry out thespecified arithmetical operation: adding, subtracting, multiplying, or dividing the two numbers. (It should use a switch statement to select the operation). Finally it should displaythe result. When it finishes the calculation, the program should ask if the user wants to do another calculation. The response can be ‘Y’ or ‘N’. Some sample interaction with theprogram might look like this.</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Enter first number, operator, second number: 10/ 3</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Answer = 3.333333</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Do another (Y/ N)? Y</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Enter first number, operator, second number 12 + 100</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Answer = 112</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Do another (Y/ N) ? N</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4.</w:t>
      </w:r>
      <w:r w:rsidRPr="00EC684D">
        <w:rPr>
          <w:rFonts w:ascii="Arial Narrow" w:hAnsi="Arial Narrow" w:cs="Times New Roman"/>
          <w:sz w:val="24"/>
          <w:szCs w:val="24"/>
        </w:rPr>
        <w:tab/>
        <w:t>A phone number, such as (212) 767-8900, can be thought of as having three parts: the area code (212), the exchange (767) and the number (8900). Write a program that</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uses a structure to store these three parts of a phone number separately. Call the structure phone. Create two structure variables of type phone. Initialize one, and have the user</w:t>
      </w:r>
    </w:p>
    <w:p w:rsidR="00CA0455" w:rsidRPr="00EC684D" w:rsidRDefault="00CA0455" w:rsidP="00EC684D">
      <w:pPr>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input a number for the other one. Then display both numbers. The interchange might look like this:</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Enter your area code, exchange, and number: 415 555 1212</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My number is (212) 767-8900</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Your number is (415) 555-1212</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5.</w:t>
      </w:r>
      <w:r w:rsidRPr="00EC684D">
        <w:rPr>
          <w:rFonts w:ascii="Arial Narrow" w:hAnsi="Arial Narrow" w:cs="Times New Roman"/>
          <w:sz w:val="24"/>
          <w:szCs w:val="24"/>
        </w:rPr>
        <w:tab/>
        <w:t>Create two classes DM and DB which store the value of distances. DM stores distances in metres and centimeters and DB in feet and inches. Write a program that canread values for the class objects and add one object of DM with another object of DB. Use a friend function to carry out the addition operation. The object that stores the resultsmaybe a DM object or DB object, depending on the units in which the results are required. The display should be in the format of feet and inches or metres and cenitmetresdepending on the object on display.</w:t>
      </w:r>
    </w:p>
    <w:p w:rsidR="000D3558" w:rsidRDefault="000D3558" w:rsidP="00EC684D">
      <w:pPr>
        <w:autoSpaceDE w:val="0"/>
        <w:spacing w:after="0" w:line="240" w:lineRule="auto"/>
        <w:ind w:left="720" w:hanging="720"/>
        <w:jc w:val="both"/>
        <w:rPr>
          <w:rFonts w:ascii="Arial Narrow" w:hAnsi="Arial Narrow" w:cs="Times New Roman"/>
          <w:b/>
          <w:sz w:val="24"/>
          <w:szCs w:val="24"/>
        </w:rPr>
      </w:pPr>
    </w:p>
    <w:p w:rsidR="00202703" w:rsidRDefault="00202703" w:rsidP="000D3558">
      <w:pPr>
        <w:autoSpaceDE w:val="0"/>
        <w:rPr>
          <w:rFonts w:ascii="Arial Narrow" w:hAnsi="Arial Narrow" w:cs="Times New Roman"/>
          <w:b/>
          <w:sz w:val="24"/>
          <w:szCs w:val="24"/>
        </w:rPr>
      </w:pPr>
    </w:p>
    <w:p w:rsidR="000D3558" w:rsidRPr="00EC684D" w:rsidRDefault="000D3558" w:rsidP="000D3558">
      <w:pPr>
        <w:autoSpaceDE w:val="0"/>
        <w:rPr>
          <w:rFonts w:ascii="Arial Narrow" w:hAnsi="Arial Narrow" w:cs="Times New Roman"/>
          <w:b/>
          <w:sz w:val="24"/>
          <w:szCs w:val="24"/>
        </w:rPr>
      </w:pPr>
      <w:r w:rsidRPr="00EC684D">
        <w:rPr>
          <w:rFonts w:ascii="Arial Narrow" w:hAnsi="Arial Narrow" w:cs="Times New Roman"/>
          <w:b/>
          <w:sz w:val="24"/>
          <w:szCs w:val="24"/>
        </w:rPr>
        <w:t>PC-IT-215L</w:t>
      </w:r>
      <w:r w:rsidR="00617B9D">
        <w:rPr>
          <w:rFonts w:ascii="Arial Narrow" w:hAnsi="Arial Narrow" w:cs="Times New Roman"/>
          <w:b/>
          <w:sz w:val="24"/>
          <w:szCs w:val="24"/>
        </w:rPr>
        <w:t>A</w:t>
      </w:r>
      <w:r>
        <w:rPr>
          <w:rFonts w:ascii="Arial Narrow" w:hAnsi="Arial Narrow" w:cs="Times New Roman"/>
          <w:b/>
          <w:sz w:val="24"/>
          <w:szCs w:val="24"/>
        </w:rPr>
        <w:t>……..</w:t>
      </w:r>
    </w:p>
    <w:p w:rsidR="000D3558" w:rsidRDefault="000D3558" w:rsidP="00EC684D">
      <w:pPr>
        <w:autoSpaceDE w:val="0"/>
        <w:spacing w:after="0" w:line="240" w:lineRule="auto"/>
        <w:ind w:left="720" w:hanging="720"/>
        <w:jc w:val="both"/>
        <w:rPr>
          <w:rFonts w:ascii="Arial Narrow" w:hAnsi="Arial Narrow" w:cs="Times New Roman"/>
          <w:b/>
          <w:sz w:val="24"/>
          <w:szCs w:val="24"/>
        </w:rPr>
      </w:pP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6.</w:t>
      </w:r>
      <w:r w:rsidRPr="00EC684D">
        <w:rPr>
          <w:rFonts w:ascii="Arial Narrow" w:hAnsi="Arial Narrow" w:cs="Times New Roman"/>
          <w:sz w:val="24"/>
          <w:szCs w:val="24"/>
        </w:rPr>
        <w:tab/>
        <w:t>Create a class rational which represents a numerical value by two double values- NUMERATOR &amp; DENOMINATOR. Include the following public member Functions:</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constructor with no arguments (default).</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constructor with two arguments.</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 void reduce( ) that reduces the rational number by eliminating the highest common factor between the numerator and denominator.</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Overload + operator to add two rational number.</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Overload &gt;&gt; operator to enable input through cin.</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Overload &lt;&lt; operator to enable output through cout.</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Write a main ( ) to test all the functions in the class.</w:t>
      </w:r>
    </w:p>
    <w:p w:rsidR="00CA0455" w:rsidRPr="00EC684D" w:rsidRDefault="00CA0455"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7.</w:t>
      </w:r>
      <w:r w:rsidRPr="00EC684D">
        <w:rPr>
          <w:rFonts w:ascii="Arial Narrow" w:hAnsi="Arial Narrow" w:cs="Times New Roman"/>
          <w:sz w:val="24"/>
          <w:szCs w:val="24"/>
        </w:rPr>
        <w:tab/>
        <w:t>Consider the following class definition</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class father {</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protected :int age;</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public;</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father (int x) {age = x;}</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virtual void iam ( )</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 cout&lt;&lt; “I AM THE FATHER, my age is : ”&lt;&lt; age&lt;&lt; end1:}</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Derive the two classes son and daughter from the above class and for each, define iam ( ) to writeour similar but appropriate messages. You should also define suitable constructors for theseclasses.Now, write a main ( ) that creates objects of the three classes and then calls iam ( ) for them.Declare pointer to father. Successively, assign addresses of objects of the two derived classes tothis pointer and in each case, call iam ( ) through the pointer to demonstrate polymorphism inaction.</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8.</w:t>
      </w:r>
      <w:r w:rsidRPr="00EC684D">
        <w:rPr>
          <w:rFonts w:ascii="Arial Narrow" w:hAnsi="Arial Narrow" w:cs="Times New Roman"/>
          <w:sz w:val="24"/>
          <w:szCs w:val="24"/>
        </w:rPr>
        <w:tab/>
        <w:t>Write a program that creates a binary file by reading the data for the students from the terminal.</w:t>
      </w:r>
    </w:p>
    <w:p w:rsidR="00CA0455" w:rsidRPr="00EC684D" w:rsidRDefault="00CA0455" w:rsidP="00EC684D">
      <w:pPr>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`The data of each student consist of roll no., name ( a string of 30 or lesser no. of characters) and marks.</w:t>
      </w:r>
    </w:p>
    <w:p w:rsidR="00CA0455" w:rsidRPr="00EC684D" w:rsidRDefault="00CA0455"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9.</w:t>
      </w:r>
      <w:r w:rsidRPr="00EC684D">
        <w:rPr>
          <w:rFonts w:ascii="Arial Narrow" w:hAnsi="Arial Narrow" w:cs="Times New Roman"/>
          <w:sz w:val="24"/>
          <w:szCs w:val="24"/>
        </w:rPr>
        <w:tab/>
        <w:t>A hospital wants to create a database regarding its indoor patients. The information to store include</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a) Name of the patient</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b) Date of admission</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c) Disease</w:t>
      </w:r>
    </w:p>
    <w:p w:rsidR="00CA0455" w:rsidRPr="00EC684D" w:rsidRDefault="00CA0455"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d) Date of discharge</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Create a structure to store the date (year, month and date as its members). Create a base class to store the above information. The member function should include functions to</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enter information and display a list of all the patients in the database. Create a derived class to store the age of the patients. List the information about all the to store the</w:t>
      </w:r>
    </w:p>
    <w:p w:rsidR="00CA0455" w:rsidRPr="00EC684D" w:rsidRDefault="00CA0455"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age of the patients. List the information about all the pediatric patients (less than twelve years in age).</w:t>
      </w:r>
    </w:p>
    <w:p w:rsidR="00CA0455" w:rsidRPr="00EC684D" w:rsidRDefault="00CA0455" w:rsidP="00EC684D">
      <w:pPr>
        <w:spacing w:after="0" w:line="240" w:lineRule="auto"/>
        <w:jc w:val="center"/>
        <w:rPr>
          <w:rFonts w:ascii="Arial Narrow" w:hAnsi="Arial Narrow" w:cs="Times New Roman"/>
          <w:b/>
          <w:bCs/>
          <w:sz w:val="24"/>
          <w:szCs w:val="24"/>
        </w:rPr>
      </w:pPr>
    </w:p>
    <w:p w:rsidR="00F75BC3" w:rsidRPr="00EC684D" w:rsidRDefault="004A3C07" w:rsidP="00EC684D">
      <w:pPr>
        <w:autoSpaceDE w:val="0"/>
        <w:spacing w:after="0" w:line="240" w:lineRule="auto"/>
        <w:rPr>
          <w:rFonts w:ascii="Arial Narrow" w:eastAsia="SimSun" w:hAnsi="Arial Narrow" w:cs="Times New Roman"/>
          <w:sz w:val="24"/>
          <w:szCs w:val="24"/>
        </w:rPr>
      </w:pPr>
      <w:r w:rsidRPr="00EC684D">
        <w:rPr>
          <w:rFonts w:ascii="Arial Narrow" w:eastAsia="SimSun" w:hAnsi="Arial Narrow" w:cs="Times New Roman"/>
          <w:b/>
          <w:bCs/>
          <w:sz w:val="24"/>
          <w:szCs w:val="24"/>
        </w:rPr>
        <w:t>NOTE</w:t>
      </w:r>
      <w:r w:rsidR="00F75BC3" w:rsidRPr="00EC684D">
        <w:rPr>
          <w:rFonts w:ascii="Arial Narrow" w:eastAsia="SimSun" w:hAnsi="Arial Narrow" w:cs="Times New Roman"/>
          <w:b/>
          <w:bCs/>
          <w:sz w:val="24"/>
          <w:szCs w:val="24"/>
        </w:rPr>
        <w:t>:</w:t>
      </w:r>
      <w:r w:rsidR="00C94472">
        <w:rPr>
          <w:rFonts w:ascii="Arial Narrow" w:eastAsia="SimSun" w:hAnsi="Arial Narrow" w:cs="Times New Roman"/>
          <w:b/>
          <w:bCs/>
          <w:sz w:val="24"/>
          <w:szCs w:val="24"/>
        </w:rPr>
        <w:t xml:space="preserve"> </w:t>
      </w:r>
      <w:r w:rsidR="00F75BC3" w:rsidRPr="00EC684D">
        <w:rPr>
          <w:rFonts w:ascii="Arial Narrow" w:eastAsia="SimSun" w:hAnsi="Arial Narrow" w:cs="Times New Roman"/>
          <w:sz w:val="24"/>
          <w:szCs w:val="24"/>
        </w:rPr>
        <w:t>A student has to perform at least ten experiments.</w:t>
      </w:r>
      <w:r w:rsidR="009A7A77" w:rsidRPr="00EC684D">
        <w:rPr>
          <w:rFonts w:ascii="Arial Narrow" w:eastAsia="SimSun" w:hAnsi="Arial Narrow" w:cs="Times New Roman"/>
          <w:sz w:val="24"/>
          <w:szCs w:val="24"/>
        </w:rPr>
        <w:t xml:space="preserve"> </w:t>
      </w:r>
      <w:r w:rsidR="003200B9" w:rsidRPr="00EC684D">
        <w:rPr>
          <w:rFonts w:ascii="Arial Narrow" w:eastAsia="SimSun" w:hAnsi="Arial Narrow" w:cs="Times New Roman"/>
          <w:sz w:val="24"/>
          <w:szCs w:val="24"/>
        </w:rPr>
        <w:t>Six</w:t>
      </w:r>
      <w:r w:rsidR="00F75BC3" w:rsidRPr="00EC684D">
        <w:rPr>
          <w:rFonts w:ascii="Arial Narrow" w:eastAsia="SimSun" w:hAnsi="Arial Narrow" w:cs="Times New Roman"/>
          <w:sz w:val="24"/>
          <w:szCs w:val="24"/>
        </w:rPr>
        <w:t xml:space="preserve"> experiments should be performed from the above list. Remaining </w:t>
      </w:r>
      <w:r w:rsidR="003200B9" w:rsidRPr="00EC684D">
        <w:rPr>
          <w:rFonts w:ascii="Arial Narrow" w:eastAsia="SimSun" w:hAnsi="Arial Narrow" w:cs="Times New Roman"/>
          <w:sz w:val="24"/>
          <w:szCs w:val="24"/>
        </w:rPr>
        <w:t>four</w:t>
      </w:r>
      <w:r w:rsidR="00F75BC3" w:rsidRPr="00EC684D">
        <w:rPr>
          <w:rFonts w:ascii="Arial Narrow" w:eastAsia="SimSun" w:hAnsi="Arial Narrow" w:cs="Times New Roman"/>
          <w:sz w:val="24"/>
          <w:szCs w:val="24"/>
        </w:rPr>
        <w:t xml:space="preserve"> experiments may be performed </w:t>
      </w:r>
      <w:r w:rsidR="003200B9" w:rsidRPr="00EC684D">
        <w:rPr>
          <w:rFonts w:ascii="Arial Narrow" w:eastAsia="SimSun" w:hAnsi="Arial Narrow" w:cs="Times New Roman"/>
          <w:sz w:val="24"/>
          <w:szCs w:val="24"/>
        </w:rPr>
        <w:t>as per relevance with the field of data structures</w:t>
      </w:r>
      <w:r w:rsidR="00F75BC3" w:rsidRPr="00EC684D">
        <w:rPr>
          <w:rFonts w:ascii="Arial Narrow" w:eastAsia="SimSun" w:hAnsi="Arial Narrow" w:cs="Times New Roman"/>
          <w:sz w:val="24"/>
          <w:szCs w:val="24"/>
        </w:rPr>
        <w:t xml:space="preserve"> </w:t>
      </w:r>
      <w:r w:rsidR="003200B9" w:rsidRPr="00EC684D">
        <w:rPr>
          <w:rFonts w:ascii="Arial Narrow" w:eastAsia="SimSun" w:hAnsi="Arial Narrow" w:cs="Times New Roman"/>
          <w:sz w:val="24"/>
          <w:szCs w:val="24"/>
        </w:rPr>
        <w:t>within</w:t>
      </w:r>
      <w:r w:rsidR="00F75BC3" w:rsidRPr="00EC684D">
        <w:rPr>
          <w:rFonts w:ascii="Arial Narrow" w:eastAsia="SimSun" w:hAnsi="Arial Narrow" w:cs="Times New Roman"/>
          <w:sz w:val="24"/>
          <w:szCs w:val="24"/>
        </w:rPr>
        <w:t xml:space="preserve"> the scope of the syllabus</w:t>
      </w:r>
      <w:r w:rsidR="003200B9" w:rsidRPr="00EC684D">
        <w:rPr>
          <w:rFonts w:ascii="Arial Narrow" w:eastAsia="SimSun" w:hAnsi="Arial Narrow" w:cs="Times New Roman"/>
          <w:sz w:val="24"/>
          <w:szCs w:val="24"/>
        </w:rPr>
        <w:t>.</w:t>
      </w:r>
    </w:p>
    <w:p w:rsidR="008F7585" w:rsidRDefault="008F7585" w:rsidP="00EC684D">
      <w:pPr>
        <w:spacing w:line="240" w:lineRule="auto"/>
        <w:jc w:val="both"/>
        <w:rPr>
          <w:rFonts w:ascii="Arial Narrow" w:hAnsi="Arial Narrow" w:cs="Times New Roman"/>
          <w:b/>
          <w:bCs/>
          <w:sz w:val="24"/>
          <w:szCs w:val="24"/>
        </w:rPr>
      </w:pPr>
    </w:p>
    <w:p w:rsidR="006F58AB" w:rsidRDefault="006F58AB" w:rsidP="00EC684D">
      <w:pPr>
        <w:spacing w:line="240" w:lineRule="auto"/>
        <w:jc w:val="both"/>
        <w:rPr>
          <w:rFonts w:ascii="Arial Narrow" w:hAnsi="Arial Narrow" w:cs="Times New Roman"/>
          <w:b/>
          <w:bCs/>
          <w:sz w:val="24"/>
          <w:szCs w:val="24"/>
        </w:rPr>
      </w:pPr>
    </w:p>
    <w:p w:rsidR="00D072CF" w:rsidRDefault="00D072CF" w:rsidP="00EC684D">
      <w:pPr>
        <w:spacing w:line="240" w:lineRule="auto"/>
        <w:jc w:val="both"/>
        <w:rPr>
          <w:rFonts w:ascii="Arial Narrow" w:hAnsi="Arial Narrow" w:cs="Times New Roman"/>
          <w:b/>
          <w:bCs/>
          <w:sz w:val="24"/>
          <w:szCs w:val="24"/>
        </w:rPr>
      </w:pPr>
    </w:p>
    <w:p w:rsidR="00D072CF" w:rsidRDefault="00D072CF" w:rsidP="00EC684D">
      <w:pPr>
        <w:spacing w:line="240" w:lineRule="auto"/>
        <w:jc w:val="both"/>
        <w:rPr>
          <w:rFonts w:ascii="Arial Narrow" w:hAnsi="Arial Narrow" w:cs="Times New Roman"/>
          <w:b/>
          <w:bCs/>
          <w:sz w:val="24"/>
          <w:szCs w:val="24"/>
        </w:rPr>
      </w:pPr>
    </w:p>
    <w:p w:rsidR="006F58AB" w:rsidRDefault="006F58AB" w:rsidP="00EC684D">
      <w:pPr>
        <w:spacing w:line="240" w:lineRule="auto"/>
        <w:jc w:val="both"/>
        <w:rPr>
          <w:rFonts w:ascii="Arial Narrow" w:hAnsi="Arial Narrow" w:cs="Times New Roman"/>
          <w:b/>
          <w:bCs/>
          <w:sz w:val="24"/>
          <w:szCs w:val="24"/>
        </w:rPr>
      </w:pPr>
    </w:p>
    <w:p w:rsidR="006F58AB" w:rsidRDefault="006F58AB" w:rsidP="00EC684D">
      <w:pPr>
        <w:spacing w:line="240" w:lineRule="auto"/>
        <w:jc w:val="both"/>
        <w:rPr>
          <w:rFonts w:ascii="Arial Narrow" w:hAnsi="Arial Narrow" w:cs="Times New Roman"/>
          <w:b/>
          <w:bCs/>
          <w:sz w:val="24"/>
          <w:szCs w:val="24"/>
        </w:rPr>
      </w:pPr>
    </w:p>
    <w:p w:rsidR="006F58AB" w:rsidRDefault="006F58AB" w:rsidP="00EC684D">
      <w:pPr>
        <w:spacing w:line="240" w:lineRule="auto"/>
        <w:jc w:val="both"/>
        <w:rPr>
          <w:rFonts w:ascii="Arial Narrow" w:hAnsi="Arial Narrow" w:cs="Times New Roman"/>
          <w:b/>
          <w:bCs/>
          <w:sz w:val="24"/>
          <w:szCs w:val="24"/>
        </w:rPr>
      </w:pPr>
    </w:p>
    <w:p w:rsidR="006F58AB" w:rsidRDefault="006F58AB" w:rsidP="00EC684D">
      <w:pPr>
        <w:spacing w:line="240" w:lineRule="auto"/>
        <w:jc w:val="both"/>
        <w:rPr>
          <w:rFonts w:ascii="Arial Narrow" w:hAnsi="Arial Narrow" w:cs="Times New Roman"/>
          <w:b/>
          <w:bCs/>
          <w:sz w:val="24"/>
          <w:szCs w:val="24"/>
        </w:rPr>
      </w:pPr>
    </w:p>
    <w:p w:rsidR="00A1343D" w:rsidRPr="00EC684D" w:rsidRDefault="00A1343D" w:rsidP="00EC684D">
      <w:pPr>
        <w:spacing w:line="240" w:lineRule="auto"/>
        <w:ind w:left="7200" w:firstLine="720"/>
        <w:rPr>
          <w:rFonts w:ascii="Arial Narrow" w:hAnsi="Arial Narrow" w:cs="Times New Roman"/>
          <w:b/>
          <w:bCs/>
          <w:sz w:val="24"/>
          <w:szCs w:val="24"/>
        </w:rPr>
      </w:pPr>
    </w:p>
    <w:p w:rsidR="008F7585" w:rsidRPr="00EC684D" w:rsidRDefault="008F7585" w:rsidP="00EC684D">
      <w:pPr>
        <w:spacing w:line="240" w:lineRule="auto"/>
        <w:rPr>
          <w:rFonts w:ascii="Arial Narrow" w:hAnsi="Arial Narrow" w:cs="Times New Roman"/>
          <w:b/>
          <w:bCs/>
          <w:sz w:val="24"/>
          <w:szCs w:val="24"/>
        </w:rPr>
      </w:pPr>
    </w:p>
    <w:tbl>
      <w:tblPr>
        <w:tblStyle w:val="TableGrid"/>
        <w:tblpPr w:leftFromText="180" w:rightFromText="180" w:vertAnchor="text" w:horzAnchor="page" w:tblpX="1392" w:tblpY="298"/>
        <w:tblOverlap w:val="never"/>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326"/>
      </w:tblGrid>
      <w:tr w:rsidR="001F1F54" w:rsidRPr="00EC684D" w:rsidTr="001B23F8">
        <w:trPr>
          <w:trHeight w:val="350"/>
        </w:trPr>
        <w:tc>
          <w:tcPr>
            <w:tcW w:w="1548" w:type="dxa"/>
            <w:vAlign w:val="center"/>
          </w:tcPr>
          <w:p w:rsidR="001F1F54" w:rsidRPr="00EC684D" w:rsidRDefault="001F1F54" w:rsidP="00EC684D">
            <w:pPr>
              <w:snapToGrid w:val="0"/>
              <w:rPr>
                <w:rFonts w:ascii="Arial Narrow" w:eastAsia="SimSun" w:hAnsi="Arial Narrow" w:cs="Times New Roman"/>
                <w:b/>
                <w:bCs/>
                <w:sz w:val="24"/>
                <w:szCs w:val="24"/>
              </w:rPr>
            </w:pPr>
            <w:r w:rsidRPr="00EC684D">
              <w:rPr>
                <w:rFonts w:ascii="Arial Narrow" w:hAnsi="Arial Narrow" w:cs="Times New Roman"/>
                <w:b/>
                <w:sz w:val="24"/>
                <w:szCs w:val="24"/>
              </w:rPr>
              <w:t>ES-IT-202A</w:t>
            </w:r>
          </w:p>
        </w:tc>
        <w:tc>
          <w:tcPr>
            <w:tcW w:w="7897" w:type="dxa"/>
            <w:gridSpan w:val="7"/>
            <w:vAlign w:val="center"/>
          </w:tcPr>
          <w:p w:rsidR="001F1F54" w:rsidRPr="00EC684D" w:rsidRDefault="001F1F54" w:rsidP="00EC684D">
            <w:pPr>
              <w:snapToGrid w:val="0"/>
              <w:jc w:val="center"/>
              <w:rPr>
                <w:rFonts w:ascii="Arial Narrow" w:eastAsia="SimSun" w:hAnsi="Arial Narrow" w:cs="Times New Roman"/>
                <w:b/>
                <w:bCs/>
                <w:sz w:val="24"/>
                <w:szCs w:val="24"/>
              </w:rPr>
            </w:pPr>
            <w:r w:rsidRPr="00EC684D">
              <w:rPr>
                <w:rFonts w:ascii="Arial Narrow" w:hAnsi="Arial Narrow" w:cs="Times New Roman"/>
                <w:b/>
                <w:sz w:val="24"/>
                <w:szCs w:val="24"/>
              </w:rPr>
              <w:t>Basics of Communication</w:t>
            </w:r>
          </w:p>
        </w:tc>
      </w:tr>
      <w:tr w:rsidR="001F1F54" w:rsidRPr="00EC684D" w:rsidTr="001B23F8">
        <w:trPr>
          <w:trHeight w:val="332"/>
        </w:trPr>
        <w:tc>
          <w:tcPr>
            <w:tcW w:w="1548"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326"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1F1F54" w:rsidRPr="00EC684D" w:rsidTr="001B23F8">
        <w:trPr>
          <w:trHeight w:val="332"/>
        </w:trPr>
        <w:tc>
          <w:tcPr>
            <w:tcW w:w="1548"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326" w:type="dxa"/>
          </w:tcPr>
          <w:p w:rsidR="001F1F54" w:rsidRPr="00EC684D" w:rsidRDefault="001F1F54"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1F1F54" w:rsidRPr="00EC684D" w:rsidTr="001B23F8">
        <w:trPr>
          <w:trHeight w:val="332"/>
        </w:trPr>
        <w:tc>
          <w:tcPr>
            <w:tcW w:w="1548" w:type="dxa"/>
          </w:tcPr>
          <w:p w:rsidR="001F1F54" w:rsidRPr="00EC684D" w:rsidRDefault="001F1F54"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897" w:type="dxa"/>
            <w:gridSpan w:val="7"/>
          </w:tcPr>
          <w:p w:rsidR="001F1F54" w:rsidRPr="00EC684D" w:rsidRDefault="00B41D49" w:rsidP="00EC684D">
            <w:pPr>
              <w:pStyle w:val="BodyText"/>
              <w:snapToGrid w:val="0"/>
              <w:spacing w:after="0"/>
              <w:jc w:val="both"/>
              <w:rPr>
                <w:rFonts w:ascii="Arial Narrow" w:hAnsi="Arial Narrow" w:cs="Times New Roman"/>
                <w:b/>
                <w:bCs/>
                <w:lang w:eastAsia="ar-SA" w:bidi="ar-SA"/>
              </w:rPr>
            </w:pPr>
            <w:r w:rsidRPr="00EC684D">
              <w:rPr>
                <w:rFonts w:ascii="Arial Narrow" w:eastAsia="SimSun" w:hAnsi="Arial Narrow" w:cs="Times New Roman"/>
                <w:b/>
              </w:rPr>
              <w:t>To provide the basic knowledge of  electronic communication</w:t>
            </w:r>
          </w:p>
        </w:tc>
      </w:tr>
      <w:tr w:rsidR="001F1F54" w:rsidRPr="00EC684D" w:rsidTr="001B23F8">
        <w:trPr>
          <w:trHeight w:val="332"/>
        </w:trPr>
        <w:tc>
          <w:tcPr>
            <w:tcW w:w="1548" w:type="dxa"/>
          </w:tcPr>
          <w:p w:rsidR="001F1F54" w:rsidRPr="00EC684D" w:rsidRDefault="001F1F54" w:rsidP="00EC684D">
            <w:pPr>
              <w:jc w:val="center"/>
              <w:rPr>
                <w:rFonts w:ascii="Arial Narrow" w:hAnsi="Arial Narrow" w:cs="Times New Roman"/>
                <w:b/>
                <w:bCs/>
                <w:sz w:val="24"/>
                <w:szCs w:val="24"/>
              </w:rPr>
            </w:pPr>
          </w:p>
        </w:tc>
        <w:tc>
          <w:tcPr>
            <w:tcW w:w="7897" w:type="dxa"/>
            <w:gridSpan w:val="7"/>
          </w:tcPr>
          <w:p w:rsidR="001F1F54" w:rsidRPr="00EC684D" w:rsidRDefault="001F1F54"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Course Outcomes</w:t>
            </w:r>
          </w:p>
        </w:tc>
      </w:tr>
      <w:tr w:rsidR="00B41D49" w:rsidRPr="00EC684D" w:rsidTr="001B23F8">
        <w:trPr>
          <w:trHeight w:val="332"/>
        </w:trPr>
        <w:tc>
          <w:tcPr>
            <w:tcW w:w="1548" w:type="dxa"/>
          </w:tcPr>
          <w:p w:rsidR="00B41D49" w:rsidRPr="00EC684D" w:rsidRDefault="00B41D4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897" w:type="dxa"/>
            <w:gridSpan w:val="7"/>
          </w:tcPr>
          <w:p w:rsidR="00B41D49" w:rsidRPr="00EC684D" w:rsidRDefault="00B41D49" w:rsidP="00EC684D">
            <w:pPr>
              <w:snapToGrid w:val="0"/>
              <w:rPr>
                <w:rFonts w:ascii="Arial Narrow" w:eastAsia="SimSun" w:hAnsi="Arial Narrow" w:cs="Times New Roman"/>
                <w:sz w:val="24"/>
                <w:szCs w:val="24"/>
              </w:rPr>
            </w:pPr>
            <w:r w:rsidRPr="00EC684D">
              <w:rPr>
                <w:rFonts w:ascii="Arial Narrow" w:eastAsia="SimSun" w:hAnsi="Arial Narrow" w:cs="Times New Roman"/>
                <w:sz w:val="24"/>
                <w:szCs w:val="24"/>
              </w:rPr>
              <w:t xml:space="preserve">To introduce the </w:t>
            </w:r>
            <w:r w:rsidR="0013477E" w:rsidRPr="00EC684D">
              <w:rPr>
                <w:rFonts w:ascii="Arial Narrow" w:eastAsia="SimSun" w:hAnsi="Arial Narrow" w:cs="Times New Roman"/>
                <w:sz w:val="24"/>
                <w:szCs w:val="24"/>
              </w:rPr>
              <w:t xml:space="preserve">students to the </w:t>
            </w:r>
            <w:r w:rsidRPr="00EC684D">
              <w:rPr>
                <w:rFonts w:ascii="Arial Narrow" w:eastAsia="SimSun" w:hAnsi="Arial Narrow" w:cs="Times New Roman"/>
                <w:sz w:val="24"/>
                <w:szCs w:val="24"/>
              </w:rPr>
              <w:t>concept of communication.</w:t>
            </w:r>
          </w:p>
        </w:tc>
      </w:tr>
      <w:tr w:rsidR="00B41D49" w:rsidRPr="00EC684D" w:rsidTr="001B23F8">
        <w:trPr>
          <w:trHeight w:val="332"/>
        </w:trPr>
        <w:tc>
          <w:tcPr>
            <w:tcW w:w="1548" w:type="dxa"/>
          </w:tcPr>
          <w:p w:rsidR="00B41D49" w:rsidRPr="00EC684D" w:rsidRDefault="00B41D4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897" w:type="dxa"/>
            <w:gridSpan w:val="7"/>
          </w:tcPr>
          <w:p w:rsidR="00B41D49" w:rsidRPr="00EC684D" w:rsidRDefault="00B41D49" w:rsidP="00EC684D">
            <w:pPr>
              <w:snapToGrid w:val="0"/>
              <w:rPr>
                <w:rFonts w:ascii="Arial Narrow" w:eastAsia="SimSun" w:hAnsi="Arial Narrow" w:cs="Times New Roman"/>
                <w:sz w:val="24"/>
                <w:szCs w:val="24"/>
              </w:rPr>
            </w:pPr>
            <w:r w:rsidRPr="00EC684D">
              <w:rPr>
                <w:rFonts w:ascii="Arial Narrow" w:eastAsia="SimSun" w:hAnsi="Arial Narrow" w:cs="Times New Roman"/>
                <w:sz w:val="24"/>
                <w:szCs w:val="24"/>
              </w:rPr>
              <w:t xml:space="preserve">To study </w:t>
            </w:r>
            <w:r w:rsidR="0013477E" w:rsidRPr="00EC684D">
              <w:rPr>
                <w:rFonts w:ascii="Arial Narrow" w:eastAsia="SimSun" w:hAnsi="Arial Narrow" w:cs="Times New Roman"/>
                <w:sz w:val="24"/>
                <w:szCs w:val="24"/>
              </w:rPr>
              <w:t xml:space="preserve">signal </w:t>
            </w:r>
            <w:r w:rsidRPr="00EC684D">
              <w:rPr>
                <w:rFonts w:ascii="Arial Narrow" w:eastAsia="SimSun" w:hAnsi="Arial Narrow" w:cs="Times New Roman"/>
                <w:sz w:val="24"/>
                <w:szCs w:val="24"/>
              </w:rPr>
              <w:t>modulation.</w:t>
            </w:r>
          </w:p>
        </w:tc>
      </w:tr>
      <w:tr w:rsidR="00B41D49" w:rsidRPr="00EC684D" w:rsidTr="001B23F8">
        <w:trPr>
          <w:trHeight w:val="332"/>
        </w:trPr>
        <w:tc>
          <w:tcPr>
            <w:tcW w:w="1548" w:type="dxa"/>
          </w:tcPr>
          <w:p w:rsidR="00B41D49" w:rsidRPr="00EC684D" w:rsidRDefault="00B41D4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897" w:type="dxa"/>
            <w:gridSpan w:val="7"/>
          </w:tcPr>
          <w:p w:rsidR="00B41D49" w:rsidRPr="00EC684D" w:rsidRDefault="00B41D49" w:rsidP="00EC684D">
            <w:pPr>
              <w:snapToGrid w:val="0"/>
              <w:rPr>
                <w:rFonts w:ascii="Arial Narrow" w:eastAsia="SimSun" w:hAnsi="Arial Narrow" w:cs="Times New Roman"/>
                <w:sz w:val="24"/>
                <w:szCs w:val="24"/>
              </w:rPr>
            </w:pPr>
            <w:r w:rsidRPr="00EC684D">
              <w:rPr>
                <w:rFonts w:ascii="Arial Narrow" w:eastAsia="SimSun" w:hAnsi="Arial Narrow" w:cs="Times New Roman"/>
                <w:sz w:val="24"/>
                <w:szCs w:val="24"/>
              </w:rPr>
              <w:t xml:space="preserve">To educate about the  various </w:t>
            </w:r>
            <w:r w:rsidR="00676DF6" w:rsidRPr="00EC684D">
              <w:rPr>
                <w:rFonts w:ascii="Arial Narrow" w:eastAsia="SimSun" w:hAnsi="Arial Narrow" w:cs="Times New Roman"/>
                <w:sz w:val="24"/>
                <w:szCs w:val="24"/>
              </w:rPr>
              <w:t>de</w:t>
            </w:r>
            <w:r w:rsidRPr="00EC684D">
              <w:rPr>
                <w:rFonts w:ascii="Arial Narrow" w:eastAsia="SimSun" w:hAnsi="Arial Narrow" w:cs="Times New Roman"/>
                <w:sz w:val="24"/>
                <w:szCs w:val="24"/>
              </w:rPr>
              <w:t>modulation techniques in digital communication</w:t>
            </w:r>
          </w:p>
        </w:tc>
      </w:tr>
      <w:tr w:rsidR="00B41D49" w:rsidRPr="00EC684D" w:rsidTr="001B23F8">
        <w:trPr>
          <w:trHeight w:val="332"/>
        </w:trPr>
        <w:tc>
          <w:tcPr>
            <w:tcW w:w="1548" w:type="dxa"/>
          </w:tcPr>
          <w:p w:rsidR="00B41D49" w:rsidRPr="00EC684D" w:rsidRDefault="00B41D49"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897" w:type="dxa"/>
            <w:gridSpan w:val="7"/>
          </w:tcPr>
          <w:p w:rsidR="00B41D49" w:rsidRPr="00EC684D" w:rsidRDefault="00B41D49" w:rsidP="00EC684D">
            <w:pPr>
              <w:snapToGrid w:val="0"/>
              <w:rPr>
                <w:rFonts w:ascii="Arial Narrow" w:eastAsia="SimSun" w:hAnsi="Arial Narrow" w:cs="Times New Roman"/>
                <w:sz w:val="24"/>
                <w:szCs w:val="24"/>
              </w:rPr>
            </w:pPr>
            <w:r w:rsidRPr="00EC684D">
              <w:rPr>
                <w:rFonts w:ascii="Arial Narrow" w:eastAsia="SimSun" w:hAnsi="Arial Narrow" w:cs="Times New Roman"/>
                <w:sz w:val="24"/>
                <w:szCs w:val="24"/>
              </w:rPr>
              <w:t>To understand various methods for data transmission.</w:t>
            </w:r>
          </w:p>
        </w:tc>
      </w:tr>
    </w:tbl>
    <w:p w:rsidR="001F1F54" w:rsidRPr="00EC684D" w:rsidRDefault="001F1F54" w:rsidP="00EC684D">
      <w:pPr>
        <w:spacing w:after="0" w:line="240" w:lineRule="auto"/>
        <w:jc w:val="both"/>
        <w:rPr>
          <w:rFonts w:ascii="Arial Narrow" w:eastAsia="Calibri" w:hAnsi="Arial Narrow" w:cs="Times New Roman"/>
          <w:sz w:val="24"/>
          <w:szCs w:val="24"/>
        </w:rPr>
      </w:pPr>
    </w:p>
    <w:p w:rsidR="00E41D77" w:rsidRPr="00EC684D" w:rsidRDefault="00E41D77" w:rsidP="00EC684D">
      <w:pPr>
        <w:spacing w:after="0" w:line="240" w:lineRule="auto"/>
        <w:jc w:val="both"/>
        <w:rPr>
          <w:rFonts w:ascii="Arial Narrow" w:eastAsia="Calibri" w:hAnsi="Arial Narrow" w:cs="Times New Roman"/>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B41D49" w:rsidRPr="00EC684D" w:rsidRDefault="00B41D49"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1</w:t>
      </w:r>
    </w:p>
    <w:p w:rsidR="00E41D77" w:rsidRPr="00EC684D" w:rsidRDefault="005A6BD2" w:rsidP="00EC684D">
      <w:pPr>
        <w:spacing w:after="0" w:line="240" w:lineRule="auto"/>
        <w:jc w:val="both"/>
        <w:rPr>
          <w:rFonts w:ascii="Arial Narrow" w:eastAsia="Calibri" w:hAnsi="Arial Narrow" w:cs="Times New Roman"/>
          <w:sz w:val="24"/>
          <w:szCs w:val="24"/>
        </w:rPr>
      </w:pPr>
      <w:r w:rsidRPr="00EC684D">
        <w:rPr>
          <w:rFonts w:ascii="Arial Narrow" w:eastAsia="Calibri" w:hAnsi="Arial Narrow" w:cs="Times New Roman"/>
          <w:b/>
          <w:bCs/>
          <w:sz w:val="24"/>
          <w:szCs w:val="24"/>
        </w:rPr>
        <w:t>Introduction:</w:t>
      </w:r>
      <w:r w:rsidR="00D66A11" w:rsidRPr="00EC684D">
        <w:rPr>
          <w:rFonts w:ascii="Arial Narrow" w:eastAsia="Calibri" w:hAnsi="Arial Narrow" w:cs="Times New Roman"/>
          <w:b/>
          <w:bCs/>
          <w:sz w:val="24"/>
          <w:szCs w:val="24"/>
        </w:rPr>
        <w:t xml:space="preserve"> </w:t>
      </w:r>
      <w:r w:rsidR="00E41D77" w:rsidRPr="00EC684D">
        <w:rPr>
          <w:rFonts w:ascii="Arial Narrow" w:eastAsia="Calibri" w:hAnsi="Arial Narrow" w:cs="Times New Roman"/>
          <w:sz w:val="24"/>
          <w:szCs w:val="24"/>
        </w:rPr>
        <w:t xml:space="preserve">What is </w:t>
      </w:r>
      <w:r w:rsidRPr="00EC684D">
        <w:rPr>
          <w:rFonts w:ascii="Arial Narrow" w:eastAsia="Calibri" w:hAnsi="Arial Narrow" w:cs="Times New Roman"/>
          <w:sz w:val="24"/>
          <w:szCs w:val="24"/>
        </w:rPr>
        <w:t>communication,</w:t>
      </w:r>
      <w:r w:rsidR="00E41D77" w:rsidRPr="00EC684D">
        <w:rPr>
          <w:rFonts w:ascii="Arial Narrow" w:eastAsia="Calibri" w:hAnsi="Arial Narrow" w:cs="Times New Roman"/>
          <w:sz w:val="24"/>
          <w:szCs w:val="24"/>
        </w:rPr>
        <w:t xml:space="preserve"> Elements of </w:t>
      </w:r>
      <w:r w:rsidR="002A1A18" w:rsidRPr="00EC684D">
        <w:rPr>
          <w:rFonts w:ascii="Arial Narrow" w:eastAsia="Calibri" w:hAnsi="Arial Narrow" w:cs="Times New Roman"/>
          <w:sz w:val="24"/>
          <w:szCs w:val="24"/>
        </w:rPr>
        <w:t>communication system,</w:t>
      </w:r>
      <w:r w:rsidR="00D66A11" w:rsidRPr="00EC684D">
        <w:rPr>
          <w:rFonts w:ascii="Arial Narrow" w:eastAsia="Calibri" w:hAnsi="Arial Narrow" w:cs="Times New Roman"/>
          <w:sz w:val="24"/>
          <w:szCs w:val="24"/>
        </w:rPr>
        <w:t xml:space="preserve"> </w:t>
      </w:r>
      <w:r w:rsidR="00DF0C1E" w:rsidRPr="00EC684D">
        <w:rPr>
          <w:rFonts w:ascii="Arial Narrow" w:eastAsia="Calibri" w:hAnsi="Arial Narrow" w:cs="Times New Roman"/>
          <w:sz w:val="24"/>
          <w:szCs w:val="24"/>
        </w:rPr>
        <w:t xml:space="preserve">classification of signal, </w:t>
      </w:r>
      <w:r w:rsidR="00E41D77" w:rsidRPr="00EC684D">
        <w:rPr>
          <w:rFonts w:ascii="Arial Narrow" w:eastAsia="Calibri" w:hAnsi="Arial Narrow" w:cs="Times New Roman"/>
          <w:sz w:val="24"/>
          <w:szCs w:val="24"/>
        </w:rPr>
        <w:t>Concept of bandwidth</w:t>
      </w:r>
      <w:r w:rsidRPr="00EC684D">
        <w:rPr>
          <w:rFonts w:ascii="Arial Narrow" w:eastAsia="Calibri" w:hAnsi="Arial Narrow" w:cs="Times New Roman"/>
          <w:sz w:val="24"/>
          <w:szCs w:val="24"/>
        </w:rPr>
        <w:t>, sources</w:t>
      </w:r>
      <w:r w:rsidR="00E41D77" w:rsidRPr="00EC684D">
        <w:rPr>
          <w:rFonts w:ascii="Arial Narrow" w:eastAsia="Calibri" w:hAnsi="Arial Narrow" w:cs="Times New Roman"/>
          <w:sz w:val="24"/>
          <w:szCs w:val="24"/>
        </w:rPr>
        <w:t xml:space="preserve"> of signal, Types of communication channels, classification of electronic commu</w:t>
      </w:r>
      <w:r w:rsidR="002A1A18" w:rsidRPr="00EC684D">
        <w:rPr>
          <w:rFonts w:ascii="Arial Narrow" w:eastAsia="Calibri" w:hAnsi="Arial Narrow" w:cs="Times New Roman"/>
          <w:sz w:val="24"/>
          <w:szCs w:val="24"/>
        </w:rPr>
        <w:t>nication system,</w:t>
      </w:r>
      <w:r w:rsidR="00D66A11" w:rsidRPr="00EC684D">
        <w:rPr>
          <w:rFonts w:ascii="Arial Narrow" w:eastAsia="Calibri" w:hAnsi="Arial Narrow" w:cs="Times New Roman"/>
          <w:sz w:val="24"/>
          <w:szCs w:val="24"/>
        </w:rPr>
        <w:t xml:space="preserve"> </w:t>
      </w:r>
      <w:r w:rsidR="00E41D77" w:rsidRPr="00EC684D">
        <w:rPr>
          <w:rFonts w:ascii="Arial Narrow" w:eastAsia="Calibri" w:hAnsi="Arial Narrow" w:cs="Times New Roman"/>
          <w:sz w:val="24"/>
          <w:szCs w:val="24"/>
        </w:rPr>
        <w:t>Limitations of communication system, Electromagnetic spectrum for communication</w:t>
      </w:r>
      <w:r w:rsidR="00DF0C1E" w:rsidRPr="00EC684D">
        <w:rPr>
          <w:rFonts w:ascii="Arial Narrow" w:eastAsia="Calibri" w:hAnsi="Arial Narrow" w:cs="Times New Roman"/>
          <w:sz w:val="24"/>
          <w:szCs w:val="24"/>
        </w:rPr>
        <w:t xml:space="preserve">, </w:t>
      </w:r>
      <w:r w:rsidR="006C23D2" w:rsidRPr="00EC684D">
        <w:rPr>
          <w:rFonts w:ascii="Arial Narrow" w:eastAsia="Calibri" w:hAnsi="Arial Narrow" w:cs="Times New Roman"/>
          <w:sz w:val="24"/>
          <w:szCs w:val="24"/>
        </w:rPr>
        <w:t xml:space="preserve">Gain attenuation and Decibels of a system, </w:t>
      </w:r>
      <w:r w:rsidR="00DF0C1E" w:rsidRPr="00EC684D">
        <w:rPr>
          <w:rFonts w:ascii="Arial Narrow" w:eastAsia="Calibri" w:hAnsi="Arial Narrow" w:cs="Times New Roman"/>
          <w:sz w:val="24"/>
          <w:szCs w:val="24"/>
        </w:rPr>
        <w:t>Noi</w:t>
      </w:r>
      <w:r w:rsidR="006C23D2" w:rsidRPr="00EC684D">
        <w:rPr>
          <w:rFonts w:ascii="Arial Narrow" w:eastAsia="Calibri" w:hAnsi="Arial Narrow" w:cs="Times New Roman"/>
          <w:sz w:val="24"/>
          <w:szCs w:val="24"/>
        </w:rPr>
        <w:t>se, Classification of noise.</w:t>
      </w:r>
    </w:p>
    <w:p w:rsidR="00E41D77" w:rsidRPr="00EC684D" w:rsidRDefault="00E41D77" w:rsidP="00EC684D">
      <w:pPr>
        <w:spacing w:after="0" w:line="240" w:lineRule="auto"/>
        <w:jc w:val="center"/>
        <w:rPr>
          <w:rFonts w:ascii="Arial Narrow" w:eastAsia="Calibri" w:hAnsi="Arial Narrow" w:cs="Times New Roman"/>
          <w:b/>
          <w:bCs/>
          <w:sz w:val="24"/>
          <w:szCs w:val="24"/>
        </w:rPr>
      </w:pPr>
    </w:p>
    <w:p w:rsidR="00B41D49" w:rsidRPr="00EC684D" w:rsidRDefault="00B41D49"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2</w:t>
      </w:r>
    </w:p>
    <w:p w:rsidR="00E41D77" w:rsidRPr="00EC684D" w:rsidRDefault="00E3075C" w:rsidP="00EC684D">
      <w:pPr>
        <w:spacing w:after="0" w:line="240" w:lineRule="auto"/>
        <w:jc w:val="both"/>
        <w:rPr>
          <w:rFonts w:ascii="Arial Narrow" w:eastAsia="Calibri" w:hAnsi="Arial Narrow" w:cs="Times New Roman"/>
          <w:sz w:val="24"/>
          <w:szCs w:val="24"/>
        </w:rPr>
      </w:pPr>
      <w:r w:rsidRPr="00EC684D">
        <w:rPr>
          <w:rFonts w:ascii="Arial Narrow" w:eastAsia="Calibri" w:hAnsi="Arial Narrow" w:cs="Times New Roman"/>
          <w:b/>
          <w:bCs/>
          <w:sz w:val="24"/>
          <w:szCs w:val="24"/>
        </w:rPr>
        <w:t xml:space="preserve">Signal </w:t>
      </w:r>
      <w:r w:rsidR="00E41D77" w:rsidRPr="00EC684D">
        <w:rPr>
          <w:rFonts w:ascii="Arial Narrow" w:eastAsia="Calibri" w:hAnsi="Arial Narrow" w:cs="Times New Roman"/>
          <w:b/>
          <w:bCs/>
          <w:sz w:val="24"/>
          <w:szCs w:val="24"/>
        </w:rPr>
        <w:t xml:space="preserve">Modulation : </w:t>
      </w:r>
      <w:r w:rsidRPr="00EC684D">
        <w:rPr>
          <w:rFonts w:ascii="Arial Narrow" w:eastAsia="Calibri" w:hAnsi="Arial Narrow" w:cs="Times New Roman"/>
          <w:sz w:val="24"/>
          <w:szCs w:val="24"/>
        </w:rPr>
        <w:t>What is modulation</w:t>
      </w:r>
      <w:r w:rsidR="006C23D2" w:rsidRPr="00EC684D">
        <w:rPr>
          <w:rFonts w:ascii="Arial Narrow" w:eastAsia="Calibri" w:hAnsi="Arial Narrow" w:cs="Times New Roman"/>
          <w:sz w:val="24"/>
          <w:szCs w:val="24"/>
        </w:rPr>
        <w:t xml:space="preserve">, </w:t>
      </w:r>
      <w:r w:rsidRPr="00EC684D">
        <w:rPr>
          <w:rFonts w:ascii="Arial Narrow" w:eastAsia="Calibri" w:hAnsi="Arial Narrow" w:cs="Times New Roman"/>
          <w:sz w:val="24"/>
          <w:szCs w:val="24"/>
        </w:rPr>
        <w:t xml:space="preserve">Need for modulation, Amplitude Modulation, </w:t>
      </w:r>
      <w:r w:rsidR="00154AAD" w:rsidRPr="00EC684D">
        <w:rPr>
          <w:rFonts w:ascii="Arial Narrow" w:eastAsia="Calibri" w:hAnsi="Arial Narrow" w:cs="Times New Roman"/>
          <w:sz w:val="24"/>
          <w:szCs w:val="24"/>
        </w:rPr>
        <w:t xml:space="preserve">modulation index, power relation in AM, Generation of AM using collector modulation method; Frequency Modulation , </w:t>
      </w:r>
      <w:r w:rsidR="00314991" w:rsidRPr="00EC684D">
        <w:rPr>
          <w:rFonts w:ascii="Arial Narrow" w:eastAsia="Calibri" w:hAnsi="Arial Narrow" w:cs="Times New Roman"/>
          <w:sz w:val="24"/>
          <w:szCs w:val="24"/>
        </w:rPr>
        <w:t>modulation index in FM ; Generation of FM using Armstrong m</w:t>
      </w:r>
      <w:r w:rsidR="006E2D5D" w:rsidRPr="00EC684D">
        <w:rPr>
          <w:rFonts w:ascii="Arial Narrow" w:eastAsia="Calibri" w:hAnsi="Arial Narrow" w:cs="Times New Roman"/>
          <w:sz w:val="24"/>
          <w:szCs w:val="24"/>
        </w:rPr>
        <w:t>ethod; Comparison of AM and FM.</w:t>
      </w:r>
    </w:p>
    <w:p w:rsidR="00E41D77" w:rsidRPr="00EC684D" w:rsidRDefault="00E41D77" w:rsidP="00EC684D">
      <w:pPr>
        <w:spacing w:after="0" w:line="240" w:lineRule="auto"/>
        <w:jc w:val="both"/>
        <w:rPr>
          <w:rFonts w:ascii="Arial Narrow" w:eastAsia="Calibri" w:hAnsi="Arial Narrow" w:cs="Times New Roman"/>
          <w:sz w:val="24"/>
          <w:szCs w:val="24"/>
        </w:rPr>
      </w:pPr>
    </w:p>
    <w:p w:rsidR="00B41D49" w:rsidRPr="00EC684D" w:rsidRDefault="00B41D49"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3</w:t>
      </w:r>
    </w:p>
    <w:p w:rsidR="00971308" w:rsidRPr="00EC684D" w:rsidRDefault="00971308" w:rsidP="00EC684D">
      <w:pPr>
        <w:spacing w:after="0" w:line="240" w:lineRule="auto"/>
        <w:jc w:val="both"/>
        <w:rPr>
          <w:rFonts w:ascii="Arial Narrow" w:eastAsia="Calibri" w:hAnsi="Arial Narrow" w:cs="Times New Roman"/>
          <w:bCs/>
          <w:sz w:val="24"/>
          <w:szCs w:val="24"/>
        </w:rPr>
      </w:pPr>
      <w:r w:rsidRPr="00EC684D">
        <w:rPr>
          <w:rFonts w:ascii="Arial Narrow" w:eastAsia="Calibri" w:hAnsi="Arial Narrow" w:cs="Times New Roman"/>
          <w:b/>
          <w:bCs/>
          <w:sz w:val="24"/>
          <w:szCs w:val="24"/>
        </w:rPr>
        <w:t xml:space="preserve">Radio </w:t>
      </w:r>
      <w:r w:rsidR="005A6BD2" w:rsidRPr="00EC684D">
        <w:rPr>
          <w:rFonts w:ascii="Arial Narrow" w:eastAsia="Calibri" w:hAnsi="Arial Narrow" w:cs="Times New Roman"/>
          <w:b/>
          <w:bCs/>
          <w:sz w:val="24"/>
          <w:szCs w:val="24"/>
        </w:rPr>
        <w:t>receiver: AM</w:t>
      </w:r>
      <w:r w:rsidRPr="00EC684D">
        <w:rPr>
          <w:rFonts w:ascii="Arial Narrow" w:eastAsia="Calibri" w:hAnsi="Arial Narrow" w:cs="Times New Roman"/>
          <w:bCs/>
          <w:sz w:val="24"/>
          <w:szCs w:val="24"/>
        </w:rPr>
        <w:t xml:space="preserve"> demodulator using diode </w:t>
      </w:r>
      <w:r w:rsidR="001B23F8" w:rsidRPr="00EC684D">
        <w:rPr>
          <w:rFonts w:ascii="Arial Narrow" w:eastAsia="Calibri" w:hAnsi="Arial Narrow" w:cs="Times New Roman"/>
          <w:bCs/>
          <w:sz w:val="24"/>
          <w:szCs w:val="24"/>
        </w:rPr>
        <w:t>detector,</w:t>
      </w:r>
      <w:r w:rsidR="00D66A11" w:rsidRPr="00EC684D">
        <w:rPr>
          <w:rFonts w:ascii="Arial Narrow" w:eastAsia="Calibri" w:hAnsi="Arial Narrow" w:cs="Times New Roman"/>
          <w:bCs/>
          <w:sz w:val="24"/>
          <w:szCs w:val="24"/>
        </w:rPr>
        <w:t xml:space="preserve"> </w:t>
      </w:r>
      <w:r w:rsidR="00B9021B" w:rsidRPr="00EC684D">
        <w:rPr>
          <w:rFonts w:ascii="Arial Narrow" w:eastAsia="Calibri" w:hAnsi="Arial Narrow" w:cs="Times New Roman"/>
          <w:bCs/>
          <w:sz w:val="24"/>
          <w:szCs w:val="24"/>
        </w:rPr>
        <w:t xml:space="preserve">FM demodulation using slope detector method, Tuned frequency receiver, Superheterodyne </w:t>
      </w:r>
      <w:r w:rsidR="001B23F8" w:rsidRPr="00EC684D">
        <w:rPr>
          <w:rFonts w:ascii="Arial Narrow" w:eastAsia="Calibri" w:hAnsi="Arial Narrow" w:cs="Times New Roman"/>
          <w:bCs/>
          <w:sz w:val="24"/>
          <w:szCs w:val="24"/>
        </w:rPr>
        <w:t>receiver;</w:t>
      </w:r>
      <w:r w:rsidR="00B9021B" w:rsidRPr="00EC684D">
        <w:rPr>
          <w:rFonts w:ascii="Arial Narrow" w:eastAsia="Calibri" w:hAnsi="Arial Narrow" w:cs="Times New Roman"/>
          <w:bCs/>
          <w:sz w:val="24"/>
          <w:szCs w:val="24"/>
        </w:rPr>
        <w:t xml:space="preserve"> RF amplifier; IF </w:t>
      </w:r>
      <w:r w:rsidR="001B23F8" w:rsidRPr="00EC684D">
        <w:rPr>
          <w:rFonts w:ascii="Arial Narrow" w:eastAsia="Calibri" w:hAnsi="Arial Narrow" w:cs="Times New Roman"/>
          <w:bCs/>
          <w:sz w:val="24"/>
          <w:szCs w:val="24"/>
        </w:rPr>
        <w:t>amplifier;</w:t>
      </w:r>
      <w:r w:rsidR="00B9021B" w:rsidRPr="00EC684D">
        <w:rPr>
          <w:rFonts w:ascii="Arial Narrow" w:eastAsia="Calibri" w:hAnsi="Arial Narrow" w:cs="Times New Roman"/>
          <w:bCs/>
          <w:sz w:val="24"/>
          <w:szCs w:val="24"/>
        </w:rPr>
        <w:t xml:space="preserve"> Image </w:t>
      </w:r>
      <w:r w:rsidR="001B23F8" w:rsidRPr="00EC684D">
        <w:rPr>
          <w:rFonts w:ascii="Arial Narrow" w:eastAsia="Calibri" w:hAnsi="Arial Narrow" w:cs="Times New Roman"/>
          <w:bCs/>
          <w:sz w:val="24"/>
          <w:szCs w:val="24"/>
        </w:rPr>
        <w:t>frequency;</w:t>
      </w:r>
      <w:r w:rsidR="00211F08" w:rsidRPr="00EC684D">
        <w:rPr>
          <w:rFonts w:ascii="Arial Narrow" w:eastAsia="Calibri" w:hAnsi="Arial Narrow" w:cs="Times New Roman"/>
          <w:bCs/>
          <w:sz w:val="24"/>
          <w:szCs w:val="24"/>
        </w:rPr>
        <w:t>Double spotting, Superheterodyne tracking</w:t>
      </w:r>
      <w:r w:rsidR="00376108" w:rsidRPr="00EC684D">
        <w:rPr>
          <w:rFonts w:ascii="Arial Narrow" w:eastAsia="Calibri" w:hAnsi="Arial Narrow" w:cs="Times New Roman"/>
          <w:bCs/>
          <w:sz w:val="24"/>
          <w:szCs w:val="24"/>
        </w:rPr>
        <w:t>.</w:t>
      </w:r>
    </w:p>
    <w:p w:rsidR="00E41D77" w:rsidRPr="00EC684D" w:rsidRDefault="00E41D77" w:rsidP="00EC684D">
      <w:pPr>
        <w:spacing w:after="0" w:line="240" w:lineRule="auto"/>
        <w:rPr>
          <w:rFonts w:ascii="Arial Narrow" w:eastAsia="Calibri" w:hAnsi="Arial Narrow" w:cs="Times New Roman"/>
          <w:b/>
          <w:bCs/>
          <w:sz w:val="24"/>
          <w:szCs w:val="24"/>
        </w:rPr>
      </w:pPr>
    </w:p>
    <w:p w:rsidR="00B41D49" w:rsidRPr="00EC684D" w:rsidRDefault="00B41D49"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4</w:t>
      </w:r>
    </w:p>
    <w:p w:rsidR="00E41D77" w:rsidRPr="00EC684D" w:rsidRDefault="00EF75E6" w:rsidP="00EC684D">
      <w:pPr>
        <w:spacing w:after="0" w:line="240" w:lineRule="auto"/>
        <w:jc w:val="both"/>
        <w:rPr>
          <w:rFonts w:ascii="Arial Narrow" w:eastAsia="Calibri" w:hAnsi="Arial Narrow" w:cs="Times New Roman"/>
          <w:b/>
          <w:bCs/>
          <w:sz w:val="24"/>
          <w:szCs w:val="24"/>
        </w:rPr>
      </w:pPr>
      <w:r w:rsidRPr="00EC684D">
        <w:rPr>
          <w:rFonts w:ascii="Arial Narrow" w:eastAsia="Calibri" w:hAnsi="Arial Narrow" w:cs="Times New Roman"/>
          <w:b/>
          <w:bCs/>
          <w:sz w:val="24"/>
          <w:szCs w:val="24"/>
        </w:rPr>
        <w:t>Optical Communication</w:t>
      </w:r>
    </w:p>
    <w:p w:rsidR="00E41D77" w:rsidRPr="00EC684D" w:rsidRDefault="00EF75E6" w:rsidP="00EC684D">
      <w:pPr>
        <w:spacing w:after="0" w:line="240" w:lineRule="auto"/>
        <w:jc w:val="both"/>
        <w:rPr>
          <w:rFonts w:ascii="Arial Narrow" w:eastAsia="Calibri" w:hAnsi="Arial Narrow" w:cs="Times New Roman"/>
          <w:bCs/>
          <w:sz w:val="24"/>
          <w:szCs w:val="24"/>
        </w:rPr>
      </w:pPr>
      <w:r w:rsidRPr="00EC684D">
        <w:rPr>
          <w:rFonts w:ascii="Arial Narrow" w:eastAsia="Calibri" w:hAnsi="Arial Narrow" w:cs="Times New Roman"/>
          <w:bCs/>
          <w:sz w:val="24"/>
          <w:szCs w:val="24"/>
        </w:rPr>
        <w:t xml:space="preserve">Basic fiber optic system, Advantages and disadvantages of optical fibers, </w:t>
      </w:r>
      <w:r w:rsidR="00780F8C" w:rsidRPr="00EC684D">
        <w:rPr>
          <w:rFonts w:ascii="Arial Narrow" w:eastAsia="Calibri" w:hAnsi="Arial Narrow" w:cs="Times New Roman"/>
          <w:bCs/>
          <w:sz w:val="24"/>
          <w:szCs w:val="24"/>
        </w:rPr>
        <w:t xml:space="preserve">Classification of optical fiber, construction of fiber cable, Numerical aperture, losses in fiber </w:t>
      </w:r>
      <w:r w:rsidR="005203AC" w:rsidRPr="00EC684D">
        <w:rPr>
          <w:rFonts w:ascii="Arial Narrow" w:eastAsia="Calibri" w:hAnsi="Arial Narrow" w:cs="Times New Roman"/>
          <w:bCs/>
          <w:sz w:val="24"/>
          <w:szCs w:val="24"/>
        </w:rPr>
        <w:t xml:space="preserve">optic system, </w:t>
      </w:r>
      <w:r w:rsidR="00847D54" w:rsidRPr="00EC684D">
        <w:rPr>
          <w:rFonts w:ascii="Arial Narrow" w:eastAsia="Calibri" w:hAnsi="Arial Narrow" w:cs="Times New Roman"/>
          <w:bCs/>
          <w:sz w:val="24"/>
          <w:szCs w:val="24"/>
        </w:rPr>
        <w:t>Major requirements for optical fiber emitter, Advantages of LED</w:t>
      </w:r>
      <w:r w:rsidR="002A1A18" w:rsidRPr="00EC684D">
        <w:rPr>
          <w:rFonts w:ascii="Arial Narrow" w:eastAsia="Calibri" w:hAnsi="Arial Narrow" w:cs="Times New Roman"/>
          <w:bCs/>
          <w:sz w:val="24"/>
          <w:szCs w:val="24"/>
        </w:rPr>
        <w:t xml:space="preserve"> as a source</w:t>
      </w:r>
      <w:r w:rsidR="00847D54" w:rsidRPr="00EC684D">
        <w:rPr>
          <w:rFonts w:ascii="Arial Narrow" w:eastAsia="Calibri" w:hAnsi="Arial Narrow" w:cs="Times New Roman"/>
          <w:bCs/>
          <w:sz w:val="24"/>
          <w:szCs w:val="24"/>
        </w:rPr>
        <w:t>, Performance Requirements of detectors</w:t>
      </w:r>
      <w:r w:rsidR="00376108" w:rsidRPr="00EC684D">
        <w:rPr>
          <w:rFonts w:ascii="Arial Narrow" w:eastAsia="Calibri" w:hAnsi="Arial Narrow" w:cs="Times New Roman"/>
          <w:bCs/>
          <w:sz w:val="24"/>
          <w:szCs w:val="24"/>
        </w:rPr>
        <w:t>.</w:t>
      </w:r>
    </w:p>
    <w:p w:rsidR="00780F8C" w:rsidRPr="00EC684D" w:rsidRDefault="00780F8C" w:rsidP="00EC684D">
      <w:pPr>
        <w:spacing w:after="0" w:line="240" w:lineRule="auto"/>
        <w:jc w:val="both"/>
        <w:rPr>
          <w:rFonts w:ascii="Arial Narrow" w:eastAsia="Calibri" w:hAnsi="Arial Narrow" w:cs="Times New Roman"/>
          <w:bCs/>
          <w:sz w:val="24"/>
          <w:szCs w:val="24"/>
        </w:rPr>
      </w:pPr>
    </w:p>
    <w:p w:rsidR="00E41D77" w:rsidRPr="00EC684D" w:rsidRDefault="00B41D49" w:rsidP="00EC684D">
      <w:pPr>
        <w:spacing w:after="0" w:line="240" w:lineRule="auto"/>
        <w:jc w:val="both"/>
        <w:rPr>
          <w:rFonts w:ascii="Arial Narrow" w:eastAsia="Calibri" w:hAnsi="Arial Narrow" w:cs="Times New Roman"/>
          <w:b/>
          <w:bCs/>
          <w:sz w:val="24"/>
          <w:szCs w:val="24"/>
        </w:rPr>
      </w:pPr>
      <w:r w:rsidRPr="00EC684D">
        <w:rPr>
          <w:rFonts w:ascii="Arial Narrow" w:eastAsia="Calibri" w:hAnsi="Arial Narrow" w:cs="Times New Roman"/>
          <w:b/>
          <w:bCs/>
          <w:sz w:val="24"/>
          <w:szCs w:val="24"/>
        </w:rPr>
        <w:t xml:space="preserve"> Suggested</w:t>
      </w:r>
      <w:r w:rsidR="00E41D77" w:rsidRPr="00EC684D">
        <w:rPr>
          <w:rFonts w:ascii="Arial Narrow" w:eastAsia="Calibri" w:hAnsi="Arial Narrow" w:cs="Times New Roman"/>
          <w:b/>
          <w:bCs/>
          <w:sz w:val="24"/>
          <w:szCs w:val="24"/>
        </w:rPr>
        <w:t xml:space="preserve"> Books:</w:t>
      </w:r>
    </w:p>
    <w:p w:rsidR="00E41D77" w:rsidRPr="00EC684D" w:rsidRDefault="00D32147" w:rsidP="00EC684D">
      <w:pPr>
        <w:pStyle w:val="ListParagraph"/>
        <w:numPr>
          <w:ilvl w:val="0"/>
          <w:numId w:val="27"/>
        </w:numPr>
        <w:suppressAutoHyphens/>
        <w:jc w:val="both"/>
        <w:rPr>
          <w:rFonts w:ascii="Arial Narrow" w:eastAsia="Calibri" w:hAnsi="Arial Narrow"/>
          <w:sz w:val="24"/>
          <w:szCs w:val="24"/>
        </w:rPr>
      </w:pPr>
      <w:r w:rsidRPr="00EC684D">
        <w:rPr>
          <w:rFonts w:ascii="Arial Narrow" w:eastAsia="Calibri" w:hAnsi="Arial Narrow"/>
          <w:sz w:val="24"/>
          <w:szCs w:val="24"/>
        </w:rPr>
        <w:t>George Kennedy</w:t>
      </w:r>
      <w:r w:rsidR="00E41D77" w:rsidRPr="00EC684D">
        <w:rPr>
          <w:rFonts w:ascii="Arial Narrow" w:eastAsia="Calibri" w:hAnsi="Arial Narrow"/>
          <w:sz w:val="24"/>
          <w:szCs w:val="24"/>
        </w:rPr>
        <w:t>,</w:t>
      </w:r>
      <w:r w:rsidR="00E41D77" w:rsidRPr="00EC684D">
        <w:rPr>
          <w:rFonts w:ascii="Arial Narrow" w:eastAsia="Calibri" w:hAnsi="Arial Narrow"/>
          <w:iCs/>
          <w:sz w:val="24"/>
          <w:szCs w:val="24"/>
        </w:rPr>
        <w:t>“</w:t>
      </w:r>
      <w:r w:rsidRPr="00EC684D">
        <w:rPr>
          <w:rFonts w:ascii="Arial Narrow" w:eastAsia="Calibri" w:hAnsi="Arial Narrow"/>
          <w:iCs/>
          <w:sz w:val="24"/>
          <w:szCs w:val="24"/>
        </w:rPr>
        <w:t>Electronic Communication System</w:t>
      </w:r>
      <w:r w:rsidR="00E41D77" w:rsidRPr="00EC684D">
        <w:rPr>
          <w:rFonts w:ascii="Arial Narrow" w:eastAsia="Calibri" w:hAnsi="Arial Narrow"/>
          <w:iCs/>
          <w:sz w:val="24"/>
          <w:szCs w:val="24"/>
        </w:rPr>
        <w:t xml:space="preserve">”, </w:t>
      </w:r>
      <w:r w:rsidR="00E41D77" w:rsidRPr="00EC684D">
        <w:rPr>
          <w:rFonts w:ascii="Arial Narrow" w:eastAsia="Calibri" w:hAnsi="Arial Narrow"/>
          <w:sz w:val="24"/>
          <w:szCs w:val="24"/>
        </w:rPr>
        <w:t>Mc Graw Hill.</w:t>
      </w:r>
    </w:p>
    <w:p w:rsidR="00E41D77" w:rsidRPr="00EC684D" w:rsidRDefault="00E41D77" w:rsidP="00EC684D">
      <w:pPr>
        <w:pStyle w:val="ListParagraph"/>
        <w:numPr>
          <w:ilvl w:val="0"/>
          <w:numId w:val="27"/>
        </w:numPr>
        <w:suppressAutoHyphens/>
        <w:jc w:val="both"/>
        <w:rPr>
          <w:rFonts w:ascii="Arial Narrow" w:eastAsia="Calibri" w:hAnsi="Arial Narrow"/>
          <w:sz w:val="24"/>
          <w:szCs w:val="24"/>
        </w:rPr>
      </w:pPr>
      <w:r w:rsidRPr="00EC684D">
        <w:rPr>
          <w:rFonts w:ascii="Arial Narrow" w:eastAsia="Calibri" w:hAnsi="Arial Narrow"/>
          <w:sz w:val="24"/>
          <w:szCs w:val="24"/>
        </w:rPr>
        <w:t xml:space="preserve">Sanjay Sharma , </w:t>
      </w:r>
      <w:r w:rsidRPr="00EC684D">
        <w:rPr>
          <w:rFonts w:ascii="Arial Narrow" w:eastAsia="Calibri" w:hAnsi="Arial Narrow"/>
          <w:iCs/>
          <w:sz w:val="24"/>
          <w:szCs w:val="24"/>
        </w:rPr>
        <w:t>“ Digital communication”</w:t>
      </w:r>
      <w:r w:rsidRPr="00EC684D">
        <w:rPr>
          <w:rFonts w:ascii="Arial Narrow" w:eastAsia="Calibri" w:hAnsi="Arial Narrow"/>
          <w:sz w:val="24"/>
          <w:szCs w:val="24"/>
        </w:rPr>
        <w:t xml:space="preserve"> , SK Kataria and sons</w:t>
      </w:r>
    </w:p>
    <w:p w:rsidR="00E41D77" w:rsidRPr="00EC684D" w:rsidRDefault="00780F8C" w:rsidP="00EC684D">
      <w:pPr>
        <w:pStyle w:val="ListParagraph"/>
        <w:numPr>
          <w:ilvl w:val="0"/>
          <w:numId w:val="27"/>
        </w:numPr>
        <w:suppressAutoHyphens/>
        <w:jc w:val="both"/>
        <w:rPr>
          <w:rFonts w:ascii="Arial Narrow" w:eastAsia="Calibri" w:hAnsi="Arial Narrow"/>
          <w:sz w:val="24"/>
          <w:szCs w:val="24"/>
        </w:rPr>
      </w:pPr>
      <w:r w:rsidRPr="00EC684D">
        <w:rPr>
          <w:rFonts w:ascii="Arial Narrow" w:eastAsia="Calibri" w:hAnsi="Arial Narrow"/>
          <w:sz w:val="24"/>
          <w:szCs w:val="24"/>
        </w:rPr>
        <w:t>Anokh Singh</w:t>
      </w:r>
      <w:r w:rsidR="00E41D77" w:rsidRPr="00EC684D">
        <w:rPr>
          <w:rFonts w:ascii="Arial Narrow" w:eastAsia="Calibri" w:hAnsi="Arial Narrow"/>
          <w:sz w:val="24"/>
          <w:szCs w:val="24"/>
        </w:rPr>
        <w:t xml:space="preserve">, </w:t>
      </w:r>
      <w:r w:rsidR="00E41D77" w:rsidRPr="00EC684D">
        <w:rPr>
          <w:rFonts w:ascii="Arial Narrow" w:eastAsia="Calibri" w:hAnsi="Arial Narrow"/>
          <w:iCs/>
          <w:sz w:val="24"/>
          <w:szCs w:val="24"/>
        </w:rPr>
        <w:t>“</w:t>
      </w:r>
      <w:r w:rsidRPr="00EC684D">
        <w:rPr>
          <w:rFonts w:ascii="Arial Narrow" w:eastAsia="Calibri" w:hAnsi="Arial Narrow"/>
          <w:iCs/>
          <w:sz w:val="24"/>
          <w:szCs w:val="24"/>
        </w:rPr>
        <w:t>Principles of Communication engineering</w:t>
      </w:r>
      <w:r w:rsidR="00E41D77" w:rsidRPr="00EC684D">
        <w:rPr>
          <w:rFonts w:ascii="Arial Narrow" w:eastAsia="Calibri" w:hAnsi="Arial Narrow"/>
          <w:iCs/>
          <w:sz w:val="24"/>
          <w:szCs w:val="24"/>
        </w:rPr>
        <w:t>”</w:t>
      </w:r>
      <w:r w:rsidR="00E41D77" w:rsidRPr="00EC684D">
        <w:rPr>
          <w:rFonts w:ascii="Arial Narrow" w:eastAsia="Calibri" w:hAnsi="Arial Narrow"/>
          <w:sz w:val="24"/>
          <w:szCs w:val="24"/>
        </w:rPr>
        <w:t xml:space="preserve"> , </w:t>
      </w:r>
      <w:r w:rsidRPr="00EC684D">
        <w:rPr>
          <w:rFonts w:ascii="Arial Narrow" w:eastAsia="Calibri" w:hAnsi="Arial Narrow"/>
          <w:sz w:val="24"/>
          <w:szCs w:val="24"/>
        </w:rPr>
        <w:t>S Chand &amp;Co</w:t>
      </w:r>
      <w:r w:rsidR="00E41D77" w:rsidRPr="00EC684D">
        <w:rPr>
          <w:rFonts w:ascii="Arial Narrow" w:eastAsia="Calibri" w:hAnsi="Arial Narrow"/>
          <w:sz w:val="24"/>
          <w:szCs w:val="24"/>
        </w:rPr>
        <w:t>.</w:t>
      </w:r>
    </w:p>
    <w:p w:rsidR="00E41D77" w:rsidRPr="00EC684D" w:rsidRDefault="002A1A18" w:rsidP="00EC684D">
      <w:pPr>
        <w:pStyle w:val="ListParagraph"/>
        <w:numPr>
          <w:ilvl w:val="0"/>
          <w:numId w:val="27"/>
        </w:numPr>
        <w:suppressAutoHyphens/>
        <w:jc w:val="both"/>
        <w:rPr>
          <w:rFonts w:ascii="Arial Narrow" w:eastAsia="SimSun" w:hAnsi="Arial Narrow"/>
          <w:b/>
          <w:bCs/>
          <w:sz w:val="24"/>
          <w:szCs w:val="24"/>
        </w:rPr>
      </w:pPr>
      <w:r w:rsidRPr="00EC684D">
        <w:rPr>
          <w:rFonts w:ascii="Arial Narrow" w:eastAsia="Calibri" w:hAnsi="Arial Narrow"/>
          <w:sz w:val="24"/>
          <w:szCs w:val="24"/>
        </w:rPr>
        <w:t>Sarkar</w:t>
      </w:r>
      <w:r w:rsidR="00E41D77" w:rsidRPr="00EC684D">
        <w:rPr>
          <w:rFonts w:ascii="Arial Narrow" w:eastAsia="Calibri" w:hAnsi="Arial Narrow"/>
          <w:sz w:val="24"/>
          <w:szCs w:val="24"/>
        </w:rPr>
        <w:t xml:space="preserve">, </w:t>
      </w:r>
      <w:r w:rsidR="00E41D77" w:rsidRPr="00EC684D">
        <w:rPr>
          <w:rFonts w:ascii="Arial Narrow" w:eastAsia="Calibri" w:hAnsi="Arial Narrow"/>
          <w:iCs/>
          <w:sz w:val="24"/>
          <w:szCs w:val="24"/>
        </w:rPr>
        <w:t>“</w:t>
      </w:r>
      <w:r w:rsidRPr="00EC684D">
        <w:rPr>
          <w:rFonts w:ascii="Arial Narrow" w:eastAsia="Calibri" w:hAnsi="Arial Narrow"/>
          <w:iCs/>
          <w:sz w:val="24"/>
          <w:szCs w:val="24"/>
        </w:rPr>
        <w:t>Optical Electronics and fiber optic Communication</w:t>
      </w:r>
      <w:r w:rsidR="00E41D77" w:rsidRPr="00EC684D">
        <w:rPr>
          <w:rFonts w:ascii="Arial Narrow" w:eastAsia="Calibri" w:hAnsi="Arial Narrow"/>
          <w:iCs/>
          <w:sz w:val="24"/>
          <w:szCs w:val="24"/>
        </w:rPr>
        <w:t xml:space="preserve">”, </w:t>
      </w:r>
      <w:r w:rsidRPr="00EC684D">
        <w:rPr>
          <w:rFonts w:ascii="Arial Narrow" w:eastAsia="Calibri" w:hAnsi="Arial Narrow"/>
          <w:sz w:val="24"/>
          <w:szCs w:val="24"/>
        </w:rPr>
        <w:t xml:space="preserve">New Age International </w:t>
      </w:r>
    </w:p>
    <w:p w:rsidR="002A1A18" w:rsidRPr="00EC684D" w:rsidRDefault="002A1A18" w:rsidP="00EC684D">
      <w:pPr>
        <w:spacing w:after="0" w:line="240" w:lineRule="auto"/>
        <w:rPr>
          <w:rFonts w:ascii="Arial Narrow" w:eastAsia="SimSun" w:hAnsi="Arial Narrow" w:cs="Times New Roman"/>
          <w:b/>
          <w:bCs/>
          <w:sz w:val="24"/>
          <w:szCs w:val="24"/>
        </w:rPr>
      </w:pPr>
    </w:p>
    <w:p w:rsidR="00C94472" w:rsidRPr="00125CEF" w:rsidRDefault="00C94472" w:rsidP="00C94472">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A1343D" w:rsidRPr="00EC684D" w:rsidRDefault="00F81904" w:rsidP="00C94472">
      <w:pPr>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br w:type="page"/>
      </w: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349"/>
      </w:tblGrid>
      <w:tr w:rsidR="00996C7C" w:rsidRPr="00EC684D" w:rsidTr="00320A93">
        <w:trPr>
          <w:trHeight w:val="350"/>
        </w:trPr>
        <w:tc>
          <w:tcPr>
            <w:tcW w:w="1548" w:type="dxa"/>
          </w:tcPr>
          <w:p w:rsidR="00996C7C" w:rsidRPr="00EC684D" w:rsidRDefault="00996C7C"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lastRenderedPageBreak/>
              <w:t>PC-IT-204A</w:t>
            </w:r>
          </w:p>
        </w:tc>
        <w:tc>
          <w:tcPr>
            <w:tcW w:w="7920" w:type="dxa"/>
            <w:gridSpan w:val="7"/>
          </w:tcPr>
          <w:p w:rsidR="00996C7C" w:rsidRPr="00EC684D" w:rsidRDefault="00996C7C"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Discrete Mathematics</w:t>
            </w:r>
          </w:p>
        </w:tc>
      </w:tr>
      <w:tr w:rsidR="00996C7C" w:rsidRPr="00EC684D" w:rsidTr="00320A93">
        <w:trPr>
          <w:trHeight w:val="332"/>
        </w:trPr>
        <w:tc>
          <w:tcPr>
            <w:tcW w:w="1548"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349"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996C7C" w:rsidRPr="00EC684D" w:rsidTr="00320A93">
        <w:trPr>
          <w:trHeight w:val="332"/>
        </w:trPr>
        <w:tc>
          <w:tcPr>
            <w:tcW w:w="1548"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349"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996C7C" w:rsidRPr="00EC684D" w:rsidTr="00320A93">
        <w:trPr>
          <w:trHeight w:val="332"/>
        </w:trPr>
        <w:tc>
          <w:tcPr>
            <w:tcW w:w="1548" w:type="dxa"/>
          </w:tcPr>
          <w:p w:rsidR="00996C7C" w:rsidRPr="00EC684D" w:rsidRDefault="00996C7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20" w:type="dxa"/>
            <w:gridSpan w:val="7"/>
          </w:tcPr>
          <w:p w:rsidR="00996C7C" w:rsidRPr="00EC684D" w:rsidRDefault="00996C7C" w:rsidP="00EC684D">
            <w:pPr>
              <w:snapToGrid w:val="0"/>
              <w:jc w:val="both"/>
              <w:rPr>
                <w:rFonts w:ascii="Arial Narrow" w:hAnsi="Arial Narrow" w:cs="Times New Roman"/>
                <w:b/>
                <w:bCs/>
                <w:sz w:val="24"/>
                <w:szCs w:val="24"/>
              </w:rPr>
            </w:pPr>
            <w:r w:rsidRPr="00EC684D">
              <w:rPr>
                <w:rFonts w:ascii="Arial Narrow" w:hAnsi="Arial Narrow" w:cs="Times New Roman"/>
                <w:b/>
                <w:bCs/>
                <w:sz w:val="24"/>
                <w:szCs w:val="24"/>
              </w:rPr>
              <w:t>To provide the conceptual knowledge of Discrete structure.</w:t>
            </w:r>
          </w:p>
        </w:tc>
      </w:tr>
      <w:tr w:rsidR="00996C7C" w:rsidRPr="00EC684D" w:rsidTr="00320A93">
        <w:trPr>
          <w:trHeight w:val="332"/>
        </w:trPr>
        <w:tc>
          <w:tcPr>
            <w:tcW w:w="1548" w:type="dxa"/>
          </w:tcPr>
          <w:p w:rsidR="00996C7C" w:rsidRPr="00EC684D" w:rsidRDefault="00996C7C" w:rsidP="00EC684D">
            <w:pPr>
              <w:jc w:val="center"/>
              <w:rPr>
                <w:rFonts w:ascii="Arial Narrow" w:hAnsi="Arial Narrow" w:cs="Times New Roman"/>
                <w:b/>
                <w:bCs/>
                <w:sz w:val="24"/>
                <w:szCs w:val="24"/>
              </w:rPr>
            </w:pPr>
          </w:p>
        </w:tc>
        <w:tc>
          <w:tcPr>
            <w:tcW w:w="7920" w:type="dxa"/>
            <w:gridSpan w:val="7"/>
          </w:tcPr>
          <w:p w:rsidR="00996C7C" w:rsidRPr="00EC684D" w:rsidRDefault="00996C7C"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 xml:space="preserve">Course </w:t>
            </w:r>
            <w:r w:rsidR="00974125" w:rsidRPr="00EC684D">
              <w:rPr>
                <w:rFonts w:ascii="Arial Narrow" w:hAnsi="Arial Narrow" w:cs="Times New Roman"/>
                <w:b/>
                <w:bCs/>
                <w:sz w:val="24"/>
                <w:szCs w:val="24"/>
              </w:rPr>
              <w:t>O</w:t>
            </w:r>
            <w:r w:rsidRPr="00EC684D">
              <w:rPr>
                <w:rFonts w:ascii="Arial Narrow" w:hAnsi="Arial Narrow" w:cs="Times New Roman"/>
                <w:b/>
                <w:bCs/>
                <w:sz w:val="24"/>
                <w:szCs w:val="24"/>
              </w:rPr>
              <w:t>utcomes</w:t>
            </w:r>
          </w:p>
        </w:tc>
      </w:tr>
      <w:tr w:rsidR="00996C7C" w:rsidRPr="00EC684D" w:rsidTr="00320A93">
        <w:trPr>
          <w:trHeight w:val="332"/>
        </w:trPr>
        <w:tc>
          <w:tcPr>
            <w:tcW w:w="154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20" w:type="dxa"/>
            <w:gridSpan w:val="7"/>
          </w:tcPr>
          <w:p w:rsidR="00996C7C" w:rsidRPr="00EC684D" w:rsidRDefault="00996C7C"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 xml:space="preserve">To study various fundamental concepts of Set Theory and Logics. </w:t>
            </w:r>
          </w:p>
        </w:tc>
      </w:tr>
      <w:tr w:rsidR="00996C7C" w:rsidRPr="00EC684D" w:rsidTr="00320A93">
        <w:trPr>
          <w:trHeight w:val="332"/>
        </w:trPr>
        <w:tc>
          <w:tcPr>
            <w:tcW w:w="154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20" w:type="dxa"/>
            <w:gridSpan w:val="7"/>
          </w:tcPr>
          <w:p w:rsidR="00996C7C" w:rsidRPr="00EC684D" w:rsidRDefault="00996C7C"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study and understand the Relations, diagraphs and lattices.</w:t>
            </w:r>
          </w:p>
        </w:tc>
      </w:tr>
      <w:tr w:rsidR="00996C7C" w:rsidRPr="00EC684D" w:rsidTr="00320A93">
        <w:trPr>
          <w:trHeight w:val="332"/>
        </w:trPr>
        <w:tc>
          <w:tcPr>
            <w:tcW w:w="154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20" w:type="dxa"/>
            <w:gridSpan w:val="7"/>
          </w:tcPr>
          <w:p w:rsidR="00996C7C" w:rsidRPr="00EC684D" w:rsidRDefault="00996C7C"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study the Functions and Combinatorics.</w:t>
            </w:r>
          </w:p>
        </w:tc>
      </w:tr>
      <w:tr w:rsidR="00996C7C" w:rsidRPr="00EC684D" w:rsidTr="00320A93">
        <w:trPr>
          <w:trHeight w:val="332"/>
        </w:trPr>
        <w:tc>
          <w:tcPr>
            <w:tcW w:w="1548" w:type="dxa"/>
          </w:tcPr>
          <w:p w:rsidR="00996C7C" w:rsidRPr="00EC684D" w:rsidRDefault="00996C7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20" w:type="dxa"/>
            <w:gridSpan w:val="7"/>
          </w:tcPr>
          <w:p w:rsidR="00996C7C" w:rsidRPr="00EC684D" w:rsidRDefault="00996C7C"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study the Algebraic Structures.</w:t>
            </w:r>
          </w:p>
        </w:tc>
      </w:tr>
    </w:tbl>
    <w:p w:rsidR="00A1343D" w:rsidRPr="00EC684D" w:rsidRDefault="00A1343D" w:rsidP="00EC684D">
      <w:pPr>
        <w:autoSpaceDE w:val="0"/>
        <w:spacing w:after="0" w:line="240" w:lineRule="auto"/>
        <w:ind w:left="5760" w:firstLine="720"/>
        <w:rPr>
          <w:rFonts w:ascii="Arial Narrow" w:hAnsi="Arial Narrow" w:cs="Times New Roman"/>
          <w:sz w:val="24"/>
          <w:szCs w:val="24"/>
        </w:rPr>
      </w:pPr>
    </w:p>
    <w:p w:rsidR="00996C7C" w:rsidRPr="00EC684D" w:rsidRDefault="00996C7C" w:rsidP="00EC684D">
      <w:pPr>
        <w:autoSpaceDE w:val="0"/>
        <w:spacing w:after="0" w:line="240" w:lineRule="auto"/>
        <w:ind w:left="5760" w:firstLine="720"/>
        <w:rPr>
          <w:rFonts w:ascii="Arial Narrow" w:hAnsi="Arial Narrow" w:cs="Times New Roman"/>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D072CF" w:rsidRDefault="00D072CF" w:rsidP="00EC684D">
      <w:pPr>
        <w:autoSpaceDE w:val="0"/>
        <w:spacing w:after="0" w:line="240" w:lineRule="auto"/>
        <w:jc w:val="center"/>
        <w:rPr>
          <w:rFonts w:ascii="Arial Narrow" w:hAnsi="Arial Narrow" w:cs="Times New Roman"/>
          <w:b/>
          <w:sz w:val="24"/>
          <w:szCs w:val="24"/>
        </w:rPr>
      </w:pPr>
    </w:p>
    <w:p w:rsidR="00996C7C" w:rsidRPr="00EC684D" w:rsidRDefault="00996C7C"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1</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Set Theory &amp; Logic Fundamentals</w:t>
      </w:r>
      <w:r w:rsidR="00376108" w:rsidRPr="00EC684D">
        <w:rPr>
          <w:rFonts w:ascii="Arial Narrow" w:eastAsia="Times New Roman" w:hAnsi="Arial Narrow" w:cs="Times New Roman"/>
          <w:sz w:val="24"/>
          <w:szCs w:val="24"/>
        </w:rPr>
        <w:t xml:space="preserve">: </w:t>
      </w:r>
      <w:r w:rsidRPr="00EC684D">
        <w:rPr>
          <w:rFonts w:ascii="Arial Narrow" w:eastAsia="Times New Roman" w:hAnsi="Arial Narrow" w:cs="Times New Roman"/>
          <w:sz w:val="24"/>
          <w:szCs w:val="24"/>
        </w:rPr>
        <w:t>Sets and subsets, Venn Diagrams, Operations on sets, Laws of Set Theory, Power Sets and Products, Partition of sets, The Principle of Inclusion-Exclusion.Logic : Propositions and Logical operations, Truth tables, Equivalence, Implications, Laws of Logic, Normal forms, Predicates and quantifiers, Mathematical Induction.</w:t>
      </w:r>
    </w:p>
    <w:p w:rsidR="00996C7C" w:rsidRPr="00EC684D" w:rsidRDefault="00996C7C" w:rsidP="00EC684D">
      <w:pPr>
        <w:spacing w:after="0" w:line="240" w:lineRule="auto"/>
        <w:jc w:val="both"/>
        <w:rPr>
          <w:rFonts w:ascii="Arial Narrow" w:eastAsia="Times New Roman" w:hAnsi="Arial Narrow" w:cs="Times New Roman"/>
          <w:b/>
          <w:sz w:val="24"/>
          <w:szCs w:val="24"/>
        </w:rPr>
      </w:pPr>
    </w:p>
    <w:p w:rsidR="00996C7C" w:rsidRPr="00EC684D" w:rsidRDefault="00996C7C"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2</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Relations</w:t>
      </w:r>
      <w:r w:rsidRPr="00EC684D">
        <w:rPr>
          <w:rFonts w:ascii="Arial Narrow" w:eastAsia="Times New Roman" w:hAnsi="Arial Narrow" w:cs="Times New Roman"/>
          <w:sz w:val="24"/>
          <w:szCs w:val="24"/>
        </w:rPr>
        <w:t xml:space="preserve">, </w:t>
      </w:r>
      <w:r w:rsidR="00421ADF" w:rsidRPr="00EC684D">
        <w:rPr>
          <w:rFonts w:ascii="Arial Narrow" w:eastAsia="Times New Roman" w:hAnsi="Arial Narrow" w:cs="Times New Roman"/>
          <w:sz w:val="24"/>
          <w:szCs w:val="24"/>
        </w:rPr>
        <w:t>D</w:t>
      </w:r>
      <w:r w:rsidRPr="00EC684D">
        <w:rPr>
          <w:rFonts w:ascii="Arial Narrow" w:eastAsia="Times New Roman" w:hAnsi="Arial Narrow" w:cs="Times New Roman"/>
          <w:sz w:val="24"/>
          <w:szCs w:val="24"/>
        </w:rPr>
        <w:t>iagraphs and lattices Product sets and partitions, relations and diagraphs, paths in relations and diagraphs, properties of relations, equivalence and partially ordered relations, computer representation of relations and diagraphs, manipulation of  relations, Transitive closure and Warshall’s algorithm, Posets and Hasse Diagrams, Lattice.</w:t>
      </w:r>
    </w:p>
    <w:p w:rsidR="00996C7C" w:rsidRPr="00EC684D" w:rsidRDefault="00996C7C" w:rsidP="00EC684D">
      <w:pPr>
        <w:autoSpaceDE w:val="0"/>
        <w:spacing w:after="0" w:line="240" w:lineRule="auto"/>
        <w:jc w:val="center"/>
        <w:rPr>
          <w:rFonts w:ascii="Arial Narrow" w:hAnsi="Arial Narrow" w:cs="Times New Roman"/>
          <w:b/>
          <w:sz w:val="24"/>
          <w:szCs w:val="24"/>
        </w:rPr>
      </w:pPr>
    </w:p>
    <w:p w:rsidR="00996C7C" w:rsidRPr="00EC684D" w:rsidRDefault="00996C7C"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3</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Functions and Combinatorics</w:t>
      </w:r>
      <w:r w:rsidR="00421ADF" w:rsidRPr="00EC684D">
        <w:rPr>
          <w:rFonts w:ascii="Arial Narrow" w:eastAsia="Times New Roman" w:hAnsi="Arial Narrow" w:cs="Times New Roman"/>
          <w:b/>
          <w:sz w:val="24"/>
          <w:szCs w:val="24"/>
        </w:rPr>
        <w:t xml:space="preserve"> :</w:t>
      </w:r>
      <w:r w:rsidRPr="00EC684D">
        <w:rPr>
          <w:rFonts w:ascii="Arial Narrow" w:eastAsia="Times New Roman" w:hAnsi="Arial Narrow" w:cs="Times New Roman"/>
          <w:sz w:val="24"/>
          <w:szCs w:val="24"/>
        </w:rPr>
        <w:t>Definitions and types of functions: injective, subjective and bijective, Composition, identity and inverse, Review of Permutation and combination-Mathematical Induction, Pigeon hole principle, Principle of inclusion and exclusion, Generating function-Recurrence relations.</w:t>
      </w:r>
    </w:p>
    <w:p w:rsidR="00996C7C" w:rsidRPr="00EC684D" w:rsidRDefault="00996C7C" w:rsidP="00EC684D">
      <w:pPr>
        <w:autoSpaceDE w:val="0"/>
        <w:spacing w:after="0" w:line="240" w:lineRule="auto"/>
        <w:jc w:val="center"/>
        <w:rPr>
          <w:rFonts w:ascii="Arial Narrow" w:hAnsi="Arial Narrow" w:cs="Times New Roman"/>
          <w:b/>
          <w:sz w:val="24"/>
          <w:szCs w:val="24"/>
        </w:rPr>
      </w:pPr>
      <w:r w:rsidRPr="00EC684D">
        <w:rPr>
          <w:rFonts w:ascii="Arial Narrow" w:hAnsi="Arial Narrow" w:cs="Times New Roman"/>
          <w:b/>
          <w:sz w:val="24"/>
          <w:szCs w:val="24"/>
        </w:rPr>
        <w:t>UNIT 4</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Algebraic Structures</w:t>
      </w:r>
      <w:r w:rsidR="00421ADF" w:rsidRPr="00EC684D">
        <w:rPr>
          <w:rFonts w:ascii="Arial Narrow" w:eastAsia="Times New Roman" w:hAnsi="Arial Narrow" w:cs="Times New Roman"/>
          <w:sz w:val="24"/>
          <w:szCs w:val="24"/>
        </w:rPr>
        <w:t xml:space="preserve">: </w:t>
      </w:r>
      <w:r w:rsidRPr="00EC684D">
        <w:rPr>
          <w:rFonts w:ascii="Arial Narrow" w:eastAsia="Times New Roman" w:hAnsi="Arial Narrow" w:cs="Times New Roman"/>
          <w:sz w:val="24"/>
          <w:szCs w:val="24"/>
        </w:rPr>
        <w:t>Algebraic structures with one binary operation -semi groups, monoids and groups, Product and quotient of algebraic structures, Isomorphism, homomorphism, automorphism, Cyclic groups, Normal sub group, codes and group codes, Ring homomorphism and Isomorphism.</w:t>
      </w:r>
    </w:p>
    <w:p w:rsidR="00A1343D" w:rsidRPr="00EC684D" w:rsidRDefault="00A1343D" w:rsidP="00EC684D">
      <w:pPr>
        <w:spacing w:after="0" w:line="240" w:lineRule="auto"/>
        <w:jc w:val="both"/>
        <w:rPr>
          <w:rFonts w:ascii="Arial Narrow" w:eastAsia="Times New Roman" w:hAnsi="Arial Narrow" w:cs="Times New Roman"/>
          <w:sz w:val="24"/>
          <w:szCs w:val="24"/>
        </w:rPr>
      </w:pPr>
    </w:p>
    <w:p w:rsidR="00A1343D" w:rsidRPr="00EC684D" w:rsidRDefault="00996C7C" w:rsidP="00EC684D">
      <w:pPr>
        <w:spacing w:after="0" w:line="240" w:lineRule="auto"/>
        <w:jc w:val="both"/>
        <w:rPr>
          <w:rFonts w:ascii="Arial Narrow" w:eastAsia="Times New Roman" w:hAnsi="Arial Narrow" w:cs="Times New Roman"/>
          <w:b/>
          <w:bCs/>
          <w:sz w:val="24"/>
          <w:szCs w:val="24"/>
        </w:rPr>
      </w:pPr>
      <w:r w:rsidRPr="00EC684D">
        <w:rPr>
          <w:rFonts w:ascii="Arial Narrow" w:eastAsia="Times New Roman" w:hAnsi="Arial Narrow" w:cs="Times New Roman"/>
          <w:b/>
          <w:bCs/>
          <w:sz w:val="24"/>
          <w:szCs w:val="24"/>
        </w:rPr>
        <w:t xml:space="preserve">Suggested </w:t>
      </w:r>
      <w:r w:rsidR="00A1343D" w:rsidRPr="00EC684D">
        <w:rPr>
          <w:rFonts w:ascii="Arial Narrow" w:eastAsia="Times New Roman" w:hAnsi="Arial Narrow" w:cs="Times New Roman"/>
          <w:b/>
          <w:bCs/>
          <w:sz w:val="24"/>
          <w:szCs w:val="24"/>
        </w:rPr>
        <w:t>Books:</w:t>
      </w:r>
    </w:p>
    <w:p w:rsidR="00A1343D" w:rsidRPr="00EC684D" w:rsidRDefault="00996C7C" w:rsidP="00EC684D">
      <w:pPr>
        <w:pStyle w:val="ListParagraph"/>
        <w:numPr>
          <w:ilvl w:val="0"/>
          <w:numId w:val="28"/>
        </w:numPr>
        <w:rPr>
          <w:rFonts w:ascii="Arial Narrow" w:hAnsi="Arial Narrow"/>
          <w:sz w:val="24"/>
          <w:szCs w:val="24"/>
        </w:rPr>
      </w:pPr>
      <w:r w:rsidRPr="00EC684D">
        <w:rPr>
          <w:rFonts w:ascii="Arial Narrow" w:hAnsi="Arial Narrow"/>
          <w:sz w:val="24"/>
          <w:szCs w:val="24"/>
        </w:rPr>
        <w:t>Liu , “</w:t>
      </w:r>
      <w:r w:rsidR="00A1343D" w:rsidRPr="00EC684D">
        <w:rPr>
          <w:rFonts w:ascii="Arial Narrow" w:hAnsi="Arial Narrow"/>
          <w:sz w:val="24"/>
          <w:szCs w:val="24"/>
        </w:rPr>
        <w:t>Elements of Discrete Mathematics</w:t>
      </w:r>
      <w:r w:rsidRPr="00EC684D">
        <w:rPr>
          <w:rFonts w:ascii="Arial Narrow" w:hAnsi="Arial Narrow"/>
          <w:sz w:val="24"/>
          <w:szCs w:val="24"/>
        </w:rPr>
        <w:t xml:space="preserve">” </w:t>
      </w:r>
      <w:r w:rsidR="00A1343D" w:rsidRPr="00EC684D">
        <w:rPr>
          <w:rFonts w:ascii="Arial Narrow" w:hAnsi="Arial Narrow"/>
          <w:sz w:val="24"/>
          <w:szCs w:val="24"/>
        </w:rPr>
        <w:t>, McGraw Hill</w:t>
      </w:r>
    </w:p>
    <w:p w:rsidR="00A1343D" w:rsidRPr="00EC684D" w:rsidRDefault="00996C7C" w:rsidP="00EC684D">
      <w:pPr>
        <w:pStyle w:val="ListParagraph"/>
        <w:numPr>
          <w:ilvl w:val="0"/>
          <w:numId w:val="28"/>
        </w:numPr>
        <w:rPr>
          <w:rFonts w:ascii="Arial Narrow" w:hAnsi="Arial Narrow"/>
          <w:sz w:val="24"/>
          <w:szCs w:val="24"/>
        </w:rPr>
      </w:pPr>
      <w:r w:rsidRPr="00EC684D">
        <w:rPr>
          <w:rFonts w:ascii="Arial Narrow" w:hAnsi="Arial Narrow"/>
          <w:sz w:val="24"/>
          <w:szCs w:val="24"/>
        </w:rPr>
        <w:t>Kolman , Ross , “</w:t>
      </w:r>
      <w:r w:rsidR="00A1343D" w:rsidRPr="00EC684D">
        <w:rPr>
          <w:rFonts w:ascii="Arial Narrow" w:hAnsi="Arial Narrow"/>
          <w:sz w:val="24"/>
          <w:szCs w:val="24"/>
        </w:rPr>
        <w:t>Discrete mathematical structures</w:t>
      </w:r>
      <w:r w:rsidRPr="00EC684D">
        <w:rPr>
          <w:rFonts w:ascii="Arial Narrow" w:hAnsi="Arial Narrow"/>
          <w:sz w:val="24"/>
          <w:szCs w:val="24"/>
        </w:rPr>
        <w:t>”</w:t>
      </w:r>
      <w:r w:rsidR="00A1343D" w:rsidRPr="00EC684D">
        <w:rPr>
          <w:rFonts w:ascii="Arial Narrow" w:hAnsi="Arial Narrow"/>
          <w:sz w:val="24"/>
          <w:szCs w:val="24"/>
        </w:rPr>
        <w:t xml:space="preserve"> PHI Pvt. Ltd.</w:t>
      </w:r>
    </w:p>
    <w:p w:rsidR="00A1343D" w:rsidRPr="00EC684D" w:rsidRDefault="00872A04" w:rsidP="00EC684D">
      <w:pPr>
        <w:pStyle w:val="ListParagraph"/>
        <w:numPr>
          <w:ilvl w:val="0"/>
          <w:numId w:val="28"/>
        </w:numPr>
        <w:rPr>
          <w:rFonts w:ascii="Arial Narrow" w:hAnsi="Arial Narrow"/>
          <w:sz w:val="24"/>
          <w:szCs w:val="24"/>
        </w:rPr>
      </w:pPr>
      <w:r w:rsidRPr="00EC684D">
        <w:rPr>
          <w:rFonts w:ascii="Arial Narrow" w:hAnsi="Arial Narrow"/>
          <w:sz w:val="24"/>
          <w:szCs w:val="24"/>
        </w:rPr>
        <w:t>Ralph P., Grimaldi, “</w:t>
      </w:r>
      <w:r w:rsidR="00A1343D" w:rsidRPr="00EC684D">
        <w:rPr>
          <w:rFonts w:ascii="Arial Narrow" w:hAnsi="Arial Narrow"/>
          <w:sz w:val="24"/>
          <w:szCs w:val="24"/>
        </w:rPr>
        <w:t>Discret</w:t>
      </w:r>
      <w:r w:rsidRPr="00EC684D">
        <w:rPr>
          <w:rFonts w:ascii="Arial Narrow" w:hAnsi="Arial Narrow"/>
          <w:sz w:val="24"/>
          <w:szCs w:val="24"/>
        </w:rPr>
        <w:t>e and Combinatorial mathematics</w:t>
      </w:r>
      <w:r w:rsidR="00A1343D" w:rsidRPr="00EC684D">
        <w:rPr>
          <w:rFonts w:ascii="Arial Narrow" w:hAnsi="Arial Narrow"/>
          <w:sz w:val="24"/>
          <w:szCs w:val="24"/>
        </w:rPr>
        <w:t xml:space="preserve">", Addison-Wesley </w:t>
      </w:r>
    </w:p>
    <w:p w:rsidR="00A1343D" w:rsidRPr="00EC684D" w:rsidRDefault="00872A04" w:rsidP="00EC684D">
      <w:pPr>
        <w:pStyle w:val="ListParagraph"/>
        <w:numPr>
          <w:ilvl w:val="0"/>
          <w:numId w:val="28"/>
        </w:numPr>
        <w:rPr>
          <w:rFonts w:ascii="Arial Narrow" w:hAnsi="Arial Narrow"/>
          <w:sz w:val="24"/>
          <w:szCs w:val="24"/>
        </w:rPr>
      </w:pPr>
      <w:r w:rsidRPr="00EC684D">
        <w:rPr>
          <w:rFonts w:ascii="Arial Narrow" w:hAnsi="Arial Narrow"/>
          <w:sz w:val="24"/>
          <w:szCs w:val="24"/>
        </w:rPr>
        <w:t>Kenneth H.Rosen, “</w:t>
      </w:r>
      <w:r w:rsidR="00A1343D" w:rsidRPr="00EC684D">
        <w:rPr>
          <w:rFonts w:ascii="Arial Narrow" w:hAnsi="Arial Narrow"/>
          <w:sz w:val="24"/>
          <w:szCs w:val="24"/>
        </w:rPr>
        <w:t>Discrete M</w:t>
      </w:r>
      <w:r w:rsidRPr="00EC684D">
        <w:rPr>
          <w:rFonts w:ascii="Arial Narrow" w:hAnsi="Arial Narrow"/>
          <w:sz w:val="24"/>
          <w:szCs w:val="24"/>
        </w:rPr>
        <w:t>athematics and its Applications</w:t>
      </w:r>
      <w:r w:rsidR="00A1343D" w:rsidRPr="00EC684D">
        <w:rPr>
          <w:rFonts w:ascii="Arial Narrow" w:hAnsi="Arial Narrow"/>
          <w:sz w:val="24"/>
          <w:szCs w:val="24"/>
        </w:rPr>
        <w:t xml:space="preserve">", , McGraw Hill </w:t>
      </w:r>
    </w:p>
    <w:p w:rsidR="00872A04" w:rsidRPr="00EC684D" w:rsidRDefault="00872A04" w:rsidP="00EC684D">
      <w:pPr>
        <w:spacing w:after="0" w:line="240" w:lineRule="auto"/>
        <w:jc w:val="both"/>
        <w:rPr>
          <w:rFonts w:ascii="Arial Narrow" w:hAnsi="Arial Narrow" w:cs="Times New Roman"/>
          <w:b/>
          <w:bCs/>
          <w:sz w:val="24"/>
          <w:szCs w:val="24"/>
        </w:rPr>
      </w:pPr>
    </w:p>
    <w:p w:rsidR="00872A04" w:rsidRPr="00EC684D" w:rsidRDefault="00872A04" w:rsidP="00EC684D">
      <w:pPr>
        <w:spacing w:after="0" w:line="240" w:lineRule="auto"/>
        <w:jc w:val="both"/>
        <w:rPr>
          <w:rFonts w:ascii="Arial Narrow" w:hAnsi="Arial Narrow" w:cs="Times New Roman"/>
          <w:b/>
          <w:bCs/>
          <w:sz w:val="24"/>
          <w:szCs w:val="24"/>
        </w:rPr>
      </w:pPr>
    </w:p>
    <w:p w:rsidR="00C94472" w:rsidRPr="00125CEF" w:rsidRDefault="00C94472" w:rsidP="00C94472">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F5387F" w:rsidRPr="00EC684D" w:rsidRDefault="00F5387F" w:rsidP="00EC684D">
      <w:pPr>
        <w:spacing w:line="240" w:lineRule="auto"/>
        <w:rPr>
          <w:rFonts w:ascii="Arial Narrow" w:hAnsi="Arial Narrow" w:cs="Times New Roman"/>
          <w:b/>
          <w:bCs/>
          <w:sz w:val="24"/>
          <w:szCs w:val="24"/>
        </w:rPr>
      </w:pPr>
      <w:r w:rsidRPr="00EC684D">
        <w:rPr>
          <w:rFonts w:ascii="Arial Narrow" w:hAnsi="Arial Narrow" w:cs="Times New Roman"/>
          <w:b/>
          <w:bCs/>
          <w:sz w:val="24"/>
          <w:szCs w:val="24"/>
        </w:rPr>
        <w:br w:type="page"/>
      </w: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349"/>
      </w:tblGrid>
      <w:tr w:rsidR="003D1CD3" w:rsidRPr="00EC684D" w:rsidTr="00320A93">
        <w:trPr>
          <w:trHeight w:val="350"/>
        </w:trPr>
        <w:tc>
          <w:tcPr>
            <w:tcW w:w="1548" w:type="dxa"/>
          </w:tcPr>
          <w:p w:rsidR="003D1CD3" w:rsidRPr="00EC684D" w:rsidRDefault="003D1CD3" w:rsidP="00EC684D">
            <w:pPr>
              <w:snapToGrid w:val="0"/>
              <w:jc w:val="both"/>
              <w:rPr>
                <w:rFonts w:ascii="Arial Narrow" w:hAnsi="Arial Narrow" w:cs="Times New Roman"/>
                <w:b/>
                <w:sz w:val="24"/>
                <w:szCs w:val="24"/>
              </w:rPr>
            </w:pPr>
            <w:r w:rsidRPr="00EC684D">
              <w:rPr>
                <w:rFonts w:ascii="Arial Narrow" w:hAnsi="Arial Narrow" w:cs="Times New Roman"/>
                <w:b/>
                <w:bCs/>
                <w:sz w:val="24"/>
                <w:szCs w:val="24"/>
              </w:rPr>
              <w:lastRenderedPageBreak/>
              <w:br w:type="page"/>
            </w:r>
            <w:r w:rsidRPr="00EC684D">
              <w:rPr>
                <w:rFonts w:ascii="Arial Narrow" w:hAnsi="Arial Narrow" w:cs="Times New Roman"/>
                <w:b/>
                <w:bCs/>
                <w:sz w:val="24"/>
                <w:szCs w:val="24"/>
              </w:rPr>
              <w:br w:type="page"/>
            </w:r>
            <w:r w:rsidRPr="00EC684D">
              <w:rPr>
                <w:rFonts w:ascii="Arial Narrow" w:hAnsi="Arial Narrow" w:cs="Times New Roman"/>
                <w:b/>
                <w:sz w:val="24"/>
                <w:szCs w:val="24"/>
              </w:rPr>
              <w:t>PC-IT-206A</w:t>
            </w:r>
          </w:p>
        </w:tc>
        <w:tc>
          <w:tcPr>
            <w:tcW w:w="7920" w:type="dxa"/>
            <w:gridSpan w:val="7"/>
          </w:tcPr>
          <w:p w:rsidR="003D1CD3" w:rsidRPr="00EC684D" w:rsidRDefault="003D1CD3"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Operating Systems</w:t>
            </w:r>
          </w:p>
        </w:tc>
      </w:tr>
      <w:tr w:rsidR="003D1CD3" w:rsidRPr="00EC684D" w:rsidTr="00320A93">
        <w:trPr>
          <w:trHeight w:val="332"/>
        </w:trPr>
        <w:tc>
          <w:tcPr>
            <w:tcW w:w="1548"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349"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3D1CD3" w:rsidRPr="00EC684D" w:rsidTr="00320A93">
        <w:trPr>
          <w:trHeight w:val="332"/>
        </w:trPr>
        <w:tc>
          <w:tcPr>
            <w:tcW w:w="1548"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349"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3D1CD3" w:rsidRPr="00EC684D" w:rsidTr="00320A93">
        <w:trPr>
          <w:trHeight w:val="332"/>
        </w:trPr>
        <w:tc>
          <w:tcPr>
            <w:tcW w:w="1548" w:type="dxa"/>
          </w:tcPr>
          <w:p w:rsidR="003D1CD3" w:rsidRPr="00EC684D" w:rsidRDefault="003D1CD3"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20" w:type="dxa"/>
            <w:gridSpan w:val="7"/>
          </w:tcPr>
          <w:p w:rsidR="003D1CD3" w:rsidRPr="00EC684D" w:rsidRDefault="003D1CD3" w:rsidP="00EC684D">
            <w:pPr>
              <w:snapToGrid w:val="0"/>
              <w:jc w:val="center"/>
              <w:rPr>
                <w:rFonts w:ascii="Arial Narrow" w:hAnsi="Arial Narrow" w:cs="Times New Roman"/>
                <w:b/>
                <w:bCs/>
                <w:sz w:val="24"/>
                <w:szCs w:val="24"/>
              </w:rPr>
            </w:pPr>
            <w:r w:rsidRPr="00EC684D">
              <w:rPr>
                <w:rFonts w:ascii="Arial Narrow" w:hAnsi="Arial Narrow" w:cs="Times New Roman"/>
                <w:b/>
                <w:bCs/>
                <w:sz w:val="24"/>
                <w:szCs w:val="24"/>
              </w:rPr>
              <w:t>To familiarize how an operating system controls the computer</w:t>
            </w:r>
          </w:p>
        </w:tc>
      </w:tr>
      <w:tr w:rsidR="003D1CD3" w:rsidRPr="00EC684D" w:rsidTr="00320A93">
        <w:trPr>
          <w:trHeight w:val="332"/>
        </w:trPr>
        <w:tc>
          <w:tcPr>
            <w:tcW w:w="1548" w:type="dxa"/>
          </w:tcPr>
          <w:p w:rsidR="003D1CD3" w:rsidRPr="00EC684D" w:rsidRDefault="003D1CD3" w:rsidP="00EC684D">
            <w:pPr>
              <w:jc w:val="center"/>
              <w:rPr>
                <w:rFonts w:ascii="Arial Narrow" w:hAnsi="Arial Narrow" w:cs="Times New Roman"/>
                <w:b/>
                <w:bCs/>
                <w:sz w:val="24"/>
                <w:szCs w:val="24"/>
              </w:rPr>
            </w:pPr>
          </w:p>
        </w:tc>
        <w:tc>
          <w:tcPr>
            <w:tcW w:w="7920" w:type="dxa"/>
            <w:gridSpan w:val="7"/>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3D1CD3" w:rsidRPr="00EC684D" w:rsidTr="00320A93">
        <w:trPr>
          <w:trHeight w:val="332"/>
        </w:trPr>
        <w:tc>
          <w:tcPr>
            <w:tcW w:w="154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20" w:type="dxa"/>
            <w:gridSpan w:val="7"/>
          </w:tcPr>
          <w:p w:rsidR="003D1CD3" w:rsidRPr="00EC684D" w:rsidRDefault="003D1CD3"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 xml:space="preserve">To study about the process of Operating System and it’s scheduling. </w:t>
            </w:r>
          </w:p>
        </w:tc>
      </w:tr>
      <w:tr w:rsidR="003D1CD3" w:rsidRPr="00EC684D" w:rsidTr="00320A93">
        <w:trPr>
          <w:trHeight w:val="332"/>
        </w:trPr>
        <w:tc>
          <w:tcPr>
            <w:tcW w:w="154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20" w:type="dxa"/>
            <w:gridSpan w:val="7"/>
          </w:tcPr>
          <w:p w:rsidR="003D1CD3" w:rsidRPr="00EC684D" w:rsidRDefault="003D1CD3"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learn about interprocess communication and deadlocks.</w:t>
            </w:r>
          </w:p>
        </w:tc>
      </w:tr>
      <w:tr w:rsidR="003D1CD3" w:rsidRPr="00EC684D" w:rsidTr="00320A93">
        <w:trPr>
          <w:trHeight w:val="332"/>
        </w:trPr>
        <w:tc>
          <w:tcPr>
            <w:tcW w:w="154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20" w:type="dxa"/>
            <w:gridSpan w:val="7"/>
          </w:tcPr>
          <w:p w:rsidR="003D1CD3" w:rsidRPr="00EC684D" w:rsidRDefault="003D1CD3"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learn about memory management and Virtual Memory.</w:t>
            </w:r>
          </w:p>
        </w:tc>
      </w:tr>
      <w:tr w:rsidR="003D1CD3" w:rsidRPr="00EC684D" w:rsidTr="00320A93">
        <w:trPr>
          <w:trHeight w:val="332"/>
        </w:trPr>
        <w:tc>
          <w:tcPr>
            <w:tcW w:w="1548" w:type="dxa"/>
          </w:tcPr>
          <w:p w:rsidR="003D1CD3" w:rsidRPr="00EC684D" w:rsidRDefault="003D1CD3"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20" w:type="dxa"/>
            <w:gridSpan w:val="7"/>
          </w:tcPr>
          <w:p w:rsidR="003D1CD3" w:rsidRPr="00EC684D" w:rsidRDefault="003D1CD3"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learn about distributed system and file system of operating system.</w:t>
            </w:r>
          </w:p>
        </w:tc>
      </w:tr>
    </w:tbl>
    <w:p w:rsidR="00F5387F" w:rsidRPr="00EC684D" w:rsidRDefault="00F5387F" w:rsidP="00EC684D">
      <w:pPr>
        <w:autoSpaceDE w:val="0"/>
        <w:spacing w:after="0" w:line="240" w:lineRule="auto"/>
        <w:jc w:val="center"/>
        <w:rPr>
          <w:rFonts w:ascii="Arial Narrow" w:hAnsi="Arial Narrow" w:cs="Times New Roman"/>
          <w:b/>
          <w:bCs/>
          <w:sz w:val="24"/>
          <w:szCs w:val="24"/>
        </w:rPr>
      </w:pPr>
    </w:p>
    <w:p w:rsidR="00B27EB8" w:rsidRPr="00EC684D" w:rsidRDefault="00B27EB8"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D072CF" w:rsidRDefault="00D072CF" w:rsidP="00EC684D">
      <w:pPr>
        <w:autoSpaceDE w:val="0"/>
        <w:spacing w:after="0" w:line="240" w:lineRule="auto"/>
        <w:jc w:val="center"/>
        <w:rPr>
          <w:rFonts w:ascii="Arial Narrow" w:hAnsi="Arial Narrow" w:cs="Times New Roman"/>
          <w:b/>
          <w:bCs/>
          <w:sz w:val="24"/>
          <w:szCs w:val="24"/>
        </w:rPr>
      </w:pPr>
    </w:p>
    <w:p w:rsidR="00594FEB" w:rsidRPr="00EC684D" w:rsidRDefault="00594FEB"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1</w:t>
      </w:r>
    </w:p>
    <w:p w:rsidR="00594FEB" w:rsidRPr="00EC684D" w:rsidRDefault="00594FEB"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Introductory Concepts: </w:t>
      </w:r>
      <w:r w:rsidRPr="00EC684D">
        <w:rPr>
          <w:rFonts w:ascii="Arial Narrow" w:hAnsi="Arial Narrow" w:cs="Times New Roman"/>
          <w:sz w:val="24"/>
          <w:szCs w:val="24"/>
        </w:rPr>
        <w:t>Operating System functions and characteristics, historical evolution of operating systems, Real time systems, Distributed systems, Methodologies for implementation of O/S service , system calls, system programs , interrupt mechanisms.</w:t>
      </w:r>
    </w:p>
    <w:p w:rsidR="00594FEB" w:rsidRPr="00EC684D" w:rsidRDefault="00594FEB"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Processes: </w:t>
      </w:r>
      <w:r w:rsidRPr="00EC684D">
        <w:rPr>
          <w:rFonts w:ascii="Arial Narrow" w:hAnsi="Arial Narrow" w:cs="Times New Roman"/>
          <w:sz w:val="24"/>
          <w:szCs w:val="24"/>
        </w:rPr>
        <w:t>Processes model, process states, process hierarchies, implementation of processes, data structures used such as process table, PCB creation of processes, context switching, exit of processes.</w:t>
      </w:r>
      <w:r w:rsidRPr="00EC684D">
        <w:rPr>
          <w:rFonts w:ascii="Arial Narrow" w:hAnsi="Arial Narrow" w:cs="Times New Roman"/>
          <w:bCs/>
          <w:sz w:val="24"/>
          <w:szCs w:val="24"/>
        </w:rPr>
        <w:t>Process scheduling</w:t>
      </w:r>
      <w:r w:rsidRPr="00EC684D">
        <w:rPr>
          <w:rFonts w:ascii="Arial Narrow" w:hAnsi="Arial Narrow" w:cs="Times New Roman"/>
          <w:b/>
          <w:bCs/>
          <w:sz w:val="24"/>
          <w:szCs w:val="24"/>
        </w:rPr>
        <w:t xml:space="preserve">: </w:t>
      </w:r>
      <w:r w:rsidRPr="00EC684D">
        <w:rPr>
          <w:rFonts w:ascii="Arial Narrow" w:hAnsi="Arial Narrow" w:cs="Times New Roman"/>
          <w:sz w:val="24"/>
          <w:szCs w:val="24"/>
        </w:rPr>
        <w:t>objective, preemptive Vs non- preemptive scheduling, comparative assessment of different algorithms such as round robin, priority bases scheduling, FCFS, SJF, multiple queues with feedback.</w:t>
      </w:r>
    </w:p>
    <w:p w:rsidR="00594FEB" w:rsidRPr="00EC684D" w:rsidRDefault="00594FEB" w:rsidP="00EC684D">
      <w:pPr>
        <w:autoSpaceDE w:val="0"/>
        <w:spacing w:after="0" w:line="240" w:lineRule="auto"/>
        <w:jc w:val="both"/>
        <w:rPr>
          <w:rFonts w:ascii="Arial Narrow" w:hAnsi="Arial Narrow" w:cs="Times New Roman"/>
          <w:b/>
          <w:bCs/>
          <w:sz w:val="24"/>
          <w:szCs w:val="24"/>
        </w:rPr>
      </w:pPr>
    </w:p>
    <w:p w:rsidR="00594FEB" w:rsidRPr="00EC684D" w:rsidRDefault="00594FEB"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2</w:t>
      </w:r>
    </w:p>
    <w:p w:rsidR="00594FEB" w:rsidRPr="00EC684D" w:rsidRDefault="00594FEB"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Interprocess communication: </w:t>
      </w:r>
      <w:r w:rsidRPr="00EC684D">
        <w:rPr>
          <w:rFonts w:ascii="Arial Narrow" w:hAnsi="Arial Narrow" w:cs="Times New Roman"/>
          <w:sz w:val="24"/>
          <w:szCs w:val="24"/>
        </w:rPr>
        <w:t>Race conditions, critical sections, problems of mutual exclusion, Peterson’s solution, producer-consumer problem, semaphores, counters, monitors, message passing</w:t>
      </w:r>
      <w:r w:rsidR="00CD7BB3" w:rsidRPr="00EC684D">
        <w:rPr>
          <w:rFonts w:ascii="Arial Narrow" w:hAnsi="Arial Narrow" w:cs="Times New Roman"/>
          <w:sz w:val="24"/>
          <w:szCs w:val="24"/>
        </w:rPr>
        <w:t xml:space="preserve">; </w:t>
      </w:r>
      <w:r w:rsidRPr="00EC684D">
        <w:rPr>
          <w:rFonts w:ascii="Arial Narrow" w:hAnsi="Arial Narrow" w:cs="Times New Roman"/>
          <w:bCs/>
          <w:sz w:val="24"/>
          <w:szCs w:val="24"/>
        </w:rPr>
        <w:t>Deadlocks:</w:t>
      </w:r>
      <w:r w:rsidRPr="00EC684D">
        <w:rPr>
          <w:rFonts w:ascii="Arial Narrow" w:hAnsi="Arial Narrow" w:cs="Times New Roman"/>
          <w:sz w:val="24"/>
          <w:szCs w:val="24"/>
        </w:rPr>
        <w:t>conditions, modeling, detection</w:t>
      </w:r>
      <w:r w:rsidR="00CD7BB3" w:rsidRPr="00EC684D">
        <w:rPr>
          <w:rFonts w:ascii="Arial Narrow" w:hAnsi="Arial Narrow" w:cs="Times New Roman"/>
          <w:sz w:val="24"/>
          <w:szCs w:val="24"/>
        </w:rPr>
        <w:t xml:space="preserve">, </w:t>
      </w:r>
      <w:r w:rsidRPr="00EC684D">
        <w:rPr>
          <w:rFonts w:ascii="Arial Narrow" w:hAnsi="Arial Narrow" w:cs="Times New Roman"/>
          <w:sz w:val="24"/>
          <w:szCs w:val="24"/>
        </w:rPr>
        <w:t>recovery, avoidance, deadlock prevention.</w:t>
      </w:r>
    </w:p>
    <w:p w:rsidR="00594FEB" w:rsidRPr="00EC684D" w:rsidRDefault="00594FEB" w:rsidP="00EC684D">
      <w:pPr>
        <w:autoSpaceDE w:val="0"/>
        <w:spacing w:after="0" w:line="240" w:lineRule="auto"/>
        <w:jc w:val="both"/>
        <w:rPr>
          <w:rFonts w:ascii="Arial Narrow" w:hAnsi="Arial Narrow" w:cs="Times New Roman"/>
          <w:b/>
          <w:bCs/>
          <w:sz w:val="24"/>
          <w:szCs w:val="24"/>
        </w:rPr>
      </w:pPr>
    </w:p>
    <w:p w:rsidR="00594FEB" w:rsidRPr="00EC684D" w:rsidRDefault="00594FEB"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3</w:t>
      </w:r>
    </w:p>
    <w:p w:rsidR="00594FEB" w:rsidRPr="00EC684D" w:rsidRDefault="00594FEB"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Memory Management: </w:t>
      </w:r>
      <w:r w:rsidRPr="00EC684D">
        <w:rPr>
          <w:rFonts w:ascii="Arial Narrow" w:hAnsi="Arial Narrow" w:cs="Times New Roman"/>
          <w:sz w:val="24"/>
          <w:szCs w:val="24"/>
        </w:rPr>
        <w:t>Multiprogramming with fixed partition, variable partitions, virtual partitions, virtual memory, paging, demand paging design and implementation issues in paging such as page tables</w:t>
      </w:r>
      <w:r w:rsidR="00320A93" w:rsidRPr="00EC684D">
        <w:rPr>
          <w:rFonts w:ascii="Arial Narrow" w:hAnsi="Arial Narrow" w:cs="Times New Roman"/>
          <w:sz w:val="24"/>
          <w:szCs w:val="24"/>
        </w:rPr>
        <w:t xml:space="preserve"> </w:t>
      </w:r>
      <w:r w:rsidRPr="00EC684D">
        <w:rPr>
          <w:rFonts w:ascii="Arial Narrow" w:hAnsi="Arial Narrow" w:cs="Times New Roman"/>
          <w:sz w:val="24"/>
          <w:szCs w:val="24"/>
        </w:rPr>
        <w:t>,inverted page tables, page replacement algorithms, page fault handling, working set model, local vs global allocation, page size, segmentation and paging.</w:t>
      </w:r>
    </w:p>
    <w:p w:rsidR="00594FEB" w:rsidRPr="00EC684D" w:rsidRDefault="00594FEB" w:rsidP="00EC684D">
      <w:pPr>
        <w:autoSpaceDE w:val="0"/>
        <w:spacing w:after="0" w:line="240" w:lineRule="auto"/>
        <w:jc w:val="both"/>
        <w:rPr>
          <w:rFonts w:ascii="Arial Narrow" w:hAnsi="Arial Narrow" w:cs="Times New Roman"/>
          <w:b/>
          <w:bCs/>
          <w:sz w:val="24"/>
          <w:szCs w:val="24"/>
        </w:rPr>
      </w:pPr>
    </w:p>
    <w:p w:rsidR="00594FEB" w:rsidRPr="00EC684D" w:rsidRDefault="003D1CD3"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4</w:t>
      </w:r>
    </w:p>
    <w:p w:rsidR="005A1BCD" w:rsidRPr="00EC684D" w:rsidRDefault="005A1BCD"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File Systems: </w:t>
      </w:r>
      <w:r w:rsidRPr="00EC684D">
        <w:rPr>
          <w:rFonts w:ascii="Arial Narrow" w:hAnsi="Arial Narrow" w:cs="Times New Roman"/>
          <w:sz w:val="24"/>
          <w:szCs w:val="24"/>
        </w:rPr>
        <w:t>File type, attributes, access and security, file operations, directory structures, path names, directory operations, implementation of file systems, implementation of file and file operations calls, implementation of directories, sharing of files, disk space management, block allocation, free space management, logical file system, physical file system.</w:t>
      </w:r>
    </w:p>
    <w:p w:rsidR="00594FEB" w:rsidRPr="00EC684D" w:rsidRDefault="00594FEB"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Distributed Systems: </w:t>
      </w:r>
      <w:r w:rsidRPr="00EC684D">
        <w:rPr>
          <w:rFonts w:ascii="Arial Narrow" w:hAnsi="Arial Narrow" w:cs="Times New Roman"/>
          <w:sz w:val="24"/>
          <w:szCs w:val="24"/>
        </w:rPr>
        <w:t xml:space="preserve">Introduction to II/W and S/W concepts in distributed systems, Network operating systems and NFS, NFS architecture and protocol, client- server model, distributed file systems, RPC- Basic operations, parameter passing, RPC semantics </w:t>
      </w:r>
    </w:p>
    <w:p w:rsidR="00F5387F" w:rsidRPr="00EC684D" w:rsidRDefault="00F5387F" w:rsidP="00EC684D">
      <w:pPr>
        <w:autoSpaceDE w:val="0"/>
        <w:spacing w:after="0" w:line="240" w:lineRule="auto"/>
        <w:jc w:val="both"/>
        <w:rPr>
          <w:rFonts w:ascii="Arial Narrow" w:hAnsi="Arial Narrow" w:cs="Times New Roman"/>
          <w:b/>
          <w:bCs/>
          <w:sz w:val="24"/>
          <w:szCs w:val="24"/>
        </w:rPr>
      </w:pPr>
    </w:p>
    <w:p w:rsidR="00594FEB" w:rsidRPr="00EC684D" w:rsidRDefault="003D1CD3"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Suggested Books</w:t>
      </w:r>
      <w:r w:rsidR="00594FEB" w:rsidRPr="00EC684D">
        <w:rPr>
          <w:rFonts w:ascii="Arial Narrow" w:hAnsi="Arial Narrow" w:cs="Times New Roman"/>
          <w:b/>
          <w:bCs/>
          <w:sz w:val="24"/>
          <w:szCs w:val="24"/>
        </w:rPr>
        <w:t>:</w:t>
      </w:r>
    </w:p>
    <w:p w:rsidR="00594FEB" w:rsidRPr="00EC684D" w:rsidRDefault="00594FEB" w:rsidP="00EC684D">
      <w:pPr>
        <w:pStyle w:val="ListParagraph"/>
        <w:numPr>
          <w:ilvl w:val="0"/>
          <w:numId w:val="29"/>
        </w:numPr>
        <w:autoSpaceDE w:val="0"/>
        <w:jc w:val="both"/>
        <w:rPr>
          <w:rFonts w:ascii="Arial Narrow" w:hAnsi="Arial Narrow"/>
          <w:sz w:val="24"/>
          <w:szCs w:val="24"/>
        </w:rPr>
      </w:pPr>
      <w:r w:rsidRPr="00EC684D">
        <w:rPr>
          <w:rFonts w:ascii="Arial Narrow" w:hAnsi="Arial Narrow"/>
          <w:sz w:val="24"/>
          <w:szCs w:val="24"/>
        </w:rPr>
        <w:t>Peterson &amp;</w:t>
      </w:r>
      <w:r w:rsidR="00D66A11" w:rsidRPr="00EC684D">
        <w:rPr>
          <w:rFonts w:ascii="Arial Narrow" w:hAnsi="Arial Narrow"/>
          <w:sz w:val="24"/>
          <w:szCs w:val="24"/>
        </w:rPr>
        <w:t xml:space="preserve"> </w:t>
      </w:r>
      <w:r w:rsidRPr="00EC684D">
        <w:rPr>
          <w:rFonts w:ascii="Arial Narrow" w:hAnsi="Arial Narrow"/>
          <w:sz w:val="24"/>
          <w:szCs w:val="24"/>
        </w:rPr>
        <w:t xml:space="preserve">Silberschatz, </w:t>
      </w:r>
      <w:r w:rsidR="00D66A11" w:rsidRPr="00EC684D">
        <w:rPr>
          <w:rFonts w:ascii="Arial Narrow" w:hAnsi="Arial Narrow"/>
          <w:sz w:val="24"/>
          <w:szCs w:val="24"/>
        </w:rPr>
        <w:t>“</w:t>
      </w:r>
      <w:r w:rsidRPr="00EC684D">
        <w:rPr>
          <w:rFonts w:ascii="Arial Narrow" w:hAnsi="Arial Narrow"/>
          <w:sz w:val="24"/>
          <w:szCs w:val="24"/>
        </w:rPr>
        <w:t>Operating System concepts</w:t>
      </w:r>
      <w:r w:rsidR="00D66A11" w:rsidRPr="00EC684D">
        <w:rPr>
          <w:rFonts w:ascii="Arial Narrow" w:hAnsi="Arial Narrow"/>
          <w:sz w:val="24"/>
          <w:szCs w:val="24"/>
        </w:rPr>
        <w:t xml:space="preserve">”, </w:t>
      </w:r>
      <w:r w:rsidRPr="00EC684D">
        <w:rPr>
          <w:rFonts w:ascii="Arial Narrow" w:hAnsi="Arial Narrow"/>
          <w:sz w:val="24"/>
          <w:szCs w:val="24"/>
        </w:rPr>
        <w:t>Addison Wesley</w:t>
      </w:r>
    </w:p>
    <w:p w:rsidR="00594FEB" w:rsidRPr="00EC684D" w:rsidRDefault="00594FEB" w:rsidP="00EC684D">
      <w:pPr>
        <w:pStyle w:val="ListParagraph"/>
        <w:numPr>
          <w:ilvl w:val="0"/>
          <w:numId w:val="29"/>
        </w:numPr>
        <w:autoSpaceDE w:val="0"/>
        <w:jc w:val="both"/>
        <w:rPr>
          <w:rFonts w:ascii="Arial Narrow" w:hAnsi="Arial Narrow"/>
          <w:sz w:val="24"/>
          <w:szCs w:val="24"/>
        </w:rPr>
      </w:pPr>
      <w:r w:rsidRPr="00EC684D">
        <w:rPr>
          <w:rFonts w:ascii="Arial Narrow" w:hAnsi="Arial Narrow"/>
          <w:sz w:val="24"/>
          <w:szCs w:val="24"/>
        </w:rPr>
        <w:t>Brinch, Hansen, “Operating System Principles” PHI</w:t>
      </w:r>
    </w:p>
    <w:p w:rsidR="003D1CD3" w:rsidRPr="00EC684D" w:rsidRDefault="00D66A11" w:rsidP="00EC684D">
      <w:pPr>
        <w:pStyle w:val="ListParagraph"/>
        <w:numPr>
          <w:ilvl w:val="0"/>
          <w:numId w:val="29"/>
        </w:numPr>
        <w:autoSpaceDE w:val="0"/>
        <w:jc w:val="both"/>
        <w:rPr>
          <w:rFonts w:ascii="Arial Narrow" w:hAnsi="Arial Narrow"/>
          <w:b/>
          <w:bCs/>
          <w:sz w:val="24"/>
          <w:szCs w:val="24"/>
        </w:rPr>
      </w:pPr>
      <w:r w:rsidRPr="00EC684D">
        <w:rPr>
          <w:rFonts w:ascii="Arial Narrow" w:hAnsi="Arial Narrow"/>
          <w:sz w:val="24"/>
          <w:szCs w:val="24"/>
        </w:rPr>
        <w:t>Tenanbaum, “</w:t>
      </w:r>
      <w:r w:rsidR="00594FEB" w:rsidRPr="00EC684D">
        <w:rPr>
          <w:rFonts w:ascii="Arial Narrow" w:hAnsi="Arial Narrow"/>
          <w:sz w:val="24"/>
          <w:szCs w:val="24"/>
        </w:rPr>
        <w:t>Operating System”, PHI.</w:t>
      </w:r>
    </w:p>
    <w:p w:rsidR="00791946" w:rsidRPr="00EC684D" w:rsidRDefault="00791946" w:rsidP="00EC684D">
      <w:pPr>
        <w:pStyle w:val="ListParagraph"/>
        <w:autoSpaceDE w:val="0"/>
        <w:jc w:val="both"/>
        <w:rPr>
          <w:rFonts w:ascii="Arial Narrow" w:hAnsi="Arial Narrow"/>
          <w:b/>
          <w:bCs/>
          <w:sz w:val="24"/>
          <w:szCs w:val="24"/>
        </w:rPr>
      </w:pPr>
    </w:p>
    <w:p w:rsidR="00C94472" w:rsidRPr="00125CEF" w:rsidRDefault="00C94472" w:rsidP="00C94472">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F5387F" w:rsidRDefault="00F5387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Default="00C5216F" w:rsidP="00EC684D">
      <w:pPr>
        <w:spacing w:after="0" w:line="240" w:lineRule="auto"/>
        <w:jc w:val="both"/>
        <w:rPr>
          <w:rFonts w:ascii="Arial Narrow" w:hAnsi="Arial Narrow" w:cs="Times New Roman"/>
          <w:b/>
          <w:bCs/>
          <w:sz w:val="24"/>
          <w:szCs w:val="24"/>
        </w:rPr>
      </w:pPr>
    </w:p>
    <w:p w:rsidR="00C5216F" w:rsidRPr="00EC684D" w:rsidRDefault="00C5216F" w:rsidP="00EC684D">
      <w:pPr>
        <w:spacing w:after="0" w:line="240" w:lineRule="auto"/>
        <w:jc w:val="both"/>
        <w:rPr>
          <w:rFonts w:ascii="Arial Narrow" w:hAnsi="Arial Narrow" w:cs="Times New Roman"/>
          <w:b/>
          <w:bCs/>
          <w:sz w:val="24"/>
          <w:szCs w:val="24"/>
        </w:rPr>
      </w:pPr>
    </w:p>
    <w:tbl>
      <w:tblPr>
        <w:tblStyle w:val="TableGrid"/>
        <w:tblpPr w:leftFromText="180" w:rightFromText="180" w:vertAnchor="text" w:horzAnchor="page" w:tblpX="1392" w:tblpY="298"/>
        <w:tblOverlap w:val="never"/>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326"/>
      </w:tblGrid>
      <w:tr w:rsidR="00F5387F" w:rsidRPr="00EC684D" w:rsidTr="001B23F8">
        <w:trPr>
          <w:trHeight w:val="350"/>
        </w:trPr>
        <w:tc>
          <w:tcPr>
            <w:tcW w:w="1548" w:type="dxa"/>
          </w:tcPr>
          <w:p w:rsidR="00F5387F" w:rsidRPr="00EC684D" w:rsidRDefault="00F5387F"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PC-IT-208A</w:t>
            </w:r>
          </w:p>
        </w:tc>
        <w:tc>
          <w:tcPr>
            <w:tcW w:w="7897" w:type="dxa"/>
            <w:gridSpan w:val="7"/>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Microprocessor  Interfacing &amp; Application</w:t>
            </w:r>
          </w:p>
        </w:tc>
      </w:tr>
      <w:tr w:rsidR="00F5387F" w:rsidRPr="00EC684D" w:rsidTr="001B23F8">
        <w:trPr>
          <w:trHeight w:val="332"/>
        </w:trPr>
        <w:tc>
          <w:tcPr>
            <w:tcW w:w="1548"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326"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F5387F" w:rsidRPr="00EC684D" w:rsidTr="001B23F8">
        <w:trPr>
          <w:trHeight w:val="332"/>
        </w:trPr>
        <w:tc>
          <w:tcPr>
            <w:tcW w:w="1548"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326"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F5387F" w:rsidRPr="00EC684D" w:rsidTr="001B23F8">
        <w:trPr>
          <w:trHeight w:val="332"/>
        </w:trPr>
        <w:tc>
          <w:tcPr>
            <w:tcW w:w="1548" w:type="dxa"/>
          </w:tcPr>
          <w:p w:rsidR="00F5387F" w:rsidRPr="00EC684D" w:rsidRDefault="00F5387F"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897" w:type="dxa"/>
            <w:gridSpan w:val="7"/>
          </w:tcPr>
          <w:p w:rsidR="00F5387F" w:rsidRPr="00EC684D" w:rsidRDefault="00F5387F" w:rsidP="00EC684D">
            <w:pPr>
              <w:snapToGrid w:val="0"/>
              <w:jc w:val="both"/>
              <w:rPr>
                <w:rFonts w:ascii="Arial Narrow" w:hAnsi="Arial Narrow" w:cs="Times New Roman"/>
                <w:b/>
                <w:bCs/>
                <w:sz w:val="24"/>
                <w:szCs w:val="24"/>
              </w:rPr>
            </w:pPr>
            <w:r w:rsidRPr="00EC684D">
              <w:rPr>
                <w:rFonts w:ascii="Arial Narrow" w:hAnsi="Arial Narrow" w:cs="Times New Roman"/>
                <w:b/>
                <w:bCs/>
                <w:sz w:val="24"/>
                <w:szCs w:val="24"/>
              </w:rPr>
              <w:t xml:space="preserve">To learn the architecture and programming of Intel family microprocessors 8085 and its interfacing. </w:t>
            </w:r>
          </w:p>
        </w:tc>
      </w:tr>
      <w:tr w:rsidR="00F5387F" w:rsidRPr="00EC684D" w:rsidTr="001B23F8">
        <w:trPr>
          <w:trHeight w:val="332"/>
        </w:trPr>
        <w:tc>
          <w:tcPr>
            <w:tcW w:w="1548" w:type="dxa"/>
          </w:tcPr>
          <w:p w:rsidR="00F5387F" w:rsidRPr="00EC684D" w:rsidRDefault="00F5387F" w:rsidP="00EC684D">
            <w:pPr>
              <w:jc w:val="center"/>
              <w:rPr>
                <w:rFonts w:ascii="Arial Narrow" w:hAnsi="Arial Narrow" w:cs="Times New Roman"/>
                <w:b/>
                <w:bCs/>
                <w:sz w:val="24"/>
                <w:szCs w:val="24"/>
              </w:rPr>
            </w:pPr>
          </w:p>
        </w:tc>
        <w:tc>
          <w:tcPr>
            <w:tcW w:w="7897" w:type="dxa"/>
            <w:gridSpan w:val="7"/>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F5387F" w:rsidRPr="00EC684D" w:rsidTr="001B23F8">
        <w:trPr>
          <w:trHeight w:val="332"/>
        </w:trPr>
        <w:tc>
          <w:tcPr>
            <w:tcW w:w="154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897" w:type="dxa"/>
            <w:gridSpan w:val="7"/>
          </w:tcPr>
          <w:p w:rsidR="00F5387F" w:rsidRPr="00EC684D" w:rsidRDefault="00F5387F" w:rsidP="00EC684D">
            <w:pPr>
              <w:snapToGrid w:val="0"/>
              <w:jc w:val="both"/>
              <w:rPr>
                <w:rFonts w:ascii="Arial Narrow" w:hAnsi="Arial Narrow" w:cs="Times New Roman"/>
                <w:bCs/>
                <w:sz w:val="24"/>
                <w:szCs w:val="24"/>
              </w:rPr>
            </w:pPr>
            <w:r w:rsidRPr="00EC684D">
              <w:rPr>
                <w:rFonts w:ascii="Arial Narrow" w:hAnsi="Arial Narrow" w:cs="Times New Roman"/>
                <w:bCs/>
                <w:sz w:val="24"/>
                <w:szCs w:val="24"/>
              </w:rPr>
              <w:t>To study the Architecture of 8085 microprocessors</w:t>
            </w:r>
          </w:p>
        </w:tc>
      </w:tr>
      <w:tr w:rsidR="00F5387F" w:rsidRPr="00EC684D" w:rsidTr="001B23F8">
        <w:trPr>
          <w:trHeight w:val="332"/>
        </w:trPr>
        <w:tc>
          <w:tcPr>
            <w:tcW w:w="154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897" w:type="dxa"/>
            <w:gridSpan w:val="7"/>
          </w:tcPr>
          <w:p w:rsidR="00F5387F" w:rsidRPr="00EC684D" w:rsidRDefault="00F5387F" w:rsidP="00EC684D">
            <w:pPr>
              <w:snapToGrid w:val="0"/>
              <w:jc w:val="both"/>
              <w:rPr>
                <w:rFonts w:ascii="Arial Narrow" w:hAnsi="Arial Narrow" w:cs="Times New Roman"/>
                <w:sz w:val="24"/>
                <w:szCs w:val="24"/>
              </w:rPr>
            </w:pPr>
            <w:r w:rsidRPr="00EC684D">
              <w:rPr>
                <w:rFonts w:ascii="Arial Narrow" w:hAnsi="Arial Narrow" w:cs="Times New Roman"/>
                <w:sz w:val="24"/>
                <w:szCs w:val="24"/>
              </w:rPr>
              <w:t>Familiarization with the instruction / commands of 8085</w:t>
            </w:r>
          </w:p>
        </w:tc>
      </w:tr>
      <w:tr w:rsidR="00F5387F" w:rsidRPr="00EC684D" w:rsidTr="001B23F8">
        <w:trPr>
          <w:trHeight w:val="332"/>
        </w:trPr>
        <w:tc>
          <w:tcPr>
            <w:tcW w:w="154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897" w:type="dxa"/>
            <w:gridSpan w:val="7"/>
          </w:tcPr>
          <w:p w:rsidR="00F5387F" w:rsidRPr="00EC684D" w:rsidRDefault="00F5387F" w:rsidP="00EC684D">
            <w:pPr>
              <w:snapToGrid w:val="0"/>
              <w:jc w:val="both"/>
              <w:rPr>
                <w:rFonts w:ascii="Arial Narrow" w:hAnsi="Arial Narrow" w:cs="Times New Roman"/>
                <w:sz w:val="24"/>
                <w:szCs w:val="24"/>
              </w:rPr>
            </w:pPr>
            <w:r w:rsidRPr="00EC684D">
              <w:rPr>
                <w:rFonts w:ascii="Arial Narrow" w:hAnsi="Arial Narrow" w:cs="Times New Roman"/>
                <w:sz w:val="24"/>
                <w:szCs w:val="24"/>
              </w:rPr>
              <w:t>Introduction to interfacing of microprocessor</w:t>
            </w:r>
          </w:p>
        </w:tc>
      </w:tr>
      <w:tr w:rsidR="00F5387F" w:rsidRPr="00EC684D" w:rsidTr="001B23F8">
        <w:trPr>
          <w:trHeight w:val="332"/>
        </w:trPr>
        <w:tc>
          <w:tcPr>
            <w:tcW w:w="1548" w:type="dxa"/>
          </w:tcPr>
          <w:p w:rsidR="00F5387F" w:rsidRPr="00EC684D" w:rsidRDefault="00F5387F"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897" w:type="dxa"/>
            <w:gridSpan w:val="7"/>
          </w:tcPr>
          <w:p w:rsidR="00F5387F" w:rsidRPr="00EC684D" w:rsidRDefault="00F5387F" w:rsidP="00EC684D">
            <w:pPr>
              <w:snapToGrid w:val="0"/>
              <w:jc w:val="both"/>
              <w:rPr>
                <w:rFonts w:ascii="Arial Narrow" w:hAnsi="Arial Narrow" w:cs="Times New Roman"/>
                <w:sz w:val="24"/>
                <w:szCs w:val="24"/>
              </w:rPr>
            </w:pPr>
            <w:r w:rsidRPr="00EC684D">
              <w:rPr>
                <w:rFonts w:ascii="Arial Narrow" w:hAnsi="Arial Narrow" w:cs="Times New Roman"/>
                <w:sz w:val="24"/>
                <w:szCs w:val="24"/>
              </w:rPr>
              <w:t>Concept of data transfer among various peripheral devices</w:t>
            </w:r>
          </w:p>
        </w:tc>
      </w:tr>
    </w:tbl>
    <w:p w:rsidR="00F81904" w:rsidRPr="00EC684D" w:rsidRDefault="00F81904" w:rsidP="00EC684D">
      <w:pPr>
        <w:autoSpaceDE w:val="0"/>
        <w:spacing w:after="0" w:line="240" w:lineRule="auto"/>
        <w:ind w:left="6480" w:firstLine="720"/>
        <w:jc w:val="both"/>
        <w:rPr>
          <w:rFonts w:ascii="Arial Narrow" w:hAnsi="Arial Narrow" w:cs="Times New Roman"/>
          <w:sz w:val="24"/>
          <w:szCs w:val="24"/>
        </w:rPr>
      </w:pPr>
    </w:p>
    <w:p w:rsidR="00F5387F" w:rsidRPr="00EC684D" w:rsidRDefault="00F5387F" w:rsidP="00EC684D">
      <w:pPr>
        <w:autoSpaceDE w:val="0"/>
        <w:spacing w:after="0" w:line="240" w:lineRule="auto"/>
        <w:ind w:left="6480" w:firstLine="720"/>
        <w:jc w:val="both"/>
        <w:rPr>
          <w:rFonts w:ascii="Arial Narrow" w:hAnsi="Arial Narrow" w:cs="Times New Roman"/>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4B4ECE" w:rsidRDefault="004B4ECE" w:rsidP="00EC684D">
      <w:pPr>
        <w:autoSpaceDE w:val="0"/>
        <w:spacing w:after="0" w:line="240" w:lineRule="auto"/>
        <w:jc w:val="center"/>
        <w:rPr>
          <w:rFonts w:ascii="Arial Narrow" w:hAnsi="Arial Narrow" w:cs="Times New Roman"/>
          <w:b/>
          <w:bCs/>
          <w:sz w:val="24"/>
          <w:szCs w:val="24"/>
        </w:rPr>
      </w:pPr>
    </w:p>
    <w:p w:rsidR="00F5387F" w:rsidRPr="00EC684D" w:rsidRDefault="00F5387F"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1</w:t>
      </w:r>
    </w:p>
    <w:p w:rsidR="00F81904" w:rsidRPr="00EC684D" w:rsidRDefault="00F81904"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Introduction of Microcomputer System</w:t>
      </w:r>
      <w:r w:rsidR="00F5387F" w:rsidRPr="00EC684D">
        <w:rPr>
          <w:rFonts w:ascii="Arial Narrow" w:hAnsi="Arial Narrow" w:cs="Times New Roman"/>
          <w:b/>
          <w:bCs/>
          <w:sz w:val="24"/>
          <w:szCs w:val="24"/>
        </w:rPr>
        <w:t>:</w:t>
      </w:r>
      <w:r w:rsidR="00D66A11" w:rsidRPr="00EC684D">
        <w:rPr>
          <w:rFonts w:ascii="Arial Narrow" w:hAnsi="Arial Narrow" w:cs="Times New Roman"/>
          <w:b/>
          <w:bCs/>
          <w:sz w:val="24"/>
          <w:szCs w:val="24"/>
        </w:rPr>
        <w:t xml:space="preserve"> </w:t>
      </w:r>
      <w:r w:rsidRPr="00EC684D">
        <w:rPr>
          <w:rFonts w:ascii="Arial Narrow" w:hAnsi="Arial Narrow" w:cs="Times New Roman"/>
          <w:bCs/>
          <w:sz w:val="24"/>
          <w:szCs w:val="24"/>
        </w:rPr>
        <w:t xml:space="preserve">Architecture of </w:t>
      </w:r>
      <w:r w:rsidRPr="00EC684D">
        <w:rPr>
          <w:rFonts w:ascii="Arial Narrow" w:hAnsi="Arial Narrow" w:cs="Times New Roman"/>
          <w:sz w:val="24"/>
          <w:szCs w:val="24"/>
        </w:rPr>
        <w:t xml:space="preserve">Intel 8085 microprocessor, Pin description ; Internal architecture , Bus , register organization, Memory organization, Flags,  stack, Timing and control unit, instruction cycle, machine cycle,  Timing diagram for Fetch and  Memory read / write </w:t>
      </w:r>
      <w:r w:rsidR="00F5387F" w:rsidRPr="00EC684D">
        <w:rPr>
          <w:rFonts w:ascii="Arial Narrow" w:hAnsi="Arial Narrow" w:cs="Times New Roman"/>
          <w:sz w:val="24"/>
          <w:szCs w:val="24"/>
        </w:rPr>
        <w:t>.</w:t>
      </w:r>
    </w:p>
    <w:p w:rsidR="00F81904" w:rsidRPr="00EC684D" w:rsidRDefault="00F81904" w:rsidP="00EC684D">
      <w:pPr>
        <w:autoSpaceDE w:val="0"/>
        <w:spacing w:after="0" w:line="240" w:lineRule="auto"/>
        <w:jc w:val="both"/>
        <w:rPr>
          <w:rFonts w:ascii="Arial Narrow" w:hAnsi="Arial Narrow" w:cs="Times New Roman"/>
          <w:b/>
          <w:bCs/>
          <w:sz w:val="24"/>
          <w:szCs w:val="24"/>
        </w:rPr>
      </w:pPr>
    </w:p>
    <w:p w:rsidR="00F5387F" w:rsidRPr="00EC684D" w:rsidRDefault="00F5387F"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2</w:t>
      </w:r>
    </w:p>
    <w:p w:rsidR="00F81904" w:rsidRPr="00EC684D" w:rsidRDefault="00F81904"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Programming of 8085</w:t>
      </w:r>
      <w:r w:rsidR="00F5387F" w:rsidRPr="00EC684D">
        <w:rPr>
          <w:rFonts w:ascii="Arial Narrow" w:hAnsi="Arial Narrow" w:cs="Times New Roman"/>
          <w:b/>
          <w:bCs/>
          <w:sz w:val="24"/>
          <w:szCs w:val="24"/>
        </w:rPr>
        <w:t xml:space="preserve">: </w:t>
      </w:r>
      <w:r w:rsidRPr="00EC684D">
        <w:rPr>
          <w:rFonts w:ascii="Arial Narrow" w:hAnsi="Arial Narrow" w:cs="Times New Roman"/>
          <w:sz w:val="24"/>
          <w:szCs w:val="24"/>
        </w:rPr>
        <w:t xml:space="preserve">Instruction and data formats; Instruction Set of </w:t>
      </w:r>
      <w:r w:rsidR="001B23F8" w:rsidRPr="00EC684D">
        <w:rPr>
          <w:rFonts w:ascii="Arial Narrow" w:hAnsi="Arial Narrow" w:cs="Times New Roman"/>
          <w:sz w:val="24"/>
          <w:szCs w:val="24"/>
        </w:rPr>
        <w:t>8085;</w:t>
      </w:r>
      <w:r w:rsidRPr="00EC684D">
        <w:rPr>
          <w:rFonts w:ascii="Arial Narrow" w:hAnsi="Arial Narrow" w:cs="Times New Roman"/>
          <w:sz w:val="24"/>
          <w:szCs w:val="24"/>
        </w:rPr>
        <w:t xml:space="preserve"> introduction to Assembly Language Programming</w:t>
      </w:r>
      <w:r w:rsidR="001B23F8" w:rsidRPr="00EC684D">
        <w:rPr>
          <w:rFonts w:ascii="Arial Narrow" w:hAnsi="Arial Narrow" w:cs="Times New Roman"/>
          <w:b/>
          <w:bCs/>
          <w:sz w:val="24"/>
          <w:szCs w:val="24"/>
        </w:rPr>
        <w:t>;</w:t>
      </w:r>
      <w:r w:rsidR="001B23F8" w:rsidRPr="00EC684D">
        <w:rPr>
          <w:rFonts w:ascii="Arial Narrow" w:hAnsi="Arial Narrow" w:cs="Times New Roman"/>
          <w:sz w:val="24"/>
          <w:szCs w:val="24"/>
        </w:rPr>
        <w:t xml:space="preserve"> Stacks</w:t>
      </w:r>
      <w:r w:rsidRPr="00EC684D">
        <w:rPr>
          <w:rFonts w:ascii="Arial Narrow" w:hAnsi="Arial Narrow" w:cs="Times New Roman"/>
          <w:sz w:val="24"/>
          <w:szCs w:val="24"/>
        </w:rPr>
        <w:t xml:space="preserve"> and </w:t>
      </w:r>
      <w:r w:rsidR="001B23F8" w:rsidRPr="00EC684D">
        <w:rPr>
          <w:rFonts w:ascii="Arial Narrow" w:hAnsi="Arial Narrow" w:cs="Times New Roman"/>
          <w:sz w:val="24"/>
          <w:szCs w:val="24"/>
        </w:rPr>
        <w:t>Subroutines;</w:t>
      </w:r>
      <w:r w:rsidRPr="00EC684D">
        <w:rPr>
          <w:rFonts w:ascii="Arial Narrow" w:hAnsi="Arial Narrow" w:cs="Times New Roman"/>
          <w:sz w:val="24"/>
          <w:szCs w:val="24"/>
        </w:rPr>
        <w:t xml:space="preserve"> counter and time </w:t>
      </w:r>
      <w:r w:rsidR="001B23F8" w:rsidRPr="00EC684D">
        <w:rPr>
          <w:rFonts w:ascii="Arial Narrow" w:hAnsi="Arial Narrow" w:cs="Times New Roman"/>
          <w:sz w:val="24"/>
          <w:szCs w:val="24"/>
        </w:rPr>
        <w:t xml:space="preserve">delay. </w:t>
      </w:r>
    </w:p>
    <w:p w:rsidR="00F81904" w:rsidRPr="00EC684D" w:rsidRDefault="00F81904" w:rsidP="00EC684D">
      <w:pPr>
        <w:autoSpaceDE w:val="0"/>
        <w:spacing w:after="0" w:line="240" w:lineRule="auto"/>
        <w:jc w:val="both"/>
        <w:rPr>
          <w:rFonts w:ascii="Arial Narrow" w:hAnsi="Arial Narrow" w:cs="Times New Roman"/>
          <w:b/>
          <w:bCs/>
          <w:sz w:val="24"/>
          <w:szCs w:val="24"/>
        </w:rPr>
      </w:pPr>
    </w:p>
    <w:p w:rsidR="00F5387F" w:rsidRPr="00EC684D" w:rsidRDefault="00F5387F"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3</w:t>
      </w:r>
    </w:p>
    <w:p w:rsidR="00F81904" w:rsidRPr="00EC684D" w:rsidRDefault="00F81904"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Interfacing I/O devices</w:t>
      </w:r>
      <w:r w:rsidR="00F5387F" w:rsidRPr="00EC684D">
        <w:rPr>
          <w:rFonts w:ascii="Arial Narrow" w:hAnsi="Arial Narrow" w:cs="Times New Roman"/>
          <w:b/>
          <w:bCs/>
          <w:sz w:val="24"/>
          <w:szCs w:val="24"/>
        </w:rPr>
        <w:t xml:space="preserve">: </w:t>
      </w:r>
      <w:r w:rsidRPr="00EC684D">
        <w:rPr>
          <w:rFonts w:ascii="Arial Narrow" w:hAnsi="Arial Narrow" w:cs="Times New Roman"/>
          <w:sz w:val="24"/>
          <w:szCs w:val="24"/>
        </w:rPr>
        <w:t xml:space="preserve">Basic interfacing concept; Interfacing output </w:t>
      </w:r>
      <w:r w:rsidR="001B23F8" w:rsidRPr="00EC684D">
        <w:rPr>
          <w:rFonts w:ascii="Arial Narrow" w:hAnsi="Arial Narrow" w:cs="Times New Roman"/>
          <w:sz w:val="24"/>
          <w:szCs w:val="24"/>
        </w:rPr>
        <w:t>displays;</w:t>
      </w:r>
      <w:r w:rsidRPr="00EC684D">
        <w:rPr>
          <w:rFonts w:ascii="Arial Narrow" w:hAnsi="Arial Narrow" w:cs="Times New Roman"/>
          <w:sz w:val="24"/>
          <w:szCs w:val="24"/>
        </w:rPr>
        <w:t xml:space="preserve"> Interfacing input devices; Memory Mapped I/O ; Interrupt structure of 8085</w:t>
      </w:r>
    </w:p>
    <w:p w:rsidR="00F81904" w:rsidRPr="00EC684D" w:rsidRDefault="00F81904" w:rsidP="00EC684D">
      <w:pPr>
        <w:autoSpaceDE w:val="0"/>
        <w:spacing w:after="0" w:line="240" w:lineRule="auto"/>
        <w:jc w:val="both"/>
        <w:rPr>
          <w:rFonts w:ascii="Arial Narrow" w:hAnsi="Arial Narrow" w:cs="Times New Roman"/>
          <w:b/>
          <w:bCs/>
          <w:sz w:val="24"/>
          <w:szCs w:val="24"/>
        </w:rPr>
      </w:pPr>
    </w:p>
    <w:p w:rsidR="00F5387F" w:rsidRPr="00EC684D" w:rsidRDefault="00F5387F" w:rsidP="00EC684D">
      <w:pPr>
        <w:autoSpaceDE w:val="0"/>
        <w:spacing w:after="0" w:line="240" w:lineRule="auto"/>
        <w:jc w:val="center"/>
        <w:rPr>
          <w:rFonts w:ascii="Arial Narrow" w:hAnsi="Arial Narrow" w:cs="Times New Roman"/>
          <w:b/>
          <w:bCs/>
          <w:sz w:val="24"/>
          <w:szCs w:val="24"/>
        </w:rPr>
      </w:pPr>
      <w:r w:rsidRPr="00EC684D">
        <w:rPr>
          <w:rFonts w:ascii="Arial Narrow" w:hAnsi="Arial Narrow" w:cs="Times New Roman"/>
          <w:b/>
          <w:bCs/>
          <w:sz w:val="24"/>
          <w:szCs w:val="24"/>
        </w:rPr>
        <w:t>UNIT 4</w:t>
      </w:r>
    </w:p>
    <w:p w:rsidR="00F81904" w:rsidRPr="00EC684D" w:rsidRDefault="00F81904"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Peripheral devices</w:t>
      </w:r>
      <w:r w:rsidR="00F5387F" w:rsidRPr="00EC684D">
        <w:rPr>
          <w:rFonts w:ascii="Arial Narrow" w:hAnsi="Arial Narrow" w:cs="Times New Roman"/>
          <w:b/>
          <w:bCs/>
          <w:sz w:val="24"/>
          <w:szCs w:val="24"/>
        </w:rPr>
        <w:t xml:space="preserve">: </w:t>
      </w:r>
      <w:r w:rsidRPr="00EC684D">
        <w:rPr>
          <w:rFonts w:ascii="Arial Narrow" w:hAnsi="Arial Narrow" w:cs="Times New Roman"/>
          <w:sz w:val="24"/>
          <w:szCs w:val="24"/>
        </w:rPr>
        <w:t>An introduction to following devices: a</w:t>
      </w:r>
      <w:r w:rsidR="001B23F8" w:rsidRPr="00EC684D">
        <w:rPr>
          <w:rFonts w:ascii="Arial Narrow" w:hAnsi="Arial Narrow" w:cs="Times New Roman"/>
          <w:sz w:val="24"/>
          <w:szCs w:val="24"/>
        </w:rPr>
        <w:t>) Programmable</w:t>
      </w:r>
      <w:r w:rsidR="00C732FB" w:rsidRPr="00EC684D">
        <w:rPr>
          <w:rFonts w:ascii="Arial Narrow" w:hAnsi="Arial Narrow" w:cs="Times New Roman"/>
          <w:sz w:val="24"/>
          <w:szCs w:val="24"/>
        </w:rPr>
        <w:t xml:space="preserve"> Peripheral Interface (8255</w:t>
      </w:r>
      <w:r w:rsidR="001B23F8" w:rsidRPr="00EC684D">
        <w:rPr>
          <w:rFonts w:ascii="Arial Narrow" w:hAnsi="Arial Narrow" w:cs="Times New Roman"/>
          <w:sz w:val="24"/>
          <w:szCs w:val="24"/>
        </w:rPr>
        <w:t>);</w:t>
      </w:r>
      <w:r w:rsidRPr="00EC684D">
        <w:rPr>
          <w:rFonts w:ascii="Arial Narrow" w:hAnsi="Arial Narrow" w:cs="Times New Roman"/>
          <w:sz w:val="24"/>
          <w:szCs w:val="24"/>
        </w:rPr>
        <w:t xml:space="preserve"> b) </w:t>
      </w:r>
      <w:r w:rsidR="00C732FB" w:rsidRPr="00EC684D">
        <w:rPr>
          <w:rFonts w:ascii="Arial Narrow" w:hAnsi="Arial Narrow" w:cs="Times New Roman"/>
          <w:sz w:val="24"/>
          <w:szCs w:val="24"/>
        </w:rPr>
        <w:t>DMA controller (8237</w:t>
      </w:r>
      <w:r w:rsidR="001B23F8" w:rsidRPr="00EC684D">
        <w:rPr>
          <w:rFonts w:ascii="Arial Narrow" w:hAnsi="Arial Narrow" w:cs="Times New Roman"/>
          <w:sz w:val="24"/>
          <w:szCs w:val="24"/>
        </w:rPr>
        <w:t>);</w:t>
      </w:r>
      <w:r w:rsidR="00C732FB" w:rsidRPr="00EC684D">
        <w:rPr>
          <w:rFonts w:ascii="Arial Narrow" w:hAnsi="Arial Narrow" w:cs="Times New Roman"/>
          <w:sz w:val="24"/>
          <w:szCs w:val="24"/>
        </w:rPr>
        <w:t xml:space="preserve"> c</w:t>
      </w:r>
      <w:r w:rsidRPr="00EC684D">
        <w:rPr>
          <w:rFonts w:ascii="Arial Narrow" w:hAnsi="Arial Narrow" w:cs="Times New Roman"/>
          <w:sz w:val="24"/>
          <w:szCs w:val="24"/>
        </w:rPr>
        <w:t>) Programmable keyboard / Display interface (8279)</w:t>
      </w:r>
    </w:p>
    <w:p w:rsidR="00F81904" w:rsidRPr="00EC684D" w:rsidRDefault="00F81904" w:rsidP="00EC684D">
      <w:pPr>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Microprocessor application:  </w:t>
      </w:r>
      <w:r w:rsidRPr="00EC684D">
        <w:rPr>
          <w:rFonts w:ascii="Arial Narrow" w:hAnsi="Arial Narrow" w:cs="Times New Roman"/>
          <w:sz w:val="24"/>
          <w:szCs w:val="24"/>
        </w:rPr>
        <w:t xml:space="preserve">Interfacing of LCD, matrix </w:t>
      </w:r>
      <w:r w:rsidR="00376108" w:rsidRPr="00EC684D">
        <w:rPr>
          <w:rFonts w:ascii="Arial Narrow" w:hAnsi="Arial Narrow" w:cs="Times New Roman"/>
          <w:sz w:val="24"/>
          <w:szCs w:val="24"/>
        </w:rPr>
        <w:t>keyboard,</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 xml:space="preserve">Introduction to Microprocessor Controlled Temperature System (MCTS)  </w:t>
      </w:r>
    </w:p>
    <w:p w:rsidR="00F81904" w:rsidRPr="00EC684D" w:rsidRDefault="00F81904" w:rsidP="00EC684D">
      <w:pPr>
        <w:autoSpaceDE w:val="0"/>
        <w:spacing w:after="0" w:line="240" w:lineRule="auto"/>
        <w:jc w:val="both"/>
        <w:rPr>
          <w:rFonts w:ascii="Arial Narrow" w:hAnsi="Arial Narrow" w:cs="Times New Roman"/>
          <w:sz w:val="24"/>
          <w:szCs w:val="24"/>
        </w:rPr>
      </w:pPr>
    </w:p>
    <w:p w:rsidR="00F81904" w:rsidRPr="00EC684D" w:rsidRDefault="00F5387F" w:rsidP="00EC684D">
      <w:pPr>
        <w:pStyle w:val="WW-Default"/>
        <w:jc w:val="both"/>
        <w:rPr>
          <w:rFonts w:ascii="Arial Narrow" w:hAnsi="Arial Narrow" w:cs="Times New Roman"/>
          <w:b/>
          <w:bCs/>
          <w:color w:val="auto"/>
        </w:rPr>
      </w:pPr>
      <w:r w:rsidRPr="00EC684D">
        <w:rPr>
          <w:rFonts w:ascii="Arial Narrow" w:hAnsi="Arial Narrow" w:cs="Times New Roman"/>
          <w:b/>
          <w:bCs/>
          <w:color w:val="auto"/>
        </w:rPr>
        <w:t xml:space="preserve">Suggested </w:t>
      </w:r>
      <w:r w:rsidR="00F81904" w:rsidRPr="00EC684D">
        <w:rPr>
          <w:rFonts w:ascii="Arial Narrow" w:hAnsi="Arial Narrow" w:cs="Times New Roman"/>
          <w:b/>
          <w:bCs/>
          <w:color w:val="auto"/>
        </w:rPr>
        <w:t xml:space="preserve">Books </w:t>
      </w:r>
    </w:p>
    <w:p w:rsidR="00F81904" w:rsidRPr="00EC684D" w:rsidRDefault="00F81904" w:rsidP="00EC684D">
      <w:pPr>
        <w:pStyle w:val="ListParagraph"/>
        <w:numPr>
          <w:ilvl w:val="0"/>
          <w:numId w:val="32"/>
        </w:numPr>
        <w:autoSpaceDE w:val="0"/>
        <w:jc w:val="both"/>
        <w:rPr>
          <w:rFonts w:ascii="Arial Narrow" w:hAnsi="Arial Narrow"/>
          <w:sz w:val="24"/>
          <w:szCs w:val="24"/>
        </w:rPr>
      </w:pPr>
      <w:r w:rsidRPr="00EC684D">
        <w:rPr>
          <w:rFonts w:ascii="Arial Narrow" w:hAnsi="Arial Narrow"/>
          <w:sz w:val="24"/>
          <w:szCs w:val="24"/>
        </w:rPr>
        <w:t>Gaonkar, "</w:t>
      </w:r>
      <w:r w:rsidRPr="00EC684D">
        <w:rPr>
          <w:rFonts w:ascii="Arial Narrow" w:hAnsi="Arial Narrow"/>
          <w:iCs/>
          <w:sz w:val="24"/>
          <w:szCs w:val="24"/>
        </w:rPr>
        <w:t xml:space="preserve">Microprocessor Architecture, Programming </w:t>
      </w:r>
      <w:r w:rsidR="0072093B" w:rsidRPr="00EC684D">
        <w:rPr>
          <w:rFonts w:ascii="Arial Narrow" w:hAnsi="Arial Narrow"/>
          <w:iCs/>
          <w:sz w:val="24"/>
          <w:szCs w:val="24"/>
        </w:rPr>
        <w:t>&amp;</w:t>
      </w:r>
      <w:r w:rsidRPr="00EC684D">
        <w:rPr>
          <w:rFonts w:ascii="Arial Narrow" w:hAnsi="Arial Narrow"/>
          <w:iCs/>
          <w:sz w:val="24"/>
          <w:szCs w:val="24"/>
        </w:rPr>
        <w:t xml:space="preserve"> Application with the 8085</w:t>
      </w:r>
      <w:r w:rsidRPr="00EC684D">
        <w:rPr>
          <w:rFonts w:ascii="Arial Narrow" w:hAnsi="Arial Narrow"/>
          <w:sz w:val="24"/>
          <w:szCs w:val="24"/>
        </w:rPr>
        <w:t>", Penram International Publishing (India).</w:t>
      </w:r>
    </w:p>
    <w:p w:rsidR="00F81904" w:rsidRPr="00EC684D" w:rsidRDefault="00F81904" w:rsidP="00EC684D">
      <w:pPr>
        <w:pStyle w:val="Heading1"/>
        <w:keepNext w:val="0"/>
        <w:keepLines w:val="0"/>
        <w:numPr>
          <w:ilvl w:val="0"/>
          <w:numId w:val="32"/>
        </w:numPr>
        <w:suppressAutoHyphens/>
        <w:spacing w:before="0" w:line="240" w:lineRule="auto"/>
        <w:jc w:val="both"/>
        <w:rPr>
          <w:rFonts w:ascii="Arial Narrow" w:hAnsi="Arial Narrow" w:cs="Times New Roman"/>
          <w:bCs/>
          <w:color w:val="auto"/>
          <w:sz w:val="24"/>
          <w:szCs w:val="24"/>
        </w:rPr>
      </w:pPr>
      <w:r w:rsidRPr="00EC684D">
        <w:rPr>
          <w:rFonts w:ascii="Arial Narrow" w:hAnsi="Arial Narrow" w:cs="Times New Roman"/>
          <w:bCs/>
          <w:color w:val="auto"/>
          <w:sz w:val="24"/>
          <w:szCs w:val="24"/>
        </w:rPr>
        <w:t>B Ram , “</w:t>
      </w:r>
      <w:r w:rsidRPr="00EC684D">
        <w:rPr>
          <w:rFonts w:ascii="Arial Narrow" w:hAnsi="Arial Narrow" w:cs="Times New Roman"/>
          <w:bCs/>
          <w:iCs/>
          <w:color w:val="auto"/>
          <w:sz w:val="24"/>
          <w:szCs w:val="24"/>
        </w:rPr>
        <w:t xml:space="preserve">Fundamentals of Microprocessors And Microcontrollers” , </w:t>
      </w:r>
      <w:r w:rsidRPr="00EC684D">
        <w:rPr>
          <w:rFonts w:ascii="Arial Narrow" w:hAnsi="Arial Narrow" w:cs="Times New Roman"/>
          <w:bCs/>
          <w:color w:val="auto"/>
          <w:sz w:val="24"/>
          <w:szCs w:val="24"/>
        </w:rPr>
        <w:t>Dhanpat Rai &amp; sons</w:t>
      </w:r>
    </w:p>
    <w:p w:rsidR="00F81904" w:rsidRPr="00EC684D" w:rsidRDefault="00F81904" w:rsidP="00EC684D">
      <w:pPr>
        <w:pStyle w:val="ListParagraph"/>
        <w:numPr>
          <w:ilvl w:val="0"/>
          <w:numId w:val="32"/>
        </w:numPr>
        <w:suppressAutoHyphens/>
        <w:jc w:val="both"/>
        <w:rPr>
          <w:rFonts w:ascii="Arial Narrow" w:eastAsia="SimSun" w:hAnsi="Arial Narrow"/>
          <w:sz w:val="24"/>
          <w:szCs w:val="24"/>
        </w:rPr>
      </w:pPr>
      <w:r w:rsidRPr="00EC684D">
        <w:rPr>
          <w:rFonts w:ascii="Arial Narrow" w:eastAsia="SimSun" w:hAnsi="Arial Narrow"/>
          <w:sz w:val="24"/>
          <w:szCs w:val="24"/>
        </w:rPr>
        <w:t>Ray and Bhurchandi, “</w:t>
      </w:r>
      <w:r w:rsidRPr="00EC684D">
        <w:rPr>
          <w:rFonts w:ascii="Arial Narrow" w:eastAsia="SimSun" w:hAnsi="Arial Narrow"/>
          <w:iCs/>
          <w:sz w:val="24"/>
          <w:szCs w:val="24"/>
        </w:rPr>
        <w:t>Advanced Microprocessors and Peripherals”</w:t>
      </w:r>
      <w:r w:rsidRPr="00EC684D">
        <w:rPr>
          <w:rFonts w:ascii="Arial Narrow" w:eastAsia="SimSun" w:hAnsi="Arial Narrow"/>
          <w:sz w:val="24"/>
          <w:szCs w:val="24"/>
        </w:rPr>
        <w:t>, Tata McGraw-Hill</w:t>
      </w:r>
    </w:p>
    <w:p w:rsidR="00F81904" w:rsidRPr="00EC684D" w:rsidRDefault="00F81904" w:rsidP="00EC684D">
      <w:pPr>
        <w:pStyle w:val="Heading1"/>
        <w:keepNext w:val="0"/>
        <w:keepLines w:val="0"/>
        <w:numPr>
          <w:ilvl w:val="0"/>
          <w:numId w:val="32"/>
        </w:numPr>
        <w:suppressAutoHyphens/>
        <w:spacing w:before="0" w:line="240" w:lineRule="auto"/>
        <w:jc w:val="both"/>
        <w:rPr>
          <w:rFonts w:ascii="Arial Narrow" w:hAnsi="Arial Narrow" w:cs="Times New Roman"/>
          <w:bCs/>
          <w:color w:val="auto"/>
          <w:sz w:val="24"/>
          <w:szCs w:val="24"/>
        </w:rPr>
      </w:pPr>
      <w:r w:rsidRPr="00EC684D">
        <w:rPr>
          <w:rStyle w:val="addmd"/>
          <w:rFonts w:ascii="Arial Narrow" w:hAnsi="Arial Narrow" w:cs="Times New Roman"/>
          <w:bCs/>
          <w:color w:val="auto"/>
          <w:sz w:val="24"/>
          <w:szCs w:val="24"/>
        </w:rPr>
        <w:t xml:space="preserve">Udaya Kumar </w:t>
      </w:r>
      <w:r w:rsidRPr="00EC684D">
        <w:rPr>
          <w:rStyle w:val="addmd"/>
          <w:rFonts w:ascii="Arial Narrow" w:hAnsi="Arial Narrow" w:cs="Times New Roman"/>
          <w:bCs/>
          <w:iCs/>
          <w:color w:val="auto"/>
          <w:sz w:val="24"/>
          <w:szCs w:val="24"/>
        </w:rPr>
        <w:t>,</w:t>
      </w:r>
      <w:r w:rsidRPr="00EC684D">
        <w:rPr>
          <w:rFonts w:ascii="Arial Narrow" w:hAnsi="Arial Narrow" w:cs="Times New Roman"/>
          <w:bCs/>
          <w:iCs/>
          <w:color w:val="auto"/>
          <w:sz w:val="24"/>
          <w:szCs w:val="24"/>
        </w:rPr>
        <w:t>“The 8085 Microprocessor: Architecture, Programming and Interfacing”</w:t>
      </w:r>
      <w:r w:rsidRPr="00EC684D">
        <w:rPr>
          <w:rFonts w:ascii="Arial Narrow" w:hAnsi="Arial Narrow" w:cs="Times New Roman"/>
          <w:bCs/>
          <w:color w:val="auto"/>
          <w:sz w:val="24"/>
          <w:szCs w:val="24"/>
        </w:rPr>
        <w:t xml:space="preserve"> ,    Pearson education</w:t>
      </w:r>
    </w:p>
    <w:p w:rsidR="00F81904" w:rsidRPr="00EC684D" w:rsidRDefault="00F81904" w:rsidP="00EC684D">
      <w:pPr>
        <w:spacing w:after="0" w:line="240" w:lineRule="auto"/>
        <w:jc w:val="both"/>
        <w:rPr>
          <w:rFonts w:ascii="Arial Narrow" w:eastAsia="SimSun" w:hAnsi="Arial Narrow" w:cs="Times New Roman"/>
          <w:sz w:val="24"/>
          <w:szCs w:val="24"/>
        </w:rPr>
      </w:pPr>
    </w:p>
    <w:p w:rsidR="00C94472" w:rsidRPr="00125CEF" w:rsidRDefault="00C94472" w:rsidP="00C94472">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Pr="00EC684D" w:rsidRDefault="00D66A11" w:rsidP="00EC684D">
      <w:pPr>
        <w:spacing w:after="0" w:line="240" w:lineRule="auto"/>
        <w:ind w:left="1080" w:hanging="1080"/>
        <w:jc w:val="both"/>
        <w:rPr>
          <w:rFonts w:ascii="Arial Narrow" w:hAnsi="Arial Narrow" w:cs="Times New Roman"/>
          <w:sz w:val="24"/>
          <w:szCs w:val="24"/>
        </w:rPr>
      </w:pPr>
    </w:p>
    <w:p w:rsidR="00D66A11" w:rsidRDefault="00D66A11" w:rsidP="00EC684D">
      <w:pPr>
        <w:spacing w:after="0" w:line="240" w:lineRule="auto"/>
        <w:ind w:left="1080" w:hanging="1080"/>
        <w:jc w:val="both"/>
        <w:rPr>
          <w:rFonts w:ascii="Arial Narrow" w:hAnsi="Arial Narrow" w:cs="Times New Roman"/>
          <w:sz w:val="24"/>
          <w:szCs w:val="24"/>
        </w:rPr>
      </w:pPr>
    </w:p>
    <w:p w:rsidR="006F58AB" w:rsidRDefault="006F58AB" w:rsidP="00EC684D">
      <w:pPr>
        <w:spacing w:after="0" w:line="240" w:lineRule="auto"/>
        <w:ind w:left="1080" w:hanging="1080"/>
        <w:jc w:val="both"/>
        <w:rPr>
          <w:rFonts w:ascii="Arial Narrow" w:hAnsi="Arial Narrow" w:cs="Times New Roman"/>
          <w:sz w:val="24"/>
          <w:szCs w:val="24"/>
        </w:rPr>
      </w:pPr>
    </w:p>
    <w:p w:rsidR="004B4ECE" w:rsidRDefault="004B4ECE" w:rsidP="00EC684D">
      <w:pPr>
        <w:spacing w:after="0" w:line="240" w:lineRule="auto"/>
        <w:ind w:left="1080" w:hanging="1080"/>
        <w:jc w:val="both"/>
        <w:rPr>
          <w:rFonts w:ascii="Arial Narrow" w:hAnsi="Arial Narrow" w:cs="Times New Roman"/>
          <w:sz w:val="24"/>
          <w:szCs w:val="24"/>
        </w:rPr>
      </w:pPr>
    </w:p>
    <w:p w:rsidR="004B4ECE" w:rsidRDefault="004B4ECE" w:rsidP="00EC684D">
      <w:pPr>
        <w:spacing w:after="0" w:line="240" w:lineRule="auto"/>
        <w:ind w:left="1080" w:hanging="1080"/>
        <w:jc w:val="both"/>
        <w:rPr>
          <w:rFonts w:ascii="Arial Narrow" w:hAnsi="Arial Narrow" w:cs="Times New Roman"/>
          <w:sz w:val="24"/>
          <w:szCs w:val="24"/>
        </w:rPr>
      </w:pPr>
    </w:p>
    <w:p w:rsidR="004B4ECE" w:rsidRDefault="004B4ECE" w:rsidP="00EC684D">
      <w:pPr>
        <w:spacing w:after="0" w:line="240" w:lineRule="auto"/>
        <w:ind w:left="1080" w:hanging="1080"/>
        <w:jc w:val="both"/>
        <w:rPr>
          <w:rFonts w:ascii="Arial Narrow" w:hAnsi="Arial Narrow" w:cs="Times New Roman"/>
          <w:sz w:val="24"/>
          <w:szCs w:val="24"/>
        </w:rPr>
      </w:pPr>
    </w:p>
    <w:p w:rsidR="004B4ECE" w:rsidRPr="00EC684D" w:rsidRDefault="004B4ECE" w:rsidP="00EC684D">
      <w:pPr>
        <w:spacing w:after="0" w:line="240" w:lineRule="auto"/>
        <w:ind w:left="1080" w:hanging="1080"/>
        <w:jc w:val="both"/>
        <w:rPr>
          <w:rFonts w:ascii="Arial Narrow" w:hAnsi="Arial Narrow" w:cs="Times New Roman"/>
          <w:sz w:val="24"/>
          <w:szCs w:val="24"/>
        </w:rPr>
      </w:pP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18"/>
        <w:gridCol w:w="990"/>
        <w:gridCol w:w="900"/>
        <w:gridCol w:w="1048"/>
        <w:gridCol w:w="1374"/>
        <w:gridCol w:w="1391"/>
        <w:gridCol w:w="868"/>
        <w:gridCol w:w="1079"/>
      </w:tblGrid>
      <w:tr w:rsidR="00AA6B16" w:rsidRPr="00EC684D" w:rsidTr="00320A93">
        <w:trPr>
          <w:trHeight w:val="350"/>
        </w:trPr>
        <w:tc>
          <w:tcPr>
            <w:tcW w:w="181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PC - IT-210A</w:t>
            </w:r>
          </w:p>
        </w:tc>
        <w:tc>
          <w:tcPr>
            <w:tcW w:w="7650" w:type="dxa"/>
            <w:gridSpan w:val="7"/>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Data Base Management Systems</w:t>
            </w:r>
          </w:p>
        </w:tc>
      </w:tr>
      <w:tr w:rsidR="00AA6B16" w:rsidRPr="00EC684D" w:rsidTr="00320A93">
        <w:trPr>
          <w:trHeight w:val="332"/>
        </w:trPr>
        <w:tc>
          <w:tcPr>
            <w:tcW w:w="1818"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079"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AA6B16" w:rsidRPr="00EC684D" w:rsidTr="00320A93">
        <w:trPr>
          <w:trHeight w:val="332"/>
        </w:trPr>
        <w:tc>
          <w:tcPr>
            <w:tcW w:w="1818"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079"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AA6B16" w:rsidRPr="00EC684D" w:rsidTr="00320A93">
        <w:trPr>
          <w:trHeight w:val="332"/>
        </w:trPr>
        <w:tc>
          <w:tcPr>
            <w:tcW w:w="1818" w:type="dxa"/>
          </w:tcPr>
          <w:p w:rsidR="00AA6B16" w:rsidRPr="00EC684D" w:rsidRDefault="00AA6B16"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650" w:type="dxa"/>
            <w:gridSpan w:val="7"/>
          </w:tcPr>
          <w:p w:rsidR="00AA6B16" w:rsidRPr="00EC684D" w:rsidRDefault="00AA6B16"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familiarize the students with Data Base Management system</w:t>
            </w:r>
          </w:p>
        </w:tc>
      </w:tr>
      <w:tr w:rsidR="00AA6B16" w:rsidRPr="00EC684D" w:rsidTr="00320A93">
        <w:trPr>
          <w:trHeight w:val="332"/>
        </w:trPr>
        <w:tc>
          <w:tcPr>
            <w:tcW w:w="1818" w:type="dxa"/>
          </w:tcPr>
          <w:p w:rsidR="00AA6B16" w:rsidRPr="00EC684D" w:rsidRDefault="00AA6B16" w:rsidP="00EC684D">
            <w:pPr>
              <w:jc w:val="center"/>
              <w:rPr>
                <w:rFonts w:ascii="Arial Narrow" w:hAnsi="Arial Narrow" w:cs="Times New Roman"/>
                <w:b/>
                <w:bCs/>
                <w:sz w:val="24"/>
                <w:szCs w:val="24"/>
              </w:rPr>
            </w:pPr>
          </w:p>
        </w:tc>
        <w:tc>
          <w:tcPr>
            <w:tcW w:w="7650" w:type="dxa"/>
            <w:gridSpan w:val="7"/>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AA6B16" w:rsidRPr="00EC684D" w:rsidTr="00320A93">
        <w:trPr>
          <w:trHeight w:val="332"/>
        </w:trPr>
        <w:tc>
          <w:tcPr>
            <w:tcW w:w="181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650" w:type="dxa"/>
            <w:gridSpan w:val="7"/>
          </w:tcPr>
          <w:p w:rsidR="00AA6B16" w:rsidRPr="00EC684D" w:rsidRDefault="00AA6B16" w:rsidP="00EC684D">
            <w:pPr>
              <w:snapToGrid w:val="0"/>
              <w:rPr>
                <w:rFonts w:ascii="Arial Narrow" w:hAnsi="Arial Narrow" w:cs="Times New Roman"/>
                <w:sz w:val="24"/>
                <w:szCs w:val="24"/>
              </w:rPr>
            </w:pPr>
            <w:r w:rsidRPr="00EC684D">
              <w:rPr>
                <w:rFonts w:ascii="Arial Narrow" w:hAnsi="Arial Narrow" w:cs="Times New Roman"/>
                <w:sz w:val="24"/>
                <w:szCs w:val="24"/>
              </w:rPr>
              <w:t>To provide introduction to relational model.</w:t>
            </w:r>
          </w:p>
        </w:tc>
      </w:tr>
      <w:tr w:rsidR="00AA6B16" w:rsidRPr="00EC684D" w:rsidTr="00320A93">
        <w:trPr>
          <w:trHeight w:val="332"/>
        </w:trPr>
        <w:tc>
          <w:tcPr>
            <w:tcW w:w="181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650" w:type="dxa"/>
            <w:gridSpan w:val="7"/>
          </w:tcPr>
          <w:p w:rsidR="00AA6B16" w:rsidRPr="00EC684D" w:rsidRDefault="00AA6B16"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learn about ER diagrams and SQL.</w:t>
            </w:r>
          </w:p>
        </w:tc>
      </w:tr>
      <w:tr w:rsidR="00AA6B16" w:rsidRPr="00EC684D" w:rsidTr="00320A93">
        <w:trPr>
          <w:trHeight w:val="332"/>
        </w:trPr>
        <w:tc>
          <w:tcPr>
            <w:tcW w:w="181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650" w:type="dxa"/>
            <w:gridSpan w:val="7"/>
          </w:tcPr>
          <w:p w:rsidR="00AA6B16" w:rsidRPr="00EC684D" w:rsidRDefault="00AA6B16"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understand about the concept of functional dependencies.</w:t>
            </w:r>
          </w:p>
        </w:tc>
      </w:tr>
      <w:tr w:rsidR="00AA6B16" w:rsidRPr="00EC684D" w:rsidTr="00320A93">
        <w:trPr>
          <w:trHeight w:val="332"/>
        </w:trPr>
        <w:tc>
          <w:tcPr>
            <w:tcW w:w="1818" w:type="dxa"/>
          </w:tcPr>
          <w:p w:rsidR="00AA6B16" w:rsidRPr="00EC684D" w:rsidRDefault="00AA6B1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650" w:type="dxa"/>
            <w:gridSpan w:val="7"/>
          </w:tcPr>
          <w:p w:rsidR="00AA6B16" w:rsidRPr="00EC684D" w:rsidRDefault="00AA6B16" w:rsidP="00EC684D">
            <w:pPr>
              <w:snapToGrid w:val="0"/>
              <w:rPr>
                <w:rFonts w:ascii="Arial Narrow" w:hAnsi="Arial Narrow" w:cs="Times New Roman"/>
                <w:sz w:val="24"/>
                <w:szCs w:val="24"/>
              </w:rPr>
            </w:pPr>
            <w:r w:rsidRPr="00EC684D">
              <w:rPr>
                <w:rFonts w:ascii="Arial Narrow" w:hAnsi="Arial Narrow" w:cs="Times New Roman"/>
                <w:sz w:val="24"/>
                <w:szCs w:val="24"/>
              </w:rPr>
              <w:t>To understand about Query Processing and Transaction Processing.</w:t>
            </w:r>
          </w:p>
        </w:tc>
      </w:tr>
    </w:tbl>
    <w:p w:rsidR="00AA6B16" w:rsidRPr="00EC684D" w:rsidRDefault="00AA6B16" w:rsidP="00EC684D">
      <w:pPr>
        <w:spacing w:after="0" w:line="240" w:lineRule="auto"/>
        <w:jc w:val="both"/>
        <w:rPr>
          <w:rFonts w:ascii="Arial Narrow" w:eastAsia="Times New Roman" w:hAnsi="Arial Narrow" w:cs="Times New Roman"/>
          <w:b/>
          <w:sz w:val="24"/>
          <w:szCs w:val="24"/>
        </w:rPr>
      </w:pPr>
    </w:p>
    <w:p w:rsidR="00AA6B16" w:rsidRPr="00EC684D" w:rsidRDefault="00AA6B16" w:rsidP="00EC684D">
      <w:pPr>
        <w:spacing w:after="0" w:line="240" w:lineRule="auto"/>
        <w:jc w:val="both"/>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4B4ECE" w:rsidRDefault="004B4ECE" w:rsidP="00EC684D">
      <w:pPr>
        <w:spacing w:after="0" w:line="240" w:lineRule="auto"/>
        <w:jc w:val="center"/>
        <w:rPr>
          <w:rFonts w:ascii="Arial Narrow" w:eastAsia="Times New Roman" w:hAnsi="Arial Narrow" w:cs="Times New Roman"/>
          <w:b/>
          <w:sz w:val="24"/>
          <w:szCs w:val="24"/>
        </w:rPr>
      </w:pPr>
    </w:p>
    <w:p w:rsidR="00A1343D" w:rsidRPr="00EC684D" w:rsidRDefault="00A1343D"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UNIT I</w:t>
      </w:r>
    </w:p>
    <w:p w:rsidR="00A1343D" w:rsidRPr="00EC684D" w:rsidRDefault="00376108"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Introduction:</w:t>
      </w:r>
      <w:r w:rsidR="00A1343D" w:rsidRPr="00EC684D">
        <w:rPr>
          <w:rFonts w:ascii="Arial Narrow" w:eastAsia="Times New Roman" w:hAnsi="Arial Narrow" w:cs="Times New Roman"/>
          <w:sz w:val="24"/>
          <w:szCs w:val="24"/>
        </w:rPr>
        <w:t>Concept &amp; Overview of DBMS, Advantages of DBMS over file processing system, Database Languages, Responsibilities of Database Administrator, Database Users, Three Schema architecture of DBMS &amp; Data Independence, Data Models.</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 xml:space="preserve">Entity-Relationship Model: </w:t>
      </w:r>
      <w:r w:rsidRPr="00EC684D">
        <w:rPr>
          <w:rFonts w:ascii="Arial Narrow" w:eastAsia="Times New Roman" w:hAnsi="Arial Narrow" w:cs="Times New Roman"/>
          <w:sz w:val="24"/>
          <w:szCs w:val="24"/>
        </w:rPr>
        <w:t>Basic concepts, Mapping Constraints, Keys, Entity-Relationship Diagram, Weak Entity Sets, Extended E-R features: Specialization and Generalization.</w:t>
      </w:r>
    </w:p>
    <w:p w:rsidR="00A1343D" w:rsidRPr="00EC684D" w:rsidRDefault="00A1343D" w:rsidP="00EC684D">
      <w:pPr>
        <w:spacing w:after="0" w:line="240" w:lineRule="auto"/>
        <w:jc w:val="both"/>
        <w:rPr>
          <w:rFonts w:ascii="Arial Narrow" w:eastAsia="Times New Roman" w:hAnsi="Arial Narrow" w:cs="Times New Roman"/>
          <w:sz w:val="24"/>
          <w:szCs w:val="24"/>
        </w:rPr>
      </w:pPr>
    </w:p>
    <w:p w:rsidR="00A1343D" w:rsidRPr="00EC684D" w:rsidRDefault="00A1343D"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 xml:space="preserve">UNIT </w:t>
      </w:r>
      <w:r w:rsidR="00D83FC5" w:rsidRPr="00EC684D">
        <w:rPr>
          <w:rFonts w:ascii="Arial Narrow" w:eastAsia="Times New Roman" w:hAnsi="Arial Narrow" w:cs="Times New Roman"/>
          <w:b/>
          <w:sz w:val="24"/>
          <w:szCs w:val="24"/>
        </w:rPr>
        <w:t>2</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The Relational Data Model &amp;</w:t>
      </w:r>
      <w:r w:rsidR="001B23F8" w:rsidRPr="00EC684D">
        <w:rPr>
          <w:rFonts w:ascii="Arial Narrow" w:eastAsia="Times New Roman" w:hAnsi="Arial Narrow" w:cs="Times New Roman"/>
          <w:b/>
          <w:sz w:val="24"/>
          <w:szCs w:val="24"/>
        </w:rPr>
        <w:t>Algebra:</w:t>
      </w:r>
      <w:r w:rsidRPr="00EC684D">
        <w:rPr>
          <w:rFonts w:ascii="Arial Narrow" w:eastAsia="Times New Roman" w:hAnsi="Arial Narrow" w:cs="Times New Roman"/>
          <w:sz w:val="24"/>
          <w:szCs w:val="24"/>
        </w:rPr>
        <w:t xml:space="preserve">Relational Model: Structure of relational Databases, Relational Algebra &amp; various </w:t>
      </w:r>
      <w:r w:rsidR="001B23F8" w:rsidRPr="00EC684D">
        <w:rPr>
          <w:rFonts w:ascii="Arial Narrow" w:eastAsia="Times New Roman" w:hAnsi="Arial Narrow" w:cs="Times New Roman"/>
          <w:sz w:val="24"/>
          <w:szCs w:val="24"/>
        </w:rPr>
        <w:t>operations (Set</w:t>
      </w:r>
      <w:r w:rsidRPr="00EC684D">
        <w:rPr>
          <w:rFonts w:ascii="Arial Narrow" w:eastAsia="Times New Roman" w:hAnsi="Arial Narrow" w:cs="Times New Roman"/>
          <w:sz w:val="24"/>
          <w:szCs w:val="24"/>
        </w:rPr>
        <w:t xml:space="preserve"> operation, select, project, joins, division), Relational Calculus: </w:t>
      </w:r>
      <w:r w:rsidR="001B23F8" w:rsidRPr="00EC684D">
        <w:rPr>
          <w:rFonts w:ascii="Arial Narrow" w:eastAsia="Times New Roman" w:hAnsi="Arial Narrow" w:cs="Times New Roman"/>
          <w:sz w:val="24"/>
          <w:szCs w:val="24"/>
        </w:rPr>
        <w:t>Domain,</w:t>
      </w:r>
      <w:r w:rsidRPr="00EC684D">
        <w:rPr>
          <w:rFonts w:ascii="Arial Narrow" w:eastAsia="Times New Roman" w:hAnsi="Arial Narrow" w:cs="Times New Roman"/>
          <w:sz w:val="24"/>
          <w:szCs w:val="24"/>
        </w:rPr>
        <w:t xml:space="preserve"> Tuple.</w:t>
      </w:r>
    </w:p>
    <w:p w:rsidR="00A1343D" w:rsidRPr="00EC684D" w:rsidRDefault="00A1343D" w:rsidP="00EC684D">
      <w:pPr>
        <w:spacing w:after="0" w:line="240" w:lineRule="auto"/>
        <w:jc w:val="both"/>
        <w:rPr>
          <w:rFonts w:ascii="Arial Narrow" w:eastAsia="Times New Roman" w:hAnsi="Arial Narrow" w:cs="Times New Roman"/>
          <w:b/>
          <w:caps/>
          <w:sz w:val="24"/>
          <w:szCs w:val="24"/>
        </w:rPr>
      </w:pPr>
      <w:r w:rsidRPr="00EC684D">
        <w:rPr>
          <w:rFonts w:ascii="Arial Narrow" w:eastAsia="Times New Roman" w:hAnsi="Arial Narrow" w:cs="Times New Roman"/>
          <w:b/>
          <w:sz w:val="24"/>
          <w:szCs w:val="24"/>
        </w:rPr>
        <w:t xml:space="preserve">Integrity Constraints &amp; Introduction </w:t>
      </w:r>
      <w:r w:rsidR="00376108" w:rsidRPr="00EC684D">
        <w:rPr>
          <w:rFonts w:ascii="Arial Narrow" w:eastAsia="Times New Roman" w:hAnsi="Arial Narrow" w:cs="Times New Roman"/>
          <w:b/>
          <w:sz w:val="24"/>
          <w:szCs w:val="24"/>
        </w:rPr>
        <w:t xml:space="preserve">to </w:t>
      </w:r>
      <w:r w:rsidRPr="00EC684D">
        <w:rPr>
          <w:rFonts w:ascii="Arial Narrow" w:eastAsia="Times New Roman" w:hAnsi="Arial Narrow" w:cs="Times New Roman"/>
          <w:b/>
          <w:sz w:val="24"/>
          <w:szCs w:val="24"/>
        </w:rPr>
        <w:t xml:space="preserve">Sql:- </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sz w:val="24"/>
          <w:szCs w:val="24"/>
        </w:rPr>
        <w:t xml:space="preserve">Domain Constraints, Referential Integrity Constraints, Basic Structure &amp; Concept of DDL, DML, DCL, Aggregate Functions, Null Values, Introduction to views, </w:t>
      </w:r>
      <w:r w:rsidR="001B23F8" w:rsidRPr="00EC684D">
        <w:rPr>
          <w:rFonts w:ascii="Arial Narrow" w:eastAsia="Times New Roman" w:hAnsi="Arial Narrow" w:cs="Times New Roman"/>
          <w:sz w:val="24"/>
          <w:szCs w:val="24"/>
        </w:rPr>
        <w:t>creating</w:t>
      </w:r>
      <w:r w:rsidRPr="00EC684D">
        <w:rPr>
          <w:rFonts w:ascii="Arial Narrow" w:eastAsia="Times New Roman" w:hAnsi="Arial Narrow" w:cs="Times New Roman"/>
          <w:sz w:val="24"/>
          <w:szCs w:val="24"/>
        </w:rPr>
        <w:t>, modifying and deleting views.</w:t>
      </w:r>
    </w:p>
    <w:p w:rsidR="00A1343D" w:rsidRPr="00EC684D" w:rsidRDefault="00A1343D" w:rsidP="00EC684D">
      <w:pPr>
        <w:spacing w:after="0" w:line="240" w:lineRule="auto"/>
        <w:jc w:val="both"/>
        <w:rPr>
          <w:rFonts w:ascii="Arial Narrow" w:eastAsia="Times New Roman" w:hAnsi="Arial Narrow" w:cs="Times New Roman"/>
          <w:sz w:val="24"/>
          <w:szCs w:val="24"/>
        </w:rPr>
      </w:pPr>
    </w:p>
    <w:p w:rsidR="00A1343D" w:rsidRPr="00EC684D" w:rsidRDefault="00A1343D"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 xml:space="preserve">UNIT </w:t>
      </w:r>
      <w:r w:rsidR="00D83FC5" w:rsidRPr="00EC684D">
        <w:rPr>
          <w:rFonts w:ascii="Arial Narrow" w:eastAsia="Times New Roman" w:hAnsi="Arial Narrow" w:cs="Times New Roman"/>
          <w:b/>
          <w:sz w:val="24"/>
          <w:szCs w:val="24"/>
        </w:rPr>
        <w:t>3</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Relational Database Design</w:t>
      </w:r>
      <w:r w:rsidR="00D83FC5" w:rsidRPr="00EC684D">
        <w:rPr>
          <w:rFonts w:ascii="Arial Narrow" w:eastAsia="Times New Roman" w:hAnsi="Arial Narrow" w:cs="Times New Roman"/>
          <w:b/>
          <w:sz w:val="24"/>
          <w:szCs w:val="24"/>
        </w:rPr>
        <w:t xml:space="preserve"> : </w:t>
      </w:r>
      <w:r w:rsidRPr="00EC684D">
        <w:rPr>
          <w:rFonts w:ascii="Arial Narrow" w:eastAsia="Times New Roman" w:hAnsi="Arial Narrow" w:cs="Times New Roman"/>
          <w:sz w:val="24"/>
          <w:szCs w:val="24"/>
        </w:rPr>
        <w:t>Functional Dependency, Different anomalies in designing a Database., Normalization – 1NF, 2NF, 3NF, Boyce-Codd Normal Form, Normalization using multivalued dependencies, 4NF, 5NF.</w:t>
      </w:r>
    </w:p>
    <w:p w:rsidR="00A1343D" w:rsidRPr="00EC684D" w:rsidRDefault="00A1343D" w:rsidP="00EC684D">
      <w:pPr>
        <w:spacing w:after="0" w:line="240" w:lineRule="auto"/>
        <w:jc w:val="center"/>
        <w:rPr>
          <w:rFonts w:ascii="Arial Narrow" w:eastAsia="Times New Roman" w:hAnsi="Arial Narrow" w:cs="Times New Roman"/>
          <w:sz w:val="24"/>
          <w:szCs w:val="24"/>
        </w:rPr>
      </w:pPr>
    </w:p>
    <w:p w:rsidR="00A1343D" w:rsidRPr="00EC684D" w:rsidRDefault="00A1343D"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 xml:space="preserve">UNIT </w:t>
      </w:r>
      <w:r w:rsidR="00D83FC5" w:rsidRPr="00EC684D">
        <w:rPr>
          <w:rFonts w:ascii="Arial Narrow" w:eastAsia="Times New Roman" w:hAnsi="Arial Narrow" w:cs="Times New Roman"/>
          <w:b/>
          <w:sz w:val="24"/>
          <w:szCs w:val="24"/>
        </w:rPr>
        <w:t>4</w:t>
      </w:r>
    </w:p>
    <w:p w:rsidR="00A1343D" w:rsidRPr="00EC684D" w:rsidRDefault="00A1343D" w:rsidP="00EC684D">
      <w:pPr>
        <w:spacing w:after="0" w:line="240" w:lineRule="auto"/>
        <w:jc w:val="both"/>
        <w:rPr>
          <w:rFonts w:ascii="Arial Narrow" w:eastAsia="Times New Roman" w:hAnsi="Arial Narrow" w:cs="Times New Roman"/>
          <w:sz w:val="24"/>
          <w:szCs w:val="24"/>
        </w:rPr>
      </w:pPr>
      <w:r w:rsidRPr="00EC684D">
        <w:rPr>
          <w:rFonts w:ascii="Arial Narrow" w:eastAsia="Times New Roman" w:hAnsi="Arial Narrow" w:cs="Times New Roman"/>
          <w:b/>
          <w:sz w:val="24"/>
          <w:szCs w:val="24"/>
        </w:rPr>
        <w:t xml:space="preserve">Transaction Processing </w:t>
      </w:r>
      <w:r w:rsidR="001B23F8" w:rsidRPr="00EC684D">
        <w:rPr>
          <w:rFonts w:ascii="Arial Narrow" w:eastAsia="Times New Roman" w:hAnsi="Arial Narrow" w:cs="Times New Roman"/>
          <w:b/>
          <w:sz w:val="24"/>
          <w:szCs w:val="24"/>
        </w:rPr>
        <w:t>Concept:</w:t>
      </w:r>
      <w:r w:rsidR="00320A93" w:rsidRPr="00EC684D">
        <w:rPr>
          <w:rFonts w:ascii="Arial Narrow" w:eastAsia="Times New Roman" w:hAnsi="Arial Narrow" w:cs="Times New Roman"/>
          <w:b/>
          <w:sz w:val="24"/>
          <w:szCs w:val="24"/>
        </w:rPr>
        <w:t xml:space="preserve"> </w:t>
      </w:r>
      <w:r w:rsidRPr="00EC684D">
        <w:rPr>
          <w:rFonts w:ascii="Arial Narrow" w:eastAsia="Times New Roman" w:hAnsi="Arial Narrow" w:cs="Times New Roman"/>
          <w:sz w:val="24"/>
          <w:szCs w:val="24"/>
        </w:rPr>
        <w:t xml:space="preserve">Introduction to transaction processing, </w:t>
      </w:r>
      <w:r w:rsidRPr="00EC684D">
        <w:rPr>
          <w:rFonts w:ascii="Arial Narrow" w:hAnsi="Arial Narrow" w:cs="Times New Roman"/>
          <w:sz w:val="24"/>
          <w:szCs w:val="24"/>
        </w:rPr>
        <w:t>transaction model properties, serializability</w:t>
      </w:r>
      <w:r w:rsidRPr="00EC684D">
        <w:rPr>
          <w:rFonts w:ascii="Arial Narrow" w:eastAsia="Times New Roman" w:hAnsi="Arial Narrow" w:cs="Times New Roman"/>
          <w:sz w:val="24"/>
          <w:szCs w:val="24"/>
        </w:rPr>
        <w:t>:-Serial, non-serial and Serializable Schedules, Conflict Serializability.</w:t>
      </w:r>
    </w:p>
    <w:p w:rsidR="00A1343D" w:rsidRPr="00EC684D" w:rsidRDefault="00A1343D" w:rsidP="00EC684D">
      <w:pPr>
        <w:spacing w:after="0" w:line="240" w:lineRule="auto"/>
        <w:jc w:val="both"/>
        <w:rPr>
          <w:rFonts w:ascii="Arial Narrow" w:hAnsi="Arial Narrow" w:cs="Times New Roman"/>
          <w:sz w:val="24"/>
          <w:szCs w:val="24"/>
        </w:rPr>
      </w:pPr>
      <w:r w:rsidRPr="00EC684D">
        <w:rPr>
          <w:rFonts w:ascii="Arial Narrow" w:eastAsia="Times New Roman" w:hAnsi="Arial Narrow" w:cs="Times New Roman"/>
          <w:b/>
          <w:sz w:val="24"/>
          <w:szCs w:val="24"/>
        </w:rPr>
        <w:t xml:space="preserve">Concurrency </w:t>
      </w:r>
      <w:r w:rsidR="001B23F8" w:rsidRPr="00EC684D">
        <w:rPr>
          <w:rFonts w:ascii="Arial Narrow" w:eastAsia="Times New Roman" w:hAnsi="Arial Narrow" w:cs="Times New Roman"/>
          <w:b/>
          <w:sz w:val="24"/>
          <w:szCs w:val="24"/>
        </w:rPr>
        <w:t>Control: Need</w:t>
      </w:r>
      <w:r w:rsidRPr="00EC684D">
        <w:rPr>
          <w:rFonts w:ascii="Arial Narrow" w:eastAsia="Times New Roman" w:hAnsi="Arial Narrow" w:cs="Times New Roman"/>
          <w:sz w:val="24"/>
          <w:szCs w:val="24"/>
        </w:rPr>
        <w:t xml:space="preserve"> of concurrency control, Different concurrency control Techniques: locking based, timestamps based technique. Deadlock handling </w:t>
      </w:r>
      <w:r w:rsidRPr="00EC684D">
        <w:rPr>
          <w:rFonts w:ascii="Arial Narrow" w:hAnsi="Arial Narrow" w:cs="Times New Roman"/>
          <w:sz w:val="24"/>
          <w:szCs w:val="24"/>
        </w:rPr>
        <w:t>and Recovery Techniques:- Deferred update/ immediate update, shadow paging.</w:t>
      </w:r>
    </w:p>
    <w:p w:rsidR="00A1343D" w:rsidRPr="00EC684D" w:rsidRDefault="00A1343D" w:rsidP="00EC684D">
      <w:pPr>
        <w:spacing w:after="0" w:line="240" w:lineRule="auto"/>
        <w:rPr>
          <w:rFonts w:ascii="Arial Narrow" w:eastAsia="Times New Roman" w:hAnsi="Arial Narrow" w:cs="Times New Roman"/>
          <w:sz w:val="24"/>
          <w:szCs w:val="24"/>
        </w:rPr>
      </w:pPr>
    </w:p>
    <w:p w:rsidR="00A1343D" w:rsidRPr="00EC684D" w:rsidRDefault="00D83FC5"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 xml:space="preserve">Suggested </w:t>
      </w:r>
      <w:r w:rsidR="00A1343D" w:rsidRPr="00EC684D">
        <w:rPr>
          <w:rFonts w:ascii="Arial Narrow" w:hAnsi="Arial Narrow" w:cs="Times New Roman"/>
          <w:b/>
          <w:bCs/>
          <w:sz w:val="24"/>
          <w:szCs w:val="24"/>
        </w:rPr>
        <w:t xml:space="preserve"> Books:</w:t>
      </w:r>
    </w:p>
    <w:p w:rsidR="00D83FC5" w:rsidRPr="00EC684D" w:rsidRDefault="00D83FC5" w:rsidP="00EC684D">
      <w:pPr>
        <w:pStyle w:val="ListParagraph"/>
        <w:numPr>
          <w:ilvl w:val="0"/>
          <w:numId w:val="12"/>
        </w:numPr>
        <w:suppressAutoHyphens/>
        <w:autoSpaceDE w:val="0"/>
        <w:contextualSpacing w:val="0"/>
        <w:jc w:val="both"/>
        <w:rPr>
          <w:rFonts w:ascii="Arial Narrow" w:hAnsi="Arial Narrow"/>
          <w:sz w:val="24"/>
          <w:szCs w:val="24"/>
        </w:rPr>
      </w:pPr>
      <w:r w:rsidRPr="00EC684D">
        <w:rPr>
          <w:rFonts w:ascii="Arial Narrow" w:hAnsi="Arial Narrow"/>
          <w:sz w:val="24"/>
          <w:szCs w:val="24"/>
        </w:rPr>
        <w:t>Elmasri and Navathe , “</w:t>
      </w:r>
      <w:r w:rsidR="00A1343D" w:rsidRPr="00EC684D">
        <w:rPr>
          <w:rFonts w:ascii="Arial Narrow" w:hAnsi="Arial Narrow"/>
          <w:sz w:val="24"/>
          <w:szCs w:val="24"/>
        </w:rPr>
        <w:t>Fundamentals of Database Systems</w:t>
      </w:r>
      <w:r w:rsidRPr="00EC684D">
        <w:rPr>
          <w:rFonts w:ascii="Arial Narrow" w:hAnsi="Arial Narrow"/>
          <w:sz w:val="24"/>
          <w:szCs w:val="24"/>
        </w:rPr>
        <w:t xml:space="preserve">” </w:t>
      </w:r>
      <w:r w:rsidR="00A1343D" w:rsidRPr="00EC684D">
        <w:rPr>
          <w:rFonts w:ascii="Arial Narrow" w:hAnsi="Arial Narrow"/>
          <w:sz w:val="24"/>
          <w:szCs w:val="24"/>
        </w:rPr>
        <w:t xml:space="preserve">, Addision-Wesley, </w:t>
      </w:r>
    </w:p>
    <w:p w:rsidR="00D83FC5" w:rsidRPr="00EC684D" w:rsidRDefault="00D83FC5" w:rsidP="00EC684D">
      <w:pPr>
        <w:pStyle w:val="ListParagraph"/>
        <w:numPr>
          <w:ilvl w:val="0"/>
          <w:numId w:val="12"/>
        </w:numPr>
        <w:suppressAutoHyphens/>
        <w:autoSpaceDE w:val="0"/>
        <w:contextualSpacing w:val="0"/>
        <w:jc w:val="both"/>
        <w:rPr>
          <w:rFonts w:ascii="Arial Narrow" w:hAnsi="Arial Narrow"/>
          <w:sz w:val="24"/>
          <w:szCs w:val="24"/>
        </w:rPr>
      </w:pPr>
      <w:r w:rsidRPr="00EC684D">
        <w:rPr>
          <w:rFonts w:ascii="Arial Narrow" w:hAnsi="Arial Narrow"/>
          <w:sz w:val="24"/>
          <w:szCs w:val="24"/>
        </w:rPr>
        <w:t>Silberschatz, and Korth ,”</w:t>
      </w:r>
      <w:r w:rsidR="00A1343D" w:rsidRPr="00EC684D">
        <w:rPr>
          <w:rFonts w:ascii="Arial Narrow" w:hAnsi="Arial Narrow"/>
          <w:sz w:val="24"/>
          <w:szCs w:val="24"/>
        </w:rPr>
        <w:t>Database System Concepts</w:t>
      </w:r>
      <w:r w:rsidRPr="00EC684D">
        <w:rPr>
          <w:rFonts w:ascii="Arial Narrow" w:hAnsi="Arial Narrow"/>
          <w:sz w:val="24"/>
          <w:szCs w:val="24"/>
        </w:rPr>
        <w:t xml:space="preserve">”, </w:t>
      </w:r>
      <w:r w:rsidR="00A1343D" w:rsidRPr="00EC684D">
        <w:rPr>
          <w:rFonts w:ascii="Arial Narrow" w:hAnsi="Arial Narrow"/>
          <w:sz w:val="24"/>
          <w:szCs w:val="24"/>
        </w:rPr>
        <w:t xml:space="preserve"> McGraw-Hill</w:t>
      </w:r>
    </w:p>
    <w:p w:rsidR="00D83FC5" w:rsidRPr="00EC684D" w:rsidRDefault="00D83FC5" w:rsidP="00EC684D">
      <w:pPr>
        <w:pStyle w:val="ListParagraph"/>
        <w:numPr>
          <w:ilvl w:val="0"/>
          <w:numId w:val="12"/>
        </w:numPr>
        <w:suppressAutoHyphens/>
        <w:autoSpaceDE w:val="0"/>
        <w:contextualSpacing w:val="0"/>
        <w:jc w:val="both"/>
        <w:rPr>
          <w:rFonts w:ascii="Arial Narrow" w:hAnsi="Arial Narrow"/>
          <w:sz w:val="24"/>
          <w:szCs w:val="24"/>
        </w:rPr>
      </w:pPr>
      <w:r w:rsidRPr="00EC684D">
        <w:rPr>
          <w:rFonts w:ascii="Arial Narrow" w:hAnsi="Arial Narrow"/>
          <w:sz w:val="24"/>
          <w:szCs w:val="24"/>
        </w:rPr>
        <w:t>Date , “</w:t>
      </w:r>
      <w:r w:rsidR="00A1343D" w:rsidRPr="00EC684D">
        <w:rPr>
          <w:rFonts w:ascii="Arial Narrow" w:hAnsi="Arial Narrow"/>
          <w:sz w:val="24"/>
          <w:szCs w:val="24"/>
        </w:rPr>
        <w:t>An Introduction to Database Systems</w:t>
      </w:r>
      <w:r w:rsidRPr="00EC684D">
        <w:rPr>
          <w:rFonts w:ascii="Arial Narrow" w:hAnsi="Arial Narrow"/>
          <w:sz w:val="24"/>
          <w:szCs w:val="24"/>
        </w:rPr>
        <w:t>” ,</w:t>
      </w:r>
      <w:r w:rsidR="00A1343D" w:rsidRPr="00EC684D">
        <w:rPr>
          <w:rFonts w:ascii="Arial Narrow" w:hAnsi="Arial Narrow"/>
          <w:sz w:val="24"/>
          <w:szCs w:val="24"/>
        </w:rPr>
        <w:t xml:space="preserve">Addison-Wesley, </w:t>
      </w:r>
    </w:p>
    <w:p w:rsidR="00A1343D" w:rsidRPr="00EC684D" w:rsidRDefault="00D83FC5" w:rsidP="00EC684D">
      <w:pPr>
        <w:pStyle w:val="ListParagraph"/>
        <w:numPr>
          <w:ilvl w:val="0"/>
          <w:numId w:val="12"/>
        </w:numPr>
        <w:suppressAutoHyphens/>
        <w:autoSpaceDE w:val="0"/>
        <w:contextualSpacing w:val="0"/>
        <w:jc w:val="both"/>
        <w:rPr>
          <w:rFonts w:ascii="Arial Narrow" w:hAnsi="Arial Narrow"/>
          <w:sz w:val="24"/>
          <w:szCs w:val="24"/>
        </w:rPr>
      </w:pPr>
      <w:r w:rsidRPr="00EC684D">
        <w:rPr>
          <w:rFonts w:ascii="Arial Narrow" w:hAnsi="Arial Narrow"/>
          <w:sz w:val="24"/>
          <w:szCs w:val="24"/>
        </w:rPr>
        <w:t>Bhattacharyya, “</w:t>
      </w:r>
      <w:r w:rsidR="00A1343D" w:rsidRPr="00EC684D">
        <w:rPr>
          <w:rFonts w:ascii="Arial Narrow" w:hAnsi="Arial Narrow"/>
          <w:sz w:val="24"/>
          <w:szCs w:val="24"/>
        </w:rPr>
        <w:t>Database Management Systems</w:t>
      </w:r>
      <w:r w:rsidRPr="00EC684D">
        <w:rPr>
          <w:rFonts w:ascii="Arial Narrow" w:hAnsi="Arial Narrow"/>
          <w:sz w:val="24"/>
          <w:szCs w:val="24"/>
        </w:rPr>
        <w:t>” ,</w:t>
      </w:r>
      <w:r w:rsidR="00A1343D" w:rsidRPr="00EC684D">
        <w:rPr>
          <w:rFonts w:ascii="Arial Narrow" w:hAnsi="Arial Narrow"/>
          <w:sz w:val="24"/>
          <w:szCs w:val="24"/>
        </w:rPr>
        <w:t xml:space="preserve"> Tata McGraw-Hill Publishing.</w:t>
      </w:r>
    </w:p>
    <w:p w:rsidR="00A1343D" w:rsidRPr="00EC684D" w:rsidRDefault="00A1343D" w:rsidP="00EC684D">
      <w:pPr>
        <w:pStyle w:val="ListParagraph"/>
        <w:autoSpaceDE w:val="0"/>
        <w:ind w:left="360"/>
        <w:jc w:val="both"/>
        <w:rPr>
          <w:rFonts w:ascii="Arial Narrow" w:hAnsi="Arial Narrow"/>
          <w:sz w:val="24"/>
          <w:szCs w:val="24"/>
        </w:rPr>
      </w:pPr>
    </w:p>
    <w:p w:rsidR="00C94472" w:rsidRPr="00125CEF" w:rsidRDefault="00C94472" w:rsidP="00C94472">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A1343D" w:rsidRPr="00EC684D" w:rsidRDefault="00A1343D" w:rsidP="00EC684D">
      <w:pPr>
        <w:spacing w:after="0" w:line="240" w:lineRule="auto"/>
        <w:ind w:left="720" w:firstLine="45"/>
        <w:rPr>
          <w:rFonts w:ascii="Arial Narrow" w:hAnsi="Arial Narrow"/>
        </w:rPr>
      </w:pPr>
      <w:r w:rsidRPr="00EC684D">
        <w:rPr>
          <w:rFonts w:ascii="Arial Narrow" w:hAnsi="Arial Narrow"/>
        </w:rPr>
        <w:br w:type="page"/>
      </w:r>
    </w:p>
    <w:tbl>
      <w:tblPr>
        <w:tblStyle w:val="TableGrid"/>
        <w:tblpPr w:leftFromText="180" w:rightFromText="180" w:vertAnchor="text" w:horzAnchor="page" w:tblpX="1392" w:tblpY="298"/>
        <w:tblOverlap w:val="never"/>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18"/>
        <w:gridCol w:w="990"/>
        <w:gridCol w:w="900"/>
        <w:gridCol w:w="1048"/>
        <w:gridCol w:w="1374"/>
        <w:gridCol w:w="1391"/>
        <w:gridCol w:w="868"/>
        <w:gridCol w:w="1079"/>
      </w:tblGrid>
      <w:tr w:rsidR="00A33BC6" w:rsidRPr="00EC684D" w:rsidTr="00320A93">
        <w:trPr>
          <w:trHeight w:val="350"/>
        </w:trPr>
        <w:tc>
          <w:tcPr>
            <w:tcW w:w="1818" w:type="dxa"/>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lastRenderedPageBreak/>
              <w:t>HM-901A</w:t>
            </w:r>
          </w:p>
        </w:tc>
        <w:tc>
          <w:tcPr>
            <w:tcW w:w="7650" w:type="dxa"/>
            <w:gridSpan w:val="7"/>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Management Information System</w:t>
            </w:r>
          </w:p>
        </w:tc>
      </w:tr>
      <w:tr w:rsidR="000423A2" w:rsidRPr="00EC684D" w:rsidTr="00320A93">
        <w:trPr>
          <w:trHeight w:val="332"/>
        </w:trPr>
        <w:tc>
          <w:tcPr>
            <w:tcW w:w="1818"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079"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0423A2" w:rsidRPr="00EC684D" w:rsidTr="00320A93">
        <w:trPr>
          <w:trHeight w:val="332"/>
        </w:trPr>
        <w:tc>
          <w:tcPr>
            <w:tcW w:w="1818"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0423A2" w:rsidRPr="00EC684D" w:rsidRDefault="000423A2" w:rsidP="00EC684D">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079" w:type="dxa"/>
          </w:tcPr>
          <w:p w:rsidR="000423A2" w:rsidRPr="00EC684D" w:rsidRDefault="000423A2"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A33BC6" w:rsidRPr="00EC684D" w:rsidTr="00320A93">
        <w:trPr>
          <w:trHeight w:val="332"/>
        </w:trPr>
        <w:tc>
          <w:tcPr>
            <w:tcW w:w="1818" w:type="dxa"/>
          </w:tcPr>
          <w:p w:rsidR="00A33BC6" w:rsidRPr="00EC684D" w:rsidRDefault="00A33BC6"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650" w:type="dxa"/>
            <w:gridSpan w:val="7"/>
          </w:tcPr>
          <w:p w:rsidR="00A33BC6" w:rsidRPr="00EC684D" w:rsidRDefault="00A33BC6"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familiarize the students with Management Information System.</w:t>
            </w:r>
          </w:p>
        </w:tc>
      </w:tr>
      <w:tr w:rsidR="00A33BC6" w:rsidRPr="00EC684D" w:rsidTr="00320A93">
        <w:trPr>
          <w:trHeight w:val="332"/>
        </w:trPr>
        <w:tc>
          <w:tcPr>
            <w:tcW w:w="1818" w:type="dxa"/>
          </w:tcPr>
          <w:p w:rsidR="00A33BC6" w:rsidRPr="00EC684D" w:rsidRDefault="00A33BC6" w:rsidP="00EC684D">
            <w:pPr>
              <w:jc w:val="center"/>
              <w:rPr>
                <w:rFonts w:ascii="Arial Narrow" w:hAnsi="Arial Narrow" w:cs="Times New Roman"/>
                <w:b/>
                <w:bCs/>
                <w:sz w:val="24"/>
                <w:szCs w:val="24"/>
              </w:rPr>
            </w:pPr>
          </w:p>
        </w:tc>
        <w:tc>
          <w:tcPr>
            <w:tcW w:w="7650" w:type="dxa"/>
            <w:gridSpan w:val="7"/>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A33BC6" w:rsidRPr="00EC684D" w:rsidTr="00320A93">
        <w:trPr>
          <w:trHeight w:val="332"/>
        </w:trPr>
        <w:tc>
          <w:tcPr>
            <w:tcW w:w="1818" w:type="dxa"/>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650" w:type="dxa"/>
            <w:gridSpan w:val="7"/>
          </w:tcPr>
          <w:p w:rsidR="00A33BC6" w:rsidRPr="00EC684D" w:rsidRDefault="00A33BC6" w:rsidP="00EC684D">
            <w:pPr>
              <w:snapToGrid w:val="0"/>
              <w:rPr>
                <w:rFonts w:ascii="Arial Narrow" w:hAnsi="Arial Narrow" w:cs="Times New Roman"/>
                <w:sz w:val="24"/>
                <w:szCs w:val="24"/>
              </w:rPr>
            </w:pPr>
            <w:r w:rsidRPr="00EC684D">
              <w:rPr>
                <w:rFonts w:ascii="Arial Narrow" w:hAnsi="Arial Narrow" w:cs="Times New Roman"/>
                <w:sz w:val="24"/>
                <w:szCs w:val="24"/>
              </w:rPr>
              <w:t>To provide introduction to relational model.</w:t>
            </w:r>
          </w:p>
        </w:tc>
      </w:tr>
      <w:tr w:rsidR="00A33BC6" w:rsidRPr="00EC684D" w:rsidTr="00320A93">
        <w:trPr>
          <w:trHeight w:val="332"/>
        </w:trPr>
        <w:tc>
          <w:tcPr>
            <w:tcW w:w="1818" w:type="dxa"/>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650" w:type="dxa"/>
            <w:gridSpan w:val="7"/>
          </w:tcPr>
          <w:p w:rsidR="00A33BC6" w:rsidRPr="00EC684D" w:rsidRDefault="00A33BC6"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learn about ER diagrams and SQL.</w:t>
            </w:r>
          </w:p>
        </w:tc>
      </w:tr>
      <w:tr w:rsidR="00A33BC6" w:rsidRPr="00EC684D" w:rsidTr="00320A93">
        <w:trPr>
          <w:trHeight w:val="332"/>
        </w:trPr>
        <w:tc>
          <w:tcPr>
            <w:tcW w:w="1818" w:type="dxa"/>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650" w:type="dxa"/>
            <w:gridSpan w:val="7"/>
          </w:tcPr>
          <w:p w:rsidR="00A33BC6" w:rsidRPr="00EC684D" w:rsidRDefault="00A33BC6" w:rsidP="00EC684D">
            <w:pPr>
              <w:snapToGrid w:val="0"/>
              <w:jc w:val="both"/>
              <w:rPr>
                <w:rFonts w:ascii="Arial Narrow" w:hAnsi="Arial Narrow" w:cs="Times New Roman"/>
                <w:sz w:val="24"/>
                <w:szCs w:val="24"/>
              </w:rPr>
            </w:pPr>
            <w:r w:rsidRPr="00EC684D">
              <w:rPr>
                <w:rFonts w:ascii="Arial Narrow" w:hAnsi="Arial Narrow" w:cs="Times New Roman"/>
                <w:sz w:val="24"/>
                <w:szCs w:val="24"/>
              </w:rPr>
              <w:t>To understand about the concept of functional dependencies.</w:t>
            </w:r>
          </w:p>
        </w:tc>
      </w:tr>
      <w:tr w:rsidR="00A33BC6" w:rsidRPr="00EC684D" w:rsidTr="00320A93">
        <w:trPr>
          <w:trHeight w:val="332"/>
        </w:trPr>
        <w:tc>
          <w:tcPr>
            <w:tcW w:w="1818" w:type="dxa"/>
          </w:tcPr>
          <w:p w:rsidR="00A33BC6" w:rsidRPr="00EC684D" w:rsidRDefault="00A33BC6"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650" w:type="dxa"/>
            <w:gridSpan w:val="7"/>
          </w:tcPr>
          <w:p w:rsidR="00A33BC6" w:rsidRPr="00EC684D" w:rsidRDefault="00A33BC6" w:rsidP="00EC684D">
            <w:pPr>
              <w:snapToGrid w:val="0"/>
              <w:rPr>
                <w:rFonts w:ascii="Arial Narrow" w:hAnsi="Arial Narrow" w:cs="Times New Roman"/>
                <w:sz w:val="24"/>
                <w:szCs w:val="24"/>
              </w:rPr>
            </w:pPr>
            <w:r w:rsidRPr="00EC684D">
              <w:rPr>
                <w:rFonts w:ascii="Arial Narrow" w:hAnsi="Arial Narrow" w:cs="Times New Roman"/>
                <w:sz w:val="24"/>
                <w:szCs w:val="24"/>
              </w:rPr>
              <w:t>To understand about Query Processing and Transaction Processing.</w:t>
            </w:r>
          </w:p>
        </w:tc>
      </w:tr>
    </w:tbl>
    <w:p w:rsidR="00A33BC6" w:rsidRPr="00EC684D" w:rsidRDefault="00A33BC6" w:rsidP="00EC684D">
      <w:pPr>
        <w:autoSpaceDE w:val="0"/>
        <w:autoSpaceDN w:val="0"/>
        <w:adjustRightInd w:val="0"/>
        <w:spacing w:after="0" w:line="240" w:lineRule="auto"/>
        <w:rPr>
          <w:rFonts w:ascii="Arial Narrow" w:hAnsi="Arial Narrow" w:cs="Times New Roman"/>
          <w:b/>
          <w:bCs/>
          <w:sz w:val="24"/>
          <w:szCs w:val="24"/>
        </w:rPr>
      </w:pPr>
      <w:r w:rsidRPr="00EC684D">
        <w:rPr>
          <w:rFonts w:ascii="Arial Narrow" w:hAnsi="Arial Narrow" w:cs="Times-Bold"/>
          <w:b/>
          <w:bCs/>
          <w:sz w:val="24"/>
          <w:szCs w:val="24"/>
        </w:rPr>
        <w:tab/>
      </w: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D072CF" w:rsidRDefault="00D072CF" w:rsidP="00EC684D">
      <w:pPr>
        <w:spacing w:after="0" w:line="240" w:lineRule="auto"/>
        <w:jc w:val="center"/>
        <w:rPr>
          <w:rFonts w:ascii="Arial Narrow" w:eastAsia="Times New Roman" w:hAnsi="Arial Narrow" w:cs="Times New Roman"/>
          <w:b/>
          <w:sz w:val="24"/>
          <w:szCs w:val="24"/>
        </w:rPr>
      </w:pPr>
    </w:p>
    <w:p w:rsidR="00A33BC6" w:rsidRPr="00EC684D" w:rsidRDefault="00A33BC6"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UNIT 1</w:t>
      </w:r>
    </w:p>
    <w:p w:rsidR="009646B6" w:rsidRPr="00EC684D" w:rsidRDefault="009646B6" w:rsidP="00EC684D">
      <w:pPr>
        <w:autoSpaceDE w:val="0"/>
        <w:autoSpaceDN w:val="0"/>
        <w:adjustRightInd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Introduction: </w:t>
      </w:r>
      <w:r w:rsidRPr="00EC684D">
        <w:rPr>
          <w:rFonts w:ascii="Arial Narrow" w:hAnsi="Arial Narrow" w:cs="Times New Roman"/>
          <w:sz w:val="24"/>
          <w:szCs w:val="24"/>
        </w:rPr>
        <w:t>Definition information system, role and impact of MIS, The challenges of Information system, Nature of MIS, Characteristics of MIS, Myths regarding MIS,</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Requirements of MIS, Problems &amp; Solutions in implementing MIS, Benefits of MIS, Limitations of MIS, Significance of MIS, Components of MIS. Role of MIS, Major</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Management challenge to building and using information system in Organization, functions of management.</w:t>
      </w:r>
    </w:p>
    <w:p w:rsidR="00A33BC6" w:rsidRPr="00EC684D" w:rsidRDefault="00A33BC6"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UNIT 2</w:t>
      </w:r>
    </w:p>
    <w:p w:rsidR="009646B6" w:rsidRPr="00EC684D" w:rsidRDefault="009646B6" w:rsidP="00EC684D">
      <w:pPr>
        <w:autoSpaceDE w:val="0"/>
        <w:autoSpaceDN w:val="0"/>
        <w:adjustRightInd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Information system and Organizations: </w:t>
      </w:r>
      <w:r w:rsidRPr="00EC684D">
        <w:rPr>
          <w:rFonts w:ascii="Arial Narrow" w:hAnsi="Arial Narrow" w:cs="Times New Roman"/>
          <w:sz w:val="24"/>
          <w:szCs w:val="24"/>
        </w:rPr>
        <w:t>The relationship between Organization and Information System, Information needs of different organization levels: Information concept</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as quality product, classification and value of information, methods of data and information collection. Strategic role of information system, Salient features of Organization,</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Information, management and decision making, How Organization affect Information Systems, How Information system affect Organization, Ethical and Social impact of</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information system.</w:t>
      </w:r>
    </w:p>
    <w:p w:rsidR="00A33BC6" w:rsidRPr="00EC684D" w:rsidRDefault="00A33BC6"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UNIT 3</w:t>
      </w:r>
    </w:p>
    <w:p w:rsidR="009646B6" w:rsidRPr="00EC684D" w:rsidRDefault="009646B6" w:rsidP="00EC684D">
      <w:pPr>
        <w:autoSpaceDE w:val="0"/>
        <w:autoSpaceDN w:val="0"/>
        <w:adjustRightInd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Business application of Information System: </w:t>
      </w:r>
      <w:r w:rsidRPr="00EC684D">
        <w:rPr>
          <w:rFonts w:ascii="Arial Narrow" w:hAnsi="Arial Narrow" w:cs="Times New Roman"/>
          <w:sz w:val="24"/>
          <w:szCs w:val="24"/>
        </w:rPr>
        <w:t>Foundation Concepts Information systems in Business: Information system and technology, Business Applications, Development</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and Management. The internetworked E-business Enterprise: Internet, and Extranet in business. Electronic Commerce System: Electronics commerce Fundamentals, Commerce</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Application and issues. E-business Decision Support: Decision support in E-Business, Artificial Intelligence Technologies in business.</w:t>
      </w:r>
    </w:p>
    <w:p w:rsidR="00A33BC6" w:rsidRPr="00EC684D" w:rsidRDefault="00A33BC6" w:rsidP="00EC684D">
      <w:pPr>
        <w:spacing w:after="0" w:line="240" w:lineRule="auto"/>
        <w:jc w:val="center"/>
        <w:rPr>
          <w:rFonts w:ascii="Arial Narrow" w:eastAsia="Times New Roman" w:hAnsi="Arial Narrow" w:cs="Times New Roman"/>
          <w:b/>
          <w:sz w:val="24"/>
          <w:szCs w:val="24"/>
        </w:rPr>
      </w:pPr>
      <w:r w:rsidRPr="00EC684D">
        <w:rPr>
          <w:rFonts w:ascii="Arial Narrow" w:eastAsia="Times New Roman" w:hAnsi="Arial Narrow" w:cs="Times New Roman"/>
          <w:b/>
          <w:sz w:val="24"/>
          <w:szCs w:val="24"/>
        </w:rPr>
        <w:t>UNIT 4</w:t>
      </w:r>
    </w:p>
    <w:p w:rsidR="009646B6" w:rsidRPr="00EC684D" w:rsidRDefault="009646B6" w:rsidP="00EC684D">
      <w:pPr>
        <w:autoSpaceDE w:val="0"/>
        <w:autoSpaceDN w:val="0"/>
        <w:adjustRightInd w:val="0"/>
        <w:spacing w:after="0" w:line="240" w:lineRule="auto"/>
        <w:jc w:val="both"/>
        <w:rPr>
          <w:rFonts w:ascii="Arial Narrow" w:hAnsi="Arial Narrow" w:cs="Times New Roman"/>
          <w:sz w:val="24"/>
          <w:szCs w:val="24"/>
        </w:rPr>
      </w:pPr>
      <w:r w:rsidRPr="00EC684D">
        <w:rPr>
          <w:rFonts w:ascii="Arial Narrow" w:hAnsi="Arial Narrow" w:cs="Times New Roman"/>
          <w:b/>
          <w:bCs/>
          <w:sz w:val="24"/>
          <w:szCs w:val="24"/>
        </w:rPr>
        <w:t xml:space="preserve">Technical Foundation of Information System: </w:t>
      </w:r>
      <w:r w:rsidRPr="00EC684D">
        <w:rPr>
          <w:rFonts w:ascii="Arial Narrow" w:hAnsi="Arial Narrow" w:cs="Times New Roman"/>
          <w:sz w:val="24"/>
          <w:szCs w:val="24"/>
        </w:rPr>
        <w:t>Computers and information processing, Computer Hardware, Computer software, Managing data resources, Telecommunication,</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Enterprise: wide computing and networking.</w:t>
      </w:r>
    </w:p>
    <w:p w:rsidR="009646B6" w:rsidRPr="00EC684D" w:rsidRDefault="009646B6" w:rsidP="00EC684D">
      <w:pPr>
        <w:autoSpaceDE w:val="0"/>
        <w:autoSpaceDN w:val="0"/>
        <w:adjustRightInd w:val="0"/>
        <w:spacing w:after="0" w:line="240" w:lineRule="auto"/>
        <w:jc w:val="both"/>
        <w:rPr>
          <w:rFonts w:ascii="Arial Narrow" w:hAnsi="Arial Narrow" w:cs="Times New Roman"/>
        </w:rPr>
      </w:pPr>
      <w:r w:rsidRPr="00EC684D">
        <w:rPr>
          <w:rFonts w:ascii="Arial Narrow" w:hAnsi="Arial Narrow" w:cs="Times New Roman"/>
          <w:b/>
          <w:bCs/>
          <w:sz w:val="24"/>
          <w:szCs w:val="24"/>
        </w:rPr>
        <w:t xml:space="preserve">Strategic and Managerial Implications of Information Systems: </w:t>
      </w:r>
      <w:r w:rsidRPr="00EC684D">
        <w:rPr>
          <w:rFonts w:ascii="Arial Narrow" w:hAnsi="Arial Narrow" w:cs="Times New Roman"/>
          <w:sz w:val="24"/>
          <w:szCs w:val="24"/>
        </w:rPr>
        <w:t>Strategic Information System: Introduction, Characteristics of Strategic Information Systems, Strategic</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Information Systems (SISP), Strategies for developing an SIS, Potential Barriers to developing a Strategic Information System (SIS),</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Decision Support System (DSS): Decision making concepts, methods, tools and procedures.</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Managing Information Resources: Introduction, IRM, Principal of Managing</w:t>
      </w:r>
      <w:r w:rsidR="00D66A11" w:rsidRPr="00EC684D">
        <w:rPr>
          <w:rFonts w:ascii="Arial Narrow" w:hAnsi="Arial Narrow" w:cs="Times New Roman"/>
          <w:sz w:val="24"/>
          <w:szCs w:val="24"/>
        </w:rPr>
        <w:t xml:space="preserve"> </w:t>
      </w:r>
      <w:r w:rsidRPr="00EC684D">
        <w:rPr>
          <w:rFonts w:ascii="Arial Narrow" w:hAnsi="Arial Narrow" w:cs="Times New Roman"/>
          <w:sz w:val="24"/>
          <w:szCs w:val="24"/>
        </w:rPr>
        <w:t>Information Resources, IRM functions, Computer Security: Introduction, Computer Security, Types of Computer Security, Disaster Recovery Plan.</w:t>
      </w:r>
    </w:p>
    <w:p w:rsidR="009646B6" w:rsidRPr="00EC684D" w:rsidRDefault="009646B6" w:rsidP="00EC684D">
      <w:pPr>
        <w:spacing w:after="0" w:line="240" w:lineRule="auto"/>
        <w:jc w:val="both"/>
        <w:rPr>
          <w:rFonts w:ascii="Arial Narrow" w:hAnsi="Arial Narrow"/>
        </w:rPr>
      </w:pPr>
    </w:p>
    <w:p w:rsidR="00A3404B" w:rsidRPr="00EC684D" w:rsidRDefault="00A33BC6" w:rsidP="00EC684D">
      <w:pPr>
        <w:autoSpaceDE w:val="0"/>
        <w:autoSpaceDN w:val="0"/>
        <w:adjustRightInd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 xml:space="preserve">Suggested </w:t>
      </w:r>
      <w:r w:rsidR="00A3404B" w:rsidRPr="00EC684D">
        <w:rPr>
          <w:rFonts w:ascii="Arial Narrow" w:hAnsi="Arial Narrow" w:cs="Times New Roman"/>
          <w:b/>
          <w:bCs/>
          <w:sz w:val="24"/>
          <w:szCs w:val="24"/>
        </w:rPr>
        <w:t>Books:</w:t>
      </w:r>
    </w:p>
    <w:p w:rsidR="00A3404B" w:rsidRPr="00EC684D" w:rsidRDefault="00A3404B" w:rsidP="00EC684D">
      <w:pPr>
        <w:pStyle w:val="ListParagraph"/>
        <w:numPr>
          <w:ilvl w:val="0"/>
          <w:numId w:val="33"/>
        </w:numPr>
        <w:autoSpaceDE w:val="0"/>
        <w:autoSpaceDN w:val="0"/>
        <w:adjustRightInd w:val="0"/>
        <w:jc w:val="both"/>
        <w:rPr>
          <w:rFonts w:ascii="Arial Narrow" w:hAnsi="Arial Narrow"/>
          <w:sz w:val="24"/>
          <w:szCs w:val="24"/>
        </w:rPr>
      </w:pPr>
      <w:r w:rsidRPr="00EC684D">
        <w:rPr>
          <w:rFonts w:ascii="Arial Narrow" w:hAnsi="Arial Narrow"/>
          <w:sz w:val="24"/>
          <w:szCs w:val="24"/>
        </w:rPr>
        <w:t>W.S . Jawadakar, “Management Information System”, McGraw Hill</w:t>
      </w:r>
    </w:p>
    <w:p w:rsidR="00A3404B" w:rsidRPr="00EC684D" w:rsidRDefault="00A3404B" w:rsidP="00EC684D">
      <w:pPr>
        <w:pStyle w:val="ListParagraph"/>
        <w:numPr>
          <w:ilvl w:val="0"/>
          <w:numId w:val="33"/>
        </w:numPr>
        <w:autoSpaceDE w:val="0"/>
        <w:autoSpaceDN w:val="0"/>
        <w:adjustRightInd w:val="0"/>
        <w:jc w:val="both"/>
        <w:rPr>
          <w:rFonts w:ascii="Arial Narrow" w:hAnsi="Arial Narrow"/>
          <w:sz w:val="24"/>
          <w:szCs w:val="24"/>
        </w:rPr>
      </w:pPr>
      <w:r w:rsidRPr="00EC684D">
        <w:rPr>
          <w:rFonts w:ascii="Arial Narrow" w:hAnsi="Arial Narrow"/>
          <w:sz w:val="24"/>
          <w:szCs w:val="24"/>
        </w:rPr>
        <w:t>J. O. Brien, “ Management Information System”, TMH, New Delhi</w:t>
      </w:r>
    </w:p>
    <w:p w:rsidR="00A3404B" w:rsidRPr="00EC684D" w:rsidRDefault="00A3404B" w:rsidP="00EC684D">
      <w:pPr>
        <w:pStyle w:val="ListParagraph"/>
        <w:numPr>
          <w:ilvl w:val="0"/>
          <w:numId w:val="33"/>
        </w:numPr>
        <w:autoSpaceDE w:val="0"/>
        <w:autoSpaceDN w:val="0"/>
        <w:adjustRightInd w:val="0"/>
        <w:jc w:val="both"/>
        <w:rPr>
          <w:rFonts w:ascii="Arial Narrow" w:hAnsi="Arial Narrow"/>
          <w:sz w:val="24"/>
          <w:szCs w:val="24"/>
        </w:rPr>
      </w:pPr>
      <w:r w:rsidRPr="00EC684D">
        <w:rPr>
          <w:rFonts w:ascii="Arial Narrow" w:hAnsi="Arial Narrow"/>
          <w:sz w:val="24"/>
          <w:szCs w:val="24"/>
        </w:rPr>
        <w:t>Uma G . Gupta, “Management Information System” Fifth Edition TMH.</w:t>
      </w:r>
    </w:p>
    <w:p w:rsidR="009646B6" w:rsidRPr="00EC684D" w:rsidRDefault="00A3404B" w:rsidP="00EC684D">
      <w:pPr>
        <w:pStyle w:val="ListParagraph"/>
        <w:numPr>
          <w:ilvl w:val="0"/>
          <w:numId w:val="33"/>
        </w:numPr>
        <w:jc w:val="both"/>
        <w:rPr>
          <w:rFonts w:ascii="Arial Narrow" w:hAnsi="Arial Narrow"/>
        </w:rPr>
      </w:pPr>
      <w:r w:rsidRPr="00EC684D">
        <w:rPr>
          <w:rFonts w:ascii="Arial Narrow" w:hAnsi="Arial Narrow"/>
          <w:sz w:val="24"/>
          <w:szCs w:val="24"/>
        </w:rPr>
        <w:t>Kenneth C. Laudon, “Management Information System Organisation and Technology” TMH.</w:t>
      </w:r>
    </w:p>
    <w:p w:rsidR="00C94472" w:rsidRPr="00C94472" w:rsidRDefault="00C94472" w:rsidP="00C94472">
      <w:pPr>
        <w:spacing w:before="2"/>
        <w:ind w:left="360" w:right="484"/>
        <w:jc w:val="both"/>
        <w:rPr>
          <w:rFonts w:ascii="Arial Narrow" w:hAnsi="Arial Narrow"/>
          <w:sz w:val="24"/>
          <w:szCs w:val="24"/>
        </w:rPr>
      </w:pPr>
      <w:r w:rsidRPr="00C94472">
        <w:rPr>
          <w:rFonts w:ascii="Arial Narrow" w:hAnsi="Arial Narrow"/>
          <w:b/>
          <w:sz w:val="24"/>
          <w:szCs w:val="24"/>
        </w:rPr>
        <w:t>Note: The Examiner will be given the question paper template and will have to set the question paper according to the template provided along with the syllabus.</w:t>
      </w:r>
    </w:p>
    <w:p w:rsidR="006F58AB" w:rsidRDefault="006F58AB" w:rsidP="00EC684D">
      <w:pPr>
        <w:spacing w:after="0" w:line="240" w:lineRule="auto"/>
        <w:rPr>
          <w:rFonts w:ascii="Arial Narrow" w:hAnsi="Arial Narrow"/>
        </w:rPr>
      </w:pPr>
    </w:p>
    <w:p w:rsidR="006F58AB" w:rsidRDefault="006F58AB" w:rsidP="00EC684D">
      <w:pPr>
        <w:spacing w:after="0" w:line="240" w:lineRule="auto"/>
        <w:rPr>
          <w:rFonts w:ascii="Arial Narrow" w:hAnsi="Arial Narrow"/>
        </w:rPr>
      </w:pPr>
    </w:p>
    <w:p w:rsidR="006F58AB" w:rsidRDefault="006F58AB" w:rsidP="00EC684D">
      <w:pPr>
        <w:spacing w:after="0" w:line="240" w:lineRule="auto"/>
        <w:rPr>
          <w:rFonts w:ascii="Arial Narrow" w:hAnsi="Arial Narrow"/>
        </w:rPr>
      </w:pPr>
    </w:p>
    <w:p w:rsidR="00C94472" w:rsidRDefault="00C94472" w:rsidP="00EC684D">
      <w:pPr>
        <w:spacing w:after="0" w:line="240" w:lineRule="auto"/>
        <w:rPr>
          <w:rFonts w:ascii="Arial Narrow" w:hAnsi="Arial Narrow"/>
        </w:rPr>
      </w:pPr>
    </w:p>
    <w:p w:rsidR="00D072CF" w:rsidRDefault="00D072CF" w:rsidP="00EC684D">
      <w:pPr>
        <w:spacing w:after="0" w:line="240" w:lineRule="auto"/>
        <w:rPr>
          <w:rFonts w:ascii="Arial Narrow" w:hAnsi="Arial Narrow"/>
        </w:rPr>
      </w:pPr>
    </w:p>
    <w:p w:rsidR="00C94472" w:rsidRDefault="00C94472" w:rsidP="00EC684D">
      <w:pPr>
        <w:spacing w:after="0" w:line="240" w:lineRule="auto"/>
        <w:rPr>
          <w:rFonts w:ascii="Arial Narrow" w:hAnsi="Arial Narrow"/>
        </w:rPr>
      </w:pPr>
    </w:p>
    <w:p w:rsidR="006F58AB" w:rsidRDefault="006F58AB" w:rsidP="00EC684D">
      <w:pPr>
        <w:spacing w:after="0" w:line="240" w:lineRule="auto"/>
        <w:rPr>
          <w:rFonts w:ascii="Arial Narrow" w:hAnsi="Arial Narrow"/>
        </w:rPr>
      </w:pPr>
    </w:p>
    <w:p w:rsidR="006F58AB" w:rsidRPr="00EC684D" w:rsidRDefault="006F58AB" w:rsidP="00EC684D">
      <w:pPr>
        <w:spacing w:after="0" w:line="240" w:lineRule="auto"/>
        <w:rPr>
          <w:rFonts w:ascii="Arial Narrow" w:hAnsi="Arial Narrow"/>
        </w:rPr>
      </w:pPr>
    </w:p>
    <w:tbl>
      <w:tblPr>
        <w:tblStyle w:val="TableGrid"/>
        <w:tblpPr w:leftFromText="180" w:rightFromText="180" w:vertAnchor="text" w:horzAnchor="page" w:tblpX="1392" w:tblpY="298"/>
        <w:tblOverlap w:val="never"/>
        <w:tblW w:w="9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885"/>
        <w:gridCol w:w="1306"/>
        <w:gridCol w:w="967"/>
        <w:gridCol w:w="1048"/>
        <w:gridCol w:w="1374"/>
        <w:gridCol w:w="1178"/>
        <w:gridCol w:w="1081"/>
        <w:gridCol w:w="989"/>
      </w:tblGrid>
      <w:tr w:rsidR="00490964" w:rsidRPr="00EC684D" w:rsidTr="006C0D6B">
        <w:trPr>
          <w:trHeight w:val="620"/>
        </w:trPr>
        <w:tc>
          <w:tcPr>
            <w:tcW w:w="1885" w:type="dxa"/>
          </w:tcPr>
          <w:p w:rsidR="00490964" w:rsidRPr="00EC684D" w:rsidRDefault="00490964" w:rsidP="00617B9D">
            <w:pPr>
              <w:autoSpaceDE w:val="0"/>
              <w:jc w:val="center"/>
              <w:rPr>
                <w:rFonts w:ascii="Arial Narrow" w:hAnsi="Arial Narrow" w:cs="Times New Roman"/>
                <w:b/>
                <w:sz w:val="24"/>
                <w:szCs w:val="24"/>
              </w:rPr>
            </w:pPr>
            <w:r w:rsidRPr="00EC684D">
              <w:rPr>
                <w:rFonts w:ascii="Arial Narrow" w:hAnsi="Arial Narrow" w:cs="Times New Roman"/>
                <w:b/>
                <w:bCs/>
                <w:sz w:val="24"/>
                <w:szCs w:val="24"/>
              </w:rPr>
              <w:lastRenderedPageBreak/>
              <w:t xml:space="preserve">PC - </w:t>
            </w:r>
            <w:r w:rsidRPr="00EC684D">
              <w:rPr>
                <w:rFonts w:ascii="Arial Narrow" w:hAnsi="Arial Narrow" w:cs="Times New Roman"/>
                <w:b/>
                <w:sz w:val="24"/>
                <w:szCs w:val="24"/>
              </w:rPr>
              <w:t>IT-212 L</w:t>
            </w:r>
            <w:r w:rsidR="00617B9D">
              <w:rPr>
                <w:rFonts w:ascii="Arial Narrow" w:hAnsi="Arial Narrow" w:cs="Times New Roman"/>
                <w:b/>
                <w:sz w:val="24"/>
                <w:szCs w:val="24"/>
              </w:rPr>
              <w:t>A</w:t>
            </w:r>
          </w:p>
        </w:tc>
        <w:tc>
          <w:tcPr>
            <w:tcW w:w="7943" w:type="dxa"/>
            <w:gridSpan w:val="7"/>
          </w:tcPr>
          <w:p w:rsidR="00490964" w:rsidRPr="00EC684D" w:rsidRDefault="00490964"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Microprocessors Interfacing and Application Lab</w:t>
            </w:r>
          </w:p>
        </w:tc>
      </w:tr>
      <w:tr w:rsidR="00490964" w:rsidRPr="00EC684D" w:rsidTr="006C0D6B">
        <w:trPr>
          <w:trHeight w:val="332"/>
        </w:trPr>
        <w:tc>
          <w:tcPr>
            <w:tcW w:w="1885"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306"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67"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178"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1081"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989"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490964" w:rsidRPr="00EC684D" w:rsidTr="006C0D6B">
        <w:trPr>
          <w:trHeight w:val="332"/>
        </w:trPr>
        <w:tc>
          <w:tcPr>
            <w:tcW w:w="1885"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306" w:type="dxa"/>
          </w:tcPr>
          <w:p w:rsidR="00490964" w:rsidRPr="00EC684D" w:rsidRDefault="00490964"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67"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3</w:t>
            </w:r>
          </w:p>
        </w:tc>
        <w:tc>
          <w:tcPr>
            <w:tcW w:w="1048"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1.5</w:t>
            </w:r>
          </w:p>
        </w:tc>
        <w:tc>
          <w:tcPr>
            <w:tcW w:w="1374"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60</w:t>
            </w:r>
          </w:p>
        </w:tc>
        <w:tc>
          <w:tcPr>
            <w:tcW w:w="1178"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40</w:t>
            </w:r>
          </w:p>
        </w:tc>
        <w:tc>
          <w:tcPr>
            <w:tcW w:w="1081"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100</w:t>
            </w:r>
          </w:p>
        </w:tc>
        <w:tc>
          <w:tcPr>
            <w:tcW w:w="989" w:type="dxa"/>
          </w:tcPr>
          <w:p w:rsidR="00490964" w:rsidRPr="00EC684D" w:rsidRDefault="00490964" w:rsidP="00EC684D">
            <w:pPr>
              <w:jc w:val="center"/>
              <w:rPr>
                <w:rFonts w:ascii="Arial Narrow" w:hAnsi="Arial Narrow" w:cs="Arial Narrow"/>
                <w:b/>
                <w:bCs/>
                <w:sz w:val="24"/>
                <w:szCs w:val="24"/>
              </w:rPr>
            </w:pPr>
            <w:r w:rsidRPr="00EC684D">
              <w:rPr>
                <w:rFonts w:ascii="Arial Narrow" w:hAnsi="Arial Narrow" w:cs="Arial Narrow"/>
                <w:b/>
                <w:bCs/>
                <w:sz w:val="24"/>
                <w:szCs w:val="24"/>
              </w:rPr>
              <w:t>3Hour</w:t>
            </w:r>
          </w:p>
        </w:tc>
      </w:tr>
      <w:tr w:rsidR="00BA376C" w:rsidRPr="00EC684D" w:rsidTr="006C0D6B">
        <w:trPr>
          <w:trHeight w:val="626"/>
        </w:trPr>
        <w:tc>
          <w:tcPr>
            <w:tcW w:w="1885" w:type="dxa"/>
          </w:tcPr>
          <w:p w:rsidR="00BA376C" w:rsidRPr="00EC684D" w:rsidRDefault="00BA376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943" w:type="dxa"/>
            <w:gridSpan w:val="7"/>
          </w:tcPr>
          <w:p w:rsidR="00BA376C" w:rsidRPr="00EC684D" w:rsidRDefault="000B210E" w:rsidP="00EC684D">
            <w:pPr>
              <w:autoSpaceDE w:val="0"/>
              <w:autoSpaceDN w:val="0"/>
              <w:adjustRightInd w:val="0"/>
              <w:rPr>
                <w:rFonts w:ascii="Arial Narrow" w:hAnsi="Arial Narrow" w:cs="Times New Roman"/>
                <w:b/>
                <w:bCs/>
                <w:sz w:val="24"/>
                <w:szCs w:val="24"/>
              </w:rPr>
            </w:pPr>
            <w:r w:rsidRPr="00EC684D">
              <w:rPr>
                <w:rFonts w:ascii="Arial Narrow" w:hAnsi="Arial Narrow" w:cs="Times New Roman"/>
                <w:b/>
                <w:bCs/>
                <w:sz w:val="24"/>
                <w:szCs w:val="24"/>
              </w:rPr>
              <w:t>To  write the efficient Assembly Language Program for different problem statements and implement different system interfacing.</w:t>
            </w:r>
          </w:p>
        </w:tc>
      </w:tr>
      <w:tr w:rsidR="00BA376C" w:rsidRPr="00EC684D" w:rsidTr="006C0D6B">
        <w:trPr>
          <w:trHeight w:val="332"/>
        </w:trPr>
        <w:tc>
          <w:tcPr>
            <w:tcW w:w="1885" w:type="dxa"/>
          </w:tcPr>
          <w:p w:rsidR="00BA376C" w:rsidRPr="00EC684D" w:rsidRDefault="00BA376C" w:rsidP="00EC684D">
            <w:pPr>
              <w:jc w:val="center"/>
              <w:rPr>
                <w:rFonts w:ascii="Arial Narrow" w:hAnsi="Arial Narrow" w:cs="Times New Roman"/>
                <w:b/>
                <w:bCs/>
                <w:sz w:val="24"/>
                <w:szCs w:val="24"/>
              </w:rPr>
            </w:pPr>
          </w:p>
        </w:tc>
        <w:tc>
          <w:tcPr>
            <w:tcW w:w="7943" w:type="dxa"/>
            <w:gridSpan w:val="7"/>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BA376C" w:rsidRPr="00EC684D" w:rsidTr="006C0D6B">
        <w:trPr>
          <w:trHeight w:val="332"/>
        </w:trPr>
        <w:tc>
          <w:tcPr>
            <w:tcW w:w="1885"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943" w:type="dxa"/>
            <w:gridSpan w:val="7"/>
          </w:tcPr>
          <w:p w:rsidR="00BA376C" w:rsidRPr="00EC684D" w:rsidRDefault="00BA376C" w:rsidP="00EC684D">
            <w:pPr>
              <w:rPr>
                <w:rFonts w:ascii="Arial Narrow" w:hAnsi="Arial Narrow" w:cs="Times New Roman"/>
                <w:bCs/>
                <w:sz w:val="24"/>
                <w:szCs w:val="24"/>
              </w:rPr>
            </w:pPr>
            <w:r w:rsidRPr="00EC684D">
              <w:rPr>
                <w:rFonts w:ascii="Arial Narrow" w:hAnsi="Arial Narrow" w:cs="Times New Roman"/>
                <w:bCs/>
                <w:sz w:val="24"/>
                <w:szCs w:val="24"/>
              </w:rPr>
              <w:t>To familiarize with 8085 microprocessor kit</w:t>
            </w:r>
          </w:p>
        </w:tc>
      </w:tr>
      <w:tr w:rsidR="00BA376C" w:rsidRPr="00EC684D" w:rsidTr="006C0D6B">
        <w:trPr>
          <w:trHeight w:val="332"/>
        </w:trPr>
        <w:tc>
          <w:tcPr>
            <w:tcW w:w="1885"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943" w:type="dxa"/>
            <w:gridSpan w:val="7"/>
          </w:tcPr>
          <w:p w:rsidR="00BA376C" w:rsidRPr="00EC684D" w:rsidRDefault="00BA376C" w:rsidP="00EC684D">
            <w:pPr>
              <w:tabs>
                <w:tab w:val="left" w:pos="410"/>
              </w:tabs>
              <w:jc w:val="both"/>
              <w:rPr>
                <w:rFonts w:ascii="Arial Narrow" w:hAnsi="Arial Narrow" w:cs="Times New Roman"/>
                <w:bCs/>
                <w:sz w:val="24"/>
                <w:szCs w:val="24"/>
              </w:rPr>
            </w:pPr>
            <w:r w:rsidRPr="00EC684D">
              <w:rPr>
                <w:rFonts w:ascii="Arial Narrow" w:hAnsi="Arial Narrow" w:cs="Times New Roman"/>
                <w:bCs/>
                <w:sz w:val="24"/>
                <w:szCs w:val="24"/>
              </w:rPr>
              <w:t>To implement 8 bit number addition</w:t>
            </w:r>
          </w:p>
        </w:tc>
      </w:tr>
      <w:tr w:rsidR="00BA376C" w:rsidRPr="00EC684D" w:rsidTr="006C0D6B">
        <w:trPr>
          <w:trHeight w:val="332"/>
        </w:trPr>
        <w:tc>
          <w:tcPr>
            <w:tcW w:w="1885"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943" w:type="dxa"/>
            <w:gridSpan w:val="7"/>
          </w:tcPr>
          <w:p w:rsidR="00BA376C" w:rsidRPr="00EC684D" w:rsidRDefault="00BA376C" w:rsidP="00EC684D">
            <w:pPr>
              <w:jc w:val="both"/>
              <w:rPr>
                <w:rFonts w:ascii="Arial Narrow" w:hAnsi="Arial Narrow" w:cs="Times New Roman"/>
                <w:sz w:val="24"/>
                <w:szCs w:val="24"/>
              </w:rPr>
            </w:pPr>
            <w:r w:rsidRPr="00EC684D">
              <w:rPr>
                <w:rFonts w:ascii="Arial Narrow" w:hAnsi="Arial Narrow" w:cs="Times New Roman"/>
                <w:sz w:val="24"/>
                <w:szCs w:val="24"/>
              </w:rPr>
              <w:t>Implementation of Programs on 8085 kit</w:t>
            </w:r>
          </w:p>
        </w:tc>
      </w:tr>
      <w:tr w:rsidR="00BA376C" w:rsidRPr="00EC684D" w:rsidTr="006C0D6B">
        <w:trPr>
          <w:trHeight w:val="332"/>
        </w:trPr>
        <w:tc>
          <w:tcPr>
            <w:tcW w:w="1885"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943" w:type="dxa"/>
            <w:gridSpan w:val="7"/>
          </w:tcPr>
          <w:p w:rsidR="00BA376C" w:rsidRPr="00EC684D" w:rsidRDefault="00BA376C" w:rsidP="00EC684D">
            <w:pPr>
              <w:jc w:val="both"/>
              <w:rPr>
                <w:rFonts w:ascii="Arial Narrow" w:hAnsi="Arial Narrow" w:cs="Times New Roman"/>
                <w:sz w:val="24"/>
                <w:szCs w:val="24"/>
              </w:rPr>
            </w:pPr>
            <w:r w:rsidRPr="00EC684D">
              <w:rPr>
                <w:rFonts w:ascii="Arial Narrow" w:hAnsi="Arial Narrow" w:cs="Times New Roman"/>
                <w:sz w:val="24"/>
                <w:szCs w:val="24"/>
              </w:rPr>
              <w:t>To implement the program for controlling stepper motor</w:t>
            </w:r>
          </w:p>
        </w:tc>
      </w:tr>
    </w:tbl>
    <w:p w:rsidR="00F37E00" w:rsidRPr="00EC684D" w:rsidRDefault="00F37E00" w:rsidP="00EC684D">
      <w:pPr>
        <w:autoSpaceDE w:val="0"/>
        <w:spacing w:after="0" w:line="240" w:lineRule="auto"/>
        <w:jc w:val="both"/>
        <w:rPr>
          <w:rFonts w:ascii="Arial Narrow" w:hAnsi="Arial Narrow" w:cs="Times New Roman"/>
          <w:b/>
          <w:bCs/>
          <w:sz w:val="24"/>
          <w:szCs w:val="24"/>
        </w:rPr>
      </w:pPr>
    </w:p>
    <w:p w:rsidR="00F37E00" w:rsidRPr="00EC684D" w:rsidRDefault="00F37E00"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9E3C90" w:rsidRPr="00EC684D" w:rsidRDefault="009E3C90"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w:t>
      </w:r>
      <w:r w:rsidRPr="00EC684D">
        <w:rPr>
          <w:rFonts w:ascii="Arial Narrow" w:hAnsi="Arial Narrow" w:cs="Times New Roman"/>
          <w:sz w:val="24"/>
          <w:szCs w:val="24"/>
        </w:rPr>
        <w:tab/>
        <w:t>Study of 8085 Microprocessor kit.</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2.</w:t>
      </w:r>
      <w:r w:rsidRPr="00EC684D">
        <w:rPr>
          <w:rFonts w:ascii="Arial Narrow" w:hAnsi="Arial Narrow" w:cs="Times New Roman"/>
          <w:sz w:val="24"/>
          <w:szCs w:val="24"/>
        </w:rPr>
        <w:tab/>
        <w:t xml:space="preserve">Write a program using 8085 and verify </w:t>
      </w:r>
      <w:r w:rsidR="007F1CC1" w:rsidRPr="00EC684D">
        <w:rPr>
          <w:rFonts w:ascii="Arial Narrow" w:hAnsi="Arial Narrow" w:cs="Times New Roman"/>
          <w:sz w:val="24"/>
          <w:szCs w:val="24"/>
        </w:rPr>
        <w:t>for:</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Pr="00EC684D">
        <w:rPr>
          <w:rFonts w:ascii="Arial Narrow" w:hAnsi="Arial Narrow" w:cs="Times New Roman"/>
          <w:sz w:val="24"/>
          <w:szCs w:val="24"/>
        </w:rPr>
        <w:tab/>
        <w:t>a. addition of two 8-bit numbers result is 8 bit</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Pr="00EC684D">
        <w:rPr>
          <w:rFonts w:ascii="Arial Narrow" w:hAnsi="Arial Narrow" w:cs="Times New Roman"/>
          <w:sz w:val="24"/>
          <w:szCs w:val="24"/>
        </w:rPr>
        <w:tab/>
        <w:t>b. addition of two 8-bit numbers result is 16 bit.</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3.</w:t>
      </w:r>
      <w:r w:rsidRPr="00EC684D">
        <w:rPr>
          <w:rFonts w:ascii="Arial Narrow" w:hAnsi="Arial Narrow" w:cs="Times New Roman"/>
          <w:sz w:val="24"/>
          <w:szCs w:val="24"/>
        </w:rPr>
        <w:tab/>
        <w:t xml:space="preserve">Write a program using 8085 and verify </w:t>
      </w:r>
      <w:r w:rsidR="007F1CC1" w:rsidRPr="00EC684D">
        <w:rPr>
          <w:rFonts w:ascii="Arial Narrow" w:hAnsi="Arial Narrow" w:cs="Times New Roman"/>
          <w:sz w:val="24"/>
          <w:szCs w:val="24"/>
        </w:rPr>
        <w:t>for:</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Pr="00EC684D">
        <w:rPr>
          <w:rFonts w:ascii="Arial Narrow" w:hAnsi="Arial Narrow" w:cs="Times New Roman"/>
          <w:sz w:val="24"/>
          <w:szCs w:val="24"/>
        </w:rPr>
        <w:tab/>
        <w:t xml:space="preserve">a. 8-bit subtraction </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r>
      <w:r w:rsidRPr="00EC684D">
        <w:rPr>
          <w:rFonts w:ascii="Arial Narrow" w:hAnsi="Arial Narrow" w:cs="Times New Roman"/>
          <w:sz w:val="24"/>
          <w:szCs w:val="24"/>
        </w:rPr>
        <w:tab/>
        <w:t xml:space="preserve">b. 16-bit subtraction </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4.</w:t>
      </w:r>
      <w:r w:rsidRPr="00EC684D">
        <w:rPr>
          <w:rFonts w:ascii="Arial Narrow" w:hAnsi="Arial Narrow" w:cs="Times New Roman"/>
          <w:sz w:val="24"/>
          <w:szCs w:val="24"/>
        </w:rPr>
        <w:tab/>
        <w:t>Write a program using 8085 for multiplication of two 8- bit numbers by repeated addition</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t xml:space="preserve"> meth</w:t>
      </w:r>
      <w:bookmarkStart w:id="0" w:name="_GoBack"/>
      <w:bookmarkEnd w:id="0"/>
      <w:r w:rsidRPr="00EC684D">
        <w:rPr>
          <w:rFonts w:ascii="Arial Narrow" w:hAnsi="Arial Narrow" w:cs="Times New Roman"/>
          <w:sz w:val="24"/>
          <w:szCs w:val="24"/>
        </w:rPr>
        <w:t>od. Check for minimum number of additions and test for typical data.</w:t>
      </w:r>
    </w:p>
    <w:p w:rsidR="009E3C90" w:rsidRPr="00EC684D" w:rsidRDefault="009E3C90" w:rsidP="00EC684D">
      <w:pPr>
        <w:tabs>
          <w:tab w:val="left" w:pos="720"/>
          <w:tab w:val="left" w:pos="1440"/>
          <w:tab w:val="left" w:pos="7552"/>
        </w:tabs>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5.</w:t>
      </w:r>
      <w:r w:rsidRPr="00EC684D">
        <w:rPr>
          <w:rFonts w:ascii="Arial Narrow" w:hAnsi="Arial Narrow" w:cs="Times New Roman"/>
          <w:sz w:val="24"/>
          <w:szCs w:val="24"/>
        </w:rPr>
        <w:tab/>
        <w:t xml:space="preserve">Write a program using 8085 for multiplication of two 8- bit numbers by bit rotation method </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6.</w:t>
      </w:r>
      <w:r w:rsidRPr="00EC684D">
        <w:rPr>
          <w:rFonts w:ascii="Arial Narrow" w:hAnsi="Arial Narrow" w:cs="Times New Roman"/>
          <w:sz w:val="24"/>
          <w:szCs w:val="24"/>
        </w:rPr>
        <w:tab/>
        <w:t xml:space="preserve">Write a program using 8085 for division of two 8- bit </w:t>
      </w:r>
    </w:p>
    <w:p w:rsidR="009E3C90" w:rsidRPr="00EC684D" w:rsidRDefault="009E3C90"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7.</w:t>
      </w:r>
      <w:r w:rsidRPr="00EC684D">
        <w:rPr>
          <w:rFonts w:ascii="Arial Narrow" w:hAnsi="Arial Narrow" w:cs="Times New Roman"/>
          <w:sz w:val="24"/>
          <w:szCs w:val="24"/>
        </w:rPr>
        <w:tab/>
        <w:t>Write a program using 8085 for dividing two 8- bit numbers by bit rotation method and test for</w:t>
      </w:r>
      <w:r w:rsidR="00AA40E1" w:rsidRPr="00EC684D">
        <w:rPr>
          <w:rFonts w:ascii="Arial Narrow" w:hAnsi="Arial Narrow" w:cs="Times New Roman"/>
          <w:sz w:val="24"/>
          <w:szCs w:val="24"/>
        </w:rPr>
        <w:t xml:space="preserve"> t</w:t>
      </w:r>
      <w:r w:rsidRPr="00EC684D">
        <w:rPr>
          <w:rFonts w:ascii="Arial Narrow" w:hAnsi="Arial Narrow" w:cs="Times New Roman"/>
          <w:sz w:val="24"/>
          <w:szCs w:val="24"/>
        </w:rPr>
        <w:t>ypical data.</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8.</w:t>
      </w:r>
      <w:r w:rsidRPr="00EC684D">
        <w:rPr>
          <w:rFonts w:ascii="Arial Narrow" w:hAnsi="Arial Narrow" w:cs="Times New Roman"/>
          <w:sz w:val="24"/>
          <w:szCs w:val="24"/>
        </w:rPr>
        <w:tab/>
        <w:t>Shift an 8 bit number left by 2 bits.</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9.</w:t>
      </w:r>
      <w:r w:rsidRPr="00EC684D">
        <w:rPr>
          <w:rFonts w:ascii="Arial Narrow" w:hAnsi="Arial Narrow" w:cs="Times New Roman"/>
          <w:sz w:val="24"/>
          <w:szCs w:val="24"/>
        </w:rPr>
        <w:tab/>
        <w:t>Find 2’s compliment of an 8bit and 16 bit number</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10</w:t>
      </w:r>
      <w:r w:rsidRPr="00EC684D">
        <w:rPr>
          <w:rFonts w:ascii="Arial Narrow" w:hAnsi="Arial Narrow" w:cs="Times New Roman"/>
          <w:sz w:val="24"/>
          <w:szCs w:val="24"/>
        </w:rPr>
        <w:t xml:space="preserve">. </w:t>
      </w:r>
      <w:r w:rsidRPr="00EC684D">
        <w:rPr>
          <w:rFonts w:ascii="Arial Narrow" w:hAnsi="Arial Narrow" w:cs="Times New Roman"/>
          <w:sz w:val="24"/>
          <w:szCs w:val="24"/>
        </w:rPr>
        <w:tab/>
        <w:t>To find larger of two numbers.</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11.</w:t>
      </w:r>
      <w:r w:rsidRPr="00EC684D">
        <w:rPr>
          <w:rFonts w:ascii="Arial Narrow" w:hAnsi="Arial Narrow" w:cs="Times New Roman"/>
          <w:sz w:val="24"/>
          <w:szCs w:val="24"/>
        </w:rPr>
        <w:tab/>
        <w:t>To find square-root of a number</w:t>
      </w:r>
    </w:p>
    <w:p w:rsidR="009E3C90" w:rsidRPr="00EC684D" w:rsidRDefault="009E3C90"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w:t>
      </w:r>
      <w:r w:rsidR="00490964" w:rsidRPr="00EC684D">
        <w:rPr>
          <w:rFonts w:ascii="Arial Narrow" w:hAnsi="Arial Narrow" w:cs="Times New Roman"/>
          <w:b/>
          <w:sz w:val="24"/>
          <w:szCs w:val="24"/>
        </w:rPr>
        <w:t>2</w:t>
      </w:r>
      <w:r w:rsidRPr="00EC684D">
        <w:rPr>
          <w:rFonts w:ascii="Arial Narrow" w:hAnsi="Arial Narrow" w:cs="Times New Roman"/>
          <w:b/>
          <w:sz w:val="24"/>
          <w:szCs w:val="24"/>
        </w:rPr>
        <w:t>.</w:t>
      </w:r>
      <w:r w:rsidRPr="00EC684D">
        <w:rPr>
          <w:rFonts w:ascii="Arial Narrow" w:hAnsi="Arial Narrow" w:cs="Times New Roman"/>
          <w:sz w:val="24"/>
          <w:szCs w:val="24"/>
        </w:rPr>
        <w:tab/>
        <w:t>Write a program to control the operation of stepper motor using 8085</w:t>
      </w:r>
    </w:p>
    <w:p w:rsidR="009E3C90" w:rsidRPr="00EC684D" w:rsidRDefault="009E3C90" w:rsidP="00EC684D">
      <w:pPr>
        <w:autoSpaceDE w:val="0"/>
        <w:spacing w:after="0" w:line="240" w:lineRule="auto"/>
        <w:jc w:val="both"/>
        <w:rPr>
          <w:rFonts w:ascii="Arial Narrow" w:hAnsi="Arial Narrow" w:cs="Times New Roman"/>
          <w:sz w:val="24"/>
          <w:szCs w:val="24"/>
        </w:rPr>
      </w:pPr>
    </w:p>
    <w:p w:rsidR="00490964" w:rsidRPr="00EC684D" w:rsidRDefault="00490964" w:rsidP="00C94472">
      <w:pPr>
        <w:tabs>
          <w:tab w:val="left" w:pos="1170"/>
        </w:tabs>
        <w:autoSpaceDE w:val="0"/>
        <w:spacing w:after="0" w:line="240" w:lineRule="auto"/>
        <w:jc w:val="both"/>
        <w:rPr>
          <w:rFonts w:ascii="Arial Narrow" w:eastAsia="SimSun" w:hAnsi="Arial Narrow" w:cs="Times New Roman"/>
          <w:sz w:val="24"/>
          <w:szCs w:val="24"/>
        </w:rPr>
      </w:pPr>
      <w:r w:rsidRPr="00EC684D">
        <w:rPr>
          <w:rFonts w:ascii="Arial Narrow" w:eastAsia="SimSun" w:hAnsi="Arial Narrow" w:cs="Times New Roman"/>
          <w:b/>
          <w:bCs/>
          <w:sz w:val="24"/>
          <w:szCs w:val="24"/>
        </w:rPr>
        <w:t>N</w:t>
      </w:r>
      <w:r w:rsidR="000A5A1D" w:rsidRPr="00EC684D">
        <w:rPr>
          <w:rFonts w:ascii="Arial Narrow" w:eastAsia="SimSun" w:hAnsi="Arial Narrow" w:cs="Times New Roman"/>
          <w:b/>
          <w:bCs/>
          <w:sz w:val="24"/>
          <w:szCs w:val="24"/>
        </w:rPr>
        <w:t>OTE</w:t>
      </w:r>
      <w:r w:rsidRPr="00EC684D">
        <w:rPr>
          <w:rFonts w:ascii="Arial Narrow" w:eastAsia="SimSun" w:hAnsi="Arial Narrow" w:cs="Times New Roman"/>
          <w:b/>
          <w:bCs/>
          <w:sz w:val="24"/>
          <w:szCs w:val="24"/>
        </w:rPr>
        <w:t>:</w:t>
      </w:r>
      <w:r w:rsidR="000A5A1D" w:rsidRPr="00EC684D">
        <w:rPr>
          <w:rFonts w:ascii="Arial Narrow" w:eastAsia="SimSun" w:hAnsi="Arial Narrow" w:cs="Times New Roman"/>
          <w:sz w:val="24"/>
          <w:szCs w:val="24"/>
        </w:rPr>
        <w:tab/>
      </w:r>
      <w:r w:rsidRPr="00EC684D">
        <w:rPr>
          <w:rFonts w:ascii="Arial Narrow" w:eastAsia="SimSun" w:hAnsi="Arial Narrow" w:cs="Times New Roman"/>
          <w:sz w:val="24"/>
          <w:szCs w:val="24"/>
        </w:rPr>
        <w:t xml:space="preserve">A student has to perform at least ten experiments.Seven experiments should be performed from the above list. Remaining three experiments may either be performed from the above list or designed &amp; set by the concerned institution </w:t>
      </w:r>
      <w:r w:rsidR="002F185D" w:rsidRPr="00EC684D">
        <w:rPr>
          <w:rFonts w:ascii="Arial Narrow" w:eastAsia="SimSun" w:hAnsi="Arial Narrow" w:cs="Times New Roman"/>
          <w:sz w:val="24"/>
          <w:szCs w:val="24"/>
        </w:rPr>
        <w:t>as per</w:t>
      </w:r>
      <w:r w:rsidRPr="00EC684D">
        <w:rPr>
          <w:rFonts w:ascii="Arial Narrow" w:eastAsia="SimSun" w:hAnsi="Arial Narrow" w:cs="Times New Roman"/>
          <w:sz w:val="24"/>
          <w:szCs w:val="24"/>
        </w:rPr>
        <w:t xml:space="preserve"> the scope of the syllabus</w:t>
      </w:r>
    </w:p>
    <w:p w:rsidR="00490964" w:rsidRPr="00EC684D" w:rsidRDefault="00490964" w:rsidP="00EC684D">
      <w:pPr>
        <w:tabs>
          <w:tab w:val="left" w:pos="1170"/>
        </w:tabs>
        <w:spacing w:line="240" w:lineRule="auto"/>
        <w:rPr>
          <w:rFonts w:ascii="Arial Narrow" w:hAnsi="Arial Narrow" w:cs="Times New Roman"/>
          <w:b/>
          <w:bCs/>
          <w:sz w:val="24"/>
          <w:szCs w:val="24"/>
        </w:rPr>
      </w:pPr>
    </w:p>
    <w:p w:rsidR="009E3C90" w:rsidRPr="00EC684D" w:rsidRDefault="009E3C90" w:rsidP="00EC684D">
      <w:pPr>
        <w:autoSpaceDE w:val="0"/>
        <w:spacing w:after="0" w:line="240" w:lineRule="auto"/>
        <w:jc w:val="both"/>
        <w:rPr>
          <w:rFonts w:ascii="Arial Narrow" w:hAnsi="Arial Narrow" w:cs="Times New Roman"/>
          <w:sz w:val="24"/>
          <w:szCs w:val="24"/>
        </w:rPr>
      </w:pPr>
    </w:p>
    <w:p w:rsidR="009E3C90" w:rsidRPr="00EC684D" w:rsidRDefault="009E3C90" w:rsidP="00EC684D">
      <w:pPr>
        <w:autoSpaceDE w:val="0"/>
        <w:spacing w:after="0" w:line="240" w:lineRule="auto"/>
        <w:jc w:val="both"/>
        <w:rPr>
          <w:rFonts w:ascii="Arial Narrow" w:hAnsi="Arial Narrow" w:cs="Times New Roman"/>
          <w:sz w:val="24"/>
          <w:szCs w:val="24"/>
        </w:rPr>
      </w:pPr>
    </w:p>
    <w:p w:rsidR="009E3C90" w:rsidRPr="00EC684D" w:rsidRDefault="009E3C90" w:rsidP="00EC684D">
      <w:pPr>
        <w:autoSpaceDE w:val="0"/>
        <w:spacing w:after="0" w:line="240" w:lineRule="auto"/>
        <w:jc w:val="both"/>
        <w:rPr>
          <w:rFonts w:ascii="Arial Narrow" w:hAnsi="Arial Narrow" w:cs="Times New Roman"/>
          <w:sz w:val="24"/>
          <w:szCs w:val="24"/>
        </w:rPr>
      </w:pPr>
    </w:p>
    <w:p w:rsidR="009C2DEC" w:rsidRPr="00EC684D" w:rsidRDefault="00D34947" w:rsidP="00EC684D">
      <w:pPr>
        <w:spacing w:line="240" w:lineRule="auto"/>
        <w:rPr>
          <w:rFonts w:ascii="Arial Narrow" w:hAnsi="Arial Narrow" w:cs="Times New Roman"/>
          <w:sz w:val="24"/>
          <w:szCs w:val="24"/>
        </w:rPr>
      </w:pPr>
      <w:r w:rsidRPr="00EC684D">
        <w:rPr>
          <w:rFonts w:ascii="Arial Narrow" w:hAnsi="Arial Narrow" w:cs="Times New Roman"/>
          <w:sz w:val="24"/>
          <w:szCs w:val="24"/>
        </w:rPr>
        <w:br w:type="page"/>
      </w:r>
    </w:p>
    <w:tbl>
      <w:tblPr>
        <w:tblStyle w:val="TableGrid"/>
        <w:tblpPr w:leftFromText="180" w:rightFromText="180" w:vertAnchor="text" w:horzAnchor="page" w:tblpX="1392" w:tblpY="298"/>
        <w:tblOverlap w:val="never"/>
        <w:tblW w:w="9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98"/>
        <w:gridCol w:w="1193"/>
        <w:gridCol w:w="967"/>
        <w:gridCol w:w="1048"/>
        <w:gridCol w:w="1374"/>
        <w:gridCol w:w="1391"/>
        <w:gridCol w:w="868"/>
        <w:gridCol w:w="989"/>
      </w:tblGrid>
      <w:tr w:rsidR="000A5A1D" w:rsidRPr="00EC684D" w:rsidTr="00DC7D98">
        <w:trPr>
          <w:trHeight w:val="350"/>
        </w:trPr>
        <w:tc>
          <w:tcPr>
            <w:tcW w:w="1998" w:type="dxa"/>
          </w:tcPr>
          <w:p w:rsidR="000A5A1D" w:rsidRPr="00EC684D" w:rsidRDefault="000A5A1D" w:rsidP="00617B9D">
            <w:pPr>
              <w:autoSpaceDE w:val="0"/>
              <w:jc w:val="center"/>
              <w:rPr>
                <w:rFonts w:ascii="Arial Narrow" w:hAnsi="Arial Narrow" w:cs="Times New Roman"/>
                <w:b/>
                <w:sz w:val="24"/>
                <w:szCs w:val="24"/>
              </w:rPr>
            </w:pPr>
            <w:r w:rsidRPr="00EC684D">
              <w:rPr>
                <w:rFonts w:ascii="Arial Narrow" w:hAnsi="Arial Narrow" w:cs="Times New Roman"/>
                <w:b/>
                <w:bCs/>
                <w:sz w:val="24"/>
                <w:szCs w:val="24"/>
              </w:rPr>
              <w:lastRenderedPageBreak/>
              <w:t xml:space="preserve">PC - </w:t>
            </w:r>
            <w:r w:rsidRPr="00EC684D">
              <w:rPr>
                <w:rFonts w:ascii="Arial Narrow" w:hAnsi="Arial Narrow" w:cs="Times New Roman"/>
                <w:b/>
                <w:sz w:val="24"/>
                <w:szCs w:val="24"/>
              </w:rPr>
              <w:t>IT-214 L</w:t>
            </w:r>
            <w:r w:rsidR="00617B9D">
              <w:rPr>
                <w:rFonts w:ascii="Arial Narrow" w:hAnsi="Arial Narrow" w:cs="Times New Roman"/>
                <w:b/>
                <w:sz w:val="24"/>
                <w:szCs w:val="24"/>
              </w:rPr>
              <w:t>A</w:t>
            </w:r>
          </w:p>
        </w:tc>
        <w:tc>
          <w:tcPr>
            <w:tcW w:w="7830" w:type="dxa"/>
            <w:gridSpan w:val="7"/>
          </w:tcPr>
          <w:p w:rsidR="000A5A1D" w:rsidRPr="00EC684D" w:rsidRDefault="000A5A1D"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Operating System Lab</w:t>
            </w:r>
          </w:p>
        </w:tc>
      </w:tr>
      <w:tr w:rsidR="000A5A1D" w:rsidRPr="00EC684D" w:rsidTr="00DC7D98">
        <w:trPr>
          <w:trHeight w:val="332"/>
        </w:trPr>
        <w:tc>
          <w:tcPr>
            <w:tcW w:w="199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193"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67"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391"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86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989"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0A5A1D" w:rsidRPr="00EC684D" w:rsidTr="00DC7D98">
        <w:trPr>
          <w:trHeight w:val="332"/>
        </w:trPr>
        <w:tc>
          <w:tcPr>
            <w:tcW w:w="199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193"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67"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3</w:t>
            </w:r>
          </w:p>
        </w:tc>
        <w:tc>
          <w:tcPr>
            <w:tcW w:w="1048"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1.5</w:t>
            </w:r>
          </w:p>
        </w:tc>
        <w:tc>
          <w:tcPr>
            <w:tcW w:w="1374"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60</w:t>
            </w:r>
          </w:p>
        </w:tc>
        <w:tc>
          <w:tcPr>
            <w:tcW w:w="1391"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40</w:t>
            </w:r>
          </w:p>
        </w:tc>
        <w:tc>
          <w:tcPr>
            <w:tcW w:w="868"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100</w:t>
            </w:r>
          </w:p>
        </w:tc>
        <w:tc>
          <w:tcPr>
            <w:tcW w:w="989"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3Hour</w:t>
            </w:r>
          </w:p>
        </w:tc>
      </w:tr>
      <w:tr w:rsidR="00BA376C" w:rsidRPr="00EC684D" w:rsidTr="00DC7D98">
        <w:trPr>
          <w:trHeight w:val="332"/>
        </w:trPr>
        <w:tc>
          <w:tcPr>
            <w:tcW w:w="1998" w:type="dxa"/>
          </w:tcPr>
          <w:p w:rsidR="00BA376C" w:rsidRPr="00EC684D" w:rsidRDefault="00BA376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830" w:type="dxa"/>
            <w:gridSpan w:val="7"/>
          </w:tcPr>
          <w:p w:rsidR="00BA376C" w:rsidRPr="00EC684D" w:rsidRDefault="0034098D"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 xml:space="preserve">To introduce the principles and paradigms of </w:t>
            </w:r>
            <w:r w:rsidRPr="00EC684D">
              <w:rPr>
                <w:rFonts w:ascii="Arial Narrow" w:hAnsi="Arial Narrow" w:cs="Times New Roman"/>
                <w:b/>
                <w:bCs/>
                <w:sz w:val="24"/>
                <w:szCs w:val="24"/>
              </w:rPr>
              <w:t xml:space="preserve"> Operating System</w:t>
            </w:r>
          </w:p>
        </w:tc>
      </w:tr>
      <w:tr w:rsidR="00BA376C" w:rsidRPr="00EC684D" w:rsidTr="00DC7D98">
        <w:trPr>
          <w:trHeight w:val="332"/>
        </w:trPr>
        <w:tc>
          <w:tcPr>
            <w:tcW w:w="1998" w:type="dxa"/>
          </w:tcPr>
          <w:p w:rsidR="00BA376C" w:rsidRPr="00EC684D" w:rsidRDefault="00BA376C" w:rsidP="00EC684D">
            <w:pPr>
              <w:jc w:val="center"/>
              <w:rPr>
                <w:rFonts w:ascii="Arial Narrow" w:hAnsi="Arial Narrow" w:cs="Times New Roman"/>
                <w:b/>
                <w:bCs/>
                <w:sz w:val="24"/>
                <w:szCs w:val="24"/>
              </w:rPr>
            </w:pPr>
          </w:p>
        </w:tc>
        <w:tc>
          <w:tcPr>
            <w:tcW w:w="7830" w:type="dxa"/>
            <w:gridSpan w:val="7"/>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BA376C" w:rsidRPr="00EC684D" w:rsidTr="00DC7D98">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830" w:type="dxa"/>
            <w:gridSpan w:val="7"/>
          </w:tcPr>
          <w:p w:rsidR="00BA376C" w:rsidRPr="00EC684D" w:rsidRDefault="00BA376C" w:rsidP="00EC684D">
            <w:pPr>
              <w:rPr>
                <w:rFonts w:ascii="Arial Narrow" w:hAnsi="Arial Narrow" w:cs="Times New Roman"/>
                <w:bCs/>
                <w:sz w:val="24"/>
                <w:szCs w:val="24"/>
              </w:rPr>
            </w:pPr>
            <w:r w:rsidRPr="00EC684D">
              <w:rPr>
                <w:rFonts w:ascii="Arial Narrow" w:hAnsi="Arial Narrow" w:cs="Times New Roman"/>
                <w:bCs/>
                <w:sz w:val="24"/>
                <w:szCs w:val="24"/>
              </w:rPr>
              <w:t>To implement Process Scheduling algorithms.</w:t>
            </w:r>
          </w:p>
        </w:tc>
      </w:tr>
      <w:tr w:rsidR="00BA376C" w:rsidRPr="00EC684D" w:rsidTr="00DC7D98">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830" w:type="dxa"/>
            <w:gridSpan w:val="7"/>
          </w:tcPr>
          <w:p w:rsidR="00BA376C" w:rsidRPr="00EC684D" w:rsidRDefault="00BA376C" w:rsidP="00EC684D">
            <w:pPr>
              <w:tabs>
                <w:tab w:val="left" w:pos="410"/>
              </w:tabs>
              <w:jc w:val="both"/>
              <w:rPr>
                <w:rFonts w:ascii="Arial Narrow" w:hAnsi="Arial Narrow" w:cs="Times New Roman"/>
                <w:bCs/>
                <w:sz w:val="24"/>
                <w:szCs w:val="24"/>
              </w:rPr>
            </w:pPr>
            <w:r w:rsidRPr="00EC684D">
              <w:rPr>
                <w:rFonts w:ascii="Arial Narrow" w:hAnsi="Arial Narrow" w:cs="Times New Roman"/>
                <w:bCs/>
                <w:sz w:val="24"/>
                <w:szCs w:val="24"/>
              </w:rPr>
              <w:t>To implement deadlock.</w:t>
            </w:r>
          </w:p>
        </w:tc>
      </w:tr>
      <w:tr w:rsidR="00BA376C" w:rsidRPr="00EC684D" w:rsidTr="00DC7D98">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830" w:type="dxa"/>
            <w:gridSpan w:val="7"/>
          </w:tcPr>
          <w:p w:rsidR="00BA376C" w:rsidRPr="00EC684D" w:rsidRDefault="00BA376C" w:rsidP="00EC684D">
            <w:pPr>
              <w:jc w:val="both"/>
              <w:rPr>
                <w:rFonts w:ascii="Arial Narrow" w:hAnsi="Arial Narrow" w:cs="Times New Roman"/>
              </w:rPr>
            </w:pPr>
            <w:r w:rsidRPr="00EC684D">
              <w:rPr>
                <w:rFonts w:ascii="Arial Narrow" w:hAnsi="Arial Narrow" w:cs="Times New Roman"/>
              </w:rPr>
              <w:t xml:space="preserve">To implement Semaphores. </w:t>
            </w:r>
          </w:p>
        </w:tc>
      </w:tr>
      <w:tr w:rsidR="00BA376C" w:rsidRPr="00EC684D" w:rsidTr="00DC7D98">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830" w:type="dxa"/>
            <w:gridSpan w:val="7"/>
          </w:tcPr>
          <w:p w:rsidR="00BA376C" w:rsidRPr="00EC684D" w:rsidRDefault="00BA376C" w:rsidP="00EC684D">
            <w:pPr>
              <w:jc w:val="both"/>
              <w:rPr>
                <w:rFonts w:ascii="Arial Narrow" w:hAnsi="Arial Narrow" w:cs="Times New Roman"/>
              </w:rPr>
            </w:pPr>
            <w:r w:rsidRPr="00EC684D">
              <w:rPr>
                <w:rFonts w:ascii="Arial Narrow" w:hAnsi="Arial Narrow" w:cs="Times New Roman"/>
              </w:rPr>
              <w:t>To implement the program for memory allocation.</w:t>
            </w:r>
          </w:p>
        </w:tc>
      </w:tr>
    </w:tbl>
    <w:p w:rsidR="009C2DEC" w:rsidRPr="00EC684D" w:rsidRDefault="009C2DEC" w:rsidP="00EC684D">
      <w:pPr>
        <w:spacing w:line="240" w:lineRule="auto"/>
        <w:rPr>
          <w:rFonts w:ascii="Arial Narrow" w:hAnsi="Arial Narrow" w:cs="Times New Roman"/>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D072CF" w:rsidRDefault="00D072CF" w:rsidP="00EC684D">
      <w:pPr>
        <w:autoSpaceDE w:val="0"/>
        <w:spacing w:after="0" w:line="240" w:lineRule="auto"/>
        <w:jc w:val="both"/>
        <w:rPr>
          <w:rFonts w:ascii="Arial Narrow" w:hAnsi="Arial Narrow" w:cs="Times New Roman"/>
          <w:b/>
          <w:bCs/>
          <w:sz w:val="24"/>
          <w:szCs w:val="24"/>
        </w:rPr>
      </w:pPr>
    </w:p>
    <w:p w:rsidR="009C2DEC" w:rsidRPr="00EC684D" w:rsidRDefault="009C2DEC" w:rsidP="00EC684D">
      <w:pPr>
        <w:autoSpaceDE w:val="0"/>
        <w:spacing w:after="0" w:line="240" w:lineRule="auto"/>
        <w:jc w:val="both"/>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First Come First Scheduling (FCFS).</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Shortest Job First Scheduling (SJF).</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Priority Based Scheduling.</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Banker’s Algorithm.</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LRU Page replacement Algorithm.</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Round Robin Scheduling.</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optimal page replacement algorithm.</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producer-consumer problem.</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first fit method.</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best fit method.</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worst fit method.</w:t>
      </w:r>
    </w:p>
    <w:p w:rsidR="009C2DEC" w:rsidRPr="00EC684D" w:rsidRDefault="009C2DEC" w:rsidP="00EC684D">
      <w:pPr>
        <w:pStyle w:val="ListParagraph"/>
        <w:numPr>
          <w:ilvl w:val="0"/>
          <w:numId w:val="34"/>
        </w:numPr>
        <w:rPr>
          <w:rFonts w:ascii="Arial Narrow" w:hAnsi="Arial Narrow"/>
          <w:sz w:val="24"/>
          <w:szCs w:val="24"/>
        </w:rPr>
      </w:pPr>
      <w:r w:rsidRPr="00EC684D">
        <w:rPr>
          <w:rFonts w:ascii="Arial Narrow" w:hAnsi="Arial Narrow"/>
          <w:sz w:val="24"/>
          <w:szCs w:val="24"/>
        </w:rPr>
        <w:t>WAP to implement counting semaphores.</w:t>
      </w:r>
    </w:p>
    <w:p w:rsidR="008C0CB4" w:rsidRPr="00EC684D" w:rsidRDefault="008C0CB4" w:rsidP="00EC684D">
      <w:pPr>
        <w:tabs>
          <w:tab w:val="left" w:pos="1170"/>
        </w:tabs>
        <w:autoSpaceDE w:val="0"/>
        <w:spacing w:after="0" w:line="240" w:lineRule="auto"/>
        <w:jc w:val="both"/>
        <w:rPr>
          <w:rFonts w:ascii="Arial Narrow" w:eastAsia="SimSun" w:hAnsi="Arial Narrow" w:cs="Times New Roman"/>
          <w:b/>
          <w:bCs/>
          <w:sz w:val="24"/>
          <w:szCs w:val="24"/>
        </w:rPr>
      </w:pPr>
    </w:p>
    <w:p w:rsidR="000A5A1D" w:rsidRPr="00EC684D" w:rsidRDefault="000A5A1D" w:rsidP="00C94472">
      <w:pPr>
        <w:tabs>
          <w:tab w:val="left" w:pos="1170"/>
        </w:tabs>
        <w:autoSpaceDE w:val="0"/>
        <w:spacing w:after="0" w:line="240" w:lineRule="auto"/>
        <w:jc w:val="both"/>
        <w:rPr>
          <w:rFonts w:ascii="Arial Narrow" w:eastAsia="SimSun" w:hAnsi="Arial Narrow" w:cs="Times New Roman"/>
          <w:sz w:val="24"/>
          <w:szCs w:val="24"/>
        </w:rPr>
      </w:pPr>
      <w:r w:rsidRPr="00EC684D">
        <w:rPr>
          <w:rFonts w:ascii="Arial Narrow" w:eastAsia="SimSun" w:hAnsi="Arial Narrow" w:cs="Times New Roman"/>
          <w:b/>
          <w:bCs/>
          <w:sz w:val="24"/>
          <w:szCs w:val="24"/>
        </w:rPr>
        <w:t>NOTE:</w:t>
      </w:r>
      <w:r w:rsidRPr="00EC684D">
        <w:rPr>
          <w:rFonts w:ascii="Arial Narrow" w:eastAsia="SimSun" w:hAnsi="Arial Narrow" w:cs="Times New Roman"/>
          <w:sz w:val="24"/>
          <w:szCs w:val="24"/>
        </w:rPr>
        <w:tab/>
        <w:t xml:space="preserve">A student has to perform at least ten experiments.Seven experiments should be performed from the above list. Remaining three experiments may either be performed from the above list or designed &amp; set by the concerned institution </w:t>
      </w:r>
      <w:r w:rsidR="00C85201" w:rsidRPr="00EC684D">
        <w:rPr>
          <w:rFonts w:ascii="Arial Narrow" w:eastAsia="SimSun" w:hAnsi="Arial Narrow" w:cs="Times New Roman"/>
          <w:sz w:val="24"/>
          <w:szCs w:val="24"/>
        </w:rPr>
        <w:t>as per</w:t>
      </w:r>
      <w:r w:rsidRPr="00EC684D">
        <w:rPr>
          <w:rFonts w:ascii="Arial Narrow" w:eastAsia="SimSun" w:hAnsi="Arial Narrow" w:cs="Times New Roman"/>
          <w:sz w:val="24"/>
          <w:szCs w:val="24"/>
        </w:rPr>
        <w:t xml:space="preserve"> the scope of the syllabus</w:t>
      </w:r>
    </w:p>
    <w:p w:rsidR="009C2DEC" w:rsidRPr="00EC684D" w:rsidRDefault="009C2DEC" w:rsidP="00EC684D">
      <w:pPr>
        <w:spacing w:line="240" w:lineRule="auto"/>
        <w:rPr>
          <w:rFonts w:ascii="Arial Narrow" w:hAnsi="Arial Narrow" w:cs="Times New Roman"/>
          <w:sz w:val="24"/>
          <w:szCs w:val="24"/>
        </w:rPr>
      </w:pPr>
    </w:p>
    <w:p w:rsidR="009C2DEC" w:rsidRPr="00EC684D" w:rsidRDefault="009C2DEC" w:rsidP="00EC684D">
      <w:pPr>
        <w:spacing w:line="240" w:lineRule="auto"/>
        <w:rPr>
          <w:rFonts w:ascii="Arial Narrow" w:hAnsi="Arial Narrow" w:cs="Times New Roman"/>
          <w:sz w:val="24"/>
          <w:szCs w:val="24"/>
        </w:rPr>
      </w:pPr>
    </w:p>
    <w:p w:rsidR="009C2DEC" w:rsidRDefault="009C2DEC" w:rsidP="00EC684D">
      <w:pPr>
        <w:spacing w:line="240" w:lineRule="auto"/>
        <w:rPr>
          <w:rFonts w:ascii="Arial Narrow" w:hAnsi="Arial Narrow" w:cs="Times New Roman"/>
          <w:sz w:val="24"/>
          <w:szCs w:val="24"/>
        </w:rPr>
      </w:pPr>
    </w:p>
    <w:p w:rsidR="006F58AB" w:rsidRDefault="006F58AB" w:rsidP="00EC684D">
      <w:pPr>
        <w:spacing w:line="240" w:lineRule="auto"/>
        <w:rPr>
          <w:rFonts w:ascii="Arial Narrow" w:hAnsi="Arial Narrow" w:cs="Times New Roman"/>
          <w:sz w:val="24"/>
          <w:szCs w:val="24"/>
        </w:rPr>
      </w:pPr>
    </w:p>
    <w:p w:rsidR="006F58AB" w:rsidRDefault="006F58AB" w:rsidP="00EC684D">
      <w:pPr>
        <w:spacing w:line="240" w:lineRule="auto"/>
        <w:rPr>
          <w:rFonts w:ascii="Arial Narrow" w:hAnsi="Arial Narrow" w:cs="Times New Roman"/>
          <w:sz w:val="24"/>
          <w:szCs w:val="24"/>
        </w:rPr>
      </w:pPr>
    </w:p>
    <w:p w:rsidR="006F58AB" w:rsidRDefault="006F58AB" w:rsidP="00EC684D">
      <w:pPr>
        <w:spacing w:line="240" w:lineRule="auto"/>
        <w:rPr>
          <w:rFonts w:ascii="Arial Narrow" w:hAnsi="Arial Narrow" w:cs="Times New Roman"/>
          <w:sz w:val="24"/>
          <w:szCs w:val="24"/>
        </w:rPr>
      </w:pPr>
    </w:p>
    <w:p w:rsidR="006F58AB" w:rsidRPr="00EC684D" w:rsidRDefault="006F58AB" w:rsidP="00EC684D">
      <w:pPr>
        <w:spacing w:line="240" w:lineRule="auto"/>
        <w:rPr>
          <w:rFonts w:ascii="Arial Narrow" w:hAnsi="Arial Narrow" w:cs="Times New Roman"/>
          <w:sz w:val="24"/>
          <w:szCs w:val="24"/>
        </w:rPr>
      </w:pPr>
    </w:p>
    <w:p w:rsidR="00A3404B" w:rsidRPr="00EC684D" w:rsidRDefault="00A3404B" w:rsidP="00EC684D">
      <w:pPr>
        <w:spacing w:line="240" w:lineRule="auto"/>
        <w:rPr>
          <w:rFonts w:ascii="Arial Narrow" w:hAnsi="Arial Narrow" w:cs="Times New Roman"/>
          <w:sz w:val="24"/>
          <w:szCs w:val="24"/>
        </w:rPr>
      </w:pPr>
    </w:p>
    <w:p w:rsidR="00A3404B" w:rsidRPr="00EC684D" w:rsidRDefault="00A3404B" w:rsidP="00EC684D">
      <w:pPr>
        <w:spacing w:line="240" w:lineRule="auto"/>
        <w:rPr>
          <w:rFonts w:ascii="Arial Narrow" w:hAnsi="Arial Narrow" w:cs="Times New Roman"/>
          <w:sz w:val="24"/>
          <w:szCs w:val="24"/>
        </w:rPr>
      </w:pPr>
    </w:p>
    <w:p w:rsidR="009C2DEC" w:rsidRPr="00EC684D" w:rsidRDefault="009C2DEC" w:rsidP="00EC684D">
      <w:pPr>
        <w:spacing w:line="240" w:lineRule="auto"/>
        <w:rPr>
          <w:rFonts w:ascii="Arial Narrow" w:hAnsi="Arial Narrow" w:cs="Times New Roman"/>
          <w:sz w:val="24"/>
          <w:szCs w:val="24"/>
        </w:rPr>
      </w:pPr>
    </w:p>
    <w:p w:rsidR="009C2DEC" w:rsidRPr="00EC684D" w:rsidRDefault="009C2DEC" w:rsidP="00EC684D">
      <w:pPr>
        <w:spacing w:line="240" w:lineRule="auto"/>
        <w:rPr>
          <w:rFonts w:ascii="Arial Narrow" w:hAnsi="Arial Narrow" w:cs="Times New Roman"/>
          <w:sz w:val="24"/>
          <w:szCs w:val="24"/>
        </w:rPr>
      </w:pPr>
    </w:p>
    <w:p w:rsidR="002F185D" w:rsidRPr="00EC684D" w:rsidRDefault="002F185D" w:rsidP="00EC684D">
      <w:pPr>
        <w:spacing w:line="240" w:lineRule="auto"/>
        <w:rPr>
          <w:rFonts w:ascii="Arial Narrow" w:hAnsi="Arial Narrow" w:cs="Times New Roman"/>
          <w:sz w:val="24"/>
          <w:szCs w:val="24"/>
        </w:rPr>
      </w:pPr>
    </w:p>
    <w:p w:rsidR="009E3C90" w:rsidRPr="00EC684D" w:rsidRDefault="009E3C90" w:rsidP="00EC684D">
      <w:pPr>
        <w:autoSpaceDE w:val="0"/>
        <w:spacing w:after="0" w:line="240" w:lineRule="auto"/>
        <w:jc w:val="both"/>
        <w:rPr>
          <w:rFonts w:ascii="Arial Narrow" w:hAnsi="Arial Narrow" w:cs="Times New Roman"/>
          <w:sz w:val="24"/>
          <w:szCs w:val="24"/>
        </w:rPr>
      </w:pPr>
    </w:p>
    <w:p w:rsidR="006C0D6B" w:rsidRPr="00EC684D" w:rsidRDefault="006C0D6B" w:rsidP="00EC684D">
      <w:pPr>
        <w:autoSpaceDE w:val="0"/>
        <w:spacing w:after="0" w:line="240" w:lineRule="auto"/>
        <w:jc w:val="both"/>
        <w:rPr>
          <w:rFonts w:ascii="Arial Narrow" w:hAnsi="Arial Narrow" w:cs="Times New Roman"/>
          <w:sz w:val="24"/>
          <w:szCs w:val="24"/>
        </w:rPr>
      </w:pPr>
    </w:p>
    <w:p w:rsidR="006C0D6B" w:rsidRDefault="006C0D6B" w:rsidP="00EC684D">
      <w:pPr>
        <w:autoSpaceDE w:val="0"/>
        <w:spacing w:after="0" w:line="240" w:lineRule="auto"/>
        <w:jc w:val="both"/>
        <w:rPr>
          <w:rFonts w:ascii="Arial Narrow" w:hAnsi="Arial Narrow" w:cs="Times New Roman"/>
          <w:sz w:val="24"/>
          <w:szCs w:val="24"/>
        </w:rPr>
      </w:pPr>
    </w:p>
    <w:p w:rsidR="00D072CF" w:rsidRDefault="00D072CF" w:rsidP="00EC684D">
      <w:pPr>
        <w:autoSpaceDE w:val="0"/>
        <w:spacing w:after="0" w:line="240" w:lineRule="auto"/>
        <w:jc w:val="both"/>
        <w:rPr>
          <w:rFonts w:ascii="Arial Narrow" w:hAnsi="Arial Narrow" w:cs="Times New Roman"/>
          <w:sz w:val="24"/>
          <w:szCs w:val="24"/>
        </w:rPr>
      </w:pPr>
    </w:p>
    <w:p w:rsidR="00C94472" w:rsidRPr="00EC684D" w:rsidRDefault="00C94472" w:rsidP="00EC684D">
      <w:pPr>
        <w:autoSpaceDE w:val="0"/>
        <w:spacing w:after="0" w:line="240" w:lineRule="auto"/>
        <w:jc w:val="both"/>
        <w:rPr>
          <w:rFonts w:ascii="Arial Narrow" w:hAnsi="Arial Narrow" w:cs="Times New Roman"/>
          <w:sz w:val="24"/>
          <w:szCs w:val="24"/>
        </w:rPr>
      </w:pPr>
    </w:p>
    <w:tbl>
      <w:tblPr>
        <w:tblStyle w:val="TableGrid"/>
        <w:tblpPr w:leftFromText="180" w:rightFromText="180" w:vertAnchor="text" w:horzAnchor="page" w:tblpX="1392" w:tblpY="298"/>
        <w:tblOverlap w:val="never"/>
        <w:tblW w:w="98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98"/>
        <w:gridCol w:w="1193"/>
        <w:gridCol w:w="967"/>
        <w:gridCol w:w="1048"/>
        <w:gridCol w:w="1374"/>
        <w:gridCol w:w="1391"/>
        <w:gridCol w:w="868"/>
        <w:gridCol w:w="966"/>
      </w:tblGrid>
      <w:tr w:rsidR="000A5A1D" w:rsidRPr="00EC684D" w:rsidTr="007F1CC1">
        <w:trPr>
          <w:trHeight w:val="350"/>
        </w:trPr>
        <w:tc>
          <w:tcPr>
            <w:tcW w:w="1998" w:type="dxa"/>
          </w:tcPr>
          <w:p w:rsidR="000A5A1D" w:rsidRPr="00EC684D" w:rsidRDefault="000A5A1D" w:rsidP="00EC684D">
            <w:pPr>
              <w:autoSpaceDE w:val="0"/>
              <w:jc w:val="center"/>
              <w:rPr>
                <w:rFonts w:ascii="Arial Narrow" w:hAnsi="Arial Narrow" w:cs="Times New Roman"/>
                <w:b/>
                <w:sz w:val="24"/>
                <w:szCs w:val="24"/>
              </w:rPr>
            </w:pPr>
            <w:r w:rsidRPr="00EC684D">
              <w:rPr>
                <w:rFonts w:ascii="Arial Narrow" w:hAnsi="Arial Narrow" w:cs="Times New Roman"/>
                <w:b/>
                <w:bCs/>
                <w:sz w:val="24"/>
                <w:szCs w:val="24"/>
              </w:rPr>
              <w:lastRenderedPageBreak/>
              <w:t xml:space="preserve">PC - </w:t>
            </w:r>
            <w:r w:rsidRPr="00EC684D">
              <w:rPr>
                <w:rFonts w:ascii="Arial Narrow" w:hAnsi="Arial Narrow" w:cs="Times New Roman"/>
                <w:b/>
                <w:sz w:val="24"/>
                <w:szCs w:val="24"/>
              </w:rPr>
              <w:t>IT-216</w:t>
            </w:r>
            <w:r w:rsidR="00617B9D">
              <w:rPr>
                <w:rFonts w:ascii="Arial Narrow" w:hAnsi="Arial Narrow" w:cs="Times New Roman"/>
                <w:b/>
                <w:sz w:val="24"/>
                <w:szCs w:val="24"/>
              </w:rPr>
              <w:t xml:space="preserve"> </w:t>
            </w:r>
            <w:r w:rsidRPr="00EC684D">
              <w:rPr>
                <w:rFonts w:ascii="Arial Narrow" w:hAnsi="Arial Narrow" w:cs="Times New Roman"/>
                <w:b/>
                <w:sz w:val="24"/>
                <w:szCs w:val="24"/>
              </w:rPr>
              <w:t>L</w:t>
            </w:r>
            <w:r w:rsidR="00617B9D">
              <w:rPr>
                <w:rFonts w:ascii="Arial Narrow" w:hAnsi="Arial Narrow" w:cs="Times New Roman"/>
                <w:b/>
                <w:sz w:val="24"/>
                <w:szCs w:val="24"/>
              </w:rPr>
              <w:t>A</w:t>
            </w:r>
          </w:p>
          <w:p w:rsidR="000A5A1D" w:rsidRPr="00EC684D" w:rsidRDefault="000A5A1D" w:rsidP="00EC684D">
            <w:pPr>
              <w:rPr>
                <w:rFonts w:ascii="Arial Narrow" w:hAnsi="Arial Narrow" w:cs="Times New Roman"/>
                <w:b/>
                <w:bCs/>
                <w:sz w:val="24"/>
                <w:szCs w:val="24"/>
              </w:rPr>
            </w:pPr>
          </w:p>
        </w:tc>
        <w:tc>
          <w:tcPr>
            <w:tcW w:w="7807" w:type="dxa"/>
            <w:gridSpan w:val="7"/>
          </w:tcPr>
          <w:p w:rsidR="000A5A1D" w:rsidRPr="00EC684D" w:rsidRDefault="000A5A1D" w:rsidP="00EC684D">
            <w:pPr>
              <w:autoSpaceDE w:val="0"/>
              <w:jc w:val="center"/>
              <w:rPr>
                <w:rFonts w:ascii="Arial Narrow" w:hAnsi="Arial Narrow" w:cs="Times New Roman"/>
                <w:b/>
                <w:bCs/>
                <w:sz w:val="24"/>
                <w:szCs w:val="24"/>
              </w:rPr>
            </w:pPr>
            <w:r w:rsidRPr="00EC684D">
              <w:rPr>
                <w:rFonts w:ascii="Arial Narrow" w:hAnsi="Arial Narrow" w:cs="Times New Roman"/>
                <w:b/>
                <w:bCs/>
                <w:sz w:val="24"/>
                <w:szCs w:val="24"/>
              </w:rPr>
              <w:t>Database Management Systems Lab</w:t>
            </w:r>
          </w:p>
          <w:p w:rsidR="000A5A1D" w:rsidRPr="00EC684D" w:rsidRDefault="000A5A1D" w:rsidP="00EC684D">
            <w:pPr>
              <w:autoSpaceDE w:val="0"/>
              <w:jc w:val="center"/>
              <w:rPr>
                <w:rFonts w:ascii="Arial Narrow" w:hAnsi="Arial Narrow" w:cs="Times New Roman"/>
                <w:b/>
                <w:bCs/>
                <w:sz w:val="24"/>
                <w:szCs w:val="24"/>
              </w:rPr>
            </w:pPr>
          </w:p>
        </w:tc>
      </w:tr>
      <w:tr w:rsidR="000A5A1D" w:rsidRPr="00EC684D" w:rsidTr="007F1CC1">
        <w:trPr>
          <w:trHeight w:val="332"/>
        </w:trPr>
        <w:tc>
          <w:tcPr>
            <w:tcW w:w="199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1193"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67"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Practical</w:t>
            </w:r>
          </w:p>
        </w:tc>
        <w:tc>
          <w:tcPr>
            <w:tcW w:w="1391"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Minor Test</w:t>
            </w:r>
          </w:p>
        </w:tc>
        <w:tc>
          <w:tcPr>
            <w:tcW w:w="86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Total</w:t>
            </w:r>
          </w:p>
        </w:tc>
        <w:tc>
          <w:tcPr>
            <w:tcW w:w="966"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Time</w:t>
            </w:r>
          </w:p>
        </w:tc>
      </w:tr>
      <w:tr w:rsidR="000A5A1D" w:rsidRPr="00EC684D" w:rsidTr="007F1CC1">
        <w:trPr>
          <w:trHeight w:val="332"/>
        </w:trPr>
        <w:tc>
          <w:tcPr>
            <w:tcW w:w="1998"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193" w:type="dxa"/>
          </w:tcPr>
          <w:p w:rsidR="000A5A1D" w:rsidRPr="00EC684D" w:rsidRDefault="000A5A1D" w:rsidP="00EC684D">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67"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3</w:t>
            </w:r>
          </w:p>
        </w:tc>
        <w:tc>
          <w:tcPr>
            <w:tcW w:w="1048"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1.5</w:t>
            </w:r>
          </w:p>
        </w:tc>
        <w:tc>
          <w:tcPr>
            <w:tcW w:w="1374"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60</w:t>
            </w:r>
          </w:p>
        </w:tc>
        <w:tc>
          <w:tcPr>
            <w:tcW w:w="1391"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40</w:t>
            </w:r>
          </w:p>
        </w:tc>
        <w:tc>
          <w:tcPr>
            <w:tcW w:w="868"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100</w:t>
            </w:r>
          </w:p>
        </w:tc>
        <w:tc>
          <w:tcPr>
            <w:tcW w:w="966" w:type="dxa"/>
          </w:tcPr>
          <w:p w:rsidR="000A5A1D" w:rsidRPr="00EC684D" w:rsidRDefault="000A5A1D" w:rsidP="00EC684D">
            <w:pPr>
              <w:jc w:val="center"/>
              <w:rPr>
                <w:rFonts w:ascii="Arial Narrow" w:hAnsi="Arial Narrow" w:cs="Arial Narrow"/>
                <w:b/>
                <w:bCs/>
                <w:sz w:val="24"/>
                <w:szCs w:val="24"/>
              </w:rPr>
            </w:pPr>
            <w:r w:rsidRPr="00EC684D">
              <w:rPr>
                <w:rFonts w:ascii="Arial Narrow" w:hAnsi="Arial Narrow" w:cs="Arial Narrow"/>
                <w:b/>
                <w:bCs/>
                <w:sz w:val="24"/>
                <w:szCs w:val="24"/>
              </w:rPr>
              <w:t>3Hour</w:t>
            </w:r>
          </w:p>
        </w:tc>
      </w:tr>
      <w:tr w:rsidR="00BA376C" w:rsidRPr="00EC684D" w:rsidTr="007F1CC1">
        <w:trPr>
          <w:trHeight w:val="332"/>
        </w:trPr>
        <w:tc>
          <w:tcPr>
            <w:tcW w:w="1998" w:type="dxa"/>
          </w:tcPr>
          <w:p w:rsidR="00BA376C" w:rsidRPr="00EC684D" w:rsidRDefault="00BA376C" w:rsidP="00EC684D">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7807" w:type="dxa"/>
            <w:gridSpan w:val="7"/>
          </w:tcPr>
          <w:p w:rsidR="00BA376C" w:rsidRPr="00EC684D" w:rsidRDefault="00202B20" w:rsidP="00EC684D">
            <w:pPr>
              <w:snapToGrid w:val="0"/>
              <w:jc w:val="both"/>
              <w:rPr>
                <w:rFonts w:ascii="Arial Narrow" w:hAnsi="Arial Narrow" w:cs="Times New Roman"/>
                <w:b/>
                <w:sz w:val="24"/>
                <w:szCs w:val="24"/>
              </w:rPr>
            </w:pPr>
            <w:r w:rsidRPr="00EC684D">
              <w:rPr>
                <w:rFonts w:ascii="Arial Narrow" w:hAnsi="Arial Narrow" w:cs="Times New Roman"/>
                <w:b/>
                <w:sz w:val="24"/>
                <w:szCs w:val="24"/>
              </w:rPr>
              <w:t>To implement practically the various concepts of DBMS</w:t>
            </w:r>
          </w:p>
        </w:tc>
      </w:tr>
      <w:tr w:rsidR="00BA376C" w:rsidRPr="00EC684D" w:rsidTr="007F1CC1">
        <w:trPr>
          <w:trHeight w:val="332"/>
        </w:trPr>
        <w:tc>
          <w:tcPr>
            <w:tcW w:w="1998" w:type="dxa"/>
          </w:tcPr>
          <w:p w:rsidR="00BA376C" w:rsidRPr="00EC684D" w:rsidRDefault="00BA376C" w:rsidP="00EC684D">
            <w:pPr>
              <w:jc w:val="center"/>
              <w:rPr>
                <w:rFonts w:ascii="Arial Narrow" w:hAnsi="Arial Narrow" w:cs="Times New Roman"/>
                <w:b/>
                <w:bCs/>
                <w:sz w:val="24"/>
                <w:szCs w:val="24"/>
              </w:rPr>
            </w:pPr>
          </w:p>
        </w:tc>
        <w:tc>
          <w:tcPr>
            <w:tcW w:w="7807" w:type="dxa"/>
            <w:gridSpan w:val="7"/>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BA376C" w:rsidRPr="00EC684D" w:rsidTr="007F1CC1">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7807" w:type="dxa"/>
            <w:gridSpan w:val="7"/>
          </w:tcPr>
          <w:p w:rsidR="00BA376C" w:rsidRPr="00EC684D" w:rsidRDefault="00BA376C" w:rsidP="00EC684D">
            <w:pPr>
              <w:pStyle w:val="BodyText"/>
              <w:spacing w:after="0"/>
              <w:jc w:val="both"/>
              <w:rPr>
                <w:rFonts w:ascii="Arial Narrow" w:hAnsi="Arial Narrow" w:cs="Times New Roman"/>
              </w:rPr>
            </w:pPr>
            <w:r w:rsidRPr="00EC684D">
              <w:rPr>
                <w:rFonts w:ascii="Arial Narrow" w:hAnsi="Arial Narrow" w:cs="Times New Roman"/>
              </w:rPr>
              <w:t>To understand&amp; Implement basic DDL commands.</w:t>
            </w:r>
          </w:p>
        </w:tc>
      </w:tr>
      <w:tr w:rsidR="00BA376C" w:rsidRPr="00EC684D" w:rsidTr="007F1CC1">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7807" w:type="dxa"/>
            <w:gridSpan w:val="7"/>
          </w:tcPr>
          <w:p w:rsidR="00BA376C" w:rsidRPr="00EC684D" w:rsidRDefault="00BA376C" w:rsidP="00EC684D">
            <w:pPr>
              <w:pStyle w:val="BodyText"/>
              <w:spacing w:after="0"/>
              <w:jc w:val="both"/>
              <w:rPr>
                <w:rFonts w:ascii="Arial Narrow" w:hAnsi="Arial Narrow" w:cs="Times New Roman"/>
              </w:rPr>
            </w:pPr>
            <w:r w:rsidRPr="00EC684D">
              <w:rPr>
                <w:rFonts w:ascii="Arial Narrow" w:hAnsi="Arial Narrow" w:cs="Times New Roman"/>
              </w:rPr>
              <w:t>To learn &amp; Implement DML and DCL commands.</w:t>
            </w:r>
          </w:p>
        </w:tc>
      </w:tr>
      <w:tr w:rsidR="00BA376C" w:rsidRPr="00EC684D" w:rsidTr="007F1CC1">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7807" w:type="dxa"/>
            <w:gridSpan w:val="7"/>
          </w:tcPr>
          <w:p w:rsidR="00BA376C" w:rsidRPr="00EC684D" w:rsidRDefault="00BA376C" w:rsidP="00EC684D">
            <w:pPr>
              <w:pStyle w:val="BodyText"/>
              <w:spacing w:after="0"/>
              <w:rPr>
                <w:rFonts w:ascii="Arial Narrow" w:hAnsi="Arial Narrow" w:cs="Times New Roman"/>
              </w:rPr>
            </w:pPr>
            <w:r w:rsidRPr="00EC684D">
              <w:rPr>
                <w:rFonts w:ascii="Arial Narrow" w:hAnsi="Arial Narrow" w:cs="Times New Roman"/>
              </w:rPr>
              <w:t>To understand the SQL queries using SQL operators.</w:t>
            </w:r>
          </w:p>
        </w:tc>
      </w:tr>
      <w:tr w:rsidR="00BA376C" w:rsidRPr="00EC684D" w:rsidTr="007F1CC1">
        <w:trPr>
          <w:trHeight w:val="332"/>
        </w:trPr>
        <w:tc>
          <w:tcPr>
            <w:tcW w:w="1998" w:type="dxa"/>
          </w:tcPr>
          <w:p w:rsidR="00BA376C" w:rsidRPr="00EC684D" w:rsidRDefault="00BA376C" w:rsidP="00EC684D">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7807" w:type="dxa"/>
            <w:gridSpan w:val="7"/>
          </w:tcPr>
          <w:p w:rsidR="00BA376C" w:rsidRPr="00EC684D" w:rsidRDefault="00BA376C" w:rsidP="00EC684D">
            <w:pPr>
              <w:pStyle w:val="BodyText"/>
              <w:spacing w:after="0"/>
              <w:jc w:val="both"/>
              <w:rPr>
                <w:rFonts w:ascii="Arial Narrow" w:hAnsi="Arial Narrow" w:cs="Times New Roman"/>
              </w:rPr>
            </w:pPr>
            <w:r w:rsidRPr="00EC684D">
              <w:rPr>
                <w:rFonts w:ascii="Arial Narrow" w:hAnsi="Arial Narrow" w:cs="Times New Roman"/>
              </w:rPr>
              <w:t>To understand the concept of relational algebra and implement using examples.</w:t>
            </w:r>
          </w:p>
        </w:tc>
      </w:tr>
    </w:tbl>
    <w:p w:rsidR="00D34947" w:rsidRPr="00EC684D" w:rsidRDefault="00D34947" w:rsidP="00EC684D">
      <w:pPr>
        <w:autoSpaceDE w:val="0"/>
        <w:spacing w:after="0" w:line="240" w:lineRule="auto"/>
        <w:rPr>
          <w:rFonts w:ascii="Arial Narrow" w:hAnsi="Arial Narrow"/>
          <w:b/>
          <w:bCs/>
          <w:szCs w:val="24"/>
        </w:rPr>
      </w:pPr>
    </w:p>
    <w:p w:rsidR="000A5A1D" w:rsidRPr="00EC684D" w:rsidRDefault="000A5A1D" w:rsidP="00EC684D">
      <w:pPr>
        <w:autoSpaceDE w:val="0"/>
        <w:spacing w:after="0" w:line="240" w:lineRule="auto"/>
        <w:rPr>
          <w:rFonts w:ascii="Arial Narrow" w:hAnsi="Arial Narrow"/>
          <w:b/>
          <w:bCs/>
          <w:szCs w:val="24"/>
        </w:rPr>
      </w:pPr>
    </w:p>
    <w:p w:rsidR="000A5A1D" w:rsidRPr="00EC684D" w:rsidRDefault="000A5A1D" w:rsidP="00EC684D">
      <w:pPr>
        <w:autoSpaceDE w:val="0"/>
        <w:spacing w:after="0" w:line="240" w:lineRule="auto"/>
        <w:rPr>
          <w:rFonts w:ascii="Arial Narrow" w:hAnsi="Arial Narrow"/>
          <w:b/>
          <w:bCs/>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072CF" w:rsidRDefault="00D072CF" w:rsidP="00EC684D">
      <w:pPr>
        <w:autoSpaceDE w:val="0"/>
        <w:spacing w:after="0" w:line="240" w:lineRule="auto"/>
        <w:rPr>
          <w:rFonts w:ascii="Arial Narrow" w:hAnsi="Arial Narrow" w:cs="Times New Roman"/>
          <w:b/>
          <w:bCs/>
          <w:sz w:val="24"/>
          <w:szCs w:val="24"/>
        </w:rPr>
      </w:pPr>
    </w:p>
    <w:p w:rsidR="00D34947" w:rsidRPr="00EC684D" w:rsidRDefault="00D34947" w:rsidP="00EC684D">
      <w:pPr>
        <w:autoSpaceDE w:val="0"/>
        <w:spacing w:after="0" w:line="240" w:lineRule="auto"/>
        <w:rPr>
          <w:rFonts w:ascii="Arial Narrow" w:hAnsi="Arial Narrow" w:cs="Times New Roman"/>
          <w:b/>
          <w:bCs/>
          <w:sz w:val="24"/>
          <w:szCs w:val="24"/>
        </w:rPr>
      </w:pPr>
      <w:r w:rsidRPr="00EC684D">
        <w:rPr>
          <w:rFonts w:ascii="Arial Narrow" w:hAnsi="Arial Narrow" w:cs="Times New Roman"/>
          <w:b/>
          <w:bCs/>
          <w:sz w:val="24"/>
          <w:szCs w:val="24"/>
        </w:rPr>
        <w:t>LIST OF EXPERIMENTS</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w:t>
      </w:r>
      <w:r w:rsidR="004F09AE" w:rsidRPr="00EC684D">
        <w:rPr>
          <w:rFonts w:ascii="Arial Narrow" w:hAnsi="Arial Narrow" w:cs="Times New Roman"/>
          <w:sz w:val="24"/>
          <w:szCs w:val="24"/>
        </w:rPr>
        <w:tab/>
      </w:r>
      <w:r w:rsidRPr="00EC684D">
        <w:rPr>
          <w:rFonts w:ascii="Arial Narrow" w:hAnsi="Arial Narrow" w:cs="Times New Roman"/>
          <w:sz w:val="24"/>
          <w:szCs w:val="24"/>
        </w:rPr>
        <w:t>Create a database and write the programs to carry out the following operation:</w:t>
      </w:r>
    </w:p>
    <w:p w:rsidR="00D34947" w:rsidRPr="00EC684D" w:rsidRDefault="00D34947" w:rsidP="00EC684D">
      <w:pPr>
        <w:pStyle w:val="ListParagraph"/>
        <w:numPr>
          <w:ilvl w:val="0"/>
          <w:numId w:val="15"/>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Add</w:t>
      </w:r>
      <w:r w:rsidR="000A5A1D" w:rsidRPr="00EC684D">
        <w:rPr>
          <w:rFonts w:ascii="Arial Narrow" w:hAnsi="Arial Narrow"/>
          <w:sz w:val="24"/>
          <w:szCs w:val="24"/>
        </w:rPr>
        <w:t xml:space="preserve"> , Delete and modify </w:t>
      </w:r>
      <w:r w:rsidRPr="00EC684D">
        <w:rPr>
          <w:rFonts w:ascii="Arial Narrow" w:hAnsi="Arial Narrow"/>
          <w:sz w:val="24"/>
          <w:szCs w:val="24"/>
        </w:rPr>
        <w:t xml:space="preserve"> a record in the database</w:t>
      </w:r>
    </w:p>
    <w:p w:rsidR="00D34947" w:rsidRPr="00EC684D" w:rsidRDefault="00D34947" w:rsidP="00EC684D">
      <w:pPr>
        <w:pStyle w:val="ListParagraph"/>
        <w:numPr>
          <w:ilvl w:val="0"/>
          <w:numId w:val="15"/>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Generate queries</w:t>
      </w:r>
    </w:p>
    <w:p w:rsidR="00D34947" w:rsidRPr="00EC684D" w:rsidRDefault="00D34947" w:rsidP="00EC684D">
      <w:pPr>
        <w:pStyle w:val="ListParagraph"/>
        <w:numPr>
          <w:ilvl w:val="0"/>
          <w:numId w:val="15"/>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Data operations</w:t>
      </w:r>
    </w:p>
    <w:p w:rsidR="00D34947" w:rsidRPr="00EC684D" w:rsidRDefault="00D34947" w:rsidP="00EC684D">
      <w:pPr>
        <w:pStyle w:val="ListParagraph"/>
        <w:numPr>
          <w:ilvl w:val="0"/>
          <w:numId w:val="15"/>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List all the records of database in ascending order.</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2.</w:t>
      </w:r>
      <w:r w:rsidR="004F09AE" w:rsidRPr="00EC684D">
        <w:rPr>
          <w:rFonts w:ascii="Arial Narrow" w:hAnsi="Arial Narrow" w:cs="Times New Roman"/>
          <w:sz w:val="24"/>
          <w:szCs w:val="24"/>
        </w:rPr>
        <w:tab/>
      </w:r>
      <w:r w:rsidRPr="00EC684D">
        <w:rPr>
          <w:rFonts w:ascii="Arial Narrow" w:hAnsi="Arial Narrow" w:cs="Times New Roman"/>
          <w:sz w:val="24"/>
          <w:szCs w:val="24"/>
        </w:rPr>
        <w:t>To perform various integrity constraints on relational database.</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3.</w:t>
      </w:r>
      <w:r w:rsidR="004F09AE" w:rsidRPr="00EC684D">
        <w:rPr>
          <w:rFonts w:ascii="Arial Narrow" w:hAnsi="Arial Narrow" w:cs="Times New Roman"/>
          <w:sz w:val="24"/>
          <w:szCs w:val="24"/>
        </w:rPr>
        <w:tab/>
      </w:r>
      <w:r w:rsidRPr="00EC684D">
        <w:rPr>
          <w:rFonts w:ascii="Arial Narrow" w:hAnsi="Arial Narrow" w:cs="Times New Roman"/>
          <w:sz w:val="24"/>
          <w:szCs w:val="24"/>
        </w:rPr>
        <w:t>Create a database and perform the following operations:-</w:t>
      </w:r>
    </w:p>
    <w:p w:rsidR="00D34947" w:rsidRPr="00EC684D" w:rsidRDefault="00D34947" w:rsidP="00EC684D">
      <w:pPr>
        <w:pStyle w:val="ListParagraph"/>
        <w:numPr>
          <w:ilvl w:val="0"/>
          <w:numId w:val="16"/>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 xml:space="preserve">Arithmetic </w:t>
      </w:r>
      <w:r w:rsidR="000A5A1D" w:rsidRPr="00EC684D">
        <w:rPr>
          <w:rFonts w:ascii="Arial Narrow" w:hAnsi="Arial Narrow"/>
          <w:sz w:val="24"/>
          <w:szCs w:val="24"/>
        </w:rPr>
        <w:t xml:space="preserve">and Relational </w:t>
      </w:r>
      <w:r w:rsidRPr="00EC684D">
        <w:rPr>
          <w:rFonts w:ascii="Arial Narrow" w:hAnsi="Arial Narrow"/>
          <w:sz w:val="24"/>
          <w:szCs w:val="24"/>
        </w:rPr>
        <w:t>operat</w:t>
      </w:r>
      <w:r w:rsidR="000A5A1D" w:rsidRPr="00EC684D">
        <w:rPr>
          <w:rFonts w:ascii="Arial Narrow" w:hAnsi="Arial Narrow"/>
          <w:sz w:val="24"/>
          <w:szCs w:val="24"/>
        </w:rPr>
        <w:t>ions</w:t>
      </w:r>
    </w:p>
    <w:p w:rsidR="00D34947" w:rsidRPr="00EC684D" w:rsidRDefault="00D34947" w:rsidP="00EC684D">
      <w:pPr>
        <w:pStyle w:val="ListParagraph"/>
        <w:numPr>
          <w:ilvl w:val="0"/>
          <w:numId w:val="16"/>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Group by &amp; having clauses</w:t>
      </w:r>
    </w:p>
    <w:p w:rsidR="00D34947" w:rsidRPr="00EC684D" w:rsidRDefault="00D34947" w:rsidP="00EC684D">
      <w:pPr>
        <w:pStyle w:val="ListParagraph"/>
        <w:numPr>
          <w:ilvl w:val="0"/>
          <w:numId w:val="16"/>
        </w:numPr>
        <w:tabs>
          <w:tab w:val="clear" w:pos="0"/>
          <w:tab w:val="num" w:pos="360"/>
        </w:tabs>
        <w:suppressAutoHyphens/>
        <w:autoSpaceDE w:val="0"/>
        <w:ind w:left="1080"/>
        <w:contextualSpacing w:val="0"/>
        <w:jc w:val="both"/>
        <w:rPr>
          <w:rFonts w:ascii="Arial Narrow" w:hAnsi="Arial Narrow"/>
          <w:sz w:val="24"/>
          <w:szCs w:val="24"/>
        </w:rPr>
      </w:pPr>
      <w:r w:rsidRPr="00EC684D">
        <w:rPr>
          <w:rFonts w:ascii="Arial Narrow" w:hAnsi="Arial Narrow"/>
          <w:sz w:val="24"/>
          <w:szCs w:val="24"/>
        </w:rPr>
        <w:t>Like predicate for pattern matching in database</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4.</w:t>
      </w:r>
      <w:r w:rsidR="004F09AE" w:rsidRPr="00EC684D">
        <w:rPr>
          <w:rFonts w:ascii="Arial Narrow" w:hAnsi="Arial Narrow" w:cs="Times New Roman"/>
          <w:sz w:val="24"/>
          <w:szCs w:val="24"/>
        </w:rPr>
        <w:tab/>
      </w:r>
      <w:r w:rsidRPr="00EC684D">
        <w:rPr>
          <w:rFonts w:ascii="Arial Narrow" w:hAnsi="Arial Narrow" w:cs="Times New Roman"/>
          <w:sz w:val="24"/>
          <w:szCs w:val="24"/>
        </w:rPr>
        <w:t>Create a view to display details of employees working on more than one project.</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5.</w:t>
      </w:r>
      <w:r w:rsidR="004F09AE" w:rsidRPr="00EC684D">
        <w:rPr>
          <w:rFonts w:ascii="Arial Narrow" w:hAnsi="Arial Narrow" w:cs="Times New Roman"/>
          <w:sz w:val="24"/>
          <w:szCs w:val="24"/>
        </w:rPr>
        <w:tab/>
      </w:r>
      <w:r w:rsidRPr="00EC684D">
        <w:rPr>
          <w:rFonts w:ascii="Arial Narrow" w:hAnsi="Arial Narrow" w:cs="Times New Roman"/>
          <w:sz w:val="24"/>
          <w:szCs w:val="24"/>
        </w:rPr>
        <w:t>Create a view to display details of employees not working on any project.</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6.</w:t>
      </w:r>
      <w:r w:rsidR="004F09AE" w:rsidRPr="00EC684D">
        <w:rPr>
          <w:rFonts w:ascii="Arial Narrow" w:hAnsi="Arial Narrow" w:cs="Times New Roman"/>
          <w:sz w:val="24"/>
          <w:szCs w:val="24"/>
        </w:rPr>
        <w:tab/>
      </w:r>
      <w:r w:rsidRPr="00EC684D">
        <w:rPr>
          <w:rFonts w:ascii="Arial Narrow" w:hAnsi="Arial Narrow" w:cs="Times New Roman"/>
          <w:sz w:val="24"/>
          <w:szCs w:val="24"/>
        </w:rPr>
        <w:t>Using two tables create a view which shall perform natural join, equi join, outer joins.</w:t>
      </w:r>
    </w:p>
    <w:p w:rsidR="00D34947" w:rsidRPr="00EC684D" w:rsidRDefault="00D34947"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7.</w:t>
      </w:r>
      <w:r w:rsidR="004F09AE" w:rsidRPr="00EC684D">
        <w:rPr>
          <w:rFonts w:ascii="Arial Narrow" w:hAnsi="Arial Narrow" w:cs="Times New Roman"/>
          <w:sz w:val="24"/>
          <w:szCs w:val="24"/>
        </w:rPr>
        <w:tab/>
      </w:r>
      <w:r w:rsidRPr="00EC684D">
        <w:rPr>
          <w:rFonts w:ascii="Arial Narrow" w:hAnsi="Arial Narrow" w:cs="Times New Roman"/>
          <w:sz w:val="24"/>
          <w:szCs w:val="24"/>
        </w:rPr>
        <w:t>Write a procedure to give incentive to employees working on all projects. If no such employee found give app. Message.</w:t>
      </w:r>
    </w:p>
    <w:p w:rsidR="00D34947" w:rsidRPr="00EC684D" w:rsidRDefault="00D34947"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8.</w:t>
      </w:r>
      <w:r w:rsidR="004F09AE" w:rsidRPr="00EC684D">
        <w:rPr>
          <w:rFonts w:ascii="Arial Narrow" w:hAnsi="Arial Narrow" w:cs="Times New Roman"/>
          <w:sz w:val="24"/>
          <w:szCs w:val="24"/>
        </w:rPr>
        <w:tab/>
      </w:r>
      <w:r w:rsidRPr="00EC684D">
        <w:rPr>
          <w:rFonts w:ascii="Arial Narrow" w:hAnsi="Arial Narrow" w:cs="Times New Roman"/>
          <w:sz w:val="24"/>
          <w:szCs w:val="24"/>
        </w:rPr>
        <w:t>Write a procedure for computing amount telephone bill on the basic of following conditions.</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t>1. telephone rent Rs. 205 including first 105 free units.</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t>2. if extra units&gt;0 but &lt;500 then rate is 80 paise per unit.</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sz w:val="24"/>
          <w:szCs w:val="24"/>
        </w:rPr>
        <w:tab/>
        <w:t>3. if extra units&gt;500 then rate is Rs. 1.20 per unit.</w:t>
      </w:r>
    </w:p>
    <w:p w:rsidR="00D34947" w:rsidRPr="00EC684D" w:rsidRDefault="00D34947"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For this purpose create a table with name, Phone No., No. of units consumed, bill amount of a customer.</w:t>
      </w:r>
    </w:p>
    <w:p w:rsidR="00D34947" w:rsidRPr="00EC684D" w:rsidRDefault="00D34947" w:rsidP="00EC684D">
      <w:pPr>
        <w:autoSpaceDE w:val="0"/>
        <w:spacing w:after="0" w:line="240" w:lineRule="auto"/>
        <w:ind w:left="720" w:hanging="720"/>
        <w:jc w:val="both"/>
        <w:rPr>
          <w:rFonts w:ascii="Arial Narrow" w:hAnsi="Arial Narrow" w:cs="Times New Roman"/>
          <w:sz w:val="24"/>
          <w:szCs w:val="24"/>
        </w:rPr>
      </w:pPr>
      <w:r w:rsidRPr="00EC684D">
        <w:rPr>
          <w:rFonts w:ascii="Arial Narrow" w:hAnsi="Arial Narrow" w:cs="Times New Roman"/>
          <w:b/>
          <w:sz w:val="24"/>
          <w:szCs w:val="24"/>
        </w:rPr>
        <w:t>9.</w:t>
      </w:r>
      <w:r w:rsidR="004F09AE" w:rsidRPr="00EC684D">
        <w:rPr>
          <w:rFonts w:ascii="Arial Narrow" w:hAnsi="Arial Narrow" w:cs="Times New Roman"/>
          <w:sz w:val="24"/>
          <w:szCs w:val="24"/>
        </w:rPr>
        <w:tab/>
      </w:r>
      <w:r w:rsidRPr="00EC684D">
        <w:rPr>
          <w:rFonts w:ascii="Arial Narrow" w:hAnsi="Arial Narrow" w:cs="Times New Roman"/>
          <w:sz w:val="24"/>
          <w:szCs w:val="24"/>
        </w:rPr>
        <w:t>Write a procedure for computing income tax of employee on the basic of following conditions:-</w:t>
      </w:r>
    </w:p>
    <w:p w:rsidR="00D34947" w:rsidRPr="00EC684D" w:rsidRDefault="00D34947"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1. if gross pay&lt;=40,000 then I.T rate is 0%.</w:t>
      </w:r>
    </w:p>
    <w:p w:rsidR="00D34947" w:rsidRPr="00EC684D" w:rsidRDefault="00D34947"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2. if gross pay&gt;40,000 but &lt;60000 then I.T rate is 10%.</w:t>
      </w:r>
    </w:p>
    <w:p w:rsidR="00D34947" w:rsidRPr="00EC684D" w:rsidRDefault="00D34947"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3. if gross pay&gt;60,000 but &lt;1,00,0000 then I.T rate is 20%.</w:t>
      </w:r>
    </w:p>
    <w:p w:rsidR="00D34947" w:rsidRPr="00EC684D" w:rsidRDefault="00D34947" w:rsidP="00EC684D">
      <w:pPr>
        <w:autoSpaceDE w:val="0"/>
        <w:spacing w:after="0" w:line="240" w:lineRule="auto"/>
        <w:ind w:firstLine="720"/>
        <w:jc w:val="both"/>
        <w:rPr>
          <w:rFonts w:ascii="Arial Narrow" w:hAnsi="Arial Narrow" w:cs="Times New Roman"/>
          <w:sz w:val="24"/>
          <w:szCs w:val="24"/>
        </w:rPr>
      </w:pPr>
      <w:r w:rsidRPr="00EC684D">
        <w:rPr>
          <w:rFonts w:ascii="Arial Narrow" w:hAnsi="Arial Narrow" w:cs="Times New Roman"/>
          <w:sz w:val="24"/>
          <w:szCs w:val="24"/>
        </w:rPr>
        <w:t>4. if gross pay&gt;1,00,0000 then I.T rate is 30%.</w:t>
      </w:r>
    </w:p>
    <w:p w:rsidR="00D34947" w:rsidRPr="00EC684D" w:rsidRDefault="00D34947" w:rsidP="00EC684D">
      <w:pPr>
        <w:autoSpaceDE w:val="0"/>
        <w:spacing w:after="0" w:line="240" w:lineRule="auto"/>
        <w:ind w:left="720"/>
        <w:jc w:val="both"/>
        <w:rPr>
          <w:rFonts w:ascii="Arial Narrow" w:hAnsi="Arial Narrow" w:cs="Times New Roman"/>
          <w:sz w:val="24"/>
          <w:szCs w:val="24"/>
        </w:rPr>
      </w:pPr>
      <w:r w:rsidRPr="00EC684D">
        <w:rPr>
          <w:rFonts w:ascii="Arial Narrow" w:hAnsi="Arial Narrow" w:cs="Times New Roman"/>
          <w:sz w:val="24"/>
          <w:szCs w:val="24"/>
        </w:rPr>
        <w:t>For this purpose create a table with name, ssn, gross salary and income tax of the employee.</w:t>
      </w:r>
    </w:p>
    <w:p w:rsidR="00D34947" w:rsidRPr="00EC684D" w:rsidRDefault="00D34947" w:rsidP="00EC684D">
      <w:pPr>
        <w:autoSpaceDE w:val="0"/>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10.</w:t>
      </w:r>
      <w:r w:rsidR="004F09AE" w:rsidRPr="00EC684D">
        <w:rPr>
          <w:rFonts w:ascii="Arial Narrow" w:hAnsi="Arial Narrow" w:cs="Times New Roman"/>
          <w:sz w:val="24"/>
          <w:szCs w:val="24"/>
        </w:rPr>
        <w:tab/>
      </w:r>
      <w:r w:rsidRPr="00EC684D">
        <w:rPr>
          <w:rFonts w:ascii="Arial Narrow" w:hAnsi="Arial Narrow" w:cs="Times New Roman"/>
          <w:sz w:val="24"/>
          <w:szCs w:val="24"/>
        </w:rPr>
        <w:t>Write trigger for before and after insertion, deletion and updation process.</w:t>
      </w:r>
    </w:p>
    <w:p w:rsidR="00D34947" w:rsidRPr="00EC684D" w:rsidRDefault="00D34947" w:rsidP="00EC684D">
      <w:pPr>
        <w:autoSpaceDE w:val="0"/>
        <w:spacing w:after="0" w:line="240" w:lineRule="auto"/>
        <w:jc w:val="both"/>
        <w:rPr>
          <w:rFonts w:ascii="Arial Narrow" w:hAnsi="Arial Narrow"/>
          <w:szCs w:val="24"/>
        </w:rPr>
      </w:pPr>
    </w:p>
    <w:p w:rsidR="000A5A1D" w:rsidRPr="00EC684D" w:rsidRDefault="000A5A1D" w:rsidP="00C94472">
      <w:pPr>
        <w:tabs>
          <w:tab w:val="left" w:pos="1170"/>
        </w:tabs>
        <w:autoSpaceDE w:val="0"/>
        <w:spacing w:after="0" w:line="240" w:lineRule="auto"/>
        <w:jc w:val="both"/>
        <w:rPr>
          <w:rFonts w:ascii="Arial Narrow" w:eastAsia="SimSun" w:hAnsi="Arial Narrow" w:cs="Times New Roman"/>
          <w:sz w:val="24"/>
          <w:szCs w:val="24"/>
        </w:rPr>
      </w:pPr>
      <w:r w:rsidRPr="00EC684D">
        <w:rPr>
          <w:rFonts w:ascii="Arial Narrow" w:eastAsia="SimSun" w:hAnsi="Arial Narrow" w:cs="Times New Roman"/>
          <w:b/>
          <w:bCs/>
          <w:sz w:val="24"/>
          <w:szCs w:val="24"/>
        </w:rPr>
        <w:t>NOTE:</w:t>
      </w:r>
      <w:r w:rsidRPr="00EC684D">
        <w:rPr>
          <w:rFonts w:ascii="Arial Narrow" w:eastAsia="SimSun" w:hAnsi="Arial Narrow" w:cs="Times New Roman"/>
          <w:sz w:val="24"/>
          <w:szCs w:val="24"/>
        </w:rPr>
        <w:tab/>
        <w:t xml:space="preserve">A student has to perform at least ten experiments.Seven experiments should be performed from the above list. Remaining three experiments may either be performed from the above list or designed &amp; set by the concerned institution </w:t>
      </w:r>
      <w:r w:rsidR="002F185D" w:rsidRPr="00EC684D">
        <w:rPr>
          <w:rFonts w:ascii="Arial Narrow" w:eastAsia="SimSun" w:hAnsi="Arial Narrow" w:cs="Times New Roman"/>
          <w:sz w:val="24"/>
          <w:szCs w:val="24"/>
        </w:rPr>
        <w:t>as per</w:t>
      </w:r>
      <w:r w:rsidRPr="00EC684D">
        <w:rPr>
          <w:rFonts w:ascii="Arial Narrow" w:eastAsia="SimSun" w:hAnsi="Arial Narrow" w:cs="Times New Roman"/>
          <w:sz w:val="24"/>
          <w:szCs w:val="24"/>
        </w:rPr>
        <w:t xml:space="preserve"> the scope of the syllabus</w:t>
      </w:r>
    </w:p>
    <w:p w:rsidR="00D34947" w:rsidRDefault="00D34947" w:rsidP="00EC684D">
      <w:pPr>
        <w:autoSpaceDE w:val="0"/>
        <w:spacing w:after="0" w:line="240" w:lineRule="auto"/>
        <w:jc w:val="both"/>
        <w:rPr>
          <w:rFonts w:ascii="Arial Narrow" w:hAnsi="Arial Narrow"/>
          <w:szCs w:val="24"/>
        </w:rPr>
      </w:pPr>
    </w:p>
    <w:p w:rsidR="003A088A" w:rsidRDefault="003A088A" w:rsidP="00EC684D">
      <w:pPr>
        <w:autoSpaceDE w:val="0"/>
        <w:spacing w:after="0" w:line="240" w:lineRule="auto"/>
        <w:jc w:val="both"/>
        <w:rPr>
          <w:rFonts w:ascii="Arial Narrow" w:hAnsi="Arial Narrow"/>
          <w:szCs w:val="24"/>
        </w:rPr>
      </w:pPr>
    </w:p>
    <w:p w:rsidR="003A088A" w:rsidRDefault="003A088A" w:rsidP="00EC684D">
      <w:pPr>
        <w:autoSpaceDE w:val="0"/>
        <w:spacing w:after="0" w:line="240" w:lineRule="auto"/>
        <w:jc w:val="both"/>
        <w:rPr>
          <w:rFonts w:ascii="Arial Narrow" w:hAnsi="Arial Narrow"/>
          <w:szCs w:val="24"/>
        </w:rPr>
      </w:pPr>
    </w:p>
    <w:p w:rsidR="003A088A" w:rsidRDefault="003A088A" w:rsidP="00EC684D">
      <w:pPr>
        <w:autoSpaceDE w:val="0"/>
        <w:spacing w:after="0" w:line="240" w:lineRule="auto"/>
        <w:jc w:val="both"/>
        <w:rPr>
          <w:rFonts w:ascii="Arial Narrow" w:hAnsi="Arial Narrow"/>
          <w:szCs w:val="24"/>
        </w:rPr>
      </w:pPr>
    </w:p>
    <w:p w:rsidR="00D072CF" w:rsidRDefault="00D072CF" w:rsidP="00EC684D">
      <w:pPr>
        <w:autoSpaceDE w:val="0"/>
        <w:spacing w:after="0" w:line="240" w:lineRule="auto"/>
        <w:jc w:val="both"/>
        <w:rPr>
          <w:rFonts w:ascii="Arial Narrow" w:hAnsi="Arial Narrow"/>
          <w:szCs w:val="24"/>
        </w:rPr>
      </w:pPr>
    </w:p>
    <w:p w:rsidR="00D072CF" w:rsidRDefault="00D072CF" w:rsidP="00EC684D">
      <w:pPr>
        <w:autoSpaceDE w:val="0"/>
        <w:spacing w:after="0" w:line="240" w:lineRule="auto"/>
        <w:jc w:val="both"/>
        <w:rPr>
          <w:rFonts w:ascii="Arial Narrow" w:hAnsi="Arial Narrow"/>
          <w:szCs w:val="24"/>
        </w:rPr>
      </w:pPr>
    </w:p>
    <w:p w:rsidR="00C94472" w:rsidRDefault="00C94472" w:rsidP="00EC684D">
      <w:pPr>
        <w:autoSpaceDE w:val="0"/>
        <w:spacing w:after="0" w:line="240" w:lineRule="auto"/>
        <w:jc w:val="both"/>
        <w:rPr>
          <w:rFonts w:ascii="Arial Narrow" w:hAnsi="Arial Narrow"/>
          <w:szCs w:val="24"/>
        </w:rPr>
      </w:pPr>
    </w:p>
    <w:p w:rsidR="003A088A" w:rsidRDefault="003A088A" w:rsidP="00EC684D">
      <w:pPr>
        <w:autoSpaceDE w:val="0"/>
        <w:spacing w:after="0" w:line="240" w:lineRule="auto"/>
        <w:jc w:val="both"/>
        <w:rPr>
          <w:rFonts w:ascii="Arial Narrow" w:hAnsi="Arial Narrow"/>
          <w:szCs w:val="24"/>
        </w:rPr>
      </w:pPr>
    </w:p>
    <w:p w:rsidR="003A088A" w:rsidRDefault="003A088A" w:rsidP="00EC684D">
      <w:pPr>
        <w:autoSpaceDE w:val="0"/>
        <w:spacing w:after="0" w:line="240" w:lineRule="auto"/>
        <w:jc w:val="both"/>
        <w:rPr>
          <w:rFonts w:ascii="Arial Narrow" w:hAnsi="Arial Narrow"/>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3A088A" w:rsidTr="00291F1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3A088A" w:rsidTr="00291F11">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3A088A" w:rsidTr="00291F1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3A088A" w:rsidTr="00291F11">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3A088A" w:rsidTr="00291F11">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3A088A" w:rsidTr="00291F1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3A088A" w:rsidTr="00291F1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3A088A" w:rsidTr="00291F1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3A088A" w:rsidTr="00291F11">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A088A" w:rsidRDefault="003A088A" w:rsidP="003A088A">
            <w:pPr>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3A088A" w:rsidRDefault="003A088A" w:rsidP="003A088A">
      <w:pPr>
        <w:spacing w:after="0" w:line="240" w:lineRule="auto"/>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3A088A" w:rsidRDefault="003A088A" w:rsidP="003A088A">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3A088A" w:rsidRDefault="003A088A" w:rsidP="003A088A">
      <w:pPr>
        <w:numPr>
          <w:ilvl w:val="0"/>
          <w:numId w:val="36"/>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3A088A" w:rsidRDefault="003A088A" w:rsidP="003A088A">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3A088A" w:rsidRDefault="003A088A" w:rsidP="003A088A">
      <w:pPr>
        <w:spacing w:after="0" w:line="240" w:lineRule="auto"/>
        <w:jc w:val="center"/>
        <w:rPr>
          <w:rFonts w:ascii="Arial Narrow" w:hAnsi="Arial Narrow"/>
          <w:b/>
          <w:sz w:val="21"/>
          <w:szCs w:val="21"/>
        </w:rPr>
      </w:pPr>
      <w:r>
        <w:rPr>
          <w:rFonts w:ascii="Arial Narrow" w:hAnsi="Arial Narrow"/>
          <w:b/>
          <w:sz w:val="21"/>
          <w:szCs w:val="21"/>
        </w:rPr>
        <w:t>UNIT II</w:t>
      </w:r>
    </w:p>
    <w:p w:rsidR="003A088A" w:rsidRDefault="003A088A" w:rsidP="003A088A">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3A088A" w:rsidRDefault="003A088A" w:rsidP="003A088A">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3A088A" w:rsidRDefault="003A088A" w:rsidP="003A088A">
      <w:pPr>
        <w:spacing w:after="0" w:line="240" w:lineRule="auto"/>
        <w:jc w:val="center"/>
        <w:rPr>
          <w:rFonts w:ascii="Arial Narrow" w:hAnsi="Arial Narrow"/>
          <w:b/>
          <w:sz w:val="21"/>
          <w:szCs w:val="21"/>
        </w:rPr>
      </w:pPr>
      <w:r>
        <w:rPr>
          <w:rFonts w:ascii="Arial Narrow" w:hAnsi="Arial Narrow"/>
          <w:b/>
          <w:sz w:val="21"/>
          <w:szCs w:val="21"/>
        </w:rPr>
        <w:t>UNIT III</w:t>
      </w:r>
    </w:p>
    <w:p w:rsidR="003A088A" w:rsidRDefault="003A088A" w:rsidP="003A088A">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3A088A" w:rsidRDefault="003A088A" w:rsidP="003A088A">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3A088A" w:rsidRDefault="003A088A" w:rsidP="003A088A">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3A088A" w:rsidRDefault="003A088A" w:rsidP="003A088A">
      <w:pPr>
        <w:spacing w:after="0" w:line="240" w:lineRule="auto"/>
        <w:jc w:val="center"/>
        <w:rPr>
          <w:rFonts w:ascii="Arial Narrow" w:hAnsi="Arial Narrow"/>
          <w:b/>
          <w:sz w:val="21"/>
          <w:szCs w:val="21"/>
        </w:rPr>
      </w:pPr>
      <w:r>
        <w:rPr>
          <w:rFonts w:ascii="Arial Narrow" w:hAnsi="Arial Narrow"/>
          <w:b/>
          <w:sz w:val="21"/>
          <w:szCs w:val="21"/>
        </w:rPr>
        <w:t>UNIT IV</w:t>
      </w:r>
    </w:p>
    <w:p w:rsidR="003A088A" w:rsidRDefault="003A088A" w:rsidP="003A088A">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3A088A" w:rsidRDefault="003A088A" w:rsidP="003A088A">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3A088A" w:rsidRDefault="003A088A" w:rsidP="003A088A">
      <w:pPr>
        <w:numPr>
          <w:ilvl w:val="3"/>
          <w:numId w:val="37"/>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3A088A" w:rsidRDefault="003A088A" w:rsidP="003A088A">
      <w:pPr>
        <w:numPr>
          <w:ilvl w:val="3"/>
          <w:numId w:val="37"/>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3A088A" w:rsidRDefault="003A088A" w:rsidP="003A088A">
      <w:pPr>
        <w:numPr>
          <w:ilvl w:val="3"/>
          <w:numId w:val="37"/>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3A088A" w:rsidRDefault="003A088A" w:rsidP="003A088A">
      <w:pPr>
        <w:numPr>
          <w:ilvl w:val="3"/>
          <w:numId w:val="37"/>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3A088A" w:rsidRDefault="003A088A" w:rsidP="003A088A">
      <w:pPr>
        <w:spacing w:before="2" w:line="240" w:lineRule="auto"/>
        <w:ind w:right="484"/>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3A088A" w:rsidRPr="00EC684D" w:rsidRDefault="003A088A" w:rsidP="00EC684D">
      <w:pPr>
        <w:autoSpaceDE w:val="0"/>
        <w:spacing w:after="0" w:line="240" w:lineRule="auto"/>
        <w:jc w:val="both"/>
        <w:rPr>
          <w:rFonts w:ascii="Arial Narrow" w:hAnsi="Arial Narrow"/>
          <w:szCs w:val="24"/>
        </w:rPr>
      </w:pPr>
    </w:p>
    <w:sectPr w:rsidR="003A088A" w:rsidRPr="00EC684D" w:rsidSect="001911C4">
      <w:headerReference w:type="even" r:id="rId8"/>
      <w:headerReference w:type="default" r:id="rId9"/>
      <w:headerReference w:type="first" r:id="rId10"/>
      <w:pgSz w:w="11906" w:h="16838"/>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13" w:rsidRDefault="003F1D13" w:rsidP="008C6387">
      <w:pPr>
        <w:spacing w:after="0" w:line="240" w:lineRule="auto"/>
      </w:pPr>
      <w:r>
        <w:separator/>
      </w:r>
    </w:p>
  </w:endnote>
  <w:endnote w:type="continuationSeparator" w:id="1">
    <w:p w:rsidR="003F1D13" w:rsidRDefault="003F1D13" w:rsidP="008C6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Times-Bold">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13" w:rsidRDefault="003F1D13" w:rsidP="008C6387">
      <w:pPr>
        <w:spacing w:after="0" w:line="240" w:lineRule="auto"/>
      </w:pPr>
      <w:r>
        <w:separator/>
      </w:r>
    </w:p>
  </w:footnote>
  <w:footnote w:type="continuationSeparator" w:id="1">
    <w:p w:rsidR="003F1D13" w:rsidRDefault="003F1D13" w:rsidP="008C6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6B" w:rsidRDefault="001E5BE2">
    <w:pPr>
      <w:pStyle w:val="Header"/>
    </w:pPr>
    <w:r w:rsidRPr="001E5B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55768"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6B" w:rsidRDefault="001E5BE2">
    <w:pPr>
      <w:pStyle w:val="Header"/>
    </w:pPr>
    <w:r w:rsidRPr="001E5B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55769"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6B" w:rsidRDefault="001E5BE2">
    <w:pPr>
      <w:pStyle w:val="Header"/>
    </w:pPr>
    <w:r w:rsidRPr="001E5B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55767"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b w:val="0"/>
        <w:bCs w:val="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b w:val="0"/>
        <w:bCs w:val="0"/>
      </w:r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F"/>
    <w:multiLevelType w:val="singleLevel"/>
    <w:tmpl w:val="0000000F"/>
    <w:name w:val="WW8Num16"/>
    <w:lvl w:ilvl="0">
      <w:numFmt w:val="bullet"/>
      <w:lvlText w:val="•"/>
      <w:lvlJc w:val="left"/>
      <w:pPr>
        <w:tabs>
          <w:tab w:val="num" w:pos="0"/>
        </w:tabs>
        <w:ind w:left="1080" w:hanging="360"/>
      </w:pPr>
      <w:rPr>
        <w:rFonts w:ascii="Times New Roman" w:hAnsi="Times New Roman"/>
      </w:rPr>
    </w:lvl>
  </w:abstractNum>
  <w:abstractNum w:abstractNumId="7">
    <w:nsid w:val="00000010"/>
    <w:multiLevelType w:val="singleLevel"/>
    <w:tmpl w:val="00000010"/>
    <w:name w:val="WW8Num17"/>
    <w:lvl w:ilvl="0">
      <w:numFmt w:val="bullet"/>
      <w:lvlText w:val="•"/>
      <w:lvlJc w:val="left"/>
      <w:pPr>
        <w:tabs>
          <w:tab w:val="num" w:pos="0"/>
        </w:tabs>
        <w:ind w:left="1080" w:hanging="360"/>
      </w:pPr>
      <w:rPr>
        <w:rFonts w:ascii="Times New Roman" w:hAnsi="Times New Roman"/>
      </w:rPr>
    </w:lvl>
  </w:abstractNum>
  <w:abstractNum w:abstractNumId="8">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9">
    <w:nsid w:val="00000014"/>
    <w:multiLevelType w:val="singleLevel"/>
    <w:tmpl w:val="00000014"/>
    <w:name w:val="WW8Num21"/>
    <w:lvl w:ilvl="0">
      <w:start w:val="1"/>
      <w:numFmt w:val="bullet"/>
      <w:lvlText w:val=""/>
      <w:lvlJc w:val="left"/>
      <w:pPr>
        <w:tabs>
          <w:tab w:val="num" w:pos="0"/>
        </w:tabs>
        <w:ind w:left="720" w:hanging="360"/>
      </w:pPr>
      <w:rPr>
        <w:rFonts w:ascii="Symbol" w:hAnsi="Symbol" w:cs="Times New Roman"/>
      </w:rPr>
    </w:lvl>
  </w:abstractNum>
  <w:abstractNum w:abstractNumId="1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2AC27C2"/>
    <w:multiLevelType w:val="hybridMultilevel"/>
    <w:tmpl w:val="A51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E6191"/>
    <w:multiLevelType w:val="hybridMultilevel"/>
    <w:tmpl w:val="9CC26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5C050C"/>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182D3637"/>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1AC64623"/>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23AF29B9"/>
    <w:multiLevelType w:val="hybridMultilevel"/>
    <w:tmpl w:val="8DD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26551"/>
    <w:multiLevelType w:val="hybridMultilevel"/>
    <w:tmpl w:val="C2749852"/>
    <w:lvl w:ilvl="0" w:tplc="F384A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2C4BE5"/>
    <w:multiLevelType w:val="hybridMultilevel"/>
    <w:tmpl w:val="914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272FC"/>
    <w:multiLevelType w:val="hybridMultilevel"/>
    <w:tmpl w:val="D7F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84C7B"/>
    <w:multiLevelType w:val="hybridMultilevel"/>
    <w:tmpl w:val="9BF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D33AB"/>
    <w:multiLevelType w:val="hybridMultilevel"/>
    <w:tmpl w:val="B1860BD4"/>
    <w:lvl w:ilvl="0" w:tplc="8522E8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024E9"/>
    <w:multiLevelType w:val="hybridMultilevel"/>
    <w:tmpl w:val="261A0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95C8F"/>
    <w:multiLevelType w:val="hybridMultilevel"/>
    <w:tmpl w:val="638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63E84"/>
    <w:multiLevelType w:val="hybridMultilevel"/>
    <w:tmpl w:val="166E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32B97"/>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526A6D5F"/>
    <w:multiLevelType w:val="hybridMultilevel"/>
    <w:tmpl w:val="4AA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32CD3"/>
    <w:multiLevelType w:val="hybridMultilevel"/>
    <w:tmpl w:val="CCF0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60044651"/>
    <w:multiLevelType w:val="hybridMultilevel"/>
    <w:tmpl w:val="B3C2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3920407"/>
    <w:multiLevelType w:val="hybridMultilevel"/>
    <w:tmpl w:val="6654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772BC"/>
    <w:multiLevelType w:val="hybridMultilevel"/>
    <w:tmpl w:val="C39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A4906"/>
    <w:multiLevelType w:val="hybridMultilevel"/>
    <w:tmpl w:val="803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75BD0"/>
    <w:multiLevelType w:val="hybridMultilevel"/>
    <w:tmpl w:val="FAB0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
  </w:num>
  <w:num w:numId="5">
    <w:abstractNumId w:val="6"/>
  </w:num>
  <w:num w:numId="6">
    <w:abstractNumId w:val="7"/>
  </w:num>
  <w:num w:numId="7">
    <w:abstractNumId w:val="5"/>
  </w:num>
  <w:num w:numId="8">
    <w:abstractNumId w:val="8"/>
  </w:num>
  <w:num w:numId="9">
    <w:abstractNumId w:val="23"/>
  </w:num>
  <w:num w:numId="10">
    <w:abstractNumId w:val="22"/>
  </w:num>
  <w:num w:numId="11">
    <w:abstractNumId w:val="2"/>
  </w:num>
  <w:num w:numId="12">
    <w:abstractNumId w:val="9"/>
  </w:num>
  <w:num w:numId="13">
    <w:abstractNumId w:val="16"/>
  </w:num>
  <w:num w:numId="14">
    <w:abstractNumId w:val="14"/>
  </w:num>
  <w:num w:numId="15">
    <w:abstractNumId w:val="3"/>
  </w:num>
  <w:num w:numId="16">
    <w:abstractNumId w:val="4"/>
  </w:num>
  <w:num w:numId="17">
    <w:abstractNumId w:val="18"/>
  </w:num>
  <w:num w:numId="18">
    <w:abstractNumId w:val="10"/>
  </w:num>
  <w:num w:numId="19">
    <w:abstractNumId w:val="11"/>
  </w:num>
  <w:num w:numId="20">
    <w:abstractNumId w:val="25"/>
  </w:num>
  <w:num w:numId="21">
    <w:abstractNumId w:val="17"/>
  </w:num>
  <w:num w:numId="22">
    <w:abstractNumId w:val="28"/>
  </w:num>
  <w:num w:numId="23">
    <w:abstractNumId w:val="13"/>
  </w:num>
  <w:num w:numId="24">
    <w:abstractNumId w:val="21"/>
  </w:num>
  <w:num w:numId="25">
    <w:abstractNumId w:val="33"/>
  </w:num>
  <w:num w:numId="26">
    <w:abstractNumId w:val="35"/>
  </w:num>
  <w:num w:numId="27">
    <w:abstractNumId w:val="36"/>
  </w:num>
  <w:num w:numId="28">
    <w:abstractNumId w:val="20"/>
  </w:num>
  <w:num w:numId="29">
    <w:abstractNumId w:val="19"/>
  </w:num>
  <w:num w:numId="30">
    <w:abstractNumId w:val="12"/>
  </w:num>
  <w:num w:numId="31">
    <w:abstractNumId w:val="24"/>
  </w:num>
  <w:num w:numId="32">
    <w:abstractNumId w:val="34"/>
  </w:num>
  <w:num w:numId="33">
    <w:abstractNumId w:val="27"/>
  </w:num>
  <w:num w:numId="34">
    <w:abstractNumId w:val="30"/>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tDQ2MzIzNjE2MDS2MDJU0lEKTi0uzszPAykwrgUAIux4niwAAAA="/>
  </w:docVars>
  <w:rsids>
    <w:rsidRoot w:val="007E1236"/>
    <w:rsid w:val="00001EDE"/>
    <w:rsid w:val="00001EE5"/>
    <w:rsid w:val="00003804"/>
    <w:rsid w:val="0001230A"/>
    <w:rsid w:val="000125DA"/>
    <w:rsid w:val="00012606"/>
    <w:rsid w:val="0001495D"/>
    <w:rsid w:val="00020653"/>
    <w:rsid w:val="000219D1"/>
    <w:rsid w:val="00022CA3"/>
    <w:rsid w:val="00023654"/>
    <w:rsid w:val="000260D1"/>
    <w:rsid w:val="00026ADC"/>
    <w:rsid w:val="00032649"/>
    <w:rsid w:val="00034987"/>
    <w:rsid w:val="00035EE6"/>
    <w:rsid w:val="00035F15"/>
    <w:rsid w:val="00036AFA"/>
    <w:rsid w:val="000406A1"/>
    <w:rsid w:val="00041C29"/>
    <w:rsid w:val="000423A2"/>
    <w:rsid w:val="00052148"/>
    <w:rsid w:val="00053409"/>
    <w:rsid w:val="00054251"/>
    <w:rsid w:val="00057817"/>
    <w:rsid w:val="00061D91"/>
    <w:rsid w:val="000624AA"/>
    <w:rsid w:val="000626A1"/>
    <w:rsid w:val="00064CEE"/>
    <w:rsid w:val="0006523D"/>
    <w:rsid w:val="000656B7"/>
    <w:rsid w:val="000701D8"/>
    <w:rsid w:val="000714E7"/>
    <w:rsid w:val="0007284C"/>
    <w:rsid w:val="00072F45"/>
    <w:rsid w:val="000732E4"/>
    <w:rsid w:val="000739EE"/>
    <w:rsid w:val="0008219A"/>
    <w:rsid w:val="00083BF7"/>
    <w:rsid w:val="00084F73"/>
    <w:rsid w:val="00085148"/>
    <w:rsid w:val="00093051"/>
    <w:rsid w:val="000A0F4E"/>
    <w:rsid w:val="000A2D7B"/>
    <w:rsid w:val="000A4EE0"/>
    <w:rsid w:val="000A5291"/>
    <w:rsid w:val="000A5A1D"/>
    <w:rsid w:val="000B08F7"/>
    <w:rsid w:val="000B210E"/>
    <w:rsid w:val="000B2A8A"/>
    <w:rsid w:val="000B4F0A"/>
    <w:rsid w:val="000B7CEA"/>
    <w:rsid w:val="000C030D"/>
    <w:rsid w:val="000C30B9"/>
    <w:rsid w:val="000C3A89"/>
    <w:rsid w:val="000D0B94"/>
    <w:rsid w:val="000D3558"/>
    <w:rsid w:val="000D7EAB"/>
    <w:rsid w:val="000E0A7B"/>
    <w:rsid w:val="000E204A"/>
    <w:rsid w:val="000E3ED1"/>
    <w:rsid w:val="000E4706"/>
    <w:rsid w:val="000F0184"/>
    <w:rsid w:val="000F622F"/>
    <w:rsid w:val="000F7E77"/>
    <w:rsid w:val="00102480"/>
    <w:rsid w:val="00110607"/>
    <w:rsid w:val="00110DEC"/>
    <w:rsid w:val="00111A84"/>
    <w:rsid w:val="001140A4"/>
    <w:rsid w:val="0011675F"/>
    <w:rsid w:val="0012337C"/>
    <w:rsid w:val="001244F1"/>
    <w:rsid w:val="001278F4"/>
    <w:rsid w:val="0013268C"/>
    <w:rsid w:val="0013477E"/>
    <w:rsid w:val="001352B3"/>
    <w:rsid w:val="00140F8B"/>
    <w:rsid w:val="00141962"/>
    <w:rsid w:val="00143FC8"/>
    <w:rsid w:val="00145545"/>
    <w:rsid w:val="001534BE"/>
    <w:rsid w:val="00154AAD"/>
    <w:rsid w:val="00157728"/>
    <w:rsid w:val="00161C09"/>
    <w:rsid w:val="0016515C"/>
    <w:rsid w:val="00167E75"/>
    <w:rsid w:val="001731EF"/>
    <w:rsid w:val="00182A19"/>
    <w:rsid w:val="001855E5"/>
    <w:rsid w:val="001867D7"/>
    <w:rsid w:val="0019069A"/>
    <w:rsid w:val="001911C4"/>
    <w:rsid w:val="00192FF6"/>
    <w:rsid w:val="001A69CD"/>
    <w:rsid w:val="001A7B70"/>
    <w:rsid w:val="001B23F8"/>
    <w:rsid w:val="001B605F"/>
    <w:rsid w:val="001B7BB7"/>
    <w:rsid w:val="001C39A3"/>
    <w:rsid w:val="001C41F5"/>
    <w:rsid w:val="001D439A"/>
    <w:rsid w:val="001D5564"/>
    <w:rsid w:val="001E008D"/>
    <w:rsid w:val="001E44D7"/>
    <w:rsid w:val="001E5BE2"/>
    <w:rsid w:val="001E6153"/>
    <w:rsid w:val="001E7028"/>
    <w:rsid w:val="001F0077"/>
    <w:rsid w:val="001F1F54"/>
    <w:rsid w:val="001F23E8"/>
    <w:rsid w:val="001F25E8"/>
    <w:rsid w:val="001F374D"/>
    <w:rsid w:val="001F39B2"/>
    <w:rsid w:val="001F5891"/>
    <w:rsid w:val="001F76E3"/>
    <w:rsid w:val="00202703"/>
    <w:rsid w:val="00202B20"/>
    <w:rsid w:val="002061BB"/>
    <w:rsid w:val="00206205"/>
    <w:rsid w:val="00206E1D"/>
    <w:rsid w:val="00207923"/>
    <w:rsid w:val="00210271"/>
    <w:rsid w:val="00211F08"/>
    <w:rsid w:val="0021256A"/>
    <w:rsid w:val="0021560E"/>
    <w:rsid w:val="00221DF4"/>
    <w:rsid w:val="00222D0A"/>
    <w:rsid w:val="00227FA8"/>
    <w:rsid w:val="00230B46"/>
    <w:rsid w:val="00230C1D"/>
    <w:rsid w:val="00232379"/>
    <w:rsid w:val="00232742"/>
    <w:rsid w:val="00233CC6"/>
    <w:rsid w:val="00236367"/>
    <w:rsid w:val="002401FA"/>
    <w:rsid w:val="002421F8"/>
    <w:rsid w:val="00243D71"/>
    <w:rsid w:val="00245227"/>
    <w:rsid w:val="00251EBB"/>
    <w:rsid w:val="0025268D"/>
    <w:rsid w:val="002558A0"/>
    <w:rsid w:val="00256121"/>
    <w:rsid w:val="00260F0F"/>
    <w:rsid w:val="0026253C"/>
    <w:rsid w:val="0026316A"/>
    <w:rsid w:val="00264327"/>
    <w:rsid w:val="00265CB5"/>
    <w:rsid w:val="002724CD"/>
    <w:rsid w:val="0027614F"/>
    <w:rsid w:val="00282139"/>
    <w:rsid w:val="002832C7"/>
    <w:rsid w:val="0029049B"/>
    <w:rsid w:val="00290DC9"/>
    <w:rsid w:val="00292B8D"/>
    <w:rsid w:val="00294952"/>
    <w:rsid w:val="002A1A18"/>
    <w:rsid w:val="002A1E38"/>
    <w:rsid w:val="002A39CF"/>
    <w:rsid w:val="002B2C0B"/>
    <w:rsid w:val="002B3541"/>
    <w:rsid w:val="002B3555"/>
    <w:rsid w:val="002C3FB8"/>
    <w:rsid w:val="002C6455"/>
    <w:rsid w:val="002D1E1C"/>
    <w:rsid w:val="002D382E"/>
    <w:rsid w:val="002D4563"/>
    <w:rsid w:val="002D582F"/>
    <w:rsid w:val="002E1E27"/>
    <w:rsid w:val="002E40A2"/>
    <w:rsid w:val="002E47F2"/>
    <w:rsid w:val="002E55A3"/>
    <w:rsid w:val="002E5FAF"/>
    <w:rsid w:val="002F185D"/>
    <w:rsid w:val="002F47DC"/>
    <w:rsid w:val="002F529E"/>
    <w:rsid w:val="002F7AB4"/>
    <w:rsid w:val="003039D9"/>
    <w:rsid w:val="00305A43"/>
    <w:rsid w:val="00305EF8"/>
    <w:rsid w:val="00307105"/>
    <w:rsid w:val="00307854"/>
    <w:rsid w:val="003127C6"/>
    <w:rsid w:val="00313876"/>
    <w:rsid w:val="00314991"/>
    <w:rsid w:val="00314CC5"/>
    <w:rsid w:val="003200B9"/>
    <w:rsid w:val="00320A93"/>
    <w:rsid w:val="003222CC"/>
    <w:rsid w:val="00324D12"/>
    <w:rsid w:val="00325A70"/>
    <w:rsid w:val="0033272A"/>
    <w:rsid w:val="00333157"/>
    <w:rsid w:val="00333CA1"/>
    <w:rsid w:val="003353E2"/>
    <w:rsid w:val="00335D8A"/>
    <w:rsid w:val="00337B7F"/>
    <w:rsid w:val="00337DF0"/>
    <w:rsid w:val="0034098D"/>
    <w:rsid w:val="00343986"/>
    <w:rsid w:val="003507D1"/>
    <w:rsid w:val="0035287B"/>
    <w:rsid w:val="00362539"/>
    <w:rsid w:val="00371B4F"/>
    <w:rsid w:val="00372677"/>
    <w:rsid w:val="00372AD3"/>
    <w:rsid w:val="00376108"/>
    <w:rsid w:val="00381475"/>
    <w:rsid w:val="003841BF"/>
    <w:rsid w:val="00384860"/>
    <w:rsid w:val="00394664"/>
    <w:rsid w:val="003A088A"/>
    <w:rsid w:val="003A1D08"/>
    <w:rsid w:val="003A384F"/>
    <w:rsid w:val="003A388B"/>
    <w:rsid w:val="003A4F3D"/>
    <w:rsid w:val="003A51E0"/>
    <w:rsid w:val="003A6B57"/>
    <w:rsid w:val="003A6C61"/>
    <w:rsid w:val="003B0218"/>
    <w:rsid w:val="003B5149"/>
    <w:rsid w:val="003B5D47"/>
    <w:rsid w:val="003B6390"/>
    <w:rsid w:val="003C2970"/>
    <w:rsid w:val="003C510E"/>
    <w:rsid w:val="003C6071"/>
    <w:rsid w:val="003D1CD3"/>
    <w:rsid w:val="003D26FB"/>
    <w:rsid w:val="003D61FE"/>
    <w:rsid w:val="003E113D"/>
    <w:rsid w:val="003E3A67"/>
    <w:rsid w:val="003E43A2"/>
    <w:rsid w:val="003F029A"/>
    <w:rsid w:val="003F1D13"/>
    <w:rsid w:val="003F51C0"/>
    <w:rsid w:val="004002EF"/>
    <w:rsid w:val="0040296B"/>
    <w:rsid w:val="00402C54"/>
    <w:rsid w:val="00404B7D"/>
    <w:rsid w:val="0041335C"/>
    <w:rsid w:val="0041607A"/>
    <w:rsid w:val="00417CD2"/>
    <w:rsid w:val="00421AA7"/>
    <w:rsid w:val="00421ADF"/>
    <w:rsid w:val="00424616"/>
    <w:rsid w:val="00430B3B"/>
    <w:rsid w:val="004311D1"/>
    <w:rsid w:val="00434EC7"/>
    <w:rsid w:val="004370B0"/>
    <w:rsid w:val="00440585"/>
    <w:rsid w:val="004416BB"/>
    <w:rsid w:val="00443395"/>
    <w:rsid w:val="00444FBC"/>
    <w:rsid w:val="00453C26"/>
    <w:rsid w:val="004542BE"/>
    <w:rsid w:val="004551F2"/>
    <w:rsid w:val="00461F0A"/>
    <w:rsid w:val="0046243D"/>
    <w:rsid w:val="00467E93"/>
    <w:rsid w:val="004700F4"/>
    <w:rsid w:val="00480F37"/>
    <w:rsid w:val="004819AA"/>
    <w:rsid w:val="00486E44"/>
    <w:rsid w:val="0048701B"/>
    <w:rsid w:val="00490964"/>
    <w:rsid w:val="00491598"/>
    <w:rsid w:val="00493082"/>
    <w:rsid w:val="0049354D"/>
    <w:rsid w:val="004948A4"/>
    <w:rsid w:val="00495E2F"/>
    <w:rsid w:val="004979A8"/>
    <w:rsid w:val="004A3C07"/>
    <w:rsid w:val="004B4ECE"/>
    <w:rsid w:val="004C3ED8"/>
    <w:rsid w:val="004C4B29"/>
    <w:rsid w:val="004C6E12"/>
    <w:rsid w:val="004D0957"/>
    <w:rsid w:val="004D2CEE"/>
    <w:rsid w:val="004D36C1"/>
    <w:rsid w:val="004D3810"/>
    <w:rsid w:val="004D3AEB"/>
    <w:rsid w:val="004D6289"/>
    <w:rsid w:val="004D6AD4"/>
    <w:rsid w:val="004D78A6"/>
    <w:rsid w:val="004E15DF"/>
    <w:rsid w:val="004E349F"/>
    <w:rsid w:val="004E501E"/>
    <w:rsid w:val="004F09AE"/>
    <w:rsid w:val="004F22E3"/>
    <w:rsid w:val="004F5FE1"/>
    <w:rsid w:val="004F6A2B"/>
    <w:rsid w:val="004F6A82"/>
    <w:rsid w:val="004F6FC0"/>
    <w:rsid w:val="00500E16"/>
    <w:rsid w:val="0050173B"/>
    <w:rsid w:val="005038D9"/>
    <w:rsid w:val="00503B7A"/>
    <w:rsid w:val="00503E86"/>
    <w:rsid w:val="00505916"/>
    <w:rsid w:val="00506856"/>
    <w:rsid w:val="005070D4"/>
    <w:rsid w:val="005151CF"/>
    <w:rsid w:val="005172FD"/>
    <w:rsid w:val="005203AC"/>
    <w:rsid w:val="00522DA8"/>
    <w:rsid w:val="0052527C"/>
    <w:rsid w:val="0052692C"/>
    <w:rsid w:val="005269BB"/>
    <w:rsid w:val="00527DDB"/>
    <w:rsid w:val="0053177D"/>
    <w:rsid w:val="005326DA"/>
    <w:rsid w:val="00533508"/>
    <w:rsid w:val="00534D9E"/>
    <w:rsid w:val="00537571"/>
    <w:rsid w:val="0054011C"/>
    <w:rsid w:val="00541540"/>
    <w:rsid w:val="00541776"/>
    <w:rsid w:val="00544A7E"/>
    <w:rsid w:val="005471CB"/>
    <w:rsid w:val="00547F5E"/>
    <w:rsid w:val="0055337A"/>
    <w:rsid w:val="00553EF6"/>
    <w:rsid w:val="00554AA5"/>
    <w:rsid w:val="00555B08"/>
    <w:rsid w:val="005602A5"/>
    <w:rsid w:val="00564242"/>
    <w:rsid w:val="005663CC"/>
    <w:rsid w:val="0057295C"/>
    <w:rsid w:val="00572CBC"/>
    <w:rsid w:val="00576EF7"/>
    <w:rsid w:val="00580101"/>
    <w:rsid w:val="005804AA"/>
    <w:rsid w:val="00581081"/>
    <w:rsid w:val="00582004"/>
    <w:rsid w:val="0058417C"/>
    <w:rsid w:val="00590AC1"/>
    <w:rsid w:val="0059280E"/>
    <w:rsid w:val="00594FEB"/>
    <w:rsid w:val="005A00A6"/>
    <w:rsid w:val="005A1BCD"/>
    <w:rsid w:val="005A498F"/>
    <w:rsid w:val="005A6534"/>
    <w:rsid w:val="005A6BD2"/>
    <w:rsid w:val="005B7671"/>
    <w:rsid w:val="005C6943"/>
    <w:rsid w:val="005D3A50"/>
    <w:rsid w:val="005D6EE3"/>
    <w:rsid w:val="005E0473"/>
    <w:rsid w:val="005E0BA1"/>
    <w:rsid w:val="005E2910"/>
    <w:rsid w:val="005E611A"/>
    <w:rsid w:val="005E6C99"/>
    <w:rsid w:val="005E79C0"/>
    <w:rsid w:val="005F2AB0"/>
    <w:rsid w:val="00601976"/>
    <w:rsid w:val="006021E5"/>
    <w:rsid w:val="006041D0"/>
    <w:rsid w:val="006049EE"/>
    <w:rsid w:val="00610802"/>
    <w:rsid w:val="00610E7D"/>
    <w:rsid w:val="00615C34"/>
    <w:rsid w:val="00617B9D"/>
    <w:rsid w:val="00621D5D"/>
    <w:rsid w:val="00623A1C"/>
    <w:rsid w:val="0063516D"/>
    <w:rsid w:val="00637D6E"/>
    <w:rsid w:val="0064082E"/>
    <w:rsid w:val="00641175"/>
    <w:rsid w:val="00641E34"/>
    <w:rsid w:val="00646F24"/>
    <w:rsid w:val="0065136E"/>
    <w:rsid w:val="006534ED"/>
    <w:rsid w:val="006606B6"/>
    <w:rsid w:val="0066392F"/>
    <w:rsid w:val="00666EC9"/>
    <w:rsid w:val="00672E59"/>
    <w:rsid w:val="00675A91"/>
    <w:rsid w:val="00676DF6"/>
    <w:rsid w:val="00677D29"/>
    <w:rsid w:val="006838E3"/>
    <w:rsid w:val="00691235"/>
    <w:rsid w:val="00691280"/>
    <w:rsid w:val="00693608"/>
    <w:rsid w:val="00693EA6"/>
    <w:rsid w:val="00694802"/>
    <w:rsid w:val="006956FE"/>
    <w:rsid w:val="006A3E30"/>
    <w:rsid w:val="006A4433"/>
    <w:rsid w:val="006A63B2"/>
    <w:rsid w:val="006B1A23"/>
    <w:rsid w:val="006C0D6B"/>
    <w:rsid w:val="006C0F72"/>
    <w:rsid w:val="006C101D"/>
    <w:rsid w:val="006C1680"/>
    <w:rsid w:val="006C23D2"/>
    <w:rsid w:val="006C491D"/>
    <w:rsid w:val="006D1501"/>
    <w:rsid w:val="006D2F20"/>
    <w:rsid w:val="006D3E6B"/>
    <w:rsid w:val="006D6CE2"/>
    <w:rsid w:val="006E2D5D"/>
    <w:rsid w:val="006E3FDA"/>
    <w:rsid w:val="006E6C99"/>
    <w:rsid w:val="006E7BA3"/>
    <w:rsid w:val="006F20BB"/>
    <w:rsid w:val="006F24F0"/>
    <w:rsid w:val="006F3322"/>
    <w:rsid w:val="006F3F10"/>
    <w:rsid w:val="006F450D"/>
    <w:rsid w:val="006F58AB"/>
    <w:rsid w:val="006F74C9"/>
    <w:rsid w:val="00700ED0"/>
    <w:rsid w:val="0070172C"/>
    <w:rsid w:val="00701ACE"/>
    <w:rsid w:val="00706A6E"/>
    <w:rsid w:val="007107D4"/>
    <w:rsid w:val="00712E13"/>
    <w:rsid w:val="00717DD2"/>
    <w:rsid w:val="0072093B"/>
    <w:rsid w:val="00720D58"/>
    <w:rsid w:val="00720F7F"/>
    <w:rsid w:val="00721735"/>
    <w:rsid w:val="0072532E"/>
    <w:rsid w:val="007306DF"/>
    <w:rsid w:val="00730E0B"/>
    <w:rsid w:val="00731167"/>
    <w:rsid w:val="00732F12"/>
    <w:rsid w:val="00734743"/>
    <w:rsid w:val="00736CD5"/>
    <w:rsid w:val="0073716C"/>
    <w:rsid w:val="0074062F"/>
    <w:rsid w:val="00744CD4"/>
    <w:rsid w:val="00744EBE"/>
    <w:rsid w:val="00750422"/>
    <w:rsid w:val="00753B7D"/>
    <w:rsid w:val="00773478"/>
    <w:rsid w:val="00777858"/>
    <w:rsid w:val="00780F8C"/>
    <w:rsid w:val="00781869"/>
    <w:rsid w:val="00783310"/>
    <w:rsid w:val="007835D9"/>
    <w:rsid w:val="00783F50"/>
    <w:rsid w:val="00784388"/>
    <w:rsid w:val="00784CC4"/>
    <w:rsid w:val="007865CB"/>
    <w:rsid w:val="00791946"/>
    <w:rsid w:val="00792DE1"/>
    <w:rsid w:val="00793966"/>
    <w:rsid w:val="0079687F"/>
    <w:rsid w:val="007A1092"/>
    <w:rsid w:val="007A1687"/>
    <w:rsid w:val="007A3227"/>
    <w:rsid w:val="007A3823"/>
    <w:rsid w:val="007A3DAB"/>
    <w:rsid w:val="007A7034"/>
    <w:rsid w:val="007A7BBF"/>
    <w:rsid w:val="007B0DA4"/>
    <w:rsid w:val="007B15EF"/>
    <w:rsid w:val="007B1DA3"/>
    <w:rsid w:val="007B3F20"/>
    <w:rsid w:val="007C1CE8"/>
    <w:rsid w:val="007C64FE"/>
    <w:rsid w:val="007D16D9"/>
    <w:rsid w:val="007D4886"/>
    <w:rsid w:val="007D5799"/>
    <w:rsid w:val="007E1236"/>
    <w:rsid w:val="007F084F"/>
    <w:rsid w:val="007F1CC1"/>
    <w:rsid w:val="007F3521"/>
    <w:rsid w:val="007F3620"/>
    <w:rsid w:val="007F3735"/>
    <w:rsid w:val="007F4CF3"/>
    <w:rsid w:val="007F5F0F"/>
    <w:rsid w:val="0080017D"/>
    <w:rsid w:val="008021FA"/>
    <w:rsid w:val="00802CAA"/>
    <w:rsid w:val="008117FD"/>
    <w:rsid w:val="00811C5F"/>
    <w:rsid w:val="00813A6E"/>
    <w:rsid w:val="00814D90"/>
    <w:rsid w:val="00815F19"/>
    <w:rsid w:val="008161E6"/>
    <w:rsid w:val="00816C8D"/>
    <w:rsid w:val="008240B7"/>
    <w:rsid w:val="00826B0D"/>
    <w:rsid w:val="0082784E"/>
    <w:rsid w:val="008311D3"/>
    <w:rsid w:val="00831B52"/>
    <w:rsid w:val="00832CDD"/>
    <w:rsid w:val="00840D50"/>
    <w:rsid w:val="00842180"/>
    <w:rsid w:val="00844025"/>
    <w:rsid w:val="00846376"/>
    <w:rsid w:val="00847D54"/>
    <w:rsid w:val="008544AE"/>
    <w:rsid w:val="00856034"/>
    <w:rsid w:val="008561AE"/>
    <w:rsid w:val="0086451A"/>
    <w:rsid w:val="008648F5"/>
    <w:rsid w:val="0086633B"/>
    <w:rsid w:val="00867A24"/>
    <w:rsid w:val="00872A04"/>
    <w:rsid w:val="00875B6D"/>
    <w:rsid w:val="00876E86"/>
    <w:rsid w:val="008846E5"/>
    <w:rsid w:val="00885D85"/>
    <w:rsid w:val="00891928"/>
    <w:rsid w:val="008941E1"/>
    <w:rsid w:val="00896C6B"/>
    <w:rsid w:val="008A0FB1"/>
    <w:rsid w:val="008A6898"/>
    <w:rsid w:val="008B0726"/>
    <w:rsid w:val="008B2C67"/>
    <w:rsid w:val="008B3C2C"/>
    <w:rsid w:val="008B40C8"/>
    <w:rsid w:val="008B6BAE"/>
    <w:rsid w:val="008C0CB4"/>
    <w:rsid w:val="008C1DA6"/>
    <w:rsid w:val="008C6387"/>
    <w:rsid w:val="008D086C"/>
    <w:rsid w:val="008D3642"/>
    <w:rsid w:val="008E7BDA"/>
    <w:rsid w:val="008E7FF0"/>
    <w:rsid w:val="008F0FC4"/>
    <w:rsid w:val="008F582D"/>
    <w:rsid w:val="008F7585"/>
    <w:rsid w:val="009009F1"/>
    <w:rsid w:val="00903E84"/>
    <w:rsid w:val="009075BB"/>
    <w:rsid w:val="00911C0E"/>
    <w:rsid w:val="00912056"/>
    <w:rsid w:val="00914574"/>
    <w:rsid w:val="009172E6"/>
    <w:rsid w:val="009222D8"/>
    <w:rsid w:val="00923B22"/>
    <w:rsid w:val="009245EC"/>
    <w:rsid w:val="00925F6E"/>
    <w:rsid w:val="00931820"/>
    <w:rsid w:val="00932A07"/>
    <w:rsid w:val="0093575D"/>
    <w:rsid w:val="009402AD"/>
    <w:rsid w:val="00944F94"/>
    <w:rsid w:val="00946BF5"/>
    <w:rsid w:val="009646B6"/>
    <w:rsid w:val="00964762"/>
    <w:rsid w:val="00967A47"/>
    <w:rsid w:val="00971308"/>
    <w:rsid w:val="00972EA8"/>
    <w:rsid w:val="00974125"/>
    <w:rsid w:val="00974ED2"/>
    <w:rsid w:val="009761E3"/>
    <w:rsid w:val="00977B65"/>
    <w:rsid w:val="00983872"/>
    <w:rsid w:val="00990873"/>
    <w:rsid w:val="0099266B"/>
    <w:rsid w:val="00996C7C"/>
    <w:rsid w:val="00997800"/>
    <w:rsid w:val="009A0908"/>
    <w:rsid w:val="009A153A"/>
    <w:rsid w:val="009A290E"/>
    <w:rsid w:val="009A5C41"/>
    <w:rsid w:val="009A6157"/>
    <w:rsid w:val="009A6873"/>
    <w:rsid w:val="009A7A77"/>
    <w:rsid w:val="009A7E7D"/>
    <w:rsid w:val="009B2026"/>
    <w:rsid w:val="009B3859"/>
    <w:rsid w:val="009C2DEC"/>
    <w:rsid w:val="009C304A"/>
    <w:rsid w:val="009C3D9B"/>
    <w:rsid w:val="009C6210"/>
    <w:rsid w:val="009C7517"/>
    <w:rsid w:val="009C7977"/>
    <w:rsid w:val="009D0D90"/>
    <w:rsid w:val="009D62DF"/>
    <w:rsid w:val="009D7412"/>
    <w:rsid w:val="009E3076"/>
    <w:rsid w:val="009E3C90"/>
    <w:rsid w:val="009F3955"/>
    <w:rsid w:val="009F3E8A"/>
    <w:rsid w:val="009F62B6"/>
    <w:rsid w:val="00A0326B"/>
    <w:rsid w:val="00A06E44"/>
    <w:rsid w:val="00A06EEB"/>
    <w:rsid w:val="00A103A4"/>
    <w:rsid w:val="00A11C15"/>
    <w:rsid w:val="00A1343D"/>
    <w:rsid w:val="00A14496"/>
    <w:rsid w:val="00A17799"/>
    <w:rsid w:val="00A248CE"/>
    <w:rsid w:val="00A30976"/>
    <w:rsid w:val="00A31F91"/>
    <w:rsid w:val="00A321C7"/>
    <w:rsid w:val="00A33BC6"/>
    <w:rsid w:val="00A3404B"/>
    <w:rsid w:val="00A35EFB"/>
    <w:rsid w:val="00A369F4"/>
    <w:rsid w:val="00A36EDE"/>
    <w:rsid w:val="00A40975"/>
    <w:rsid w:val="00A4164A"/>
    <w:rsid w:val="00A41D69"/>
    <w:rsid w:val="00A55034"/>
    <w:rsid w:val="00A562FE"/>
    <w:rsid w:val="00A56423"/>
    <w:rsid w:val="00A6175A"/>
    <w:rsid w:val="00A62886"/>
    <w:rsid w:val="00A62FCF"/>
    <w:rsid w:val="00A63A0B"/>
    <w:rsid w:val="00A6401E"/>
    <w:rsid w:val="00A650CB"/>
    <w:rsid w:val="00A661D9"/>
    <w:rsid w:val="00A66D3E"/>
    <w:rsid w:val="00A7188A"/>
    <w:rsid w:val="00A72146"/>
    <w:rsid w:val="00A73527"/>
    <w:rsid w:val="00A77449"/>
    <w:rsid w:val="00A80C42"/>
    <w:rsid w:val="00A8489C"/>
    <w:rsid w:val="00A859C9"/>
    <w:rsid w:val="00A860CB"/>
    <w:rsid w:val="00A87E7D"/>
    <w:rsid w:val="00A90892"/>
    <w:rsid w:val="00A90B52"/>
    <w:rsid w:val="00A91E63"/>
    <w:rsid w:val="00A93085"/>
    <w:rsid w:val="00A947FE"/>
    <w:rsid w:val="00A94AD2"/>
    <w:rsid w:val="00AA04DB"/>
    <w:rsid w:val="00AA40E1"/>
    <w:rsid w:val="00AA4116"/>
    <w:rsid w:val="00AA5F41"/>
    <w:rsid w:val="00AA6907"/>
    <w:rsid w:val="00AA6B16"/>
    <w:rsid w:val="00AB1389"/>
    <w:rsid w:val="00AB466F"/>
    <w:rsid w:val="00AB635A"/>
    <w:rsid w:val="00AB64D3"/>
    <w:rsid w:val="00AB6517"/>
    <w:rsid w:val="00AC0431"/>
    <w:rsid w:val="00AC38CD"/>
    <w:rsid w:val="00AD15CE"/>
    <w:rsid w:val="00AE38AA"/>
    <w:rsid w:val="00B03D1F"/>
    <w:rsid w:val="00B11842"/>
    <w:rsid w:val="00B168EB"/>
    <w:rsid w:val="00B24CF9"/>
    <w:rsid w:val="00B27EB8"/>
    <w:rsid w:val="00B35D53"/>
    <w:rsid w:val="00B36593"/>
    <w:rsid w:val="00B41A56"/>
    <w:rsid w:val="00B41D49"/>
    <w:rsid w:val="00B4277D"/>
    <w:rsid w:val="00B42B19"/>
    <w:rsid w:val="00B43208"/>
    <w:rsid w:val="00B44358"/>
    <w:rsid w:val="00B5012D"/>
    <w:rsid w:val="00B50A2F"/>
    <w:rsid w:val="00B50BE6"/>
    <w:rsid w:val="00B50D11"/>
    <w:rsid w:val="00B517CC"/>
    <w:rsid w:val="00B529A9"/>
    <w:rsid w:val="00B62FC8"/>
    <w:rsid w:val="00B63638"/>
    <w:rsid w:val="00B64191"/>
    <w:rsid w:val="00B64467"/>
    <w:rsid w:val="00B65C2D"/>
    <w:rsid w:val="00B7231C"/>
    <w:rsid w:val="00B817B6"/>
    <w:rsid w:val="00B85852"/>
    <w:rsid w:val="00B86614"/>
    <w:rsid w:val="00B9021B"/>
    <w:rsid w:val="00B92920"/>
    <w:rsid w:val="00B96B7A"/>
    <w:rsid w:val="00BA376C"/>
    <w:rsid w:val="00BB53BE"/>
    <w:rsid w:val="00BB7F99"/>
    <w:rsid w:val="00BC06D8"/>
    <w:rsid w:val="00BC266E"/>
    <w:rsid w:val="00BC550B"/>
    <w:rsid w:val="00BC6983"/>
    <w:rsid w:val="00BC77F2"/>
    <w:rsid w:val="00BD1515"/>
    <w:rsid w:val="00BD7B9A"/>
    <w:rsid w:val="00BE3DB3"/>
    <w:rsid w:val="00BF0681"/>
    <w:rsid w:val="00BF38F7"/>
    <w:rsid w:val="00BF3CE8"/>
    <w:rsid w:val="00BF4140"/>
    <w:rsid w:val="00BF4442"/>
    <w:rsid w:val="00BF516E"/>
    <w:rsid w:val="00C12727"/>
    <w:rsid w:val="00C17A92"/>
    <w:rsid w:val="00C21354"/>
    <w:rsid w:val="00C24FAA"/>
    <w:rsid w:val="00C2668F"/>
    <w:rsid w:val="00C2777F"/>
    <w:rsid w:val="00C312DA"/>
    <w:rsid w:val="00C33896"/>
    <w:rsid w:val="00C35F00"/>
    <w:rsid w:val="00C3732B"/>
    <w:rsid w:val="00C37EF5"/>
    <w:rsid w:val="00C402D3"/>
    <w:rsid w:val="00C4637A"/>
    <w:rsid w:val="00C5216F"/>
    <w:rsid w:val="00C70A0E"/>
    <w:rsid w:val="00C732FB"/>
    <w:rsid w:val="00C7502D"/>
    <w:rsid w:val="00C7559F"/>
    <w:rsid w:val="00C779D6"/>
    <w:rsid w:val="00C8151C"/>
    <w:rsid w:val="00C8285F"/>
    <w:rsid w:val="00C85201"/>
    <w:rsid w:val="00C94472"/>
    <w:rsid w:val="00C95748"/>
    <w:rsid w:val="00C979CC"/>
    <w:rsid w:val="00CA0455"/>
    <w:rsid w:val="00CA11B2"/>
    <w:rsid w:val="00CB2A9C"/>
    <w:rsid w:val="00CB555A"/>
    <w:rsid w:val="00CC1212"/>
    <w:rsid w:val="00CC1B2A"/>
    <w:rsid w:val="00CD0130"/>
    <w:rsid w:val="00CD0E8E"/>
    <w:rsid w:val="00CD159A"/>
    <w:rsid w:val="00CD1921"/>
    <w:rsid w:val="00CD1C83"/>
    <w:rsid w:val="00CD23E5"/>
    <w:rsid w:val="00CD52E1"/>
    <w:rsid w:val="00CD6516"/>
    <w:rsid w:val="00CD6794"/>
    <w:rsid w:val="00CD7BB3"/>
    <w:rsid w:val="00CE0AA9"/>
    <w:rsid w:val="00CE1848"/>
    <w:rsid w:val="00CE3F63"/>
    <w:rsid w:val="00CE6FB2"/>
    <w:rsid w:val="00CF2FD8"/>
    <w:rsid w:val="00CF5206"/>
    <w:rsid w:val="00D028EE"/>
    <w:rsid w:val="00D05ABC"/>
    <w:rsid w:val="00D072CF"/>
    <w:rsid w:val="00D07F9E"/>
    <w:rsid w:val="00D13A23"/>
    <w:rsid w:val="00D30F55"/>
    <w:rsid w:val="00D32147"/>
    <w:rsid w:val="00D34047"/>
    <w:rsid w:val="00D34947"/>
    <w:rsid w:val="00D35396"/>
    <w:rsid w:val="00D42008"/>
    <w:rsid w:val="00D4503C"/>
    <w:rsid w:val="00D47BF4"/>
    <w:rsid w:val="00D52B9E"/>
    <w:rsid w:val="00D52BEC"/>
    <w:rsid w:val="00D5513E"/>
    <w:rsid w:val="00D634FD"/>
    <w:rsid w:val="00D66A11"/>
    <w:rsid w:val="00D703DA"/>
    <w:rsid w:val="00D70568"/>
    <w:rsid w:val="00D71CD0"/>
    <w:rsid w:val="00D7622F"/>
    <w:rsid w:val="00D768EF"/>
    <w:rsid w:val="00D77DD5"/>
    <w:rsid w:val="00D8391A"/>
    <w:rsid w:val="00D83FC5"/>
    <w:rsid w:val="00D84075"/>
    <w:rsid w:val="00D842A1"/>
    <w:rsid w:val="00D90E80"/>
    <w:rsid w:val="00D926F8"/>
    <w:rsid w:val="00D934D6"/>
    <w:rsid w:val="00D97C38"/>
    <w:rsid w:val="00DA5643"/>
    <w:rsid w:val="00DA5C18"/>
    <w:rsid w:val="00DB0CF8"/>
    <w:rsid w:val="00DB19A5"/>
    <w:rsid w:val="00DC1EBF"/>
    <w:rsid w:val="00DC22DA"/>
    <w:rsid w:val="00DC616B"/>
    <w:rsid w:val="00DC717A"/>
    <w:rsid w:val="00DC7D98"/>
    <w:rsid w:val="00DD1BDF"/>
    <w:rsid w:val="00DD7F96"/>
    <w:rsid w:val="00DE0A35"/>
    <w:rsid w:val="00DE579C"/>
    <w:rsid w:val="00DE5B33"/>
    <w:rsid w:val="00DE64AC"/>
    <w:rsid w:val="00DE712F"/>
    <w:rsid w:val="00DE74FE"/>
    <w:rsid w:val="00DF0C1E"/>
    <w:rsid w:val="00DF4EFD"/>
    <w:rsid w:val="00E035EA"/>
    <w:rsid w:val="00E11639"/>
    <w:rsid w:val="00E14603"/>
    <w:rsid w:val="00E1477F"/>
    <w:rsid w:val="00E1784A"/>
    <w:rsid w:val="00E22447"/>
    <w:rsid w:val="00E22FD3"/>
    <w:rsid w:val="00E3075C"/>
    <w:rsid w:val="00E31FB6"/>
    <w:rsid w:val="00E32DD5"/>
    <w:rsid w:val="00E352B1"/>
    <w:rsid w:val="00E3605F"/>
    <w:rsid w:val="00E41D77"/>
    <w:rsid w:val="00E43528"/>
    <w:rsid w:val="00E46C11"/>
    <w:rsid w:val="00E5142B"/>
    <w:rsid w:val="00E60BFA"/>
    <w:rsid w:val="00E61B82"/>
    <w:rsid w:val="00E672AF"/>
    <w:rsid w:val="00E75DF1"/>
    <w:rsid w:val="00E7657C"/>
    <w:rsid w:val="00E76FAB"/>
    <w:rsid w:val="00E83C90"/>
    <w:rsid w:val="00E83E25"/>
    <w:rsid w:val="00E872B3"/>
    <w:rsid w:val="00E9190E"/>
    <w:rsid w:val="00E93227"/>
    <w:rsid w:val="00E956B0"/>
    <w:rsid w:val="00E96DE6"/>
    <w:rsid w:val="00E972A0"/>
    <w:rsid w:val="00EA065F"/>
    <w:rsid w:val="00EA0986"/>
    <w:rsid w:val="00EA219A"/>
    <w:rsid w:val="00EA480B"/>
    <w:rsid w:val="00EA72A9"/>
    <w:rsid w:val="00EB0DC8"/>
    <w:rsid w:val="00EB1D3E"/>
    <w:rsid w:val="00EB3758"/>
    <w:rsid w:val="00EB644C"/>
    <w:rsid w:val="00EB70D0"/>
    <w:rsid w:val="00EC4843"/>
    <w:rsid w:val="00EC4F48"/>
    <w:rsid w:val="00EC684D"/>
    <w:rsid w:val="00ED1BBE"/>
    <w:rsid w:val="00ED20EF"/>
    <w:rsid w:val="00ED4471"/>
    <w:rsid w:val="00ED56F6"/>
    <w:rsid w:val="00ED6FF6"/>
    <w:rsid w:val="00ED7F5E"/>
    <w:rsid w:val="00EE2824"/>
    <w:rsid w:val="00EF1877"/>
    <w:rsid w:val="00EF48EF"/>
    <w:rsid w:val="00EF5E4A"/>
    <w:rsid w:val="00EF648D"/>
    <w:rsid w:val="00EF75E6"/>
    <w:rsid w:val="00F01721"/>
    <w:rsid w:val="00F01842"/>
    <w:rsid w:val="00F01E9B"/>
    <w:rsid w:val="00F04F34"/>
    <w:rsid w:val="00F12F40"/>
    <w:rsid w:val="00F1381A"/>
    <w:rsid w:val="00F14044"/>
    <w:rsid w:val="00F15829"/>
    <w:rsid w:val="00F1752E"/>
    <w:rsid w:val="00F20199"/>
    <w:rsid w:val="00F22A8D"/>
    <w:rsid w:val="00F2427F"/>
    <w:rsid w:val="00F30049"/>
    <w:rsid w:val="00F30CF7"/>
    <w:rsid w:val="00F31E06"/>
    <w:rsid w:val="00F358A3"/>
    <w:rsid w:val="00F37E00"/>
    <w:rsid w:val="00F41591"/>
    <w:rsid w:val="00F4168C"/>
    <w:rsid w:val="00F45D2E"/>
    <w:rsid w:val="00F5217B"/>
    <w:rsid w:val="00F5387F"/>
    <w:rsid w:val="00F61279"/>
    <w:rsid w:val="00F62E63"/>
    <w:rsid w:val="00F646F3"/>
    <w:rsid w:val="00F656B0"/>
    <w:rsid w:val="00F6676E"/>
    <w:rsid w:val="00F7073C"/>
    <w:rsid w:val="00F72EC5"/>
    <w:rsid w:val="00F75AC5"/>
    <w:rsid w:val="00F75BC3"/>
    <w:rsid w:val="00F81181"/>
    <w:rsid w:val="00F81904"/>
    <w:rsid w:val="00F827CC"/>
    <w:rsid w:val="00F86215"/>
    <w:rsid w:val="00FA1EE0"/>
    <w:rsid w:val="00FA34B2"/>
    <w:rsid w:val="00FA3AF3"/>
    <w:rsid w:val="00FB02EC"/>
    <w:rsid w:val="00FB42B2"/>
    <w:rsid w:val="00FB578B"/>
    <w:rsid w:val="00FC18BF"/>
    <w:rsid w:val="00FC5F97"/>
    <w:rsid w:val="00FC6AD4"/>
    <w:rsid w:val="00FC7B45"/>
    <w:rsid w:val="00FD0351"/>
    <w:rsid w:val="00FD10E3"/>
    <w:rsid w:val="00FD440B"/>
    <w:rsid w:val="00FE2121"/>
    <w:rsid w:val="00FE3F9C"/>
    <w:rsid w:val="00FE4A57"/>
    <w:rsid w:val="00FE5D6C"/>
    <w:rsid w:val="00FF087D"/>
    <w:rsid w:val="00FF26E6"/>
    <w:rsid w:val="00FF3AA0"/>
    <w:rsid w:val="00FF43F0"/>
    <w:rsid w:val="00FF5E85"/>
    <w:rsid w:val="00FF6307"/>
    <w:rsid w:val="00FF71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82"/>
  </w:style>
  <w:style w:type="paragraph" w:styleId="Heading1">
    <w:name w:val="heading 1"/>
    <w:basedOn w:val="Normal"/>
    <w:next w:val="Normal"/>
    <w:link w:val="Heading1Char"/>
    <w:uiPriority w:val="9"/>
    <w:qFormat/>
    <w:rsid w:val="00001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3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ED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C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87"/>
  </w:style>
  <w:style w:type="paragraph" w:styleId="Footer">
    <w:name w:val="footer"/>
    <w:basedOn w:val="Normal"/>
    <w:link w:val="FooterChar"/>
    <w:uiPriority w:val="99"/>
    <w:unhideWhenUsed/>
    <w:rsid w:val="008C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87"/>
  </w:style>
  <w:style w:type="character" w:customStyle="1" w:styleId="Heading3Char">
    <w:name w:val="Heading 3 Char"/>
    <w:basedOn w:val="DefaultParagraphFont"/>
    <w:link w:val="Heading3"/>
    <w:uiPriority w:val="9"/>
    <w:semiHidden/>
    <w:rsid w:val="00333CA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416BB"/>
    <w:rPr>
      <w:color w:val="0563C1" w:themeColor="hyperlink"/>
      <w:u w:val="single"/>
    </w:rPr>
  </w:style>
  <w:style w:type="paragraph" w:styleId="ListParagraph">
    <w:name w:val="List Paragraph"/>
    <w:basedOn w:val="Normal"/>
    <w:uiPriority w:val="34"/>
    <w:qFormat/>
    <w:rsid w:val="005E0BA1"/>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F61279"/>
    <w:pPr>
      <w:widowControl w:val="0"/>
      <w:suppressAutoHyphens/>
      <w:spacing w:after="120" w:line="240" w:lineRule="auto"/>
    </w:pPr>
    <w:rPr>
      <w:rFonts w:ascii="Times New Roman" w:eastAsia="Andale Sans UI" w:hAnsi="Times New Roman" w:cs="Mangal"/>
      <w:kern w:val="1"/>
      <w:sz w:val="24"/>
      <w:szCs w:val="24"/>
      <w:lang w:eastAsia="hi-IN" w:bidi="hi-IN"/>
    </w:rPr>
  </w:style>
  <w:style w:type="character" w:customStyle="1" w:styleId="BodyTextChar">
    <w:name w:val="Body Text Char"/>
    <w:basedOn w:val="DefaultParagraphFont"/>
    <w:link w:val="BodyText"/>
    <w:rsid w:val="00F61279"/>
    <w:rPr>
      <w:rFonts w:ascii="Times New Roman" w:eastAsia="Andale Sans UI" w:hAnsi="Times New Roman" w:cs="Mangal"/>
      <w:kern w:val="1"/>
      <w:sz w:val="24"/>
      <w:szCs w:val="24"/>
      <w:lang w:eastAsia="hi-IN" w:bidi="hi-IN"/>
    </w:rPr>
  </w:style>
  <w:style w:type="paragraph" w:styleId="NoSpacing">
    <w:name w:val="No Spacing"/>
    <w:qFormat/>
    <w:rsid w:val="00AC38CD"/>
    <w:pPr>
      <w:suppressAutoHyphens/>
      <w:spacing w:after="0" w:line="240" w:lineRule="auto"/>
    </w:pPr>
    <w:rPr>
      <w:rFonts w:ascii="Times New Roman" w:eastAsia="Calibri" w:hAnsi="Times New Roman" w:cs="Times New Roman"/>
      <w:sz w:val="24"/>
      <w:lang w:eastAsia="ar-SA"/>
    </w:rPr>
  </w:style>
  <w:style w:type="character" w:customStyle="1" w:styleId="addmd">
    <w:name w:val="addmd"/>
    <w:basedOn w:val="DefaultParagraphFont"/>
    <w:rsid w:val="00F81904"/>
  </w:style>
  <w:style w:type="paragraph" w:customStyle="1" w:styleId="WW-Default">
    <w:name w:val="WW-Default"/>
    <w:rsid w:val="00F81904"/>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F37E0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0753818">
      <w:bodyDiv w:val="1"/>
      <w:marLeft w:val="0"/>
      <w:marRight w:val="0"/>
      <w:marTop w:val="0"/>
      <w:marBottom w:val="0"/>
      <w:divBdr>
        <w:top w:val="none" w:sz="0" w:space="0" w:color="auto"/>
        <w:left w:val="none" w:sz="0" w:space="0" w:color="auto"/>
        <w:bottom w:val="none" w:sz="0" w:space="0" w:color="auto"/>
        <w:right w:val="none" w:sz="0" w:space="0" w:color="auto"/>
      </w:divBdr>
    </w:div>
    <w:div w:id="62606357">
      <w:bodyDiv w:val="1"/>
      <w:marLeft w:val="0"/>
      <w:marRight w:val="0"/>
      <w:marTop w:val="0"/>
      <w:marBottom w:val="0"/>
      <w:divBdr>
        <w:top w:val="none" w:sz="0" w:space="0" w:color="auto"/>
        <w:left w:val="none" w:sz="0" w:space="0" w:color="auto"/>
        <w:bottom w:val="none" w:sz="0" w:space="0" w:color="auto"/>
        <w:right w:val="none" w:sz="0" w:space="0" w:color="auto"/>
      </w:divBdr>
    </w:div>
    <w:div w:id="126747766">
      <w:bodyDiv w:val="1"/>
      <w:marLeft w:val="0"/>
      <w:marRight w:val="0"/>
      <w:marTop w:val="0"/>
      <w:marBottom w:val="0"/>
      <w:divBdr>
        <w:top w:val="none" w:sz="0" w:space="0" w:color="auto"/>
        <w:left w:val="none" w:sz="0" w:space="0" w:color="auto"/>
        <w:bottom w:val="none" w:sz="0" w:space="0" w:color="auto"/>
        <w:right w:val="none" w:sz="0" w:space="0" w:color="auto"/>
      </w:divBdr>
      <w:divsChild>
        <w:div w:id="2037273536">
          <w:marLeft w:val="0"/>
          <w:marRight w:val="0"/>
          <w:marTop w:val="0"/>
          <w:marBottom w:val="0"/>
          <w:divBdr>
            <w:top w:val="none" w:sz="0" w:space="0" w:color="auto"/>
            <w:left w:val="none" w:sz="0" w:space="0" w:color="auto"/>
            <w:bottom w:val="none" w:sz="0" w:space="0" w:color="auto"/>
            <w:right w:val="none" w:sz="0" w:space="0" w:color="auto"/>
          </w:divBdr>
        </w:div>
      </w:divsChild>
    </w:div>
    <w:div w:id="221868112">
      <w:bodyDiv w:val="1"/>
      <w:marLeft w:val="0"/>
      <w:marRight w:val="0"/>
      <w:marTop w:val="0"/>
      <w:marBottom w:val="0"/>
      <w:divBdr>
        <w:top w:val="none" w:sz="0" w:space="0" w:color="auto"/>
        <w:left w:val="none" w:sz="0" w:space="0" w:color="auto"/>
        <w:bottom w:val="none" w:sz="0" w:space="0" w:color="auto"/>
        <w:right w:val="none" w:sz="0" w:space="0" w:color="auto"/>
      </w:divBdr>
    </w:div>
    <w:div w:id="269894670">
      <w:bodyDiv w:val="1"/>
      <w:marLeft w:val="0"/>
      <w:marRight w:val="0"/>
      <w:marTop w:val="0"/>
      <w:marBottom w:val="0"/>
      <w:divBdr>
        <w:top w:val="none" w:sz="0" w:space="0" w:color="auto"/>
        <w:left w:val="none" w:sz="0" w:space="0" w:color="auto"/>
        <w:bottom w:val="none" w:sz="0" w:space="0" w:color="auto"/>
        <w:right w:val="none" w:sz="0" w:space="0" w:color="auto"/>
      </w:divBdr>
    </w:div>
    <w:div w:id="755203632">
      <w:bodyDiv w:val="1"/>
      <w:marLeft w:val="0"/>
      <w:marRight w:val="0"/>
      <w:marTop w:val="0"/>
      <w:marBottom w:val="0"/>
      <w:divBdr>
        <w:top w:val="none" w:sz="0" w:space="0" w:color="auto"/>
        <w:left w:val="none" w:sz="0" w:space="0" w:color="auto"/>
        <w:bottom w:val="none" w:sz="0" w:space="0" w:color="auto"/>
        <w:right w:val="none" w:sz="0" w:space="0" w:color="auto"/>
      </w:divBdr>
    </w:div>
    <w:div w:id="799958107">
      <w:bodyDiv w:val="1"/>
      <w:marLeft w:val="0"/>
      <w:marRight w:val="0"/>
      <w:marTop w:val="0"/>
      <w:marBottom w:val="0"/>
      <w:divBdr>
        <w:top w:val="none" w:sz="0" w:space="0" w:color="auto"/>
        <w:left w:val="none" w:sz="0" w:space="0" w:color="auto"/>
        <w:bottom w:val="none" w:sz="0" w:space="0" w:color="auto"/>
        <w:right w:val="none" w:sz="0" w:space="0" w:color="auto"/>
      </w:divBdr>
    </w:div>
    <w:div w:id="833182305">
      <w:bodyDiv w:val="1"/>
      <w:marLeft w:val="0"/>
      <w:marRight w:val="0"/>
      <w:marTop w:val="0"/>
      <w:marBottom w:val="0"/>
      <w:divBdr>
        <w:top w:val="none" w:sz="0" w:space="0" w:color="auto"/>
        <w:left w:val="none" w:sz="0" w:space="0" w:color="auto"/>
        <w:bottom w:val="none" w:sz="0" w:space="0" w:color="auto"/>
        <w:right w:val="none" w:sz="0" w:space="0" w:color="auto"/>
      </w:divBdr>
    </w:div>
    <w:div w:id="898976936">
      <w:bodyDiv w:val="1"/>
      <w:marLeft w:val="0"/>
      <w:marRight w:val="0"/>
      <w:marTop w:val="0"/>
      <w:marBottom w:val="0"/>
      <w:divBdr>
        <w:top w:val="none" w:sz="0" w:space="0" w:color="auto"/>
        <w:left w:val="none" w:sz="0" w:space="0" w:color="auto"/>
        <w:bottom w:val="none" w:sz="0" w:space="0" w:color="auto"/>
        <w:right w:val="none" w:sz="0" w:space="0" w:color="auto"/>
      </w:divBdr>
    </w:div>
    <w:div w:id="909078292">
      <w:bodyDiv w:val="1"/>
      <w:marLeft w:val="0"/>
      <w:marRight w:val="0"/>
      <w:marTop w:val="0"/>
      <w:marBottom w:val="0"/>
      <w:divBdr>
        <w:top w:val="none" w:sz="0" w:space="0" w:color="auto"/>
        <w:left w:val="none" w:sz="0" w:space="0" w:color="auto"/>
        <w:bottom w:val="none" w:sz="0" w:space="0" w:color="auto"/>
        <w:right w:val="none" w:sz="0" w:space="0" w:color="auto"/>
      </w:divBdr>
    </w:div>
    <w:div w:id="915751438">
      <w:bodyDiv w:val="1"/>
      <w:marLeft w:val="0"/>
      <w:marRight w:val="0"/>
      <w:marTop w:val="0"/>
      <w:marBottom w:val="0"/>
      <w:divBdr>
        <w:top w:val="none" w:sz="0" w:space="0" w:color="auto"/>
        <w:left w:val="none" w:sz="0" w:space="0" w:color="auto"/>
        <w:bottom w:val="none" w:sz="0" w:space="0" w:color="auto"/>
        <w:right w:val="none" w:sz="0" w:space="0" w:color="auto"/>
      </w:divBdr>
    </w:div>
    <w:div w:id="930041067">
      <w:bodyDiv w:val="1"/>
      <w:marLeft w:val="0"/>
      <w:marRight w:val="0"/>
      <w:marTop w:val="0"/>
      <w:marBottom w:val="0"/>
      <w:divBdr>
        <w:top w:val="none" w:sz="0" w:space="0" w:color="auto"/>
        <w:left w:val="none" w:sz="0" w:space="0" w:color="auto"/>
        <w:bottom w:val="none" w:sz="0" w:space="0" w:color="auto"/>
        <w:right w:val="none" w:sz="0" w:space="0" w:color="auto"/>
      </w:divBdr>
    </w:div>
    <w:div w:id="1135828843">
      <w:bodyDiv w:val="1"/>
      <w:marLeft w:val="0"/>
      <w:marRight w:val="0"/>
      <w:marTop w:val="0"/>
      <w:marBottom w:val="0"/>
      <w:divBdr>
        <w:top w:val="none" w:sz="0" w:space="0" w:color="auto"/>
        <w:left w:val="none" w:sz="0" w:space="0" w:color="auto"/>
        <w:bottom w:val="none" w:sz="0" w:space="0" w:color="auto"/>
        <w:right w:val="none" w:sz="0" w:space="0" w:color="auto"/>
      </w:divBdr>
    </w:div>
    <w:div w:id="1178927782">
      <w:bodyDiv w:val="1"/>
      <w:marLeft w:val="0"/>
      <w:marRight w:val="0"/>
      <w:marTop w:val="0"/>
      <w:marBottom w:val="0"/>
      <w:divBdr>
        <w:top w:val="none" w:sz="0" w:space="0" w:color="auto"/>
        <w:left w:val="none" w:sz="0" w:space="0" w:color="auto"/>
        <w:bottom w:val="none" w:sz="0" w:space="0" w:color="auto"/>
        <w:right w:val="none" w:sz="0" w:space="0" w:color="auto"/>
      </w:divBdr>
    </w:div>
    <w:div w:id="1235550264">
      <w:bodyDiv w:val="1"/>
      <w:marLeft w:val="0"/>
      <w:marRight w:val="0"/>
      <w:marTop w:val="0"/>
      <w:marBottom w:val="0"/>
      <w:divBdr>
        <w:top w:val="none" w:sz="0" w:space="0" w:color="auto"/>
        <w:left w:val="none" w:sz="0" w:space="0" w:color="auto"/>
        <w:bottom w:val="none" w:sz="0" w:space="0" w:color="auto"/>
        <w:right w:val="none" w:sz="0" w:space="0" w:color="auto"/>
      </w:divBdr>
    </w:div>
    <w:div w:id="1245148825">
      <w:bodyDiv w:val="1"/>
      <w:marLeft w:val="0"/>
      <w:marRight w:val="0"/>
      <w:marTop w:val="0"/>
      <w:marBottom w:val="0"/>
      <w:divBdr>
        <w:top w:val="none" w:sz="0" w:space="0" w:color="auto"/>
        <w:left w:val="none" w:sz="0" w:space="0" w:color="auto"/>
        <w:bottom w:val="none" w:sz="0" w:space="0" w:color="auto"/>
        <w:right w:val="none" w:sz="0" w:space="0" w:color="auto"/>
      </w:divBdr>
    </w:div>
    <w:div w:id="1319841041">
      <w:bodyDiv w:val="1"/>
      <w:marLeft w:val="0"/>
      <w:marRight w:val="0"/>
      <w:marTop w:val="0"/>
      <w:marBottom w:val="0"/>
      <w:divBdr>
        <w:top w:val="none" w:sz="0" w:space="0" w:color="auto"/>
        <w:left w:val="none" w:sz="0" w:space="0" w:color="auto"/>
        <w:bottom w:val="none" w:sz="0" w:space="0" w:color="auto"/>
        <w:right w:val="none" w:sz="0" w:space="0" w:color="auto"/>
      </w:divBdr>
    </w:div>
    <w:div w:id="1366055892">
      <w:bodyDiv w:val="1"/>
      <w:marLeft w:val="0"/>
      <w:marRight w:val="0"/>
      <w:marTop w:val="0"/>
      <w:marBottom w:val="0"/>
      <w:divBdr>
        <w:top w:val="none" w:sz="0" w:space="0" w:color="auto"/>
        <w:left w:val="none" w:sz="0" w:space="0" w:color="auto"/>
        <w:bottom w:val="none" w:sz="0" w:space="0" w:color="auto"/>
        <w:right w:val="none" w:sz="0" w:space="0" w:color="auto"/>
      </w:divBdr>
    </w:div>
    <w:div w:id="1371684602">
      <w:bodyDiv w:val="1"/>
      <w:marLeft w:val="0"/>
      <w:marRight w:val="0"/>
      <w:marTop w:val="0"/>
      <w:marBottom w:val="0"/>
      <w:divBdr>
        <w:top w:val="none" w:sz="0" w:space="0" w:color="auto"/>
        <w:left w:val="none" w:sz="0" w:space="0" w:color="auto"/>
        <w:bottom w:val="none" w:sz="0" w:space="0" w:color="auto"/>
        <w:right w:val="none" w:sz="0" w:space="0" w:color="auto"/>
      </w:divBdr>
    </w:div>
    <w:div w:id="1456169667">
      <w:bodyDiv w:val="1"/>
      <w:marLeft w:val="0"/>
      <w:marRight w:val="0"/>
      <w:marTop w:val="0"/>
      <w:marBottom w:val="0"/>
      <w:divBdr>
        <w:top w:val="none" w:sz="0" w:space="0" w:color="auto"/>
        <w:left w:val="none" w:sz="0" w:space="0" w:color="auto"/>
        <w:bottom w:val="none" w:sz="0" w:space="0" w:color="auto"/>
        <w:right w:val="none" w:sz="0" w:space="0" w:color="auto"/>
      </w:divBdr>
    </w:div>
    <w:div w:id="1484664647">
      <w:bodyDiv w:val="1"/>
      <w:marLeft w:val="0"/>
      <w:marRight w:val="0"/>
      <w:marTop w:val="0"/>
      <w:marBottom w:val="0"/>
      <w:divBdr>
        <w:top w:val="none" w:sz="0" w:space="0" w:color="auto"/>
        <w:left w:val="none" w:sz="0" w:space="0" w:color="auto"/>
        <w:bottom w:val="none" w:sz="0" w:space="0" w:color="auto"/>
        <w:right w:val="none" w:sz="0" w:space="0" w:color="auto"/>
      </w:divBdr>
    </w:div>
    <w:div w:id="1583875733">
      <w:bodyDiv w:val="1"/>
      <w:marLeft w:val="0"/>
      <w:marRight w:val="0"/>
      <w:marTop w:val="0"/>
      <w:marBottom w:val="0"/>
      <w:divBdr>
        <w:top w:val="none" w:sz="0" w:space="0" w:color="auto"/>
        <w:left w:val="none" w:sz="0" w:space="0" w:color="auto"/>
        <w:bottom w:val="none" w:sz="0" w:space="0" w:color="auto"/>
        <w:right w:val="none" w:sz="0" w:space="0" w:color="auto"/>
      </w:divBdr>
      <w:divsChild>
        <w:div w:id="587278626">
          <w:marLeft w:val="0"/>
          <w:marRight w:val="0"/>
          <w:marTop w:val="0"/>
          <w:marBottom w:val="0"/>
          <w:divBdr>
            <w:top w:val="none" w:sz="0" w:space="0" w:color="auto"/>
            <w:left w:val="none" w:sz="0" w:space="0" w:color="auto"/>
            <w:bottom w:val="none" w:sz="0" w:space="0" w:color="auto"/>
            <w:right w:val="none" w:sz="0" w:space="0" w:color="auto"/>
          </w:divBdr>
          <w:divsChild>
            <w:div w:id="1027095270">
              <w:marLeft w:val="0"/>
              <w:marRight w:val="0"/>
              <w:marTop w:val="0"/>
              <w:marBottom w:val="0"/>
              <w:divBdr>
                <w:top w:val="none" w:sz="0" w:space="0" w:color="auto"/>
                <w:left w:val="none" w:sz="0" w:space="0" w:color="auto"/>
                <w:bottom w:val="none" w:sz="0" w:space="0" w:color="auto"/>
                <w:right w:val="none" w:sz="0" w:space="0" w:color="auto"/>
              </w:divBdr>
              <w:divsChild>
                <w:div w:id="1132092174">
                  <w:marLeft w:val="0"/>
                  <w:marRight w:val="0"/>
                  <w:marTop w:val="0"/>
                  <w:marBottom w:val="0"/>
                  <w:divBdr>
                    <w:top w:val="none" w:sz="0" w:space="0" w:color="auto"/>
                    <w:left w:val="none" w:sz="0" w:space="0" w:color="auto"/>
                    <w:bottom w:val="none" w:sz="0" w:space="0" w:color="auto"/>
                    <w:right w:val="none" w:sz="0" w:space="0" w:color="auto"/>
                  </w:divBdr>
                </w:div>
                <w:div w:id="1039011313">
                  <w:marLeft w:val="0"/>
                  <w:marRight w:val="0"/>
                  <w:marTop w:val="0"/>
                  <w:marBottom w:val="0"/>
                  <w:divBdr>
                    <w:top w:val="none" w:sz="0" w:space="0" w:color="auto"/>
                    <w:left w:val="none" w:sz="0" w:space="0" w:color="auto"/>
                    <w:bottom w:val="none" w:sz="0" w:space="0" w:color="auto"/>
                    <w:right w:val="none" w:sz="0" w:space="0" w:color="auto"/>
                  </w:divBdr>
                </w:div>
                <w:div w:id="1552305834">
                  <w:marLeft w:val="0"/>
                  <w:marRight w:val="0"/>
                  <w:marTop w:val="0"/>
                  <w:marBottom w:val="0"/>
                  <w:divBdr>
                    <w:top w:val="none" w:sz="0" w:space="0" w:color="auto"/>
                    <w:left w:val="none" w:sz="0" w:space="0" w:color="auto"/>
                    <w:bottom w:val="none" w:sz="0" w:space="0" w:color="auto"/>
                    <w:right w:val="none" w:sz="0" w:space="0" w:color="auto"/>
                  </w:divBdr>
                </w:div>
                <w:div w:id="1818954884">
                  <w:marLeft w:val="0"/>
                  <w:marRight w:val="0"/>
                  <w:marTop w:val="0"/>
                  <w:marBottom w:val="0"/>
                  <w:divBdr>
                    <w:top w:val="none" w:sz="0" w:space="0" w:color="auto"/>
                    <w:left w:val="none" w:sz="0" w:space="0" w:color="auto"/>
                    <w:bottom w:val="none" w:sz="0" w:space="0" w:color="auto"/>
                    <w:right w:val="none" w:sz="0" w:space="0" w:color="auto"/>
                  </w:divBdr>
                </w:div>
                <w:div w:id="732972520">
                  <w:marLeft w:val="0"/>
                  <w:marRight w:val="0"/>
                  <w:marTop w:val="0"/>
                  <w:marBottom w:val="0"/>
                  <w:divBdr>
                    <w:top w:val="none" w:sz="0" w:space="0" w:color="auto"/>
                    <w:left w:val="none" w:sz="0" w:space="0" w:color="auto"/>
                    <w:bottom w:val="none" w:sz="0" w:space="0" w:color="auto"/>
                    <w:right w:val="none" w:sz="0" w:space="0" w:color="auto"/>
                  </w:divBdr>
                </w:div>
                <w:div w:id="2002847687">
                  <w:marLeft w:val="0"/>
                  <w:marRight w:val="0"/>
                  <w:marTop w:val="0"/>
                  <w:marBottom w:val="0"/>
                  <w:divBdr>
                    <w:top w:val="none" w:sz="0" w:space="0" w:color="auto"/>
                    <w:left w:val="none" w:sz="0" w:space="0" w:color="auto"/>
                    <w:bottom w:val="none" w:sz="0" w:space="0" w:color="auto"/>
                    <w:right w:val="none" w:sz="0" w:space="0" w:color="auto"/>
                  </w:divBdr>
                </w:div>
                <w:div w:id="1597909210">
                  <w:marLeft w:val="0"/>
                  <w:marRight w:val="0"/>
                  <w:marTop w:val="0"/>
                  <w:marBottom w:val="0"/>
                  <w:divBdr>
                    <w:top w:val="none" w:sz="0" w:space="0" w:color="auto"/>
                    <w:left w:val="none" w:sz="0" w:space="0" w:color="auto"/>
                    <w:bottom w:val="none" w:sz="0" w:space="0" w:color="auto"/>
                    <w:right w:val="none" w:sz="0" w:space="0" w:color="auto"/>
                  </w:divBdr>
                </w:div>
                <w:div w:id="1291399036">
                  <w:marLeft w:val="0"/>
                  <w:marRight w:val="0"/>
                  <w:marTop w:val="0"/>
                  <w:marBottom w:val="0"/>
                  <w:divBdr>
                    <w:top w:val="none" w:sz="0" w:space="0" w:color="auto"/>
                    <w:left w:val="none" w:sz="0" w:space="0" w:color="auto"/>
                    <w:bottom w:val="none" w:sz="0" w:space="0" w:color="auto"/>
                    <w:right w:val="none" w:sz="0" w:space="0" w:color="auto"/>
                  </w:divBdr>
                </w:div>
                <w:div w:id="1279332619">
                  <w:marLeft w:val="0"/>
                  <w:marRight w:val="0"/>
                  <w:marTop w:val="0"/>
                  <w:marBottom w:val="0"/>
                  <w:divBdr>
                    <w:top w:val="none" w:sz="0" w:space="0" w:color="auto"/>
                    <w:left w:val="none" w:sz="0" w:space="0" w:color="auto"/>
                    <w:bottom w:val="none" w:sz="0" w:space="0" w:color="auto"/>
                    <w:right w:val="none" w:sz="0" w:space="0" w:color="auto"/>
                  </w:divBdr>
                </w:div>
                <w:div w:id="1912540385">
                  <w:marLeft w:val="0"/>
                  <w:marRight w:val="0"/>
                  <w:marTop w:val="0"/>
                  <w:marBottom w:val="0"/>
                  <w:divBdr>
                    <w:top w:val="none" w:sz="0" w:space="0" w:color="auto"/>
                    <w:left w:val="none" w:sz="0" w:space="0" w:color="auto"/>
                    <w:bottom w:val="none" w:sz="0" w:space="0" w:color="auto"/>
                    <w:right w:val="none" w:sz="0" w:space="0" w:color="auto"/>
                  </w:divBdr>
                </w:div>
                <w:div w:id="658463414">
                  <w:marLeft w:val="0"/>
                  <w:marRight w:val="0"/>
                  <w:marTop w:val="0"/>
                  <w:marBottom w:val="0"/>
                  <w:divBdr>
                    <w:top w:val="none" w:sz="0" w:space="0" w:color="auto"/>
                    <w:left w:val="none" w:sz="0" w:space="0" w:color="auto"/>
                    <w:bottom w:val="none" w:sz="0" w:space="0" w:color="auto"/>
                    <w:right w:val="none" w:sz="0" w:space="0" w:color="auto"/>
                  </w:divBdr>
                </w:div>
                <w:div w:id="257448599">
                  <w:marLeft w:val="0"/>
                  <w:marRight w:val="0"/>
                  <w:marTop w:val="0"/>
                  <w:marBottom w:val="0"/>
                  <w:divBdr>
                    <w:top w:val="none" w:sz="0" w:space="0" w:color="auto"/>
                    <w:left w:val="none" w:sz="0" w:space="0" w:color="auto"/>
                    <w:bottom w:val="none" w:sz="0" w:space="0" w:color="auto"/>
                    <w:right w:val="none" w:sz="0" w:space="0" w:color="auto"/>
                  </w:divBdr>
                </w:div>
                <w:div w:id="1732461682">
                  <w:marLeft w:val="0"/>
                  <w:marRight w:val="0"/>
                  <w:marTop w:val="0"/>
                  <w:marBottom w:val="0"/>
                  <w:divBdr>
                    <w:top w:val="none" w:sz="0" w:space="0" w:color="auto"/>
                    <w:left w:val="none" w:sz="0" w:space="0" w:color="auto"/>
                    <w:bottom w:val="none" w:sz="0" w:space="0" w:color="auto"/>
                    <w:right w:val="none" w:sz="0" w:space="0" w:color="auto"/>
                  </w:divBdr>
                </w:div>
                <w:div w:id="1485245906">
                  <w:marLeft w:val="0"/>
                  <w:marRight w:val="0"/>
                  <w:marTop w:val="0"/>
                  <w:marBottom w:val="0"/>
                  <w:divBdr>
                    <w:top w:val="none" w:sz="0" w:space="0" w:color="auto"/>
                    <w:left w:val="none" w:sz="0" w:space="0" w:color="auto"/>
                    <w:bottom w:val="none" w:sz="0" w:space="0" w:color="auto"/>
                    <w:right w:val="none" w:sz="0" w:space="0" w:color="auto"/>
                  </w:divBdr>
                </w:div>
                <w:div w:id="1047415819">
                  <w:marLeft w:val="0"/>
                  <w:marRight w:val="0"/>
                  <w:marTop w:val="0"/>
                  <w:marBottom w:val="0"/>
                  <w:divBdr>
                    <w:top w:val="none" w:sz="0" w:space="0" w:color="auto"/>
                    <w:left w:val="none" w:sz="0" w:space="0" w:color="auto"/>
                    <w:bottom w:val="none" w:sz="0" w:space="0" w:color="auto"/>
                    <w:right w:val="none" w:sz="0" w:space="0" w:color="auto"/>
                  </w:divBdr>
                </w:div>
                <w:div w:id="1410611084">
                  <w:marLeft w:val="0"/>
                  <w:marRight w:val="0"/>
                  <w:marTop w:val="0"/>
                  <w:marBottom w:val="0"/>
                  <w:divBdr>
                    <w:top w:val="none" w:sz="0" w:space="0" w:color="auto"/>
                    <w:left w:val="none" w:sz="0" w:space="0" w:color="auto"/>
                    <w:bottom w:val="none" w:sz="0" w:space="0" w:color="auto"/>
                    <w:right w:val="none" w:sz="0" w:space="0" w:color="auto"/>
                  </w:divBdr>
                </w:div>
                <w:div w:id="356392237">
                  <w:marLeft w:val="0"/>
                  <w:marRight w:val="0"/>
                  <w:marTop w:val="0"/>
                  <w:marBottom w:val="0"/>
                  <w:divBdr>
                    <w:top w:val="none" w:sz="0" w:space="0" w:color="auto"/>
                    <w:left w:val="none" w:sz="0" w:space="0" w:color="auto"/>
                    <w:bottom w:val="none" w:sz="0" w:space="0" w:color="auto"/>
                    <w:right w:val="none" w:sz="0" w:space="0" w:color="auto"/>
                  </w:divBdr>
                </w:div>
                <w:div w:id="1629701183">
                  <w:marLeft w:val="0"/>
                  <w:marRight w:val="0"/>
                  <w:marTop w:val="0"/>
                  <w:marBottom w:val="0"/>
                  <w:divBdr>
                    <w:top w:val="none" w:sz="0" w:space="0" w:color="auto"/>
                    <w:left w:val="none" w:sz="0" w:space="0" w:color="auto"/>
                    <w:bottom w:val="none" w:sz="0" w:space="0" w:color="auto"/>
                    <w:right w:val="none" w:sz="0" w:space="0" w:color="auto"/>
                  </w:divBdr>
                </w:div>
                <w:div w:id="1274170211">
                  <w:marLeft w:val="0"/>
                  <w:marRight w:val="0"/>
                  <w:marTop w:val="0"/>
                  <w:marBottom w:val="0"/>
                  <w:divBdr>
                    <w:top w:val="none" w:sz="0" w:space="0" w:color="auto"/>
                    <w:left w:val="none" w:sz="0" w:space="0" w:color="auto"/>
                    <w:bottom w:val="none" w:sz="0" w:space="0" w:color="auto"/>
                    <w:right w:val="none" w:sz="0" w:space="0" w:color="auto"/>
                  </w:divBdr>
                </w:div>
                <w:div w:id="715275051">
                  <w:marLeft w:val="0"/>
                  <w:marRight w:val="0"/>
                  <w:marTop w:val="0"/>
                  <w:marBottom w:val="0"/>
                  <w:divBdr>
                    <w:top w:val="none" w:sz="0" w:space="0" w:color="auto"/>
                    <w:left w:val="none" w:sz="0" w:space="0" w:color="auto"/>
                    <w:bottom w:val="none" w:sz="0" w:space="0" w:color="auto"/>
                    <w:right w:val="none" w:sz="0" w:space="0" w:color="auto"/>
                  </w:divBdr>
                </w:div>
                <w:div w:id="1905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8665">
          <w:marLeft w:val="0"/>
          <w:marRight w:val="0"/>
          <w:marTop w:val="0"/>
          <w:marBottom w:val="0"/>
          <w:divBdr>
            <w:top w:val="none" w:sz="0" w:space="0" w:color="auto"/>
            <w:left w:val="none" w:sz="0" w:space="0" w:color="auto"/>
            <w:bottom w:val="none" w:sz="0" w:space="0" w:color="auto"/>
            <w:right w:val="none" w:sz="0" w:space="0" w:color="auto"/>
          </w:divBdr>
          <w:divsChild>
            <w:div w:id="2993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342">
      <w:bodyDiv w:val="1"/>
      <w:marLeft w:val="0"/>
      <w:marRight w:val="0"/>
      <w:marTop w:val="0"/>
      <w:marBottom w:val="0"/>
      <w:divBdr>
        <w:top w:val="none" w:sz="0" w:space="0" w:color="auto"/>
        <w:left w:val="none" w:sz="0" w:space="0" w:color="auto"/>
        <w:bottom w:val="none" w:sz="0" w:space="0" w:color="auto"/>
        <w:right w:val="none" w:sz="0" w:space="0" w:color="auto"/>
      </w:divBdr>
    </w:div>
    <w:div w:id="1786196799">
      <w:bodyDiv w:val="1"/>
      <w:marLeft w:val="0"/>
      <w:marRight w:val="0"/>
      <w:marTop w:val="0"/>
      <w:marBottom w:val="0"/>
      <w:divBdr>
        <w:top w:val="none" w:sz="0" w:space="0" w:color="auto"/>
        <w:left w:val="none" w:sz="0" w:space="0" w:color="auto"/>
        <w:bottom w:val="none" w:sz="0" w:space="0" w:color="auto"/>
        <w:right w:val="none" w:sz="0" w:space="0" w:color="auto"/>
      </w:divBdr>
    </w:div>
    <w:div w:id="1934625424">
      <w:bodyDiv w:val="1"/>
      <w:marLeft w:val="0"/>
      <w:marRight w:val="0"/>
      <w:marTop w:val="0"/>
      <w:marBottom w:val="0"/>
      <w:divBdr>
        <w:top w:val="none" w:sz="0" w:space="0" w:color="auto"/>
        <w:left w:val="none" w:sz="0" w:space="0" w:color="auto"/>
        <w:bottom w:val="none" w:sz="0" w:space="0" w:color="auto"/>
        <w:right w:val="none" w:sz="0" w:space="0" w:color="auto"/>
      </w:divBdr>
    </w:div>
    <w:div w:id="1987784771">
      <w:bodyDiv w:val="1"/>
      <w:marLeft w:val="0"/>
      <w:marRight w:val="0"/>
      <w:marTop w:val="0"/>
      <w:marBottom w:val="0"/>
      <w:divBdr>
        <w:top w:val="none" w:sz="0" w:space="0" w:color="auto"/>
        <w:left w:val="none" w:sz="0" w:space="0" w:color="auto"/>
        <w:bottom w:val="none" w:sz="0" w:space="0" w:color="auto"/>
        <w:right w:val="none" w:sz="0" w:space="0" w:color="auto"/>
      </w:divBdr>
    </w:div>
    <w:div w:id="20738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2923-F506-4CD8-8D83-8A154EA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8297</Words>
  <Characters>47294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13</cp:revision>
  <cp:lastPrinted>2019-07-16T08:10:00Z</cp:lastPrinted>
  <dcterms:created xsi:type="dcterms:W3CDTF">2019-07-16T08:11:00Z</dcterms:created>
  <dcterms:modified xsi:type="dcterms:W3CDTF">2019-07-24T05:15:00Z</dcterms:modified>
</cp:coreProperties>
</file>