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Layout w:type="fixed"/>
        <w:tblCellMar>
          <w:left w:w="29" w:type="dxa"/>
          <w:right w:w="43" w:type="dxa"/>
        </w:tblCellMar>
        <w:tblLook w:val="0000"/>
      </w:tblPr>
      <w:tblGrid>
        <w:gridCol w:w="399"/>
        <w:gridCol w:w="1595"/>
        <w:gridCol w:w="2535"/>
        <w:gridCol w:w="814"/>
        <w:gridCol w:w="666"/>
        <w:gridCol w:w="769"/>
        <w:gridCol w:w="672"/>
        <w:gridCol w:w="672"/>
        <w:gridCol w:w="921"/>
        <w:gridCol w:w="561"/>
        <w:gridCol w:w="921"/>
        <w:gridCol w:w="13"/>
      </w:tblGrid>
      <w:tr w:rsidR="00A0282F" w:rsidRPr="00583434" w:rsidTr="00583434">
        <w:trPr>
          <w:trHeight w:val="261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A0282F" w:rsidRPr="00DE7502" w:rsidRDefault="00226C8B" w:rsidP="00481346">
            <w:pPr>
              <w:widowControl/>
              <w:suppressAutoHyphens w:val="0"/>
              <w:jc w:val="center"/>
              <w:rPr>
                <w:rFonts w:cs="Times New Roman"/>
                <w:szCs w:val="22"/>
              </w:rPr>
            </w:pPr>
            <w:r w:rsidRPr="00DE7502">
              <w:rPr>
                <w:rFonts w:eastAsia="Times New Roman" w:cs="Times New Roman"/>
                <w:b/>
                <w:bCs/>
                <w:szCs w:val="22"/>
                <w:lang w:eastAsia="ar-SA" w:bidi="ar-SA"/>
              </w:rPr>
              <w:t>B.</w:t>
            </w:r>
            <w:r w:rsidR="00B856CD" w:rsidRPr="00DE7502">
              <w:rPr>
                <w:rFonts w:eastAsia="Times New Roman" w:cs="Times New Roman"/>
                <w:b/>
                <w:bCs/>
                <w:szCs w:val="22"/>
                <w:lang w:eastAsia="ar-SA" w:bidi="ar-SA"/>
              </w:rPr>
              <w:t xml:space="preserve"> </w:t>
            </w:r>
            <w:r w:rsidRPr="00DE7502">
              <w:rPr>
                <w:rFonts w:eastAsia="Times New Roman" w:cs="Times New Roman"/>
                <w:b/>
                <w:bCs/>
                <w:szCs w:val="22"/>
                <w:lang w:eastAsia="ar-SA" w:bidi="ar-SA"/>
              </w:rPr>
              <w:t>Tech Computer Science and Engineering (Cyber Security)</w:t>
            </w:r>
          </w:p>
        </w:tc>
      </w:tr>
      <w:tr w:rsidR="00A0282F" w:rsidRPr="00583434" w:rsidTr="00DE7502">
        <w:trPr>
          <w:trHeight w:val="90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A0282F" w:rsidRPr="00DE7502" w:rsidRDefault="00745E59" w:rsidP="001F1B4E">
            <w:pPr>
              <w:widowControl/>
              <w:suppressAutoHyphens w:val="0"/>
              <w:jc w:val="center"/>
              <w:rPr>
                <w:rFonts w:cs="Times New Roman"/>
                <w:szCs w:val="22"/>
              </w:rPr>
            </w:pPr>
            <w:r w:rsidRPr="00DE7502">
              <w:rPr>
                <w:rFonts w:eastAsia="Times New Roman" w:cs="Times New Roman"/>
                <w:b/>
                <w:bCs/>
                <w:szCs w:val="22"/>
                <w:lang w:val="en-IN" w:eastAsia="ar-SA" w:bidi="ar-SA"/>
              </w:rPr>
              <w:t xml:space="preserve">Credit Based </w:t>
            </w:r>
            <w:r w:rsidR="00A0282F" w:rsidRPr="00DE7502">
              <w:rPr>
                <w:rFonts w:eastAsia="Times New Roman" w:cs="Times New Roman"/>
                <w:b/>
                <w:bCs/>
                <w:szCs w:val="22"/>
                <w:lang w:val="en-IN" w:eastAsia="ar-SA" w:bidi="ar-SA"/>
              </w:rPr>
              <w:t>Scheme of Studies/Examination</w:t>
            </w:r>
            <w:r w:rsidR="001F1B4E">
              <w:rPr>
                <w:rFonts w:eastAsia="Times New Roman" w:cs="Times New Roman"/>
                <w:b/>
                <w:bCs/>
                <w:szCs w:val="22"/>
                <w:lang w:val="en-IN" w:eastAsia="ar-SA" w:bidi="ar-SA"/>
              </w:rPr>
              <w:t xml:space="preserve"> (w.e.f. Session 2021-22)</w:t>
            </w:r>
          </w:p>
        </w:tc>
      </w:tr>
      <w:tr w:rsidR="00A0282F" w:rsidRPr="00583434" w:rsidTr="00583434">
        <w:trPr>
          <w:trHeight w:val="303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A0282F" w:rsidRPr="00DE7502" w:rsidRDefault="00A0282F" w:rsidP="00DE7502">
            <w:pPr>
              <w:widowControl/>
              <w:suppressAutoHyphens w:val="0"/>
              <w:jc w:val="center"/>
              <w:rPr>
                <w:rFonts w:cs="Times New Roman"/>
                <w:szCs w:val="22"/>
              </w:rPr>
            </w:pPr>
            <w:r w:rsidRPr="00DE7502">
              <w:rPr>
                <w:rFonts w:eastAsia="Times New Roman" w:cs="Times New Roman"/>
                <w:b/>
                <w:bCs/>
                <w:szCs w:val="22"/>
                <w:lang w:val="en-IN" w:eastAsia="ar-SA" w:bidi="ar-SA"/>
              </w:rPr>
              <w:t>Semester III</w:t>
            </w:r>
            <w:r w:rsidR="00441BA5" w:rsidRPr="00DE7502">
              <w:rPr>
                <w:rFonts w:eastAsia="Times New Roman" w:cs="Times New Roman"/>
                <w:b/>
                <w:bCs/>
                <w:szCs w:val="22"/>
                <w:lang w:val="en-IN" w:eastAsia="ar-SA" w:bidi="ar-SA"/>
              </w:rPr>
              <w:t xml:space="preserve"> </w:t>
            </w:r>
          </w:p>
        </w:tc>
      </w:tr>
      <w:tr w:rsidR="00A0282F" w:rsidRPr="00583434" w:rsidTr="00BC0785">
        <w:trPr>
          <w:trHeight w:val="303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82F" w:rsidRPr="00583434" w:rsidRDefault="00A0282F" w:rsidP="00DB0A0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  <w:t> 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82F" w:rsidRPr="00583434" w:rsidRDefault="00A0282F" w:rsidP="00DB0A03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 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82F" w:rsidRPr="00583434" w:rsidRDefault="00A0282F" w:rsidP="00DB0A0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 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82F" w:rsidRPr="00583434" w:rsidRDefault="00A0282F" w:rsidP="00DB0A0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 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82F" w:rsidRPr="00583434" w:rsidRDefault="00A0282F" w:rsidP="00DB0A0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82F" w:rsidRPr="00583434" w:rsidRDefault="00A0282F" w:rsidP="00DB0A0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 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82F" w:rsidRPr="00583434" w:rsidRDefault="00A0282F" w:rsidP="00DB0A0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 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82F" w:rsidRPr="00583434" w:rsidRDefault="00A0282F" w:rsidP="00DB0A0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 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82F" w:rsidRPr="00583434" w:rsidRDefault="00A0282F" w:rsidP="00DB0A0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 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82F" w:rsidRPr="00583434" w:rsidRDefault="00A0282F" w:rsidP="00DB0A03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 </w:t>
            </w: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82F" w:rsidRPr="00583434" w:rsidRDefault="00A0282F" w:rsidP="00DB0A03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 </w:t>
            </w:r>
          </w:p>
        </w:tc>
      </w:tr>
      <w:tr w:rsidR="00A0282F" w:rsidRPr="00583434" w:rsidTr="00583434">
        <w:trPr>
          <w:trHeight w:val="318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4C" w:rsidRPr="00583434" w:rsidRDefault="00610C4C" w:rsidP="00104AD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610C4C" w:rsidRPr="00583434" w:rsidRDefault="00610C4C" w:rsidP="00104AD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610C4C" w:rsidRPr="00583434" w:rsidRDefault="00610C4C" w:rsidP="00104AD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A0282F" w:rsidRPr="00583434" w:rsidRDefault="00A0282F" w:rsidP="00104AD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  <w:t>S. No.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4C" w:rsidRPr="00583434" w:rsidRDefault="00610C4C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610C4C" w:rsidRPr="00583434" w:rsidRDefault="00610C4C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610C4C" w:rsidRPr="00583434" w:rsidRDefault="00610C4C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A0282F" w:rsidRPr="00583434" w:rsidRDefault="00A0282F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  <w:t>Course No.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4C" w:rsidRPr="00583434" w:rsidRDefault="00610C4C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610C4C" w:rsidRPr="00583434" w:rsidRDefault="00610C4C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610C4C" w:rsidRPr="00583434" w:rsidRDefault="00610C4C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A0282F" w:rsidRPr="00583434" w:rsidRDefault="00A0282F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  <w:t>Subject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4C" w:rsidRPr="00583434" w:rsidRDefault="00610C4C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610C4C" w:rsidRPr="00583434" w:rsidRDefault="00610C4C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610C4C" w:rsidRPr="00583434" w:rsidRDefault="00610C4C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A0282F" w:rsidRPr="00583434" w:rsidRDefault="00A0282F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  <w:t>L:T:P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4C" w:rsidRPr="00583434" w:rsidRDefault="00610C4C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610C4C" w:rsidRPr="00583434" w:rsidRDefault="00610C4C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610C4C" w:rsidRPr="00583434" w:rsidRDefault="00610C4C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A0282F" w:rsidRPr="00583434" w:rsidRDefault="00A0282F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  <w:t>Hours/Week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4C" w:rsidRPr="00583434" w:rsidRDefault="00610C4C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610C4C" w:rsidRPr="00583434" w:rsidRDefault="00610C4C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610C4C" w:rsidRPr="00583434" w:rsidRDefault="00610C4C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  <w:p w:rsidR="00A0282F" w:rsidRPr="00583434" w:rsidRDefault="00610C4C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  <w:t>C</w:t>
            </w:r>
            <w:r w:rsidR="00A0282F" w:rsidRPr="00583434"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  <w:t>redits</w:t>
            </w:r>
          </w:p>
        </w:tc>
        <w:tc>
          <w:tcPr>
            <w:tcW w:w="1341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2F" w:rsidRPr="00583434" w:rsidRDefault="00A0282F" w:rsidP="00610C4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  <w:t>Examination Schedule (Marks)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2F" w:rsidRPr="00583434" w:rsidRDefault="00A0282F" w:rsidP="00610C4C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  <w:t>Duration of Exam (Hrs)</w:t>
            </w:r>
          </w:p>
        </w:tc>
      </w:tr>
      <w:tr w:rsidR="00A0282F" w:rsidRPr="00583434" w:rsidTr="00583434">
        <w:trPr>
          <w:trHeight w:val="276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2F" w:rsidRPr="00583434" w:rsidRDefault="00A0282F" w:rsidP="00DB0A03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2F" w:rsidRPr="00583434" w:rsidRDefault="00A0282F" w:rsidP="00DB0A03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12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2F" w:rsidRPr="00583434" w:rsidRDefault="00A0282F" w:rsidP="00DB0A03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2F" w:rsidRPr="00583434" w:rsidRDefault="00A0282F" w:rsidP="00DB0A03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2F" w:rsidRPr="00583434" w:rsidRDefault="00A0282F" w:rsidP="00DB0A03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2F" w:rsidRPr="00583434" w:rsidRDefault="00A0282F" w:rsidP="00DB0A03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134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2F" w:rsidRPr="00583434" w:rsidRDefault="00A0282F" w:rsidP="00DB0A03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82F" w:rsidRPr="00583434" w:rsidRDefault="00A0282F" w:rsidP="00DB0A03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</w:tc>
      </w:tr>
      <w:tr w:rsidR="00A0282F" w:rsidRPr="00583434" w:rsidTr="00BC0785">
        <w:trPr>
          <w:trHeight w:val="636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2F" w:rsidRPr="00583434" w:rsidRDefault="00A0282F" w:rsidP="00DB0A03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2F" w:rsidRPr="00583434" w:rsidRDefault="00A0282F" w:rsidP="00DB0A03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12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2F" w:rsidRPr="00583434" w:rsidRDefault="00A0282F" w:rsidP="00DB0A03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2F" w:rsidRPr="00583434" w:rsidRDefault="00A0282F" w:rsidP="00DB0A03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2F" w:rsidRPr="00583434" w:rsidRDefault="00A0282F" w:rsidP="00DB0A03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2F" w:rsidRPr="00583434" w:rsidRDefault="00A0282F" w:rsidP="00DB0A03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2F" w:rsidRPr="00583434" w:rsidRDefault="00A0282F" w:rsidP="00DB0A0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  <w:t>Major Test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2F" w:rsidRPr="00583434" w:rsidRDefault="00A0282F" w:rsidP="00DB0A0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  <w:t>Minor Test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2F" w:rsidRPr="00583434" w:rsidRDefault="00A0282F" w:rsidP="00DB0A0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  <w:t>Practical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2F" w:rsidRPr="00583434" w:rsidRDefault="00A0282F" w:rsidP="00DB0A0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  <w:t>Total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82F" w:rsidRPr="00583434" w:rsidRDefault="00A0282F" w:rsidP="00DB0A03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en-IN" w:eastAsia="ar-SA" w:bidi="ar-SA"/>
              </w:rPr>
            </w:pPr>
          </w:p>
        </w:tc>
      </w:tr>
      <w:tr w:rsidR="00210BC0" w:rsidRPr="00583434" w:rsidTr="00BC0785">
        <w:trPr>
          <w:trHeight w:val="434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BC0" w:rsidRPr="00583434" w:rsidRDefault="00210BC0" w:rsidP="00D1193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1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BC0" w:rsidRPr="00583434" w:rsidRDefault="00291DA8" w:rsidP="00291DA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="007A6E55"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="008D2807" w:rsidRPr="00583434">
              <w:rPr>
                <w:rFonts w:cs="Times New Roman"/>
                <w:sz w:val="22"/>
                <w:szCs w:val="22"/>
              </w:rPr>
              <w:t xml:space="preserve"> 201A</w:t>
            </w:r>
          </w:p>
        </w:tc>
        <w:tc>
          <w:tcPr>
            <w:tcW w:w="1203" w:type="pct"/>
            <w:tcBorders>
              <w:left w:val="single" w:sz="4" w:space="0" w:color="000000"/>
            </w:tcBorders>
            <w:shd w:val="clear" w:color="auto" w:fill="FFFFFF"/>
          </w:tcPr>
          <w:p w:rsidR="00210BC0" w:rsidRPr="00583434" w:rsidRDefault="00210BC0" w:rsidP="007A1F07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Introduction to Cyber Security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4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10BC0" w:rsidRPr="00583434" w:rsidTr="00BC0785">
        <w:trPr>
          <w:trHeight w:val="405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D1193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2</w:t>
            </w: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91DA8" w:rsidP="007A1F0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8D2807" w:rsidRPr="00583434">
              <w:rPr>
                <w:rFonts w:cs="Times New Roman"/>
                <w:sz w:val="22"/>
                <w:szCs w:val="22"/>
              </w:rPr>
              <w:t>203A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7A1F07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Data Structure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4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10BC0" w:rsidRPr="00583434" w:rsidTr="00BC0785">
        <w:trPr>
          <w:trHeight w:val="303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D1193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3</w:t>
            </w: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91DA8" w:rsidP="007A1F0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8D2807" w:rsidRPr="00583434">
              <w:rPr>
                <w:rFonts w:cs="Times New Roman"/>
                <w:sz w:val="22"/>
                <w:szCs w:val="22"/>
              </w:rPr>
              <w:t>205A</w:t>
            </w:r>
          </w:p>
        </w:tc>
        <w:tc>
          <w:tcPr>
            <w:tcW w:w="1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956AEB" w:rsidP="007A1F07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Computational Thinking with Python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4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10BC0" w:rsidRPr="00583434" w:rsidTr="00BC0785">
        <w:trPr>
          <w:trHeight w:val="303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D1193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4</w:t>
            </w: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91DA8" w:rsidP="007A1F0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8D2807" w:rsidRPr="00583434">
              <w:rPr>
                <w:rFonts w:cs="Times New Roman"/>
                <w:sz w:val="22"/>
                <w:szCs w:val="22"/>
              </w:rPr>
              <w:t>207A</w:t>
            </w:r>
          </w:p>
        </w:tc>
        <w:tc>
          <w:tcPr>
            <w:tcW w:w="1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7A1F07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Software Engineering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4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10BC0" w:rsidRPr="00583434" w:rsidTr="00BC0785">
        <w:trPr>
          <w:trHeight w:val="303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D1193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5</w:t>
            </w: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91DA8" w:rsidP="007A1F0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8D2807" w:rsidRPr="00583434">
              <w:rPr>
                <w:rFonts w:cs="Times New Roman"/>
                <w:sz w:val="22"/>
                <w:szCs w:val="22"/>
              </w:rPr>
              <w:t>209A</w:t>
            </w:r>
          </w:p>
        </w:tc>
        <w:tc>
          <w:tcPr>
            <w:tcW w:w="1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956AEB" w:rsidP="007A1F07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bCs/>
                <w:sz w:val="22"/>
                <w:szCs w:val="22"/>
              </w:rPr>
              <w:t>Principles of Programming Languages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4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10BC0" w:rsidRPr="00583434" w:rsidTr="00BC0785">
        <w:trPr>
          <w:trHeight w:val="303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D1193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6</w:t>
            </w: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BC0785" w:rsidP="007A1F0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ES</w:t>
            </w:r>
            <w:r w:rsidR="00291DA8">
              <w:rPr>
                <w:rFonts w:cs="Times New Roman"/>
                <w:color w:val="000000"/>
              </w:rPr>
              <w:t>-CS-</w:t>
            </w:r>
            <w:r w:rsidR="00291DA8" w:rsidRPr="00583434">
              <w:rPr>
                <w:rFonts w:cs="Times New Roman"/>
                <w:sz w:val="22"/>
                <w:szCs w:val="22"/>
              </w:rPr>
              <w:t>CYS</w:t>
            </w:r>
            <w:r w:rsidR="00291DA8">
              <w:rPr>
                <w:rFonts w:cs="Times New Roman"/>
                <w:sz w:val="22"/>
                <w:szCs w:val="22"/>
              </w:rPr>
              <w:t>-</w:t>
            </w:r>
            <w:r w:rsidR="00291DA8"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8D2807" w:rsidRPr="00583434">
              <w:rPr>
                <w:rFonts w:cs="Times New Roman"/>
                <w:sz w:val="22"/>
                <w:szCs w:val="22"/>
              </w:rPr>
              <w:t xml:space="preserve"> 211A</w:t>
            </w:r>
          </w:p>
        </w:tc>
        <w:tc>
          <w:tcPr>
            <w:tcW w:w="1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7A1F07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 xml:space="preserve">Computer </w:t>
            </w:r>
            <w:r w:rsidR="00956AEB" w:rsidRPr="00583434">
              <w:rPr>
                <w:rFonts w:cs="Times New Roman"/>
                <w:sz w:val="22"/>
                <w:szCs w:val="22"/>
              </w:rPr>
              <w:t xml:space="preserve">Organization and </w:t>
            </w:r>
            <w:r w:rsidRPr="00583434">
              <w:rPr>
                <w:rFonts w:cs="Times New Roman"/>
                <w:sz w:val="22"/>
                <w:szCs w:val="22"/>
              </w:rPr>
              <w:t>Architecture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4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C0" w:rsidRPr="00583434" w:rsidRDefault="00210BC0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C0785" w:rsidRPr="00583434" w:rsidTr="00BC0785">
        <w:trPr>
          <w:trHeight w:val="303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7</w:t>
            </w: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 213</w:t>
            </w:r>
            <w:r>
              <w:rPr>
                <w:rFonts w:cs="Times New Roman"/>
                <w:sz w:val="22"/>
                <w:szCs w:val="22"/>
              </w:rPr>
              <w:t>L</w:t>
            </w:r>
            <w:r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1203" w:type="pct"/>
            <w:tcBorders>
              <w:left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Data Structure Lab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A31FFA" w:rsidRDefault="00BC0785" w:rsidP="00BC0785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0:0:2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A31FFA" w:rsidRDefault="00BC0785" w:rsidP="00BC0785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A31FFA" w:rsidRDefault="00BC0785" w:rsidP="00BC0785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1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4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C0785" w:rsidRPr="00583434" w:rsidTr="00BC0785">
        <w:trPr>
          <w:trHeight w:val="303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8</w:t>
            </w: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215</w:t>
            </w:r>
            <w:r>
              <w:rPr>
                <w:rFonts w:cs="Times New Roman"/>
                <w:sz w:val="22"/>
                <w:szCs w:val="22"/>
              </w:rPr>
              <w:t>L</w:t>
            </w:r>
            <w:r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Python Lab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A31FFA" w:rsidRDefault="00BC0785" w:rsidP="00BC0785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0:0:2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A31FFA" w:rsidRDefault="00BC0785" w:rsidP="00BC0785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A31FFA" w:rsidRDefault="00BC0785" w:rsidP="00BC0785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1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4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C0785" w:rsidRPr="00583434" w:rsidTr="00BC0785">
        <w:trPr>
          <w:trHeight w:val="303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9</w:t>
            </w: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217</w:t>
            </w:r>
            <w:r>
              <w:rPr>
                <w:rFonts w:cs="Times New Roman"/>
                <w:sz w:val="22"/>
                <w:szCs w:val="22"/>
              </w:rPr>
              <w:t>L</w:t>
            </w:r>
            <w:r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1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Software Engineering  Lab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A31FFA" w:rsidRDefault="00BC0785" w:rsidP="00BC0785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0:0:2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A31FFA" w:rsidRDefault="00BC0785" w:rsidP="00BC0785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A31FFA" w:rsidRDefault="00BC0785" w:rsidP="00BC0785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1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4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C0785" w:rsidRPr="00583434" w:rsidTr="00BC0785">
        <w:trPr>
          <w:trHeight w:val="303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 </w:t>
            </w: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4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C0785" w:rsidRPr="00583434" w:rsidTr="00BC0785">
        <w:trPr>
          <w:trHeight w:val="303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  <w:r w:rsidRPr="00583434"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  <w:t>10</w:t>
            </w: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SIM-201A*</w:t>
            </w:r>
          </w:p>
        </w:tc>
        <w:tc>
          <w:tcPr>
            <w:tcW w:w="1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Seminar on Summer Internship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2:0:0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44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85" w:rsidRPr="00583434" w:rsidRDefault="00BC0785" w:rsidP="00BC078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C0785" w:rsidRPr="00583434" w:rsidTr="00BC0785">
        <w:trPr>
          <w:gridAfter w:val="1"/>
          <w:wAfter w:w="6" w:type="pct"/>
          <w:trHeight w:val="303"/>
        </w:trPr>
        <w:tc>
          <w:tcPr>
            <w:tcW w:w="189" w:type="pct"/>
            <w:shd w:val="clear" w:color="auto" w:fill="auto"/>
            <w:vAlign w:val="bottom"/>
          </w:tcPr>
          <w:p w:rsidR="00BC0785" w:rsidRPr="00583434" w:rsidRDefault="00BC0785" w:rsidP="00BC0785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757" w:type="pct"/>
            <w:shd w:val="clear" w:color="auto" w:fill="auto"/>
            <w:vAlign w:val="bottom"/>
          </w:tcPr>
          <w:p w:rsidR="00BC0785" w:rsidRPr="00583434" w:rsidRDefault="00BC0785" w:rsidP="00BC0785">
            <w:pPr>
              <w:widowControl/>
              <w:suppressAutoHyphens w:val="0"/>
              <w:snapToGrid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1203" w:type="pct"/>
            <w:shd w:val="clear" w:color="auto" w:fill="auto"/>
          </w:tcPr>
          <w:p w:rsidR="00BC0785" w:rsidRPr="00583434" w:rsidRDefault="00BC0785" w:rsidP="00BC0785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386" w:type="pct"/>
            <w:shd w:val="clear" w:color="auto" w:fill="auto"/>
            <w:vAlign w:val="bottom"/>
          </w:tcPr>
          <w:p w:rsidR="00BC0785" w:rsidRPr="00583434" w:rsidRDefault="00BC0785" w:rsidP="00BC0785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316" w:type="pct"/>
            <w:shd w:val="clear" w:color="auto" w:fill="auto"/>
            <w:vAlign w:val="bottom"/>
          </w:tcPr>
          <w:p w:rsidR="00BC0785" w:rsidRPr="00583434" w:rsidRDefault="00BC0785" w:rsidP="00BC0785">
            <w:pPr>
              <w:widowControl/>
              <w:suppressAutoHyphens w:val="0"/>
              <w:snapToGrid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365" w:type="pct"/>
            <w:shd w:val="clear" w:color="auto" w:fill="auto"/>
            <w:vAlign w:val="bottom"/>
          </w:tcPr>
          <w:p w:rsidR="00BC0785" w:rsidRPr="00583434" w:rsidRDefault="00BC0785" w:rsidP="00BC0785">
            <w:pPr>
              <w:widowControl/>
              <w:suppressAutoHyphens w:val="0"/>
              <w:snapToGrid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319" w:type="pct"/>
            <w:shd w:val="clear" w:color="auto" w:fill="auto"/>
            <w:vAlign w:val="bottom"/>
          </w:tcPr>
          <w:p w:rsidR="00BC0785" w:rsidRPr="00583434" w:rsidRDefault="00BC0785" w:rsidP="00BC0785">
            <w:pPr>
              <w:widowControl/>
              <w:suppressAutoHyphens w:val="0"/>
              <w:snapToGrid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319" w:type="pct"/>
            <w:shd w:val="clear" w:color="auto" w:fill="auto"/>
            <w:vAlign w:val="bottom"/>
          </w:tcPr>
          <w:p w:rsidR="00BC0785" w:rsidRPr="00583434" w:rsidRDefault="00BC0785" w:rsidP="00BC0785">
            <w:pPr>
              <w:widowControl/>
              <w:suppressAutoHyphens w:val="0"/>
              <w:snapToGrid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437" w:type="pct"/>
            <w:shd w:val="clear" w:color="auto" w:fill="auto"/>
            <w:vAlign w:val="bottom"/>
          </w:tcPr>
          <w:p w:rsidR="00BC0785" w:rsidRPr="00583434" w:rsidRDefault="00BC0785" w:rsidP="00BC0785">
            <w:pPr>
              <w:widowControl/>
              <w:suppressAutoHyphens w:val="0"/>
              <w:snapToGrid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BC0785" w:rsidRPr="00583434" w:rsidRDefault="00BC0785" w:rsidP="00BC0785">
            <w:pPr>
              <w:widowControl/>
              <w:suppressAutoHyphens w:val="0"/>
              <w:snapToGrid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</w:p>
        </w:tc>
        <w:tc>
          <w:tcPr>
            <w:tcW w:w="437" w:type="pct"/>
            <w:shd w:val="clear" w:color="auto" w:fill="auto"/>
            <w:vAlign w:val="bottom"/>
          </w:tcPr>
          <w:p w:rsidR="00BC0785" w:rsidRPr="00583434" w:rsidRDefault="00BC0785" w:rsidP="00BC0785">
            <w:pPr>
              <w:widowControl/>
              <w:suppressAutoHyphens w:val="0"/>
              <w:snapToGrid w:val="0"/>
              <w:rPr>
                <w:rFonts w:eastAsia="Times New Roman" w:cs="Times New Roman"/>
                <w:sz w:val="22"/>
                <w:szCs w:val="22"/>
                <w:lang w:val="en-IN" w:eastAsia="ar-SA" w:bidi="ar-SA"/>
              </w:rPr>
            </w:pPr>
          </w:p>
        </w:tc>
      </w:tr>
    </w:tbl>
    <w:p w:rsidR="00A0282F" w:rsidRPr="00583434" w:rsidRDefault="002768ED" w:rsidP="002768ED">
      <w:pPr>
        <w:jc w:val="both"/>
        <w:rPr>
          <w:rFonts w:cs="Times New Roman"/>
          <w:b/>
          <w:sz w:val="22"/>
          <w:szCs w:val="22"/>
        </w:rPr>
      </w:pPr>
      <w:r w:rsidRPr="00583434">
        <w:rPr>
          <w:rFonts w:cs="Times New Roman"/>
          <w:b/>
          <w:sz w:val="22"/>
          <w:szCs w:val="22"/>
        </w:rPr>
        <w:t>*Note: SIM-201</w:t>
      </w:r>
      <w:r w:rsidR="003F3AC2" w:rsidRPr="00583434">
        <w:rPr>
          <w:rFonts w:cs="Times New Roman"/>
          <w:b/>
          <w:sz w:val="22"/>
          <w:szCs w:val="22"/>
        </w:rPr>
        <w:t>A</w:t>
      </w:r>
      <w:r w:rsidRPr="00583434">
        <w:rPr>
          <w:rFonts w:cs="Times New Roman"/>
          <w:b/>
          <w:sz w:val="22"/>
          <w:szCs w:val="22"/>
        </w:rPr>
        <w:t>* is a mandatory credit-less course in which the students will be evaluated for the Summer Internship (training) undergone after 2</w:t>
      </w:r>
      <w:r w:rsidR="00B013A5" w:rsidRPr="00583434">
        <w:rPr>
          <w:rFonts w:cs="Times New Roman"/>
          <w:b/>
          <w:sz w:val="22"/>
          <w:szCs w:val="22"/>
          <w:vertAlign w:val="superscript"/>
        </w:rPr>
        <w:t>nd</w:t>
      </w:r>
      <w:r w:rsidR="00B013A5" w:rsidRPr="00583434">
        <w:rPr>
          <w:rFonts w:cs="Times New Roman"/>
          <w:b/>
          <w:sz w:val="22"/>
          <w:szCs w:val="22"/>
        </w:rPr>
        <w:t xml:space="preserve"> </w:t>
      </w:r>
      <w:r w:rsidRPr="00583434">
        <w:rPr>
          <w:rFonts w:cs="Times New Roman"/>
          <w:b/>
          <w:sz w:val="22"/>
          <w:szCs w:val="22"/>
        </w:rPr>
        <w:t>semester and students will be required to get passing marks to qualify.</w:t>
      </w:r>
    </w:p>
    <w:p w:rsidR="00A0282F" w:rsidRPr="00583434" w:rsidRDefault="00A0282F" w:rsidP="00DB0A03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DB0A03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DB0A03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DB0A03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DB0A03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DB0A03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DB0A03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DB0A03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DB0A03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DB0A03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DB0A03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DB0A03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DB0A03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DB0A03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DB0A03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DB0A03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DB0A03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DB0A03">
      <w:pPr>
        <w:jc w:val="both"/>
        <w:rPr>
          <w:rFonts w:cs="Times New Roman"/>
          <w:b/>
          <w:sz w:val="22"/>
          <w:szCs w:val="22"/>
        </w:rPr>
      </w:pPr>
    </w:p>
    <w:p w:rsidR="00583434" w:rsidRDefault="00583434" w:rsidP="00C42AA1">
      <w:pPr>
        <w:jc w:val="center"/>
        <w:rPr>
          <w:rFonts w:cs="Times New Roman"/>
          <w:b/>
          <w:sz w:val="22"/>
          <w:szCs w:val="22"/>
          <w:shd w:val="clear" w:color="auto" w:fill="FFFFFF"/>
        </w:rPr>
      </w:pPr>
    </w:p>
    <w:p w:rsidR="00583434" w:rsidRDefault="00583434" w:rsidP="00C42AA1">
      <w:pPr>
        <w:jc w:val="center"/>
        <w:rPr>
          <w:rFonts w:cs="Times New Roman"/>
          <w:b/>
          <w:sz w:val="22"/>
          <w:szCs w:val="22"/>
          <w:shd w:val="clear" w:color="auto" w:fill="FFFFFF"/>
        </w:rPr>
      </w:pPr>
    </w:p>
    <w:p w:rsidR="00583434" w:rsidRDefault="00583434" w:rsidP="00C42AA1">
      <w:pPr>
        <w:jc w:val="center"/>
        <w:rPr>
          <w:rFonts w:cs="Times New Roman"/>
          <w:b/>
          <w:sz w:val="22"/>
          <w:szCs w:val="22"/>
          <w:shd w:val="clear" w:color="auto" w:fill="FFFFFF"/>
        </w:rPr>
      </w:pPr>
    </w:p>
    <w:p w:rsidR="00583434" w:rsidRDefault="00583434" w:rsidP="00C42AA1">
      <w:pPr>
        <w:jc w:val="center"/>
        <w:rPr>
          <w:rFonts w:cs="Times New Roman"/>
          <w:b/>
          <w:sz w:val="22"/>
          <w:szCs w:val="22"/>
          <w:shd w:val="clear" w:color="auto" w:fill="FFFFFF"/>
        </w:rPr>
      </w:pPr>
    </w:p>
    <w:p w:rsidR="00583434" w:rsidRDefault="00583434" w:rsidP="00C42AA1">
      <w:pPr>
        <w:jc w:val="center"/>
        <w:rPr>
          <w:rFonts w:cs="Times New Roman"/>
          <w:b/>
          <w:sz w:val="22"/>
          <w:szCs w:val="22"/>
          <w:shd w:val="clear" w:color="auto" w:fill="FFFFFF"/>
        </w:rPr>
      </w:pPr>
    </w:p>
    <w:p w:rsidR="00583434" w:rsidRDefault="00583434" w:rsidP="00C42AA1">
      <w:pPr>
        <w:jc w:val="center"/>
        <w:rPr>
          <w:rFonts w:cs="Times New Roman"/>
          <w:b/>
          <w:sz w:val="22"/>
          <w:szCs w:val="22"/>
          <w:shd w:val="clear" w:color="auto" w:fill="FFFFFF"/>
        </w:rPr>
      </w:pPr>
    </w:p>
    <w:p w:rsidR="00583434" w:rsidRDefault="00583434" w:rsidP="00C42AA1">
      <w:pPr>
        <w:jc w:val="center"/>
        <w:rPr>
          <w:rFonts w:cs="Times New Roman"/>
          <w:b/>
          <w:sz w:val="22"/>
          <w:szCs w:val="22"/>
          <w:shd w:val="clear" w:color="auto" w:fill="FFFFFF"/>
        </w:rPr>
      </w:pPr>
    </w:p>
    <w:p w:rsidR="00226C8B" w:rsidRPr="00583434" w:rsidRDefault="00226C8B" w:rsidP="00C42AA1">
      <w:pPr>
        <w:jc w:val="center"/>
        <w:rPr>
          <w:rFonts w:cs="Times New Roman"/>
          <w:b/>
          <w:sz w:val="22"/>
          <w:szCs w:val="22"/>
          <w:shd w:val="clear" w:color="auto" w:fill="FFFFFF"/>
        </w:rPr>
      </w:pPr>
      <w:r w:rsidRPr="00583434">
        <w:rPr>
          <w:rFonts w:cs="Times New Roman"/>
          <w:b/>
          <w:sz w:val="22"/>
          <w:szCs w:val="22"/>
          <w:shd w:val="clear" w:color="auto" w:fill="FFFFFF"/>
        </w:rPr>
        <w:lastRenderedPageBreak/>
        <w:t>B.</w:t>
      </w:r>
      <w:r w:rsidR="00B856CD">
        <w:rPr>
          <w:rFonts w:cs="Times New Roman"/>
          <w:b/>
          <w:sz w:val="22"/>
          <w:szCs w:val="22"/>
          <w:shd w:val="clear" w:color="auto" w:fill="FFFFFF"/>
        </w:rPr>
        <w:t xml:space="preserve"> </w:t>
      </w:r>
      <w:r w:rsidRPr="00583434">
        <w:rPr>
          <w:rFonts w:cs="Times New Roman"/>
          <w:b/>
          <w:sz w:val="22"/>
          <w:szCs w:val="22"/>
          <w:shd w:val="clear" w:color="auto" w:fill="FFFFFF"/>
        </w:rPr>
        <w:t>Tech Computer Science and Engineering (Cyber Security)</w:t>
      </w:r>
    </w:p>
    <w:p w:rsidR="00C42AA1" w:rsidRPr="00583434" w:rsidRDefault="00C42AA1" w:rsidP="00C42AA1">
      <w:pPr>
        <w:jc w:val="center"/>
        <w:rPr>
          <w:rFonts w:cs="Times New Roman"/>
          <w:b/>
          <w:sz w:val="22"/>
          <w:szCs w:val="22"/>
        </w:rPr>
      </w:pPr>
      <w:r w:rsidRPr="00583434">
        <w:rPr>
          <w:rFonts w:cs="Times New Roman"/>
          <w:b/>
          <w:sz w:val="22"/>
          <w:szCs w:val="22"/>
        </w:rPr>
        <w:t>Scheme of Studies/Examination</w:t>
      </w:r>
      <w:r w:rsidR="001F1B4E">
        <w:rPr>
          <w:rFonts w:cs="Times New Roman"/>
          <w:b/>
          <w:sz w:val="22"/>
          <w:szCs w:val="22"/>
        </w:rPr>
        <w:t xml:space="preserve"> </w:t>
      </w:r>
      <w:r w:rsidR="001F1B4E">
        <w:rPr>
          <w:rFonts w:eastAsia="Times New Roman" w:cs="Times New Roman"/>
          <w:b/>
          <w:bCs/>
          <w:szCs w:val="22"/>
          <w:lang w:val="en-IN" w:eastAsia="ar-SA" w:bidi="ar-SA"/>
        </w:rPr>
        <w:t>(w.e.f. Session 2021-22)</w:t>
      </w:r>
    </w:p>
    <w:p w:rsidR="00C42AA1" w:rsidRPr="00583434" w:rsidRDefault="00C42AA1" w:rsidP="00C42AA1">
      <w:pPr>
        <w:jc w:val="center"/>
        <w:rPr>
          <w:rFonts w:cs="Times New Roman"/>
          <w:b/>
          <w:sz w:val="22"/>
          <w:szCs w:val="22"/>
        </w:rPr>
      </w:pPr>
      <w:r w:rsidRPr="00583434">
        <w:rPr>
          <w:rFonts w:cs="Times New Roman"/>
          <w:b/>
          <w:sz w:val="22"/>
          <w:szCs w:val="22"/>
        </w:rPr>
        <w:t>Semester IV</w:t>
      </w:r>
    </w:p>
    <w:p w:rsidR="00C42AA1" w:rsidRPr="00583434" w:rsidRDefault="00C42AA1" w:rsidP="00C42AA1">
      <w:pPr>
        <w:jc w:val="both"/>
        <w:rPr>
          <w:rFonts w:cs="Times New Roman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555"/>
        <w:gridCol w:w="1437"/>
        <w:gridCol w:w="2180"/>
        <w:gridCol w:w="726"/>
        <w:gridCol w:w="819"/>
        <w:gridCol w:w="817"/>
        <w:gridCol w:w="724"/>
        <w:gridCol w:w="688"/>
        <w:gridCol w:w="937"/>
        <w:gridCol w:w="574"/>
        <w:gridCol w:w="1095"/>
      </w:tblGrid>
      <w:tr w:rsidR="00583434" w:rsidRPr="00583434" w:rsidTr="00BC0785">
        <w:trPr>
          <w:trHeight w:val="681"/>
          <w:jc w:val="center"/>
        </w:trPr>
        <w:tc>
          <w:tcPr>
            <w:tcW w:w="263" w:type="pct"/>
            <w:shd w:val="clear" w:color="auto" w:fill="auto"/>
          </w:tcPr>
          <w:p w:rsidR="00C42AA1" w:rsidRPr="00583434" w:rsidRDefault="00C42AA1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681" w:type="pct"/>
            <w:shd w:val="clear" w:color="auto" w:fill="auto"/>
          </w:tcPr>
          <w:p w:rsidR="00C42AA1" w:rsidRPr="00583434" w:rsidRDefault="00C42AA1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Course No.</w:t>
            </w:r>
          </w:p>
        </w:tc>
        <w:tc>
          <w:tcPr>
            <w:tcW w:w="1033" w:type="pct"/>
            <w:shd w:val="clear" w:color="auto" w:fill="auto"/>
          </w:tcPr>
          <w:p w:rsidR="00C42AA1" w:rsidRPr="00583434" w:rsidRDefault="00C42AA1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344" w:type="pct"/>
            <w:shd w:val="clear" w:color="auto" w:fill="auto"/>
          </w:tcPr>
          <w:p w:rsidR="00C42AA1" w:rsidRPr="00583434" w:rsidRDefault="00C42AA1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L:T:P</w:t>
            </w:r>
          </w:p>
        </w:tc>
        <w:tc>
          <w:tcPr>
            <w:tcW w:w="388" w:type="pct"/>
          </w:tcPr>
          <w:p w:rsidR="00C42AA1" w:rsidRPr="00583434" w:rsidRDefault="00C42AA1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Hours/</w:t>
            </w:r>
          </w:p>
          <w:p w:rsidR="00C42AA1" w:rsidRPr="00583434" w:rsidRDefault="00C42AA1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387" w:type="pct"/>
          </w:tcPr>
          <w:p w:rsidR="00C42AA1" w:rsidRPr="00583434" w:rsidRDefault="00C42AA1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385" w:type="pct"/>
            <w:gridSpan w:val="4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Examination Schedule</w:t>
            </w:r>
          </w:p>
        </w:tc>
        <w:tc>
          <w:tcPr>
            <w:tcW w:w="519" w:type="pct"/>
            <w:shd w:val="clear" w:color="auto" w:fill="auto"/>
          </w:tcPr>
          <w:p w:rsidR="00C42AA1" w:rsidRPr="00583434" w:rsidRDefault="00C42AA1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Duration of Exam (Hrs.)</w:t>
            </w:r>
          </w:p>
        </w:tc>
      </w:tr>
      <w:tr w:rsidR="00BC0785" w:rsidRPr="00583434" w:rsidTr="00BC0785">
        <w:trPr>
          <w:trHeight w:val="444"/>
          <w:jc w:val="center"/>
        </w:trPr>
        <w:tc>
          <w:tcPr>
            <w:tcW w:w="263" w:type="pct"/>
            <w:shd w:val="clear" w:color="auto" w:fill="auto"/>
          </w:tcPr>
          <w:p w:rsidR="00C42AA1" w:rsidRPr="00583434" w:rsidRDefault="00C42AA1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:rsidR="00C42AA1" w:rsidRPr="00583434" w:rsidRDefault="00C42AA1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</w:tcPr>
          <w:p w:rsidR="00C42AA1" w:rsidRPr="00583434" w:rsidRDefault="00C42AA1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</w:tcPr>
          <w:p w:rsidR="00C42AA1" w:rsidRPr="00583434" w:rsidRDefault="00C42AA1" w:rsidP="0058343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</w:tcPr>
          <w:p w:rsidR="00C42AA1" w:rsidRPr="00583434" w:rsidRDefault="00C42AA1" w:rsidP="0058343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Major Test</w:t>
            </w:r>
          </w:p>
        </w:tc>
        <w:tc>
          <w:tcPr>
            <w:tcW w:w="326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Minor Test</w:t>
            </w:r>
          </w:p>
        </w:tc>
        <w:tc>
          <w:tcPr>
            <w:tcW w:w="444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Practical</w:t>
            </w:r>
          </w:p>
        </w:tc>
        <w:tc>
          <w:tcPr>
            <w:tcW w:w="272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19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0785" w:rsidRPr="00583434" w:rsidTr="00BC0785">
        <w:trPr>
          <w:trHeight w:val="455"/>
          <w:jc w:val="center"/>
        </w:trPr>
        <w:tc>
          <w:tcPr>
            <w:tcW w:w="263" w:type="pct"/>
            <w:shd w:val="clear" w:color="auto" w:fill="auto"/>
          </w:tcPr>
          <w:p w:rsidR="00C42AA1" w:rsidRPr="00583434" w:rsidRDefault="00C42AA1" w:rsidP="00583434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C42AA1" w:rsidRPr="00583434" w:rsidRDefault="00291DA8" w:rsidP="00291DA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C42AA1" w:rsidRPr="00583434">
              <w:rPr>
                <w:rFonts w:cs="Times New Roman"/>
                <w:sz w:val="22"/>
                <w:szCs w:val="22"/>
              </w:rPr>
              <w:t>202</w:t>
            </w:r>
            <w:r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1033" w:type="pct"/>
            <w:shd w:val="clear" w:color="auto" w:fill="auto"/>
          </w:tcPr>
          <w:p w:rsidR="004E0246" w:rsidRPr="004E0246" w:rsidRDefault="004E0246" w:rsidP="004E0246">
            <w:pPr>
              <w:rPr>
                <w:rFonts w:cs="Times New Roman"/>
                <w:sz w:val="22"/>
                <w:szCs w:val="22"/>
              </w:rPr>
            </w:pPr>
            <w:r w:rsidRPr="004E0246">
              <w:rPr>
                <w:rFonts w:cs="Times New Roman"/>
                <w:sz w:val="22"/>
                <w:szCs w:val="22"/>
              </w:rPr>
              <w:t>Mathematics for</w:t>
            </w:r>
          </w:p>
          <w:p w:rsidR="00C42AA1" w:rsidRPr="00583434" w:rsidRDefault="004E0246" w:rsidP="004E0246">
            <w:pPr>
              <w:rPr>
                <w:rFonts w:cs="Times New Roman"/>
                <w:sz w:val="22"/>
                <w:szCs w:val="22"/>
              </w:rPr>
            </w:pPr>
            <w:r w:rsidRPr="004E0246">
              <w:rPr>
                <w:rFonts w:cs="Times New Roman"/>
                <w:sz w:val="22"/>
                <w:szCs w:val="22"/>
              </w:rPr>
              <w:t>Intelligent Systems</w:t>
            </w:r>
          </w:p>
        </w:tc>
        <w:tc>
          <w:tcPr>
            <w:tcW w:w="344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388" w:type="pct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87" w:type="pct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326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44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19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C0785" w:rsidRPr="00583434" w:rsidTr="00BC0785">
        <w:trPr>
          <w:trHeight w:val="459"/>
          <w:jc w:val="center"/>
        </w:trPr>
        <w:tc>
          <w:tcPr>
            <w:tcW w:w="263" w:type="pct"/>
            <w:shd w:val="clear" w:color="auto" w:fill="auto"/>
          </w:tcPr>
          <w:p w:rsidR="00C42AA1" w:rsidRPr="00583434" w:rsidRDefault="00C42AA1" w:rsidP="00583434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681" w:type="pct"/>
            <w:shd w:val="clear" w:color="auto" w:fill="auto"/>
          </w:tcPr>
          <w:p w:rsidR="00C42AA1" w:rsidRPr="00583434" w:rsidRDefault="00BC0785" w:rsidP="00291DA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ES</w:t>
            </w:r>
            <w:r w:rsidR="00291DA8">
              <w:rPr>
                <w:rFonts w:cs="Times New Roman"/>
                <w:color w:val="000000"/>
              </w:rPr>
              <w:t>-CS-</w:t>
            </w:r>
            <w:r w:rsidR="00291DA8" w:rsidRPr="00583434">
              <w:rPr>
                <w:rFonts w:cs="Times New Roman"/>
                <w:sz w:val="22"/>
                <w:szCs w:val="22"/>
              </w:rPr>
              <w:t>CYS</w:t>
            </w:r>
            <w:r w:rsidR="00291DA8">
              <w:rPr>
                <w:rFonts w:cs="Times New Roman"/>
                <w:sz w:val="22"/>
                <w:szCs w:val="22"/>
              </w:rPr>
              <w:t>-</w:t>
            </w:r>
            <w:r w:rsidR="00291DA8"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C42AA1" w:rsidRPr="00583434">
              <w:rPr>
                <w:rFonts w:cs="Times New Roman"/>
                <w:sz w:val="22"/>
                <w:szCs w:val="22"/>
              </w:rPr>
              <w:t>204</w:t>
            </w:r>
            <w:r w:rsidR="00291DA8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1033" w:type="pct"/>
            <w:shd w:val="clear" w:color="auto" w:fill="auto"/>
          </w:tcPr>
          <w:p w:rsidR="00C42AA1" w:rsidRPr="00583434" w:rsidRDefault="004E0246" w:rsidP="0058343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Object-Oriented Programming System</w:t>
            </w:r>
          </w:p>
        </w:tc>
        <w:tc>
          <w:tcPr>
            <w:tcW w:w="344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388" w:type="pct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87" w:type="pct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326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44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19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C0785" w:rsidRPr="00583434" w:rsidTr="00BC0785">
        <w:trPr>
          <w:trHeight w:val="444"/>
          <w:jc w:val="center"/>
        </w:trPr>
        <w:tc>
          <w:tcPr>
            <w:tcW w:w="263" w:type="pct"/>
            <w:shd w:val="clear" w:color="auto" w:fill="auto"/>
          </w:tcPr>
          <w:p w:rsidR="00C42AA1" w:rsidRPr="00583434" w:rsidRDefault="00C42AA1" w:rsidP="00583434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681" w:type="pct"/>
            <w:shd w:val="clear" w:color="auto" w:fill="auto"/>
          </w:tcPr>
          <w:p w:rsidR="00C42AA1" w:rsidRPr="00583434" w:rsidRDefault="00291DA8" w:rsidP="00291DA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C42AA1" w:rsidRPr="00583434">
              <w:rPr>
                <w:rFonts w:cs="Times New Roman"/>
                <w:sz w:val="22"/>
                <w:szCs w:val="22"/>
              </w:rPr>
              <w:t>206</w:t>
            </w:r>
            <w:r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1033" w:type="pct"/>
            <w:shd w:val="clear" w:color="auto" w:fill="auto"/>
          </w:tcPr>
          <w:p w:rsidR="00C42AA1" w:rsidRPr="00583434" w:rsidRDefault="00C42AA1" w:rsidP="0058343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Data Base Management Systems</w:t>
            </w:r>
          </w:p>
        </w:tc>
        <w:tc>
          <w:tcPr>
            <w:tcW w:w="344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388" w:type="pct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87" w:type="pct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326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44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19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bookmarkStart w:id="0" w:name="_GoBack"/>
        <w:bookmarkEnd w:id="0"/>
      </w:tr>
      <w:tr w:rsidR="00BC0785" w:rsidRPr="00583434" w:rsidTr="00BC0785">
        <w:trPr>
          <w:trHeight w:val="557"/>
          <w:jc w:val="center"/>
        </w:trPr>
        <w:tc>
          <w:tcPr>
            <w:tcW w:w="263" w:type="pct"/>
            <w:shd w:val="clear" w:color="auto" w:fill="auto"/>
          </w:tcPr>
          <w:p w:rsidR="00C42AA1" w:rsidRPr="00583434" w:rsidRDefault="00C42AA1" w:rsidP="00583434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C42AA1" w:rsidRPr="00583434" w:rsidRDefault="00BC0785" w:rsidP="00291DA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ES</w:t>
            </w:r>
            <w:r w:rsidR="00291DA8">
              <w:rPr>
                <w:rFonts w:cs="Times New Roman"/>
                <w:color w:val="000000"/>
              </w:rPr>
              <w:t>-CS-</w:t>
            </w:r>
            <w:r w:rsidR="00291DA8" w:rsidRPr="00583434">
              <w:rPr>
                <w:rFonts w:cs="Times New Roman"/>
                <w:sz w:val="22"/>
                <w:szCs w:val="22"/>
              </w:rPr>
              <w:t>CYS</w:t>
            </w:r>
            <w:r w:rsidR="00291DA8">
              <w:rPr>
                <w:rFonts w:cs="Times New Roman"/>
                <w:sz w:val="22"/>
                <w:szCs w:val="22"/>
              </w:rPr>
              <w:t>-</w:t>
            </w:r>
            <w:r w:rsidR="00291DA8"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C42AA1" w:rsidRPr="00583434">
              <w:rPr>
                <w:rFonts w:cs="Times New Roman"/>
                <w:sz w:val="22"/>
                <w:szCs w:val="22"/>
              </w:rPr>
              <w:t>208</w:t>
            </w:r>
            <w:r w:rsidR="00291DA8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1033" w:type="pct"/>
            <w:shd w:val="clear" w:color="auto" w:fill="auto"/>
          </w:tcPr>
          <w:p w:rsidR="00C42AA1" w:rsidRPr="00583434" w:rsidRDefault="00C42AA1" w:rsidP="0058343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Internet &amp; Web technology</w:t>
            </w:r>
          </w:p>
        </w:tc>
        <w:tc>
          <w:tcPr>
            <w:tcW w:w="344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388" w:type="pct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87" w:type="pct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326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44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19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C0785" w:rsidRPr="00583434" w:rsidTr="00BC0785">
        <w:trPr>
          <w:trHeight w:val="423"/>
          <w:jc w:val="center"/>
        </w:trPr>
        <w:tc>
          <w:tcPr>
            <w:tcW w:w="263" w:type="pct"/>
            <w:shd w:val="clear" w:color="auto" w:fill="auto"/>
          </w:tcPr>
          <w:p w:rsidR="00C42AA1" w:rsidRPr="00583434" w:rsidRDefault="00C42AA1" w:rsidP="00583434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681" w:type="pct"/>
            <w:shd w:val="clear" w:color="auto" w:fill="auto"/>
          </w:tcPr>
          <w:p w:rsidR="00C42AA1" w:rsidRPr="00583434" w:rsidRDefault="00291DA8" w:rsidP="00291DA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C42AA1" w:rsidRPr="00583434">
              <w:rPr>
                <w:rFonts w:cs="Times New Roman"/>
                <w:sz w:val="22"/>
                <w:szCs w:val="22"/>
              </w:rPr>
              <w:t xml:space="preserve"> 210</w:t>
            </w:r>
            <w:r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1033" w:type="pct"/>
            <w:shd w:val="clear" w:color="auto" w:fill="auto"/>
          </w:tcPr>
          <w:p w:rsidR="00C42AA1" w:rsidRPr="00583434" w:rsidRDefault="00C42AA1" w:rsidP="0058343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Operating System</w:t>
            </w:r>
          </w:p>
        </w:tc>
        <w:tc>
          <w:tcPr>
            <w:tcW w:w="344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388" w:type="pct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87" w:type="pct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326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44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19" w:type="pct"/>
            <w:shd w:val="clear" w:color="auto" w:fill="auto"/>
          </w:tcPr>
          <w:p w:rsidR="00C42AA1" w:rsidRPr="00583434" w:rsidRDefault="00C42AA1" w:rsidP="005834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755863" w:rsidRPr="00583434" w:rsidTr="00BC0785">
        <w:trPr>
          <w:trHeight w:val="423"/>
          <w:jc w:val="center"/>
        </w:trPr>
        <w:tc>
          <w:tcPr>
            <w:tcW w:w="263" w:type="pct"/>
            <w:shd w:val="clear" w:color="auto" w:fill="auto"/>
          </w:tcPr>
          <w:p w:rsidR="00755863" w:rsidRPr="00583434" w:rsidRDefault="00755863" w:rsidP="00755863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681" w:type="pct"/>
            <w:shd w:val="clear" w:color="auto" w:fill="auto"/>
          </w:tcPr>
          <w:p w:rsidR="00755863" w:rsidRDefault="00755863" w:rsidP="0075586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 212</w:t>
            </w:r>
            <w:r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1033" w:type="pct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755863">
              <w:rPr>
                <w:rFonts w:cs="Times New Roman"/>
                <w:sz w:val="22"/>
                <w:szCs w:val="22"/>
              </w:rPr>
              <w:t>Cryptographic Fundamentals</w:t>
            </w:r>
          </w:p>
        </w:tc>
        <w:tc>
          <w:tcPr>
            <w:tcW w:w="344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388" w:type="pct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87" w:type="pct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326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44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19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755863" w:rsidRPr="00583434" w:rsidTr="00BC0785">
        <w:trPr>
          <w:trHeight w:val="403"/>
          <w:jc w:val="center"/>
        </w:trPr>
        <w:tc>
          <w:tcPr>
            <w:tcW w:w="263" w:type="pct"/>
            <w:shd w:val="clear" w:color="auto" w:fill="auto"/>
          </w:tcPr>
          <w:p w:rsidR="00755863" w:rsidRPr="00583434" w:rsidRDefault="00755863" w:rsidP="00755863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681" w:type="pct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 214</w:t>
            </w:r>
            <w:r>
              <w:rPr>
                <w:rFonts w:cs="Times New Roman"/>
                <w:sz w:val="22"/>
                <w:szCs w:val="22"/>
              </w:rPr>
              <w:t>LA</w:t>
            </w:r>
          </w:p>
        </w:tc>
        <w:tc>
          <w:tcPr>
            <w:tcW w:w="1033" w:type="pct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Object Oriented Programming Lab</w:t>
            </w:r>
          </w:p>
        </w:tc>
        <w:tc>
          <w:tcPr>
            <w:tcW w:w="344" w:type="pct"/>
            <w:shd w:val="clear" w:color="auto" w:fill="auto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0:0:2</w:t>
            </w:r>
          </w:p>
        </w:tc>
        <w:tc>
          <w:tcPr>
            <w:tcW w:w="388" w:type="pct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2</w:t>
            </w:r>
          </w:p>
        </w:tc>
        <w:tc>
          <w:tcPr>
            <w:tcW w:w="387" w:type="pct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444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272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19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755863" w:rsidRPr="00583434" w:rsidTr="00BC0785">
        <w:trPr>
          <w:trHeight w:val="341"/>
          <w:jc w:val="center"/>
        </w:trPr>
        <w:tc>
          <w:tcPr>
            <w:tcW w:w="263" w:type="pct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681" w:type="pct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216</w:t>
            </w:r>
            <w:r>
              <w:rPr>
                <w:rFonts w:cs="Times New Roman"/>
                <w:sz w:val="22"/>
                <w:szCs w:val="22"/>
              </w:rPr>
              <w:t>LA</w:t>
            </w:r>
          </w:p>
        </w:tc>
        <w:tc>
          <w:tcPr>
            <w:tcW w:w="1033" w:type="pct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Data Base Management Systems Lab</w:t>
            </w:r>
          </w:p>
        </w:tc>
        <w:tc>
          <w:tcPr>
            <w:tcW w:w="344" w:type="pct"/>
            <w:shd w:val="clear" w:color="auto" w:fill="auto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0:0:2</w:t>
            </w:r>
          </w:p>
        </w:tc>
        <w:tc>
          <w:tcPr>
            <w:tcW w:w="388" w:type="pct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2</w:t>
            </w:r>
          </w:p>
        </w:tc>
        <w:tc>
          <w:tcPr>
            <w:tcW w:w="387" w:type="pct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444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272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19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755863" w:rsidRPr="00583434" w:rsidTr="00BC0785">
        <w:trPr>
          <w:trHeight w:val="222"/>
          <w:jc w:val="center"/>
        </w:trPr>
        <w:tc>
          <w:tcPr>
            <w:tcW w:w="263" w:type="pct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681" w:type="pct"/>
            <w:shd w:val="clear" w:color="auto" w:fill="auto"/>
          </w:tcPr>
          <w:p w:rsidR="00755863" w:rsidRPr="00583434" w:rsidRDefault="00DD75F0" w:rsidP="0075586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ES</w:t>
            </w:r>
            <w:r w:rsidR="00755863">
              <w:rPr>
                <w:rFonts w:cs="Times New Roman"/>
                <w:color w:val="000000"/>
              </w:rPr>
              <w:t>-CS-</w:t>
            </w:r>
            <w:r w:rsidR="00755863" w:rsidRPr="00583434">
              <w:rPr>
                <w:rFonts w:cs="Times New Roman"/>
                <w:sz w:val="22"/>
                <w:szCs w:val="22"/>
              </w:rPr>
              <w:t>CYS</w:t>
            </w:r>
            <w:r w:rsidR="00755863">
              <w:rPr>
                <w:rFonts w:cs="Times New Roman"/>
                <w:sz w:val="22"/>
                <w:szCs w:val="22"/>
              </w:rPr>
              <w:t>-</w:t>
            </w:r>
            <w:r w:rsidR="00755863" w:rsidRPr="00583434">
              <w:rPr>
                <w:rFonts w:cs="Times New Roman"/>
                <w:sz w:val="22"/>
                <w:szCs w:val="22"/>
              </w:rPr>
              <w:t xml:space="preserve"> 218</w:t>
            </w:r>
            <w:r w:rsidR="00755863">
              <w:rPr>
                <w:rFonts w:cs="Times New Roman"/>
                <w:sz w:val="22"/>
                <w:szCs w:val="22"/>
              </w:rPr>
              <w:t>LA</w:t>
            </w:r>
          </w:p>
        </w:tc>
        <w:tc>
          <w:tcPr>
            <w:tcW w:w="1033" w:type="pct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Internet &amp; Web Technology Lab</w:t>
            </w:r>
          </w:p>
        </w:tc>
        <w:tc>
          <w:tcPr>
            <w:tcW w:w="344" w:type="pct"/>
            <w:shd w:val="clear" w:color="auto" w:fill="auto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0:0:2</w:t>
            </w:r>
          </w:p>
        </w:tc>
        <w:tc>
          <w:tcPr>
            <w:tcW w:w="388" w:type="pct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2</w:t>
            </w:r>
          </w:p>
        </w:tc>
        <w:tc>
          <w:tcPr>
            <w:tcW w:w="387" w:type="pct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444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272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519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755863" w:rsidRPr="00583434" w:rsidTr="00BC0785">
        <w:trPr>
          <w:trHeight w:val="395"/>
          <w:jc w:val="center"/>
        </w:trPr>
        <w:tc>
          <w:tcPr>
            <w:tcW w:w="263" w:type="pct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44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755863" w:rsidRPr="00583434" w:rsidRDefault="00755863" w:rsidP="0075586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87" w:type="pct"/>
          </w:tcPr>
          <w:p w:rsidR="00755863" w:rsidRPr="00583434" w:rsidRDefault="00755863" w:rsidP="0075586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43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326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444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272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19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755863" w:rsidRPr="00583434" w:rsidTr="00BC0785">
        <w:trPr>
          <w:trHeight w:val="737"/>
          <w:jc w:val="center"/>
        </w:trPr>
        <w:tc>
          <w:tcPr>
            <w:tcW w:w="263" w:type="pct"/>
            <w:shd w:val="clear" w:color="auto" w:fill="auto"/>
            <w:vAlign w:val="center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681" w:type="pct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MC-901A</w:t>
            </w:r>
          </w:p>
        </w:tc>
        <w:tc>
          <w:tcPr>
            <w:tcW w:w="1033" w:type="pct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Environmental Sciences</w:t>
            </w:r>
          </w:p>
        </w:tc>
        <w:tc>
          <w:tcPr>
            <w:tcW w:w="344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388" w:type="pct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87" w:type="pct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72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C42AA1" w:rsidRPr="00583434" w:rsidRDefault="00C42AA1" w:rsidP="00C42AA1">
      <w:pPr>
        <w:jc w:val="both"/>
        <w:rPr>
          <w:rFonts w:cs="Times New Roman"/>
          <w:b/>
          <w:sz w:val="22"/>
          <w:szCs w:val="22"/>
        </w:rPr>
      </w:pPr>
    </w:p>
    <w:p w:rsidR="00C42AA1" w:rsidRPr="00583434" w:rsidRDefault="00C42AA1" w:rsidP="00C42AA1">
      <w:pPr>
        <w:jc w:val="both"/>
        <w:rPr>
          <w:rFonts w:cs="Times New Roman"/>
          <w:b/>
          <w:sz w:val="22"/>
          <w:szCs w:val="22"/>
        </w:rPr>
      </w:pPr>
    </w:p>
    <w:p w:rsidR="00C42AA1" w:rsidRPr="00583434" w:rsidRDefault="00C42AA1" w:rsidP="00C42AA1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C42AA1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C42AA1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C42AA1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C42AA1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C42AA1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C42AA1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C42AA1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C42AA1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C42AA1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C42AA1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C42AA1">
      <w:pPr>
        <w:jc w:val="both"/>
        <w:rPr>
          <w:rFonts w:cs="Times New Roman"/>
          <w:b/>
          <w:sz w:val="22"/>
          <w:szCs w:val="22"/>
        </w:rPr>
      </w:pPr>
    </w:p>
    <w:p w:rsidR="00226C8B" w:rsidRPr="00583434" w:rsidRDefault="00226C8B" w:rsidP="00C42AA1">
      <w:pPr>
        <w:jc w:val="both"/>
        <w:rPr>
          <w:rFonts w:cs="Times New Roman"/>
          <w:b/>
          <w:sz w:val="22"/>
          <w:szCs w:val="22"/>
        </w:rPr>
      </w:pPr>
    </w:p>
    <w:p w:rsidR="00226C8B" w:rsidRDefault="00226C8B" w:rsidP="00C42AA1">
      <w:pPr>
        <w:jc w:val="both"/>
        <w:rPr>
          <w:rFonts w:cs="Times New Roman"/>
          <w:b/>
          <w:sz w:val="22"/>
          <w:szCs w:val="22"/>
        </w:rPr>
      </w:pPr>
    </w:p>
    <w:p w:rsidR="00583434" w:rsidRDefault="00583434" w:rsidP="00C42AA1">
      <w:pPr>
        <w:jc w:val="both"/>
        <w:rPr>
          <w:rFonts w:cs="Times New Roman"/>
          <w:b/>
          <w:sz w:val="22"/>
          <w:szCs w:val="22"/>
        </w:rPr>
      </w:pPr>
    </w:p>
    <w:p w:rsidR="00583434" w:rsidRDefault="00583434" w:rsidP="00C42AA1">
      <w:pPr>
        <w:jc w:val="both"/>
        <w:rPr>
          <w:rFonts w:cs="Times New Roman"/>
          <w:b/>
          <w:sz w:val="22"/>
          <w:szCs w:val="22"/>
        </w:rPr>
      </w:pPr>
    </w:p>
    <w:p w:rsidR="00583434" w:rsidRDefault="00583434" w:rsidP="00C42AA1">
      <w:pPr>
        <w:jc w:val="both"/>
        <w:rPr>
          <w:rFonts w:cs="Times New Roman"/>
          <w:b/>
          <w:sz w:val="22"/>
          <w:szCs w:val="22"/>
        </w:rPr>
      </w:pPr>
    </w:p>
    <w:p w:rsidR="00583434" w:rsidRDefault="00583434" w:rsidP="00C42AA1">
      <w:pPr>
        <w:jc w:val="both"/>
        <w:rPr>
          <w:rFonts w:cs="Times New Roman"/>
          <w:b/>
          <w:sz w:val="22"/>
          <w:szCs w:val="22"/>
        </w:rPr>
      </w:pPr>
    </w:p>
    <w:p w:rsidR="00583434" w:rsidRDefault="00583434" w:rsidP="00C42AA1">
      <w:pPr>
        <w:jc w:val="both"/>
        <w:rPr>
          <w:rFonts w:cs="Times New Roman"/>
          <w:b/>
          <w:sz w:val="22"/>
          <w:szCs w:val="22"/>
        </w:rPr>
      </w:pPr>
    </w:p>
    <w:p w:rsidR="00583434" w:rsidRDefault="00583434" w:rsidP="00C42AA1">
      <w:pPr>
        <w:jc w:val="both"/>
        <w:rPr>
          <w:rFonts w:cs="Times New Roman"/>
          <w:b/>
          <w:sz w:val="22"/>
          <w:szCs w:val="22"/>
        </w:rPr>
      </w:pPr>
    </w:p>
    <w:p w:rsidR="00583434" w:rsidRDefault="00583434" w:rsidP="00C42AA1">
      <w:pPr>
        <w:jc w:val="both"/>
        <w:rPr>
          <w:rFonts w:cs="Times New Roman"/>
          <w:b/>
          <w:sz w:val="22"/>
          <w:szCs w:val="22"/>
        </w:rPr>
      </w:pPr>
    </w:p>
    <w:p w:rsidR="00583434" w:rsidRDefault="00583434" w:rsidP="00C42AA1">
      <w:pPr>
        <w:jc w:val="both"/>
        <w:rPr>
          <w:rFonts w:cs="Times New Roman"/>
          <w:b/>
          <w:sz w:val="22"/>
          <w:szCs w:val="22"/>
        </w:rPr>
      </w:pPr>
    </w:p>
    <w:p w:rsidR="00583434" w:rsidRDefault="00583434" w:rsidP="00C42AA1">
      <w:pPr>
        <w:jc w:val="both"/>
        <w:rPr>
          <w:rFonts w:cs="Times New Roman"/>
          <w:b/>
          <w:sz w:val="22"/>
          <w:szCs w:val="22"/>
        </w:rPr>
      </w:pPr>
    </w:p>
    <w:p w:rsidR="00DA7737" w:rsidRDefault="00DA7737" w:rsidP="00C42AA1">
      <w:pPr>
        <w:jc w:val="both"/>
        <w:rPr>
          <w:rFonts w:cs="Times New Roman"/>
          <w:b/>
          <w:sz w:val="22"/>
          <w:szCs w:val="22"/>
        </w:rPr>
      </w:pPr>
    </w:p>
    <w:p w:rsidR="00DE7502" w:rsidRPr="00583434" w:rsidRDefault="00DE7502" w:rsidP="00C42AA1">
      <w:pPr>
        <w:jc w:val="both"/>
        <w:rPr>
          <w:rFonts w:cs="Times New Roman"/>
          <w:b/>
          <w:sz w:val="22"/>
          <w:szCs w:val="22"/>
        </w:rPr>
      </w:pPr>
    </w:p>
    <w:p w:rsidR="001D7996" w:rsidRPr="00583434" w:rsidRDefault="00226C8B" w:rsidP="001D7996">
      <w:pPr>
        <w:jc w:val="center"/>
        <w:rPr>
          <w:rFonts w:cs="Times New Roman"/>
          <w:b/>
          <w:sz w:val="22"/>
          <w:szCs w:val="22"/>
          <w:shd w:val="clear" w:color="auto" w:fill="FFFFFF"/>
        </w:rPr>
      </w:pPr>
      <w:r w:rsidRPr="00583434">
        <w:rPr>
          <w:rFonts w:cs="Times New Roman"/>
          <w:b/>
          <w:sz w:val="22"/>
          <w:szCs w:val="22"/>
          <w:shd w:val="clear" w:color="auto" w:fill="FFFFFF"/>
        </w:rPr>
        <w:t>B.</w:t>
      </w:r>
      <w:r w:rsidR="00B856CD">
        <w:rPr>
          <w:rFonts w:cs="Times New Roman"/>
          <w:b/>
          <w:sz w:val="22"/>
          <w:szCs w:val="22"/>
          <w:shd w:val="clear" w:color="auto" w:fill="FFFFFF"/>
        </w:rPr>
        <w:t xml:space="preserve"> </w:t>
      </w:r>
      <w:r w:rsidRPr="00583434">
        <w:rPr>
          <w:rFonts w:cs="Times New Roman"/>
          <w:b/>
          <w:sz w:val="22"/>
          <w:szCs w:val="22"/>
          <w:shd w:val="clear" w:color="auto" w:fill="FFFFFF"/>
        </w:rPr>
        <w:t>Tech Computer Science and Engineering (Cyber Security)</w:t>
      </w:r>
    </w:p>
    <w:p w:rsidR="001D7996" w:rsidRPr="00583434" w:rsidRDefault="001D7996" w:rsidP="001D7996">
      <w:pPr>
        <w:jc w:val="center"/>
        <w:rPr>
          <w:rFonts w:cs="Times New Roman"/>
          <w:b/>
          <w:sz w:val="22"/>
          <w:szCs w:val="22"/>
        </w:rPr>
      </w:pPr>
      <w:r w:rsidRPr="00583434">
        <w:rPr>
          <w:rFonts w:cs="Times New Roman"/>
          <w:b/>
          <w:sz w:val="22"/>
          <w:szCs w:val="22"/>
        </w:rPr>
        <w:t>Scheme of Studies/Examination</w:t>
      </w:r>
      <w:r w:rsidR="001F1B4E">
        <w:rPr>
          <w:rFonts w:cs="Times New Roman"/>
          <w:b/>
          <w:sz w:val="22"/>
          <w:szCs w:val="22"/>
        </w:rPr>
        <w:t xml:space="preserve"> </w:t>
      </w:r>
      <w:r w:rsidR="001F1B4E">
        <w:rPr>
          <w:rFonts w:eastAsia="Times New Roman" w:cs="Times New Roman"/>
          <w:b/>
          <w:bCs/>
          <w:szCs w:val="22"/>
          <w:lang w:val="en-IN" w:eastAsia="ar-SA" w:bidi="ar-SA"/>
        </w:rPr>
        <w:t>(w.e.f. Session 2022-23)</w:t>
      </w:r>
    </w:p>
    <w:p w:rsidR="001D7996" w:rsidRPr="00583434" w:rsidRDefault="001D7996" w:rsidP="001D7996">
      <w:pPr>
        <w:jc w:val="center"/>
        <w:rPr>
          <w:rFonts w:cs="Times New Roman"/>
          <w:b/>
          <w:sz w:val="22"/>
          <w:szCs w:val="22"/>
        </w:rPr>
      </w:pPr>
      <w:r w:rsidRPr="00583434">
        <w:rPr>
          <w:rFonts w:cs="Times New Roman"/>
          <w:b/>
          <w:sz w:val="22"/>
          <w:szCs w:val="22"/>
        </w:rPr>
        <w:t>Semester V</w:t>
      </w: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445"/>
        <w:gridCol w:w="1530"/>
        <w:gridCol w:w="2250"/>
        <w:gridCol w:w="720"/>
        <w:gridCol w:w="720"/>
        <w:gridCol w:w="810"/>
        <w:gridCol w:w="720"/>
        <w:gridCol w:w="720"/>
        <w:gridCol w:w="990"/>
        <w:gridCol w:w="630"/>
        <w:gridCol w:w="988"/>
      </w:tblGrid>
      <w:tr w:rsidR="001D7996" w:rsidRPr="00583434" w:rsidTr="00BC0785">
        <w:trPr>
          <w:trHeight w:val="681"/>
          <w:jc w:val="center"/>
        </w:trPr>
        <w:tc>
          <w:tcPr>
            <w:tcW w:w="445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530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Course No.</w:t>
            </w:r>
          </w:p>
        </w:tc>
        <w:tc>
          <w:tcPr>
            <w:tcW w:w="2250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L:T:P</w:t>
            </w:r>
          </w:p>
        </w:tc>
        <w:tc>
          <w:tcPr>
            <w:tcW w:w="720" w:type="dxa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Hours/</w:t>
            </w:r>
          </w:p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810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1D7996" w:rsidRPr="00583434" w:rsidRDefault="001D7996" w:rsidP="0058343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Examination Schedule</w:t>
            </w:r>
          </w:p>
        </w:tc>
        <w:tc>
          <w:tcPr>
            <w:tcW w:w="988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Duration of Exam (Hrs.)</w:t>
            </w:r>
          </w:p>
        </w:tc>
      </w:tr>
      <w:tr w:rsidR="001D7996" w:rsidRPr="00583434" w:rsidTr="00BC0785">
        <w:trPr>
          <w:trHeight w:val="444"/>
          <w:jc w:val="center"/>
        </w:trPr>
        <w:tc>
          <w:tcPr>
            <w:tcW w:w="445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Major Test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Minor Test</w:t>
            </w:r>
          </w:p>
        </w:tc>
        <w:tc>
          <w:tcPr>
            <w:tcW w:w="990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Practical</w:t>
            </w:r>
          </w:p>
        </w:tc>
        <w:tc>
          <w:tcPr>
            <w:tcW w:w="630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88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996" w:rsidRPr="00583434" w:rsidTr="00BC0785">
        <w:trPr>
          <w:trHeight w:val="548"/>
          <w:jc w:val="center"/>
        </w:trPr>
        <w:tc>
          <w:tcPr>
            <w:tcW w:w="445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1D7996" w:rsidRPr="00583434" w:rsidRDefault="00291DA8" w:rsidP="0058343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1D7996" w:rsidRPr="00583434">
              <w:rPr>
                <w:rFonts w:cs="Times New Roman"/>
                <w:sz w:val="22"/>
                <w:szCs w:val="22"/>
              </w:rPr>
              <w:t>301</w:t>
            </w:r>
            <w:r w:rsidR="0058584A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250" w:type="dxa"/>
            <w:shd w:val="clear" w:color="auto" w:fill="auto"/>
          </w:tcPr>
          <w:p w:rsidR="001D7996" w:rsidRPr="00583434" w:rsidRDefault="0067180A" w:rsidP="00583434">
            <w:pPr>
              <w:rPr>
                <w:rFonts w:cs="Times New Roman"/>
                <w:sz w:val="22"/>
                <w:szCs w:val="22"/>
              </w:rPr>
            </w:pPr>
            <w:r w:rsidRPr="0067180A">
              <w:rPr>
                <w:rFonts w:cs="Times New Roman"/>
                <w:sz w:val="22"/>
                <w:szCs w:val="22"/>
              </w:rPr>
              <w:t>Design and Analysis of Algorithm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720" w:type="dxa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1D7996" w:rsidRPr="00583434" w:rsidTr="00BC0785">
        <w:trPr>
          <w:trHeight w:val="530"/>
          <w:jc w:val="center"/>
        </w:trPr>
        <w:tc>
          <w:tcPr>
            <w:tcW w:w="445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1D7996" w:rsidRPr="00583434" w:rsidRDefault="00291DA8" w:rsidP="0058343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1D7996" w:rsidRPr="00583434">
              <w:rPr>
                <w:rFonts w:cs="Times New Roman"/>
                <w:sz w:val="22"/>
                <w:szCs w:val="22"/>
              </w:rPr>
              <w:t xml:space="preserve"> 303</w:t>
            </w:r>
            <w:r w:rsidR="0058584A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250" w:type="dxa"/>
            <w:shd w:val="clear" w:color="auto" w:fill="auto"/>
          </w:tcPr>
          <w:p w:rsidR="001D7996" w:rsidRPr="00583434" w:rsidRDefault="00956AEB" w:rsidP="0058343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Security Threats and Trends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720" w:type="dxa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1D7996" w:rsidRPr="00583434" w:rsidTr="00BC0785">
        <w:trPr>
          <w:trHeight w:val="593"/>
          <w:jc w:val="center"/>
        </w:trPr>
        <w:tc>
          <w:tcPr>
            <w:tcW w:w="445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D7996" w:rsidRPr="00583434" w:rsidRDefault="00BC0785" w:rsidP="0058343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ES</w:t>
            </w:r>
            <w:r w:rsidR="00291DA8">
              <w:rPr>
                <w:rFonts w:cs="Times New Roman"/>
                <w:color w:val="000000"/>
              </w:rPr>
              <w:t>-CS-</w:t>
            </w:r>
            <w:r w:rsidR="00291DA8" w:rsidRPr="00583434">
              <w:rPr>
                <w:rFonts w:cs="Times New Roman"/>
                <w:sz w:val="22"/>
                <w:szCs w:val="22"/>
              </w:rPr>
              <w:t>CYS</w:t>
            </w:r>
            <w:r w:rsidR="00291DA8">
              <w:rPr>
                <w:rFonts w:cs="Times New Roman"/>
                <w:sz w:val="22"/>
                <w:szCs w:val="22"/>
              </w:rPr>
              <w:t>-</w:t>
            </w:r>
            <w:r w:rsidR="00291DA8"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1D7996" w:rsidRPr="00583434">
              <w:rPr>
                <w:rFonts w:cs="Times New Roman"/>
                <w:sz w:val="22"/>
                <w:szCs w:val="22"/>
              </w:rPr>
              <w:t>305</w:t>
            </w:r>
            <w:r w:rsidR="0058584A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250" w:type="dxa"/>
            <w:shd w:val="clear" w:color="auto" w:fill="auto"/>
          </w:tcPr>
          <w:p w:rsidR="001D7996" w:rsidRPr="00583434" w:rsidRDefault="001D7996" w:rsidP="0058343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 xml:space="preserve">Information Security And Data Hiding 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720" w:type="dxa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1D7996" w:rsidRPr="00583434" w:rsidTr="00BC0785">
        <w:trPr>
          <w:trHeight w:val="485"/>
          <w:jc w:val="center"/>
        </w:trPr>
        <w:tc>
          <w:tcPr>
            <w:tcW w:w="445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1D7996" w:rsidRPr="00583434" w:rsidRDefault="00291DA8" w:rsidP="0058343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ES-CS-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1D7996" w:rsidRPr="00583434">
              <w:rPr>
                <w:rFonts w:cs="Times New Roman"/>
                <w:sz w:val="22"/>
                <w:szCs w:val="22"/>
              </w:rPr>
              <w:t>307</w:t>
            </w:r>
            <w:r w:rsidR="0058584A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250" w:type="dxa"/>
            <w:shd w:val="clear" w:color="auto" w:fill="auto"/>
          </w:tcPr>
          <w:p w:rsidR="001D7996" w:rsidRPr="00583434" w:rsidRDefault="00755863" w:rsidP="0058343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Microprocessor &amp; Interfacing</w:t>
            </w:r>
            <w:r w:rsidR="001D7996" w:rsidRPr="0058343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720" w:type="dxa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1D7996" w:rsidRPr="00583434" w:rsidTr="00DD75F0">
        <w:trPr>
          <w:trHeight w:val="602"/>
          <w:jc w:val="center"/>
        </w:trPr>
        <w:tc>
          <w:tcPr>
            <w:tcW w:w="445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1D7996" w:rsidRPr="00583434" w:rsidRDefault="00BC0785" w:rsidP="00583434">
            <w:pPr>
              <w:rPr>
                <w:rFonts w:cs="Times New Roman"/>
                <w:sz w:val="22"/>
                <w:szCs w:val="22"/>
              </w:rPr>
            </w:pPr>
            <w:r w:rsidRPr="00BC0785">
              <w:rPr>
                <w:rFonts w:cs="Times New Roman"/>
              </w:rPr>
              <w:t>HM-902</w:t>
            </w:r>
          </w:p>
        </w:tc>
        <w:tc>
          <w:tcPr>
            <w:tcW w:w="2250" w:type="dxa"/>
            <w:shd w:val="clear" w:color="auto" w:fill="auto"/>
          </w:tcPr>
          <w:p w:rsidR="001D7996" w:rsidRPr="00583434" w:rsidRDefault="001D7996" w:rsidP="0058343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 xml:space="preserve">Business Intelligence and </w:t>
            </w:r>
            <w:r w:rsidR="00291DA8" w:rsidRPr="00583434">
              <w:rPr>
                <w:rFonts w:cs="Times New Roman"/>
                <w:sz w:val="22"/>
                <w:szCs w:val="22"/>
              </w:rPr>
              <w:t>Entrepreneurship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720" w:type="dxa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1D7996" w:rsidRPr="00583434" w:rsidTr="00BC0785">
        <w:trPr>
          <w:trHeight w:val="567"/>
          <w:jc w:val="center"/>
        </w:trPr>
        <w:tc>
          <w:tcPr>
            <w:tcW w:w="445" w:type="dxa"/>
            <w:shd w:val="clear" w:color="auto" w:fill="auto"/>
          </w:tcPr>
          <w:p w:rsidR="001D7996" w:rsidRPr="00583434" w:rsidRDefault="001D7996" w:rsidP="00583434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1D7996" w:rsidRPr="00583434" w:rsidRDefault="00291DA8" w:rsidP="0058343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1D7996" w:rsidRPr="00583434">
              <w:rPr>
                <w:rFonts w:cs="Times New Roman"/>
                <w:sz w:val="22"/>
                <w:szCs w:val="22"/>
              </w:rPr>
              <w:t xml:space="preserve"> 311</w:t>
            </w:r>
            <w:r w:rsidR="0058584A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250" w:type="dxa"/>
            <w:shd w:val="clear" w:color="auto" w:fill="auto"/>
          </w:tcPr>
          <w:p w:rsidR="001D7996" w:rsidRPr="00583434" w:rsidRDefault="001D7996" w:rsidP="0058343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Computer Networks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720" w:type="dxa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1D7996" w:rsidRPr="00583434" w:rsidRDefault="001D7996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755863" w:rsidRPr="00583434" w:rsidTr="00BC0785">
        <w:trPr>
          <w:trHeight w:val="444"/>
          <w:jc w:val="center"/>
        </w:trPr>
        <w:tc>
          <w:tcPr>
            <w:tcW w:w="445" w:type="dxa"/>
            <w:shd w:val="clear" w:color="auto" w:fill="auto"/>
          </w:tcPr>
          <w:p w:rsidR="00755863" w:rsidRPr="00583434" w:rsidRDefault="00755863" w:rsidP="00755863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313</w:t>
            </w:r>
            <w:r>
              <w:rPr>
                <w:rFonts w:cs="Times New Roman"/>
                <w:sz w:val="22"/>
                <w:szCs w:val="22"/>
              </w:rPr>
              <w:t>L</w:t>
            </w:r>
            <w:r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250" w:type="dxa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Computer Networks Lab</w:t>
            </w:r>
          </w:p>
        </w:tc>
        <w:tc>
          <w:tcPr>
            <w:tcW w:w="720" w:type="dxa"/>
            <w:shd w:val="clear" w:color="auto" w:fill="auto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0:0:2</w:t>
            </w:r>
          </w:p>
        </w:tc>
        <w:tc>
          <w:tcPr>
            <w:tcW w:w="720" w:type="dxa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63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755863" w:rsidRPr="00583434" w:rsidTr="00BC0785">
        <w:trPr>
          <w:trHeight w:val="557"/>
          <w:jc w:val="center"/>
        </w:trPr>
        <w:tc>
          <w:tcPr>
            <w:tcW w:w="445" w:type="dxa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315</w:t>
            </w:r>
            <w:r>
              <w:rPr>
                <w:rFonts w:cs="Times New Roman"/>
                <w:sz w:val="22"/>
                <w:szCs w:val="22"/>
              </w:rPr>
              <w:t>L</w:t>
            </w:r>
            <w:r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250" w:type="dxa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755863">
              <w:rPr>
                <w:rFonts w:cs="Times New Roman"/>
                <w:sz w:val="22"/>
                <w:szCs w:val="22"/>
              </w:rPr>
              <w:t>Design and Analysis of Algorithm</w:t>
            </w:r>
            <w:r w:rsidRPr="00583434">
              <w:rPr>
                <w:rFonts w:cs="Times New Roman"/>
                <w:sz w:val="22"/>
                <w:szCs w:val="22"/>
              </w:rPr>
              <w:t xml:space="preserve"> Lab</w:t>
            </w:r>
          </w:p>
        </w:tc>
        <w:tc>
          <w:tcPr>
            <w:tcW w:w="720" w:type="dxa"/>
            <w:shd w:val="clear" w:color="auto" w:fill="auto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0:0:2</w:t>
            </w:r>
          </w:p>
        </w:tc>
        <w:tc>
          <w:tcPr>
            <w:tcW w:w="720" w:type="dxa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63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755863" w:rsidRPr="00583434" w:rsidTr="00BC0785">
        <w:trPr>
          <w:trHeight w:val="548"/>
          <w:jc w:val="center"/>
        </w:trPr>
        <w:tc>
          <w:tcPr>
            <w:tcW w:w="445" w:type="dxa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ES-CS-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317</w:t>
            </w:r>
            <w:r>
              <w:rPr>
                <w:rFonts w:cs="Times New Roman"/>
                <w:sz w:val="22"/>
                <w:szCs w:val="22"/>
              </w:rPr>
              <w:t>L</w:t>
            </w:r>
            <w:r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250" w:type="dxa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Microprocessor &amp; Interfacing</w:t>
            </w:r>
            <w:r w:rsidRPr="00583434">
              <w:rPr>
                <w:rFonts w:cs="Times New Roman"/>
                <w:sz w:val="22"/>
                <w:szCs w:val="22"/>
              </w:rPr>
              <w:t xml:space="preserve"> Lab</w:t>
            </w:r>
          </w:p>
        </w:tc>
        <w:tc>
          <w:tcPr>
            <w:tcW w:w="720" w:type="dxa"/>
            <w:shd w:val="clear" w:color="auto" w:fill="auto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0:0:2</w:t>
            </w:r>
          </w:p>
        </w:tc>
        <w:tc>
          <w:tcPr>
            <w:tcW w:w="720" w:type="dxa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55863" w:rsidRPr="00A31FFA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31FFA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63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755863" w:rsidRPr="00583434" w:rsidTr="00BC0785">
        <w:trPr>
          <w:trHeight w:val="350"/>
          <w:jc w:val="center"/>
        </w:trPr>
        <w:tc>
          <w:tcPr>
            <w:tcW w:w="445" w:type="dxa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755863" w:rsidRPr="00583434" w:rsidRDefault="00755863" w:rsidP="0075586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0" w:type="dxa"/>
            <w:shd w:val="clear" w:color="auto" w:fill="auto"/>
          </w:tcPr>
          <w:p w:rsidR="00755863" w:rsidRPr="00583434" w:rsidRDefault="00DD75F0" w:rsidP="0075586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72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99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63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88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55863" w:rsidRPr="00583434" w:rsidTr="00BC0785">
        <w:trPr>
          <w:trHeight w:val="530"/>
          <w:jc w:val="center"/>
        </w:trPr>
        <w:tc>
          <w:tcPr>
            <w:tcW w:w="445" w:type="dxa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MC-904A</w:t>
            </w:r>
          </w:p>
        </w:tc>
        <w:tc>
          <w:tcPr>
            <w:tcW w:w="2250" w:type="dxa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Energy Resources &amp; Management</w:t>
            </w:r>
          </w:p>
        </w:tc>
        <w:tc>
          <w:tcPr>
            <w:tcW w:w="72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720" w:type="dxa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</w:tr>
      <w:tr w:rsidR="00755863" w:rsidRPr="00583434" w:rsidTr="00BC0785">
        <w:trPr>
          <w:trHeight w:val="467"/>
          <w:jc w:val="center"/>
        </w:trPr>
        <w:tc>
          <w:tcPr>
            <w:tcW w:w="445" w:type="dxa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SIM-301A*</w:t>
            </w:r>
          </w:p>
        </w:tc>
        <w:tc>
          <w:tcPr>
            <w:tcW w:w="2250" w:type="dxa"/>
            <w:shd w:val="clear" w:color="auto" w:fill="auto"/>
          </w:tcPr>
          <w:p w:rsidR="00755863" w:rsidRPr="00583434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Seminar on Summer Internship</w:t>
            </w:r>
          </w:p>
        </w:tc>
        <w:tc>
          <w:tcPr>
            <w:tcW w:w="72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2:0:0</w:t>
            </w:r>
          </w:p>
        </w:tc>
        <w:tc>
          <w:tcPr>
            <w:tcW w:w="720" w:type="dxa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630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755863" w:rsidRPr="00583434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50</w:t>
            </w:r>
          </w:p>
        </w:tc>
      </w:tr>
    </w:tbl>
    <w:p w:rsidR="001D7996" w:rsidRPr="00583434" w:rsidRDefault="001D7996" w:rsidP="001D7996">
      <w:pPr>
        <w:rPr>
          <w:rFonts w:cs="Times New Roman"/>
          <w:sz w:val="22"/>
          <w:szCs w:val="22"/>
        </w:rPr>
      </w:pPr>
    </w:p>
    <w:p w:rsidR="001D7996" w:rsidRPr="00583434" w:rsidRDefault="001D7996" w:rsidP="001D7996">
      <w:pPr>
        <w:rPr>
          <w:rFonts w:cs="Times New Roman"/>
          <w:sz w:val="22"/>
          <w:szCs w:val="22"/>
        </w:rPr>
      </w:pPr>
    </w:p>
    <w:p w:rsidR="001D7996" w:rsidRPr="00583434" w:rsidRDefault="001D7996" w:rsidP="001D7996">
      <w:pPr>
        <w:rPr>
          <w:rFonts w:cs="Times New Roman"/>
          <w:sz w:val="22"/>
          <w:szCs w:val="22"/>
        </w:rPr>
      </w:pPr>
    </w:p>
    <w:p w:rsidR="001D7996" w:rsidRPr="00583434" w:rsidRDefault="001D7996" w:rsidP="001D7996">
      <w:pPr>
        <w:rPr>
          <w:rFonts w:cs="Times New Roman"/>
          <w:sz w:val="22"/>
          <w:szCs w:val="22"/>
        </w:rPr>
      </w:pPr>
    </w:p>
    <w:p w:rsidR="001D7996" w:rsidRPr="00583434" w:rsidRDefault="001D7996" w:rsidP="001D7996">
      <w:pPr>
        <w:rPr>
          <w:rFonts w:cs="Times New Roman"/>
          <w:sz w:val="22"/>
          <w:szCs w:val="22"/>
        </w:rPr>
      </w:pPr>
    </w:p>
    <w:p w:rsidR="001D7996" w:rsidRPr="00583434" w:rsidRDefault="001D7996" w:rsidP="001D7996">
      <w:pPr>
        <w:jc w:val="both"/>
        <w:rPr>
          <w:rFonts w:cs="Times New Roman"/>
          <w:b/>
          <w:bCs/>
          <w:sz w:val="22"/>
          <w:szCs w:val="22"/>
        </w:rPr>
      </w:pPr>
    </w:p>
    <w:p w:rsidR="001D7996" w:rsidRPr="00583434" w:rsidRDefault="001D7996" w:rsidP="001D7996">
      <w:pPr>
        <w:ind w:left="720" w:hanging="360"/>
        <w:jc w:val="both"/>
        <w:rPr>
          <w:rFonts w:cs="Times New Roman"/>
          <w:sz w:val="22"/>
          <w:szCs w:val="22"/>
        </w:rPr>
      </w:pPr>
    </w:p>
    <w:p w:rsidR="001D7996" w:rsidRPr="00583434" w:rsidRDefault="001D7996" w:rsidP="001D7996">
      <w:pPr>
        <w:rPr>
          <w:rFonts w:cs="Times New Roman"/>
          <w:sz w:val="22"/>
          <w:szCs w:val="22"/>
        </w:rPr>
      </w:pPr>
    </w:p>
    <w:p w:rsidR="00FE2EB7" w:rsidRPr="00583434" w:rsidRDefault="00FE2EB7">
      <w:pPr>
        <w:widowControl/>
        <w:suppressAutoHyphens w:val="0"/>
        <w:rPr>
          <w:rFonts w:cs="Times New Roman"/>
          <w:sz w:val="22"/>
          <w:szCs w:val="22"/>
        </w:rPr>
      </w:pPr>
      <w:r w:rsidRPr="00583434">
        <w:rPr>
          <w:rFonts w:cs="Times New Roman"/>
          <w:sz w:val="22"/>
          <w:szCs w:val="22"/>
        </w:rPr>
        <w:br w:type="page"/>
      </w:r>
    </w:p>
    <w:p w:rsidR="00226C8B" w:rsidRPr="00583434" w:rsidRDefault="00226C8B" w:rsidP="00FE2EB7">
      <w:pPr>
        <w:jc w:val="center"/>
        <w:rPr>
          <w:rFonts w:cs="Times New Roman"/>
          <w:b/>
          <w:sz w:val="22"/>
          <w:szCs w:val="22"/>
          <w:shd w:val="clear" w:color="auto" w:fill="FFFFFF"/>
        </w:rPr>
      </w:pPr>
      <w:r w:rsidRPr="00583434">
        <w:rPr>
          <w:rFonts w:cs="Times New Roman"/>
          <w:b/>
          <w:sz w:val="22"/>
          <w:szCs w:val="22"/>
          <w:shd w:val="clear" w:color="auto" w:fill="FFFFFF"/>
        </w:rPr>
        <w:lastRenderedPageBreak/>
        <w:t>B.</w:t>
      </w:r>
      <w:r w:rsidR="00B856CD">
        <w:rPr>
          <w:rFonts w:cs="Times New Roman"/>
          <w:b/>
          <w:sz w:val="22"/>
          <w:szCs w:val="22"/>
          <w:shd w:val="clear" w:color="auto" w:fill="FFFFFF"/>
        </w:rPr>
        <w:t xml:space="preserve"> </w:t>
      </w:r>
      <w:r w:rsidRPr="00583434">
        <w:rPr>
          <w:rFonts w:cs="Times New Roman"/>
          <w:b/>
          <w:sz w:val="22"/>
          <w:szCs w:val="22"/>
          <w:shd w:val="clear" w:color="auto" w:fill="FFFFFF"/>
        </w:rPr>
        <w:t>Tech Computer Science and Engineering (Cyber Security)</w:t>
      </w:r>
    </w:p>
    <w:p w:rsidR="00FE2EB7" w:rsidRPr="00583434" w:rsidRDefault="00FE2EB7" w:rsidP="00FE2EB7">
      <w:pPr>
        <w:jc w:val="center"/>
        <w:rPr>
          <w:rFonts w:cs="Times New Roman"/>
          <w:b/>
          <w:sz w:val="22"/>
          <w:szCs w:val="22"/>
        </w:rPr>
      </w:pPr>
      <w:r w:rsidRPr="00583434">
        <w:rPr>
          <w:rFonts w:cs="Times New Roman"/>
          <w:b/>
          <w:sz w:val="22"/>
          <w:szCs w:val="22"/>
        </w:rPr>
        <w:t>Scheme of Studies/Examination</w:t>
      </w:r>
      <w:r w:rsidR="001F1B4E">
        <w:rPr>
          <w:rFonts w:cs="Times New Roman"/>
          <w:b/>
          <w:sz w:val="22"/>
          <w:szCs w:val="22"/>
        </w:rPr>
        <w:t xml:space="preserve"> </w:t>
      </w:r>
      <w:r w:rsidR="001F1B4E">
        <w:rPr>
          <w:rFonts w:eastAsia="Times New Roman" w:cs="Times New Roman"/>
          <w:b/>
          <w:bCs/>
          <w:szCs w:val="22"/>
          <w:lang w:val="en-IN" w:eastAsia="ar-SA" w:bidi="ar-SA"/>
        </w:rPr>
        <w:t>(w.e.f. Session 2022-23)</w:t>
      </w:r>
    </w:p>
    <w:p w:rsidR="00FE2EB7" w:rsidRPr="00583434" w:rsidRDefault="00FE2EB7" w:rsidP="00FE2EB7">
      <w:pPr>
        <w:jc w:val="center"/>
        <w:rPr>
          <w:rFonts w:cs="Times New Roman"/>
          <w:b/>
          <w:sz w:val="22"/>
          <w:szCs w:val="22"/>
        </w:rPr>
      </w:pPr>
      <w:r w:rsidRPr="00583434">
        <w:rPr>
          <w:rFonts w:cs="Times New Roman"/>
          <w:b/>
          <w:sz w:val="22"/>
          <w:szCs w:val="22"/>
        </w:rPr>
        <w:t>Semester VI</w:t>
      </w:r>
    </w:p>
    <w:p w:rsidR="00226C8B" w:rsidRPr="00583434" w:rsidRDefault="00226C8B" w:rsidP="00FE2EB7">
      <w:pPr>
        <w:jc w:val="center"/>
        <w:rPr>
          <w:rFonts w:cs="Times New Roman"/>
          <w:b/>
          <w:sz w:val="22"/>
          <w:szCs w:val="22"/>
        </w:rPr>
      </w:pP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445"/>
        <w:gridCol w:w="1800"/>
        <w:gridCol w:w="2070"/>
        <w:gridCol w:w="720"/>
        <w:gridCol w:w="720"/>
        <w:gridCol w:w="810"/>
        <w:gridCol w:w="720"/>
        <w:gridCol w:w="720"/>
        <w:gridCol w:w="990"/>
        <w:gridCol w:w="630"/>
        <w:gridCol w:w="929"/>
      </w:tblGrid>
      <w:tr w:rsidR="00755863" w:rsidRPr="00583434" w:rsidTr="00DD75F0">
        <w:trPr>
          <w:trHeight w:val="422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Course No.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L:T:P</w:t>
            </w:r>
          </w:p>
        </w:tc>
        <w:tc>
          <w:tcPr>
            <w:tcW w:w="720" w:type="dxa"/>
            <w:vMerge w:val="restart"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Hours/</w:t>
            </w:r>
          </w:p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755863" w:rsidRPr="00583434" w:rsidRDefault="00755863" w:rsidP="0032397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Examination Schedule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Duration of Exam (Hrs.)</w:t>
            </w:r>
          </w:p>
        </w:tc>
      </w:tr>
      <w:tr w:rsidR="00755863" w:rsidRPr="00583434" w:rsidTr="00DD75F0">
        <w:trPr>
          <w:trHeight w:val="521"/>
          <w:jc w:val="center"/>
        </w:trPr>
        <w:tc>
          <w:tcPr>
            <w:tcW w:w="445" w:type="dxa"/>
            <w:vMerge/>
            <w:shd w:val="clear" w:color="auto" w:fill="auto"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Major Test</w:t>
            </w:r>
          </w:p>
        </w:tc>
        <w:tc>
          <w:tcPr>
            <w:tcW w:w="720" w:type="dxa"/>
            <w:shd w:val="clear" w:color="auto" w:fill="auto"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Minor Test</w:t>
            </w:r>
          </w:p>
        </w:tc>
        <w:tc>
          <w:tcPr>
            <w:tcW w:w="990" w:type="dxa"/>
            <w:shd w:val="clear" w:color="auto" w:fill="auto"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Practical</w:t>
            </w:r>
          </w:p>
        </w:tc>
        <w:tc>
          <w:tcPr>
            <w:tcW w:w="630" w:type="dxa"/>
            <w:shd w:val="clear" w:color="auto" w:fill="auto"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29" w:type="dxa"/>
            <w:vMerge/>
            <w:shd w:val="clear" w:color="auto" w:fill="auto"/>
          </w:tcPr>
          <w:p w:rsidR="00755863" w:rsidRPr="00583434" w:rsidRDefault="00755863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2EB7" w:rsidRPr="00583434" w:rsidTr="00DD75F0">
        <w:trPr>
          <w:trHeight w:val="350"/>
          <w:jc w:val="center"/>
        </w:trPr>
        <w:tc>
          <w:tcPr>
            <w:tcW w:w="445" w:type="dxa"/>
            <w:shd w:val="clear" w:color="auto" w:fill="auto"/>
          </w:tcPr>
          <w:p w:rsidR="00FE2EB7" w:rsidRPr="00DD75F0" w:rsidRDefault="00FE2EB7" w:rsidP="0032397F">
            <w:pPr>
              <w:rPr>
                <w:rFonts w:eastAsia="Times New Roman" w:cs="Times New Roman"/>
                <w:sz w:val="22"/>
                <w:szCs w:val="22"/>
              </w:rPr>
            </w:pPr>
            <w:r w:rsidRPr="00DD75F0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E2EB7" w:rsidRPr="00DD75F0" w:rsidRDefault="00291DA8" w:rsidP="0032397F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color w:val="000000"/>
                <w:sz w:val="22"/>
                <w:szCs w:val="22"/>
              </w:rPr>
              <w:t>PC-CS-</w:t>
            </w:r>
            <w:r w:rsidRPr="00DD75F0">
              <w:rPr>
                <w:rFonts w:cs="Times New Roman"/>
                <w:sz w:val="22"/>
                <w:szCs w:val="22"/>
              </w:rPr>
              <w:t xml:space="preserve">CYS- </w:t>
            </w:r>
            <w:r w:rsidR="00FE2EB7" w:rsidRPr="00DD75F0">
              <w:rPr>
                <w:rFonts w:cs="Times New Roman"/>
                <w:sz w:val="22"/>
                <w:szCs w:val="22"/>
              </w:rPr>
              <w:t xml:space="preserve"> 302</w:t>
            </w:r>
            <w:r w:rsidR="0058584A" w:rsidRPr="00DD75F0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070" w:type="dxa"/>
            <w:shd w:val="clear" w:color="auto" w:fill="auto"/>
          </w:tcPr>
          <w:p w:rsidR="00FE2EB7" w:rsidRPr="00DD75F0" w:rsidRDefault="00DD75F0" w:rsidP="0032397F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Mobile Security</w:t>
            </w:r>
          </w:p>
        </w:tc>
        <w:tc>
          <w:tcPr>
            <w:tcW w:w="720" w:type="dxa"/>
            <w:shd w:val="clear" w:color="auto" w:fill="auto"/>
          </w:tcPr>
          <w:p w:rsidR="00FE2EB7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3:0</w:t>
            </w:r>
            <w:r w:rsidR="00FE2EB7" w:rsidRPr="00DD75F0">
              <w:rPr>
                <w:rFonts w:cs="Times New Roman"/>
                <w:sz w:val="22"/>
                <w:szCs w:val="22"/>
              </w:rPr>
              <w:t>:0</w:t>
            </w:r>
          </w:p>
        </w:tc>
        <w:tc>
          <w:tcPr>
            <w:tcW w:w="720" w:type="dxa"/>
          </w:tcPr>
          <w:p w:rsidR="00FE2EB7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E2EB7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29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E2EB7" w:rsidRPr="00583434" w:rsidTr="00DD75F0">
        <w:trPr>
          <w:trHeight w:val="350"/>
          <w:jc w:val="center"/>
        </w:trPr>
        <w:tc>
          <w:tcPr>
            <w:tcW w:w="445" w:type="dxa"/>
            <w:shd w:val="clear" w:color="auto" w:fill="auto"/>
          </w:tcPr>
          <w:p w:rsidR="00FE2EB7" w:rsidRPr="00DD75F0" w:rsidRDefault="00FE2EB7" w:rsidP="0032397F">
            <w:pPr>
              <w:rPr>
                <w:rFonts w:eastAsia="Times New Roman" w:cs="Times New Roman"/>
                <w:sz w:val="22"/>
                <w:szCs w:val="22"/>
              </w:rPr>
            </w:pPr>
            <w:r w:rsidRPr="00DD75F0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E2EB7" w:rsidRPr="00DD75F0" w:rsidRDefault="00DD75F0" w:rsidP="0032397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OEC</w:t>
            </w:r>
          </w:p>
        </w:tc>
        <w:tc>
          <w:tcPr>
            <w:tcW w:w="2070" w:type="dxa"/>
            <w:shd w:val="clear" w:color="auto" w:fill="auto"/>
          </w:tcPr>
          <w:p w:rsidR="00FE2EB7" w:rsidRPr="00DD75F0" w:rsidRDefault="00DD75F0" w:rsidP="0032397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OEC-Elective-I</w:t>
            </w:r>
          </w:p>
        </w:tc>
        <w:tc>
          <w:tcPr>
            <w:tcW w:w="72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720" w:type="dxa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29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E2EB7" w:rsidRPr="00583434" w:rsidTr="00DD75F0">
        <w:trPr>
          <w:trHeight w:val="350"/>
          <w:jc w:val="center"/>
        </w:trPr>
        <w:tc>
          <w:tcPr>
            <w:tcW w:w="445" w:type="dxa"/>
            <w:shd w:val="clear" w:color="auto" w:fill="auto"/>
          </w:tcPr>
          <w:p w:rsidR="00FE2EB7" w:rsidRPr="00DD75F0" w:rsidRDefault="00FE2EB7" w:rsidP="0032397F">
            <w:pPr>
              <w:rPr>
                <w:rFonts w:eastAsia="Times New Roman" w:cs="Times New Roman"/>
                <w:sz w:val="22"/>
                <w:szCs w:val="22"/>
              </w:rPr>
            </w:pPr>
            <w:r w:rsidRPr="00DD75F0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E2EB7" w:rsidRPr="00DD75F0" w:rsidRDefault="00DD75F0" w:rsidP="00DD75F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ES</w:t>
            </w:r>
            <w:r w:rsidR="00291DA8" w:rsidRPr="00DD75F0">
              <w:rPr>
                <w:rFonts w:cs="Times New Roman"/>
                <w:color w:val="000000"/>
                <w:sz w:val="22"/>
                <w:szCs w:val="22"/>
              </w:rPr>
              <w:t>-CS-</w:t>
            </w:r>
            <w:r w:rsidR="00291DA8" w:rsidRPr="00DD75F0">
              <w:rPr>
                <w:rFonts w:cs="Times New Roman"/>
                <w:sz w:val="22"/>
                <w:szCs w:val="22"/>
              </w:rPr>
              <w:t>CYS-</w:t>
            </w:r>
            <w:r w:rsidR="00FE2EB7" w:rsidRPr="00DD75F0">
              <w:rPr>
                <w:rFonts w:cs="Times New Roman"/>
                <w:sz w:val="22"/>
                <w:szCs w:val="22"/>
              </w:rPr>
              <w:t>30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58584A" w:rsidRPr="00DD75F0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070" w:type="dxa"/>
            <w:shd w:val="clear" w:color="auto" w:fill="auto"/>
          </w:tcPr>
          <w:p w:rsidR="00FE2EB7" w:rsidRPr="00DD75F0" w:rsidRDefault="00FE2EB7" w:rsidP="0032397F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Digital Forensics</w:t>
            </w:r>
          </w:p>
        </w:tc>
        <w:tc>
          <w:tcPr>
            <w:tcW w:w="72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720" w:type="dxa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29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E2EB7" w:rsidRPr="00583434" w:rsidTr="00DD75F0">
        <w:trPr>
          <w:trHeight w:val="314"/>
          <w:jc w:val="center"/>
        </w:trPr>
        <w:tc>
          <w:tcPr>
            <w:tcW w:w="445" w:type="dxa"/>
            <w:shd w:val="clear" w:color="auto" w:fill="auto"/>
          </w:tcPr>
          <w:p w:rsidR="00FE2EB7" w:rsidRPr="00DD75F0" w:rsidRDefault="00FE2EB7" w:rsidP="0032397F">
            <w:pPr>
              <w:rPr>
                <w:rFonts w:eastAsia="Times New Roman" w:cs="Times New Roman"/>
                <w:sz w:val="22"/>
                <w:szCs w:val="22"/>
              </w:rPr>
            </w:pPr>
            <w:r w:rsidRPr="00DD75F0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FE2EB7" w:rsidRPr="00DD75F0" w:rsidRDefault="00291DA8" w:rsidP="00DD75F0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color w:val="000000"/>
                <w:sz w:val="22"/>
                <w:szCs w:val="22"/>
              </w:rPr>
              <w:t>PC-CS-</w:t>
            </w:r>
            <w:r w:rsidRPr="00DD75F0">
              <w:rPr>
                <w:rFonts w:cs="Times New Roman"/>
                <w:sz w:val="22"/>
                <w:szCs w:val="22"/>
              </w:rPr>
              <w:t>CYS-</w:t>
            </w:r>
            <w:r w:rsidR="00FE2EB7" w:rsidRPr="00DD75F0">
              <w:rPr>
                <w:rFonts w:cs="Times New Roman"/>
                <w:sz w:val="22"/>
                <w:szCs w:val="22"/>
              </w:rPr>
              <w:t>30</w:t>
            </w:r>
            <w:r w:rsidR="00DD75F0">
              <w:rPr>
                <w:rFonts w:cs="Times New Roman"/>
                <w:sz w:val="22"/>
                <w:szCs w:val="22"/>
              </w:rPr>
              <w:t>6</w:t>
            </w:r>
            <w:r w:rsidR="0058584A" w:rsidRPr="00DD75F0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070" w:type="dxa"/>
            <w:shd w:val="clear" w:color="auto" w:fill="auto"/>
          </w:tcPr>
          <w:p w:rsidR="00FE2EB7" w:rsidRPr="00DD75F0" w:rsidRDefault="00956AEB" w:rsidP="0032397F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Cryptanalysis</w:t>
            </w:r>
          </w:p>
        </w:tc>
        <w:tc>
          <w:tcPr>
            <w:tcW w:w="72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720" w:type="dxa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29" w:type="dxa"/>
            <w:shd w:val="clear" w:color="auto" w:fill="auto"/>
          </w:tcPr>
          <w:p w:rsidR="00FE2EB7" w:rsidRPr="00DD75F0" w:rsidRDefault="00FE2EB7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755863" w:rsidRPr="00583434" w:rsidTr="00DD75F0">
        <w:trPr>
          <w:trHeight w:val="530"/>
          <w:jc w:val="center"/>
        </w:trPr>
        <w:tc>
          <w:tcPr>
            <w:tcW w:w="445" w:type="dxa"/>
            <w:shd w:val="clear" w:color="auto" w:fill="auto"/>
          </w:tcPr>
          <w:p w:rsidR="00755863" w:rsidRPr="00DD75F0" w:rsidRDefault="00755863" w:rsidP="00755863">
            <w:pPr>
              <w:rPr>
                <w:rFonts w:eastAsia="Times New Roman" w:cs="Times New Roman"/>
                <w:sz w:val="22"/>
                <w:szCs w:val="22"/>
              </w:rPr>
            </w:pPr>
            <w:r w:rsidRPr="00DD75F0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755863" w:rsidRPr="00DD75F0" w:rsidRDefault="00DD75F0" w:rsidP="00DD75F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ES</w:t>
            </w:r>
            <w:r w:rsidR="00755863" w:rsidRPr="00DD75F0">
              <w:rPr>
                <w:rFonts w:cs="Times New Roman"/>
                <w:color w:val="000000"/>
                <w:sz w:val="22"/>
                <w:szCs w:val="22"/>
              </w:rPr>
              <w:t>-CS-</w:t>
            </w:r>
            <w:r w:rsidR="00755863" w:rsidRPr="00DD75F0">
              <w:rPr>
                <w:rFonts w:cs="Times New Roman"/>
                <w:sz w:val="22"/>
                <w:szCs w:val="22"/>
              </w:rPr>
              <w:t>CYS-3</w:t>
            </w:r>
            <w:r>
              <w:rPr>
                <w:rFonts w:cs="Times New Roman"/>
                <w:sz w:val="22"/>
                <w:szCs w:val="22"/>
              </w:rPr>
              <w:t>08</w:t>
            </w:r>
            <w:r w:rsidR="00755863" w:rsidRPr="00DD75F0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070" w:type="dxa"/>
            <w:shd w:val="clear" w:color="auto" w:fill="auto"/>
          </w:tcPr>
          <w:p w:rsidR="00755863" w:rsidRPr="00DD75F0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Information theory and coding</w:t>
            </w:r>
          </w:p>
        </w:tc>
        <w:tc>
          <w:tcPr>
            <w:tcW w:w="72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720" w:type="dxa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29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755863" w:rsidRPr="00583434" w:rsidTr="00DD75F0">
        <w:trPr>
          <w:trHeight w:val="431"/>
          <w:jc w:val="center"/>
        </w:trPr>
        <w:tc>
          <w:tcPr>
            <w:tcW w:w="445" w:type="dxa"/>
            <w:shd w:val="clear" w:color="auto" w:fill="auto"/>
          </w:tcPr>
          <w:p w:rsidR="00755863" w:rsidRPr="00DD75F0" w:rsidRDefault="00755863" w:rsidP="00755863">
            <w:pPr>
              <w:rPr>
                <w:rFonts w:eastAsia="Times New Roman" w:cs="Times New Roman"/>
                <w:sz w:val="22"/>
                <w:szCs w:val="22"/>
              </w:rPr>
            </w:pPr>
            <w:r w:rsidRPr="00DD75F0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755863" w:rsidRPr="00DD75F0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color w:val="000000"/>
                <w:sz w:val="22"/>
                <w:szCs w:val="22"/>
              </w:rPr>
              <w:t>PC-CS-</w:t>
            </w:r>
            <w:r w:rsidRPr="00DD75F0">
              <w:rPr>
                <w:rFonts w:cs="Times New Roman"/>
                <w:sz w:val="22"/>
                <w:szCs w:val="22"/>
              </w:rPr>
              <w:t>CYS-31</w:t>
            </w:r>
            <w:r w:rsidR="00DD75F0">
              <w:rPr>
                <w:rFonts w:cs="Times New Roman"/>
                <w:sz w:val="22"/>
                <w:szCs w:val="22"/>
              </w:rPr>
              <w:t>0</w:t>
            </w:r>
            <w:r w:rsidRPr="00DD75F0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070" w:type="dxa"/>
            <w:shd w:val="clear" w:color="auto" w:fill="auto"/>
          </w:tcPr>
          <w:p w:rsidR="00755863" w:rsidRPr="00DD75F0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Cloud Security &amp; Management</w:t>
            </w:r>
          </w:p>
        </w:tc>
        <w:tc>
          <w:tcPr>
            <w:tcW w:w="72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720" w:type="dxa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29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755863" w:rsidRPr="00583434" w:rsidTr="00DD75F0">
        <w:trPr>
          <w:trHeight w:val="422"/>
          <w:jc w:val="center"/>
        </w:trPr>
        <w:tc>
          <w:tcPr>
            <w:tcW w:w="445" w:type="dxa"/>
            <w:shd w:val="clear" w:color="auto" w:fill="auto"/>
          </w:tcPr>
          <w:p w:rsidR="00755863" w:rsidRPr="00DD75F0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55863" w:rsidRPr="00DD75F0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color w:val="000000"/>
                <w:sz w:val="22"/>
                <w:szCs w:val="22"/>
              </w:rPr>
              <w:t>PC-CS-</w:t>
            </w:r>
            <w:r w:rsidRPr="00DD75F0">
              <w:rPr>
                <w:rFonts w:cs="Times New Roman"/>
                <w:sz w:val="22"/>
                <w:szCs w:val="22"/>
              </w:rPr>
              <w:t>CYS-3</w:t>
            </w:r>
            <w:r w:rsidR="00DD75F0">
              <w:rPr>
                <w:rFonts w:cs="Times New Roman"/>
                <w:sz w:val="22"/>
                <w:szCs w:val="22"/>
              </w:rPr>
              <w:t>12</w:t>
            </w:r>
            <w:r w:rsidRPr="00DD75F0">
              <w:rPr>
                <w:rFonts w:cs="Times New Roman"/>
                <w:sz w:val="22"/>
                <w:szCs w:val="22"/>
              </w:rPr>
              <w:t>LA</w:t>
            </w:r>
          </w:p>
        </w:tc>
        <w:tc>
          <w:tcPr>
            <w:tcW w:w="2070" w:type="dxa"/>
            <w:shd w:val="clear" w:color="auto" w:fill="auto"/>
          </w:tcPr>
          <w:p w:rsidR="00755863" w:rsidRPr="00DD75F0" w:rsidRDefault="00DD75F0" w:rsidP="00755863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 xml:space="preserve">Information theory and coding </w:t>
            </w:r>
            <w:r w:rsidR="00755863" w:rsidRPr="00DD75F0">
              <w:rPr>
                <w:rFonts w:cs="Times New Roman"/>
                <w:sz w:val="22"/>
                <w:szCs w:val="22"/>
              </w:rPr>
              <w:t>Lab</w:t>
            </w:r>
          </w:p>
        </w:tc>
        <w:tc>
          <w:tcPr>
            <w:tcW w:w="720" w:type="dxa"/>
            <w:shd w:val="clear" w:color="auto" w:fill="auto"/>
          </w:tcPr>
          <w:p w:rsidR="00755863" w:rsidRPr="00DD75F0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D75F0">
              <w:rPr>
                <w:rFonts w:cs="Times New Roman"/>
                <w:color w:val="000000"/>
                <w:sz w:val="22"/>
                <w:szCs w:val="22"/>
              </w:rPr>
              <w:t>0:0:2</w:t>
            </w:r>
          </w:p>
        </w:tc>
        <w:tc>
          <w:tcPr>
            <w:tcW w:w="720" w:type="dxa"/>
          </w:tcPr>
          <w:p w:rsidR="00755863" w:rsidRPr="00DD75F0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D75F0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55863" w:rsidRPr="00DD75F0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D75F0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63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29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755863" w:rsidRPr="00583434" w:rsidTr="00DD75F0">
        <w:trPr>
          <w:trHeight w:val="322"/>
          <w:jc w:val="center"/>
        </w:trPr>
        <w:tc>
          <w:tcPr>
            <w:tcW w:w="445" w:type="dxa"/>
            <w:shd w:val="clear" w:color="auto" w:fill="auto"/>
          </w:tcPr>
          <w:p w:rsidR="00755863" w:rsidRPr="00DD75F0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55863" w:rsidRPr="00DD75F0" w:rsidRDefault="00DD75F0" w:rsidP="0075586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ES</w:t>
            </w:r>
            <w:r w:rsidR="00755863" w:rsidRPr="00DD75F0">
              <w:rPr>
                <w:rFonts w:cs="Times New Roman"/>
                <w:color w:val="000000"/>
                <w:sz w:val="22"/>
                <w:szCs w:val="22"/>
              </w:rPr>
              <w:t>-CS-</w:t>
            </w:r>
            <w:r w:rsidR="00755863" w:rsidRPr="00DD75F0">
              <w:rPr>
                <w:rFonts w:cs="Times New Roman"/>
                <w:sz w:val="22"/>
                <w:szCs w:val="22"/>
              </w:rPr>
              <w:t>CYS-</w:t>
            </w:r>
            <w:r>
              <w:rPr>
                <w:rFonts w:cs="Times New Roman"/>
                <w:sz w:val="22"/>
                <w:szCs w:val="22"/>
              </w:rPr>
              <w:t>314</w:t>
            </w:r>
            <w:r w:rsidR="00755863" w:rsidRPr="00DD75F0">
              <w:rPr>
                <w:rFonts w:cs="Times New Roman"/>
                <w:sz w:val="22"/>
                <w:szCs w:val="22"/>
              </w:rPr>
              <w:t>LA</w:t>
            </w:r>
          </w:p>
        </w:tc>
        <w:tc>
          <w:tcPr>
            <w:tcW w:w="2070" w:type="dxa"/>
            <w:shd w:val="clear" w:color="auto" w:fill="auto"/>
          </w:tcPr>
          <w:p w:rsidR="00755863" w:rsidRPr="00DD75F0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Digital Forensics Lab</w:t>
            </w:r>
          </w:p>
        </w:tc>
        <w:tc>
          <w:tcPr>
            <w:tcW w:w="720" w:type="dxa"/>
            <w:shd w:val="clear" w:color="auto" w:fill="auto"/>
          </w:tcPr>
          <w:p w:rsidR="00755863" w:rsidRPr="00DD75F0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D75F0">
              <w:rPr>
                <w:rFonts w:cs="Times New Roman"/>
                <w:color w:val="000000"/>
                <w:sz w:val="22"/>
                <w:szCs w:val="22"/>
              </w:rPr>
              <w:t>0:0:2</w:t>
            </w:r>
          </w:p>
        </w:tc>
        <w:tc>
          <w:tcPr>
            <w:tcW w:w="720" w:type="dxa"/>
          </w:tcPr>
          <w:p w:rsidR="00755863" w:rsidRPr="00DD75F0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D75F0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55863" w:rsidRPr="00DD75F0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D75F0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63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29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755863" w:rsidRPr="00583434" w:rsidTr="00DD75F0">
        <w:trPr>
          <w:trHeight w:val="322"/>
          <w:jc w:val="center"/>
        </w:trPr>
        <w:tc>
          <w:tcPr>
            <w:tcW w:w="445" w:type="dxa"/>
            <w:shd w:val="clear" w:color="auto" w:fill="auto"/>
          </w:tcPr>
          <w:p w:rsidR="00755863" w:rsidRPr="00DD75F0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755863" w:rsidRPr="00DD75F0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color w:val="000000"/>
                <w:sz w:val="22"/>
                <w:szCs w:val="22"/>
              </w:rPr>
              <w:t>PC-CS-</w:t>
            </w:r>
            <w:r w:rsidRPr="00DD75F0">
              <w:rPr>
                <w:rFonts w:cs="Times New Roman"/>
                <w:sz w:val="22"/>
                <w:szCs w:val="22"/>
              </w:rPr>
              <w:t>CYS-</w:t>
            </w:r>
            <w:r w:rsidR="00DD75F0">
              <w:rPr>
                <w:rFonts w:cs="Times New Roman"/>
                <w:sz w:val="22"/>
                <w:szCs w:val="22"/>
              </w:rPr>
              <w:t>316</w:t>
            </w:r>
            <w:r w:rsidRPr="00DD75F0">
              <w:rPr>
                <w:rFonts w:cs="Times New Roman"/>
                <w:sz w:val="22"/>
                <w:szCs w:val="22"/>
              </w:rPr>
              <w:t>LA</w:t>
            </w:r>
          </w:p>
        </w:tc>
        <w:tc>
          <w:tcPr>
            <w:tcW w:w="2070" w:type="dxa"/>
            <w:shd w:val="clear" w:color="auto" w:fill="auto"/>
          </w:tcPr>
          <w:p w:rsidR="00755863" w:rsidRPr="00DD75F0" w:rsidRDefault="00755863" w:rsidP="00755863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Cryptanalysis Lab</w:t>
            </w:r>
          </w:p>
        </w:tc>
        <w:tc>
          <w:tcPr>
            <w:tcW w:w="720" w:type="dxa"/>
            <w:shd w:val="clear" w:color="auto" w:fill="auto"/>
          </w:tcPr>
          <w:p w:rsidR="00755863" w:rsidRPr="00DD75F0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D75F0">
              <w:rPr>
                <w:rFonts w:cs="Times New Roman"/>
                <w:color w:val="000000"/>
                <w:sz w:val="22"/>
                <w:szCs w:val="22"/>
              </w:rPr>
              <w:t>0:0:2</w:t>
            </w:r>
          </w:p>
        </w:tc>
        <w:tc>
          <w:tcPr>
            <w:tcW w:w="720" w:type="dxa"/>
          </w:tcPr>
          <w:p w:rsidR="00755863" w:rsidRPr="00DD75F0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D75F0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55863" w:rsidRPr="00DD75F0" w:rsidRDefault="00755863" w:rsidP="00755863">
            <w:pPr>
              <w:shd w:val="clear" w:color="auto" w:fill="FFFFFF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D75F0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630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29" w:type="dxa"/>
            <w:shd w:val="clear" w:color="auto" w:fill="auto"/>
          </w:tcPr>
          <w:p w:rsidR="00755863" w:rsidRPr="00DD75F0" w:rsidRDefault="00755863" w:rsidP="0075586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DD75F0" w:rsidRPr="00583434" w:rsidTr="00DD75F0">
        <w:trPr>
          <w:trHeight w:val="458"/>
          <w:jc w:val="center"/>
        </w:trPr>
        <w:tc>
          <w:tcPr>
            <w:tcW w:w="445" w:type="dxa"/>
            <w:shd w:val="clear" w:color="auto" w:fill="auto"/>
          </w:tcPr>
          <w:p w:rsidR="00DD75F0" w:rsidRPr="00DD75F0" w:rsidRDefault="00DD75F0" w:rsidP="00DD75F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D75F0" w:rsidRPr="00DD75F0" w:rsidRDefault="00DD75F0" w:rsidP="00DD75F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DD75F0" w:rsidRPr="00DD75F0" w:rsidRDefault="00DD75F0" w:rsidP="00DD75F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D75F0">
              <w:rPr>
                <w:rFonts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DD75F0" w:rsidRPr="00DD75F0" w:rsidRDefault="00DD75F0" w:rsidP="00DD75F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DD75F0" w:rsidRPr="00DD75F0" w:rsidRDefault="00DD75F0" w:rsidP="00DD75F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D75F0">
              <w:rPr>
                <w:rFonts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0" w:type="dxa"/>
            <w:shd w:val="clear" w:color="auto" w:fill="auto"/>
          </w:tcPr>
          <w:p w:rsidR="00DD75F0" w:rsidRPr="00DD75F0" w:rsidRDefault="00DD75F0" w:rsidP="00DD75F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D75F0">
              <w:rPr>
                <w:rFonts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DD75F0" w:rsidRPr="00DD75F0" w:rsidRDefault="00DD75F0" w:rsidP="00DD75F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D75F0">
              <w:rPr>
                <w:rFonts w:cs="Times New Roman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720" w:type="dxa"/>
            <w:shd w:val="clear" w:color="auto" w:fill="auto"/>
          </w:tcPr>
          <w:p w:rsidR="00DD75F0" w:rsidRPr="00DD75F0" w:rsidRDefault="00DD75F0" w:rsidP="00DD75F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D75F0">
              <w:rPr>
                <w:rFonts w:cs="Times New Roman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990" w:type="dxa"/>
            <w:shd w:val="clear" w:color="auto" w:fill="auto"/>
          </w:tcPr>
          <w:p w:rsidR="00DD75F0" w:rsidRPr="00DD75F0" w:rsidRDefault="00DD75F0" w:rsidP="00DD75F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D75F0">
              <w:rPr>
                <w:rFonts w:cs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630" w:type="dxa"/>
            <w:shd w:val="clear" w:color="auto" w:fill="auto"/>
          </w:tcPr>
          <w:p w:rsidR="00DD75F0" w:rsidRPr="00DD75F0" w:rsidRDefault="00DD75F0" w:rsidP="00DD75F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D75F0">
              <w:rPr>
                <w:rFonts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29" w:type="dxa"/>
            <w:shd w:val="clear" w:color="auto" w:fill="auto"/>
          </w:tcPr>
          <w:p w:rsidR="00DD75F0" w:rsidRPr="00DD75F0" w:rsidRDefault="00DD75F0" w:rsidP="00DD75F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FE2EB7" w:rsidRPr="00583434" w:rsidRDefault="00FE2EB7" w:rsidP="00FE2EB7">
      <w:pPr>
        <w:rPr>
          <w:rFonts w:cs="Times New Roman"/>
          <w:sz w:val="22"/>
          <w:szCs w:val="22"/>
        </w:rPr>
      </w:pPr>
    </w:p>
    <w:p w:rsidR="00FE2EB7" w:rsidRPr="00583434" w:rsidRDefault="00FE2EB7" w:rsidP="00FE2EB7">
      <w:pPr>
        <w:rPr>
          <w:rFonts w:cs="Times New Roman"/>
          <w:sz w:val="22"/>
          <w:szCs w:val="22"/>
        </w:rPr>
      </w:pPr>
    </w:p>
    <w:p w:rsidR="00FE2EB7" w:rsidRPr="00583434" w:rsidRDefault="00FE2EB7" w:rsidP="00FE2EB7">
      <w:pPr>
        <w:rPr>
          <w:rFonts w:cs="Times New Roman"/>
          <w:b/>
          <w:sz w:val="22"/>
          <w:szCs w:val="22"/>
        </w:rPr>
      </w:pPr>
    </w:p>
    <w:tbl>
      <w:tblPr>
        <w:tblW w:w="6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2"/>
      </w:tblGrid>
      <w:tr w:rsidR="00DD75F0" w:rsidRPr="00DD75F0" w:rsidTr="009A03B3">
        <w:trPr>
          <w:trHeight w:val="69"/>
        </w:trPr>
        <w:tc>
          <w:tcPr>
            <w:tcW w:w="6452" w:type="dxa"/>
            <w:shd w:val="clear" w:color="auto" w:fill="auto"/>
          </w:tcPr>
          <w:p w:rsidR="00DD75F0" w:rsidRPr="00DD75F0" w:rsidRDefault="00DD75F0" w:rsidP="009A03B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D75F0">
              <w:rPr>
                <w:rFonts w:cs="Times New Roman"/>
                <w:b/>
                <w:bCs/>
                <w:sz w:val="22"/>
                <w:szCs w:val="22"/>
              </w:rPr>
              <w:t>OEC Elective-I</w:t>
            </w:r>
          </w:p>
        </w:tc>
      </w:tr>
      <w:tr w:rsidR="00DD75F0" w:rsidRPr="00DD75F0" w:rsidTr="009A03B3">
        <w:trPr>
          <w:trHeight w:val="84"/>
        </w:trPr>
        <w:tc>
          <w:tcPr>
            <w:tcW w:w="6452" w:type="dxa"/>
            <w:shd w:val="clear" w:color="auto" w:fill="auto"/>
          </w:tcPr>
          <w:p w:rsidR="00DD75F0" w:rsidRPr="00DD75F0" w:rsidRDefault="00DD75F0" w:rsidP="009A03B3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Soft Skills and Interpersonal Communication: OE-CS-</w:t>
            </w:r>
            <w:r w:rsidRPr="00DD75F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DD75F0">
              <w:rPr>
                <w:rFonts w:cs="Times New Roman"/>
                <w:sz w:val="22"/>
                <w:szCs w:val="22"/>
              </w:rPr>
              <w:t>CYS</w:t>
            </w:r>
            <w:r w:rsidRPr="00DD75F0">
              <w:rPr>
                <w:rFonts w:cs="Times New Roman"/>
                <w:color w:val="000000"/>
                <w:sz w:val="22"/>
                <w:szCs w:val="22"/>
              </w:rPr>
              <w:t xml:space="preserve"> -</w:t>
            </w:r>
            <w:r w:rsidRPr="00DD75F0">
              <w:rPr>
                <w:rFonts w:cs="Times New Roman"/>
                <w:sz w:val="22"/>
                <w:szCs w:val="22"/>
              </w:rPr>
              <w:t>302</w:t>
            </w:r>
          </w:p>
        </w:tc>
      </w:tr>
      <w:tr w:rsidR="00DD75F0" w:rsidRPr="00DD75F0" w:rsidTr="009A03B3">
        <w:trPr>
          <w:trHeight w:val="73"/>
        </w:trPr>
        <w:tc>
          <w:tcPr>
            <w:tcW w:w="6452" w:type="dxa"/>
            <w:shd w:val="clear" w:color="auto" w:fill="auto"/>
          </w:tcPr>
          <w:p w:rsidR="00DD75F0" w:rsidRPr="00DD75F0" w:rsidRDefault="00DD75F0" w:rsidP="009A03B3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sz w:val="22"/>
                <w:szCs w:val="22"/>
              </w:rPr>
              <w:t>Creativity, Innovation and Entrepreneurship: OE-CS-</w:t>
            </w:r>
            <w:r w:rsidRPr="00DD75F0">
              <w:rPr>
                <w:rFonts w:cs="Times New Roman"/>
                <w:color w:val="000000"/>
                <w:sz w:val="22"/>
                <w:szCs w:val="22"/>
              </w:rPr>
              <w:t xml:space="preserve"> CYS -</w:t>
            </w:r>
            <w:r w:rsidRPr="00DD75F0">
              <w:rPr>
                <w:rFonts w:cs="Times New Roman"/>
                <w:sz w:val="22"/>
                <w:szCs w:val="22"/>
              </w:rPr>
              <w:t>304</w:t>
            </w:r>
          </w:p>
        </w:tc>
      </w:tr>
      <w:tr w:rsidR="00DD75F0" w:rsidRPr="00DD75F0" w:rsidTr="009A03B3">
        <w:trPr>
          <w:trHeight w:val="63"/>
        </w:trPr>
        <w:tc>
          <w:tcPr>
            <w:tcW w:w="6452" w:type="dxa"/>
            <w:shd w:val="clear" w:color="auto" w:fill="auto"/>
          </w:tcPr>
          <w:p w:rsidR="00DD75F0" w:rsidRPr="00DD75F0" w:rsidRDefault="00DD75F0" w:rsidP="009A03B3">
            <w:pPr>
              <w:rPr>
                <w:rFonts w:cs="Times New Roman"/>
                <w:sz w:val="22"/>
                <w:szCs w:val="22"/>
              </w:rPr>
            </w:pPr>
            <w:r w:rsidRPr="00DD75F0">
              <w:rPr>
                <w:rFonts w:cs="Times New Roman"/>
                <w:bCs/>
                <w:sz w:val="22"/>
                <w:szCs w:val="22"/>
              </w:rPr>
              <w:t>Enterprise Resource Planning</w:t>
            </w:r>
            <w:r w:rsidRPr="00DD75F0">
              <w:rPr>
                <w:rFonts w:cs="Times New Roman"/>
                <w:sz w:val="22"/>
                <w:szCs w:val="22"/>
              </w:rPr>
              <w:t>: OE-CS-</w:t>
            </w:r>
            <w:r w:rsidRPr="00DD75F0">
              <w:rPr>
                <w:rFonts w:cs="Times New Roman"/>
                <w:color w:val="000000"/>
                <w:sz w:val="22"/>
                <w:szCs w:val="22"/>
              </w:rPr>
              <w:t xml:space="preserve"> CYS -</w:t>
            </w:r>
            <w:r w:rsidRPr="00DD75F0">
              <w:rPr>
                <w:rFonts w:cs="Times New Roman"/>
                <w:sz w:val="22"/>
                <w:szCs w:val="22"/>
              </w:rPr>
              <w:t>306</w:t>
            </w:r>
          </w:p>
        </w:tc>
      </w:tr>
      <w:tr w:rsidR="00DD75F0" w:rsidRPr="00DD75F0" w:rsidTr="009A03B3">
        <w:trPr>
          <w:trHeight w:val="63"/>
        </w:trPr>
        <w:tc>
          <w:tcPr>
            <w:tcW w:w="6452" w:type="dxa"/>
            <w:shd w:val="clear" w:color="auto" w:fill="auto"/>
          </w:tcPr>
          <w:p w:rsidR="00DD75F0" w:rsidRPr="00DD75F0" w:rsidRDefault="00DD75F0" w:rsidP="009A03B3">
            <w:pPr>
              <w:rPr>
                <w:rFonts w:cs="Times New Roman"/>
                <w:bCs/>
                <w:sz w:val="22"/>
                <w:szCs w:val="22"/>
              </w:rPr>
            </w:pPr>
            <w:r w:rsidRPr="00DD75F0">
              <w:rPr>
                <w:rFonts w:cs="Times New Roman"/>
                <w:bCs/>
                <w:sz w:val="22"/>
                <w:szCs w:val="22"/>
              </w:rPr>
              <w:t>Stochastic Processes and Applications:</w:t>
            </w:r>
            <w:r w:rsidRPr="00DD75F0">
              <w:rPr>
                <w:rFonts w:cs="Times New Roman"/>
                <w:sz w:val="22"/>
                <w:szCs w:val="22"/>
              </w:rPr>
              <w:t xml:space="preserve"> OE-CS-</w:t>
            </w:r>
            <w:r w:rsidRPr="00DD75F0">
              <w:rPr>
                <w:rFonts w:cs="Times New Roman"/>
                <w:color w:val="000000"/>
                <w:sz w:val="22"/>
                <w:szCs w:val="22"/>
              </w:rPr>
              <w:t xml:space="preserve"> CYS -</w:t>
            </w:r>
            <w:r w:rsidRPr="00DD75F0">
              <w:rPr>
                <w:rFonts w:cs="Times New Roman"/>
                <w:sz w:val="22"/>
                <w:szCs w:val="22"/>
              </w:rPr>
              <w:t>308</w:t>
            </w:r>
          </w:p>
        </w:tc>
      </w:tr>
    </w:tbl>
    <w:p w:rsidR="00FE2EB7" w:rsidRPr="00583434" w:rsidRDefault="00FE2EB7" w:rsidP="00FE2EB7">
      <w:pPr>
        <w:rPr>
          <w:rFonts w:cs="Times New Roman"/>
          <w:b/>
          <w:sz w:val="22"/>
          <w:szCs w:val="22"/>
        </w:rPr>
      </w:pPr>
    </w:p>
    <w:p w:rsidR="00152D60" w:rsidRPr="00583434" w:rsidRDefault="00152D60" w:rsidP="00FE2EB7">
      <w:pPr>
        <w:rPr>
          <w:rFonts w:cs="Times New Roman"/>
          <w:b/>
          <w:sz w:val="22"/>
          <w:szCs w:val="22"/>
        </w:rPr>
      </w:pPr>
    </w:p>
    <w:p w:rsidR="00CD09C2" w:rsidRPr="00810DE6" w:rsidRDefault="00CD09C2" w:rsidP="00CD09C2">
      <w:pPr>
        <w:shd w:val="clear" w:color="auto" w:fill="FFFFFF"/>
        <w:jc w:val="both"/>
        <w:rPr>
          <w:rFonts w:cs="Times New Roman"/>
          <w:b/>
        </w:rPr>
      </w:pPr>
      <w:r w:rsidRPr="00810DE6">
        <w:rPr>
          <w:rFonts w:cs="Times New Roman"/>
          <w:b/>
        </w:rPr>
        <w:t xml:space="preserve">*The students will choose any </w:t>
      </w:r>
      <w:r>
        <w:rPr>
          <w:rFonts w:cs="Times New Roman"/>
          <w:b/>
        </w:rPr>
        <w:t>One Open Elective course</w:t>
      </w:r>
      <w:r w:rsidRPr="00810DE6">
        <w:rPr>
          <w:rFonts w:cs="Times New Roman"/>
          <w:b/>
        </w:rPr>
        <w:t xml:space="preserve"> out of the given elective list in VI Semester.</w:t>
      </w:r>
    </w:p>
    <w:p w:rsidR="00CD09C2" w:rsidRPr="003C635F" w:rsidRDefault="00CD09C2" w:rsidP="00CD09C2">
      <w:pPr>
        <w:rPr>
          <w:rFonts w:cs="Times New Roman"/>
        </w:rPr>
      </w:pPr>
    </w:p>
    <w:p w:rsidR="00152D60" w:rsidRPr="00583434" w:rsidRDefault="00152D60" w:rsidP="00FE2EB7">
      <w:pPr>
        <w:rPr>
          <w:rFonts w:cs="Times New Roman"/>
          <w:b/>
          <w:sz w:val="22"/>
          <w:szCs w:val="22"/>
        </w:rPr>
      </w:pPr>
    </w:p>
    <w:p w:rsidR="00152D60" w:rsidRPr="00583434" w:rsidRDefault="00152D60" w:rsidP="00FE2EB7">
      <w:pPr>
        <w:rPr>
          <w:rFonts w:cs="Times New Roman"/>
          <w:b/>
          <w:sz w:val="22"/>
          <w:szCs w:val="22"/>
        </w:rPr>
      </w:pPr>
    </w:p>
    <w:p w:rsidR="00152D60" w:rsidRPr="00583434" w:rsidRDefault="00152D60" w:rsidP="00FE2EB7">
      <w:pPr>
        <w:rPr>
          <w:rFonts w:cs="Times New Roman"/>
          <w:b/>
          <w:sz w:val="22"/>
          <w:szCs w:val="22"/>
        </w:rPr>
      </w:pPr>
    </w:p>
    <w:p w:rsidR="00152D60" w:rsidRPr="00583434" w:rsidRDefault="00152D60" w:rsidP="00FE2EB7">
      <w:pPr>
        <w:rPr>
          <w:rFonts w:cs="Times New Roman"/>
          <w:b/>
          <w:sz w:val="22"/>
          <w:szCs w:val="22"/>
        </w:rPr>
      </w:pPr>
    </w:p>
    <w:p w:rsidR="00152D60" w:rsidRPr="00583434" w:rsidRDefault="00152D60" w:rsidP="00FE2EB7">
      <w:pPr>
        <w:rPr>
          <w:rFonts w:cs="Times New Roman"/>
          <w:b/>
          <w:sz w:val="22"/>
          <w:szCs w:val="22"/>
        </w:rPr>
      </w:pPr>
    </w:p>
    <w:p w:rsidR="00152D60" w:rsidRPr="00583434" w:rsidRDefault="00152D60" w:rsidP="00FE2EB7">
      <w:pPr>
        <w:rPr>
          <w:rFonts w:cs="Times New Roman"/>
          <w:b/>
          <w:sz w:val="22"/>
          <w:szCs w:val="22"/>
        </w:rPr>
      </w:pPr>
    </w:p>
    <w:p w:rsidR="006B5792" w:rsidRPr="00583434" w:rsidRDefault="006B5792" w:rsidP="00FE2EB7">
      <w:pPr>
        <w:rPr>
          <w:rFonts w:cs="Times New Roman"/>
          <w:b/>
          <w:sz w:val="22"/>
          <w:szCs w:val="22"/>
        </w:rPr>
      </w:pPr>
    </w:p>
    <w:p w:rsidR="006B5792" w:rsidRPr="00583434" w:rsidRDefault="006B5792" w:rsidP="00FE2EB7">
      <w:pPr>
        <w:rPr>
          <w:rFonts w:cs="Times New Roman"/>
          <w:b/>
          <w:sz w:val="22"/>
          <w:szCs w:val="22"/>
        </w:rPr>
      </w:pPr>
    </w:p>
    <w:p w:rsidR="006B5792" w:rsidRPr="00583434" w:rsidRDefault="006B5792" w:rsidP="00FE2EB7">
      <w:pPr>
        <w:rPr>
          <w:rFonts w:cs="Times New Roman"/>
          <w:b/>
          <w:sz w:val="22"/>
          <w:szCs w:val="22"/>
        </w:rPr>
      </w:pPr>
    </w:p>
    <w:p w:rsidR="00F825D7" w:rsidRPr="00583434" w:rsidRDefault="00F825D7" w:rsidP="00FE2EB7">
      <w:pPr>
        <w:rPr>
          <w:rFonts w:cs="Times New Roman"/>
          <w:b/>
          <w:sz w:val="22"/>
          <w:szCs w:val="22"/>
        </w:rPr>
      </w:pPr>
    </w:p>
    <w:p w:rsidR="00F825D7" w:rsidRPr="00583434" w:rsidRDefault="00F825D7" w:rsidP="00FE2EB7">
      <w:pPr>
        <w:rPr>
          <w:rFonts w:cs="Times New Roman"/>
          <w:b/>
          <w:sz w:val="22"/>
          <w:szCs w:val="22"/>
        </w:rPr>
      </w:pPr>
    </w:p>
    <w:p w:rsidR="00F825D7" w:rsidRPr="00583434" w:rsidRDefault="00F825D7" w:rsidP="00FE2EB7">
      <w:pPr>
        <w:rPr>
          <w:rFonts w:cs="Times New Roman"/>
          <w:b/>
          <w:sz w:val="22"/>
          <w:szCs w:val="22"/>
        </w:rPr>
      </w:pPr>
    </w:p>
    <w:p w:rsidR="006B5792" w:rsidRDefault="006B5792" w:rsidP="00FE2EB7">
      <w:pPr>
        <w:rPr>
          <w:rFonts w:cs="Times New Roman"/>
          <w:b/>
          <w:sz w:val="22"/>
          <w:szCs w:val="22"/>
        </w:rPr>
      </w:pPr>
    </w:p>
    <w:p w:rsidR="00583434" w:rsidRDefault="00583434" w:rsidP="00FE2EB7">
      <w:pPr>
        <w:rPr>
          <w:rFonts w:cs="Times New Roman"/>
          <w:b/>
          <w:sz w:val="22"/>
          <w:szCs w:val="22"/>
        </w:rPr>
      </w:pPr>
    </w:p>
    <w:p w:rsidR="00583434" w:rsidRDefault="00583434" w:rsidP="00FE2EB7">
      <w:pPr>
        <w:rPr>
          <w:rFonts w:cs="Times New Roman"/>
          <w:b/>
          <w:sz w:val="22"/>
          <w:szCs w:val="22"/>
        </w:rPr>
      </w:pPr>
    </w:p>
    <w:p w:rsidR="00583434" w:rsidRDefault="00583434" w:rsidP="00FE2EB7">
      <w:pPr>
        <w:rPr>
          <w:rFonts w:cs="Times New Roman"/>
          <w:b/>
          <w:sz w:val="22"/>
          <w:szCs w:val="22"/>
        </w:rPr>
      </w:pPr>
    </w:p>
    <w:p w:rsidR="00DD75F0" w:rsidRDefault="00DD75F0" w:rsidP="00FE2EB7">
      <w:pPr>
        <w:rPr>
          <w:rFonts w:cs="Times New Roman"/>
          <w:b/>
          <w:sz w:val="22"/>
          <w:szCs w:val="22"/>
        </w:rPr>
      </w:pPr>
    </w:p>
    <w:p w:rsidR="00DD75F0" w:rsidRDefault="00DD75F0" w:rsidP="00FE2EB7">
      <w:pPr>
        <w:rPr>
          <w:rFonts w:cs="Times New Roman"/>
          <w:b/>
          <w:sz w:val="22"/>
          <w:szCs w:val="22"/>
        </w:rPr>
      </w:pPr>
    </w:p>
    <w:p w:rsidR="00DD75F0" w:rsidRDefault="00DD75F0" w:rsidP="00FE2EB7">
      <w:pPr>
        <w:rPr>
          <w:rFonts w:cs="Times New Roman"/>
          <w:b/>
          <w:sz w:val="22"/>
          <w:szCs w:val="22"/>
        </w:rPr>
      </w:pPr>
    </w:p>
    <w:p w:rsidR="00DD75F0" w:rsidRDefault="00DD75F0" w:rsidP="00FE2EB7">
      <w:pPr>
        <w:rPr>
          <w:rFonts w:cs="Times New Roman"/>
          <w:b/>
          <w:sz w:val="22"/>
          <w:szCs w:val="22"/>
        </w:rPr>
      </w:pPr>
    </w:p>
    <w:p w:rsidR="00DD75F0" w:rsidRDefault="00DD75F0" w:rsidP="00FE2EB7">
      <w:pPr>
        <w:rPr>
          <w:rFonts w:cs="Times New Roman"/>
          <w:b/>
          <w:sz w:val="22"/>
          <w:szCs w:val="22"/>
        </w:rPr>
      </w:pPr>
    </w:p>
    <w:p w:rsidR="00DD75F0" w:rsidRDefault="00DD75F0" w:rsidP="00FE2EB7">
      <w:pPr>
        <w:rPr>
          <w:rFonts w:cs="Times New Roman"/>
          <w:b/>
          <w:sz w:val="22"/>
          <w:szCs w:val="22"/>
        </w:rPr>
      </w:pPr>
    </w:p>
    <w:p w:rsidR="00DD75F0" w:rsidRDefault="00DD75F0" w:rsidP="00FE2EB7">
      <w:pPr>
        <w:rPr>
          <w:rFonts w:cs="Times New Roman"/>
          <w:b/>
          <w:sz w:val="22"/>
          <w:szCs w:val="22"/>
        </w:rPr>
      </w:pPr>
    </w:p>
    <w:p w:rsidR="00DD75F0" w:rsidRDefault="00DD75F0" w:rsidP="00FE2EB7">
      <w:pPr>
        <w:rPr>
          <w:rFonts w:cs="Times New Roman"/>
          <w:b/>
          <w:sz w:val="22"/>
          <w:szCs w:val="22"/>
        </w:rPr>
      </w:pPr>
    </w:p>
    <w:p w:rsidR="00DD75F0" w:rsidRDefault="00DD75F0" w:rsidP="00FE2EB7">
      <w:pPr>
        <w:rPr>
          <w:rFonts w:cs="Times New Roman"/>
          <w:b/>
          <w:sz w:val="22"/>
          <w:szCs w:val="22"/>
        </w:rPr>
      </w:pPr>
    </w:p>
    <w:p w:rsidR="00226C8B" w:rsidRPr="00583434" w:rsidRDefault="00226C8B" w:rsidP="0032397F">
      <w:pPr>
        <w:jc w:val="center"/>
        <w:rPr>
          <w:rFonts w:cs="Times New Roman"/>
          <w:b/>
          <w:sz w:val="22"/>
          <w:szCs w:val="22"/>
        </w:rPr>
      </w:pPr>
      <w:r w:rsidRPr="00583434">
        <w:rPr>
          <w:rFonts w:cs="Times New Roman"/>
          <w:b/>
          <w:sz w:val="22"/>
          <w:szCs w:val="22"/>
        </w:rPr>
        <w:t>B.</w:t>
      </w:r>
      <w:r w:rsidR="00B856CD">
        <w:rPr>
          <w:rFonts w:cs="Times New Roman"/>
          <w:b/>
          <w:sz w:val="22"/>
          <w:szCs w:val="22"/>
        </w:rPr>
        <w:t xml:space="preserve"> </w:t>
      </w:r>
      <w:r w:rsidRPr="00583434">
        <w:rPr>
          <w:rFonts w:cs="Times New Roman"/>
          <w:b/>
          <w:sz w:val="22"/>
          <w:szCs w:val="22"/>
        </w:rPr>
        <w:t>Tech Computer Science and Engineering (Cyber Security)</w:t>
      </w:r>
    </w:p>
    <w:p w:rsidR="0032397F" w:rsidRPr="00583434" w:rsidRDefault="0032397F" w:rsidP="0032397F">
      <w:pPr>
        <w:jc w:val="center"/>
        <w:rPr>
          <w:rFonts w:cs="Times New Roman"/>
          <w:b/>
          <w:sz w:val="22"/>
          <w:szCs w:val="22"/>
        </w:rPr>
      </w:pPr>
      <w:r w:rsidRPr="00583434">
        <w:rPr>
          <w:rFonts w:cs="Times New Roman"/>
          <w:b/>
          <w:sz w:val="22"/>
          <w:szCs w:val="22"/>
        </w:rPr>
        <w:t>Scheme of Studies/Examination</w:t>
      </w:r>
      <w:r w:rsidR="001F1B4E">
        <w:rPr>
          <w:rFonts w:cs="Times New Roman"/>
          <w:b/>
          <w:sz w:val="22"/>
          <w:szCs w:val="22"/>
        </w:rPr>
        <w:t xml:space="preserve"> </w:t>
      </w:r>
      <w:r w:rsidR="001F1B4E">
        <w:rPr>
          <w:rFonts w:eastAsia="Times New Roman" w:cs="Times New Roman"/>
          <w:b/>
          <w:bCs/>
          <w:szCs w:val="22"/>
          <w:lang w:val="en-IN" w:eastAsia="ar-SA" w:bidi="ar-SA"/>
        </w:rPr>
        <w:t>(w.e.f. Session 2023-24)</w:t>
      </w:r>
    </w:p>
    <w:p w:rsidR="0032397F" w:rsidRPr="00583434" w:rsidRDefault="0032397F" w:rsidP="0032397F">
      <w:pPr>
        <w:jc w:val="center"/>
        <w:rPr>
          <w:rFonts w:cs="Times New Roman"/>
          <w:b/>
          <w:sz w:val="22"/>
          <w:szCs w:val="22"/>
        </w:rPr>
      </w:pPr>
      <w:r w:rsidRPr="00583434">
        <w:rPr>
          <w:rFonts w:cs="Times New Roman"/>
          <w:b/>
          <w:sz w:val="22"/>
          <w:szCs w:val="22"/>
        </w:rPr>
        <w:t>Semester VII</w:t>
      </w: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610"/>
        <w:gridCol w:w="1275"/>
        <w:gridCol w:w="2250"/>
        <w:gridCol w:w="630"/>
        <w:gridCol w:w="720"/>
        <w:gridCol w:w="810"/>
        <w:gridCol w:w="720"/>
        <w:gridCol w:w="720"/>
        <w:gridCol w:w="990"/>
        <w:gridCol w:w="698"/>
        <w:gridCol w:w="1100"/>
      </w:tblGrid>
      <w:tr w:rsidR="00DD75F0" w:rsidRPr="00583434" w:rsidTr="00DD75F0">
        <w:trPr>
          <w:trHeight w:val="314"/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Course No.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L:T:P</w:t>
            </w:r>
          </w:p>
        </w:tc>
        <w:tc>
          <w:tcPr>
            <w:tcW w:w="720" w:type="dxa"/>
            <w:vMerge w:val="restart"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Hours/</w:t>
            </w:r>
          </w:p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3128" w:type="dxa"/>
            <w:gridSpan w:val="4"/>
            <w:shd w:val="clear" w:color="auto" w:fill="auto"/>
          </w:tcPr>
          <w:p w:rsidR="00DD75F0" w:rsidRPr="00583434" w:rsidRDefault="00DD75F0" w:rsidP="0032397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Examination Schedule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Duration of Exam (Hrs.)</w:t>
            </w:r>
          </w:p>
        </w:tc>
      </w:tr>
      <w:tr w:rsidR="00DD75F0" w:rsidRPr="00583434" w:rsidTr="00DD75F0">
        <w:trPr>
          <w:trHeight w:val="444"/>
          <w:jc w:val="center"/>
        </w:trPr>
        <w:tc>
          <w:tcPr>
            <w:tcW w:w="610" w:type="dxa"/>
            <w:vMerge/>
            <w:shd w:val="clear" w:color="auto" w:fill="auto"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Major Test</w:t>
            </w:r>
          </w:p>
        </w:tc>
        <w:tc>
          <w:tcPr>
            <w:tcW w:w="720" w:type="dxa"/>
            <w:shd w:val="clear" w:color="auto" w:fill="auto"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Minor Test</w:t>
            </w:r>
          </w:p>
        </w:tc>
        <w:tc>
          <w:tcPr>
            <w:tcW w:w="990" w:type="dxa"/>
            <w:shd w:val="clear" w:color="auto" w:fill="auto"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Practical</w:t>
            </w:r>
          </w:p>
        </w:tc>
        <w:tc>
          <w:tcPr>
            <w:tcW w:w="698" w:type="dxa"/>
            <w:shd w:val="clear" w:color="auto" w:fill="auto"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00" w:type="dxa"/>
            <w:vMerge/>
            <w:shd w:val="clear" w:color="auto" w:fill="auto"/>
          </w:tcPr>
          <w:p w:rsidR="00DD75F0" w:rsidRPr="00583434" w:rsidRDefault="00DD75F0" w:rsidP="0032397F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32397F" w:rsidRPr="00583434" w:rsidTr="00DD75F0">
        <w:trPr>
          <w:trHeight w:val="557"/>
          <w:jc w:val="center"/>
        </w:trPr>
        <w:tc>
          <w:tcPr>
            <w:tcW w:w="610" w:type="dxa"/>
            <w:shd w:val="clear" w:color="auto" w:fill="auto"/>
          </w:tcPr>
          <w:p w:rsidR="0032397F" w:rsidRPr="00583434" w:rsidRDefault="0032397F" w:rsidP="0032397F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2397F" w:rsidRPr="00583434" w:rsidRDefault="00291DA8" w:rsidP="0032397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="0032397F" w:rsidRPr="00583434">
              <w:rPr>
                <w:rFonts w:cs="Times New Roman"/>
                <w:sz w:val="22"/>
                <w:szCs w:val="22"/>
              </w:rPr>
              <w:t>401</w:t>
            </w:r>
            <w:r w:rsidR="0058584A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250" w:type="dxa"/>
            <w:shd w:val="clear" w:color="auto" w:fill="auto"/>
          </w:tcPr>
          <w:p w:rsidR="0032397F" w:rsidRPr="00583434" w:rsidRDefault="00EE0D36" w:rsidP="0032397F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583434">
              <w:rPr>
                <w:rFonts w:cs="Times New Roman"/>
                <w:sz w:val="22"/>
                <w:szCs w:val="22"/>
              </w:rPr>
              <w:t>Cyber Attacks- OWASP Framework</w:t>
            </w:r>
          </w:p>
        </w:tc>
        <w:tc>
          <w:tcPr>
            <w:tcW w:w="63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720" w:type="dxa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98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32397F" w:rsidRPr="00583434" w:rsidTr="00DD75F0">
        <w:trPr>
          <w:trHeight w:val="459"/>
          <w:jc w:val="center"/>
        </w:trPr>
        <w:tc>
          <w:tcPr>
            <w:tcW w:w="610" w:type="dxa"/>
            <w:shd w:val="clear" w:color="auto" w:fill="auto"/>
          </w:tcPr>
          <w:p w:rsidR="0032397F" w:rsidRPr="00583434" w:rsidRDefault="0032397F" w:rsidP="0032397F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2397F" w:rsidRPr="00583434" w:rsidRDefault="00DE7502" w:rsidP="0032397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OEC</w:t>
            </w:r>
          </w:p>
        </w:tc>
        <w:tc>
          <w:tcPr>
            <w:tcW w:w="2250" w:type="dxa"/>
            <w:shd w:val="clear" w:color="auto" w:fill="auto"/>
          </w:tcPr>
          <w:p w:rsidR="0032397F" w:rsidRPr="00583434" w:rsidRDefault="00DE7502" w:rsidP="0032397F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DE7502">
              <w:rPr>
                <w:rFonts w:cs="Times New Roman"/>
                <w:sz w:val="22"/>
                <w:szCs w:val="22"/>
              </w:rPr>
              <w:t>OEC Elective -II</w:t>
            </w:r>
          </w:p>
        </w:tc>
        <w:tc>
          <w:tcPr>
            <w:tcW w:w="63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720" w:type="dxa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98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32397F" w:rsidRPr="00583434" w:rsidTr="00DD75F0">
        <w:trPr>
          <w:trHeight w:val="444"/>
          <w:jc w:val="center"/>
        </w:trPr>
        <w:tc>
          <w:tcPr>
            <w:tcW w:w="610" w:type="dxa"/>
            <w:shd w:val="clear" w:color="auto" w:fill="auto"/>
          </w:tcPr>
          <w:p w:rsidR="0032397F" w:rsidRPr="00583434" w:rsidRDefault="0032397F" w:rsidP="0032397F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2397F" w:rsidRPr="00583434" w:rsidRDefault="0032397F" w:rsidP="0032397F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PE-I</w:t>
            </w:r>
          </w:p>
        </w:tc>
        <w:tc>
          <w:tcPr>
            <w:tcW w:w="2250" w:type="dxa"/>
            <w:shd w:val="clear" w:color="auto" w:fill="auto"/>
          </w:tcPr>
          <w:p w:rsidR="0032397F" w:rsidRPr="00583434" w:rsidRDefault="0032397F" w:rsidP="0032397F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Elective*-I</w:t>
            </w:r>
          </w:p>
        </w:tc>
        <w:tc>
          <w:tcPr>
            <w:tcW w:w="63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2:0:0</w:t>
            </w:r>
          </w:p>
        </w:tc>
        <w:tc>
          <w:tcPr>
            <w:tcW w:w="720" w:type="dxa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98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32397F" w:rsidRPr="00583434" w:rsidTr="00DE7502">
        <w:trPr>
          <w:trHeight w:val="368"/>
          <w:jc w:val="center"/>
        </w:trPr>
        <w:tc>
          <w:tcPr>
            <w:tcW w:w="610" w:type="dxa"/>
            <w:shd w:val="clear" w:color="auto" w:fill="auto"/>
          </w:tcPr>
          <w:p w:rsidR="0032397F" w:rsidRPr="00583434" w:rsidRDefault="0032397F" w:rsidP="0032397F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2397F" w:rsidRPr="00583434" w:rsidRDefault="0032397F" w:rsidP="0032397F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PE-II</w:t>
            </w:r>
          </w:p>
        </w:tc>
        <w:tc>
          <w:tcPr>
            <w:tcW w:w="2250" w:type="dxa"/>
            <w:shd w:val="clear" w:color="auto" w:fill="auto"/>
          </w:tcPr>
          <w:p w:rsidR="0032397F" w:rsidRPr="00583434" w:rsidRDefault="0032397F" w:rsidP="0032397F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Elective* - II</w:t>
            </w:r>
          </w:p>
        </w:tc>
        <w:tc>
          <w:tcPr>
            <w:tcW w:w="63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2:0:0</w:t>
            </w:r>
          </w:p>
        </w:tc>
        <w:tc>
          <w:tcPr>
            <w:tcW w:w="720" w:type="dxa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98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32397F" w:rsidRPr="00583434" w:rsidTr="00DE7502">
        <w:trPr>
          <w:trHeight w:val="611"/>
          <w:jc w:val="center"/>
        </w:trPr>
        <w:tc>
          <w:tcPr>
            <w:tcW w:w="610" w:type="dxa"/>
            <w:shd w:val="clear" w:color="auto" w:fill="auto"/>
          </w:tcPr>
          <w:p w:rsidR="0032397F" w:rsidRPr="00583434" w:rsidRDefault="0032397F" w:rsidP="0032397F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2397F" w:rsidRPr="00583434" w:rsidRDefault="00291DA8" w:rsidP="0032397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="0032397F" w:rsidRPr="00583434">
              <w:rPr>
                <w:rFonts w:cs="Times New Roman"/>
                <w:sz w:val="22"/>
                <w:szCs w:val="22"/>
              </w:rPr>
              <w:t xml:space="preserve"> 405</w:t>
            </w:r>
            <w:r>
              <w:rPr>
                <w:rFonts w:cs="Times New Roman"/>
                <w:sz w:val="22"/>
                <w:szCs w:val="22"/>
              </w:rPr>
              <w:t>L</w:t>
            </w:r>
            <w:r w:rsidR="0058584A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250" w:type="dxa"/>
            <w:shd w:val="clear" w:color="auto" w:fill="auto"/>
          </w:tcPr>
          <w:p w:rsidR="0032397F" w:rsidRPr="00583434" w:rsidRDefault="0032397F" w:rsidP="0032397F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583434">
              <w:rPr>
                <w:rFonts w:cs="Times New Roman"/>
                <w:sz w:val="22"/>
                <w:szCs w:val="22"/>
              </w:rPr>
              <w:t xml:space="preserve">Cyber Attacks- OWASP Framework Lab </w:t>
            </w:r>
          </w:p>
        </w:tc>
        <w:tc>
          <w:tcPr>
            <w:tcW w:w="63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0:0:2</w:t>
            </w:r>
          </w:p>
        </w:tc>
        <w:tc>
          <w:tcPr>
            <w:tcW w:w="720" w:type="dxa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698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32397F" w:rsidRPr="00583434" w:rsidTr="00DE7502">
        <w:trPr>
          <w:trHeight w:val="530"/>
          <w:jc w:val="center"/>
        </w:trPr>
        <w:tc>
          <w:tcPr>
            <w:tcW w:w="610" w:type="dxa"/>
            <w:shd w:val="clear" w:color="auto" w:fill="auto"/>
          </w:tcPr>
          <w:p w:rsidR="0032397F" w:rsidRPr="00583434" w:rsidRDefault="0032397F" w:rsidP="0032397F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2397F" w:rsidRPr="00583434" w:rsidRDefault="00291DA8" w:rsidP="0032397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="0032397F" w:rsidRPr="00583434">
              <w:rPr>
                <w:rFonts w:cs="Times New Roman"/>
                <w:sz w:val="22"/>
                <w:szCs w:val="22"/>
              </w:rPr>
              <w:t>407</w:t>
            </w:r>
            <w:r>
              <w:rPr>
                <w:rFonts w:cs="Times New Roman"/>
                <w:sz w:val="22"/>
                <w:szCs w:val="22"/>
              </w:rPr>
              <w:t>L</w:t>
            </w:r>
            <w:r w:rsidR="0058584A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250" w:type="dxa"/>
            <w:shd w:val="clear" w:color="auto" w:fill="auto"/>
          </w:tcPr>
          <w:p w:rsidR="0032397F" w:rsidRPr="00583434" w:rsidRDefault="0032397F" w:rsidP="0032397F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583434">
              <w:rPr>
                <w:rFonts w:cs="Times New Roman"/>
                <w:sz w:val="22"/>
                <w:szCs w:val="22"/>
              </w:rPr>
              <w:t>Cloud Security Lab</w:t>
            </w:r>
          </w:p>
        </w:tc>
        <w:tc>
          <w:tcPr>
            <w:tcW w:w="63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0:0:2</w:t>
            </w:r>
          </w:p>
        </w:tc>
        <w:tc>
          <w:tcPr>
            <w:tcW w:w="720" w:type="dxa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698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32397F" w:rsidRPr="00583434" w:rsidTr="00DD75F0">
        <w:trPr>
          <w:trHeight w:val="444"/>
          <w:jc w:val="center"/>
        </w:trPr>
        <w:tc>
          <w:tcPr>
            <w:tcW w:w="610" w:type="dxa"/>
            <w:shd w:val="clear" w:color="auto" w:fill="auto"/>
          </w:tcPr>
          <w:p w:rsidR="0032397F" w:rsidRPr="00583434" w:rsidRDefault="0032397F" w:rsidP="0032397F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32397F" w:rsidRPr="00583434" w:rsidRDefault="00291DA8" w:rsidP="0032397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="0032397F" w:rsidRPr="00583434">
              <w:rPr>
                <w:rFonts w:cs="Times New Roman"/>
                <w:sz w:val="22"/>
                <w:szCs w:val="22"/>
              </w:rPr>
              <w:t>409</w:t>
            </w:r>
            <w:r>
              <w:rPr>
                <w:rFonts w:cs="Times New Roman"/>
                <w:sz w:val="22"/>
                <w:szCs w:val="22"/>
              </w:rPr>
              <w:t>L</w:t>
            </w:r>
            <w:r w:rsidR="0058584A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250" w:type="dxa"/>
            <w:shd w:val="clear" w:color="auto" w:fill="auto"/>
          </w:tcPr>
          <w:p w:rsidR="0032397F" w:rsidRPr="00583434" w:rsidRDefault="0032397F" w:rsidP="0032397F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Project-I</w:t>
            </w:r>
          </w:p>
        </w:tc>
        <w:tc>
          <w:tcPr>
            <w:tcW w:w="63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0:0:10</w:t>
            </w:r>
          </w:p>
        </w:tc>
        <w:tc>
          <w:tcPr>
            <w:tcW w:w="720" w:type="dxa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698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32397F" w:rsidRPr="00583434" w:rsidTr="00DD75F0">
        <w:trPr>
          <w:trHeight w:val="222"/>
          <w:jc w:val="center"/>
        </w:trPr>
        <w:tc>
          <w:tcPr>
            <w:tcW w:w="610" w:type="dxa"/>
            <w:shd w:val="clear" w:color="auto" w:fill="auto"/>
          </w:tcPr>
          <w:p w:rsidR="0032397F" w:rsidRPr="00583434" w:rsidRDefault="0032397F" w:rsidP="0032397F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2397F" w:rsidRPr="00583434" w:rsidRDefault="00291DA8" w:rsidP="0032397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="0032397F" w:rsidRPr="00583434">
              <w:rPr>
                <w:rFonts w:cs="Times New Roman"/>
                <w:sz w:val="22"/>
                <w:szCs w:val="22"/>
              </w:rPr>
              <w:t>413</w:t>
            </w:r>
            <w:r>
              <w:rPr>
                <w:rFonts w:cs="Times New Roman"/>
                <w:sz w:val="22"/>
                <w:szCs w:val="22"/>
              </w:rPr>
              <w:t>L</w:t>
            </w:r>
            <w:r w:rsidR="0058584A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250" w:type="dxa"/>
            <w:shd w:val="clear" w:color="auto" w:fill="auto"/>
          </w:tcPr>
          <w:p w:rsidR="0032397F" w:rsidRPr="00583434" w:rsidRDefault="0032397F" w:rsidP="0032397F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Industrial Training</w:t>
            </w:r>
          </w:p>
        </w:tc>
        <w:tc>
          <w:tcPr>
            <w:tcW w:w="63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98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2397F" w:rsidRPr="00583434" w:rsidTr="00DD75F0">
        <w:trPr>
          <w:trHeight w:val="404"/>
          <w:jc w:val="center"/>
        </w:trPr>
        <w:tc>
          <w:tcPr>
            <w:tcW w:w="610" w:type="dxa"/>
            <w:shd w:val="clear" w:color="auto" w:fill="auto"/>
          </w:tcPr>
          <w:p w:rsidR="0032397F" w:rsidRPr="00583434" w:rsidRDefault="0032397F" w:rsidP="003239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2397F" w:rsidRPr="00583434" w:rsidRDefault="0032397F" w:rsidP="003239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32397F" w:rsidRPr="00583434" w:rsidRDefault="0032397F" w:rsidP="0032397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3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2397F" w:rsidRPr="00583434" w:rsidRDefault="00DE7502" w:rsidP="00DE750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72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380</w:t>
            </w:r>
          </w:p>
        </w:tc>
        <w:tc>
          <w:tcPr>
            <w:tcW w:w="99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100" w:type="dxa"/>
            <w:shd w:val="clear" w:color="auto" w:fill="auto"/>
          </w:tcPr>
          <w:p w:rsidR="0032397F" w:rsidRPr="00583434" w:rsidRDefault="0032397F" w:rsidP="00DE750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2397F" w:rsidRPr="00583434" w:rsidRDefault="0032397F" w:rsidP="0032397F">
      <w:pPr>
        <w:rPr>
          <w:rFonts w:cs="Times New Roman"/>
          <w:sz w:val="22"/>
          <w:szCs w:val="22"/>
        </w:rPr>
      </w:pPr>
    </w:p>
    <w:p w:rsidR="0032397F" w:rsidRPr="00583434" w:rsidRDefault="0032397F" w:rsidP="0032397F">
      <w:pPr>
        <w:rPr>
          <w:rFonts w:cs="Times New Roman"/>
          <w:sz w:val="22"/>
          <w:szCs w:val="22"/>
        </w:rPr>
      </w:pPr>
    </w:p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790"/>
        <w:gridCol w:w="1890"/>
        <w:gridCol w:w="3330"/>
      </w:tblGrid>
      <w:tr w:rsidR="0032397F" w:rsidRPr="00CD09C2" w:rsidTr="0032397F">
        <w:tc>
          <w:tcPr>
            <w:tcW w:w="1530" w:type="dxa"/>
            <w:shd w:val="clear" w:color="auto" w:fill="auto"/>
          </w:tcPr>
          <w:p w:rsidR="0032397F" w:rsidRPr="00CD09C2" w:rsidRDefault="0032397F" w:rsidP="0032397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CD09C2">
              <w:rPr>
                <w:rFonts w:cs="Times New Roman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2790" w:type="dxa"/>
            <w:shd w:val="clear" w:color="auto" w:fill="auto"/>
          </w:tcPr>
          <w:p w:rsidR="0032397F" w:rsidRPr="00CD09C2" w:rsidRDefault="0032397F" w:rsidP="0032397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CD09C2">
              <w:rPr>
                <w:rFonts w:cs="Times New Roman"/>
                <w:b/>
                <w:bCs/>
                <w:sz w:val="22"/>
                <w:szCs w:val="22"/>
              </w:rPr>
              <w:t>PE-I</w:t>
            </w:r>
          </w:p>
        </w:tc>
        <w:tc>
          <w:tcPr>
            <w:tcW w:w="1890" w:type="dxa"/>
            <w:shd w:val="clear" w:color="auto" w:fill="auto"/>
          </w:tcPr>
          <w:p w:rsidR="0032397F" w:rsidRPr="00CD09C2" w:rsidRDefault="0032397F" w:rsidP="0032397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CD09C2">
              <w:rPr>
                <w:rFonts w:cs="Times New Roman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3330" w:type="dxa"/>
            <w:shd w:val="clear" w:color="auto" w:fill="auto"/>
          </w:tcPr>
          <w:p w:rsidR="0032397F" w:rsidRPr="00CD09C2" w:rsidRDefault="0032397F" w:rsidP="0032397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CD09C2">
              <w:rPr>
                <w:rFonts w:cs="Times New Roman"/>
                <w:b/>
                <w:bCs/>
                <w:sz w:val="22"/>
                <w:szCs w:val="22"/>
              </w:rPr>
              <w:t>PE-II</w:t>
            </w:r>
          </w:p>
        </w:tc>
      </w:tr>
      <w:tr w:rsidR="0032397F" w:rsidRPr="00CD09C2" w:rsidTr="0032397F">
        <w:tc>
          <w:tcPr>
            <w:tcW w:w="1530" w:type="dxa"/>
            <w:shd w:val="clear" w:color="auto" w:fill="auto"/>
          </w:tcPr>
          <w:p w:rsidR="0032397F" w:rsidRPr="00CD09C2" w:rsidRDefault="00291DA8" w:rsidP="00291DA8">
            <w:pPr>
              <w:rPr>
                <w:rFonts w:cs="Times New Roman"/>
                <w:sz w:val="22"/>
                <w:szCs w:val="22"/>
              </w:rPr>
            </w:pPr>
            <w:r w:rsidRPr="00CD09C2">
              <w:rPr>
                <w:rFonts w:cs="Times New Roman"/>
                <w:color w:val="000000"/>
                <w:sz w:val="22"/>
                <w:szCs w:val="22"/>
              </w:rPr>
              <w:t>PE-CS-</w:t>
            </w:r>
            <w:r w:rsidRPr="00CD09C2">
              <w:rPr>
                <w:rFonts w:cs="Times New Roman"/>
                <w:sz w:val="22"/>
                <w:szCs w:val="22"/>
              </w:rPr>
              <w:t xml:space="preserve">CYS- </w:t>
            </w:r>
            <w:r w:rsidR="0032397F" w:rsidRPr="00CD09C2">
              <w:rPr>
                <w:rFonts w:cs="Times New Roman"/>
                <w:sz w:val="22"/>
                <w:szCs w:val="22"/>
              </w:rPr>
              <w:t>415</w:t>
            </w:r>
            <w:r w:rsidR="0058584A" w:rsidRPr="00CD09C2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790" w:type="dxa"/>
            <w:shd w:val="clear" w:color="auto" w:fill="auto"/>
          </w:tcPr>
          <w:p w:rsidR="0032397F" w:rsidRPr="00CD09C2" w:rsidRDefault="0032397F" w:rsidP="0032397F">
            <w:pPr>
              <w:rPr>
                <w:rFonts w:cs="Times New Roman"/>
                <w:sz w:val="22"/>
                <w:szCs w:val="22"/>
              </w:rPr>
            </w:pPr>
            <w:r w:rsidRPr="00CD09C2">
              <w:rPr>
                <w:rFonts w:cs="Times New Roman"/>
                <w:sz w:val="22"/>
                <w:szCs w:val="22"/>
              </w:rPr>
              <w:t>Introduction to cyber laws</w:t>
            </w:r>
          </w:p>
        </w:tc>
        <w:tc>
          <w:tcPr>
            <w:tcW w:w="1890" w:type="dxa"/>
            <w:shd w:val="clear" w:color="auto" w:fill="auto"/>
          </w:tcPr>
          <w:p w:rsidR="0032397F" w:rsidRPr="00CD09C2" w:rsidRDefault="00291DA8" w:rsidP="0032397F">
            <w:pPr>
              <w:rPr>
                <w:rFonts w:cs="Times New Roman"/>
                <w:sz w:val="22"/>
                <w:szCs w:val="22"/>
              </w:rPr>
            </w:pPr>
            <w:r w:rsidRPr="00CD09C2">
              <w:rPr>
                <w:rFonts w:cs="Times New Roman"/>
                <w:color w:val="000000"/>
                <w:sz w:val="22"/>
                <w:szCs w:val="22"/>
              </w:rPr>
              <w:t>PE-CS-</w:t>
            </w:r>
            <w:r w:rsidR="007A6E55" w:rsidRPr="00CD09C2">
              <w:rPr>
                <w:rFonts w:cs="Times New Roman"/>
                <w:sz w:val="22"/>
                <w:szCs w:val="22"/>
              </w:rPr>
              <w:t>CYS</w:t>
            </w:r>
            <w:r w:rsidR="0032397F" w:rsidRPr="00CD09C2">
              <w:rPr>
                <w:rFonts w:cs="Times New Roman"/>
                <w:sz w:val="22"/>
                <w:szCs w:val="22"/>
              </w:rPr>
              <w:t>-421</w:t>
            </w:r>
            <w:r w:rsidR="0058584A" w:rsidRPr="00CD09C2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3330" w:type="dxa"/>
            <w:shd w:val="clear" w:color="auto" w:fill="auto"/>
          </w:tcPr>
          <w:p w:rsidR="0032397F" w:rsidRPr="00CD09C2" w:rsidRDefault="00945560" w:rsidP="0032397F">
            <w:pPr>
              <w:rPr>
                <w:rFonts w:cs="Times New Roman"/>
                <w:sz w:val="22"/>
                <w:szCs w:val="22"/>
              </w:rPr>
            </w:pPr>
            <w:r w:rsidRPr="00CD09C2">
              <w:rPr>
                <w:rFonts w:cs="Times New Roman"/>
                <w:sz w:val="22"/>
                <w:szCs w:val="22"/>
              </w:rPr>
              <w:t>Software Testing</w:t>
            </w:r>
          </w:p>
        </w:tc>
      </w:tr>
      <w:tr w:rsidR="0032397F" w:rsidRPr="00CD09C2" w:rsidTr="0032397F">
        <w:tc>
          <w:tcPr>
            <w:tcW w:w="1530" w:type="dxa"/>
            <w:shd w:val="clear" w:color="auto" w:fill="auto"/>
          </w:tcPr>
          <w:p w:rsidR="0032397F" w:rsidRPr="00CD09C2" w:rsidRDefault="00291DA8" w:rsidP="0032397F">
            <w:pPr>
              <w:rPr>
                <w:rFonts w:cs="Times New Roman"/>
                <w:sz w:val="22"/>
                <w:szCs w:val="22"/>
              </w:rPr>
            </w:pPr>
            <w:r w:rsidRPr="00CD09C2">
              <w:rPr>
                <w:rFonts w:cs="Times New Roman"/>
                <w:color w:val="000000"/>
                <w:sz w:val="22"/>
                <w:szCs w:val="22"/>
              </w:rPr>
              <w:t>PE-CS-</w:t>
            </w:r>
            <w:r w:rsidR="007A6E55" w:rsidRPr="00CD09C2">
              <w:rPr>
                <w:rFonts w:cs="Times New Roman"/>
                <w:sz w:val="22"/>
                <w:szCs w:val="22"/>
              </w:rPr>
              <w:t>CYS</w:t>
            </w:r>
            <w:r w:rsidR="0032397F" w:rsidRPr="00CD09C2">
              <w:rPr>
                <w:rFonts w:cs="Times New Roman"/>
                <w:sz w:val="22"/>
                <w:szCs w:val="22"/>
              </w:rPr>
              <w:t>-417</w:t>
            </w:r>
            <w:r w:rsidR="0058584A" w:rsidRPr="00CD09C2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790" w:type="dxa"/>
            <w:shd w:val="clear" w:color="auto" w:fill="auto"/>
          </w:tcPr>
          <w:p w:rsidR="0032397F" w:rsidRPr="00CD09C2" w:rsidRDefault="00945560" w:rsidP="0032397F">
            <w:pPr>
              <w:rPr>
                <w:rFonts w:cs="Times New Roman"/>
                <w:sz w:val="22"/>
                <w:szCs w:val="22"/>
              </w:rPr>
            </w:pPr>
            <w:r w:rsidRPr="00CD09C2">
              <w:rPr>
                <w:rFonts w:cs="Times New Roman"/>
                <w:sz w:val="22"/>
                <w:szCs w:val="22"/>
              </w:rPr>
              <w:t>Advance Computer Architecture</w:t>
            </w:r>
          </w:p>
        </w:tc>
        <w:tc>
          <w:tcPr>
            <w:tcW w:w="1890" w:type="dxa"/>
            <w:shd w:val="clear" w:color="auto" w:fill="auto"/>
          </w:tcPr>
          <w:p w:rsidR="0032397F" w:rsidRPr="00CD09C2" w:rsidRDefault="00291DA8" w:rsidP="0032397F">
            <w:pPr>
              <w:rPr>
                <w:rFonts w:cs="Times New Roman"/>
                <w:sz w:val="22"/>
                <w:szCs w:val="22"/>
              </w:rPr>
            </w:pPr>
            <w:r w:rsidRPr="00CD09C2">
              <w:rPr>
                <w:rFonts w:cs="Times New Roman"/>
                <w:color w:val="000000"/>
                <w:sz w:val="22"/>
                <w:szCs w:val="22"/>
              </w:rPr>
              <w:t>PE-CS-</w:t>
            </w:r>
            <w:r w:rsidR="007A6E55" w:rsidRPr="00CD09C2">
              <w:rPr>
                <w:rFonts w:cs="Times New Roman"/>
                <w:sz w:val="22"/>
                <w:szCs w:val="22"/>
              </w:rPr>
              <w:t>CYS</w:t>
            </w:r>
            <w:r w:rsidR="0058584A" w:rsidRPr="00CD09C2">
              <w:rPr>
                <w:rFonts w:cs="Times New Roman"/>
                <w:sz w:val="22"/>
                <w:szCs w:val="22"/>
              </w:rPr>
              <w:t>-423A</w:t>
            </w:r>
          </w:p>
        </w:tc>
        <w:tc>
          <w:tcPr>
            <w:tcW w:w="3330" w:type="dxa"/>
            <w:shd w:val="clear" w:color="auto" w:fill="auto"/>
          </w:tcPr>
          <w:p w:rsidR="0032397F" w:rsidRPr="00CD09C2" w:rsidRDefault="00E9460D" w:rsidP="0032397F">
            <w:pPr>
              <w:rPr>
                <w:rFonts w:cs="Times New Roman"/>
                <w:sz w:val="22"/>
                <w:szCs w:val="22"/>
              </w:rPr>
            </w:pPr>
            <w:r w:rsidRPr="00CD09C2">
              <w:rPr>
                <w:rFonts w:cs="Times New Roman"/>
                <w:sz w:val="22"/>
                <w:szCs w:val="22"/>
              </w:rPr>
              <w:t>Cybercrime Forensics and Digital Forensics</w:t>
            </w:r>
          </w:p>
        </w:tc>
      </w:tr>
      <w:tr w:rsidR="0032397F" w:rsidRPr="00CD09C2" w:rsidTr="0032397F">
        <w:tc>
          <w:tcPr>
            <w:tcW w:w="1530" w:type="dxa"/>
            <w:shd w:val="clear" w:color="auto" w:fill="auto"/>
          </w:tcPr>
          <w:p w:rsidR="0032397F" w:rsidRPr="00CD09C2" w:rsidRDefault="00291DA8" w:rsidP="0032397F">
            <w:pPr>
              <w:rPr>
                <w:rFonts w:cs="Times New Roman"/>
                <w:sz w:val="22"/>
                <w:szCs w:val="22"/>
              </w:rPr>
            </w:pPr>
            <w:r w:rsidRPr="00CD09C2">
              <w:rPr>
                <w:rFonts w:cs="Times New Roman"/>
                <w:color w:val="000000"/>
                <w:sz w:val="22"/>
                <w:szCs w:val="22"/>
              </w:rPr>
              <w:t>PE-CS-</w:t>
            </w:r>
            <w:r w:rsidR="007A6E55" w:rsidRPr="00CD09C2">
              <w:rPr>
                <w:rFonts w:cs="Times New Roman"/>
                <w:sz w:val="22"/>
                <w:szCs w:val="22"/>
              </w:rPr>
              <w:t>CYS</w:t>
            </w:r>
            <w:r w:rsidR="0032397F" w:rsidRPr="00CD09C2">
              <w:rPr>
                <w:rFonts w:cs="Times New Roman"/>
                <w:sz w:val="22"/>
                <w:szCs w:val="22"/>
              </w:rPr>
              <w:t>-419</w:t>
            </w:r>
            <w:r w:rsidR="0058584A" w:rsidRPr="00CD09C2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790" w:type="dxa"/>
            <w:shd w:val="clear" w:color="auto" w:fill="auto"/>
          </w:tcPr>
          <w:p w:rsidR="0032397F" w:rsidRPr="00CD09C2" w:rsidRDefault="00E9460D" w:rsidP="0032397F">
            <w:pPr>
              <w:rPr>
                <w:rFonts w:cs="Times New Roman"/>
                <w:sz w:val="22"/>
                <w:szCs w:val="22"/>
              </w:rPr>
            </w:pPr>
            <w:r w:rsidRPr="00CD09C2">
              <w:rPr>
                <w:rFonts w:cs="Times New Roman"/>
                <w:sz w:val="22"/>
                <w:szCs w:val="22"/>
              </w:rPr>
              <w:t>Software Vulnerability Analysis</w:t>
            </w:r>
          </w:p>
        </w:tc>
        <w:tc>
          <w:tcPr>
            <w:tcW w:w="1890" w:type="dxa"/>
            <w:shd w:val="clear" w:color="auto" w:fill="auto"/>
          </w:tcPr>
          <w:p w:rsidR="0032397F" w:rsidRPr="00CD09C2" w:rsidRDefault="00291DA8" w:rsidP="0032397F">
            <w:pPr>
              <w:rPr>
                <w:rFonts w:cs="Times New Roman"/>
                <w:sz w:val="22"/>
                <w:szCs w:val="22"/>
              </w:rPr>
            </w:pPr>
            <w:r w:rsidRPr="00CD09C2">
              <w:rPr>
                <w:rFonts w:cs="Times New Roman"/>
                <w:color w:val="000000"/>
                <w:sz w:val="22"/>
                <w:szCs w:val="22"/>
              </w:rPr>
              <w:t>PE-CS-</w:t>
            </w:r>
            <w:r w:rsidR="007A6E55" w:rsidRPr="00CD09C2">
              <w:rPr>
                <w:rFonts w:cs="Times New Roman"/>
                <w:sz w:val="22"/>
                <w:szCs w:val="22"/>
              </w:rPr>
              <w:t>CYS</w:t>
            </w:r>
            <w:r w:rsidR="0032397F" w:rsidRPr="00CD09C2">
              <w:rPr>
                <w:rFonts w:cs="Times New Roman"/>
                <w:sz w:val="22"/>
                <w:szCs w:val="22"/>
              </w:rPr>
              <w:t>-424</w:t>
            </w:r>
            <w:r w:rsidR="0058584A" w:rsidRPr="00CD09C2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3330" w:type="dxa"/>
            <w:shd w:val="clear" w:color="auto" w:fill="auto"/>
          </w:tcPr>
          <w:p w:rsidR="0032397F" w:rsidRPr="00CD09C2" w:rsidRDefault="00EE0D36" w:rsidP="0032397F">
            <w:pPr>
              <w:rPr>
                <w:rFonts w:cs="Times New Roman"/>
                <w:sz w:val="22"/>
                <w:szCs w:val="22"/>
              </w:rPr>
            </w:pPr>
            <w:r w:rsidRPr="00CD09C2">
              <w:rPr>
                <w:rFonts w:cs="Times New Roman"/>
                <w:sz w:val="22"/>
                <w:szCs w:val="22"/>
              </w:rPr>
              <w:t>Cloud Security</w:t>
            </w:r>
          </w:p>
        </w:tc>
      </w:tr>
    </w:tbl>
    <w:p w:rsidR="0032397F" w:rsidRPr="00583434" w:rsidRDefault="0032397F" w:rsidP="0032397F">
      <w:pPr>
        <w:rPr>
          <w:rFonts w:cs="Times New Roman"/>
          <w:b/>
          <w:sz w:val="22"/>
          <w:szCs w:val="22"/>
        </w:rPr>
      </w:pPr>
    </w:p>
    <w:tbl>
      <w:tblPr>
        <w:tblW w:w="629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2"/>
      </w:tblGrid>
      <w:tr w:rsidR="00EE0D36" w:rsidRPr="00EE0D36" w:rsidTr="00DE7502">
        <w:trPr>
          <w:trHeight w:val="204"/>
        </w:trPr>
        <w:tc>
          <w:tcPr>
            <w:tcW w:w="6292" w:type="dxa"/>
            <w:shd w:val="clear" w:color="auto" w:fill="auto"/>
          </w:tcPr>
          <w:p w:rsidR="00EE0D36" w:rsidRPr="00EE0D36" w:rsidRDefault="00EE0D36" w:rsidP="00EE0D36">
            <w:pPr>
              <w:widowControl/>
              <w:suppressAutoHyphens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EE0D36">
              <w:rPr>
                <w:rFonts w:cs="Times New Roman"/>
                <w:b/>
                <w:bCs/>
                <w:sz w:val="22"/>
                <w:szCs w:val="22"/>
              </w:rPr>
              <w:t>OEC Elective-II</w:t>
            </w:r>
          </w:p>
        </w:tc>
      </w:tr>
      <w:tr w:rsidR="00EE0D36" w:rsidRPr="00EE0D36" w:rsidTr="00DE7502">
        <w:trPr>
          <w:trHeight w:val="221"/>
        </w:trPr>
        <w:tc>
          <w:tcPr>
            <w:tcW w:w="6292" w:type="dxa"/>
            <w:shd w:val="clear" w:color="auto" w:fill="auto"/>
          </w:tcPr>
          <w:p w:rsidR="00EE0D36" w:rsidRPr="00EE0D36" w:rsidRDefault="00EE0D36" w:rsidP="00EE0D36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  <w:r w:rsidRPr="00EE0D36">
              <w:rPr>
                <w:rFonts w:cs="Times New Roman"/>
                <w:sz w:val="22"/>
                <w:szCs w:val="22"/>
              </w:rPr>
              <w:t>Robotics and Intelligent Systems: OE-CS-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 w:rsidRPr="00EE0D36">
              <w:rPr>
                <w:rFonts w:cs="Times New Roman"/>
                <w:sz w:val="22"/>
                <w:szCs w:val="22"/>
              </w:rPr>
              <w:t xml:space="preserve"> -401 </w:t>
            </w:r>
          </w:p>
        </w:tc>
      </w:tr>
      <w:tr w:rsidR="00EE0D36" w:rsidRPr="00EE0D36" w:rsidTr="00DE7502">
        <w:trPr>
          <w:trHeight w:val="219"/>
        </w:trPr>
        <w:tc>
          <w:tcPr>
            <w:tcW w:w="6292" w:type="dxa"/>
            <w:shd w:val="clear" w:color="auto" w:fill="auto"/>
          </w:tcPr>
          <w:p w:rsidR="00EE0D36" w:rsidRPr="00EE0D36" w:rsidRDefault="00EE0D36" w:rsidP="00EE0D36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  <w:r w:rsidRPr="00EE0D36">
              <w:rPr>
                <w:rFonts w:cs="Times New Roman"/>
                <w:sz w:val="22"/>
                <w:szCs w:val="22"/>
              </w:rPr>
              <w:t>Ethical Hacking: OE-CS-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 w:rsidRPr="00EE0D36">
              <w:rPr>
                <w:rFonts w:cs="Times New Roman"/>
                <w:sz w:val="22"/>
                <w:szCs w:val="22"/>
              </w:rPr>
              <w:t>-403</w:t>
            </w:r>
          </w:p>
        </w:tc>
      </w:tr>
      <w:tr w:rsidR="00EE0D36" w:rsidRPr="00EE0D36" w:rsidTr="00DE7502">
        <w:trPr>
          <w:trHeight w:val="159"/>
        </w:trPr>
        <w:tc>
          <w:tcPr>
            <w:tcW w:w="6292" w:type="dxa"/>
            <w:shd w:val="clear" w:color="auto" w:fill="auto"/>
          </w:tcPr>
          <w:p w:rsidR="00EE0D36" w:rsidRPr="00EE0D36" w:rsidRDefault="00EE0D36" w:rsidP="00EE0D36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  <w:r w:rsidRPr="00EE0D36">
              <w:rPr>
                <w:rFonts w:cs="Times New Roman"/>
                <w:sz w:val="22"/>
                <w:szCs w:val="22"/>
              </w:rPr>
              <w:t xml:space="preserve">Privacy and Security in IoT: OE-CS- 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 w:rsidRPr="00EE0D36">
              <w:rPr>
                <w:rFonts w:cs="Times New Roman"/>
                <w:sz w:val="22"/>
                <w:szCs w:val="22"/>
              </w:rPr>
              <w:t>-405</w:t>
            </w:r>
          </w:p>
        </w:tc>
      </w:tr>
      <w:tr w:rsidR="00EE0D36" w:rsidRPr="00EE0D36" w:rsidTr="00DE7502">
        <w:trPr>
          <w:trHeight w:val="189"/>
        </w:trPr>
        <w:tc>
          <w:tcPr>
            <w:tcW w:w="6292" w:type="dxa"/>
            <w:shd w:val="clear" w:color="auto" w:fill="auto"/>
          </w:tcPr>
          <w:p w:rsidR="00EE0D36" w:rsidRPr="00EE0D36" w:rsidRDefault="00EE0D36" w:rsidP="00EE0D36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Digital Electronics</w:t>
            </w:r>
            <w:r w:rsidRPr="00EE0D36">
              <w:rPr>
                <w:rFonts w:cs="Times New Roman"/>
                <w:sz w:val="22"/>
                <w:szCs w:val="22"/>
              </w:rPr>
              <w:t>: OE-CS-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 w:rsidRPr="00EE0D36">
              <w:rPr>
                <w:rFonts w:cs="Times New Roman"/>
                <w:sz w:val="22"/>
                <w:szCs w:val="22"/>
              </w:rPr>
              <w:t xml:space="preserve">-407 </w:t>
            </w:r>
          </w:p>
        </w:tc>
      </w:tr>
      <w:tr w:rsidR="004E0246" w:rsidRPr="00EE0D36" w:rsidTr="00DE7502">
        <w:trPr>
          <w:trHeight w:val="189"/>
        </w:trPr>
        <w:tc>
          <w:tcPr>
            <w:tcW w:w="6292" w:type="dxa"/>
            <w:shd w:val="clear" w:color="auto" w:fill="auto"/>
          </w:tcPr>
          <w:p w:rsidR="004E0246" w:rsidRDefault="004E0246" w:rsidP="00EE0D36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Network Management and Security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Pr="00EE0D36">
              <w:rPr>
                <w:rFonts w:cs="Times New Roman"/>
                <w:sz w:val="22"/>
                <w:szCs w:val="22"/>
              </w:rPr>
              <w:t xml:space="preserve"> OE-CS-</w:t>
            </w:r>
            <w:r w:rsidRPr="00583434">
              <w:rPr>
                <w:rFonts w:cs="Times New Roman"/>
                <w:sz w:val="22"/>
                <w:szCs w:val="22"/>
              </w:rPr>
              <w:t>CYS</w:t>
            </w:r>
            <w:r>
              <w:rPr>
                <w:rFonts w:cs="Times New Roman"/>
                <w:sz w:val="22"/>
                <w:szCs w:val="22"/>
              </w:rPr>
              <w:t>-409</w:t>
            </w:r>
          </w:p>
        </w:tc>
      </w:tr>
    </w:tbl>
    <w:p w:rsidR="00C817D3" w:rsidRPr="00583434" w:rsidRDefault="00C817D3">
      <w:pPr>
        <w:widowControl/>
        <w:suppressAutoHyphens w:val="0"/>
        <w:rPr>
          <w:rFonts w:cs="Times New Roman"/>
          <w:sz w:val="22"/>
          <w:szCs w:val="22"/>
        </w:rPr>
      </w:pPr>
    </w:p>
    <w:p w:rsidR="00CD09C2" w:rsidRPr="001321A7" w:rsidRDefault="00CD09C2" w:rsidP="00CD09C2">
      <w:pPr>
        <w:jc w:val="both"/>
        <w:rPr>
          <w:rFonts w:cs="Times New Roman"/>
          <w:b/>
          <w:sz w:val="22"/>
          <w:szCs w:val="22"/>
        </w:rPr>
      </w:pPr>
      <w:r w:rsidRPr="001321A7">
        <w:rPr>
          <w:rFonts w:cs="Times New Roman"/>
          <w:b/>
          <w:sz w:val="22"/>
          <w:szCs w:val="22"/>
        </w:rPr>
        <w:t>Note:</w:t>
      </w:r>
    </w:p>
    <w:p w:rsidR="00CD09C2" w:rsidRPr="001321A7" w:rsidRDefault="00CD09C2" w:rsidP="00CD09C2">
      <w:pPr>
        <w:jc w:val="both"/>
        <w:rPr>
          <w:rFonts w:cs="Times New Roman"/>
          <w:b/>
          <w:sz w:val="22"/>
          <w:szCs w:val="22"/>
        </w:rPr>
      </w:pPr>
      <w:r w:rsidRPr="001321A7">
        <w:rPr>
          <w:rFonts w:cs="Times New Roman"/>
          <w:b/>
          <w:sz w:val="22"/>
          <w:szCs w:val="22"/>
        </w:rPr>
        <w:t>*The students will choose any two departmental Electives courses and One Open Elective course out of the given elective list in VII Semester.</w:t>
      </w:r>
    </w:p>
    <w:p w:rsidR="00CD09C2" w:rsidRPr="001321A7" w:rsidRDefault="00CD09C2" w:rsidP="00CD09C2">
      <w:pPr>
        <w:jc w:val="both"/>
        <w:rPr>
          <w:rFonts w:cs="Times New Roman"/>
          <w:b/>
          <w:sz w:val="22"/>
          <w:szCs w:val="22"/>
        </w:rPr>
      </w:pPr>
      <w:r w:rsidRPr="001321A7">
        <w:rPr>
          <w:rFonts w:cs="Times New Roman"/>
          <w:b/>
          <w:sz w:val="22"/>
          <w:szCs w:val="22"/>
        </w:rPr>
        <w:t>**Project should be initiated in the beginning of 7</w:t>
      </w:r>
      <w:r w:rsidRPr="001321A7">
        <w:rPr>
          <w:rFonts w:cs="Times New Roman"/>
          <w:b/>
          <w:sz w:val="22"/>
          <w:szCs w:val="22"/>
          <w:vertAlign w:val="superscript"/>
        </w:rPr>
        <w:t>th</w:t>
      </w:r>
      <w:r w:rsidRPr="001321A7">
        <w:rPr>
          <w:rFonts w:cs="Times New Roman"/>
          <w:b/>
          <w:sz w:val="22"/>
          <w:szCs w:val="22"/>
        </w:rPr>
        <w:t>semester, and should be completed by the end of 8</w:t>
      </w:r>
      <w:r w:rsidRPr="001321A7">
        <w:rPr>
          <w:rFonts w:cs="Times New Roman"/>
          <w:b/>
          <w:sz w:val="22"/>
          <w:szCs w:val="22"/>
          <w:vertAlign w:val="superscript"/>
        </w:rPr>
        <w:t>th</w:t>
      </w:r>
      <w:r w:rsidRPr="001321A7">
        <w:rPr>
          <w:rFonts w:cs="Times New Roman"/>
          <w:b/>
          <w:sz w:val="22"/>
          <w:szCs w:val="22"/>
        </w:rPr>
        <w:t>semester with good Report and power-point Presentation etc.</w:t>
      </w:r>
      <w:r w:rsidRPr="001321A7">
        <w:rPr>
          <w:rFonts w:cs="Times New Roman"/>
          <w:b/>
          <w:sz w:val="22"/>
          <w:szCs w:val="22"/>
        </w:rPr>
        <w:tab/>
      </w:r>
      <w:r w:rsidRPr="001321A7">
        <w:rPr>
          <w:rFonts w:cs="Times New Roman"/>
          <w:b/>
          <w:sz w:val="22"/>
          <w:szCs w:val="22"/>
        </w:rPr>
        <w:tab/>
      </w:r>
      <w:r w:rsidRPr="001321A7">
        <w:rPr>
          <w:rFonts w:cs="Times New Roman"/>
          <w:b/>
          <w:sz w:val="22"/>
          <w:szCs w:val="22"/>
        </w:rPr>
        <w:tab/>
      </w:r>
      <w:r w:rsidRPr="001321A7">
        <w:rPr>
          <w:rFonts w:cs="Times New Roman"/>
          <w:b/>
          <w:sz w:val="22"/>
          <w:szCs w:val="22"/>
        </w:rPr>
        <w:tab/>
      </w:r>
      <w:r w:rsidRPr="001321A7">
        <w:rPr>
          <w:rFonts w:cs="Times New Roman"/>
          <w:b/>
          <w:sz w:val="22"/>
          <w:szCs w:val="22"/>
        </w:rPr>
        <w:tab/>
      </w:r>
    </w:p>
    <w:p w:rsidR="00CD09C2" w:rsidRPr="001321A7" w:rsidRDefault="00CD09C2" w:rsidP="00CD09C2">
      <w:pPr>
        <w:jc w:val="both"/>
        <w:rPr>
          <w:rFonts w:cs="Times New Roman"/>
          <w:b/>
          <w:sz w:val="22"/>
          <w:szCs w:val="22"/>
        </w:rPr>
      </w:pPr>
      <w:r w:rsidRPr="001321A7">
        <w:rPr>
          <w:rFonts w:cs="Times New Roman"/>
          <w:b/>
          <w:sz w:val="22"/>
          <w:szCs w:val="22"/>
        </w:rPr>
        <w:t>***4-6 weeks hand on training completed after 6</w:t>
      </w:r>
      <w:r w:rsidRPr="001321A7">
        <w:rPr>
          <w:rFonts w:cs="Times New Roman"/>
          <w:b/>
          <w:sz w:val="22"/>
          <w:szCs w:val="22"/>
          <w:vertAlign w:val="superscript"/>
        </w:rPr>
        <w:t>th</w:t>
      </w:r>
      <w:r w:rsidRPr="001321A7">
        <w:rPr>
          <w:rFonts w:cs="Times New Roman"/>
          <w:b/>
          <w:sz w:val="22"/>
          <w:szCs w:val="22"/>
        </w:rPr>
        <w:t>Semester Exams</w:t>
      </w:r>
    </w:p>
    <w:p w:rsidR="00C817D3" w:rsidRPr="00583434" w:rsidRDefault="00C817D3">
      <w:pPr>
        <w:widowControl/>
        <w:suppressAutoHyphens w:val="0"/>
        <w:rPr>
          <w:rFonts w:cs="Times New Roman"/>
          <w:sz w:val="22"/>
          <w:szCs w:val="22"/>
        </w:rPr>
      </w:pPr>
    </w:p>
    <w:p w:rsidR="00C817D3" w:rsidRPr="00583434" w:rsidRDefault="00C817D3">
      <w:pPr>
        <w:widowControl/>
        <w:suppressAutoHyphens w:val="0"/>
        <w:rPr>
          <w:rFonts w:cs="Times New Roman"/>
          <w:sz w:val="22"/>
          <w:szCs w:val="22"/>
        </w:rPr>
      </w:pPr>
    </w:p>
    <w:p w:rsidR="00F825D7" w:rsidRPr="00583434" w:rsidRDefault="00F825D7">
      <w:pPr>
        <w:widowControl/>
        <w:suppressAutoHyphens w:val="0"/>
        <w:rPr>
          <w:rFonts w:cs="Times New Roman"/>
          <w:sz w:val="22"/>
          <w:szCs w:val="22"/>
        </w:rPr>
      </w:pPr>
    </w:p>
    <w:p w:rsidR="00F825D7" w:rsidRPr="00583434" w:rsidRDefault="00F825D7">
      <w:pPr>
        <w:widowControl/>
        <w:suppressAutoHyphens w:val="0"/>
        <w:rPr>
          <w:rFonts w:cs="Times New Roman"/>
          <w:sz w:val="22"/>
          <w:szCs w:val="22"/>
        </w:rPr>
      </w:pPr>
    </w:p>
    <w:p w:rsidR="00F825D7" w:rsidRPr="00583434" w:rsidRDefault="00F825D7">
      <w:pPr>
        <w:widowControl/>
        <w:suppressAutoHyphens w:val="0"/>
        <w:rPr>
          <w:rFonts w:cs="Times New Roman"/>
          <w:sz w:val="22"/>
          <w:szCs w:val="22"/>
        </w:rPr>
      </w:pPr>
    </w:p>
    <w:p w:rsidR="00F825D7" w:rsidRPr="00583434" w:rsidRDefault="00F825D7">
      <w:pPr>
        <w:widowControl/>
        <w:suppressAutoHyphens w:val="0"/>
        <w:rPr>
          <w:rFonts w:cs="Times New Roman"/>
          <w:sz w:val="22"/>
          <w:szCs w:val="22"/>
        </w:rPr>
      </w:pPr>
    </w:p>
    <w:p w:rsidR="00F825D7" w:rsidRPr="00583434" w:rsidRDefault="00F825D7">
      <w:pPr>
        <w:widowControl/>
        <w:suppressAutoHyphens w:val="0"/>
        <w:rPr>
          <w:rFonts w:cs="Times New Roman"/>
          <w:sz w:val="22"/>
          <w:szCs w:val="22"/>
        </w:rPr>
      </w:pPr>
    </w:p>
    <w:p w:rsidR="00F825D7" w:rsidRPr="00583434" w:rsidRDefault="00F825D7">
      <w:pPr>
        <w:widowControl/>
        <w:suppressAutoHyphens w:val="0"/>
        <w:rPr>
          <w:rFonts w:cs="Times New Roman"/>
          <w:sz w:val="22"/>
          <w:szCs w:val="22"/>
        </w:rPr>
      </w:pPr>
    </w:p>
    <w:p w:rsidR="00F825D7" w:rsidRPr="00583434" w:rsidRDefault="00F825D7">
      <w:pPr>
        <w:widowControl/>
        <w:suppressAutoHyphens w:val="0"/>
        <w:rPr>
          <w:rFonts w:cs="Times New Roman"/>
          <w:sz w:val="22"/>
          <w:szCs w:val="22"/>
        </w:rPr>
      </w:pPr>
    </w:p>
    <w:p w:rsidR="00F825D7" w:rsidRPr="00583434" w:rsidRDefault="00F825D7">
      <w:pPr>
        <w:widowControl/>
        <w:suppressAutoHyphens w:val="0"/>
        <w:rPr>
          <w:rFonts w:cs="Times New Roman"/>
          <w:sz w:val="22"/>
          <w:szCs w:val="22"/>
        </w:rPr>
      </w:pPr>
    </w:p>
    <w:p w:rsidR="00F825D7" w:rsidRPr="00583434" w:rsidRDefault="00F825D7">
      <w:pPr>
        <w:widowControl/>
        <w:suppressAutoHyphens w:val="0"/>
        <w:rPr>
          <w:rFonts w:cs="Times New Roman"/>
          <w:sz w:val="22"/>
          <w:szCs w:val="22"/>
        </w:rPr>
      </w:pPr>
    </w:p>
    <w:p w:rsidR="00F825D7" w:rsidRDefault="00F825D7">
      <w:pPr>
        <w:widowControl/>
        <w:suppressAutoHyphens w:val="0"/>
        <w:rPr>
          <w:rFonts w:cs="Times New Roman"/>
          <w:sz w:val="22"/>
          <w:szCs w:val="22"/>
        </w:rPr>
      </w:pPr>
    </w:p>
    <w:p w:rsidR="00583434" w:rsidRDefault="00583434">
      <w:pPr>
        <w:widowControl/>
        <w:suppressAutoHyphens w:val="0"/>
        <w:rPr>
          <w:rFonts w:cs="Times New Roman"/>
          <w:sz w:val="22"/>
          <w:szCs w:val="22"/>
        </w:rPr>
      </w:pPr>
    </w:p>
    <w:p w:rsidR="00226C8B" w:rsidRPr="00B856CD" w:rsidRDefault="00226C8B" w:rsidP="00596481">
      <w:pPr>
        <w:jc w:val="center"/>
        <w:rPr>
          <w:rFonts w:cs="Times New Roman"/>
          <w:b/>
          <w:shd w:val="clear" w:color="auto" w:fill="FFFFFF"/>
        </w:rPr>
      </w:pPr>
      <w:r w:rsidRPr="00B856CD">
        <w:rPr>
          <w:rFonts w:cs="Times New Roman"/>
          <w:b/>
          <w:shd w:val="clear" w:color="auto" w:fill="FFFFFF"/>
        </w:rPr>
        <w:t>B.</w:t>
      </w:r>
      <w:r w:rsidR="00B856CD">
        <w:rPr>
          <w:rFonts w:cs="Times New Roman"/>
          <w:b/>
          <w:shd w:val="clear" w:color="auto" w:fill="FFFFFF"/>
        </w:rPr>
        <w:t xml:space="preserve"> </w:t>
      </w:r>
      <w:r w:rsidRPr="00B856CD">
        <w:rPr>
          <w:rFonts w:cs="Times New Roman"/>
          <w:b/>
          <w:shd w:val="clear" w:color="auto" w:fill="FFFFFF"/>
        </w:rPr>
        <w:t>Tech Computer Science and Engineering (Cyber Security)</w:t>
      </w:r>
    </w:p>
    <w:p w:rsidR="00596481" w:rsidRPr="00B856CD" w:rsidRDefault="00B856CD" w:rsidP="00596481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596481" w:rsidRPr="00B856CD">
        <w:rPr>
          <w:rFonts w:cs="Times New Roman"/>
          <w:b/>
        </w:rPr>
        <w:t>Scheme of Studies/Examination</w:t>
      </w:r>
      <w:r w:rsidR="001F1B4E">
        <w:rPr>
          <w:rFonts w:cs="Times New Roman"/>
          <w:b/>
        </w:rPr>
        <w:t xml:space="preserve"> </w:t>
      </w:r>
      <w:r w:rsidR="001F1B4E">
        <w:rPr>
          <w:rFonts w:eastAsia="Times New Roman" w:cs="Times New Roman"/>
          <w:b/>
          <w:bCs/>
          <w:szCs w:val="22"/>
          <w:lang w:val="en-IN" w:eastAsia="ar-SA" w:bidi="ar-SA"/>
        </w:rPr>
        <w:t>(w.e.f. Session 2023-24)</w:t>
      </w:r>
    </w:p>
    <w:p w:rsidR="00596481" w:rsidRPr="00B856CD" w:rsidRDefault="00596481" w:rsidP="00596481">
      <w:pPr>
        <w:jc w:val="center"/>
        <w:rPr>
          <w:rFonts w:cs="Times New Roman"/>
          <w:b/>
        </w:rPr>
      </w:pPr>
      <w:r w:rsidRPr="00B856CD">
        <w:rPr>
          <w:rFonts w:cs="Times New Roman"/>
          <w:b/>
        </w:rPr>
        <w:t>Semester VIII</w:t>
      </w:r>
    </w:p>
    <w:p w:rsidR="00596481" w:rsidRPr="00583434" w:rsidRDefault="00596481" w:rsidP="00596481">
      <w:pPr>
        <w:jc w:val="center"/>
        <w:rPr>
          <w:rFonts w:cs="Times New Roman"/>
          <w:b/>
          <w:sz w:val="22"/>
          <w:szCs w:val="22"/>
        </w:rPr>
      </w:pPr>
    </w:p>
    <w:p w:rsidR="00596481" w:rsidRPr="00583434" w:rsidRDefault="00596481" w:rsidP="00596481">
      <w:pPr>
        <w:jc w:val="center"/>
        <w:rPr>
          <w:rFonts w:cs="Times New Roman"/>
          <w:b/>
          <w:sz w:val="22"/>
          <w:szCs w:val="22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610"/>
        <w:gridCol w:w="1275"/>
        <w:gridCol w:w="2160"/>
        <w:gridCol w:w="810"/>
        <w:gridCol w:w="810"/>
        <w:gridCol w:w="810"/>
        <w:gridCol w:w="720"/>
        <w:gridCol w:w="720"/>
        <w:gridCol w:w="990"/>
        <w:gridCol w:w="630"/>
        <w:gridCol w:w="988"/>
      </w:tblGrid>
      <w:tr w:rsidR="00596481" w:rsidRPr="00583434" w:rsidTr="00EE0D36">
        <w:trPr>
          <w:trHeight w:val="681"/>
          <w:jc w:val="center"/>
        </w:trPr>
        <w:tc>
          <w:tcPr>
            <w:tcW w:w="610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275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Course No.</w:t>
            </w:r>
          </w:p>
        </w:tc>
        <w:tc>
          <w:tcPr>
            <w:tcW w:w="2160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L:T:P</w:t>
            </w:r>
          </w:p>
        </w:tc>
        <w:tc>
          <w:tcPr>
            <w:tcW w:w="810" w:type="dxa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Hours/</w:t>
            </w:r>
          </w:p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596481" w:rsidRPr="00583434" w:rsidRDefault="00596481" w:rsidP="00104AD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Examination Schedule</w:t>
            </w:r>
          </w:p>
        </w:tc>
        <w:tc>
          <w:tcPr>
            <w:tcW w:w="988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Duration of Exam (Hrs.)</w:t>
            </w:r>
          </w:p>
        </w:tc>
      </w:tr>
      <w:tr w:rsidR="00596481" w:rsidRPr="00583434" w:rsidTr="00EE0D36">
        <w:trPr>
          <w:trHeight w:val="444"/>
          <w:jc w:val="center"/>
        </w:trPr>
        <w:tc>
          <w:tcPr>
            <w:tcW w:w="610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Major Test</w:t>
            </w:r>
          </w:p>
        </w:tc>
        <w:tc>
          <w:tcPr>
            <w:tcW w:w="720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Minor Test</w:t>
            </w:r>
          </w:p>
        </w:tc>
        <w:tc>
          <w:tcPr>
            <w:tcW w:w="990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Practical</w:t>
            </w:r>
          </w:p>
        </w:tc>
        <w:tc>
          <w:tcPr>
            <w:tcW w:w="630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583434">
              <w:rPr>
                <w:rFonts w:eastAsia="Times New Roman"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88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596481" w:rsidRPr="00583434" w:rsidTr="00EE0D36">
        <w:trPr>
          <w:trHeight w:val="597"/>
          <w:jc w:val="center"/>
        </w:trPr>
        <w:tc>
          <w:tcPr>
            <w:tcW w:w="610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96481" w:rsidRPr="00583434" w:rsidRDefault="00291DA8" w:rsidP="00291DA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 xml:space="preserve"> 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="00596481" w:rsidRPr="00583434">
              <w:rPr>
                <w:rFonts w:cs="Times New Roman"/>
                <w:sz w:val="22"/>
                <w:szCs w:val="22"/>
              </w:rPr>
              <w:t>402</w:t>
            </w:r>
            <w:r w:rsidR="00800825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Block Chain in Cyber security </w:t>
            </w: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810" w:type="dxa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596481" w:rsidRPr="00583434" w:rsidTr="00EE0D36">
        <w:trPr>
          <w:trHeight w:val="459"/>
          <w:jc w:val="center"/>
        </w:trPr>
        <w:tc>
          <w:tcPr>
            <w:tcW w:w="610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96481" w:rsidRPr="00583434" w:rsidRDefault="00EE0D36" w:rsidP="00104A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OEC</w:t>
            </w:r>
          </w:p>
        </w:tc>
        <w:tc>
          <w:tcPr>
            <w:tcW w:w="2160" w:type="dxa"/>
            <w:shd w:val="clear" w:color="auto" w:fill="auto"/>
          </w:tcPr>
          <w:p w:rsidR="00596481" w:rsidRPr="00583434" w:rsidRDefault="00EE0D36" w:rsidP="00104A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OEC Elective-III</w:t>
            </w: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3:0:0</w:t>
            </w:r>
          </w:p>
        </w:tc>
        <w:tc>
          <w:tcPr>
            <w:tcW w:w="810" w:type="dxa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596481" w:rsidRPr="00583434" w:rsidTr="00EE0D36">
        <w:trPr>
          <w:trHeight w:val="444"/>
          <w:jc w:val="center"/>
        </w:trPr>
        <w:tc>
          <w:tcPr>
            <w:tcW w:w="610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PE-III</w:t>
            </w:r>
          </w:p>
        </w:tc>
        <w:tc>
          <w:tcPr>
            <w:tcW w:w="2160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Elective*-III</w:t>
            </w: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2:0:0</w:t>
            </w:r>
          </w:p>
        </w:tc>
        <w:tc>
          <w:tcPr>
            <w:tcW w:w="810" w:type="dxa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596481" w:rsidRPr="00583434" w:rsidTr="00EE0D36">
        <w:trPr>
          <w:trHeight w:val="499"/>
          <w:jc w:val="center"/>
        </w:trPr>
        <w:tc>
          <w:tcPr>
            <w:tcW w:w="610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PE-IV</w:t>
            </w:r>
          </w:p>
        </w:tc>
        <w:tc>
          <w:tcPr>
            <w:tcW w:w="2160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Elective* - IV</w:t>
            </w: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2:0:0</w:t>
            </w:r>
          </w:p>
        </w:tc>
        <w:tc>
          <w:tcPr>
            <w:tcW w:w="810" w:type="dxa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596481" w:rsidRPr="00583434" w:rsidTr="00EE0D36">
        <w:trPr>
          <w:trHeight w:val="575"/>
          <w:jc w:val="center"/>
        </w:trPr>
        <w:tc>
          <w:tcPr>
            <w:tcW w:w="610" w:type="dxa"/>
            <w:shd w:val="clear" w:color="auto" w:fill="auto"/>
          </w:tcPr>
          <w:p w:rsidR="00596481" w:rsidRPr="00583434" w:rsidRDefault="00596481" w:rsidP="00104AD4">
            <w:pPr>
              <w:rPr>
                <w:rFonts w:eastAsia="Times New Roman" w:cs="Times New Roman"/>
                <w:sz w:val="22"/>
                <w:szCs w:val="22"/>
              </w:rPr>
            </w:pPr>
            <w:r w:rsidRPr="00583434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96481" w:rsidRPr="00583434" w:rsidRDefault="00291DA8" w:rsidP="00EE0D3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 xml:space="preserve"> 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="00596481" w:rsidRPr="00583434">
              <w:rPr>
                <w:rFonts w:cs="Times New Roman"/>
                <w:sz w:val="22"/>
                <w:szCs w:val="22"/>
              </w:rPr>
              <w:t>406</w:t>
            </w:r>
            <w:r>
              <w:rPr>
                <w:rFonts w:cs="Times New Roman"/>
                <w:sz w:val="22"/>
                <w:szCs w:val="22"/>
              </w:rPr>
              <w:t>L</w:t>
            </w:r>
            <w:r w:rsidR="00800825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Cyber security Block Chain </w:t>
            </w:r>
            <w:r w:rsidRPr="00583434">
              <w:rPr>
                <w:rFonts w:cs="Times New Roman"/>
                <w:sz w:val="22"/>
                <w:szCs w:val="22"/>
              </w:rPr>
              <w:t>Lab</w:t>
            </w: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0:0:2</w:t>
            </w:r>
          </w:p>
        </w:tc>
        <w:tc>
          <w:tcPr>
            <w:tcW w:w="810" w:type="dxa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63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596481" w:rsidRPr="00583434" w:rsidTr="00EE0D36">
        <w:trPr>
          <w:trHeight w:val="444"/>
          <w:jc w:val="center"/>
        </w:trPr>
        <w:tc>
          <w:tcPr>
            <w:tcW w:w="610" w:type="dxa"/>
            <w:shd w:val="clear" w:color="auto" w:fill="auto"/>
          </w:tcPr>
          <w:p w:rsidR="00596481" w:rsidRPr="00583434" w:rsidRDefault="00DE7502" w:rsidP="00104AD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96481" w:rsidRPr="00583434" w:rsidRDefault="00291DA8" w:rsidP="00EE0D3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 xml:space="preserve"> 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="00596481" w:rsidRPr="00583434">
              <w:rPr>
                <w:rFonts w:cs="Times New Roman"/>
                <w:sz w:val="22"/>
                <w:szCs w:val="22"/>
              </w:rPr>
              <w:t>410</w:t>
            </w:r>
            <w:r>
              <w:rPr>
                <w:rFonts w:cs="Times New Roman"/>
                <w:sz w:val="22"/>
                <w:szCs w:val="22"/>
              </w:rPr>
              <w:t>L</w:t>
            </w:r>
            <w:r w:rsidR="00800825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Project-II</w:t>
            </w: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0:0:10</w:t>
            </w:r>
          </w:p>
        </w:tc>
        <w:tc>
          <w:tcPr>
            <w:tcW w:w="810" w:type="dxa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988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596481" w:rsidRPr="00583434" w:rsidTr="00EE0D36">
        <w:trPr>
          <w:trHeight w:val="222"/>
          <w:jc w:val="center"/>
        </w:trPr>
        <w:tc>
          <w:tcPr>
            <w:tcW w:w="610" w:type="dxa"/>
            <w:shd w:val="clear" w:color="auto" w:fill="auto"/>
          </w:tcPr>
          <w:p w:rsidR="00596481" w:rsidRPr="00583434" w:rsidRDefault="00DE7502" w:rsidP="00104A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596481" w:rsidRPr="00583434" w:rsidRDefault="00291DA8" w:rsidP="00104A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PC-CS-</w:t>
            </w:r>
            <w:r w:rsidRPr="00583434">
              <w:rPr>
                <w:rFonts w:cs="Times New Roman"/>
                <w:sz w:val="22"/>
                <w:szCs w:val="22"/>
              </w:rPr>
              <w:t xml:space="preserve"> 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="00596481" w:rsidRPr="00583434">
              <w:rPr>
                <w:rFonts w:cs="Times New Roman"/>
                <w:sz w:val="22"/>
                <w:szCs w:val="22"/>
              </w:rPr>
              <w:t>412</w:t>
            </w:r>
            <w:r>
              <w:rPr>
                <w:rFonts w:cs="Times New Roman"/>
                <w:sz w:val="22"/>
                <w:szCs w:val="22"/>
              </w:rPr>
              <w:t>L</w:t>
            </w:r>
            <w:r w:rsidR="00800825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General Fitness &amp;</w:t>
            </w:r>
            <w:r w:rsidRPr="00583434">
              <w:rPr>
                <w:rFonts w:cs="Times New Roman"/>
                <w:sz w:val="22"/>
                <w:szCs w:val="22"/>
              </w:rPr>
              <w:br/>
              <w:t>Professional Aptitude</w:t>
            </w: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596481" w:rsidRPr="00583434" w:rsidTr="00EE0D36">
        <w:trPr>
          <w:trHeight w:val="737"/>
          <w:jc w:val="center"/>
        </w:trPr>
        <w:tc>
          <w:tcPr>
            <w:tcW w:w="610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</w:tcPr>
          <w:p w:rsidR="00596481" w:rsidRPr="00583434" w:rsidRDefault="00DE7502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1</w:t>
            </w:r>
            <w:r w:rsidR="00DE750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720" w:type="dxa"/>
            <w:shd w:val="clear" w:color="auto" w:fill="auto"/>
          </w:tcPr>
          <w:p w:rsidR="00596481" w:rsidRPr="00583434" w:rsidRDefault="00DE7502" w:rsidP="00DE750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24</w:t>
            </w:r>
            <w:r w:rsidR="00596481" w:rsidRPr="00583434">
              <w:rPr>
                <w:rFonts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596481" w:rsidRPr="00583434" w:rsidRDefault="00DE7502" w:rsidP="00DE750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630" w:type="dxa"/>
            <w:shd w:val="clear" w:color="auto" w:fill="auto"/>
          </w:tcPr>
          <w:p w:rsidR="00596481" w:rsidRPr="00583434" w:rsidRDefault="00DE7502" w:rsidP="00DE750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  <w:r w:rsidR="00596481" w:rsidRPr="00583434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8" w:type="dxa"/>
            <w:shd w:val="clear" w:color="auto" w:fill="auto"/>
          </w:tcPr>
          <w:p w:rsidR="00596481" w:rsidRPr="00583434" w:rsidRDefault="00596481" w:rsidP="00DE750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596481" w:rsidRPr="00583434" w:rsidRDefault="00596481" w:rsidP="00596481">
      <w:pPr>
        <w:rPr>
          <w:rFonts w:cs="Times New Roman"/>
          <w:sz w:val="22"/>
          <w:szCs w:val="22"/>
        </w:rPr>
      </w:pPr>
    </w:p>
    <w:p w:rsidR="00596481" w:rsidRPr="00583434" w:rsidRDefault="00596481" w:rsidP="00596481">
      <w:pPr>
        <w:rPr>
          <w:rFonts w:cs="Times New Roman"/>
          <w:sz w:val="22"/>
          <w:szCs w:val="22"/>
        </w:rPr>
      </w:pPr>
    </w:p>
    <w:p w:rsidR="00596481" w:rsidRPr="00583434" w:rsidRDefault="00596481" w:rsidP="00596481">
      <w:pPr>
        <w:rPr>
          <w:rFonts w:cs="Times New Roman"/>
          <w:sz w:val="22"/>
          <w:szCs w:val="22"/>
        </w:rPr>
      </w:pPr>
    </w:p>
    <w:p w:rsidR="00596481" w:rsidRPr="00583434" w:rsidRDefault="00596481" w:rsidP="00596481">
      <w:pPr>
        <w:rPr>
          <w:rFonts w:cs="Times New Roman"/>
          <w:sz w:val="22"/>
          <w:szCs w:val="22"/>
        </w:rPr>
      </w:pPr>
    </w:p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790"/>
        <w:gridCol w:w="1890"/>
        <w:gridCol w:w="3330"/>
      </w:tblGrid>
      <w:tr w:rsidR="00596481" w:rsidRPr="00583434" w:rsidTr="00104AD4">
        <w:tc>
          <w:tcPr>
            <w:tcW w:w="1530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2790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PE-III</w:t>
            </w:r>
          </w:p>
        </w:tc>
        <w:tc>
          <w:tcPr>
            <w:tcW w:w="1890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3330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83434">
              <w:rPr>
                <w:rFonts w:cs="Times New Roman"/>
                <w:b/>
                <w:bCs/>
                <w:sz w:val="22"/>
                <w:szCs w:val="22"/>
              </w:rPr>
              <w:t>PE-IV</w:t>
            </w:r>
          </w:p>
        </w:tc>
      </w:tr>
      <w:tr w:rsidR="00596481" w:rsidRPr="00583434" w:rsidTr="00104AD4">
        <w:tc>
          <w:tcPr>
            <w:tcW w:w="1530" w:type="dxa"/>
            <w:shd w:val="clear" w:color="auto" w:fill="auto"/>
          </w:tcPr>
          <w:p w:rsidR="00596481" w:rsidRPr="00583434" w:rsidRDefault="00291DA8" w:rsidP="00291DA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PE-CS-</w:t>
            </w:r>
            <w:r w:rsidRPr="00583434">
              <w:rPr>
                <w:rFonts w:cs="Times New Roman"/>
                <w:sz w:val="22"/>
                <w:szCs w:val="22"/>
              </w:rPr>
              <w:t xml:space="preserve"> 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596481" w:rsidRPr="00583434">
              <w:rPr>
                <w:rFonts w:cs="Times New Roman"/>
                <w:sz w:val="22"/>
                <w:szCs w:val="22"/>
              </w:rPr>
              <w:t>414</w:t>
            </w:r>
            <w:r w:rsidR="00800825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790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Penetration Testing</w:t>
            </w:r>
          </w:p>
        </w:tc>
        <w:tc>
          <w:tcPr>
            <w:tcW w:w="1890" w:type="dxa"/>
            <w:shd w:val="clear" w:color="auto" w:fill="auto"/>
          </w:tcPr>
          <w:p w:rsidR="00596481" w:rsidRPr="00583434" w:rsidRDefault="00291DA8" w:rsidP="00104A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PE-CS-</w:t>
            </w:r>
            <w:r w:rsidRPr="00583434">
              <w:rPr>
                <w:rFonts w:cs="Times New Roman"/>
                <w:sz w:val="22"/>
                <w:szCs w:val="22"/>
              </w:rPr>
              <w:t xml:space="preserve"> 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596481" w:rsidRPr="00583434">
              <w:rPr>
                <w:rFonts w:cs="Times New Roman"/>
                <w:sz w:val="22"/>
                <w:szCs w:val="22"/>
              </w:rPr>
              <w:t>422</w:t>
            </w:r>
            <w:r w:rsidR="00800825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3330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Intrusion detection and Prevention  </w:t>
            </w:r>
          </w:p>
        </w:tc>
      </w:tr>
      <w:tr w:rsidR="00596481" w:rsidRPr="00583434" w:rsidTr="00104AD4">
        <w:tc>
          <w:tcPr>
            <w:tcW w:w="1530" w:type="dxa"/>
            <w:shd w:val="clear" w:color="auto" w:fill="auto"/>
          </w:tcPr>
          <w:p w:rsidR="00596481" w:rsidRPr="00583434" w:rsidRDefault="00291DA8" w:rsidP="00104A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PE-CS-</w:t>
            </w:r>
            <w:r w:rsidRPr="00583434">
              <w:rPr>
                <w:rFonts w:cs="Times New Roman"/>
                <w:sz w:val="22"/>
                <w:szCs w:val="22"/>
              </w:rPr>
              <w:t xml:space="preserve"> 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596481" w:rsidRPr="00583434">
              <w:rPr>
                <w:rFonts w:cs="Times New Roman"/>
                <w:sz w:val="22"/>
                <w:szCs w:val="22"/>
              </w:rPr>
              <w:t>416</w:t>
            </w:r>
            <w:r w:rsidR="00800825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790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Identity And Access Management</w:t>
            </w:r>
          </w:p>
          <w:p w:rsidR="00596481" w:rsidRPr="00583434" w:rsidRDefault="00596481" w:rsidP="00104AD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96481" w:rsidRPr="00583434" w:rsidRDefault="00291DA8" w:rsidP="00104A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PE-CS-</w:t>
            </w:r>
            <w:r w:rsidRPr="00583434">
              <w:rPr>
                <w:rFonts w:cs="Times New Roman"/>
                <w:sz w:val="22"/>
                <w:szCs w:val="22"/>
              </w:rPr>
              <w:t xml:space="preserve"> 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596481" w:rsidRPr="00583434">
              <w:rPr>
                <w:rFonts w:cs="Times New Roman"/>
                <w:sz w:val="22"/>
                <w:szCs w:val="22"/>
              </w:rPr>
              <w:t>424</w:t>
            </w:r>
            <w:r w:rsidR="00800825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3330" w:type="dxa"/>
            <w:shd w:val="clear" w:color="auto" w:fill="auto"/>
          </w:tcPr>
          <w:p w:rsidR="00596481" w:rsidRPr="00583434" w:rsidRDefault="00A62B3B" w:rsidP="00104AD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Introduction to </w:t>
            </w:r>
            <w:r w:rsidR="00596481" w:rsidRPr="00583434">
              <w:rPr>
                <w:rFonts w:cs="Times New Roman"/>
                <w:sz w:val="22"/>
                <w:szCs w:val="22"/>
                <w:shd w:val="clear" w:color="auto" w:fill="FFFFFF"/>
              </w:rPr>
              <w:t>Cyber Crime Investigations</w:t>
            </w:r>
          </w:p>
        </w:tc>
      </w:tr>
      <w:tr w:rsidR="00596481" w:rsidRPr="00583434" w:rsidTr="00104AD4">
        <w:tc>
          <w:tcPr>
            <w:tcW w:w="1530" w:type="dxa"/>
            <w:shd w:val="clear" w:color="auto" w:fill="auto"/>
          </w:tcPr>
          <w:p w:rsidR="00596481" w:rsidRPr="00583434" w:rsidRDefault="00291DA8" w:rsidP="00104A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PE-CS-</w:t>
            </w:r>
            <w:r w:rsidRPr="00583434">
              <w:rPr>
                <w:rFonts w:cs="Times New Roman"/>
                <w:sz w:val="22"/>
                <w:szCs w:val="22"/>
              </w:rPr>
              <w:t xml:space="preserve"> 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596481" w:rsidRPr="00583434">
              <w:rPr>
                <w:rFonts w:cs="Times New Roman"/>
                <w:sz w:val="22"/>
                <w:szCs w:val="22"/>
              </w:rPr>
              <w:t>420</w:t>
            </w:r>
            <w:r w:rsidR="00800825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2790" w:type="dxa"/>
            <w:shd w:val="clear" w:color="auto" w:fill="auto"/>
          </w:tcPr>
          <w:p w:rsidR="00596481" w:rsidRPr="00583434" w:rsidRDefault="00596481" w:rsidP="00104AD4">
            <w:pPr>
              <w:rPr>
                <w:rFonts w:cs="Times New Roman"/>
                <w:sz w:val="22"/>
                <w:szCs w:val="22"/>
              </w:rPr>
            </w:pPr>
            <w:r w:rsidRPr="00583434">
              <w:rPr>
                <w:rFonts w:cs="Times New Roman"/>
                <w:sz w:val="22"/>
                <w:szCs w:val="22"/>
              </w:rPr>
              <w:t>Biometric Security</w:t>
            </w:r>
          </w:p>
        </w:tc>
        <w:tc>
          <w:tcPr>
            <w:tcW w:w="1890" w:type="dxa"/>
            <w:shd w:val="clear" w:color="auto" w:fill="auto"/>
          </w:tcPr>
          <w:p w:rsidR="00596481" w:rsidRPr="00583434" w:rsidRDefault="00291DA8" w:rsidP="00291DA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PE-CS-</w:t>
            </w:r>
            <w:r w:rsidRPr="00583434">
              <w:rPr>
                <w:rFonts w:cs="Times New Roman"/>
                <w:sz w:val="22"/>
                <w:szCs w:val="22"/>
              </w:rPr>
              <w:t xml:space="preserve"> CYS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583434">
              <w:rPr>
                <w:rFonts w:cs="Times New Roman"/>
                <w:sz w:val="22"/>
                <w:szCs w:val="22"/>
              </w:rPr>
              <w:t xml:space="preserve"> </w:t>
            </w:r>
            <w:r w:rsidR="00596481" w:rsidRPr="00583434">
              <w:rPr>
                <w:rFonts w:cs="Times New Roman"/>
                <w:sz w:val="22"/>
                <w:szCs w:val="22"/>
              </w:rPr>
              <w:t>426</w:t>
            </w:r>
            <w:r w:rsidR="00800825" w:rsidRPr="00583434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3330" w:type="dxa"/>
            <w:shd w:val="clear" w:color="auto" w:fill="auto"/>
          </w:tcPr>
          <w:p w:rsidR="00596481" w:rsidRPr="00583434" w:rsidRDefault="00945560" w:rsidP="00E9460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Social Networks</w:t>
            </w:r>
          </w:p>
        </w:tc>
      </w:tr>
    </w:tbl>
    <w:p w:rsidR="00A7410D" w:rsidRPr="00583434" w:rsidRDefault="00A7410D" w:rsidP="00DB0A03">
      <w:pPr>
        <w:jc w:val="both"/>
        <w:rPr>
          <w:rFonts w:cs="Times New Roman"/>
          <w:sz w:val="22"/>
          <w:szCs w:val="22"/>
        </w:rPr>
      </w:pPr>
    </w:p>
    <w:tbl>
      <w:tblPr>
        <w:tblW w:w="602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5"/>
      </w:tblGrid>
      <w:tr w:rsidR="00EE0D36" w:rsidRPr="00C934BE" w:rsidTr="00DE7502">
        <w:trPr>
          <w:trHeight w:val="68"/>
        </w:trPr>
        <w:tc>
          <w:tcPr>
            <w:tcW w:w="6025" w:type="dxa"/>
            <w:shd w:val="clear" w:color="auto" w:fill="auto"/>
          </w:tcPr>
          <w:p w:rsidR="00EE0D36" w:rsidRPr="00C934BE" w:rsidRDefault="00EE0D36" w:rsidP="009A03B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C934BE">
              <w:rPr>
                <w:rFonts w:cs="Times New Roman"/>
                <w:b/>
                <w:bCs/>
                <w:sz w:val="22"/>
                <w:szCs w:val="22"/>
              </w:rPr>
              <w:t>OEC Elective-III</w:t>
            </w:r>
          </w:p>
        </w:tc>
      </w:tr>
      <w:tr w:rsidR="00EE0D36" w:rsidRPr="00C934BE" w:rsidTr="00DE7502">
        <w:trPr>
          <w:trHeight w:val="221"/>
        </w:trPr>
        <w:tc>
          <w:tcPr>
            <w:tcW w:w="6025" w:type="dxa"/>
            <w:shd w:val="clear" w:color="auto" w:fill="auto"/>
          </w:tcPr>
          <w:p w:rsidR="00EE0D36" w:rsidRPr="00C934BE" w:rsidRDefault="00EE0D36" w:rsidP="009A03B3">
            <w:pPr>
              <w:rPr>
                <w:rFonts w:cs="Times New Roman"/>
                <w:sz w:val="22"/>
                <w:szCs w:val="22"/>
              </w:rPr>
            </w:pPr>
            <w:r w:rsidRPr="00DE7502">
              <w:rPr>
                <w:rFonts w:cs="Times New Roman"/>
                <w:sz w:val="22"/>
                <w:szCs w:val="22"/>
              </w:rPr>
              <w:t>Backup Disaster &amp; Recovery</w:t>
            </w:r>
            <w:r w:rsidRPr="00C934BE">
              <w:rPr>
                <w:rFonts w:cs="Times New Roman"/>
                <w:sz w:val="22"/>
                <w:szCs w:val="22"/>
              </w:rPr>
              <w:t>: OE-CS-</w:t>
            </w:r>
            <w:r w:rsidRPr="00C934B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DE7502">
              <w:rPr>
                <w:rFonts w:cs="Times New Roman"/>
                <w:sz w:val="22"/>
                <w:szCs w:val="22"/>
              </w:rPr>
              <w:t>CYS</w:t>
            </w:r>
            <w:r w:rsidRPr="00C934BE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C934BE">
              <w:rPr>
                <w:rFonts w:cs="Times New Roman"/>
                <w:sz w:val="22"/>
                <w:szCs w:val="22"/>
              </w:rPr>
              <w:t>402</w:t>
            </w:r>
          </w:p>
        </w:tc>
      </w:tr>
      <w:tr w:rsidR="00EE0D36" w:rsidRPr="00C934BE" w:rsidTr="00DE7502">
        <w:trPr>
          <w:trHeight w:val="68"/>
        </w:trPr>
        <w:tc>
          <w:tcPr>
            <w:tcW w:w="6025" w:type="dxa"/>
            <w:shd w:val="clear" w:color="auto" w:fill="auto"/>
          </w:tcPr>
          <w:p w:rsidR="00EE0D36" w:rsidRPr="00C934BE" w:rsidRDefault="00EE0D36" w:rsidP="009A03B3">
            <w:pPr>
              <w:rPr>
                <w:rFonts w:cs="Times New Roman"/>
                <w:sz w:val="22"/>
                <w:szCs w:val="22"/>
              </w:rPr>
            </w:pPr>
            <w:r w:rsidRPr="00DE7502">
              <w:rPr>
                <w:rFonts w:cs="Times New Roman"/>
                <w:color w:val="000000"/>
                <w:sz w:val="22"/>
                <w:szCs w:val="22"/>
              </w:rPr>
              <w:t>Cryptographic Fundamentals</w:t>
            </w:r>
            <w:r w:rsidRPr="00C934BE">
              <w:rPr>
                <w:rFonts w:cs="Times New Roman"/>
                <w:sz w:val="22"/>
                <w:szCs w:val="22"/>
              </w:rPr>
              <w:t>: OE-CS-</w:t>
            </w:r>
            <w:r w:rsidRPr="00C934B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DE7502">
              <w:rPr>
                <w:rFonts w:cs="Times New Roman"/>
                <w:sz w:val="22"/>
                <w:szCs w:val="22"/>
              </w:rPr>
              <w:t>CYS-</w:t>
            </w:r>
            <w:r w:rsidRPr="00C934BE">
              <w:rPr>
                <w:rFonts w:cs="Times New Roman"/>
                <w:sz w:val="22"/>
                <w:szCs w:val="22"/>
              </w:rPr>
              <w:t>404</w:t>
            </w:r>
          </w:p>
        </w:tc>
      </w:tr>
      <w:tr w:rsidR="00EE0D36" w:rsidRPr="00C934BE" w:rsidTr="00DE7502">
        <w:trPr>
          <w:trHeight w:val="206"/>
        </w:trPr>
        <w:tc>
          <w:tcPr>
            <w:tcW w:w="6025" w:type="dxa"/>
            <w:shd w:val="clear" w:color="auto" w:fill="auto"/>
          </w:tcPr>
          <w:p w:rsidR="00EE0D36" w:rsidRPr="00C934BE" w:rsidRDefault="00EE0D36" w:rsidP="009A03B3">
            <w:pPr>
              <w:rPr>
                <w:rFonts w:cs="Times New Roman"/>
                <w:sz w:val="22"/>
                <w:szCs w:val="22"/>
              </w:rPr>
            </w:pPr>
            <w:r w:rsidRPr="00DE7502">
              <w:rPr>
                <w:rFonts w:cs="Times New Roman"/>
                <w:sz w:val="22"/>
                <w:szCs w:val="22"/>
              </w:rPr>
              <w:t>Artificial Intelligence</w:t>
            </w:r>
            <w:r w:rsidRPr="00C934BE">
              <w:rPr>
                <w:rFonts w:cs="Times New Roman"/>
                <w:sz w:val="22"/>
                <w:szCs w:val="22"/>
              </w:rPr>
              <w:t>: OE-CS-</w:t>
            </w:r>
            <w:r w:rsidRPr="00C934B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DE7502">
              <w:rPr>
                <w:rFonts w:cs="Times New Roman"/>
                <w:sz w:val="22"/>
                <w:szCs w:val="22"/>
              </w:rPr>
              <w:t>CYS-</w:t>
            </w:r>
            <w:r w:rsidRPr="00C934BE">
              <w:rPr>
                <w:rFonts w:cs="Times New Roman"/>
                <w:sz w:val="22"/>
                <w:szCs w:val="22"/>
              </w:rPr>
              <w:t>406</w:t>
            </w:r>
          </w:p>
        </w:tc>
      </w:tr>
      <w:tr w:rsidR="00EE0D36" w:rsidRPr="00C934BE" w:rsidTr="00DE7502">
        <w:trPr>
          <w:trHeight w:val="206"/>
        </w:trPr>
        <w:tc>
          <w:tcPr>
            <w:tcW w:w="6025" w:type="dxa"/>
            <w:shd w:val="clear" w:color="auto" w:fill="auto"/>
          </w:tcPr>
          <w:p w:rsidR="00EE0D36" w:rsidRPr="00C934BE" w:rsidRDefault="00EE0D36" w:rsidP="009A03B3">
            <w:pPr>
              <w:rPr>
                <w:rFonts w:cs="Times New Roman"/>
                <w:sz w:val="22"/>
                <w:szCs w:val="22"/>
              </w:rPr>
            </w:pPr>
            <w:r w:rsidRPr="00DE7502">
              <w:rPr>
                <w:rFonts w:cs="Times New Roman"/>
                <w:color w:val="000000"/>
                <w:sz w:val="22"/>
                <w:szCs w:val="22"/>
              </w:rPr>
              <w:t>Reasoning, Problem Solving and Robotics</w:t>
            </w:r>
            <w:r w:rsidRPr="00C934BE">
              <w:rPr>
                <w:rFonts w:cs="Times New Roman"/>
                <w:sz w:val="22"/>
                <w:szCs w:val="22"/>
              </w:rPr>
              <w:t>: OE-CS-</w:t>
            </w:r>
            <w:r w:rsidRPr="00C934B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DE7502">
              <w:rPr>
                <w:rFonts w:cs="Times New Roman"/>
                <w:sz w:val="22"/>
                <w:szCs w:val="22"/>
              </w:rPr>
              <w:t>CYS-</w:t>
            </w:r>
            <w:r w:rsidRPr="00C934BE">
              <w:rPr>
                <w:rFonts w:cs="Times New Roman"/>
                <w:sz w:val="22"/>
                <w:szCs w:val="22"/>
              </w:rPr>
              <w:t>408</w:t>
            </w:r>
          </w:p>
        </w:tc>
      </w:tr>
      <w:tr w:rsidR="00EE0D36" w:rsidRPr="00C934BE" w:rsidTr="00DE7502">
        <w:trPr>
          <w:trHeight w:val="206"/>
        </w:trPr>
        <w:tc>
          <w:tcPr>
            <w:tcW w:w="6025" w:type="dxa"/>
            <w:shd w:val="clear" w:color="auto" w:fill="auto"/>
          </w:tcPr>
          <w:p w:rsidR="00EE0D36" w:rsidRPr="00C934BE" w:rsidRDefault="00EE0D36" w:rsidP="009A03B3">
            <w:pPr>
              <w:rPr>
                <w:rFonts w:cs="Times New Roman"/>
                <w:sz w:val="22"/>
                <w:szCs w:val="22"/>
              </w:rPr>
            </w:pPr>
            <w:r w:rsidRPr="00DE7502">
              <w:rPr>
                <w:rFonts w:cs="Times New Roman"/>
                <w:color w:val="000000"/>
                <w:sz w:val="22"/>
                <w:szCs w:val="22"/>
              </w:rPr>
              <w:t>Data Injection:</w:t>
            </w:r>
            <w:r w:rsidR="00DE7502" w:rsidRPr="00DE750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934BE">
              <w:rPr>
                <w:rFonts w:cs="Times New Roman"/>
                <w:sz w:val="22"/>
                <w:szCs w:val="22"/>
              </w:rPr>
              <w:t>OE-CS-</w:t>
            </w:r>
            <w:r w:rsidRPr="00C934B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DE7502" w:rsidRPr="00DE7502">
              <w:rPr>
                <w:rFonts w:cs="Times New Roman"/>
                <w:sz w:val="22"/>
                <w:szCs w:val="22"/>
              </w:rPr>
              <w:t>CYS-</w:t>
            </w:r>
            <w:r w:rsidRPr="00C934BE">
              <w:rPr>
                <w:rFonts w:cs="Times New Roman"/>
                <w:sz w:val="22"/>
                <w:szCs w:val="22"/>
              </w:rPr>
              <w:t>410</w:t>
            </w:r>
          </w:p>
        </w:tc>
      </w:tr>
    </w:tbl>
    <w:p w:rsidR="007274D8" w:rsidRPr="00583434" w:rsidRDefault="007274D8" w:rsidP="00FC00E3">
      <w:pPr>
        <w:rPr>
          <w:rFonts w:cs="Times New Roman"/>
          <w:sz w:val="22"/>
          <w:szCs w:val="22"/>
        </w:rPr>
      </w:pPr>
    </w:p>
    <w:p w:rsidR="00CD09C2" w:rsidRPr="00CD09C2" w:rsidRDefault="00CD09C2" w:rsidP="00CD09C2">
      <w:pPr>
        <w:jc w:val="both"/>
        <w:rPr>
          <w:rFonts w:cs="Times New Roman"/>
          <w:b/>
          <w:sz w:val="22"/>
          <w:szCs w:val="22"/>
        </w:rPr>
      </w:pPr>
      <w:r w:rsidRPr="00CD09C2">
        <w:rPr>
          <w:rFonts w:cs="Times New Roman"/>
          <w:b/>
          <w:sz w:val="22"/>
          <w:szCs w:val="22"/>
        </w:rPr>
        <w:t>Note:</w:t>
      </w:r>
    </w:p>
    <w:p w:rsidR="007C6326" w:rsidRPr="00CD09C2" w:rsidRDefault="00CD09C2" w:rsidP="00CD09C2">
      <w:pPr>
        <w:rPr>
          <w:rFonts w:cs="Times New Roman"/>
          <w:sz w:val="22"/>
          <w:szCs w:val="22"/>
        </w:rPr>
      </w:pPr>
      <w:r w:rsidRPr="00CD09C2">
        <w:rPr>
          <w:rFonts w:cs="Times New Roman"/>
          <w:b/>
          <w:sz w:val="22"/>
          <w:szCs w:val="22"/>
        </w:rPr>
        <w:t>*The students will choose any two departmental electives courses and One Open Elective course out of the given elective list in VIII</w:t>
      </w:r>
    </w:p>
    <w:p w:rsidR="007C6326" w:rsidRPr="00583434" w:rsidRDefault="007C6326" w:rsidP="00FC00E3">
      <w:pPr>
        <w:rPr>
          <w:rFonts w:cs="Times New Roman"/>
          <w:sz w:val="22"/>
          <w:szCs w:val="22"/>
        </w:rPr>
      </w:pPr>
    </w:p>
    <w:sectPr w:rsidR="007C6326" w:rsidRPr="00583434" w:rsidSect="00BC0785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ED" w:rsidRDefault="00D217ED" w:rsidP="00680A8E">
      <w:r>
        <w:separator/>
      </w:r>
    </w:p>
  </w:endnote>
  <w:endnote w:type="continuationSeparator" w:id="0">
    <w:p w:rsidR="00D217ED" w:rsidRDefault="00D217ED" w:rsidP="0068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ED" w:rsidRDefault="00D217ED" w:rsidP="00680A8E">
      <w:r>
        <w:separator/>
      </w:r>
    </w:p>
  </w:footnote>
  <w:footnote w:type="continuationSeparator" w:id="0">
    <w:p w:rsidR="00D217ED" w:rsidRDefault="00D217ED" w:rsidP="00680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multilevel"/>
    <w:tmpl w:val="FEB2777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  <w:lang w:val="en-US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0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kern w:val="1"/>
        <w:sz w:val="20"/>
        <w:szCs w:val="20"/>
        <w:lang w:val="en-US" w:eastAsia="ar-SA" w:bidi="ar-SA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en-US"/>
      </w:rPr>
    </w:lvl>
  </w:abstractNum>
  <w:abstractNum w:abstractNumId="8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D"/>
    <w:multiLevelType w:val="singleLevel"/>
    <w:tmpl w:val="0000000D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3754688"/>
    <w:multiLevelType w:val="hybridMultilevel"/>
    <w:tmpl w:val="14D2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2444A4"/>
    <w:multiLevelType w:val="multilevel"/>
    <w:tmpl w:val="6432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08431B"/>
    <w:multiLevelType w:val="hybridMultilevel"/>
    <w:tmpl w:val="0A3E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0F6F4F"/>
    <w:multiLevelType w:val="hybridMultilevel"/>
    <w:tmpl w:val="061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D0FCB"/>
    <w:multiLevelType w:val="hybridMultilevel"/>
    <w:tmpl w:val="1C3446B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B14C7B"/>
    <w:multiLevelType w:val="hybridMultilevel"/>
    <w:tmpl w:val="57085264"/>
    <w:lvl w:ilvl="0" w:tplc="60007E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B72ED7"/>
    <w:multiLevelType w:val="hybridMultilevel"/>
    <w:tmpl w:val="4E8E0E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1AD92721"/>
    <w:multiLevelType w:val="multilevel"/>
    <w:tmpl w:val="B50A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4A627A"/>
    <w:multiLevelType w:val="hybridMultilevel"/>
    <w:tmpl w:val="C26A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B3085A"/>
    <w:multiLevelType w:val="hybridMultilevel"/>
    <w:tmpl w:val="1876AC4C"/>
    <w:lvl w:ilvl="0" w:tplc="6B04D80E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3376A0E6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2" w:tplc="3F16AD6C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 w:tplc="A8902F20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4" w:tplc="64D0D640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5" w:tplc="F1222414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9CC25ECE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ar-SA"/>
      </w:rPr>
    </w:lvl>
    <w:lvl w:ilvl="7" w:tplc="83C0F216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ar-SA"/>
      </w:rPr>
    </w:lvl>
    <w:lvl w:ilvl="8" w:tplc="013CCA6C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23">
    <w:nsid w:val="1EF37BF0"/>
    <w:multiLevelType w:val="hybridMultilevel"/>
    <w:tmpl w:val="E3FA6FAC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4">
    <w:nsid w:val="255D125F"/>
    <w:multiLevelType w:val="hybridMultilevel"/>
    <w:tmpl w:val="166C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204258"/>
    <w:multiLevelType w:val="hybridMultilevel"/>
    <w:tmpl w:val="3E4AF85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pacing w:val="-4"/>
        <w:w w:val="100"/>
        <w:sz w:val="20"/>
        <w:szCs w:val="20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pacing w:val="-2"/>
        <w:w w:val="100"/>
        <w:sz w:val="20"/>
        <w:szCs w:val="20"/>
        <w:lang w:val="en-US" w:eastAsia="en-US" w:bidi="ar-SA"/>
      </w:rPr>
    </w:lvl>
    <w:lvl w:ilvl="2" w:tplc="F7CE5E36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A1966F34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4" w:tplc="B920ADF2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5" w:tplc="ACE41894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3C2829D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BE6476E6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  <w:lvl w:ilvl="8" w:tplc="F830DE7E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</w:abstractNum>
  <w:abstractNum w:abstractNumId="26">
    <w:nsid w:val="284236B5"/>
    <w:multiLevelType w:val="multilevel"/>
    <w:tmpl w:val="80D26384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555DEF"/>
    <w:multiLevelType w:val="hybridMultilevel"/>
    <w:tmpl w:val="B7D4B2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2DAC6C05"/>
    <w:multiLevelType w:val="hybridMultilevel"/>
    <w:tmpl w:val="E346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B449B5"/>
    <w:multiLevelType w:val="hybridMultilevel"/>
    <w:tmpl w:val="ED20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987555"/>
    <w:multiLevelType w:val="hybridMultilevel"/>
    <w:tmpl w:val="08D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F6604F"/>
    <w:multiLevelType w:val="hybridMultilevel"/>
    <w:tmpl w:val="24705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451405B"/>
    <w:multiLevelType w:val="hybridMultilevel"/>
    <w:tmpl w:val="4A26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8053F3"/>
    <w:multiLevelType w:val="multilevel"/>
    <w:tmpl w:val="B50A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9F57CB"/>
    <w:multiLevelType w:val="hybridMultilevel"/>
    <w:tmpl w:val="A3BC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E533A0"/>
    <w:multiLevelType w:val="multilevel"/>
    <w:tmpl w:val="C67AC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FE078A"/>
    <w:multiLevelType w:val="hybridMultilevel"/>
    <w:tmpl w:val="22F0D438"/>
    <w:lvl w:ilvl="0" w:tplc="F35826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34254D"/>
    <w:multiLevelType w:val="hybridMultilevel"/>
    <w:tmpl w:val="5570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643B50"/>
    <w:multiLevelType w:val="hybridMultilevel"/>
    <w:tmpl w:val="39361D18"/>
    <w:lvl w:ilvl="0" w:tplc="B1FE1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F964BF"/>
    <w:multiLevelType w:val="hybridMultilevel"/>
    <w:tmpl w:val="A560F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7C4C7D"/>
    <w:multiLevelType w:val="hybridMultilevel"/>
    <w:tmpl w:val="74AA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6A5A57"/>
    <w:multiLevelType w:val="hybridMultilevel"/>
    <w:tmpl w:val="F88CD0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4F2FBD"/>
    <w:multiLevelType w:val="hybridMultilevel"/>
    <w:tmpl w:val="AB4C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231B65"/>
    <w:multiLevelType w:val="hybridMultilevel"/>
    <w:tmpl w:val="38E0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054389"/>
    <w:multiLevelType w:val="multilevel"/>
    <w:tmpl w:val="334C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>
    <w:nsid w:val="56FE12DD"/>
    <w:multiLevelType w:val="hybridMultilevel"/>
    <w:tmpl w:val="A58ED0F2"/>
    <w:lvl w:ilvl="0" w:tplc="AB08C2BE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0F2827"/>
    <w:multiLevelType w:val="hybridMultilevel"/>
    <w:tmpl w:val="226830D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9BD73B9"/>
    <w:multiLevelType w:val="hybridMultilevel"/>
    <w:tmpl w:val="B3EE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53270C"/>
    <w:multiLevelType w:val="hybridMultilevel"/>
    <w:tmpl w:val="74AA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014AB5"/>
    <w:multiLevelType w:val="hybridMultilevel"/>
    <w:tmpl w:val="A636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0B2DD7"/>
    <w:multiLevelType w:val="hybridMultilevel"/>
    <w:tmpl w:val="5598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8326DD"/>
    <w:multiLevelType w:val="hybridMultilevel"/>
    <w:tmpl w:val="43B8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AA0BD0"/>
    <w:multiLevelType w:val="hybridMultilevel"/>
    <w:tmpl w:val="A086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CE6EB0"/>
    <w:multiLevelType w:val="hybridMultilevel"/>
    <w:tmpl w:val="34C6DDC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4">
    <w:nsid w:val="63A91609"/>
    <w:multiLevelType w:val="hybridMultilevel"/>
    <w:tmpl w:val="29F053DE"/>
    <w:lvl w:ilvl="0" w:tplc="04090001">
      <w:start w:val="1"/>
      <w:numFmt w:val="bullet"/>
      <w:lvlText w:val=""/>
      <w:lvlJc w:val="left"/>
      <w:pPr>
        <w:ind w:left="340" w:hanging="221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550AC942">
      <w:numFmt w:val="bullet"/>
      <w:lvlText w:val="•"/>
      <w:lvlJc w:val="left"/>
      <w:pPr>
        <w:ind w:left="1298" w:hanging="221"/>
      </w:pPr>
      <w:rPr>
        <w:rFonts w:hint="default"/>
        <w:lang w:val="en-US" w:eastAsia="en-US" w:bidi="ar-SA"/>
      </w:rPr>
    </w:lvl>
    <w:lvl w:ilvl="2" w:tplc="68445B46">
      <w:numFmt w:val="bullet"/>
      <w:lvlText w:val="•"/>
      <w:lvlJc w:val="left"/>
      <w:pPr>
        <w:ind w:left="2256" w:hanging="221"/>
      </w:pPr>
      <w:rPr>
        <w:rFonts w:hint="default"/>
        <w:lang w:val="en-US" w:eastAsia="en-US" w:bidi="ar-SA"/>
      </w:rPr>
    </w:lvl>
    <w:lvl w:ilvl="3" w:tplc="2188B9BE">
      <w:numFmt w:val="bullet"/>
      <w:lvlText w:val="•"/>
      <w:lvlJc w:val="left"/>
      <w:pPr>
        <w:ind w:left="3214" w:hanging="221"/>
      </w:pPr>
      <w:rPr>
        <w:rFonts w:hint="default"/>
        <w:lang w:val="en-US" w:eastAsia="en-US" w:bidi="ar-SA"/>
      </w:rPr>
    </w:lvl>
    <w:lvl w:ilvl="4" w:tplc="3E0CB81E">
      <w:numFmt w:val="bullet"/>
      <w:lvlText w:val="•"/>
      <w:lvlJc w:val="left"/>
      <w:pPr>
        <w:ind w:left="4172" w:hanging="221"/>
      </w:pPr>
      <w:rPr>
        <w:rFonts w:hint="default"/>
        <w:lang w:val="en-US" w:eastAsia="en-US" w:bidi="ar-SA"/>
      </w:rPr>
    </w:lvl>
    <w:lvl w:ilvl="5" w:tplc="06925312">
      <w:numFmt w:val="bullet"/>
      <w:lvlText w:val="•"/>
      <w:lvlJc w:val="left"/>
      <w:pPr>
        <w:ind w:left="5130" w:hanging="221"/>
      </w:pPr>
      <w:rPr>
        <w:rFonts w:hint="default"/>
        <w:lang w:val="en-US" w:eastAsia="en-US" w:bidi="ar-SA"/>
      </w:rPr>
    </w:lvl>
    <w:lvl w:ilvl="6" w:tplc="62FA8D00">
      <w:numFmt w:val="bullet"/>
      <w:lvlText w:val="•"/>
      <w:lvlJc w:val="left"/>
      <w:pPr>
        <w:ind w:left="6088" w:hanging="221"/>
      </w:pPr>
      <w:rPr>
        <w:rFonts w:hint="default"/>
        <w:lang w:val="en-US" w:eastAsia="en-US" w:bidi="ar-SA"/>
      </w:rPr>
    </w:lvl>
    <w:lvl w:ilvl="7" w:tplc="A39647CE">
      <w:numFmt w:val="bullet"/>
      <w:lvlText w:val="•"/>
      <w:lvlJc w:val="left"/>
      <w:pPr>
        <w:ind w:left="7046" w:hanging="221"/>
      </w:pPr>
      <w:rPr>
        <w:rFonts w:hint="default"/>
        <w:lang w:val="en-US" w:eastAsia="en-US" w:bidi="ar-SA"/>
      </w:rPr>
    </w:lvl>
    <w:lvl w:ilvl="8" w:tplc="20269DD8">
      <w:numFmt w:val="bullet"/>
      <w:lvlText w:val="•"/>
      <w:lvlJc w:val="left"/>
      <w:pPr>
        <w:ind w:left="8004" w:hanging="221"/>
      </w:pPr>
      <w:rPr>
        <w:rFonts w:hint="default"/>
        <w:lang w:val="en-US" w:eastAsia="en-US" w:bidi="ar-SA"/>
      </w:rPr>
    </w:lvl>
  </w:abstractNum>
  <w:abstractNum w:abstractNumId="55">
    <w:nsid w:val="6454463C"/>
    <w:multiLevelType w:val="multilevel"/>
    <w:tmpl w:val="315C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BC5247"/>
    <w:multiLevelType w:val="hybridMultilevel"/>
    <w:tmpl w:val="A984D9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012C44"/>
    <w:multiLevelType w:val="hybridMultilevel"/>
    <w:tmpl w:val="E08E30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8">
    <w:nsid w:val="6AD37E61"/>
    <w:multiLevelType w:val="hybridMultilevel"/>
    <w:tmpl w:val="CFF2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EB79BF"/>
    <w:multiLevelType w:val="multilevel"/>
    <w:tmpl w:val="6432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B38201C"/>
    <w:multiLevelType w:val="multilevel"/>
    <w:tmpl w:val="6432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C2B0200"/>
    <w:multiLevelType w:val="multilevel"/>
    <w:tmpl w:val="C67AC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922C7B"/>
    <w:multiLevelType w:val="multilevel"/>
    <w:tmpl w:val="6432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F9E4F09"/>
    <w:multiLevelType w:val="hybridMultilevel"/>
    <w:tmpl w:val="8798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C46072"/>
    <w:multiLevelType w:val="hybridMultilevel"/>
    <w:tmpl w:val="28BC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1E531D"/>
    <w:multiLevelType w:val="multilevel"/>
    <w:tmpl w:val="315C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7539B6"/>
    <w:multiLevelType w:val="multilevel"/>
    <w:tmpl w:val="6A86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60D2DD6"/>
    <w:multiLevelType w:val="multilevel"/>
    <w:tmpl w:val="334C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>
    <w:nsid w:val="7CDF4E9E"/>
    <w:multiLevelType w:val="hybridMultilevel"/>
    <w:tmpl w:val="70DC20D8"/>
    <w:lvl w:ilvl="0" w:tplc="38EC0F9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F36E07"/>
    <w:multiLevelType w:val="hybridMultilevel"/>
    <w:tmpl w:val="E36E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6"/>
  </w:num>
  <w:num w:numId="5">
    <w:abstractNumId w:val="31"/>
  </w:num>
  <w:num w:numId="6">
    <w:abstractNumId w:val="17"/>
  </w:num>
  <w:num w:numId="7">
    <w:abstractNumId w:val="46"/>
  </w:num>
  <w:num w:numId="8">
    <w:abstractNumId w:val="67"/>
  </w:num>
  <w:num w:numId="9">
    <w:abstractNumId w:val="44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1"/>
  </w:num>
  <w:num w:numId="12">
    <w:abstractNumId w:val="42"/>
  </w:num>
  <w:num w:numId="13">
    <w:abstractNumId w:val="28"/>
  </w:num>
  <w:num w:numId="14">
    <w:abstractNumId w:val="37"/>
  </w:num>
  <w:num w:numId="15">
    <w:abstractNumId w:val="22"/>
  </w:num>
  <w:num w:numId="16">
    <w:abstractNumId w:val="64"/>
  </w:num>
  <w:num w:numId="17">
    <w:abstractNumId w:val="38"/>
  </w:num>
  <w:num w:numId="18">
    <w:abstractNumId w:val="12"/>
  </w:num>
  <w:num w:numId="19">
    <w:abstractNumId w:val="68"/>
  </w:num>
  <w:num w:numId="20">
    <w:abstractNumId w:val="50"/>
  </w:num>
  <w:num w:numId="21">
    <w:abstractNumId w:val="48"/>
  </w:num>
  <w:num w:numId="22">
    <w:abstractNumId w:val="14"/>
  </w:num>
  <w:num w:numId="23">
    <w:abstractNumId w:val="62"/>
  </w:num>
  <w:num w:numId="24">
    <w:abstractNumId w:val="59"/>
  </w:num>
  <w:num w:numId="25">
    <w:abstractNumId w:val="60"/>
  </w:num>
  <w:num w:numId="26">
    <w:abstractNumId w:val="36"/>
  </w:num>
  <w:num w:numId="27">
    <w:abstractNumId w:val="56"/>
  </w:num>
  <w:num w:numId="28">
    <w:abstractNumId w:val="41"/>
  </w:num>
  <w:num w:numId="29">
    <w:abstractNumId w:val="54"/>
  </w:num>
  <w:num w:numId="30">
    <w:abstractNumId w:val="47"/>
  </w:num>
  <w:num w:numId="31">
    <w:abstractNumId w:val="58"/>
  </w:num>
  <w:num w:numId="32">
    <w:abstractNumId w:val="52"/>
  </w:num>
  <w:num w:numId="33">
    <w:abstractNumId w:val="39"/>
  </w:num>
  <w:num w:numId="34">
    <w:abstractNumId w:val="65"/>
  </w:num>
  <w:num w:numId="35">
    <w:abstractNumId w:val="55"/>
  </w:num>
  <w:num w:numId="36">
    <w:abstractNumId w:val="18"/>
  </w:num>
  <w:num w:numId="37">
    <w:abstractNumId w:val="25"/>
  </w:num>
  <w:num w:numId="38">
    <w:abstractNumId w:val="23"/>
  </w:num>
  <w:num w:numId="39">
    <w:abstractNumId w:val="43"/>
  </w:num>
  <w:num w:numId="40">
    <w:abstractNumId w:val="19"/>
  </w:num>
  <w:num w:numId="41">
    <w:abstractNumId w:val="27"/>
  </w:num>
  <w:num w:numId="42">
    <w:abstractNumId w:val="57"/>
  </w:num>
  <w:num w:numId="43">
    <w:abstractNumId w:val="49"/>
  </w:num>
  <w:num w:numId="44">
    <w:abstractNumId w:val="33"/>
  </w:num>
  <w:num w:numId="45">
    <w:abstractNumId w:val="20"/>
  </w:num>
  <w:num w:numId="46">
    <w:abstractNumId w:val="32"/>
  </w:num>
  <w:num w:numId="47">
    <w:abstractNumId w:val="15"/>
  </w:num>
  <w:num w:numId="48">
    <w:abstractNumId w:val="21"/>
  </w:num>
  <w:num w:numId="49">
    <w:abstractNumId w:val="69"/>
  </w:num>
  <w:num w:numId="50">
    <w:abstractNumId w:val="51"/>
  </w:num>
  <w:num w:numId="51">
    <w:abstractNumId w:val="24"/>
  </w:num>
  <w:num w:numId="52">
    <w:abstractNumId w:val="40"/>
  </w:num>
  <w:num w:numId="53">
    <w:abstractNumId w:val="63"/>
  </w:num>
  <w:num w:numId="54">
    <w:abstractNumId w:val="34"/>
  </w:num>
  <w:num w:numId="55">
    <w:abstractNumId w:val="35"/>
  </w:num>
  <w:num w:numId="56">
    <w:abstractNumId w:val="66"/>
  </w:num>
  <w:num w:numId="57">
    <w:abstractNumId w:val="16"/>
  </w:num>
  <w:num w:numId="58">
    <w:abstractNumId w:val="29"/>
  </w:num>
  <w:num w:numId="59">
    <w:abstractNumId w:val="53"/>
  </w:num>
  <w:num w:numId="60">
    <w:abstractNumId w:val="30"/>
  </w:num>
  <w:num w:numId="61">
    <w:abstractNumId w:val="1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docVars>
    <w:docVar w:name="__Grammarly_42____i" w:val="H4sIAAAAAAAEAKtWckksSQxILCpxzi/NK1GyMqwFAAEhoTITAAAA"/>
    <w:docVar w:name="__Grammarly_42___1" w:val="H4sIAAAAAAAEAKtWcslP9kxRslIyNDa0NDMxNDKwsDAxN7M0sDBT0lEKTi0uzszPAykwqgUAye5PdywAAAA="/>
  </w:docVars>
  <w:rsids>
    <w:rsidRoot w:val="00345CE7"/>
    <w:rsid w:val="000172A7"/>
    <w:rsid w:val="0002043D"/>
    <w:rsid w:val="00030984"/>
    <w:rsid w:val="0003159E"/>
    <w:rsid w:val="00051FC7"/>
    <w:rsid w:val="000522B7"/>
    <w:rsid w:val="000802D7"/>
    <w:rsid w:val="000859F6"/>
    <w:rsid w:val="000968DB"/>
    <w:rsid w:val="000A599F"/>
    <w:rsid w:val="000A651D"/>
    <w:rsid w:val="000B15DD"/>
    <w:rsid w:val="000B1C28"/>
    <w:rsid w:val="0010466C"/>
    <w:rsid w:val="00104AD4"/>
    <w:rsid w:val="001267A7"/>
    <w:rsid w:val="001321A7"/>
    <w:rsid w:val="0014318C"/>
    <w:rsid w:val="00152D60"/>
    <w:rsid w:val="00155F3B"/>
    <w:rsid w:val="00161E1C"/>
    <w:rsid w:val="00162071"/>
    <w:rsid w:val="00180D6A"/>
    <w:rsid w:val="00181315"/>
    <w:rsid w:val="00181970"/>
    <w:rsid w:val="00183B66"/>
    <w:rsid w:val="0019051E"/>
    <w:rsid w:val="00190A39"/>
    <w:rsid w:val="0019210C"/>
    <w:rsid w:val="0019245C"/>
    <w:rsid w:val="001B5157"/>
    <w:rsid w:val="001C52E9"/>
    <w:rsid w:val="001C7517"/>
    <w:rsid w:val="001D2552"/>
    <w:rsid w:val="001D3F8C"/>
    <w:rsid w:val="001D7996"/>
    <w:rsid w:val="001F0998"/>
    <w:rsid w:val="001F1B4E"/>
    <w:rsid w:val="0020247A"/>
    <w:rsid w:val="0020353D"/>
    <w:rsid w:val="00210BC0"/>
    <w:rsid w:val="00226C8B"/>
    <w:rsid w:val="00233503"/>
    <w:rsid w:val="0023612B"/>
    <w:rsid w:val="00241A44"/>
    <w:rsid w:val="00271906"/>
    <w:rsid w:val="002768ED"/>
    <w:rsid w:val="00280B03"/>
    <w:rsid w:val="00291DA8"/>
    <w:rsid w:val="002958F0"/>
    <w:rsid w:val="002A5498"/>
    <w:rsid w:val="002B0A74"/>
    <w:rsid w:val="002C5857"/>
    <w:rsid w:val="0031031A"/>
    <w:rsid w:val="0031622E"/>
    <w:rsid w:val="00316D2B"/>
    <w:rsid w:val="0032397F"/>
    <w:rsid w:val="0032412C"/>
    <w:rsid w:val="00343DE5"/>
    <w:rsid w:val="00345CE7"/>
    <w:rsid w:val="0034623C"/>
    <w:rsid w:val="00351DBC"/>
    <w:rsid w:val="00355C4D"/>
    <w:rsid w:val="003562D9"/>
    <w:rsid w:val="003817B0"/>
    <w:rsid w:val="00387561"/>
    <w:rsid w:val="00387FE1"/>
    <w:rsid w:val="003A008F"/>
    <w:rsid w:val="003B3B99"/>
    <w:rsid w:val="003B7F4D"/>
    <w:rsid w:val="003D5810"/>
    <w:rsid w:val="003F3AC2"/>
    <w:rsid w:val="003F403D"/>
    <w:rsid w:val="003F6714"/>
    <w:rsid w:val="004100F4"/>
    <w:rsid w:val="0041422F"/>
    <w:rsid w:val="00422904"/>
    <w:rsid w:val="00424D2E"/>
    <w:rsid w:val="00427DF0"/>
    <w:rsid w:val="0043401D"/>
    <w:rsid w:val="00441BA5"/>
    <w:rsid w:val="004424DB"/>
    <w:rsid w:val="0045697D"/>
    <w:rsid w:val="00476888"/>
    <w:rsid w:val="00481346"/>
    <w:rsid w:val="00485677"/>
    <w:rsid w:val="0049163E"/>
    <w:rsid w:val="004A3358"/>
    <w:rsid w:val="004B60AD"/>
    <w:rsid w:val="004B7FD3"/>
    <w:rsid w:val="004E0246"/>
    <w:rsid w:val="004F00DF"/>
    <w:rsid w:val="004F774E"/>
    <w:rsid w:val="0050531E"/>
    <w:rsid w:val="00516222"/>
    <w:rsid w:val="005422F0"/>
    <w:rsid w:val="00543D2D"/>
    <w:rsid w:val="005573E3"/>
    <w:rsid w:val="0056415F"/>
    <w:rsid w:val="00583434"/>
    <w:rsid w:val="0058584A"/>
    <w:rsid w:val="0059052C"/>
    <w:rsid w:val="00594695"/>
    <w:rsid w:val="00596481"/>
    <w:rsid w:val="00597496"/>
    <w:rsid w:val="006026D9"/>
    <w:rsid w:val="00610C4C"/>
    <w:rsid w:val="00627939"/>
    <w:rsid w:val="0066770D"/>
    <w:rsid w:val="006701AF"/>
    <w:rsid w:val="0067180A"/>
    <w:rsid w:val="00672E27"/>
    <w:rsid w:val="00680A8E"/>
    <w:rsid w:val="00686E8F"/>
    <w:rsid w:val="006B121F"/>
    <w:rsid w:val="006B1384"/>
    <w:rsid w:val="006B22A3"/>
    <w:rsid w:val="006B5792"/>
    <w:rsid w:val="006C1280"/>
    <w:rsid w:val="006C3FEB"/>
    <w:rsid w:val="006D16E2"/>
    <w:rsid w:val="006D33D4"/>
    <w:rsid w:val="006D66A8"/>
    <w:rsid w:val="006D6CBA"/>
    <w:rsid w:val="006F1267"/>
    <w:rsid w:val="00714537"/>
    <w:rsid w:val="007158BA"/>
    <w:rsid w:val="00726360"/>
    <w:rsid w:val="00726ED9"/>
    <w:rsid w:val="007274D8"/>
    <w:rsid w:val="00736BD3"/>
    <w:rsid w:val="00736F0C"/>
    <w:rsid w:val="00745E59"/>
    <w:rsid w:val="007542BC"/>
    <w:rsid w:val="00755863"/>
    <w:rsid w:val="00762649"/>
    <w:rsid w:val="00773309"/>
    <w:rsid w:val="00782AB4"/>
    <w:rsid w:val="00782C10"/>
    <w:rsid w:val="00790D25"/>
    <w:rsid w:val="007A1F07"/>
    <w:rsid w:val="007A6E55"/>
    <w:rsid w:val="007C6326"/>
    <w:rsid w:val="007E0D2F"/>
    <w:rsid w:val="00800825"/>
    <w:rsid w:val="00802B0F"/>
    <w:rsid w:val="008141BC"/>
    <w:rsid w:val="008272A4"/>
    <w:rsid w:val="00830E00"/>
    <w:rsid w:val="0083624F"/>
    <w:rsid w:val="0084734A"/>
    <w:rsid w:val="008531AE"/>
    <w:rsid w:val="008550DA"/>
    <w:rsid w:val="00873427"/>
    <w:rsid w:val="00890454"/>
    <w:rsid w:val="008B0690"/>
    <w:rsid w:val="008D17D1"/>
    <w:rsid w:val="008D2807"/>
    <w:rsid w:val="008E6CBF"/>
    <w:rsid w:val="00935710"/>
    <w:rsid w:val="00945560"/>
    <w:rsid w:val="0094569D"/>
    <w:rsid w:val="00945E14"/>
    <w:rsid w:val="00956AEB"/>
    <w:rsid w:val="009601B8"/>
    <w:rsid w:val="00973442"/>
    <w:rsid w:val="00986F37"/>
    <w:rsid w:val="009B26F5"/>
    <w:rsid w:val="009B44B8"/>
    <w:rsid w:val="009B6662"/>
    <w:rsid w:val="009B7377"/>
    <w:rsid w:val="009B7F7D"/>
    <w:rsid w:val="009D5DE1"/>
    <w:rsid w:val="009D7C2A"/>
    <w:rsid w:val="009E2034"/>
    <w:rsid w:val="009F1478"/>
    <w:rsid w:val="009F19F2"/>
    <w:rsid w:val="00A0282F"/>
    <w:rsid w:val="00A0605B"/>
    <w:rsid w:val="00A143E3"/>
    <w:rsid w:val="00A426AE"/>
    <w:rsid w:val="00A45013"/>
    <w:rsid w:val="00A53978"/>
    <w:rsid w:val="00A62B3B"/>
    <w:rsid w:val="00A737A3"/>
    <w:rsid w:val="00A7410D"/>
    <w:rsid w:val="00A8475C"/>
    <w:rsid w:val="00A930C4"/>
    <w:rsid w:val="00AB1520"/>
    <w:rsid w:val="00AC708E"/>
    <w:rsid w:val="00AD04C1"/>
    <w:rsid w:val="00AD2DC2"/>
    <w:rsid w:val="00AD41C9"/>
    <w:rsid w:val="00AD434C"/>
    <w:rsid w:val="00AD4E00"/>
    <w:rsid w:val="00AD616C"/>
    <w:rsid w:val="00AE54B6"/>
    <w:rsid w:val="00AF718B"/>
    <w:rsid w:val="00AF7375"/>
    <w:rsid w:val="00B013A5"/>
    <w:rsid w:val="00B21133"/>
    <w:rsid w:val="00B237DD"/>
    <w:rsid w:val="00B47874"/>
    <w:rsid w:val="00B56E7D"/>
    <w:rsid w:val="00B57B70"/>
    <w:rsid w:val="00B61B0D"/>
    <w:rsid w:val="00B61D63"/>
    <w:rsid w:val="00B73B26"/>
    <w:rsid w:val="00B856CD"/>
    <w:rsid w:val="00BA6869"/>
    <w:rsid w:val="00BB5B7E"/>
    <w:rsid w:val="00BC0785"/>
    <w:rsid w:val="00BC292B"/>
    <w:rsid w:val="00BC577E"/>
    <w:rsid w:val="00BC6F21"/>
    <w:rsid w:val="00BD250E"/>
    <w:rsid w:val="00BF0B7D"/>
    <w:rsid w:val="00C16FA0"/>
    <w:rsid w:val="00C2446F"/>
    <w:rsid w:val="00C41FC2"/>
    <w:rsid w:val="00C42AA1"/>
    <w:rsid w:val="00C464E5"/>
    <w:rsid w:val="00C5025A"/>
    <w:rsid w:val="00C66AA1"/>
    <w:rsid w:val="00C71BDF"/>
    <w:rsid w:val="00C72694"/>
    <w:rsid w:val="00C77292"/>
    <w:rsid w:val="00C817D3"/>
    <w:rsid w:val="00C84334"/>
    <w:rsid w:val="00C9167E"/>
    <w:rsid w:val="00C92E53"/>
    <w:rsid w:val="00CA608E"/>
    <w:rsid w:val="00CD09C2"/>
    <w:rsid w:val="00CD747C"/>
    <w:rsid w:val="00CE13FA"/>
    <w:rsid w:val="00D00076"/>
    <w:rsid w:val="00D06439"/>
    <w:rsid w:val="00D0743A"/>
    <w:rsid w:val="00D07550"/>
    <w:rsid w:val="00D11938"/>
    <w:rsid w:val="00D217ED"/>
    <w:rsid w:val="00D25119"/>
    <w:rsid w:val="00D3784B"/>
    <w:rsid w:val="00D563B9"/>
    <w:rsid w:val="00D64280"/>
    <w:rsid w:val="00D817C8"/>
    <w:rsid w:val="00D82224"/>
    <w:rsid w:val="00D90076"/>
    <w:rsid w:val="00D90DEC"/>
    <w:rsid w:val="00D95954"/>
    <w:rsid w:val="00D96692"/>
    <w:rsid w:val="00D97EF6"/>
    <w:rsid w:val="00DA1ACB"/>
    <w:rsid w:val="00DA7737"/>
    <w:rsid w:val="00DB0A03"/>
    <w:rsid w:val="00DD282E"/>
    <w:rsid w:val="00DD75F0"/>
    <w:rsid w:val="00DE6C4E"/>
    <w:rsid w:val="00DE7502"/>
    <w:rsid w:val="00E57032"/>
    <w:rsid w:val="00E62160"/>
    <w:rsid w:val="00E6795C"/>
    <w:rsid w:val="00E707FB"/>
    <w:rsid w:val="00E82248"/>
    <w:rsid w:val="00E848AF"/>
    <w:rsid w:val="00E9460D"/>
    <w:rsid w:val="00EA7DD9"/>
    <w:rsid w:val="00EE0D36"/>
    <w:rsid w:val="00EF3ADC"/>
    <w:rsid w:val="00F006F0"/>
    <w:rsid w:val="00F264ED"/>
    <w:rsid w:val="00F26ECC"/>
    <w:rsid w:val="00F50850"/>
    <w:rsid w:val="00F67732"/>
    <w:rsid w:val="00F8158B"/>
    <w:rsid w:val="00F825D7"/>
    <w:rsid w:val="00F836EA"/>
    <w:rsid w:val="00F934A9"/>
    <w:rsid w:val="00FB55A1"/>
    <w:rsid w:val="00FC00E3"/>
    <w:rsid w:val="00FD45B9"/>
    <w:rsid w:val="00FE2EB7"/>
    <w:rsid w:val="00FE78FD"/>
    <w:rsid w:val="00FE7A64"/>
    <w:rsid w:val="00FF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4B"/>
    <w:pPr>
      <w:widowControl w:val="0"/>
      <w:suppressAutoHyphens/>
    </w:pPr>
    <w:rPr>
      <w:rFonts w:eastAsia="Andale Sans UI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D3784B"/>
    <w:pPr>
      <w:tabs>
        <w:tab w:val="num" w:pos="0"/>
      </w:tabs>
      <w:ind w:left="432" w:hanging="432"/>
      <w:outlineLvl w:val="0"/>
    </w:pPr>
  </w:style>
  <w:style w:type="paragraph" w:styleId="Heading2">
    <w:name w:val="heading 2"/>
    <w:basedOn w:val="Heading"/>
    <w:next w:val="BodyText"/>
    <w:qFormat/>
    <w:rsid w:val="00D3784B"/>
    <w:pPr>
      <w:tabs>
        <w:tab w:val="num" w:pos="0"/>
      </w:tabs>
      <w:ind w:left="576" w:hanging="576"/>
      <w:outlineLvl w:val="1"/>
    </w:pPr>
  </w:style>
  <w:style w:type="paragraph" w:styleId="Heading3">
    <w:name w:val="heading 3"/>
    <w:basedOn w:val="Heading"/>
    <w:next w:val="BodyText"/>
    <w:qFormat/>
    <w:rsid w:val="00D3784B"/>
    <w:pPr>
      <w:tabs>
        <w:tab w:val="num" w:pos="0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3784B"/>
  </w:style>
  <w:style w:type="character" w:customStyle="1" w:styleId="WW8Num1z1">
    <w:name w:val="WW8Num1z1"/>
    <w:rsid w:val="00D3784B"/>
  </w:style>
  <w:style w:type="character" w:customStyle="1" w:styleId="WW8Num1z2">
    <w:name w:val="WW8Num1z2"/>
    <w:rsid w:val="00D3784B"/>
  </w:style>
  <w:style w:type="character" w:customStyle="1" w:styleId="WW8Num1z3">
    <w:name w:val="WW8Num1z3"/>
    <w:rsid w:val="00D3784B"/>
  </w:style>
  <w:style w:type="character" w:customStyle="1" w:styleId="WW8Num1z4">
    <w:name w:val="WW8Num1z4"/>
    <w:rsid w:val="00D3784B"/>
  </w:style>
  <w:style w:type="character" w:customStyle="1" w:styleId="WW8Num1z5">
    <w:name w:val="WW8Num1z5"/>
    <w:rsid w:val="00D3784B"/>
  </w:style>
  <w:style w:type="character" w:customStyle="1" w:styleId="WW8Num1z6">
    <w:name w:val="WW8Num1z6"/>
    <w:rsid w:val="00D3784B"/>
  </w:style>
  <w:style w:type="character" w:customStyle="1" w:styleId="WW8Num1z7">
    <w:name w:val="WW8Num1z7"/>
    <w:rsid w:val="00D3784B"/>
  </w:style>
  <w:style w:type="character" w:customStyle="1" w:styleId="WW8Num1z8">
    <w:name w:val="WW8Num1z8"/>
    <w:rsid w:val="00D3784B"/>
  </w:style>
  <w:style w:type="character" w:customStyle="1" w:styleId="WW8Num2z0">
    <w:name w:val="WW8Num2z0"/>
    <w:rsid w:val="00D3784B"/>
  </w:style>
  <w:style w:type="character" w:customStyle="1" w:styleId="WW8Num2z1">
    <w:name w:val="WW8Num2z1"/>
    <w:rsid w:val="00D3784B"/>
  </w:style>
  <w:style w:type="character" w:customStyle="1" w:styleId="WW8Num2z2">
    <w:name w:val="WW8Num2z2"/>
    <w:rsid w:val="00D3784B"/>
  </w:style>
  <w:style w:type="character" w:customStyle="1" w:styleId="WW8Num2z3">
    <w:name w:val="WW8Num2z3"/>
    <w:rsid w:val="00D3784B"/>
  </w:style>
  <w:style w:type="character" w:customStyle="1" w:styleId="WW8Num2z4">
    <w:name w:val="WW8Num2z4"/>
    <w:rsid w:val="00D3784B"/>
  </w:style>
  <w:style w:type="character" w:customStyle="1" w:styleId="WW8Num2z5">
    <w:name w:val="WW8Num2z5"/>
    <w:rsid w:val="00D3784B"/>
  </w:style>
  <w:style w:type="character" w:customStyle="1" w:styleId="WW8Num2z6">
    <w:name w:val="WW8Num2z6"/>
    <w:rsid w:val="00D3784B"/>
  </w:style>
  <w:style w:type="character" w:customStyle="1" w:styleId="WW8Num2z7">
    <w:name w:val="WW8Num2z7"/>
    <w:rsid w:val="00D3784B"/>
  </w:style>
  <w:style w:type="character" w:customStyle="1" w:styleId="WW8Num2z8">
    <w:name w:val="WW8Num2z8"/>
    <w:rsid w:val="00D3784B"/>
  </w:style>
  <w:style w:type="character" w:customStyle="1" w:styleId="WW8Num3z0">
    <w:name w:val="WW8Num3z0"/>
    <w:rsid w:val="00D3784B"/>
    <w:rPr>
      <w:rFonts w:hint="default"/>
    </w:rPr>
  </w:style>
  <w:style w:type="character" w:customStyle="1" w:styleId="WW8Num3z1">
    <w:name w:val="WW8Num3z1"/>
    <w:rsid w:val="00D3784B"/>
  </w:style>
  <w:style w:type="character" w:customStyle="1" w:styleId="WW8Num3z2">
    <w:name w:val="WW8Num3z2"/>
    <w:rsid w:val="00D3784B"/>
  </w:style>
  <w:style w:type="character" w:customStyle="1" w:styleId="WW8Num3z3">
    <w:name w:val="WW8Num3z3"/>
    <w:rsid w:val="00D3784B"/>
  </w:style>
  <w:style w:type="character" w:customStyle="1" w:styleId="WW8Num3z4">
    <w:name w:val="WW8Num3z4"/>
    <w:rsid w:val="00D3784B"/>
  </w:style>
  <w:style w:type="character" w:customStyle="1" w:styleId="WW8Num3z5">
    <w:name w:val="WW8Num3z5"/>
    <w:rsid w:val="00D3784B"/>
  </w:style>
  <w:style w:type="character" w:customStyle="1" w:styleId="WW8Num3z6">
    <w:name w:val="WW8Num3z6"/>
    <w:rsid w:val="00D3784B"/>
  </w:style>
  <w:style w:type="character" w:customStyle="1" w:styleId="WW8Num3z7">
    <w:name w:val="WW8Num3z7"/>
    <w:rsid w:val="00D3784B"/>
  </w:style>
  <w:style w:type="character" w:customStyle="1" w:styleId="WW8Num3z8">
    <w:name w:val="WW8Num3z8"/>
    <w:rsid w:val="00D3784B"/>
  </w:style>
  <w:style w:type="character" w:customStyle="1" w:styleId="WW8Num4z0">
    <w:name w:val="WW8Num4z0"/>
    <w:rsid w:val="00D3784B"/>
    <w:rPr>
      <w:rFonts w:ascii="Symbol" w:hAnsi="Symbol" w:cs="Symbol" w:hint="default"/>
    </w:rPr>
  </w:style>
  <w:style w:type="character" w:customStyle="1" w:styleId="WW8Num4z2">
    <w:name w:val="WW8Num4z2"/>
    <w:rsid w:val="00D3784B"/>
    <w:rPr>
      <w:rFonts w:ascii="Wingdings" w:hAnsi="Wingdings" w:cs="Wingdings" w:hint="default"/>
    </w:rPr>
  </w:style>
  <w:style w:type="character" w:customStyle="1" w:styleId="WW8Num4z4">
    <w:name w:val="WW8Num4z4"/>
    <w:rsid w:val="00D3784B"/>
    <w:rPr>
      <w:rFonts w:ascii="Courier New" w:hAnsi="Courier New" w:cs="Courier New" w:hint="default"/>
    </w:rPr>
  </w:style>
  <w:style w:type="character" w:customStyle="1" w:styleId="WW8Num5z0">
    <w:name w:val="WW8Num5z0"/>
    <w:rsid w:val="00D3784B"/>
  </w:style>
  <w:style w:type="character" w:customStyle="1" w:styleId="WW8Num5z1">
    <w:name w:val="WW8Num5z1"/>
    <w:rsid w:val="00D3784B"/>
  </w:style>
  <w:style w:type="character" w:customStyle="1" w:styleId="WW8Num5z2">
    <w:name w:val="WW8Num5z2"/>
    <w:rsid w:val="00D3784B"/>
  </w:style>
  <w:style w:type="character" w:customStyle="1" w:styleId="WW8Num5z3">
    <w:name w:val="WW8Num5z3"/>
    <w:rsid w:val="00D3784B"/>
  </w:style>
  <w:style w:type="character" w:customStyle="1" w:styleId="WW8Num5z4">
    <w:name w:val="WW8Num5z4"/>
    <w:rsid w:val="00D3784B"/>
  </w:style>
  <w:style w:type="character" w:customStyle="1" w:styleId="WW8Num5z5">
    <w:name w:val="WW8Num5z5"/>
    <w:rsid w:val="00D3784B"/>
  </w:style>
  <w:style w:type="character" w:customStyle="1" w:styleId="WW8Num5z6">
    <w:name w:val="WW8Num5z6"/>
    <w:rsid w:val="00D3784B"/>
  </w:style>
  <w:style w:type="character" w:customStyle="1" w:styleId="WW8Num5z7">
    <w:name w:val="WW8Num5z7"/>
    <w:rsid w:val="00D3784B"/>
  </w:style>
  <w:style w:type="character" w:customStyle="1" w:styleId="WW8Num5z8">
    <w:name w:val="WW8Num5z8"/>
    <w:rsid w:val="00D3784B"/>
  </w:style>
  <w:style w:type="character" w:customStyle="1" w:styleId="WW8Num6z0">
    <w:name w:val="WW8Num6z0"/>
    <w:rsid w:val="00D3784B"/>
    <w:rPr>
      <w:rFonts w:ascii="Symbol" w:hAnsi="Symbol" w:cs="Symbol" w:hint="default"/>
    </w:rPr>
  </w:style>
  <w:style w:type="character" w:customStyle="1" w:styleId="WW8Num6z1">
    <w:name w:val="WW8Num6z1"/>
    <w:rsid w:val="00D3784B"/>
    <w:rPr>
      <w:rFonts w:ascii="OpenSymbol" w:hAnsi="OpenSymbol" w:cs="OpenSymbol" w:hint="default"/>
    </w:rPr>
  </w:style>
  <w:style w:type="character" w:customStyle="1" w:styleId="WW8Num7z0">
    <w:name w:val="WW8Num7z0"/>
    <w:rsid w:val="00D3784B"/>
    <w:rPr>
      <w:rFonts w:cs="Times New Roman"/>
      <w:sz w:val="24"/>
      <w:szCs w:val="24"/>
      <w:lang w:val="en-US"/>
    </w:rPr>
  </w:style>
  <w:style w:type="character" w:customStyle="1" w:styleId="WW8Num7z1">
    <w:name w:val="WW8Num7z1"/>
    <w:rsid w:val="00D3784B"/>
  </w:style>
  <w:style w:type="character" w:customStyle="1" w:styleId="WW8Num7z2">
    <w:name w:val="WW8Num7z2"/>
    <w:rsid w:val="00D3784B"/>
  </w:style>
  <w:style w:type="character" w:customStyle="1" w:styleId="WW8Num7z3">
    <w:name w:val="WW8Num7z3"/>
    <w:rsid w:val="00D3784B"/>
  </w:style>
  <w:style w:type="character" w:customStyle="1" w:styleId="WW8Num7z4">
    <w:name w:val="WW8Num7z4"/>
    <w:rsid w:val="00D3784B"/>
  </w:style>
  <w:style w:type="character" w:customStyle="1" w:styleId="WW8Num7z5">
    <w:name w:val="WW8Num7z5"/>
    <w:rsid w:val="00D3784B"/>
  </w:style>
  <w:style w:type="character" w:customStyle="1" w:styleId="WW8Num7z6">
    <w:name w:val="WW8Num7z6"/>
    <w:rsid w:val="00D3784B"/>
  </w:style>
  <w:style w:type="character" w:customStyle="1" w:styleId="WW8Num7z7">
    <w:name w:val="WW8Num7z7"/>
    <w:rsid w:val="00D3784B"/>
  </w:style>
  <w:style w:type="character" w:customStyle="1" w:styleId="WW8Num7z8">
    <w:name w:val="WW8Num7z8"/>
    <w:rsid w:val="00D3784B"/>
  </w:style>
  <w:style w:type="character" w:customStyle="1" w:styleId="WW8Num8z0">
    <w:name w:val="WW8Num8z0"/>
    <w:rsid w:val="00D3784B"/>
  </w:style>
  <w:style w:type="character" w:customStyle="1" w:styleId="WW8Num8z1">
    <w:name w:val="WW8Num8z1"/>
    <w:rsid w:val="00D3784B"/>
  </w:style>
  <w:style w:type="character" w:customStyle="1" w:styleId="WW8Num8z2">
    <w:name w:val="WW8Num8z2"/>
    <w:rsid w:val="00D3784B"/>
  </w:style>
  <w:style w:type="character" w:customStyle="1" w:styleId="WW8Num8z3">
    <w:name w:val="WW8Num8z3"/>
    <w:rsid w:val="00D3784B"/>
  </w:style>
  <w:style w:type="character" w:customStyle="1" w:styleId="WW8Num8z4">
    <w:name w:val="WW8Num8z4"/>
    <w:rsid w:val="00D3784B"/>
  </w:style>
  <w:style w:type="character" w:customStyle="1" w:styleId="WW8Num8z5">
    <w:name w:val="WW8Num8z5"/>
    <w:rsid w:val="00D3784B"/>
  </w:style>
  <w:style w:type="character" w:customStyle="1" w:styleId="WW8Num8z6">
    <w:name w:val="WW8Num8z6"/>
    <w:rsid w:val="00D3784B"/>
  </w:style>
  <w:style w:type="character" w:customStyle="1" w:styleId="WW8Num8z7">
    <w:name w:val="WW8Num8z7"/>
    <w:rsid w:val="00D3784B"/>
  </w:style>
  <w:style w:type="character" w:customStyle="1" w:styleId="WW8Num8z8">
    <w:name w:val="WW8Num8z8"/>
    <w:rsid w:val="00D3784B"/>
  </w:style>
  <w:style w:type="character" w:customStyle="1" w:styleId="WW8Num9z0">
    <w:name w:val="WW8Num9z0"/>
    <w:rsid w:val="00D3784B"/>
  </w:style>
  <w:style w:type="character" w:customStyle="1" w:styleId="WW8Num9z1">
    <w:name w:val="WW8Num9z1"/>
    <w:rsid w:val="00D3784B"/>
  </w:style>
  <w:style w:type="character" w:customStyle="1" w:styleId="WW8Num9z2">
    <w:name w:val="WW8Num9z2"/>
    <w:rsid w:val="00D3784B"/>
  </w:style>
  <w:style w:type="character" w:customStyle="1" w:styleId="WW8Num9z3">
    <w:name w:val="WW8Num9z3"/>
    <w:rsid w:val="00D3784B"/>
  </w:style>
  <w:style w:type="character" w:customStyle="1" w:styleId="WW8Num9z4">
    <w:name w:val="WW8Num9z4"/>
    <w:rsid w:val="00D3784B"/>
  </w:style>
  <w:style w:type="character" w:customStyle="1" w:styleId="WW8Num9z5">
    <w:name w:val="WW8Num9z5"/>
    <w:rsid w:val="00D3784B"/>
  </w:style>
  <w:style w:type="character" w:customStyle="1" w:styleId="WW8Num9z6">
    <w:name w:val="WW8Num9z6"/>
    <w:rsid w:val="00D3784B"/>
  </w:style>
  <w:style w:type="character" w:customStyle="1" w:styleId="WW8Num9z7">
    <w:name w:val="WW8Num9z7"/>
    <w:rsid w:val="00D3784B"/>
  </w:style>
  <w:style w:type="character" w:customStyle="1" w:styleId="WW8Num9z8">
    <w:name w:val="WW8Num9z8"/>
    <w:rsid w:val="00D3784B"/>
  </w:style>
  <w:style w:type="character" w:customStyle="1" w:styleId="WW8Num10z0">
    <w:name w:val="WW8Num10z0"/>
    <w:rsid w:val="00D3784B"/>
    <w:rPr>
      <w:rFonts w:ascii="Times New Roman" w:eastAsia="Calibri" w:hAnsi="Times New Roman" w:cs="Times New Roman" w:hint="default"/>
      <w:kern w:val="1"/>
      <w:sz w:val="20"/>
      <w:szCs w:val="20"/>
      <w:lang w:val="en-US" w:eastAsia="ar-SA" w:bidi="ar-SA"/>
    </w:rPr>
  </w:style>
  <w:style w:type="character" w:customStyle="1" w:styleId="WW8Num10z1">
    <w:name w:val="WW8Num10z1"/>
    <w:rsid w:val="00D3784B"/>
    <w:rPr>
      <w:rFonts w:ascii="Courier New" w:hAnsi="Courier New" w:cs="Courier New" w:hint="default"/>
    </w:rPr>
  </w:style>
  <w:style w:type="character" w:customStyle="1" w:styleId="WW8Num10z2">
    <w:name w:val="WW8Num10z2"/>
    <w:rsid w:val="00D3784B"/>
    <w:rPr>
      <w:rFonts w:ascii="Wingdings" w:hAnsi="Wingdings" w:cs="Wingdings" w:hint="default"/>
    </w:rPr>
  </w:style>
  <w:style w:type="character" w:customStyle="1" w:styleId="WW8Num10z3">
    <w:name w:val="WW8Num10z3"/>
    <w:rsid w:val="00D3784B"/>
    <w:rPr>
      <w:rFonts w:ascii="Symbol" w:hAnsi="Symbol" w:cs="Symbol" w:hint="default"/>
    </w:rPr>
  </w:style>
  <w:style w:type="character" w:customStyle="1" w:styleId="WW8Num11z0">
    <w:name w:val="WW8Num11z0"/>
    <w:rsid w:val="00D3784B"/>
  </w:style>
  <w:style w:type="character" w:customStyle="1" w:styleId="WW8Num11z1">
    <w:name w:val="WW8Num11z1"/>
    <w:rsid w:val="00D3784B"/>
  </w:style>
  <w:style w:type="character" w:customStyle="1" w:styleId="WW8Num11z2">
    <w:name w:val="WW8Num11z2"/>
    <w:rsid w:val="00D3784B"/>
  </w:style>
  <w:style w:type="character" w:customStyle="1" w:styleId="WW8Num11z3">
    <w:name w:val="WW8Num11z3"/>
    <w:rsid w:val="00D3784B"/>
  </w:style>
  <w:style w:type="character" w:customStyle="1" w:styleId="WW8Num11z4">
    <w:name w:val="WW8Num11z4"/>
    <w:rsid w:val="00D3784B"/>
  </w:style>
  <w:style w:type="character" w:customStyle="1" w:styleId="WW8Num11z5">
    <w:name w:val="WW8Num11z5"/>
    <w:rsid w:val="00D3784B"/>
  </w:style>
  <w:style w:type="character" w:customStyle="1" w:styleId="WW8Num11z6">
    <w:name w:val="WW8Num11z6"/>
    <w:rsid w:val="00D3784B"/>
  </w:style>
  <w:style w:type="character" w:customStyle="1" w:styleId="WW8Num11z7">
    <w:name w:val="WW8Num11z7"/>
    <w:rsid w:val="00D3784B"/>
  </w:style>
  <w:style w:type="character" w:customStyle="1" w:styleId="WW8Num11z8">
    <w:name w:val="WW8Num11z8"/>
    <w:rsid w:val="00D3784B"/>
  </w:style>
  <w:style w:type="character" w:customStyle="1" w:styleId="WW8Num12z0">
    <w:name w:val="WW8Num12z0"/>
    <w:rsid w:val="00D3784B"/>
    <w:rPr>
      <w:rFonts w:ascii="Symbol" w:hAnsi="Symbol" w:cs="Symbol" w:hint="default"/>
    </w:rPr>
  </w:style>
  <w:style w:type="character" w:customStyle="1" w:styleId="WW8Num12z1">
    <w:name w:val="WW8Num12z1"/>
    <w:rsid w:val="00D3784B"/>
    <w:rPr>
      <w:rFonts w:ascii="Courier New" w:hAnsi="Courier New" w:cs="Courier New" w:hint="default"/>
    </w:rPr>
  </w:style>
  <w:style w:type="character" w:customStyle="1" w:styleId="WW8Num12z2">
    <w:name w:val="WW8Num12z2"/>
    <w:rsid w:val="00D3784B"/>
    <w:rPr>
      <w:rFonts w:ascii="Wingdings" w:hAnsi="Wingdings" w:cs="Wingdings" w:hint="default"/>
    </w:rPr>
  </w:style>
  <w:style w:type="character" w:customStyle="1" w:styleId="WW8Num13z0">
    <w:name w:val="WW8Num13z0"/>
    <w:rsid w:val="00D3784B"/>
    <w:rPr>
      <w:rFonts w:ascii="Symbol" w:hAnsi="Symbol" w:cs="Symbol" w:hint="default"/>
    </w:rPr>
  </w:style>
  <w:style w:type="character" w:customStyle="1" w:styleId="WW8Num13z1">
    <w:name w:val="WW8Num13z1"/>
    <w:rsid w:val="00D3784B"/>
    <w:rPr>
      <w:rFonts w:ascii="Courier New" w:hAnsi="Courier New" w:cs="Courier New" w:hint="default"/>
    </w:rPr>
  </w:style>
  <w:style w:type="character" w:customStyle="1" w:styleId="WW8Num13z2">
    <w:name w:val="WW8Num13z2"/>
    <w:rsid w:val="00D3784B"/>
    <w:rPr>
      <w:rFonts w:ascii="Wingdings" w:hAnsi="Wingdings" w:cs="Wingdings" w:hint="default"/>
    </w:rPr>
  </w:style>
  <w:style w:type="character" w:customStyle="1" w:styleId="WW8Num14z0">
    <w:name w:val="WW8Num14z0"/>
    <w:rsid w:val="00D3784B"/>
  </w:style>
  <w:style w:type="character" w:customStyle="1" w:styleId="WW8Num14z1">
    <w:name w:val="WW8Num14z1"/>
    <w:rsid w:val="00D3784B"/>
  </w:style>
  <w:style w:type="character" w:customStyle="1" w:styleId="WW8Num14z2">
    <w:name w:val="WW8Num14z2"/>
    <w:rsid w:val="00D3784B"/>
  </w:style>
  <w:style w:type="character" w:customStyle="1" w:styleId="WW8Num14z3">
    <w:name w:val="WW8Num14z3"/>
    <w:rsid w:val="00D3784B"/>
  </w:style>
  <w:style w:type="character" w:customStyle="1" w:styleId="WW8Num14z4">
    <w:name w:val="WW8Num14z4"/>
    <w:rsid w:val="00D3784B"/>
  </w:style>
  <w:style w:type="character" w:customStyle="1" w:styleId="WW8Num14z5">
    <w:name w:val="WW8Num14z5"/>
    <w:rsid w:val="00D3784B"/>
  </w:style>
  <w:style w:type="character" w:customStyle="1" w:styleId="WW8Num14z6">
    <w:name w:val="WW8Num14z6"/>
    <w:rsid w:val="00D3784B"/>
  </w:style>
  <w:style w:type="character" w:customStyle="1" w:styleId="WW8Num14z7">
    <w:name w:val="WW8Num14z7"/>
    <w:rsid w:val="00D3784B"/>
  </w:style>
  <w:style w:type="character" w:customStyle="1" w:styleId="WW8Num14z8">
    <w:name w:val="WW8Num14z8"/>
    <w:rsid w:val="00D3784B"/>
  </w:style>
  <w:style w:type="character" w:customStyle="1" w:styleId="WW8Num15z0">
    <w:name w:val="WW8Num15z0"/>
    <w:rsid w:val="00D3784B"/>
    <w:rPr>
      <w:rFonts w:ascii="Symbol" w:hAnsi="Symbol" w:cs="Symbol" w:hint="default"/>
    </w:rPr>
  </w:style>
  <w:style w:type="character" w:customStyle="1" w:styleId="WW8Num15z1">
    <w:name w:val="WW8Num15z1"/>
    <w:rsid w:val="00D3784B"/>
    <w:rPr>
      <w:rFonts w:ascii="Courier New" w:hAnsi="Courier New" w:cs="Courier New" w:hint="default"/>
    </w:rPr>
  </w:style>
  <w:style w:type="character" w:customStyle="1" w:styleId="WW8Num15z2">
    <w:name w:val="WW8Num15z2"/>
    <w:rsid w:val="00D3784B"/>
    <w:rPr>
      <w:rFonts w:ascii="Wingdings" w:hAnsi="Wingdings" w:cs="Wingdings" w:hint="default"/>
    </w:rPr>
  </w:style>
  <w:style w:type="character" w:customStyle="1" w:styleId="WW8Num16z0">
    <w:name w:val="WW8Num16z0"/>
    <w:rsid w:val="00D3784B"/>
  </w:style>
  <w:style w:type="character" w:customStyle="1" w:styleId="WW8Num16z1">
    <w:name w:val="WW8Num16z1"/>
    <w:rsid w:val="00D3784B"/>
  </w:style>
  <w:style w:type="character" w:customStyle="1" w:styleId="WW8Num16z2">
    <w:name w:val="WW8Num16z2"/>
    <w:rsid w:val="00D3784B"/>
  </w:style>
  <w:style w:type="character" w:customStyle="1" w:styleId="WW8Num16z3">
    <w:name w:val="WW8Num16z3"/>
    <w:rsid w:val="00D3784B"/>
  </w:style>
  <w:style w:type="character" w:customStyle="1" w:styleId="WW8Num16z4">
    <w:name w:val="WW8Num16z4"/>
    <w:rsid w:val="00D3784B"/>
  </w:style>
  <w:style w:type="character" w:customStyle="1" w:styleId="WW8Num16z5">
    <w:name w:val="WW8Num16z5"/>
    <w:rsid w:val="00D3784B"/>
  </w:style>
  <w:style w:type="character" w:customStyle="1" w:styleId="WW8Num16z6">
    <w:name w:val="WW8Num16z6"/>
    <w:rsid w:val="00D3784B"/>
  </w:style>
  <w:style w:type="character" w:customStyle="1" w:styleId="WW8Num16z7">
    <w:name w:val="WW8Num16z7"/>
    <w:rsid w:val="00D3784B"/>
  </w:style>
  <w:style w:type="character" w:customStyle="1" w:styleId="WW8Num16z8">
    <w:name w:val="WW8Num16z8"/>
    <w:rsid w:val="00D3784B"/>
  </w:style>
  <w:style w:type="character" w:customStyle="1" w:styleId="WW8Num17z0">
    <w:name w:val="WW8Num17z0"/>
    <w:rsid w:val="00D3784B"/>
    <w:rPr>
      <w:rFonts w:hint="default"/>
    </w:rPr>
  </w:style>
  <w:style w:type="character" w:customStyle="1" w:styleId="WW8Num17z1">
    <w:name w:val="WW8Num17z1"/>
    <w:rsid w:val="00D3784B"/>
  </w:style>
  <w:style w:type="character" w:customStyle="1" w:styleId="WW8Num17z2">
    <w:name w:val="WW8Num17z2"/>
    <w:rsid w:val="00D3784B"/>
  </w:style>
  <w:style w:type="character" w:customStyle="1" w:styleId="WW8Num17z3">
    <w:name w:val="WW8Num17z3"/>
    <w:rsid w:val="00D3784B"/>
  </w:style>
  <w:style w:type="character" w:customStyle="1" w:styleId="WW8Num17z4">
    <w:name w:val="WW8Num17z4"/>
    <w:rsid w:val="00D3784B"/>
  </w:style>
  <w:style w:type="character" w:customStyle="1" w:styleId="WW8Num17z5">
    <w:name w:val="WW8Num17z5"/>
    <w:rsid w:val="00D3784B"/>
  </w:style>
  <w:style w:type="character" w:customStyle="1" w:styleId="WW8Num17z6">
    <w:name w:val="WW8Num17z6"/>
    <w:rsid w:val="00D3784B"/>
  </w:style>
  <w:style w:type="character" w:customStyle="1" w:styleId="WW8Num17z7">
    <w:name w:val="WW8Num17z7"/>
    <w:rsid w:val="00D3784B"/>
  </w:style>
  <w:style w:type="character" w:customStyle="1" w:styleId="WW8Num17z8">
    <w:name w:val="WW8Num17z8"/>
    <w:rsid w:val="00D3784B"/>
  </w:style>
  <w:style w:type="character" w:customStyle="1" w:styleId="WW8Num18z0">
    <w:name w:val="WW8Num18z0"/>
    <w:rsid w:val="00D3784B"/>
    <w:rPr>
      <w:rFonts w:ascii="Arial" w:hAnsi="Arial" w:cs="Arial" w:hint="default"/>
      <w:color w:val="auto"/>
      <w:sz w:val="19"/>
    </w:rPr>
  </w:style>
  <w:style w:type="character" w:customStyle="1" w:styleId="WW8Num18z1">
    <w:name w:val="WW8Num18z1"/>
    <w:rsid w:val="00D3784B"/>
  </w:style>
  <w:style w:type="character" w:customStyle="1" w:styleId="WW8Num18z2">
    <w:name w:val="WW8Num18z2"/>
    <w:rsid w:val="00D3784B"/>
  </w:style>
  <w:style w:type="character" w:customStyle="1" w:styleId="WW8Num18z3">
    <w:name w:val="WW8Num18z3"/>
    <w:rsid w:val="00D3784B"/>
  </w:style>
  <w:style w:type="character" w:customStyle="1" w:styleId="WW8Num18z4">
    <w:name w:val="WW8Num18z4"/>
    <w:rsid w:val="00D3784B"/>
  </w:style>
  <w:style w:type="character" w:customStyle="1" w:styleId="WW8Num18z5">
    <w:name w:val="WW8Num18z5"/>
    <w:rsid w:val="00D3784B"/>
  </w:style>
  <w:style w:type="character" w:customStyle="1" w:styleId="WW8Num18z6">
    <w:name w:val="WW8Num18z6"/>
    <w:rsid w:val="00D3784B"/>
  </w:style>
  <w:style w:type="character" w:customStyle="1" w:styleId="WW8Num18z7">
    <w:name w:val="WW8Num18z7"/>
    <w:rsid w:val="00D3784B"/>
  </w:style>
  <w:style w:type="character" w:customStyle="1" w:styleId="WW8Num18z8">
    <w:name w:val="WW8Num18z8"/>
    <w:rsid w:val="00D3784B"/>
  </w:style>
  <w:style w:type="character" w:customStyle="1" w:styleId="WW8Num19z0">
    <w:name w:val="WW8Num19z0"/>
    <w:rsid w:val="00D3784B"/>
    <w:rPr>
      <w:rFonts w:hint="default"/>
      <w:lang w:val="en-US"/>
    </w:rPr>
  </w:style>
  <w:style w:type="character" w:customStyle="1" w:styleId="WW8Num19z1">
    <w:name w:val="WW8Num19z1"/>
    <w:rsid w:val="00D3784B"/>
  </w:style>
  <w:style w:type="character" w:customStyle="1" w:styleId="WW8Num19z2">
    <w:name w:val="WW8Num19z2"/>
    <w:rsid w:val="00D3784B"/>
  </w:style>
  <w:style w:type="character" w:customStyle="1" w:styleId="WW8Num19z3">
    <w:name w:val="WW8Num19z3"/>
    <w:rsid w:val="00D3784B"/>
  </w:style>
  <w:style w:type="character" w:customStyle="1" w:styleId="WW8Num19z4">
    <w:name w:val="WW8Num19z4"/>
    <w:rsid w:val="00D3784B"/>
  </w:style>
  <w:style w:type="character" w:customStyle="1" w:styleId="WW8Num19z5">
    <w:name w:val="WW8Num19z5"/>
    <w:rsid w:val="00D3784B"/>
  </w:style>
  <w:style w:type="character" w:customStyle="1" w:styleId="WW8Num19z6">
    <w:name w:val="WW8Num19z6"/>
    <w:rsid w:val="00D3784B"/>
  </w:style>
  <w:style w:type="character" w:customStyle="1" w:styleId="WW8Num19z7">
    <w:name w:val="WW8Num19z7"/>
    <w:rsid w:val="00D3784B"/>
  </w:style>
  <w:style w:type="character" w:customStyle="1" w:styleId="WW8Num19z8">
    <w:name w:val="WW8Num19z8"/>
    <w:rsid w:val="00D3784B"/>
  </w:style>
  <w:style w:type="character" w:customStyle="1" w:styleId="WW8Num20z0">
    <w:name w:val="WW8Num20z0"/>
    <w:rsid w:val="00D3784B"/>
    <w:rPr>
      <w:rFonts w:ascii="Symbol" w:hAnsi="Symbol" w:cs="Symbol" w:hint="default"/>
    </w:rPr>
  </w:style>
  <w:style w:type="character" w:customStyle="1" w:styleId="WW8Num20z1">
    <w:name w:val="WW8Num20z1"/>
    <w:rsid w:val="00D3784B"/>
    <w:rPr>
      <w:rFonts w:ascii="Courier New" w:hAnsi="Courier New" w:cs="Courier New" w:hint="default"/>
    </w:rPr>
  </w:style>
  <w:style w:type="character" w:customStyle="1" w:styleId="WW8Num20z2">
    <w:name w:val="WW8Num20z2"/>
    <w:rsid w:val="00D3784B"/>
    <w:rPr>
      <w:rFonts w:ascii="Wingdings" w:hAnsi="Wingdings" w:cs="Wingdings" w:hint="default"/>
    </w:rPr>
  </w:style>
  <w:style w:type="character" w:customStyle="1" w:styleId="WW8Num21z0">
    <w:name w:val="WW8Num21z0"/>
    <w:rsid w:val="00D3784B"/>
  </w:style>
  <w:style w:type="character" w:customStyle="1" w:styleId="WW8Num21z1">
    <w:name w:val="WW8Num21z1"/>
    <w:rsid w:val="00D3784B"/>
  </w:style>
  <w:style w:type="character" w:customStyle="1" w:styleId="WW8Num21z2">
    <w:name w:val="WW8Num21z2"/>
    <w:rsid w:val="00D3784B"/>
  </w:style>
  <w:style w:type="character" w:customStyle="1" w:styleId="WW8Num21z3">
    <w:name w:val="WW8Num21z3"/>
    <w:rsid w:val="00D3784B"/>
  </w:style>
  <w:style w:type="character" w:customStyle="1" w:styleId="WW8Num21z4">
    <w:name w:val="WW8Num21z4"/>
    <w:rsid w:val="00D3784B"/>
  </w:style>
  <w:style w:type="character" w:customStyle="1" w:styleId="WW8Num21z5">
    <w:name w:val="WW8Num21z5"/>
    <w:rsid w:val="00D3784B"/>
  </w:style>
  <w:style w:type="character" w:customStyle="1" w:styleId="WW8Num21z6">
    <w:name w:val="WW8Num21z6"/>
    <w:rsid w:val="00D3784B"/>
  </w:style>
  <w:style w:type="character" w:customStyle="1" w:styleId="WW8Num21z7">
    <w:name w:val="WW8Num21z7"/>
    <w:rsid w:val="00D3784B"/>
  </w:style>
  <w:style w:type="character" w:customStyle="1" w:styleId="WW8Num21z8">
    <w:name w:val="WW8Num21z8"/>
    <w:rsid w:val="00D3784B"/>
  </w:style>
  <w:style w:type="character" w:customStyle="1" w:styleId="WW8Num22z0">
    <w:name w:val="WW8Num22z0"/>
    <w:rsid w:val="00D3784B"/>
    <w:rPr>
      <w:rFonts w:ascii="Symbol" w:hAnsi="Symbol" w:cs="Symbol" w:hint="default"/>
    </w:rPr>
  </w:style>
  <w:style w:type="character" w:customStyle="1" w:styleId="WW8Num22z1">
    <w:name w:val="WW8Num22z1"/>
    <w:rsid w:val="00D3784B"/>
    <w:rPr>
      <w:rFonts w:ascii="Courier New" w:hAnsi="Courier New" w:cs="Courier New" w:hint="default"/>
    </w:rPr>
  </w:style>
  <w:style w:type="character" w:customStyle="1" w:styleId="WW8Num22z2">
    <w:name w:val="WW8Num22z2"/>
    <w:rsid w:val="00D3784B"/>
    <w:rPr>
      <w:rFonts w:ascii="Wingdings" w:hAnsi="Wingdings" w:cs="Wingdings" w:hint="default"/>
    </w:rPr>
  </w:style>
  <w:style w:type="character" w:customStyle="1" w:styleId="WW8Num23z0">
    <w:name w:val="WW8Num23z0"/>
    <w:rsid w:val="00D3784B"/>
  </w:style>
  <w:style w:type="character" w:customStyle="1" w:styleId="WW8Num23z1">
    <w:name w:val="WW8Num23z1"/>
    <w:rsid w:val="00D3784B"/>
  </w:style>
  <w:style w:type="character" w:customStyle="1" w:styleId="WW8Num23z2">
    <w:name w:val="WW8Num23z2"/>
    <w:rsid w:val="00D3784B"/>
  </w:style>
  <w:style w:type="character" w:customStyle="1" w:styleId="WW8Num23z3">
    <w:name w:val="WW8Num23z3"/>
    <w:rsid w:val="00D3784B"/>
  </w:style>
  <w:style w:type="character" w:customStyle="1" w:styleId="WW8Num23z4">
    <w:name w:val="WW8Num23z4"/>
    <w:rsid w:val="00D3784B"/>
  </w:style>
  <w:style w:type="character" w:customStyle="1" w:styleId="WW8Num23z5">
    <w:name w:val="WW8Num23z5"/>
    <w:rsid w:val="00D3784B"/>
  </w:style>
  <w:style w:type="character" w:customStyle="1" w:styleId="WW8Num23z6">
    <w:name w:val="WW8Num23z6"/>
    <w:rsid w:val="00D3784B"/>
  </w:style>
  <w:style w:type="character" w:customStyle="1" w:styleId="WW8Num23z7">
    <w:name w:val="WW8Num23z7"/>
    <w:rsid w:val="00D3784B"/>
  </w:style>
  <w:style w:type="character" w:customStyle="1" w:styleId="WW8Num23z8">
    <w:name w:val="WW8Num23z8"/>
    <w:rsid w:val="00D3784B"/>
  </w:style>
  <w:style w:type="character" w:customStyle="1" w:styleId="WW8Num24z0">
    <w:name w:val="WW8Num24z0"/>
    <w:rsid w:val="00D3784B"/>
    <w:rPr>
      <w:rFonts w:ascii="Symbol" w:hAnsi="Symbol" w:cs="Symbol" w:hint="default"/>
    </w:rPr>
  </w:style>
  <w:style w:type="character" w:customStyle="1" w:styleId="WW8Num24z1">
    <w:name w:val="WW8Num24z1"/>
    <w:rsid w:val="00D3784B"/>
    <w:rPr>
      <w:rFonts w:ascii="Courier New" w:hAnsi="Courier New" w:cs="Courier New" w:hint="default"/>
    </w:rPr>
  </w:style>
  <w:style w:type="character" w:customStyle="1" w:styleId="WW8Num24z2">
    <w:name w:val="WW8Num24z2"/>
    <w:rsid w:val="00D3784B"/>
    <w:rPr>
      <w:rFonts w:ascii="Wingdings" w:hAnsi="Wingdings" w:cs="Wingdings" w:hint="default"/>
    </w:rPr>
  </w:style>
  <w:style w:type="character" w:styleId="Hyperlink">
    <w:name w:val="Hyperlink"/>
    <w:rsid w:val="00D378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784B"/>
  </w:style>
  <w:style w:type="character" w:customStyle="1" w:styleId="BalloonTextChar">
    <w:name w:val="Balloon Text Char"/>
    <w:rsid w:val="00D3784B"/>
    <w:rPr>
      <w:rFonts w:ascii="Segoe UI" w:eastAsia="Andale Sans UI" w:hAnsi="Segoe UI" w:cs="Mangal"/>
      <w:kern w:val="1"/>
      <w:sz w:val="18"/>
      <w:szCs w:val="16"/>
      <w:lang w:eastAsia="hi-IN" w:bidi="hi-IN"/>
    </w:rPr>
  </w:style>
  <w:style w:type="character" w:customStyle="1" w:styleId="BodyTextChar">
    <w:name w:val="Body Text Char"/>
    <w:rsid w:val="00D3784B"/>
    <w:rPr>
      <w:rFonts w:eastAsia="Andale Sans UI" w:cs="Mang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Normal"/>
    <w:next w:val="BodyText"/>
    <w:rsid w:val="00D3784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D3784B"/>
    <w:pPr>
      <w:spacing w:after="120"/>
    </w:pPr>
  </w:style>
  <w:style w:type="paragraph" w:styleId="List">
    <w:name w:val="List"/>
    <w:basedOn w:val="BodyText"/>
    <w:rsid w:val="00D3784B"/>
    <w:rPr>
      <w:rFonts w:cs="Tahoma"/>
    </w:rPr>
  </w:style>
  <w:style w:type="paragraph" w:styleId="Caption">
    <w:name w:val="caption"/>
    <w:basedOn w:val="Normal"/>
    <w:qFormat/>
    <w:rsid w:val="00D3784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3784B"/>
    <w:pPr>
      <w:suppressLineNumbers/>
    </w:pPr>
    <w:rPr>
      <w:rFonts w:cs="Tahoma"/>
    </w:rPr>
  </w:style>
  <w:style w:type="paragraph" w:customStyle="1" w:styleId="Quotations">
    <w:name w:val="Quotations"/>
    <w:basedOn w:val="Normal"/>
    <w:rsid w:val="00D3784B"/>
  </w:style>
  <w:style w:type="paragraph" w:styleId="Title">
    <w:name w:val="Title"/>
    <w:basedOn w:val="Heading"/>
    <w:next w:val="BodyText"/>
    <w:qFormat/>
    <w:rsid w:val="00D3784B"/>
  </w:style>
  <w:style w:type="paragraph" w:styleId="Subtitle">
    <w:name w:val="Subtitle"/>
    <w:basedOn w:val="Heading"/>
    <w:next w:val="BodyText"/>
    <w:qFormat/>
    <w:rsid w:val="00D3784B"/>
  </w:style>
  <w:style w:type="paragraph" w:customStyle="1" w:styleId="WW-Default">
    <w:name w:val="WW-Default"/>
    <w:rsid w:val="00D3784B"/>
    <w:pPr>
      <w:suppressAutoHyphens/>
    </w:pPr>
    <w:rPr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3784B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 w:bidi="ar-SA"/>
    </w:rPr>
  </w:style>
  <w:style w:type="paragraph" w:styleId="BalloonText">
    <w:name w:val="Balloon Text"/>
    <w:basedOn w:val="Normal"/>
    <w:rsid w:val="00D3784B"/>
    <w:rPr>
      <w:rFonts w:ascii="Segoe UI" w:hAnsi="Segoe UI" w:cs="Segoe UI"/>
      <w:sz w:val="18"/>
      <w:szCs w:val="16"/>
    </w:rPr>
  </w:style>
  <w:style w:type="paragraph" w:customStyle="1" w:styleId="TableContents">
    <w:name w:val="Table Contents"/>
    <w:basedOn w:val="Normal"/>
    <w:rsid w:val="00D3784B"/>
    <w:pPr>
      <w:suppressLineNumbers/>
    </w:pPr>
  </w:style>
  <w:style w:type="paragraph" w:customStyle="1" w:styleId="TableHeading">
    <w:name w:val="Table Heading"/>
    <w:basedOn w:val="TableContents"/>
    <w:rsid w:val="00D3784B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E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74D8"/>
    <w:pPr>
      <w:suppressAutoHyphens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7274D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0A8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0A8E"/>
    <w:rPr>
      <w:rFonts w:eastAsia="Andale Sans UI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680A8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80A8E"/>
    <w:rPr>
      <w:rFonts w:eastAsia="Andale Sans UI" w:cs="Mangal"/>
      <w:kern w:val="1"/>
      <w:sz w:val="24"/>
      <w:szCs w:val="21"/>
      <w:lang w:eastAsia="hi-IN" w:bidi="hi-IN"/>
    </w:rPr>
  </w:style>
  <w:style w:type="table" w:customStyle="1" w:styleId="TableGrid11">
    <w:name w:val="Table Grid11"/>
    <w:basedOn w:val="TableNormal"/>
    <w:next w:val="TableGrid"/>
    <w:uiPriority w:val="59"/>
    <w:rsid w:val="00686E8F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743A"/>
    <w:pPr>
      <w:suppressAutoHyphens w:val="0"/>
      <w:autoSpaceDE w:val="0"/>
      <w:autoSpaceDN w:val="0"/>
      <w:ind w:left="109"/>
      <w:jc w:val="center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highlight">
    <w:name w:val="highlight"/>
    <w:basedOn w:val="DefaultParagraphFont"/>
    <w:rsid w:val="00C42AA1"/>
  </w:style>
  <w:style w:type="table" w:customStyle="1" w:styleId="TableGrid12">
    <w:name w:val="Table Grid12"/>
    <w:basedOn w:val="TableNormal"/>
    <w:next w:val="TableGrid"/>
    <w:uiPriority w:val="59"/>
    <w:rsid w:val="00C42AA1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D7996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D799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extra-large">
    <w:name w:val="a-size-extra-large"/>
    <w:basedOn w:val="DefaultParagraphFont"/>
    <w:rsid w:val="00FE2EB7"/>
  </w:style>
  <w:style w:type="character" w:customStyle="1" w:styleId="a-size-large">
    <w:name w:val="a-size-large"/>
    <w:basedOn w:val="DefaultParagraphFont"/>
    <w:rsid w:val="00FE2EB7"/>
  </w:style>
  <w:style w:type="character" w:customStyle="1" w:styleId="author">
    <w:name w:val="author"/>
    <w:basedOn w:val="DefaultParagraphFont"/>
    <w:rsid w:val="00FE2EB7"/>
  </w:style>
  <w:style w:type="character" w:customStyle="1" w:styleId="a-color-secondary">
    <w:name w:val="a-color-secondary"/>
    <w:basedOn w:val="DefaultParagraphFont"/>
    <w:rsid w:val="00FE2EB7"/>
  </w:style>
  <w:style w:type="character" w:styleId="Strong">
    <w:name w:val="Strong"/>
    <w:basedOn w:val="DefaultParagraphFont"/>
    <w:uiPriority w:val="22"/>
    <w:qFormat/>
    <w:rsid w:val="00C817D3"/>
    <w:rPr>
      <w:b/>
      <w:bCs/>
    </w:rPr>
  </w:style>
  <w:style w:type="paragraph" w:styleId="NormalWeb">
    <w:name w:val="Normal (Web)"/>
    <w:basedOn w:val="Normal"/>
    <w:uiPriority w:val="99"/>
    <w:rsid w:val="008473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47CAE-7DD8-4FF4-846C-4BEC81C7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http://enggedu.com/lab_exercise/operating_system_lab/C_program_for_producer_consumer_problem_concept.php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Naresh</cp:lastModifiedBy>
  <cp:revision>20</cp:revision>
  <cp:lastPrinted>2019-03-27T09:42:00Z</cp:lastPrinted>
  <dcterms:created xsi:type="dcterms:W3CDTF">2020-08-28T07:17:00Z</dcterms:created>
  <dcterms:modified xsi:type="dcterms:W3CDTF">2020-10-21T10:57:00Z</dcterms:modified>
</cp:coreProperties>
</file>