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017" w:rsidRDefault="006B7017"/>
    <w:tbl>
      <w:tblPr>
        <w:tblW w:w="5032" w:type="pct"/>
        <w:tblLayout w:type="fixed"/>
        <w:tblCellMar>
          <w:left w:w="29" w:type="dxa"/>
          <w:right w:w="29" w:type="dxa"/>
        </w:tblCellMar>
        <w:tblLook w:val="04A0"/>
      </w:tblPr>
      <w:tblGrid>
        <w:gridCol w:w="429"/>
        <w:gridCol w:w="1075"/>
        <w:gridCol w:w="2176"/>
        <w:gridCol w:w="731"/>
        <w:gridCol w:w="648"/>
        <w:gridCol w:w="836"/>
        <w:gridCol w:w="838"/>
        <w:gridCol w:w="747"/>
        <w:gridCol w:w="931"/>
        <w:gridCol w:w="558"/>
        <w:gridCol w:w="933"/>
      </w:tblGrid>
      <w:tr w:rsidR="000B1AB0" w:rsidRPr="004416BB" w:rsidTr="00961CCE">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AB0" w:rsidRPr="004416BB" w:rsidRDefault="000B1AB0" w:rsidP="00961CCE">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Bachelor of Technology (</w:t>
            </w:r>
            <w:r>
              <w:rPr>
                <w:rFonts w:ascii="Arial Narrow" w:eastAsia="Times New Roman" w:hAnsi="Arial Narrow" w:cs="Times New Roman"/>
                <w:b/>
                <w:bCs/>
                <w:color w:val="000000"/>
                <w:sz w:val="24"/>
                <w:szCs w:val="24"/>
                <w:lang w:bidi="hi-IN"/>
              </w:rPr>
              <w:t xml:space="preserve">Information Technology </w:t>
            </w:r>
            <w:r w:rsidRPr="004416BB">
              <w:rPr>
                <w:rFonts w:ascii="Arial Narrow" w:eastAsia="Times New Roman" w:hAnsi="Arial Narrow" w:cs="Times New Roman"/>
                <w:b/>
                <w:bCs/>
                <w:color w:val="000000"/>
                <w:sz w:val="24"/>
                <w:szCs w:val="24"/>
                <w:lang w:bidi="hi-IN"/>
              </w:rPr>
              <w:t>)</w:t>
            </w:r>
          </w:p>
        </w:tc>
      </w:tr>
      <w:tr w:rsidR="000B1AB0" w:rsidRPr="004416BB" w:rsidTr="00961CCE">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AB0" w:rsidRPr="004416BB" w:rsidRDefault="000B1AB0" w:rsidP="00961CCE">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Credit-Based Scheme of Studies/Examination</w:t>
            </w:r>
          </w:p>
        </w:tc>
      </w:tr>
      <w:tr w:rsidR="000B1AB0" w:rsidRPr="004416BB" w:rsidTr="00961CCE">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AB0" w:rsidRPr="004416BB" w:rsidRDefault="000B1AB0" w:rsidP="00961CCE">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Semester VII</w:t>
            </w:r>
            <w:r w:rsidRPr="008F7F4C">
              <w:rPr>
                <w:rFonts w:ascii="Arial Narrow" w:eastAsia="Times New Roman" w:hAnsi="Arial Narrow" w:cs="Times New Roman"/>
                <w:b/>
                <w:bCs/>
                <w:color w:val="000000"/>
                <w:sz w:val="24"/>
                <w:szCs w:val="24"/>
              </w:rPr>
              <w:t>(</w:t>
            </w:r>
            <w:proofErr w:type="spellStart"/>
            <w:r w:rsidRPr="008F7F4C">
              <w:rPr>
                <w:rFonts w:ascii="Arial Narrow" w:eastAsia="Times New Roman" w:hAnsi="Arial Narrow" w:cs="Times New Roman"/>
                <w:b/>
                <w:bCs/>
                <w:color w:val="000000"/>
                <w:sz w:val="24"/>
                <w:szCs w:val="24"/>
              </w:rPr>
              <w:t>w.e.f</w:t>
            </w:r>
            <w:proofErr w:type="spellEnd"/>
            <w:r w:rsidRPr="008F7F4C">
              <w:rPr>
                <w:rFonts w:ascii="Arial Narrow" w:eastAsia="Times New Roman" w:hAnsi="Arial Narrow" w:cs="Times New Roman"/>
                <w:b/>
                <w:bCs/>
                <w:color w:val="000000"/>
                <w:sz w:val="24"/>
                <w:szCs w:val="24"/>
              </w:rPr>
              <w:t>. session 20</w:t>
            </w:r>
            <w:r>
              <w:rPr>
                <w:rFonts w:ascii="Arial Narrow" w:eastAsia="Times New Roman" w:hAnsi="Arial Narrow" w:cs="Times New Roman"/>
                <w:b/>
                <w:bCs/>
                <w:color w:val="000000"/>
                <w:sz w:val="24"/>
                <w:szCs w:val="24"/>
              </w:rPr>
              <w:t>21</w:t>
            </w:r>
            <w:r w:rsidRPr="008F7F4C">
              <w:rPr>
                <w:rFonts w:ascii="Arial Narrow" w:eastAsia="Times New Roman" w:hAnsi="Arial Narrow" w:cs="Times New Roman"/>
                <w:b/>
                <w:bCs/>
                <w:color w:val="000000"/>
                <w:sz w:val="24"/>
                <w:szCs w:val="24"/>
              </w:rPr>
              <w:t>-202</w:t>
            </w:r>
            <w:r>
              <w:rPr>
                <w:rFonts w:ascii="Arial Narrow" w:eastAsia="Times New Roman" w:hAnsi="Arial Narrow" w:cs="Times New Roman"/>
                <w:b/>
                <w:bCs/>
                <w:color w:val="000000"/>
                <w:sz w:val="24"/>
                <w:szCs w:val="24"/>
              </w:rPr>
              <w:t>2</w:t>
            </w:r>
            <w:r w:rsidRPr="008F7F4C">
              <w:rPr>
                <w:rFonts w:ascii="Arial Narrow" w:eastAsia="Times New Roman" w:hAnsi="Arial Narrow" w:cs="Times New Roman"/>
                <w:b/>
                <w:bCs/>
                <w:color w:val="000000"/>
                <w:sz w:val="24"/>
                <w:szCs w:val="24"/>
              </w:rPr>
              <w:t xml:space="preserve"> )</w:t>
            </w:r>
          </w:p>
        </w:tc>
      </w:tr>
      <w:tr w:rsidR="000B1AB0" w:rsidRPr="004416BB" w:rsidTr="00961CCE">
        <w:trPr>
          <w:trHeight w:val="330"/>
        </w:trPr>
        <w:tc>
          <w:tcPr>
            <w:tcW w:w="217" w:type="pct"/>
            <w:vMerge w:val="restart"/>
            <w:tcBorders>
              <w:top w:val="nil"/>
              <w:left w:val="single" w:sz="4" w:space="0" w:color="auto"/>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S. No.</w:t>
            </w:r>
          </w:p>
        </w:tc>
        <w:tc>
          <w:tcPr>
            <w:tcW w:w="543" w:type="pct"/>
            <w:vMerge w:val="restart"/>
            <w:tcBorders>
              <w:top w:val="nil"/>
              <w:left w:val="single" w:sz="4" w:space="0" w:color="auto"/>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Course Code</w:t>
            </w:r>
          </w:p>
        </w:tc>
        <w:tc>
          <w:tcPr>
            <w:tcW w:w="1099" w:type="pct"/>
            <w:vMerge w:val="restart"/>
            <w:tcBorders>
              <w:top w:val="nil"/>
              <w:left w:val="single" w:sz="4" w:space="0" w:color="auto"/>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Subject</w:t>
            </w:r>
          </w:p>
        </w:tc>
        <w:tc>
          <w:tcPr>
            <w:tcW w:w="369" w:type="pct"/>
            <w:vMerge w:val="restart"/>
            <w:tcBorders>
              <w:top w:val="nil"/>
              <w:left w:val="single" w:sz="4" w:space="0" w:color="auto"/>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L:T:P</w:t>
            </w:r>
          </w:p>
        </w:tc>
        <w:tc>
          <w:tcPr>
            <w:tcW w:w="327" w:type="pct"/>
            <w:vMerge w:val="restart"/>
            <w:tcBorders>
              <w:top w:val="nil"/>
              <w:left w:val="single" w:sz="4" w:space="0" w:color="auto"/>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Hours/Week</w:t>
            </w:r>
          </w:p>
        </w:tc>
        <w:tc>
          <w:tcPr>
            <w:tcW w:w="422" w:type="pct"/>
            <w:vMerge w:val="restart"/>
            <w:tcBorders>
              <w:top w:val="nil"/>
              <w:left w:val="single" w:sz="4" w:space="0" w:color="auto"/>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Credits</w:t>
            </w:r>
          </w:p>
        </w:tc>
        <w:tc>
          <w:tcPr>
            <w:tcW w:w="1552" w:type="pct"/>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Examination Schedule (Marks)</w:t>
            </w:r>
          </w:p>
        </w:tc>
        <w:tc>
          <w:tcPr>
            <w:tcW w:w="471" w:type="pct"/>
            <w:vMerge w:val="restart"/>
            <w:tcBorders>
              <w:top w:val="nil"/>
              <w:left w:val="single" w:sz="4" w:space="0" w:color="auto"/>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Duration of Exam (Hrs)</w:t>
            </w:r>
          </w:p>
        </w:tc>
      </w:tr>
      <w:tr w:rsidR="000B1AB0" w:rsidRPr="004416BB" w:rsidTr="00961CCE">
        <w:trPr>
          <w:trHeight w:val="450"/>
        </w:trPr>
        <w:tc>
          <w:tcPr>
            <w:tcW w:w="217" w:type="pct"/>
            <w:vMerge/>
            <w:tcBorders>
              <w:top w:val="nil"/>
              <w:left w:val="single" w:sz="4" w:space="0" w:color="auto"/>
              <w:bottom w:val="single" w:sz="4" w:space="0" w:color="auto"/>
              <w:right w:val="single" w:sz="4" w:space="0" w:color="auto"/>
            </w:tcBorders>
            <w:vAlign w:val="center"/>
            <w:hideMark/>
          </w:tcPr>
          <w:p w:rsidR="000B1AB0" w:rsidRPr="004416BB" w:rsidRDefault="000B1AB0" w:rsidP="00961CCE">
            <w:pPr>
              <w:spacing w:after="0" w:line="240" w:lineRule="auto"/>
              <w:rPr>
                <w:rFonts w:ascii="Arial Narrow" w:eastAsia="Times New Roman" w:hAnsi="Arial Narrow" w:cs="Times New Roman"/>
                <w:b/>
                <w:bCs/>
                <w:color w:val="000000"/>
                <w:sz w:val="24"/>
                <w:szCs w:val="24"/>
                <w:lang w:bidi="hi-IN"/>
              </w:rPr>
            </w:pPr>
          </w:p>
        </w:tc>
        <w:tc>
          <w:tcPr>
            <w:tcW w:w="543" w:type="pct"/>
            <w:vMerge/>
            <w:tcBorders>
              <w:top w:val="nil"/>
              <w:left w:val="single" w:sz="4" w:space="0" w:color="auto"/>
              <w:bottom w:val="single" w:sz="4" w:space="0" w:color="auto"/>
              <w:right w:val="single" w:sz="4" w:space="0" w:color="auto"/>
            </w:tcBorders>
            <w:vAlign w:val="center"/>
            <w:hideMark/>
          </w:tcPr>
          <w:p w:rsidR="000B1AB0" w:rsidRPr="004416BB" w:rsidRDefault="000B1AB0" w:rsidP="00961CCE">
            <w:pPr>
              <w:spacing w:after="0" w:line="240" w:lineRule="auto"/>
              <w:rPr>
                <w:rFonts w:ascii="Arial Narrow" w:eastAsia="Times New Roman" w:hAnsi="Arial Narrow" w:cs="Times New Roman"/>
                <w:b/>
                <w:bCs/>
                <w:color w:val="000000"/>
                <w:sz w:val="24"/>
                <w:szCs w:val="24"/>
                <w:lang w:bidi="hi-IN"/>
              </w:rPr>
            </w:pPr>
          </w:p>
        </w:tc>
        <w:tc>
          <w:tcPr>
            <w:tcW w:w="1099" w:type="pct"/>
            <w:vMerge/>
            <w:tcBorders>
              <w:top w:val="nil"/>
              <w:left w:val="single" w:sz="4" w:space="0" w:color="auto"/>
              <w:bottom w:val="single" w:sz="4" w:space="0" w:color="auto"/>
              <w:right w:val="single" w:sz="4" w:space="0" w:color="auto"/>
            </w:tcBorders>
            <w:vAlign w:val="center"/>
            <w:hideMark/>
          </w:tcPr>
          <w:p w:rsidR="000B1AB0" w:rsidRPr="004416BB" w:rsidRDefault="000B1AB0" w:rsidP="00961CCE">
            <w:pPr>
              <w:spacing w:after="0" w:line="240" w:lineRule="auto"/>
              <w:rPr>
                <w:rFonts w:ascii="Arial Narrow" w:eastAsia="Times New Roman" w:hAnsi="Arial Narrow" w:cs="Times New Roman"/>
                <w:b/>
                <w:bCs/>
                <w:color w:val="000000"/>
                <w:sz w:val="24"/>
                <w:szCs w:val="24"/>
                <w:lang w:bidi="hi-IN"/>
              </w:rPr>
            </w:pPr>
          </w:p>
        </w:tc>
        <w:tc>
          <w:tcPr>
            <w:tcW w:w="369" w:type="pct"/>
            <w:vMerge/>
            <w:tcBorders>
              <w:top w:val="nil"/>
              <w:left w:val="single" w:sz="4" w:space="0" w:color="auto"/>
              <w:bottom w:val="single" w:sz="4" w:space="0" w:color="auto"/>
              <w:right w:val="single" w:sz="4" w:space="0" w:color="auto"/>
            </w:tcBorders>
            <w:vAlign w:val="center"/>
            <w:hideMark/>
          </w:tcPr>
          <w:p w:rsidR="000B1AB0" w:rsidRPr="004416BB" w:rsidRDefault="000B1AB0" w:rsidP="00961CCE">
            <w:pPr>
              <w:spacing w:after="0" w:line="240" w:lineRule="auto"/>
              <w:rPr>
                <w:rFonts w:ascii="Arial Narrow" w:eastAsia="Times New Roman" w:hAnsi="Arial Narrow" w:cs="Times New Roman"/>
                <w:b/>
                <w:bCs/>
                <w:color w:val="000000"/>
                <w:sz w:val="24"/>
                <w:szCs w:val="24"/>
                <w:lang w:bidi="hi-IN"/>
              </w:rPr>
            </w:pPr>
          </w:p>
        </w:tc>
        <w:tc>
          <w:tcPr>
            <w:tcW w:w="327" w:type="pct"/>
            <w:vMerge/>
            <w:tcBorders>
              <w:top w:val="nil"/>
              <w:left w:val="single" w:sz="4" w:space="0" w:color="auto"/>
              <w:bottom w:val="single" w:sz="4" w:space="0" w:color="auto"/>
              <w:right w:val="single" w:sz="4" w:space="0" w:color="auto"/>
            </w:tcBorders>
            <w:vAlign w:val="center"/>
            <w:hideMark/>
          </w:tcPr>
          <w:p w:rsidR="000B1AB0" w:rsidRPr="004416BB" w:rsidRDefault="000B1AB0" w:rsidP="00961CCE">
            <w:pPr>
              <w:spacing w:after="0" w:line="240" w:lineRule="auto"/>
              <w:rPr>
                <w:rFonts w:ascii="Arial Narrow" w:eastAsia="Times New Roman" w:hAnsi="Arial Narrow" w:cs="Times New Roman"/>
                <w:b/>
                <w:bCs/>
                <w:color w:val="000000"/>
                <w:sz w:val="24"/>
                <w:szCs w:val="24"/>
                <w:lang w:bidi="hi-IN"/>
              </w:rPr>
            </w:pPr>
          </w:p>
        </w:tc>
        <w:tc>
          <w:tcPr>
            <w:tcW w:w="422" w:type="pct"/>
            <w:vMerge/>
            <w:tcBorders>
              <w:top w:val="nil"/>
              <w:left w:val="single" w:sz="4" w:space="0" w:color="auto"/>
              <w:bottom w:val="single" w:sz="4" w:space="0" w:color="auto"/>
              <w:right w:val="single" w:sz="4" w:space="0" w:color="auto"/>
            </w:tcBorders>
            <w:vAlign w:val="center"/>
            <w:hideMark/>
          </w:tcPr>
          <w:p w:rsidR="000B1AB0" w:rsidRPr="004416BB" w:rsidRDefault="000B1AB0" w:rsidP="00961CCE">
            <w:pPr>
              <w:spacing w:after="0" w:line="240" w:lineRule="auto"/>
              <w:rPr>
                <w:rFonts w:ascii="Arial Narrow" w:eastAsia="Times New Roman" w:hAnsi="Arial Narrow" w:cs="Times New Roman"/>
                <w:b/>
                <w:bCs/>
                <w:color w:val="000000"/>
                <w:sz w:val="24"/>
                <w:szCs w:val="24"/>
                <w:lang w:bidi="hi-IN"/>
              </w:rPr>
            </w:pPr>
          </w:p>
        </w:tc>
        <w:tc>
          <w:tcPr>
            <w:tcW w:w="1552" w:type="pct"/>
            <w:gridSpan w:val="4"/>
            <w:vMerge/>
            <w:tcBorders>
              <w:top w:val="single" w:sz="4" w:space="0" w:color="auto"/>
              <w:left w:val="single" w:sz="4" w:space="0" w:color="auto"/>
              <w:bottom w:val="single" w:sz="4" w:space="0" w:color="auto"/>
              <w:right w:val="single" w:sz="4" w:space="0" w:color="auto"/>
            </w:tcBorders>
            <w:vAlign w:val="center"/>
            <w:hideMark/>
          </w:tcPr>
          <w:p w:rsidR="000B1AB0" w:rsidRPr="004416BB" w:rsidRDefault="000B1AB0" w:rsidP="00961CCE">
            <w:pPr>
              <w:spacing w:after="0" w:line="240" w:lineRule="auto"/>
              <w:rPr>
                <w:rFonts w:ascii="Arial Narrow" w:eastAsia="Times New Roman" w:hAnsi="Arial Narrow" w:cs="Times New Roman"/>
                <w:b/>
                <w:bCs/>
                <w:color w:val="000000"/>
                <w:sz w:val="24"/>
                <w:szCs w:val="24"/>
                <w:lang w:bidi="hi-IN"/>
              </w:rPr>
            </w:pPr>
          </w:p>
        </w:tc>
        <w:tc>
          <w:tcPr>
            <w:tcW w:w="471" w:type="pct"/>
            <w:vMerge/>
            <w:tcBorders>
              <w:top w:val="nil"/>
              <w:left w:val="single" w:sz="4" w:space="0" w:color="auto"/>
              <w:bottom w:val="single" w:sz="4" w:space="0" w:color="auto"/>
              <w:right w:val="single" w:sz="4" w:space="0" w:color="auto"/>
            </w:tcBorders>
            <w:vAlign w:val="center"/>
            <w:hideMark/>
          </w:tcPr>
          <w:p w:rsidR="000B1AB0" w:rsidRPr="004416BB" w:rsidRDefault="000B1AB0" w:rsidP="00961CCE">
            <w:pPr>
              <w:spacing w:after="0" w:line="240" w:lineRule="auto"/>
              <w:rPr>
                <w:rFonts w:ascii="Arial Narrow" w:eastAsia="Times New Roman" w:hAnsi="Arial Narrow" w:cs="Times New Roman"/>
                <w:b/>
                <w:bCs/>
                <w:color w:val="000000"/>
                <w:sz w:val="24"/>
                <w:szCs w:val="24"/>
                <w:lang w:bidi="hi-IN"/>
              </w:rPr>
            </w:pPr>
          </w:p>
        </w:tc>
      </w:tr>
      <w:tr w:rsidR="000B1AB0" w:rsidRPr="004416BB" w:rsidTr="00961CCE">
        <w:trPr>
          <w:trHeight w:val="660"/>
        </w:trPr>
        <w:tc>
          <w:tcPr>
            <w:tcW w:w="217" w:type="pct"/>
            <w:vMerge/>
            <w:tcBorders>
              <w:top w:val="nil"/>
              <w:left w:val="single" w:sz="4" w:space="0" w:color="auto"/>
              <w:bottom w:val="single" w:sz="4" w:space="0" w:color="auto"/>
              <w:right w:val="single" w:sz="4" w:space="0" w:color="auto"/>
            </w:tcBorders>
            <w:vAlign w:val="center"/>
            <w:hideMark/>
          </w:tcPr>
          <w:p w:rsidR="000B1AB0" w:rsidRPr="004416BB" w:rsidRDefault="000B1AB0" w:rsidP="00961CCE">
            <w:pPr>
              <w:spacing w:after="0" w:line="240" w:lineRule="auto"/>
              <w:rPr>
                <w:rFonts w:ascii="Arial Narrow" w:eastAsia="Times New Roman" w:hAnsi="Arial Narrow" w:cs="Times New Roman"/>
                <w:b/>
                <w:bCs/>
                <w:color w:val="000000"/>
                <w:sz w:val="24"/>
                <w:szCs w:val="24"/>
                <w:lang w:bidi="hi-IN"/>
              </w:rPr>
            </w:pPr>
          </w:p>
        </w:tc>
        <w:tc>
          <w:tcPr>
            <w:tcW w:w="543" w:type="pct"/>
            <w:vMerge/>
            <w:tcBorders>
              <w:top w:val="nil"/>
              <w:left w:val="single" w:sz="4" w:space="0" w:color="auto"/>
              <w:bottom w:val="single" w:sz="4" w:space="0" w:color="auto"/>
              <w:right w:val="single" w:sz="4" w:space="0" w:color="auto"/>
            </w:tcBorders>
            <w:vAlign w:val="center"/>
            <w:hideMark/>
          </w:tcPr>
          <w:p w:rsidR="000B1AB0" w:rsidRPr="004416BB" w:rsidRDefault="000B1AB0" w:rsidP="00961CCE">
            <w:pPr>
              <w:spacing w:after="0" w:line="240" w:lineRule="auto"/>
              <w:rPr>
                <w:rFonts w:ascii="Arial Narrow" w:eastAsia="Times New Roman" w:hAnsi="Arial Narrow" w:cs="Times New Roman"/>
                <w:b/>
                <w:bCs/>
                <w:color w:val="000000"/>
                <w:sz w:val="24"/>
                <w:szCs w:val="24"/>
                <w:lang w:bidi="hi-IN"/>
              </w:rPr>
            </w:pPr>
          </w:p>
        </w:tc>
        <w:tc>
          <w:tcPr>
            <w:tcW w:w="1099" w:type="pct"/>
            <w:vMerge/>
            <w:tcBorders>
              <w:top w:val="nil"/>
              <w:left w:val="single" w:sz="4" w:space="0" w:color="auto"/>
              <w:bottom w:val="single" w:sz="4" w:space="0" w:color="auto"/>
              <w:right w:val="single" w:sz="4" w:space="0" w:color="auto"/>
            </w:tcBorders>
            <w:vAlign w:val="center"/>
            <w:hideMark/>
          </w:tcPr>
          <w:p w:rsidR="000B1AB0" w:rsidRPr="004416BB" w:rsidRDefault="000B1AB0" w:rsidP="00961CCE">
            <w:pPr>
              <w:spacing w:after="0" w:line="240" w:lineRule="auto"/>
              <w:rPr>
                <w:rFonts w:ascii="Arial Narrow" w:eastAsia="Times New Roman" w:hAnsi="Arial Narrow" w:cs="Times New Roman"/>
                <w:b/>
                <w:bCs/>
                <w:color w:val="000000"/>
                <w:sz w:val="24"/>
                <w:szCs w:val="24"/>
                <w:lang w:bidi="hi-IN"/>
              </w:rPr>
            </w:pPr>
          </w:p>
        </w:tc>
        <w:tc>
          <w:tcPr>
            <w:tcW w:w="369" w:type="pct"/>
            <w:vMerge/>
            <w:tcBorders>
              <w:top w:val="nil"/>
              <w:left w:val="single" w:sz="4" w:space="0" w:color="auto"/>
              <w:bottom w:val="single" w:sz="4" w:space="0" w:color="auto"/>
              <w:right w:val="single" w:sz="4" w:space="0" w:color="auto"/>
            </w:tcBorders>
            <w:vAlign w:val="center"/>
            <w:hideMark/>
          </w:tcPr>
          <w:p w:rsidR="000B1AB0" w:rsidRPr="004416BB" w:rsidRDefault="000B1AB0" w:rsidP="00961CCE">
            <w:pPr>
              <w:spacing w:after="0" w:line="240" w:lineRule="auto"/>
              <w:rPr>
                <w:rFonts w:ascii="Arial Narrow" w:eastAsia="Times New Roman" w:hAnsi="Arial Narrow" w:cs="Times New Roman"/>
                <w:b/>
                <w:bCs/>
                <w:color w:val="000000"/>
                <w:sz w:val="24"/>
                <w:szCs w:val="24"/>
                <w:lang w:bidi="hi-IN"/>
              </w:rPr>
            </w:pPr>
          </w:p>
        </w:tc>
        <w:tc>
          <w:tcPr>
            <w:tcW w:w="327" w:type="pct"/>
            <w:vMerge/>
            <w:tcBorders>
              <w:top w:val="nil"/>
              <w:left w:val="single" w:sz="4" w:space="0" w:color="auto"/>
              <w:bottom w:val="single" w:sz="4" w:space="0" w:color="auto"/>
              <w:right w:val="single" w:sz="4" w:space="0" w:color="auto"/>
            </w:tcBorders>
            <w:vAlign w:val="center"/>
            <w:hideMark/>
          </w:tcPr>
          <w:p w:rsidR="000B1AB0" w:rsidRPr="004416BB" w:rsidRDefault="000B1AB0" w:rsidP="00961CCE">
            <w:pPr>
              <w:spacing w:after="0" w:line="240" w:lineRule="auto"/>
              <w:rPr>
                <w:rFonts w:ascii="Arial Narrow" w:eastAsia="Times New Roman" w:hAnsi="Arial Narrow" w:cs="Times New Roman"/>
                <w:b/>
                <w:bCs/>
                <w:color w:val="000000"/>
                <w:sz w:val="24"/>
                <w:szCs w:val="24"/>
                <w:lang w:bidi="hi-IN"/>
              </w:rPr>
            </w:pPr>
          </w:p>
        </w:tc>
        <w:tc>
          <w:tcPr>
            <w:tcW w:w="422" w:type="pct"/>
            <w:vMerge/>
            <w:tcBorders>
              <w:top w:val="nil"/>
              <w:left w:val="single" w:sz="4" w:space="0" w:color="auto"/>
              <w:bottom w:val="single" w:sz="4" w:space="0" w:color="auto"/>
              <w:right w:val="single" w:sz="4" w:space="0" w:color="auto"/>
            </w:tcBorders>
            <w:vAlign w:val="center"/>
            <w:hideMark/>
          </w:tcPr>
          <w:p w:rsidR="000B1AB0" w:rsidRPr="004416BB" w:rsidRDefault="000B1AB0" w:rsidP="00961CCE">
            <w:pPr>
              <w:spacing w:after="0" w:line="240" w:lineRule="auto"/>
              <w:rPr>
                <w:rFonts w:ascii="Arial Narrow" w:eastAsia="Times New Roman" w:hAnsi="Arial Narrow" w:cs="Times New Roman"/>
                <w:b/>
                <w:bCs/>
                <w:color w:val="000000"/>
                <w:sz w:val="24"/>
                <w:szCs w:val="24"/>
                <w:lang w:bidi="hi-IN"/>
              </w:rPr>
            </w:pPr>
          </w:p>
        </w:tc>
        <w:tc>
          <w:tcPr>
            <w:tcW w:w="423"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Major Test</w:t>
            </w:r>
          </w:p>
        </w:tc>
        <w:tc>
          <w:tcPr>
            <w:tcW w:w="377"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Minor Test</w:t>
            </w:r>
          </w:p>
        </w:tc>
        <w:tc>
          <w:tcPr>
            <w:tcW w:w="470"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Practical</w:t>
            </w:r>
          </w:p>
        </w:tc>
        <w:tc>
          <w:tcPr>
            <w:tcW w:w="282"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Total</w:t>
            </w:r>
          </w:p>
        </w:tc>
        <w:tc>
          <w:tcPr>
            <w:tcW w:w="471" w:type="pct"/>
            <w:vMerge/>
            <w:tcBorders>
              <w:top w:val="nil"/>
              <w:left w:val="single" w:sz="4" w:space="0" w:color="auto"/>
              <w:bottom w:val="single" w:sz="4" w:space="0" w:color="auto"/>
              <w:right w:val="single" w:sz="4" w:space="0" w:color="auto"/>
            </w:tcBorders>
            <w:vAlign w:val="center"/>
            <w:hideMark/>
          </w:tcPr>
          <w:p w:rsidR="000B1AB0" w:rsidRPr="004416BB" w:rsidRDefault="000B1AB0" w:rsidP="00961CCE">
            <w:pPr>
              <w:spacing w:after="0" w:line="240" w:lineRule="auto"/>
              <w:rPr>
                <w:rFonts w:ascii="Arial Narrow" w:eastAsia="Times New Roman" w:hAnsi="Arial Narrow" w:cs="Times New Roman"/>
                <w:b/>
                <w:bCs/>
                <w:color w:val="000000"/>
                <w:sz w:val="24"/>
                <w:szCs w:val="24"/>
                <w:lang w:bidi="hi-IN"/>
              </w:rPr>
            </w:pPr>
          </w:p>
        </w:tc>
      </w:tr>
      <w:tr w:rsidR="000B1AB0" w:rsidRPr="004416BB" w:rsidTr="00961CCE">
        <w:trPr>
          <w:trHeight w:val="476"/>
        </w:trPr>
        <w:tc>
          <w:tcPr>
            <w:tcW w:w="217" w:type="pct"/>
            <w:tcBorders>
              <w:top w:val="nil"/>
              <w:left w:val="single" w:sz="4" w:space="0" w:color="auto"/>
              <w:bottom w:val="single" w:sz="4" w:space="0" w:color="auto"/>
              <w:right w:val="nil"/>
            </w:tcBorders>
            <w:shd w:val="clear" w:color="000000" w:fill="FFFFFF"/>
            <w:vAlign w:val="center"/>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1</w:t>
            </w:r>
          </w:p>
        </w:tc>
        <w:tc>
          <w:tcPr>
            <w:tcW w:w="543" w:type="pct"/>
            <w:tcBorders>
              <w:top w:val="single" w:sz="4" w:space="0" w:color="auto"/>
              <w:left w:val="single" w:sz="4" w:space="0" w:color="auto"/>
              <w:bottom w:val="single" w:sz="4" w:space="0" w:color="auto"/>
              <w:right w:val="single" w:sz="4" w:space="0" w:color="auto"/>
            </w:tcBorders>
            <w:shd w:val="clear" w:color="000000" w:fill="FFFFFF"/>
          </w:tcPr>
          <w:p w:rsidR="000B1AB0" w:rsidRPr="004416BB" w:rsidRDefault="000B1AB0" w:rsidP="00961CCE">
            <w:pPr>
              <w:spacing w:line="240" w:lineRule="auto"/>
              <w:rPr>
                <w:rFonts w:ascii="Arial Narrow" w:hAnsi="Arial Narrow" w:cs="Times New Roman"/>
                <w:sz w:val="24"/>
                <w:szCs w:val="24"/>
              </w:rPr>
            </w:pPr>
            <w:r w:rsidRPr="004416BB">
              <w:rPr>
                <w:rFonts w:ascii="Arial Narrow" w:hAnsi="Arial Narrow" w:cs="Times New Roman"/>
                <w:sz w:val="24"/>
                <w:szCs w:val="24"/>
              </w:rPr>
              <w:t>PE</w:t>
            </w:r>
          </w:p>
        </w:tc>
        <w:tc>
          <w:tcPr>
            <w:tcW w:w="1099" w:type="pct"/>
            <w:tcBorders>
              <w:top w:val="nil"/>
              <w:left w:val="nil"/>
              <w:bottom w:val="nil"/>
              <w:right w:val="single" w:sz="4" w:space="0" w:color="auto"/>
            </w:tcBorders>
            <w:shd w:val="clear" w:color="000000" w:fill="FFFFFF"/>
          </w:tcPr>
          <w:p w:rsidR="000B1AB0" w:rsidRPr="004416BB" w:rsidRDefault="000B1AB0" w:rsidP="00961CCE">
            <w:pPr>
              <w:spacing w:line="240" w:lineRule="auto"/>
              <w:rPr>
                <w:rFonts w:ascii="Arial Narrow" w:hAnsi="Arial Narrow" w:cs="Times New Roman"/>
                <w:sz w:val="24"/>
                <w:szCs w:val="24"/>
              </w:rPr>
            </w:pPr>
            <w:r w:rsidRPr="004416BB">
              <w:rPr>
                <w:rFonts w:ascii="Arial Narrow" w:hAnsi="Arial Narrow" w:cs="Times New Roman"/>
                <w:sz w:val="24"/>
                <w:szCs w:val="24"/>
              </w:rPr>
              <w:t>Elective-IV</w:t>
            </w:r>
          </w:p>
        </w:tc>
        <w:tc>
          <w:tcPr>
            <w:tcW w:w="369" w:type="pct"/>
            <w:tcBorders>
              <w:top w:val="nil"/>
              <w:left w:val="nil"/>
              <w:bottom w:val="single" w:sz="4" w:space="0" w:color="auto"/>
              <w:right w:val="single" w:sz="4" w:space="0" w:color="auto"/>
            </w:tcBorders>
            <w:shd w:val="clear" w:color="000000" w:fill="FFFFFF"/>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3:0:0</w:t>
            </w:r>
          </w:p>
        </w:tc>
        <w:tc>
          <w:tcPr>
            <w:tcW w:w="327" w:type="pct"/>
            <w:tcBorders>
              <w:top w:val="nil"/>
              <w:left w:val="nil"/>
              <w:bottom w:val="single" w:sz="4" w:space="0" w:color="auto"/>
              <w:right w:val="single" w:sz="4" w:space="0" w:color="auto"/>
            </w:tcBorders>
            <w:shd w:val="clear" w:color="000000" w:fill="FFFFFF"/>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3</w:t>
            </w:r>
          </w:p>
        </w:tc>
        <w:tc>
          <w:tcPr>
            <w:tcW w:w="422" w:type="pct"/>
            <w:tcBorders>
              <w:top w:val="nil"/>
              <w:left w:val="nil"/>
              <w:bottom w:val="single" w:sz="4" w:space="0" w:color="auto"/>
              <w:right w:val="single" w:sz="4" w:space="0" w:color="auto"/>
            </w:tcBorders>
            <w:shd w:val="clear" w:color="000000" w:fill="FFFFFF"/>
          </w:tcPr>
          <w:p w:rsidR="000B1AB0" w:rsidRPr="004416BB" w:rsidRDefault="000B1AB0" w:rsidP="00961CCE">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color w:val="000000"/>
                <w:sz w:val="24"/>
                <w:szCs w:val="24"/>
                <w:lang w:bidi="hi-IN"/>
              </w:rPr>
              <w:t>3</w:t>
            </w:r>
          </w:p>
        </w:tc>
        <w:tc>
          <w:tcPr>
            <w:tcW w:w="423" w:type="pct"/>
            <w:tcBorders>
              <w:top w:val="nil"/>
              <w:left w:val="nil"/>
              <w:bottom w:val="single" w:sz="4" w:space="0" w:color="auto"/>
              <w:right w:val="single" w:sz="4" w:space="0" w:color="auto"/>
            </w:tcBorders>
            <w:shd w:val="clear" w:color="000000" w:fill="FFFFFF"/>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75</w:t>
            </w:r>
          </w:p>
        </w:tc>
        <w:tc>
          <w:tcPr>
            <w:tcW w:w="377" w:type="pct"/>
            <w:tcBorders>
              <w:top w:val="nil"/>
              <w:left w:val="nil"/>
              <w:bottom w:val="single" w:sz="4" w:space="0" w:color="auto"/>
              <w:right w:val="single" w:sz="4" w:space="0" w:color="auto"/>
            </w:tcBorders>
            <w:shd w:val="clear" w:color="000000" w:fill="FFFFFF"/>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25</w:t>
            </w:r>
          </w:p>
        </w:tc>
        <w:tc>
          <w:tcPr>
            <w:tcW w:w="470" w:type="pct"/>
            <w:tcBorders>
              <w:top w:val="nil"/>
              <w:left w:val="nil"/>
              <w:bottom w:val="single" w:sz="4" w:space="0" w:color="auto"/>
              <w:right w:val="single" w:sz="4" w:space="0" w:color="auto"/>
            </w:tcBorders>
            <w:shd w:val="clear" w:color="000000" w:fill="FFFFFF"/>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0</w:t>
            </w:r>
          </w:p>
        </w:tc>
        <w:tc>
          <w:tcPr>
            <w:tcW w:w="282" w:type="pct"/>
            <w:tcBorders>
              <w:top w:val="nil"/>
              <w:left w:val="nil"/>
              <w:bottom w:val="single" w:sz="4" w:space="0" w:color="auto"/>
              <w:right w:val="single" w:sz="4" w:space="0" w:color="auto"/>
            </w:tcBorders>
            <w:shd w:val="clear" w:color="000000" w:fill="FFFFFF"/>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100</w:t>
            </w:r>
          </w:p>
        </w:tc>
        <w:tc>
          <w:tcPr>
            <w:tcW w:w="471" w:type="pct"/>
            <w:tcBorders>
              <w:top w:val="nil"/>
              <w:left w:val="nil"/>
              <w:bottom w:val="single" w:sz="4" w:space="0" w:color="auto"/>
              <w:right w:val="single" w:sz="4" w:space="0" w:color="auto"/>
            </w:tcBorders>
            <w:shd w:val="clear" w:color="000000" w:fill="FFFFFF"/>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3</w:t>
            </w:r>
          </w:p>
        </w:tc>
      </w:tr>
      <w:tr w:rsidR="000B1AB0" w:rsidRPr="004416BB" w:rsidTr="00961CCE">
        <w:trPr>
          <w:trHeight w:val="420"/>
        </w:trPr>
        <w:tc>
          <w:tcPr>
            <w:tcW w:w="217" w:type="pct"/>
            <w:tcBorders>
              <w:top w:val="nil"/>
              <w:left w:val="single" w:sz="4" w:space="0" w:color="auto"/>
              <w:bottom w:val="single" w:sz="4" w:space="0" w:color="auto"/>
              <w:right w:val="nil"/>
            </w:tcBorders>
            <w:shd w:val="clear" w:color="auto" w:fill="auto"/>
            <w:vAlign w:val="center"/>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2</w:t>
            </w:r>
          </w:p>
        </w:tc>
        <w:tc>
          <w:tcPr>
            <w:tcW w:w="543" w:type="pct"/>
            <w:tcBorders>
              <w:top w:val="nil"/>
              <w:left w:val="single" w:sz="4" w:space="0" w:color="auto"/>
              <w:bottom w:val="single" w:sz="4" w:space="0" w:color="auto"/>
              <w:right w:val="single" w:sz="4" w:space="0" w:color="auto"/>
            </w:tcBorders>
            <w:shd w:val="clear" w:color="auto" w:fill="auto"/>
            <w:noWrap/>
          </w:tcPr>
          <w:p w:rsidR="000B1AB0" w:rsidRPr="004416BB" w:rsidRDefault="000B1AB0" w:rsidP="00961CCE">
            <w:pPr>
              <w:spacing w:line="240" w:lineRule="auto"/>
              <w:rPr>
                <w:rFonts w:ascii="Arial Narrow" w:hAnsi="Arial Narrow" w:cs="Times New Roman"/>
                <w:sz w:val="24"/>
                <w:szCs w:val="24"/>
              </w:rPr>
            </w:pPr>
            <w:r w:rsidRPr="004416BB">
              <w:rPr>
                <w:rFonts w:ascii="Arial Narrow" w:hAnsi="Arial Narrow" w:cs="Times New Roman"/>
                <w:sz w:val="24"/>
                <w:szCs w:val="24"/>
              </w:rPr>
              <w:t>PE</w:t>
            </w:r>
          </w:p>
        </w:tc>
        <w:tc>
          <w:tcPr>
            <w:tcW w:w="1099" w:type="pct"/>
            <w:tcBorders>
              <w:top w:val="single" w:sz="4" w:space="0" w:color="auto"/>
              <w:left w:val="nil"/>
              <w:bottom w:val="single" w:sz="4" w:space="0" w:color="auto"/>
              <w:right w:val="single" w:sz="4" w:space="0" w:color="auto"/>
            </w:tcBorders>
            <w:shd w:val="clear" w:color="auto" w:fill="auto"/>
            <w:noWrap/>
          </w:tcPr>
          <w:p w:rsidR="000B1AB0" w:rsidRPr="004416BB" w:rsidRDefault="000B1AB0" w:rsidP="00961CCE">
            <w:pPr>
              <w:spacing w:line="240" w:lineRule="auto"/>
              <w:rPr>
                <w:rFonts w:ascii="Arial Narrow" w:hAnsi="Arial Narrow" w:cs="Times New Roman"/>
                <w:sz w:val="24"/>
                <w:szCs w:val="24"/>
              </w:rPr>
            </w:pPr>
            <w:r w:rsidRPr="004416BB">
              <w:rPr>
                <w:rFonts w:ascii="Arial Narrow" w:hAnsi="Arial Narrow" w:cs="Times New Roman"/>
                <w:sz w:val="24"/>
                <w:szCs w:val="24"/>
              </w:rPr>
              <w:t>Elective-V</w:t>
            </w:r>
          </w:p>
        </w:tc>
        <w:tc>
          <w:tcPr>
            <w:tcW w:w="369"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color w:val="000000"/>
                <w:sz w:val="24"/>
                <w:szCs w:val="24"/>
                <w:lang w:bidi="hi-IN"/>
              </w:rPr>
              <w:t>3:0:0</w:t>
            </w:r>
          </w:p>
        </w:tc>
        <w:tc>
          <w:tcPr>
            <w:tcW w:w="327"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color w:val="000000"/>
                <w:sz w:val="24"/>
                <w:szCs w:val="24"/>
                <w:lang w:bidi="hi-IN"/>
              </w:rPr>
              <w:t>3</w:t>
            </w:r>
          </w:p>
        </w:tc>
        <w:tc>
          <w:tcPr>
            <w:tcW w:w="422" w:type="pct"/>
            <w:tcBorders>
              <w:top w:val="nil"/>
              <w:left w:val="nil"/>
              <w:bottom w:val="single" w:sz="4" w:space="0" w:color="auto"/>
              <w:right w:val="single" w:sz="4" w:space="0" w:color="auto"/>
            </w:tcBorders>
            <w:shd w:val="clear" w:color="000000" w:fill="FFFFFF"/>
          </w:tcPr>
          <w:p w:rsidR="000B1AB0" w:rsidRPr="004416BB" w:rsidRDefault="000B1AB0" w:rsidP="00961CCE">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color w:val="000000"/>
                <w:sz w:val="24"/>
                <w:szCs w:val="24"/>
                <w:lang w:bidi="hi-IN"/>
              </w:rPr>
              <w:t>3</w:t>
            </w:r>
          </w:p>
        </w:tc>
        <w:tc>
          <w:tcPr>
            <w:tcW w:w="423"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75</w:t>
            </w:r>
          </w:p>
        </w:tc>
        <w:tc>
          <w:tcPr>
            <w:tcW w:w="377"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25</w:t>
            </w:r>
          </w:p>
        </w:tc>
        <w:tc>
          <w:tcPr>
            <w:tcW w:w="470"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0</w:t>
            </w:r>
          </w:p>
        </w:tc>
        <w:tc>
          <w:tcPr>
            <w:tcW w:w="282"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100</w:t>
            </w:r>
          </w:p>
        </w:tc>
        <w:tc>
          <w:tcPr>
            <w:tcW w:w="471"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3</w:t>
            </w:r>
          </w:p>
        </w:tc>
      </w:tr>
      <w:tr w:rsidR="000B1AB0" w:rsidRPr="004416BB" w:rsidTr="00961CCE">
        <w:trPr>
          <w:trHeight w:val="512"/>
        </w:trPr>
        <w:tc>
          <w:tcPr>
            <w:tcW w:w="217" w:type="pct"/>
            <w:tcBorders>
              <w:top w:val="nil"/>
              <w:left w:val="single" w:sz="4" w:space="0" w:color="auto"/>
              <w:bottom w:val="single" w:sz="4" w:space="0" w:color="auto"/>
              <w:right w:val="nil"/>
            </w:tcBorders>
            <w:shd w:val="clear" w:color="auto" w:fill="auto"/>
            <w:vAlign w:val="center"/>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3</w:t>
            </w:r>
          </w:p>
        </w:tc>
        <w:tc>
          <w:tcPr>
            <w:tcW w:w="543" w:type="pct"/>
            <w:tcBorders>
              <w:top w:val="nil"/>
              <w:left w:val="single" w:sz="4" w:space="0" w:color="auto"/>
              <w:bottom w:val="single" w:sz="4" w:space="0" w:color="auto"/>
              <w:right w:val="single" w:sz="4" w:space="0" w:color="auto"/>
            </w:tcBorders>
            <w:shd w:val="clear" w:color="auto" w:fill="auto"/>
            <w:noWrap/>
          </w:tcPr>
          <w:p w:rsidR="000B1AB0" w:rsidRPr="004416BB" w:rsidRDefault="000B1AB0" w:rsidP="00961CCE">
            <w:pPr>
              <w:spacing w:line="240" w:lineRule="auto"/>
              <w:rPr>
                <w:rFonts w:ascii="Arial Narrow" w:hAnsi="Arial Narrow" w:cs="Times New Roman"/>
                <w:sz w:val="24"/>
                <w:szCs w:val="24"/>
              </w:rPr>
            </w:pPr>
            <w:r w:rsidRPr="004416BB">
              <w:rPr>
                <w:rFonts w:ascii="Arial Narrow" w:hAnsi="Arial Narrow" w:cs="Times New Roman"/>
                <w:sz w:val="24"/>
                <w:szCs w:val="24"/>
              </w:rPr>
              <w:t>OE</w:t>
            </w:r>
          </w:p>
        </w:tc>
        <w:tc>
          <w:tcPr>
            <w:tcW w:w="1099" w:type="pct"/>
            <w:tcBorders>
              <w:top w:val="nil"/>
              <w:left w:val="nil"/>
              <w:bottom w:val="single" w:sz="4" w:space="0" w:color="auto"/>
              <w:right w:val="single" w:sz="4" w:space="0" w:color="auto"/>
            </w:tcBorders>
            <w:shd w:val="clear" w:color="auto" w:fill="auto"/>
            <w:noWrap/>
          </w:tcPr>
          <w:p w:rsidR="000B1AB0" w:rsidRPr="004416BB" w:rsidRDefault="000B1AB0" w:rsidP="00961CCE">
            <w:pPr>
              <w:spacing w:line="240" w:lineRule="auto"/>
              <w:rPr>
                <w:rFonts w:ascii="Arial Narrow" w:hAnsi="Arial Narrow" w:cs="Times New Roman"/>
                <w:sz w:val="24"/>
                <w:szCs w:val="24"/>
              </w:rPr>
            </w:pPr>
            <w:r w:rsidRPr="004416BB">
              <w:rPr>
                <w:rFonts w:ascii="Arial Narrow" w:hAnsi="Arial Narrow" w:cs="Times New Roman"/>
                <w:sz w:val="24"/>
                <w:szCs w:val="24"/>
              </w:rPr>
              <w:t>Open Elective-II</w:t>
            </w:r>
          </w:p>
        </w:tc>
        <w:tc>
          <w:tcPr>
            <w:tcW w:w="369"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color w:val="000000"/>
                <w:sz w:val="24"/>
                <w:szCs w:val="24"/>
                <w:lang w:bidi="hi-IN"/>
              </w:rPr>
              <w:t>3:0:0</w:t>
            </w:r>
          </w:p>
        </w:tc>
        <w:tc>
          <w:tcPr>
            <w:tcW w:w="327"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color w:val="000000"/>
                <w:sz w:val="24"/>
                <w:szCs w:val="24"/>
                <w:lang w:bidi="hi-IN"/>
              </w:rPr>
              <w:t>3</w:t>
            </w:r>
          </w:p>
        </w:tc>
        <w:tc>
          <w:tcPr>
            <w:tcW w:w="422" w:type="pct"/>
            <w:tcBorders>
              <w:top w:val="nil"/>
              <w:left w:val="nil"/>
              <w:bottom w:val="single" w:sz="4" w:space="0" w:color="auto"/>
              <w:right w:val="single" w:sz="4" w:space="0" w:color="auto"/>
            </w:tcBorders>
            <w:shd w:val="clear" w:color="000000" w:fill="FFFFFF"/>
          </w:tcPr>
          <w:p w:rsidR="000B1AB0" w:rsidRPr="004416BB" w:rsidRDefault="000B1AB0" w:rsidP="00961CCE">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color w:val="000000"/>
                <w:sz w:val="24"/>
                <w:szCs w:val="24"/>
                <w:lang w:bidi="hi-IN"/>
              </w:rPr>
              <w:t>3</w:t>
            </w:r>
          </w:p>
        </w:tc>
        <w:tc>
          <w:tcPr>
            <w:tcW w:w="423"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75</w:t>
            </w:r>
          </w:p>
        </w:tc>
        <w:tc>
          <w:tcPr>
            <w:tcW w:w="377"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25</w:t>
            </w:r>
          </w:p>
        </w:tc>
        <w:tc>
          <w:tcPr>
            <w:tcW w:w="470"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0</w:t>
            </w:r>
          </w:p>
        </w:tc>
        <w:tc>
          <w:tcPr>
            <w:tcW w:w="282"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100</w:t>
            </w:r>
          </w:p>
        </w:tc>
        <w:tc>
          <w:tcPr>
            <w:tcW w:w="471"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3</w:t>
            </w:r>
          </w:p>
        </w:tc>
      </w:tr>
      <w:tr w:rsidR="000B1AB0" w:rsidRPr="004416BB" w:rsidTr="00961CCE">
        <w:trPr>
          <w:trHeight w:val="503"/>
        </w:trPr>
        <w:tc>
          <w:tcPr>
            <w:tcW w:w="217" w:type="pct"/>
            <w:tcBorders>
              <w:top w:val="nil"/>
              <w:left w:val="single" w:sz="4" w:space="0" w:color="auto"/>
              <w:bottom w:val="single" w:sz="4" w:space="0" w:color="auto"/>
              <w:right w:val="nil"/>
            </w:tcBorders>
            <w:shd w:val="clear" w:color="auto" w:fill="auto"/>
            <w:vAlign w:val="center"/>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4</w:t>
            </w:r>
          </w:p>
        </w:tc>
        <w:tc>
          <w:tcPr>
            <w:tcW w:w="543" w:type="pct"/>
            <w:tcBorders>
              <w:top w:val="nil"/>
              <w:left w:val="single" w:sz="4" w:space="0" w:color="auto"/>
              <w:bottom w:val="single" w:sz="4" w:space="0" w:color="auto"/>
              <w:right w:val="single" w:sz="4" w:space="0" w:color="auto"/>
            </w:tcBorders>
            <w:shd w:val="clear" w:color="auto" w:fill="auto"/>
            <w:noWrap/>
          </w:tcPr>
          <w:p w:rsidR="000B1AB0" w:rsidRPr="004416BB" w:rsidRDefault="000B1AB0" w:rsidP="00961CCE">
            <w:pPr>
              <w:spacing w:after="0" w:line="240" w:lineRule="auto"/>
              <w:rPr>
                <w:rFonts w:ascii="Arial Narrow" w:hAnsi="Arial Narrow" w:cs="Times New Roman"/>
                <w:sz w:val="24"/>
                <w:szCs w:val="24"/>
              </w:rPr>
            </w:pPr>
            <w:r w:rsidRPr="004416BB">
              <w:rPr>
                <w:rFonts w:ascii="Arial Narrow" w:hAnsi="Arial Narrow" w:cs="Times New Roman"/>
                <w:sz w:val="24"/>
                <w:szCs w:val="24"/>
              </w:rPr>
              <w:t>PROJ-</w:t>
            </w:r>
            <w:r>
              <w:rPr>
                <w:rFonts w:ascii="Arial Narrow" w:hAnsi="Arial Narrow" w:cs="Times New Roman"/>
                <w:sz w:val="24"/>
                <w:szCs w:val="24"/>
              </w:rPr>
              <w:t>IT-4</w:t>
            </w:r>
            <w:r w:rsidRPr="004416BB">
              <w:rPr>
                <w:rFonts w:ascii="Arial Narrow" w:hAnsi="Arial Narrow" w:cs="Times New Roman"/>
                <w:sz w:val="24"/>
                <w:szCs w:val="24"/>
              </w:rPr>
              <w:t>01</w:t>
            </w:r>
            <w:r>
              <w:rPr>
                <w:rFonts w:ascii="Arial Narrow" w:hAnsi="Arial Narrow" w:cs="Times New Roman"/>
                <w:sz w:val="24"/>
                <w:szCs w:val="24"/>
              </w:rPr>
              <w:t>A</w:t>
            </w:r>
          </w:p>
        </w:tc>
        <w:tc>
          <w:tcPr>
            <w:tcW w:w="1099" w:type="pct"/>
            <w:tcBorders>
              <w:top w:val="nil"/>
              <w:left w:val="nil"/>
              <w:bottom w:val="single" w:sz="4" w:space="0" w:color="auto"/>
              <w:right w:val="single" w:sz="4" w:space="0" w:color="auto"/>
            </w:tcBorders>
            <w:shd w:val="clear" w:color="auto" w:fill="auto"/>
            <w:noWrap/>
          </w:tcPr>
          <w:p w:rsidR="000B1AB0" w:rsidRPr="004416BB" w:rsidRDefault="000B1AB0" w:rsidP="00961CCE">
            <w:pPr>
              <w:spacing w:line="240" w:lineRule="auto"/>
              <w:rPr>
                <w:rFonts w:ascii="Arial Narrow" w:hAnsi="Arial Narrow" w:cs="Times New Roman"/>
                <w:sz w:val="24"/>
                <w:szCs w:val="24"/>
              </w:rPr>
            </w:pPr>
            <w:r w:rsidRPr="004416BB">
              <w:rPr>
                <w:rFonts w:ascii="Arial Narrow" w:hAnsi="Arial Narrow" w:cs="Times New Roman"/>
                <w:sz w:val="24"/>
                <w:szCs w:val="24"/>
              </w:rPr>
              <w:t>Project-II</w:t>
            </w:r>
          </w:p>
        </w:tc>
        <w:tc>
          <w:tcPr>
            <w:tcW w:w="369"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color w:val="000000"/>
                <w:sz w:val="24"/>
                <w:szCs w:val="24"/>
                <w:lang w:bidi="hi-IN"/>
              </w:rPr>
              <w:t>0:0:12</w:t>
            </w:r>
          </w:p>
        </w:tc>
        <w:tc>
          <w:tcPr>
            <w:tcW w:w="327"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color w:val="000000"/>
                <w:sz w:val="24"/>
                <w:szCs w:val="24"/>
                <w:lang w:bidi="hi-IN"/>
              </w:rPr>
              <w:t>12</w:t>
            </w:r>
          </w:p>
        </w:tc>
        <w:tc>
          <w:tcPr>
            <w:tcW w:w="422" w:type="pct"/>
            <w:tcBorders>
              <w:top w:val="nil"/>
              <w:left w:val="nil"/>
              <w:bottom w:val="single" w:sz="4" w:space="0" w:color="auto"/>
              <w:right w:val="single" w:sz="4" w:space="0" w:color="auto"/>
            </w:tcBorders>
            <w:shd w:val="clear" w:color="000000" w:fill="FFFFFF"/>
          </w:tcPr>
          <w:p w:rsidR="000B1AB0" w:rsidRPr="004416BB" w:rsidRDefault="000B1AB0" w:rsidP="00961CCE">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color w:val="000000"/>
                <w:sz w:val="24"/>
                <w:szCs w:val="24"/>
                <w:lang w:bidi="hi-IN"/>
              </w:rPr>
              <w:t>6</w:t>
            </w:r>
          </w:p>
        </w:tc>
        <w:tc>
          <w:tcPr>
            <w:tcW w:w="423"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0</w:t>
            </w:r>
          </w:p>
        </w:tc>
        <w:tc>
          <w:tcPr>
            <w:tcW w:w="377"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40</w:t>
            </w:r>
          </w:p>
        </w:tc>
        <w:tc>
          <w:tcPr>
            <w:tcW w:w="470"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60</w:t>
            </w:r>
          </w:p>
        </w:tc>
        <w:tc>
          <w:tcPr>
            <w:tcW w:w="282"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100</w:t>
            </w:r>
          </w:p>
        </w:tc>
        <w:tc>
          <w:tcPr>
            <w:tcW w:w="471"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3</w:t>
            </w:r>
          </w:p>
        </w:tc>
      </w:tr>
      <w:tr w:rsidR="000B1AB0" w:rsidRPr="004416BB" w:rsidTr="00961CCE">
        <w:trPr>
          <w:trHeight w:val="449"/>
        </w:trPr>
        <w:tc>
          <w:tcPr>
            <w:tcW w:w="217" w:type="pct"/>
            <w:tcBorders>
              <w:top w:val="nil"/>
              <w:left w:val="single" w:sz="4" w:space="0" w:color="auto"/>
              <w:bottom w:val="single" w:sz="4" w:space="0" w:color="auto"/>
              <w:right w:val="nil"/>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5</w:t>
            </w:r>
          </w:p>
        </w:tc>
        <w:tc>
          <w:tcPr>
            <w:tcW w:w="543" w:type="pct"/>
            <w:tcBorders>
              <w:top w:val="nil"/>
              <w:left w:val="single" w:sz="4" w:space="0" w:color="auto"/>
              <w:bottom w:val="single" w:sz="4" w:space="0" w:color="auto"/>
              <w:right w:val="single" w:sz="4" w:space="0" w:color="auto"/>
            </w:tcBorders>
            <w:shd w:val="clear" w:color="auto" w:fill="auto"/>
            <w:noWrap/>
          </w:tcPr>
          <w:p w:rsidR="000B1AB0" w:rsidRPr="004416BB" w:rsidRDefault="005C5A47" w:rsidP="00961CCE">
            <w:pPr>
              <w:spacing w:after="0" w:line="240" w:lineRule="auto"/>
              <w:rPr>
                <w:rFonts w:ascii="Arial Narrow" w:hAnsi="Arial Narrow" w:cs="Times New Roman"/>
                <w:sz w:val="24"/>
                <w:szCs w:val="24"/>
              </w:rPr>
            </w:pPr>
            <w:r>
              <w:rPr>
                <w:rFonts w:ascii="Arial Narrow" w:hAnsi="Arial Narrow" w:cs="Times New Roman"/>
                <w:sz w:val="24"/>
                <w:szCs w:val="24"/>
              </w:rPr>
              <w:t>PE-IT-D415A</w:t>
            </w:r>
          </w:p>
        </w:tc>
        <w:tc>
          <w:tcPr>
            <w:tcW w:w="1099" w:type="pct"/>
            <w:tcBorders>
              <w:top w:val="nil"/>
              <w:left w:val="nil"/>
              <w:bottom w:val="single" w:sz="4" w:space="0" w:color="auto"/>
              <w:right w:val="single" w:sz="4" w:space="0" w:color="auto"/>
            </w:tcBorders>
            <w:shd w:val="clear" w:color="auto" w:fill="auto"/>
            <w:noWrap/>
          </w:tcPr>
          <w:p w:rsidR="000B1AB0" w:rsidRPr="00802CAA" w:rsidRDefault="000B1AB0" w:rsidP="00961CCE">
            <w:pPr>
              <w:rPr>
                <w:rFonts w:ascii="Arial Narrow" w:hAnsi="Arial Narrow"/>
                <w:sz w:val="24"/>
                <w:szCs w:val="24"/>
              </w:rPr>
            </w:pPr>
            <w:r w:rsidRPr="00802CAA">
              <w:rPr>
                <w:rFonts w:ascii="Arial Narrow" w:hAnsi="Arial Narrow"/>
                <w:sz w:val="24"/>
                <w:szCs w:val="24"/>
              </w:rPr>
              <w:t>Server side programming</w:t>
            </w:r>
            <w:r>
              <w:rPr>
                <w:rFonts w:ascii="Arial Narrow" w:hAnsi="Arial Narrow"/>
                <w:sz w:val="24"/>
                <w:szCs w:val="24"/>
              </w:rPr>
              <w:t xml:space="preserve"> Lab</w:t>
            </w:r>
          </w:p>
        </w:tc>
        <w:tc>
          <w:tcPr>
            <w:tcW w:w="369"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0:0:</w:t>
            </w:r>
            <w:r>
              <w:rPr>
                <w:rFonts w:ascii="Arial Narrow" w:eastAsia="Times New Roman" w:hAnsi="Arial Narrow" w:cs="Times New Roman"/>
                <w:color w:val="000000"/>
                <w:sz w:val="24"/>
                <w:szCs w:val="24"/>
                <w:lang w:bidi="hi-IN"/>
              </w:rPr>
              <w:t>3</w:t>
            </w:r>
          </w:p>
        </w:tc>
        <w:tc>
          <w:tcPr>
            <w:tcW w:w="327"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Pr>
                <w:rFonts w:ascii="Arial Narrow" w:eastAsia="Times New Roman" w:hAnsi="Arial Narrow" w:cs="Times New Roman"/>
                <w:color w:val="000000"/>
                <w:sz w:val="24"/>
                <w:szCs w:val="24"/>
                <w:lang w:bidi="hi-IN"/>
              </w:rPr>
              <w:t>3</w:t>
            </w:r>
          </w:p>
        </w:tc>
        <w:tc>
          <w:tcPr>
            <w:tcW w:w="422" w:type="pct"/>
            <w:tcBorders>
              <w:top w:val="nil"/>
              <w:left w:val="nil"/>
              <w:bottom w:val="single" w:sz="4" w:space="0" w:color="auto"/>
              <w:right w:val="single" w:sz="4" w:space="0" w:color="auto"/>
            </w:tcBorders>
            <w:shd w:val="clear" w:color="000000" w:fill="FFFFFF"/>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1</w:t>
            </w:r>
            <w:r>
              <w:rPr>
                <w:rFonts w:ascii="Arial Narrow" w:eastAsia="Times New Roman" w:hAnsi="Arial Narrow" w:cs="Times New Roman"/>
                <w:color w:val="000000"/>
                <w:sz w:val="24"/>
                <w:szCs w:val="24"/>
                <w:lang w:bidi="hi-IN"/>
              </w:rPr>
              <w:t>.5</w:t>
            </w:r>
          </w:p>
        </w:tc>
        <w:tc>
          <w:tcPr>
            <w:tcW w:w="423"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0</w:t>
            </w:r>
          </w:p>
        </w:tc>
        <w:tc>
          <w:tcPr>
            <w:tcW w:w="377"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40</w:t>
            </w:r>
          </w:p>
        </w:tc>
        <w:tc>
          <w:tcPr>
            <w:tcW w:w="470"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60</w:t>
            </w:r>
          </w:p>
        </w:tc>
        <w:tc>
          <w:tcPr>
            <w:tcW w:w="282"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100</w:t>
            </w:r>
          </w:p>
        </w:tc>
        <w:tc>
          <w:tcPr>
            <w:tcW w:w="471"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3</w:t>
            </w:r>
          </w:p>
        </w:tc>
      </w:tr>
      <w:tr w:rsidR="000B1AB0" w:rsidRPr="004416BB" w:rsidTr="00961CCE">
        <w:trPr>
          <w:trHeight w:val="449"/>
        </w:trPr>
        <w:tc>
          <w:tcPr>
            <w:tcW w:w="217" w:type="pct"/>
            <w:tcBorders>
              <w:top w:val="nil"/>
              <w:left w:val="single" w:sz="4" w:space="0" w:color="auto"/>
              <w:bottom w:val="single" w:sz="4" w:space="0" w:color="auto"/>
              <w:right w:val="nil"/>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6</w:t>
            </w:r>
          </w:p>
        </w:tc>
        <w:tc>
          <w:tcPr>
            <w:tcW w:w="543" w:type="pct"/>
            <w:tcBorders>
              <w:top w:val="nil"/>
              <w:left w:val="single" w:sz="4" w:space="0" w:color="auto"/>
              <w:bottom w:val="single" w:sz="4" w:space="0" w:color="auto"/>
              <w:right w:val="single" w:sz="4" w:space="0" w:color="auto"/>
            </w:tcBorders>
            <w:shd w:val="clear" w:color="auto" w:fill="auto"/>
            <w:noWrap/>
          </w:tcPr>
          <w:p w:rsidR="000B1AB0" w:rsidRPr="004416BB" w:rsidRDefault="005C5A47" w:rsidP="005C5A47">
            <w:pPr>
              <w:spacing w:after="0" w:line="240" w:lineRule="auto"/>
              <w:rPr>
                <w:rFonts w:ascii="Arial Narrow" w:hAnsi="Arial Narrow" w:cs="Times New Roman"/>
                <w:sz w:val="24"/>
                <w:szCs w:val="24"/>
              </w:rPr>
            </w:pPr>
            <w:r>
              <w:rPr>
                <w:rFonts w:ascii="Arial Narrow" w:hAnsi="Arial Narrow" w:cs="Times New Roman"/>
                <w:sz w:val="24"/>
                <w:szCs w:val="24"/>
              </w:rPr>
              <w:t>PE-IT-D417A</w:t>
            </w:r>
          </w:p>
        </w:tc>
        <w:tc>
          <w:tcPr>
            <w:tcW w:w="1099" w:type="pct"/>
            <w:tcBorders>
              <w:top w:val="nil"/>
              <w:left w:val="nil"/>
              <w:bottom w:val="single" w:sz="4" w:space="0" w:color="auto"/>
              <w:right w:val="single" w:sz="4" w:space="0" w:color="auto"/>
            </w:tcBorders>
            <w:shd w:val="clear" w:color="auto" w:fill="auto"/>
            <w:noWrap/>
          </w:tcPr>
          <w:p w:rsidR="000B1AB0" w:rsidRPr="00C17C60" w:rsidRDefault="00C17C60" w:rsidP="00961CCE">
            <w:pPr>
              <w:rPr>
                <w:rFonts w:ascii="Arial Narrow" w:hAnsi="Arial Narrow"/>
                <w:sz w:val="24"/>
                <w:szCs w:val="24"/>
              </w:rPr>
            </w:pPr>
            <w:r w:rsidRPr="00C17C60">
              <w:rPr>
                <w:rFonts w:ascii="Arial Narrow" w:hAnsi="Arial Narrow"/>
              </w:rPr>
              <w:t>Python Programming Lab</w:t>
            </w:r>
          </w:p>
        </w:tc>
        <w:tc>
          <w:tcPr>
            <w:tcW w:w="369"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0:0:</w:t>
            </w:r>
            <w:r>
              <w:rPr>
                <w:rFonts w:ascii="Arial Narrow" w:eastAsia="Times New Roman" w:hAnsi="Arial Narrow" w:cs="Times New Roman"/>
                <w:color w:val="000000"/>
                <w:sz w:val="24"/>
                <w:szCs w:val="24"/>
                <w:lang w:bidi="hi-IN"/>
              </w:rPr>
              <w:t>3</w:t>
            </w:r>
          </w:p>
        </w:tc>
        <w:tc>
          <w:tcPr>
            <w:tcW w:w="327"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Pr>
                <w:rFonts w:ascii="Arial Narrow" w:eastAsia="Times New Roman" w:hAnsi="Arial Narrow" w:cs="Times New Roman"/>
                <w:color w:val="000000"/>
                <w:sz w:val="24"/>
                <w:szCs w:val="24"/>
                <w:lang w:bidi="hi-IN"/>
              </w:rPr>
              <w:t>3</w:t>
            </w:r>
          </w:p>
        </w:tc>
        <w:tc>
          <w:tcPr>
            <w:tcW w:w="422" w:type="pct"/>
            <w:tcBorders>
              <w:top w:val="nil"/>
              <w:left w:val="nil"/>
              <w:bottom w:val="single" w:sz="4" w:space="0" w:color="auto"/>
              <w:right w:val="single" w:sz="4" w:space="0" w:color="auto"/>
            </w:tcBorders>
            <w:shd w:val="clear" w:color="000000" w:fill="FFFFFF"/>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1</w:t>
            </w:r>
            <w:r>
              <w:rPr>
                <w:rFonts w:ascii="Arial Narrow" w:eastAsia="Times New Roman" w:hAnsi="Arial Narrow" w:cs="Times New Roman"/>
                <w:color w:val="000000"/>
                <w:sz w:val="24"/>
                <w:szCs w:val="24"/>
                <w:lang w:bidi="hi-IN"/>
              </w:rPr>
              <w:t>.5</w:t>
            </w:r>
          </w:p>
        </w:tc>
        <w:tc>
          <w:tcPr>
            <w:tcW w:w="423"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0</w:t>
            </w:r>
          </w:p>
        </w:tc>
        <w:tc>
          <w:tcPr>
            <w:tcW w:w="377"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40</w:t>
            </w:r>
          </w:p>
        </w:tc>
        <w:tc>
          <w:tcPr>
            <w:tcW w:w="470"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60</w:t>
            </w:r>
          </w:p>
        </w:tc>
        <w:tc>
          <w:tcPr>
            <w:tcW w:w="282"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100</w:t>
            </w:r>
          </w:p>
        </w:tc>
        <w:tc>
          <w:tcPr>
            <w:tcW w:w="471" w:type="pct"/>
            <w:tcBorders>
              <w:top w:val="nil"/>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3</w:t>
            </w:r>
          </w:p>
        </w:tc>
      </w:tr>
      <w:tr w:rsidR="000B1AB0" w:rsidRPr="004416BB" w:rsidTr="006B7017">
        <w:trPr>
          <w:trHeight w:val="315"/>
        </w:trPr>
        <w:tc>
          <w:tcPr>
            <w:tcW w:w="1858" w:type="pct"/>
            <w:gridSpan w:val="3"/>
            <w:tcBorders>
              <w:top w:val="nil"/>
              <w:left w:val="single" w:sz="4" w:space="0" w:color="auto"/>
              <w:bottom w:val="single" w:sz="4" w:space="0" w:color="auto"/>
              <w:right w:val="single" w:sz="4" w:space="0" w:color="auto"/>
            </w:tcBorders>
            <w:shd w:val="clear" w:color="auto" w:fill="auto"/>
            <w:noWrap/>
            <w:hideMark/>
          </w:tcPr>
          <w:p w:rsidR="000B1AB0" w:rsidRPr="004416BB" w:rsidRDefault="000B1AB0" w:rsidP="00961CCE">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Total</w:t>
            </w:r>
          </w:p>
        </w:tc>
        <w:tc>
          <w:tcPr>
            <w:tcW w:w="369" w:type="pct"/>
            <w:tcBorders>
              <w:top w:val="single" w:sz="4" w:space="0" w:color="auto"/>
              <w:left w:val="nil"/>
              <w:bottom w:val="single" w:sz="4" w:space="0" w:color="auto"/>
              <w:right w:val="single" w:sz="4" w:space="0" w:color="auto"/>
            </w:tcBorders>
            <w:shd w:val="clear" w:color="auto" w:fill="auto"/>
            <w:noWrap/>
            <w:hideMark/>
          </w:tcPr>
          <w:p w:rsidR="000B1AB0" w:rsidRPr="004416BB" w:rsidRDefault="000B1AB0" w:rsidP="00961CCE">
            <w:pPr>
              <w:spacing w:after="0" w:line="240" w:lineRule="auto"/>
              <w:jc w:val="center"/>
              <w:rPr>
                <w:rFonts w:ascii="Arial Narrow" w:eastAsia="Times New Roman" w:hAnsi="Arial Narrow" w:cs="Times New Roman"/>
                <w:b/>
                <w:bCs/>
                <w:color w:val="000000"/>
                <w:sz w:val="24"/>
                <w:szCs w:val="24"/>
                <w:lang w:bidi="hi-IN"/>
              </w:rPr>
            </w:pPr>
          </w:p>
        </w:tc>
        <w:tc>
          <w:tcPr>
            <w:tcW w:w="327" w:type="pct"/>
            <w:tcBorders>
              <w:top w:val="nil"/>
              <w:left w:val="nil"/>
              <w:bottom w:val="single" w:sz="4" w:space="0" w:color="auto"/>
              <w:right w:val="single" w:sz="4" w:space="0" w:color="auto"/>
            </w:tcBorders>
            <w:shd w:val="clear" w:color="auto" w:fill="auto"/>
            <w:noWrap/>
          </w:tcPr>
          <w:p w:rsidR="000B1AB0" w:rsidRPr="004416BB" w:rsidRDefault="005C5A47" w:rsidP="00961CCE">
            <w:pPr>
              <w:spacing w:after="0" w:line="240" w:lineRule="auto"/>
              <w:jc w:val="center"/>
              <w:rPr>
                <w:rFonts w:ascii="Arial Narrow" w:eastAsia="Times New Roman" w:hAnsi="Arial Narrow" w:cs="Times New Roman"/>
                <w:b/>
                <w:bCs/>
                <w:color w:val="000000"/>
                <w:sz w:val="24"/>
                <w:szCs w:val="24"/>
                <w:lang w:bidi="hi-IN"/>
              </w:rPr>
            </w:pPr>
            <w:r>
              <w:rPr>
                <w:rFonts w:ascii="Arial Narrow" w:eastAsia="Times New Roman" w:hAnsi="Arial Narrow" w:cs="Times New Roman"/>
                <w:b/>
                <w:bCs/>
                <w:color w:val="000000"/>
                <w:sz w:val="24"/>
                <w:szCs w:val="24"/>
                <w:lang w:bidi="hi-IN"/>
              </w:rPr>
              <w:t>27</w:t>
            </w:r>
          </w:p>
        </w:tc>
        <w:tc>
          <w:tcPr>
            <w:tcW w:w="422" w:type="pct"/>
            <w:tcBorders>
              <w:top w:val="nil"/>
              <w:left w:val="nil"/>
              <w:bottom w:val="single" w:sz="4" w:space="0" w:color="auto"/>
              <w:right w:val="single" w:sz="4" w:space="0" w:color="auto"/>
            </w:tcBorders>
            <w:shd w:val="clear" w:color="auto" w:fill="auto"/>
            <w:noWrap/>
          </w:tcPr>
          <w:p w:rsidR="000B1AB0" w:rsidRPr="004416BB" w:rsidRDefault="000B1AB0" w:rsidP="00961CCE">
            <w:pPr>
              <w:spacing w:after="0" w:line="240" w:lineRule="auto"/>
              <w:jc w:val="center"/>
              <w:rPr>
                <w:rFonts w:ascii="Arial Narrow" w:eastAsia="Times New Roman" w:hAnsi="Arial Narrow" w:cs="Times New Roman"/>
                <w:b/>
                <w:bCs/>
                <w:color w:val="000000"/>
                <w:sz w:val="24"/>
                <w:szCs w:val="24"/>
                <w:lang w:bidi="hi-IN"/>
              </w:rPr>
            </w:pPr>
            <w:r>
              <w:rPr>
                <w:rFonts w:ascii="Arial Narrow" w:eastAsia="Times New Roman" w:hAnsi="Arial Narrow" w:cs="Times New Roman"/>
                <w:b/>
                <w:bCs/>
                <w:color w:val="000000"/>
                <w:sz w:val="24"/>
                <w:szCs w:val="24"/>
                <w:lang w:bidi="hi-IN"/>
              </w:rPr>
              <w:t>18</w:t>
            </w:r>
          </w:p>
        </w:tc>
        <w:tc>
          <w:tcPr>
            <w:tcW w:w="423" w:type="pct"/>
            <w:tcBorders>
              <w:top w:val="nil"/>
              <w:left w:val="nil"/>
              <w:bottom w:val="single" w:sz="4" w:space="0" w:color="auto"/>
              <w:right w:val="single" w:sz="4" w:space="0" w:color="auto"/>
            </w:tcBorders>
            <w:shd w:val="clear" w:color="auto" w:fill="auto"/>
            <w:noWrap/>
          </w:tcPr>
          <w:p w:rsidR="000B1AB0" w:rsidRPr="004416BB" w:rsidRDefault="000B1AB0" w:rsidP="00961CCE">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225</w:t>
            </w:r>
          </w:p>
        </w:tc>
        <w:tc>
          <w:tcPr>
            <w:tcW w:w="377" w:type="pct"/>
            <w:tcBorders>
              <w:top w:val="nil"/>
              <w:left w:val="nil"/>
              <w:bottom w:val="single" w:sz="4" w:space="0" w:color="auto"/>
              <w:right w:val="single" w:sz="4" w:space="0" w:color="auto"/>
            </w:tcBorders>
            <w:shd w:val="clear" w:color="auto" w:fill="auto"/>
            <w:noWrap/>
          </w:tcPr>
          <w:p w:rsidR="000B1AB0" w:rsidRPr="004416BB" w:rsidRDefault="00E92411" w:rsidP="00961CCE">
            <w:pPr>
              <w:spacing w:after="0" w:line="240" w:lineRule="auto"/>
              <w:jc w:val="center"/>
              <w:rPr>
                <w:rFonts w:ascii="Arial Narrow" w:eastAsia="Times New Roman" w:hAnsi="Arial Narrow" w:cs="Times New Roman"/>
                <w:b/>
                <w:bCs/>
                <w:color w:val="000000"/>
                <w:sz w:val="24"/>
                <w:szCs w:val="24"/>
                <w:lang w:bidi="hi-IN"/>
              </w:rPr>
            </w:pPr>
            <w:r>
              <w:rPr>
                <w:rFonts w:ascii="Arial Narrow" w:eastAsia="Times New Roman" w:hAnsi="Arial Narrow" w:cs="Times New Roman"/>
                <w:b/>
                <w:bCs/>
                <w:color w:val="000000"/>
                <w:sz w:val="24"/>
                <w:szCs w:val="24"/>
                <w:lang w:bidi="hi-IN"/>
              </w:rPr>
              <w:t>19</w:t>
            </w:r>
            <w:r w:rsidR="000B1AB0" w:rsidRPr="004416BB">
              <w:rPr>
                <w:rFonts w:ascii="Arial Narrow" w:eastAsia="Times New Roman" w:hAnsi="Arial Narrow" w:cs="Times New Roman"/>
                <w:b/>
                <w:bCs/>
                <w:color w:val="000000"/>
                <w:sz w:val="24"/>
                <w:szCs w:val="24"/>
                <w:lang w:bidi="hi-IN"/>
              </w:rPr>
              <w:t>5</w:t>
            </w:r>
          </w:p>
        </w:tc>
        <w:tc>
          <w:tcPr>
            <w:tcW w:w="470" w:type="pct"/>
            <w:tcBorders>
              <w:top w:val="nil"/>
              <w:left w:val="nil"/>
              <w:bottom w:val="single" w:sz="4" w:space="0" w:color="auto"/>
              <w:right w:val="single" w:sz="4" w:space="0" w:color="auto"/>
            </w:tcBorders>
            <w:shd w:val="clear" w:color="auto" w:fill="auto"/>
            <w:noWrap/>
          </w:tcPr>
          <w:p w:rsidR="000B1AB0" w:rsidRPr="004416BB" w:rsidRDefault="00E92411" w:rsidP="00961CCE">
            <w:pPr>
              <w:spacing w:after="0" w:line="240" w:lineRule="auto"/>
              <w:jc w:val="center"/>
              <w:rPr>
                <w:rFonts w:ascii="Arial Narrow" w:eastAsia="Times New Roman" w:hAnsi="Arial Narrow" w:cs="Times New Roman"/>
                <w:b/>
                <w:bCs/>
                <w:color w:val="000000"/>
                <w:sz w:val="24"/>
                <w:szCs w:val="24"/>
                <w:lang w:bidi="hi-IN"/>
              </w:rPr>
            </w:pPr>
            <w:r>
              <w:rPr>
                <w:rFonts w:ascii="Arial Narrow" w:eastAsia="Times New Roman" w:hAnsi="Arial Narrow" w:cs="Times New Roman"/>
                <w:b/>
                <w:bCs/>
                <w:color w:val="000000"/>
                <w:sz w:val="24"/>
                <w:szCs w:val="24"/>
                <w:lang w:bidi="hi-IN"/>
              </w:rPr>
              <w:t>180</w:t>
            </w:r>
          </w:p>
        </w:tc>
        <w:tc>
          <w:tcPr>
            <w:tcW w:w="282" w:type="pct"/>
            <w:tcBorders>
              <w:top w:val="nil"/>
              <w:left w:val="nil"/>
              <w:bottom w:val="single" w:sz="4" w:space="0" w:color="auto"/>
              <w:right w:val="single" w:sz="4" w:space="0" w:color="auto"/>
            </w:tcBorders>
            <w:shd w:val="clear" w:color="auto" w:fill="auto"/>
            <w:noWrap/>
          </w:tcPr>
          <w:p w:rsidR="000B1AB0" w:rsidRPr="004416BB" w:rsidRDefault="00E92411" w:rsidP="00961CCE">
            <w:pPr>
              <w:spacing w:after="0" w:line="240" w:lineRule="auto"/>
              <w:jc w:val="center"/>
              <w:rPr>
                <w:rFonts w:ascii="Arial Narrow" w:eastAsia="Times New Roman" w:hAnsi="Arial Narrow" w:cs="Times New Roman"/>
                <w:b/>
                <w:bCs/>
                <w:color w:val="000000"/>
                <w:sz w:val="24"/>
                <w:szCs w:val="24"/>
                <w:lang w:bidi="hi-IN"/>
              </w:rPr>
            </w:pPr>
            <w:r>
              <w:rPr>
                <w:rFonts w:ascii="Arial Narrow" w:eastAsia="Times New Roman" w:hAnsi="Arial Narrow" w:cs="Times New Roman"/>
                <w:b/>
                <w:bCs/>
                <w:color w:val="000000"/>
                <w:sz w:val="24"/>
                <w:szCs w:val="24"/>
                <w:lang w:bidi="hi-IN"/>
              </w:rPr>
              <w:t>600</w:t>
            </w:r>
          </w:p>
        </w:tc>
        <w:tc>
          <w:tcPr>
            <w:tcW w:w="471" w:type="pct"/>
            <w:tcBorders>
              <w:top w:val="nil"/>
              <w:left w:val="nil"/>
              <w:bottom w:val="single" w:sz="4" w:space="0" w:color="auto"/>
              <w:right w:val="single" w:sz="4" w:space="0" w:color="auto"/>
            </w:tcBorders>
            <w:shd w:val="clear" w:color="auto" w:fill="auto"/>
            <w:noWrap/>
            <w:hideMark/>
          </w:tcPr>
          <w:p w:rsidR="000B1AB0" w:rsidRPr="004416BB" w:rsidRDefault="000B1AB0" w:rsidP="00961CCE">
            <w:pPr>
              <w:spacing w:after="0" w:line="240" w:lineRule="auto"/>
              <w:jc w:val="center"/>
              <w:rPr>
                <w:rFonts w:ascii="Arial Narrow" w:eastAsia="Times New Roman" w:hAnsi="Arial Narrow" w:cs="Times New Roman"/>
                <w:b/>
                <w:bCs/>
                <w:color w:val="000000"/>
                <w:sz w:val="24"/>
                <w:szCs w:val="24"/>
                <w:lang w:bidi="hi-IN"/>
              </w:rPr>
            </w:pPr>
          </w:p>
        </w:tc>
      </w:tr>
      <w:tr w:rsidR="000B1AB0" w:rsidRPr="004416BB" w:rsidTr="00961CCE">
        <w:trPr>
          <w:trHeight w:val="315"/>
        </w:trPr>
        <w:tc>
          <w:tcPr>
            <w:tcW w:w="217" w:type="pct"/>
            <w:tcBorders>
              <w:top w:val="nil"/>
              <w:left w:val="single" w:sz="4" w:space="0" w:color="auto"/>
              <w:bottom w:val="single" w:sz="4" w:space="0" w:color="auto"/>
              <w:right w:val="single" w:sz="4" w:space="0" w:color="auto"/>
            </w:tcBorders>
            <w:shd w:val="clear" w:color="auto" w:fill="auto"/>
            <w:noWrap/>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7</w:t>
            </w:r>
          </w:p>
        </w:tc>
        <w:tc>
          <w:tcPr>
            <w:tcW w:w="543" w:type="pct"/>
            <w:tcBorders>
              <w:top w:val="nil"/>
              <w:left w:val="nil"/>
              <w:bottom w:val="single" w:sz="4" w:space="0" w:color="auto"/>
              <w:right w:val="single" w:sz="4" w:space="0" w:color="auto"/>
            </w:tcBorders>
            <w:shd w:val="clear" w:color="auto" w:fill="auto"/>
            <w:noWrap/>
            <w:hideMark/>
          </w:tcPr>
          <w:p w:rsidR="000B1AB0" w:rsidRPr="004416BB" w:rsidRDefault="000B1AB0" w:rsidP="00961CCE">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SIM-</w:t>
            </w:r>
            <w:r>
              <w:rPr>
                <w:rFonts w:ascii="Arial Narrow" w:eastAsia="Times New Roman" w:hAnsi="Arial Narrow" w:cs="Times New Roman"/>
                <w:color w:val="000000"/>
                <w:sz w:val="24"/>
                <w:szCs w:val="24"/>
                <w:lang w:bidi="hi-IN"/>
              </w:rPr>
              <w:t>4</w:t>
            </w:r>
            <w:r w:rsidRPr="004416BB">
              <w:rPr>
                <w:rFonts w:ascii="Arial Narrow" w:eastAsia="Times New Roman" w:hAnsi="Arial Narrow" w:cs="Times New Roman"/>
                <w:color w:val="000000"/>
                <w:sz w:val="24"/>
                <w:szCs w:val="24"/>
                <w:lang w:bidi="hi-IN"/>
              </w:rPr>
              <w:t>01</w:t>
            </w:r>
            <w:r>
              <w:rPr>
                <w:rFonts w:ascii="Arial Narrow" w:eastAsia="Times New Roman" w:hAnsi="Arial Narrow" w:cs="Times New Roman"/>
                <w:color w:val="000000"/>
                <w:sz w:val="24"/>
                <w:szCs w:val="24"/>
                <w:lang w:bidi="hi-IN"/>
              </w:rPr>
              <w:t>A</w:t>
            </w:r>
            <w:r w:rsidRPr="004416BB">
              <w:rPr>
                <w:rFonts w:ascii="Arial Narrow" w:eastAsia="Times New Roman" w:hAnsi="Arial Narrow" w:cs="Times New Roman"/>
                <w:color w:val="000000"/>
                <w:sz w:val="24"/>
                <w:szCs w:val="24"/>
                <w:lang w:bidi="hi-IN"/>
              </w:rPr>
              <w:t>*</w:t>
            </w:r>
          </w:p>
        </w:tc>
        <w:tc>
          <w:tcPr>
            <w:tcW w:w="1099" w:type="pct"/>
            <w:tcBorders>
              <w:top w:val="single" w:sz="4" w:space="0" w:color="auto"/>
              <w:left w:val="nil"/>
              <w:bottom w:val="single" w:sz="4" w:space="0" w:color="auto"/>
              <w:right w:val="single" w:sz="4" w:space="0" w:color="auto"/>
            </w:tcBorders>
            <w:shd w:val="clear" w:color="auto" w:fill="auto"/>
            <w:hideMark/>
          </w:tcPr>
          <w:p w:rsidR="000B1AB0" w:rsidRPr="004416BB" w:rsidRDefault="000B1AB0" w:rsidP="00961CCE">
            <w:pPr>
              <w:spacing w:after="0" w:line="240" w:lineRule="auto"/>
              <w:rPr>
                <w:rFonts w:ascii="Arial Narrow" w:eastAsia="Times New Roman" w:hAnsi="Arial Narrow" w:cs="Times New Roman"/>
                <w:bCs/>
                <w:color w:val="000000"/>
                <w:sz w:val="24"/>
                <w:szCs w:val="24"/>
                <w:lang w:bidi="hi-IN"/>
              </w:rPr>
            </w:pPr>
            <w:r w:rsidRPr="004416BB">
              <w:rPr>
                <w:rFonts w:ascii="Arial Narrow" w:eastAsia="Times New Roman" w:hAnsi="Arial Narrow" w:cs="Times New Roman"/>
                <w:bCs/>
                <w:color w:val="000000"/>
                <w:sz w:val="24"/>
                <w:szCs w:val="24"/>
                <w:lang w:bidi="hi-IN"/>
              </w:rPr>
              <w:t>Seminar on Summer Internship</w:t>
            </w:r>
          </w:p>
        </w:tc>
        <w:tc>
          <w:tcPr>
            <w:tcW w:w="369" w:type="pct"/>
            <w:tcBorders>
              <w:top w:val="single" w:sz="4" w:space="0" w:color="auto"/>
              <w:left w:val="nil"/>
              <w:bottom w:val="single" w:sz="4" w:space="0" w:color="auto"/>
              <w:right w:val="single" w:sz="4" w:space="0" w:color="auto"/>
            </w:tcBorders>
            <w:shd w:val="clear" w:color="auto" w:fill="auto"/>
            <w:noWrap/>
            <w:hideMark/>
          </w:tcPr>
          <w:p w:rsidR="000B1AB0" w:rsidRPr="004416BB" w:rsidRDefault="000B1AB0" w:rsidP="00961CCE">
            <w:pPr>
              <w:spacing w:after="0" w:line="240" w:lineRule="auto"/>
              <w:jc w:val="center"/>
              <w:rPr>
                <w:rFonts w:ascii="Arial Narrow" w:eastAsia="Times New Roman" w:hAnsi="Arial Narrow" w:cs="Times New Roman"/>
                <w:bCs/>
                <w:color w:val="000000"/>
                <w:sz w:val="24"/>
                <w:szCs w:val="24"/>
                <w:lang w:bidi="hi-IN"/>
              </w:rPr>
            </w:pPr>
            <w:r w:rsidRPr="004416BB">
              <w:rPr>
                <w:rFonts w:ascii="Arial Narrow" w:eastAsia="Times New Roman" w:hAnsi="Arial Narrow" w:cs="Times New Roman"/>
                <w:bCs/>
                <w:color w:val="000000"/>
                <w:sz w:val="24"/>
                <w:szCs w:val="24"/>
                <w:lang w:bidi="hi-IN"/>
              </w:rPr>
              <w:t>2:0:0</w:t>
            </w:r>
          </w:p>
        </w:tc>
        <w:tc>
          <w:tcPr>
            <w:tcW w:w="327" w:type="pct"/>
            <w:tcBorders>
              <w:top w:val="nil"/>
              <w:left w:val="nil"/>
              <w:bottom w:val="single" w:sz="4" w:space="0" w:color="auto"/>
              <w:right w:val="single" w:sz="4" w:space="0" w:color="auto"/>
            </w:tcBorders>
            <w:shd w:val="clear" w:color="auto" w:fill="auto"/>
            <w:noWrap/>
          </w:tcPr>
          <w:p w:rsidR="000B1AB0" w:rsidRPr="004416BB" w:rsidRDefault="000B1AB0" w:rsidP="00961CCE">
            <w:pPr>
              <w:spacing w:after="0" w:line="240" w:lineRule="auto"/>
              <w:jc w:val="center"/>
              <w:rPr>
                <w:rFonts w:ascii="Arial Narrow" w:eastAsia="Times New Roman" w:hAnsi="Arial Narrow" w:cs="Times New Roman"/>
                <w:bCs/>
                <w:color w:val="000000"/>
                <w:sz w:val="24"/>
                <w:szCs w:val="24"/>
                <w:lang w:bidi="hi-IN"/>
              </w:rPr>
            </w:pPr>
            <w:r w:rsidRPr="004416BB">
              <w:rPr>
                <w:rFonts w:ascii="Arial Narrow" w:eastAsia="Times New Roman" w:hAnsi="Arial Narrow" w:cs="Times New Roman"/>
                <w:bCs/>
                <w:color w:val="000000"/>
                <w:sz w:val="24"/>
                <w:szCs w:val="24"/>
                <w:lang w:bidi="hi-IN"/>
              </w:rPr>
              <w:t>2</w:t>
            </w:r>
          </w:p>
        </w:tc>
        <w:tc>
          <w:tcPr>
            <w:tcW w:w="422" w:type="pct"/>
            <w:tcBorders>
              <w:top w:val="nil"/>
              <w:left w:val="nil"/>
              <w:bottom w:val="single" w:sz="4" w:space="0" w:color="auto"/>
              <w:right w:val="single" w:sz="4" w:space="0" w:color="auto"/>
            </w:tcBorders>
            <w:shd w:val="clear" w:color="auto" w:fill="auto"/>
            <w:noWrap/>
          </w:tcPr>
          <w:p w:rsidR="000B1AB0" w:rsidRPr="004416BB" w:rsidRDefault="000B1AB0" w:rsidP="00961CCE">
            <w:pPr>
              <w:spacing w:after="0" w:line="240" w:lineRule="auto"/>
              <w:jc w:val="center"/>
              <w:rPr>
                <w:rFonts w:ascii="Arial Narrow" w:eastAsia="Times New Roman" w:hAnsi="Arial Narrow" w:cs="Times New Roman"/>
                <w:bCs/>
                <w:color w:val="000000"/>
                <w:sz w:val="24"/>
                <w:szCs w:val="24"/>
                <w:lang w:bidi="hi-IN"/>
              </w:rPr>
            </w:pPr>
            <w:r w:rsidRPr="004416BB">
              <w:rPr>
                <w:rFonts w:ascii="Arial Narrow" w:eastAsia="Times New Roman" w:hAnsi="Arial Narrow" w:cs="Times New Roman"/>
                <w:bCs/>
                <w:color w:val="000000"/>
                <w:sz w:val="24"/>
                <w:szCs w:val="24"/>
                <w:lang w:bidi="hi-IN"/>
              </w:rPr>
              <w:t>0</w:t>
            </w:r>
          </w:p>
        </w:tc>
        <w:tc>
          <w:tcPr>
            <w:tcW w:w="423" w:type="pct"/>
            <w:tcBorders>
              <w:top w:val="nil"/>
              <w:left w:val="nil"/>
              <w:bottom w:val="single" w:sz="4" w:space="0" w:color="auto"/>
              <w:right w:val="single" w:sz="4" w:space="0" w:color="auto"/>
            </w:tcBorders>
            <w:shd w:val="clear" w:color="auto" w:fill="auto"/>
            <w:noWrap/>
          </w:tcPr>
          <w:p w:rsidR="000B1AB0" w:rsidRPr="004416BB" w:rsidRDefault="000B1AB0" w:rsidP="00961CCE">
            <w:pPr>
              <w:spacing w:after="0" w:line="240" w:lineRule="auto"/>
              <w:jc w:val="center"/>
              <w:rPr>
                <w:rFonts w:ascii="Arial Narrow" w:eastAsia="Times New Roman" w:hAnsi="Arial Narrow" w:cs="Times New Roman"/>
                <w:bCs/>
                <w:color w:val="000000"/>
                <w:sz w:val="24"/>
                <w:szCs w:val="24"/>
                <w:lang w:bidi="hi-IN"/>
              </w:rPr>
            </w:pPr>
            <w:r w:rsidRPr="004416BB">
              <w:rPr>
                <w:rFonts w:ascii="Arial Narrow" w:eastAsia="Times New Roman" w:hAnsi="Arial Narrow" w:cs="Times New Roman"/>
                <w:bCs/>
                <w:color w:val="000000"/>
                <w:sz w:val="24"/>
                <w:szCs w:val="24"/>
                <w:lang w:bidi="hi-IN"/>
              </w:rPr>
              <w:t>0</w:t>
            </w:r>
          </w:p>
        </w:tc>
        <w:tc>
          <w:tcPr>
            <w:tcW w:w="377" w:type="pct"/>
            <w:tcBorders>
              <w:top w:val="nil"/>
              <w:left w:val="nil"/>
              <w:bottom w:val="single" w:sz="4" w:space="0" w:color="auto"/>
              <w:right w:val="single" w:sz="4" w:space="0" w:color="auto"/>
            </w:tcBorders>
            <w:shd w:val="clear" w:color="auto" w:fill="auto"/>
            <w:noWrap/>
          </w:tcPr>
          <w:p w:rsidR="000B1AB0" w:rsidRPr="004416BB" w:rsidRDefault="000B1AB0" w:rsidP="00961CCE">
            <w:pPr>
              <w:spacing w:after="0" w:line="240" w:lineRule="auto"/>
              <w:jc w:val="center"/>
              <w:rPr>
                <w:rFonts w:ascii="Arial Narrow" w:eastAsia="Times New Roman" w:hAnsi="Arial Narrow" w:cs="Times New Roman"/>
                <w:bCs/>
                <w:color w:val="000000"/>
                <w:sz w:val="24"/>
                <w:szCs w:val="24"/>
                <w:lang w:bidi="hi-IN"/>
              </w:rPr>
            </w:pPr>
            <w:r w:rsidRPr="004416BB">
              <w:rPr>
                <w:rFonts w:ascii="Arial Narrow" w:eastAsia="Times New Roman" w:hAnsi="Arial Narrow" w:cs="Times New Roman"/>
                <w:bCs/>
                <w:color w:val="000000"/>
                <w:sz w:val="24"/>
                <w:szCs w:val="24"/>
                <w:lang w:bidi="hi-IN"/>
              </w:rPr>
              <w:t>50</w:t>
            </w:r>
          </w:p>
        </w:tc>
        <w:tc>
          <w:tcPr>
            <w:tcW w:w="470" w:type="pct"/>
            <w:tcBorders>
              <w:top w:val="nil"/>
              <w:left w:val="nil"/>
              <w:bottom w:val="single" w:sz="4" w:space="0" w:color="auto"/>
              <w:right w:val="single" w:sz="4" w:space="0" w:color="auto"/>
            </w:tcBorders>
            <w:shd w:val="clear" w:color="auto" w:fill="auto"/>
            <w:noWrap/>
          </w:tcPr>
          <w:p w:rsidR="000B1AB0" w:rsidRPr="004416BB" w:rsidRDefault="000B1AB0" w:rsidP="00961CCE">
            <w:pPr>
              <w:spacing w:after="0" w:line="240" w:lineRule="auto"/>
              <w:jc w:val="center"/>
              <w:rPr>
                <w:rFonts w:ascii="Arial Narrow" w:eastAsia="Times New Roman" w:hAnsi="Arial Narrow" w:cs="Times New Roman"/>
                <w:bCs/>
                <w:color w:val="000000"/>
                <w:sz w:val="24"/>
                <w:szCs w:val="24"/>
                <w:lang w:bidi="hi-IN"/>
              </w:rPr>
            </w:pPr>
            <w:r w:rsidRPr="004416BB">
              <w:rPr>
                <w:rFonts w:ascii="Arial Narrow" w:eastAsia="Times New Roman" w:hAnsi="Arial Narrow" w:cs="Times New Roman"/>
                <w:bCs/>
                <w:color w:val="000000"/>
                <w:sz w:val="24"/>
                <w:szCs w:val="24"/>
                <w:lang w:bidi="hi-IN"/>
              </w:rPr>
              <w:t>0</w:t>
            </w:r>
          </w:p>
        </w:tc>
        <w:tc>
          <w:tcPr>
            <w:tcW w:w="282" w:type="pct"/>
            <w:tcBorders>
              <w:top w:val="nil"/>
              <w:left w:val="nil"/>
              <w:bottom w:val="single" w:sz="4" w:space="0" w:color="auto"/>
              <w:right w:val="single" w:sz="4" w:space="0" w:color="auto"/>
            </w:tcBorders>
            <w:shd w:val="clear" w:color="auto" w:fill="auto"/>
            <w:noWrap/>
          </w:tcPr>
          <w:p w:rsidR="000B1AB0" w:rsidRPr="004416BB" w:rsidRDefault="000B1AB0" w:rsidP="00961CCE">
            <w:pPr>
              <w:spacing w:after="0" w:line="240" w:lineRule="auto"/>
              <w:jc w:val="center"/>
              <w:rPr>
                <w:rFonts w:ascii="Arial Narrow" w:eastAsia="Times New Roman" w:hAnsi="Arial Narrow" w:cs="Times New Roman"/>
                <w:bCs/>
                <w:color w:val="000000"/>
                <w:sz w:val="24"/>
                <w:szCs w:val="24"/>
                <w:lang w:bidi="hi-IN"/>
              </w:rPr>
            </w:pPr>
            <w:r w:rsidRPr="004416BB">
              <w:rPr>
                <w:rFonts w:ascii="Arial Narrow" w:eastAsia="Times New Roman" w:hAnsi="Arial Narrow" w:cs="Times New Roman"/>
                <w:bCs/>
                <w:color w:val="000000"/>
                <w:sz w:val="24"/>
                <w:szCs w:val="24"/>
                <w:lang w:bidi="hi-IN"/>
              </w:rPr>
              <w:t>50</w:t>
            </w:r>
          </w:p>
        </w:tc>
        <w:tc>
          <w:tcPr>
            <w:tcW w:w="471" w:type="pct"/>
            <w:tcBorders>
              <w:top w:val="nil"/>
              <w:left w:val="nil"/>
              <w:bottom w:val="single" w:sz="4" w:space="0" w:color="auto"/>
              <w:right w:val="single" w:sz="4" w:space="0" w:color="auto"/>
            </w:tcBorders>
            <w:shd w:val="clear" w:color="auto" w:fill="auto"/>
            <w:noWrap/>
            <w:hideMark/>
          </w:tcPr>
          <w:p w:rsidR="000B1AB0" w:rsidRPr="004416BB" w:rsidRDefault="000B1AB0" w:rsidP="00961CCE">
            <w:pPr>
              <w:spacing w:after="0" w:line="240" w:lineRule="auto"/>
              <w:jc w:val="center"/>
              <w:rPr>
                <w:rFonts w:ascii="Arial Narrow" w:eastAsia="Times New Roman" w:hAnsi="Arial Narrow" w:cs="Times New Roman"/>
                <w:bCs/>
                <w:color w:val="000000"/>
                <w:sz w:val="24"/>
                <w:szCs w:val="24"/>
                <w:lang w:bidi="hi-IN"/>
              </w:rPr>
            </w:pPr>
          </w:p>
        </w:tc>
      </w:tr>
    </w:tbl>
    <w:p w:rsidR="000B1AB0" w:rsidRPr="004416BB" w:rsidRDefault="000B1AB0" w:rsidP="000B1AB0">
      <w:pPr>
        <w:spacing w:after="0" w:line="240" w:lineRule="auto"/>
        <w:rPr>
          <w:rFonts w:ascii="Arial Narrow" w:hAnsi="Arial Narrow" w:cs="Arial"/>
          <w:sz w:val="24"/>
          <w:szCs w:val="24"/>
        </w:rPr>
      </w:pPr>
    </w:p>
    <w:tbl>
      <w:tblPr>
        <w:tblStyle w:val="TableGrid"/>
        <w:tblW w:w="9630" w:type="dxa"/>
        <w:tblInd w:w="108" w:type="dxa"/>
        <w:tblLook w:val="04A0"/>
      </w:tblPr>
      <w:tblGrid>
        <w:gridCol w:w="4860"/>
        <w:gridCol w:w="4770"/>
      </w:tblGrid>
      <w:tr w:rsidR="000B1AB0" w:rsidRPr="004416BB" w:rsidTr="00961CCE">
        <w:trPr>
          <w:trHeight w:val="266"/>
        </w:trPr>
        <w:tc>
          <w:tcPr>
            <w:tcW w:w="4860" w:type="dxa"/>
          </w:tcPr>
          <w:p w:rsidR="000B1AB0" w:rsidRPr="004416BB" w:rsidRDefault="00E92411" w:rsidP="00961CCE">
            <w:pPr>
              <w:rPr>
                <w:rFonts w:ascii="Arial Narrow" w:hAnsi="Arial Narrow" w:cs="Times New Roman"/>
                <w:b/>
                <w:sz w:val="24"/>
                <w:szCs w:val="24"/>
              </w:rPr>
            </w:pPr>
            <w:r>
              <w:rPr>
                <w:rFonts w:ascii="Arial Narrow" w:hAnsi="Arial Narrow" w:cs="Times New Roman"/>
                <w:b/>
                <w:sz w:val="24"/>
                <w:szCs w:val="24"/>
              </w:rPr>
              <w:t>PE</w:t>
            </w:r>
            <w:r w:rsidR="000B1AB0" w:rsidRPr="004416BB">
              <w:rPr>
                <w:rFonts w:ascii="Arial Narrow" w:hAnsi="Arial Narrow" w:cs="Times New Roman"/>
                <w:b/>
                <w:sz w:val="24"/>
                <w:szCs w:val="24"/>
              </w:rPr>
              <w:t xml:space="preserve"> Elective-IV</w:t>
            </w:r>
          </w:p>
        </w:tc>
        <w:tc>
          <w:tcPr>
            <w:tcW w:w="4770" w:type="dxa"/>
          </w:tcPr>
          <w:p w:rsidR="000B1AB0" w:rsidRPr="004416BB" w:rsidRDefault="000B1AB0" w:rsidP="00E92411">
            <w:pPr>
              <w:rPr>
                <w:rFonts w:ascii="Arial Narrow" w:hAnsi="Arial Narrow" w:cs="Times New Roman"/>
                <w:b/>
                <w:sz w:val="24"/>
                <w:szCs w:val="24"/>
              </w:rPr>
            </w:pPr>
            <w:r w:rsidRPr="004416BB">
              <w:rPr>
                <w:rFonts w:ascii="Arial Narrow" w:hAnsi="Arial Narrow" w:cs="Times New Roman"/>
                <w:b/>
                <w:sz w:val="24"/>
                <w:szCs w:val="24"/>
              </w:rPr>
              <w:t>PE Elective-V</w:t>
            </w:r>
          </w:p>
        </w:tc>
      </w:tr>
      <w:tr w:rsidR="000B1AB0" w:rsidRPr="004416BB" w:rsidTr="00961CCE">
        <w:trPr>
          <w:trHeight w:val="285"/>
        </w:trPr>
        <w:tc>
          <w:tcPr>
            <w:tcW w:w="4860" w:type="dxa"/>
          </w:tcPr>
          <w:p w:rsidR="000B1AB0" w:rsidRPr="004416BB" w:rsidRDefault="000B1AB0" w:rsidP="00961CCE">
            <w:pPr>
              <w:rPr>
                <w:rFonts w:ascii="Arial Narrow" w:hAnsi="Arial Narrow" w:cs="Times New Roman"/>
                <w:sz w:val="24"/>
                <w:szCs w:val="24"/>
              </w:rPr>
            </w:pPr>
            <w:r w:rsidRPr="00802CAA">
              <w:rPr>
                <w:rFonts w:ascii="Arial Narrow" w:hAnsi="Arial Narrow" w:cs="Times New Roman"/>
                <w:sz w:val="24"/>
                <w:szCs w:val="24"/>
              </w:rPr>
              <w:t>Advanced Computer Networks</w:t>
            </w:r>
            <w:r w:rsidRPr="004416BB">
              <w:rPr>
                <w:rFonts w:ascii="Arial Narrow" w:hAnsi="Arial Narrow" w:cs="Times New Roman"/>
                <w:sz w:val="24"/>
                <w:szCs w:val="24"/>
              </w:rPr>
              <w:t>: PE-</w:t>
            </w:r>
            <w:r>
              <w:rPr>
                <w:rFonts w:ascii="Arial Narrow" w:hAnsi="Arial Narrow" w:cs="Times New Roman"/>
                <w:sz w:val="24"/>
                <w:szCs w:val="24"/>
              </w:rPr>
              <w:t>IT-</w:t>
            </w:r>
            <w:r w:rsidRPr="004416BB">
              <w:rPr>
                <w:rFonts w:ascii="Arial Narrow" w:hAnsi="Arial Narrow" w:cs="Times New Roman"/>
                <w:sz w:val="24"/>
                <w:szCs w:val="24"/>
              </w:rPr>
              <w:t>D</w:t>
            </w:r>
            <w:r>
              <w:rPr>
                <w:rFonts w:ascii="Arial Narrow" w:hAnsi="Arial Narrow" w:cs="Times New Roman"/>
                <w:sz w:val="24"/>
                <w:szCs w:val="24"/>
              </w:rPr>
              <w:t>4</w:t>
            </w:r>
            <w:r w:rsidRPr="004416BB">
              <w:rPr>
                <w:rFonts w:ascii="Arial Narrow" w:hAnsi="Arial Narrow" w:cs="Times New Roman"/>
                <w:sz w:val="24"/>
                <w:szCs w:val="24"/>
              </w:rPr>
              <w:t>01</w:t>
            </w:r>
            <w:r>
              <w:rPr>
                <w:rFonts w:ascii="Arial Narrow" w:hAnsi="Arial Narrow" w:cs="Times New Roman"/>
                <w:sz w:val="24"/>
                <w:szCs w:val="24"/>
              </w:rPr>
              <w:t>A</w:t>
            </w:r>
          </w:p>
        </w:tc>
        <w:tc>
          <w:tcPr>
            <w:tcW w:w="4770" w:type="dxa"/>
          </w:tcPr>
          <w:p w:rsidR="000B1AB0" w:rsidRPr="004416BB" w:rsidRDefault="000B1AB0" w:rsidP="005C5A47">
            <w:pPr>
              <w:pStyle w:val="Heading1"/>
              <w:spacing w:before="0"/>
              <w:outlineLvl w:val="0"/>
              <w:rPr>
                <w:rFonts w:ascii="Arial Narrow" w:hAnsi="Arial Narrow" w:cs="Times New Roman"/>
                <w:color w:val="auto"/>
                <w:sz w:val="24"/>
                <w:szCs w:val="24"/>
              </w:rPr>
            </w:pPr>
            <w:r w:rsidRPr="00292B8D">
              <w:rPr>
                <w:rFonts w:ascii="Arial Narrow" w:hAnsi="Arial Narrow" w:cs="Times New Roman"/>
                <w:color w:val="auto"/>
                <w:sz w:val="24"/>
                <w:szCs w:val="24"/>
              </w:rPr>
              <w:t>Software Testing</w:t>
            </w:r>
            <w:r w:rsidRPr="004416BB">
              <w:rPr>
                <w:rFonts w:ascii="Arial Narrow" w:hAnsi="Arial Narrow" w:cs="Times New Roman"/>
                <w:color w:val="auto"/>
                <w:sz w:val="24"/>
                <w:szCs w:val="24"/>
              </w:rPr>
              <w:t>: PE-</w:t>
            </w:r>
            <w:r>
              <w:rPr>
                <w:rFonts w:ascii="Arial Narrow" w:hAnsi="Arial Narrow" w:cs="Times New Roman"/>
                <w:color w:val="auto"/>
                <w:sz w:val="24"/>
                <w:szCs w:val="24"/>
              </w:rPr>
              <w:t>IT-</w:t>
            </w:r>
            <w:r w:rsidRPr="004416BB">
              <w:rPr>
                <w:rFonts w:ascii="Arial Narrow" w:hAnsi="Arial Narrow" w:cs="Times New Roman"/>
                <w:color w:val="auto"/>
                <w:sz w:val="24"/>
                <w:szCs w:val="24"/>
              </w:rPr>
              <w:t>D</w:t>
            </w:r>
            <w:r>
              <w:rPr>
                <w:rFonts w:ascii="Arial Narrow" w:hAnsi="Arial Narrow" w:cs="Times New Roman"/>
                <w:color w:val="auto"/>
                <w:sz w:val="24"/>
                <w:szCs w:val="24"/>
              </w:rPr>
              <w:t>40</w:t>
            </w:r>
            <w:r w:rsidR="005C5A47">
              <w:rPr>
                <w:rFonts w:ascii="Arial Narrow" w:hAnsi="Arial Narrow" w:cs="Times New Roman"/>
                <w:color w:val="auto"/>
                <w:sz w:val="24"/>
                <w:szCs w:val="24"/>
              </w:rPr>
              <w:t>7</w:t>
            </w:r>
            <w:r>
              <w:rPr>
                <w:rFonts w:ascii="Arial Narrow" w:hAnsi="Arial Narrow" w:cs="Times New Roman"/>
                <w:color w:val="auto"/>
                <w:sz w:val="24"/>
                <w:szCs w:val="24"/>
              </w:rPr>
              <w:t>A</w:t>
            </w:r>
          </w:p>
        </w:tc>
      </w:tr>
      <w:tr w:rsidR="005C5A47" w:rsidRPr="004416BB" w:rsidTr="00961CCE">
        <w:trPr>
          <w:trHeight w:val="266"/>
        </w:trPr>
        <w:tc>
          <w:tcPr>
            <w:tcW w:w="4860" w:type="dxa"/>
          </w:tcPr>
          <w:p w:rsidR="005C5A47" w:rsidRPr="004416BB" w:rsidRDefault="005C5A47" w:rsidP="005C5A47">
            <w:pPr>
              <w:rPr>
                <w:rFonts w:ascii="Arial Narrow" w:hAnsi="Arial Narrow" w:cs="Times New Roman"/>
                <w:b/>
                <w:bCs/>
                <w:sz w:val="24"/>
                <w:szCs w:val="24"/>
              </w:rPr>
            </w:pPr>
            <w:r>
              <w:rPr>
                <w:rFonts w:ascii="Arial Narrow" w:hAnsi="Arial Narrow" w:cs="Times New Roman"/>
                <w:sz w:val="24"/>
                <w:szCs w:val="24"/>
              </w:rPr>
              <w:t>Parallel Computing</w:t>
            </w:r>
            <w:r w:rsidRPr="004416BB">
              <w:rPr>
                <w:rFonts w:ascii="Arial Narrow" w:hAnsi="Arial Narrow" w:cs="Times New Roman"/>
                <w:sz w:val="24"/>
                <w:szCs w:val="24"/>
              </w:rPr>
              <w:t>: PE-</w:t>
            </w:r>
            <w:r>
              <w:rPr>
                <w:rFonts w:ascii="Arial Narrow" w:hAnsi="Arial Narrow" w:cs="Times New Roman"/>
                <w:sz w:val="24"/>
                <w:szCs w:val="24"/>
              </w:rPr>
              <w:t>IT-</w:t>
            </w:r>
            <w:r w:rsidRPr="004416BB">
              <w:rPr>
                <w:rFonts w:ascii="Arial Narrow" w:hAnsi="Arial Narrow" w:cs="Times New Roman"/>
                <w:sz w:val="24"/>
                <w:szCs w:val="24"/>
              </w:rPr>
              <w:t>D</w:t>
            </w:r>
            <w:r>
              <w:rPr>
                <w:rFonts w:ascii="Arial Narrow" w:hAnsi="Arial Narrow" w:cs="Times New Roman"/>
                <w:sz w:val="24"/>
                <w:szCs w:val="24"/>
              </w:rPr>
              <w:t>4</w:t>
            </w:r>
            <w:r w:rsidRPr="004416BB">
              <w:rPr>
                <w:rFonts w:ascii="Arial Narrow" w:hAnsi="Arial Narrow" w:cs="Times New Roman"/>
                <w:sz w:val="24"/>
                <w:szCs w:val="24"/>
              </w:rPr>
              <w:t>0</w:t>
            </w:r>
            <w:r>
              <w:rPr>
                <w:rFonts w:ascii="Arial Narrow" w:hAnsi="Arial Narrow" w:cs="Times New Roman"/>
                <w:sz w:val="24"/>
                <w:szCs w:val="24"/>
              </w:rPr>
              <w:t>3A</w:t>
            </w:r>
          </w:p>
        </w:tc>
        <w:tc>
          <w:tcPr>
            <w:tcW w:w="4770" w:type="dxa"/>
          </w:tcPr>
          <w:p w:rsidR="005C5A47" w:rsidRPr="004416BB" w:rsidRDefault="005C5A47" w:rsidP="005C5A47">
            <w:pPr>
              <w:rPr>
                <w:rFonts w:ascii="Arial Narrow" w:hAnsi="Arial Narrow" w:cs="Times New Roman"/>
                <w:sz w:val="24"/>
                <w:szCs w:val="24"/>
              </w:rPr>
            </w:pPr>
            <w:r w:rsidRPr="00292B8D">
              <w:rPr>
                <w:rFonts w:ascii="Arial Narrow" w:hAnsi="Arial Narrow" w:cs="Times New Roman"/>
                <w:sz w:val="24"/>
                <w:szCs w:val="24"/>
              </w:rPr>
              <w:t>Software Project management</w:t>
            </w:r>
            <w:r w:rsidRPr="004416BB">
              <w:rPr>
                <w:rFonts w:ascii="Arial Narrow" w:hAnsi="Arial Narrow" w:cs="Times New Roman"/>
                <w:sz w:val="24"/>
                <w:szCs w:val="24"/>
              </w:rPr>
              <w:t>:PE-</w:t>
            </w:r>
            <w:r>
              <w:rPr>
                <w:rFonts w:ascii="Arial Narrow" w:hAnsi="Arial Narrow" w:cs="Times New Roman"/>
                <w:sz w:val="24"/>
                <w:szCs w:val="24"/>
              </w:rPr>
              <w:t>IT-</w:t>
            </w:r>
            <w:r w:rsidRPr="004416BB">
              <w:rPr>
                <w:rFonts w:ascii="Arial Narrow" w:hAnsi="Arial Narrow" w:cs="Times New Roman"/>
                <w:sz w:val="24"/>
                <w:szCs w:val="24"/>
              </w:rPr>
              <w:t>D</w:t>
            </w:r>
            <w:r>
              <w:rPr>
                <w:rFonts w:ascii="Arial Narrow" w:hAnsi="Arial Narrow" w:cs="Times New Roman"/>
                <w:sz w:val="24"/>
                <w:szCs w:val="24"/>
              </w:rPr>
              <w:t>409A</w:t>
            </w:r>
          </w:p>
        </w:tc>
      </w:tr>
      <w:tr w:rsidR="005C5A47" w:rsidRPr="004416BB" w:rsidTr="00961CCE">
        <w:trPr>
          <w:trHeight w:val="85"/>
        </w:trPr>
        <w:tc>
          <w:tcPr>
            <w:tcW w:w="4860" w:type="dxa"/>
          </w:tcPr>
          <w:p w:rsidR="005C5A47" w:rsidRPr="00802CAA" w:rsidRDefault="005C5A47" w:rsidP="005C5A47">
            <w:pPr>
              <w:rPr>
                <w:rFonts w:ascii="Arial Narrow" w:hAnsi="Arial Narrow" w:cs="Times New Roman"/>
                <w:sz w:val="24"/>
                <w:szCs w:val="24"/>
              </w:rPr>
            </w:pPr>
            <w:r>
              <w:rPr>
                <w:rFonts w:ascii="Arial Narrow" w:hAnsi="Arial Narrow" w:cs="Times New Roman"/>
                <w:bCs/>
                <w:sz w:val="24"/>
                <w:szCs w:val="24"/>
              </w:rPr>
              <w:t>Complier Design:</w:t>
            </w:r>
            <w:r w:rsidRPr="004416BB">
              <w:rPr>
                <w:rFonts w:ascii="Arial Narrow" w:hAnsi="Arial Narrow" w:cs="Times New Roman"/>
                <w:sz w:val="24"/>
                <w:szCs w:val="24"/>
              </w:rPr>
              <w:t xml:space="preserve"> PE-</w:t>
            </w:r>
            <w:r>
              <w:rPr>
                <w:rFonts w:ascii="Arial Narrow" w:hAnsi="Arial Narrow" w:cs="Times New Roman"/>
                <w:sz w:val="24"/>
                <w:szCs w:val="24"/>
              </w:rPr>
              <w:t>IT-</w:t>
            </w:r>
            <w:r w:rsidRPr="004416BB">
              <w:rPr>
                <w:rFonts w:ascii="Arial Narrow" w:hAnsi="Arial Narrow" w:cs="Times New Roman"/>
                <w:sz w:val="24"/>
                <w:szCs w:val="24"/>
              </w:rPr>
              <w:t>D</w:t>
            </w:r>
            <w:r>
              <w:rPr>
                <w:rFonts w:ascii="Arial Narrow" w:hAnsi="Arial Narrow" w:cs="Times New Roman"/>
                <w:sz w:val="24"/>
                <w:szCs w:val="24"/>
              </w:rPr>
              <w:t>405A</w:t>
            </w:r>
          </w:p>
        </w:tc>
        <w:tc>
          <w:tcPr>
            <w:tcW w:w="4770" w:type="dxa"/>
          </w:tcPr>
          <w:p w:rsidR="005C5A47" w:rsidRPr="004416BB" w:rsidRDefault="005C5A47" w:rsidP="005C5A47">
            <w:pPr>
              <w:rPr>
                <w:rFonts w:ascii="Arial Narrow" w:hAnsi="Arial Narrow" w:cs="Times New Roman"/>
                <w:sz w:val="24"/>
                <w:szCs w:val="24"/>
              </w:rPr>
            </w:pPr>
            <w:r w:rsidRPr="00292B8D">
              <w:rPr>
                <w:rFonts w:ascii="Arial Narrow" w:hAnsi="Arial Narrow" w:cs="Times New Roman"/>
                <w:sz w:val="24"/>
                <w:szCs w:val="24"/>
              </w:rPr>
              <w:t>Distributed Operating System</w:t>
            </w:r>
            <w:r w:rsidRPr="004416BB">
              <w:rPr>
                <w:rFonts w:ascii="Arial Narrow" w:hAnsi="Arial Narrow" w:cs="Times New Roman"/>
                <w:sz w:val="24"/>
                <w:szCs w:val="24"/>
              </w:rPr>
              <w:t>: PE-</w:t>
            </w:r>
            <w:r>
              <w:rPr>
                <w:rFonts w:ascii="Arial Narrow" w:hAnsi="Arial Narrow" w:cs="Times New Roman"/>
                <w:sz w:val="24"/>
                <w:szCs w:val="24"/>
              </w:rPr>
              <w:t>IT-</w:t>
            </w:r>
            <w:r w:rsidRPr="004416BB">
              <w:rPr>
                <w:rFonts w:ascii="Arial Narrow" w:hAnsi="Arial Narrow" w:cs="Times New Roman"/>
                <w:sz w:val="24"/>
                <w:szCs w:val="24"/>
              </w:rPr>
              <w:t>D</w:t>
            </w:r>
            <w:r>
              <w:rPr>
                <w:rFonts w:ascii="Arial Narrow" w:hAnsi="Arial Narrow" w:cs="Times New Roman"/>
                <w:sz w:val="24"/>
                <w:szCs w:val="24"/>
              </w:rPr>
              <w:t>411A</w:t>
            </w:r>
          </w:p>
        </w:tc>
      </w:tr>
      <w:tr w:rsidR="005C5A47" w:rsidRPr="004416BB" w:rsidTr="00961CCE">
        <w:trPr>
          <w:trHeight w:val="85"/>
        </w:trPr>
        <w:tc>
          <w:tcPr>
            <w:tcW w:w="4860" w:type="dxa"/>
          </w:tcPr>
          <w:p w:rsidR="005C5A47" w:rsidRPr="004416BB" w:rsidRDefault="00E92411" w:rsidP="005C5A47">
            <w:pPr>
              <w:rPr>
                <w:rFonts w:ascii="Arial Narrow" w:hAnsi="Arial Narrow" w:cs="Times New Roman"/>
                <w:b/>
                <w:bCs/>
                <w:sz w:val="24"/>
                <w:szCs w:val="24"/>
              </w:rPr>
            </w:pPr>
            <w:r>
              <w:rPr>
                <w:rFonts w:ascii="Arial Narrow" w:hAnsi="Arial Narrow" w:cs="Times New Roman"/>
                <w:b/>
                <w:bCs/>
                <w:sz w:val="24"/>
                <w:szCs w:val="24"/>
              </w:rPr>
              <w:t>OE</w:t>
            </w:r>
            <w:r w:rsidR="005C5A47" w:rsidRPr="004416BB">
              <w:rPr>
                <w:rFonts w:ascii="Arial Narrow" w:hAnsi="Arial Narrow" w:cs="Times New Roman"/>
                <w:b/>
                <w:bCs/>
                <w:sz w:val="24"/>
                <w:szCs w:val="24"/>
              </w:rPr>
              <w:t xml:space="preserve"> Elective-II</w:t>
            </w:r>
          </w:p>
        </w:tc>
        <w:tc>
          <w:tcPr>
            <w:tcW w:w="4770" w:type="dxa"/>
          </w:tcPr>
          <w:p w:rsidR="005C5A47" w:rsidRPr="00292B8D" w:rsidRDefault="005C5A47" w:rsidP="005C5A47">
            <w:pPr>
              <w:rPr>
                <w:rFonts w:ascii="Arial Narrow" w:hAnsi="Arial Narrow" w:cs="Times New Roman"/>
                <w:sz w:val="24"/>
                <w:szCs w:val="24"/>
              </w:rPr>
            </w:pPr>
            <w:r>
              <w:rPr>
                <w:rFonts w:ascii="Arial Narrow" w:hAnsi="Arial Narrow" w:cs="Times New Roman"/>
                <w:sz w:val="24"/>
                <w:szCs w:val="24"/>
              </w:rPr>
              <w:t>Natural Language Processing:</w:t>
            </w:r>
            <w:r w:rsidRPr="004416BB">
              <w:rPr>
                <w:rFonts w:ascii="Arial Narrow" w:hAnsi="Arial Narrow" w:cs="Times New Roman"/>
                <w:sz w:val="24"/>
                <w:szCs w:val="24"/>
              </w:rPr>
              <w:t xml:space="preserve"> PE-</w:t>
            </w:r>
            <w:r>
              <w:rPr>
                <w:rFonts w:ascii="Arial Narrow" w:hAnsi="Arial Narrow" w:cs="Times New Roman"/>
                <w:sz w:val="24"/>
                <w:szCs w:val="24"/>
              </w:rPr>
              <w:t>IT-</w:t>
            </w:r>
            <w:r w:rsidRPr="004416BB">
              <w:rPr>
                <w:rFonts w:ascii="Arial Narrow" w:hAnsi="Arial Narrow" w:cs="Times New Roman"/>
                <w:sz w:val="24"/>
                <w:szCs w:val="24"/>
              </w:rPr>
              <w:t>D</w:t>
            </w:r>
            <w:r>
              <w:rPr>
                <w:rFonts w:ascii="Arial Narrow" w:hAnsi="Arial Narrow" w:cs="Times New Roman"/>
                <w:sz w:val="24"/>
                <w:szCs w:val="24"/>
              </w:rPr>
              <w:t>413A</w:t>
            </w:r>
          </w:p>
        </w:tc>
      </w:tr>
      <w:tr w:rsidR="005C5A47" w:rsidRPr="004416BB" w:rsidTr="00961CCE">
        <w:trPr>
          <w:gridAfter w:val="1"/>
          <w:wAfter w:w="4770" w:type="dxa"/>
          <w:trHeight w:val="241"/>
        </w:trPr>
        <w:tc>
          <w:tcPr>
            <w:tcW w:w="4860" w:type="dxa"/>
          </w:tcPr>
          <w:p w:rsidR="005C5A47" w:rsidRPr="009A290E" w:rsidRDefault="005C5A47" w:rsidP="005C5A47">
            <w:pPr>
              <w:rPr>
                <w:rFonts w:ascii="Arial Narrow" w:hAnsi="Arial Narrow" w:cs="Times New Roman"/>
                <w:sz w:val="24"/>
                <w:szCs w:val="24"/>
              </w:rPr>
            </w:pPr>
            <w:r w:rsidRPr="009A290E">
              <w:rPr>
                <w:rFonts w:ascii="Arial Narrow" w:hAnsi="Arial Narrow" w:cs="Times New Roman"/>
                <w:sz w:val="24"/>
                <w:szCs w:val="24"/>
              </w:rPr>
              <w:t>Cyber Law and Ethics: OE-IT-401</w:t>
            </w:r>
            <w:r>
              <w:rPr>
                <w:rFonts w:ascii="Arial Narrow" w:hAnsi="Arial Narrow" w:cs="Times New Roman"/>
                <w:sz w:val="24"/>
                <w:szCs w:val="24"/>
              </w:rPr>
              <w:t>A</w:t>
            </w:r>
          </w:p>
        </w:tc>
      </w:tr>
      <w:tr w:rsidR="005C5A47" w:rsidRPr="004416BB" w:rsidTr="00961CCE">
        <w:trPr>
          <w:gridAfter w:val="1"/>
          <w:wAfter w:w="4770" w:type="dxa"/>
          <w:trHeight w:val="260"/>
        </w:trPr>
        <w:tc>
          <w:tcPr>
            <w:tcW w:w="4860" w:type="dxa"/>
          </w:tcPr>
          <w:p w:rsidR="005C5A47" w:rsidRPr="009A290E" w:rsidRDefault="005C5A47" w:rsidP="005C5A47">
            <w:pPr>
              <w:rPr>
                <w:rFonts w:ascii="Arial Narrow" w:hAnsi="Arial Narrow" w:cs="Times New Roman"/>
                <w:sz w:val="24"/>
                <w:szCs w:val="24"/>
              </w:rPr>
            </w:pPr>
            <w:r>
              <w:rPr>
                <w:rFonts w:ascii="Arial Narrow" w:hAnsi="Arial Narrow" w:cs="Times New Roman"/>
                <w:sz w:val="24"/>
                <w:szCs w:val="24"/>
              </w:rPr>
              <w:t>Signal and System</w:t>
            </w:r>
            <w:r w:rsidRPr="009A290E">
              <w:rPr>
                <w:rFonts w:ascii="Arial Narrow" w:hAnsi="Arial Narrow" w:cs="Times New Roman"/>
                <w:sz w:val="24"/>
                <w:szCs w:val="24"/>
              </w:rPr>
              <w:t>: OE-IT-403</w:t>
            </w:r>
            <w:r>
              <w:rPr>
                <w:rFonts w:ascii="Arial Narrow" w:hAnsi="Arial Narrow" w:cs="Times New Roman"/>
                <w:sz w:val="24"/>
                <w:szCs w:val="24"/>
              </w:rPr>
              <w:t>A</w:t>
            </w:r>
          </w:p>
        </w:tc>
      </w:tr>
      <w:tr w:rsidR="005C5A47" w:rsidRPr="004416BB" w:rsidTr="00961CCE">
        <w:trPr>
          <w:gridAfter w:val="1"/>
          <w:wAfter w:w="4770" w:type="dxa"/>
          <w:trHeight w:val="258"/>
        </w:trPr>
        <w:tc>
          <w:tcPr>
            <w:tcW w:w="4860" w:type="dxa"/>
          </w:tcPr>
          <w:p w:rsidR="005C5A47" w:rsidRPr="004416BB" w:rsidRDefault="005C5A47" w:rsidP="005C5A47">
            <w:pPr>
              <w:rPr>
                <w:rFonts w:ascii="Arial Narrow" w:hAnsi="Arial Narrow" w:cs="Times New Roman"/>
                <w:sz w:val="24"/>
                <w:szCs w:val="24"/>
              </w:rPr>
            </w:pPr>
            <w:r w:rsidRPr="009A290E">
              <w:rPr>
                <w:rFonts w:ascii="Arial Narrow" w:hAnsi="Arial Narrow" w:cs="Times New Roman"/>
                <w:sz w:val="24"/>
                <w:szCs w:val="24"/>
              </w:rPr>
              <w:t>Neural Networks and Deep Learning</w:t>
            </w:r>
            <w:r w:rsidRPr="004416BB">
              <w:rPr>
                <w:rFonts w:ascii="Arial Narrow" w:hAnsi="Arial Narrow" w:cs="Times New Roman"/>
                <w:sz w:val="24"/>
                <w:szCs w:val="24"/>
              </w:rPr>
              <w:t>: OE-</w:t>
            </w:r>
            <w:r>
              <w:rPr>
                <w:rFonts w:ascii="Arial Narrow" w:hAnsi="Arial Narrow" w:cs="Times New Roman"/>
                <w:sz w:val="24"/>
                <w:szCs w:val="24"/>
              </w:rPr>
              <w:t>IT-405A</w:t>
            </w:r>
          </w:p>
        </w:tc>
      </w:tr>
      <w:tr w:rsidR="005C5A47" w:rsidRPr="004416BB" w:rsidTr="00961CCE">
        <w:trPr>
          <w:gridAfter w:val="1"/>
          <w:wAfter w:w="4770" w:type="dxa"/>
          <w:trHeight w:val="188"/>
        </w:trPr>
        <w:tc>
          <w:tcPr>
            <w:tcW w:w="4860" w:type="dxa"/>
          </w:tcPr>
          <w:p w:rsidR="005C5A47" w:rsidRPr="009A290E" w:rsidRDefault="005C5A47" w:rsidP="005C5A47">
            <w:pPr>
              <w:rPr>
                <w:rFonts w:ascii="Arial Narrow" w:hAnsi="Arial Narrow" w:cs="Times New Roman"/>
                <w:sz w:val="24"/>
                <w:szCs w:val="24"/>
              </w:rPr>
            </w:pPr>
            <w:r>
              <w:rPr>
                <w:rFonts w:ascii="Arial Narrow" w:hAnsi="Arial Narrow" w:cs="Times New Roman"/>
                <w:sz w:val="24"/>
                <w:szCs w:val="24"/>
              </w:rPr>
              <w:t xml:space="preserve">Digital Signal Processing: </w:t>
            </w:r>
            <w:r w:rsidRPr="004416BB">
              <w:rPr>
                <w:rFonts w:ascii="Arial Narrow" w:hAnsi="Arial Narrow" w:cs="Times New Roman"/>
                <w:sz w:val="24"/>
                <w:szCs w:val="24"/>
              </w:rPr>
              <w:t>OE-</w:t>
            </w:r>
            <w:r>
              <w:rPr>
                <w:rFonts w:ascii="Arial Narrow" w:hAnsi="Arial Narrow" w:cs="Times New Roman"/>
                <w:sz w:val="24"/>
                <w:szCs w:val="24"/>
              </w:rPr>
              <w:t>IT-407A</w:t>
            </w:r>
          </w:p>
        </w:tc>
      </w:tr>
    </w:tbl>
    <w:p w:rsidR="000B1AB0" w:rsidRDefault="000B1AB0" w:rsidP="000B1AB0">
      <w:pPr>
        <w:spacing w:after="0" w:line="240" w:lineRule="auto"/>
        <w:jc w:val="both"/>
        <w:rPr>
          <w:rFonts w:ascii="Arial Narrow" w:hAnsi="Arial Narrow" w:cs="Times New Roman"/>
          <w:b/>
          <w:sz w:val="24"/>
          <w:szCs w:val="24"/>
        </w:rPr>
      </w:pPr>
    </w:p>
    <w:p w:rsidR="005C5A47" w:rsidRDefault="005C5A47" w:rsidP="000B1AB0">
      <w:pPr>
        <w:spacing w:after="0" w:line="240" w:lineRule="auto"/>
        <w:jc w:val="both"/>
        <w:rPr>
          <w:rFonts w:ascii="Arial Narrow" w:hAnsi="Arial Narrow" w:cs="Times New Roman"/>
          <w:b/>
          <w:sz w:val="24"/>
          <w:szCs w:val="24"/>
        </w:rPr>
      </w:pPr>
    </w:p>
    <w:p w:rsidR="008C31FC" w:rsidRDefault="000B1AB0" w:rsidP="000B1AB0">
      <w:pPr>
        <w:rPr>
          <w:rFonts w:ascii="Arial Narrow" w:hAnsi="Arial Narrow" w:cs="Times New Roman"/>
          <w:b/>
          <w:sz w:val="24"/>
          <w:szCs w:val="24"/>
        </w:rPr>
      </w:pPr>
      <w:r>
        <w:rPr>
          <w:rFonts w:ascii="Arial Narrow" w:hAnsi="Arial Narrow" w:cs="Times New Roman"/>
          <w:b/>
          <w:sz w:val="24"/>
          <w:szCs w:val="24"/>
        </w:rPr>
        <w:t>The course of both PE &amp; OE will be offered at 1/3</w:t>
      </w:r>
      <w:r>
        <w:rPr>
          <w:rFonts w:ascii="Arial Narrow" w:hAnsi="Arial Narrow" w:cs="Times New Roman"/>
          <w:b/>
          <w:sz w:val="24"/>
          <w:szCs w:val="24"/>
          <w:vertAlign w:val="superscript"/>
        </w:rPr>
        <w:t>rd</w:t>
      </w:r>
      <w:r>
        <w:rPr>
          <w:rFonts w:ascii="Arial Narrow" w:hAnsi="Arial Narrow" w:cs="Times New Roman"/>
          <w:b/>
          <w:sz w:val="24"/>
          <w:szCs w:val="24"/>
        </w:rPr>
        <w:t xml:space="preserve"> strength or 20 students (whichever is smaller) of the section.</w:t>
      </w:r>
    </w:p>
    <w:p w:rsidR="000B1AB0" w:rsidRDefault="000B1AB0" w:rsidP="000B1AB0">
      <w:pPr>
        <w:rPr>
          <w:rFonts w:ascii="Arial Narrow" w:hAnsi="Arial Narrow" w:cs="Times New Roman"/>
          <w:b/>
          <w:sz w:val="24"/>
          <w:szCs w:val="24"/>
        </w:rPr>
      </w:pPr>
    </w:p>
    <w:p w:rsidR="000B1AB0" w:rsidRDefault="000B1AB0" w:rsidP="000B1AB0">
      <w:pPr>
        <w:rPr>
          <w:rFonts w:ascii="Arial Narrow" w:hAnsi="Arial Narrow" w:cs="Times New Roman"/>
          <w:b/>
          <w:sz w:val="24"/>
          <w:szCs w:val="24"/>
        </w:rPr>
      </w:pPr>
    </w:p>
    <w:tbl>
      <w:tblPr>
        <w:tblW w:w="9962" w:type="dxa"/>
        <w:jc w:val="center"/>
        <w:tblInd w:w="-207" w:type="dxa"/>
        <w:tblLayout w:type="fixed"/>
        <w:tblCellMar>
          <w:left w:w="0" w:type="dxa"/>
          <w:right w:w="0" w:type="dxa"/>
        </w:tblCellMar>
        <w:tblLook w:val="01E0"/>
      </w:tblPr>
      <w:tblGrid>
        <w:gridCol w:w="1469"/>
        <w:gridCol w:w="749"/>
        <w:gridCol w:w="850"/>
        <w:gridCol w:w="992"/>
        <w:gridCol w:w="1560"/>
        <w:gridCol w:w="1559"/>
        <w:gridCol w:w="1134"/>
        <w:gridCol w:w="1649"/>
      </w:tblGrid>
      <w:tr w:rsidR="000B1AB0" w:rsidRPr="000B1AB0" w:rsidTr="00E92411">
        <w:trPr>
          <w:trHeight w:hRule="exact" w:val="262"/>
          <w:jc w:val="center"/>
        </w:trPr>
        <w:tc>
          <w:tcPr>
            <w:tcW w:w="1469" w:type="dxa"/>
            <w:tcBorders>
              <w:top w:val="single" w:sz="6" w:space="0" w:color="000000"/>
              <w:left w:val="single" w:sz="6" w:space="0" w:color="000000"/>
              <w:bottom w:val="single" w:sz="6" w:space="0" w:color="000000"/>
              <w:right w:val="single" w:sz="6" w:space="0" w:color="000000"/>
            </w:tcBorders>
          </w:tcPr>
          <w:p w:rsidR="000B1AB0" w:rsidRPr="007A7B98" w:rsidRDefault="000B1AB0" w:rsidP="00961CCE">
            <w:pPr>
              <w:spacing w:line="360" w:lineRule="auto"/>
              <w:ind w:left="128"/>
              <w:rPr>
                <w:rFonts w:ascii="Times New Roman" w:hAnsi="Times New Roman" w:cs="Times New Roman"/>
                <w:b/>
                <w:sz w:val="24"/>
                <w:szCs w:val="24"/>
              </w:rPr>
            </w:pPr>
            <w:r w:rsidRPr="007A7B98">
              <w:rPr>
                <w:rFonts w:ascii="Times New Roman" w:hAnsi="Times New Roman" w:cs="Times New Roman"/>
                <w:b/>
                <w:sz w:val="20"/>
                <w:szCs w:val="20"/>
              </w:rPr>
              <w:lastRenderedPageBreak/>
              <w:t>PE-IT-D401A</w:t>
            </w:r>
          </w:p>
        </w:tc>
        <w:tc>
          <w:tcPr>
            <w:tcW w:w="8493" w:type="dxa"/>
            <w:gridSpan w:val="7"/>
            <w:tcBorders>
              <w:top w:val="single" w:sz="6" w:space="0" w:color="000000"/>
              <w:left w:val="single" w:sz="6" w:space="0" w:color="000000"/>
              <w:bottom w:val="nil"/>
              <w:right w:val="single" w:sz="6" w:space="0" w:color="000000"/>
            </w:tcBorders>
          </w:tcPr>
          <w:p w:rsidR="000B1AB0" w:rsidRPr="000B1AB0" w:rsidRDefault="000B1AB0" w:rsidP="00961CCE">
            <w:pPr>
              <w:spacing w:line="360" w:lineRule="auto"/>
              <w:jc w:val="center"/>
              <w:rPr>
                <w:rFonts w:ascii="Times New Roman" w:hAnsi="Times New Roman" w:cs="Times New Roman"/>
                <w:b/>
                <w:sz w:val="24"/>
                <w:szCs w:val="24"/>
              </w:rPr>
            </w:pPr>
            <w:r w:rsidRPr="000B1AB0">
              <w:rPr>
                <w:rFonts w:ascii="Times New Roman" w:hAnsi="Times New Roman" w:cs="Times New Roman"/>
                <w:b/>
                <w:sz w:val="24"/>
                <w:szCs w:val="24"/>
              </w:rPr>
              <w:t>Advanced Computer Networks</w:t>
            </w:r>
          </w:p>
        </w:tc>
      </w:tr>
      <w:tr w:rsidR="00E92411" w:rsidRPr="000B1AB0" w:rsidTr="00E92411">
        <w:trPr>
          <w:trHeight w:hRule="exact" w:val="458"/>
          <w:jc w:val="center"/>
        </w:trPr>
        <w:tc>
          <w:tcPr>
            <w:tcW w:w="1469" w:type="dxa"/>
            <w:tcBorders>
              <w:top w:val="single" w:sz="6" w:space="0" w:color="000000"/>
              <w:left w:val="single" w:sz="6" w:space="0" w:color="000000"/>
              <w:bottom w:val="single" w:sz="6" w:space="0" w:color="000000"/>
              <w:right w:val="single" w:sz="6" w:space="0" w:color="000000"/>
            </w:tcBorders>
          </w:tcPr>
          <w:p w:rsidR="00E92411" w:rsidRPr="000B1AB0" w:rsidRDefault="00E92411" w:rsidP="00E92411">
            <w:pPr>
              <w:spacing w:line="360" w:lineRule="auto"/>
              <w:ind w:left="210"/>
              <w:jc w:val="center"/>
              <w:rPr>
                <w:rFonts w:ascii="Times New Roman" w:hAnsi="Times New Roman" w:cs="Times New Roman"/>
                <w:sz w:val="24"/>
                <w:szCs w:val="24"/>
              </w:rPr>
            </w:pPr>
            <w:r w:rsidRPr="000B1AB0">
              <w:rPr>
                <w:rFonts w:ascii="Times New Roman" w:hAnsi="Times New Roman" w:cs="Times New Roman"/>
                <w:b/>
                <w:spacing w:val="-1"/>
                <w:sz w:val="24"/>
                <w:szCs w:val="24"/>
              </w:rPr>
              <w:t>L</w:t>
            </w:r>
          </w:p>
        </w:tc>
        <w:tc>
          <w:tcPr>
            <w:tcW w:w="749" w:type="dxa"/>
            <w:tcBorders>
              <w:top w:val="single" w:sz="6" w:space="0" w:color="000000"/>
              <w:left w:val="single" w:sz="6" w:space="0" w:color="000000"/>
              <w:bottom w:val="single" w:sz="6" w:space="0" w:color="000000"/>
              <w:right w:val="single" w:sz="6" w:space="0" w:color="000000"/>
            </w:tcBorders>
          </w:tcPr>
          <w:p w:rsidR="00E92411" w:rsidRPr="000B1AB0" w:rsidRDefault="00E92411" w:rsidP="00E92411">
            <w:pPr>
              <w:spacing w:line="360" w:lineRule="auto"/>
              <w:ind w:left="188"/>
              <w:jc w:val="center"/>
              <w:rPr>
                <w:rFonts w:ascii="Times New Roman" w:hAnsi="Times New Roman" w:cs="Times New Roman"/>
                <w:sz w:val="24"/>
                <w:szCs w:val="24"/>
              </w:rPr>
            </w:pPr>
            <w:r>
              <w:rPr>
                <w:rFonts w:ascii="Times New Roman" w:hAnsi="Times New Roman" w:cs="Times New Roman"/>
                <w:b/>
                <w:spacing w:val="-1"/>
                <w:sz w:val="24"/>
                <w:szCs w:val="24"/>
              </w:rPr>
              <w:t>T</w:t>
            </w:r>
          </w:p>
        </w:tc>
        <w:tc>
          <w:tcPr>
            <w:tcW w:w="850" w:type="dxa"/>
            <w:tcBorders>
              <w:top w:val="single" w:sz="6" w:space="0" w:color="000000"/>
              <w:left w:val="single" w:sz="6" w:space="0" w:color="000000"/>
              <w:bottom w:val="single" w:sz="6" w:space="0" w:color="000000"/>
              <w:right w:val="single" w:sz="6" w:space="0" w:color="000000"/>
            </w:tcBorders>
          </w:tcPr>
          <w:p w:rsidR="00E92411" w:rsidRPr="000B1AB0" w:rsidRDefault="00E92411" w:rsidP="00961CCE">
            <w:pPr>
              <w:spacing w:line="360" w:lineRule="auto"/>
              <w:ind w:left="160"/>
              <w:rPr>
                <w:rFonts w:ascii="Times New Roman" w:hAnsi="Times New Roman" w:cs="Times New Roman"/>
                <w:sz w:val="24"/>
                <w:szCs w:val="24"/>
              </w:rPr>
            </w:pPr>
            <w:r>
              <w:rPr>
                <w:rFonts w:ascii="Times New Roman" w:hAnsi="Times New Roman" w:cs="Times New Roman"/>
                <w:b/>
                <w:sz w:val="24"/>
                <w:szCs w:val="24"/>
              </w:rPr>
              <w:t>P</w:t>
            </w:r>
          </w:p>
        </w:tc>
        <w:tc>
          <w:tcPr>
            <w:tcW w:w="992" w:type="dxa"/>
            <w:tcBorders>
              <w:top w:val="single" w:sz="6" w:space="0" w:color="000000"/>
              <w:left w:val="single" w:sz="6" w:space="0" w:color="000000"/>
              <w:bottom w:val="single" w:sz="6" w:space="0" w:color="000000"/>
              <w:right w:val="single" w:sz="6" w:space="0" w:color="000000"/>
            </w:tcBorders>
          </w:tcPr>
          <w:p w:rsidR="00E92411" w:rsidRPr="00E92411" w:rsidRDefault="00E92411" w:rsidP="00961CCE">
            <w:pPr>
              <w:spacing w:line="360" w:lineRule="auto"/>
              <w:ind w:left="150"/>
              <w:rPr>
                <w:rFonts w:ascii="Times New Roman" w:hAnsi="Times New Roman" w:cs="Times New Roman"/>
                <w:b/>
                <w:sz w:val="24"/>
                <w:szCs w:val="24"/>
              </w:rPr>
            </w:pPr>
            <w:r w:rsidRPr="00E92411">
              <w:rPr>
                <w:rFonts w:ascii="Times New Roman" w:hAnsi="Times New Roman" w:cs="Times New Roman"/>
                <w:b/>
                <w:sz w:val="24"/>
                <w:szCs w:val="24"/>
              </w:rPr>
              <w:t>Credit</w:t>
            </w:r>
          </w:p>
        </w:tc>
        <w:tc>
          <w:tcPr>
            <w:tcW w:w="1560" w:type="dxa"/>
            <w:tcBorders>
              <w:top w:val="single" w:sz="6" w:space="0" w:color="000000"/>
              <w:left w:val="single" w:sz="6" w:space="0" w:color="000000"/>
              <w:bottom w:val="single" w:sz="6" w:space="0" w:color="000000"/>
              <w:right w:val="single" w:sz="6" w:space="0" w:color="000000"/>
            </w:tcBorders>
          </w:tcPr>
          <w:p w:rsidR="00E92411" w:rsidRPr="00E92411" w:rsidRDefault="00E92411" w:rsidP="00961CCE">
            <w:pPr>
              <w:spacing w:line="360" w:lineRule="auto"/>
              <w:ind w:left="276"/>
              <w:rPr>
                <w:rFonts w:ascii="Times New Roman" w:hAnsi="Times New Roman" w:cs="Times New Roman"/>
                <w:b/>
                <w:sz w:val="24"/>
                <w:szCs w:val="24"/>
              </w:rPr>
            </w:pPr>
            <w:r w:rsidRPr="00E92411">
              <w:rPr>
                <w:rFonts w:ascii="Times New Roman" w:hAnsi="Times New Roman" w:cs="Times New Roman"/>
                <w:b/>
                <w:sz w:val="24"/>
                <w:szCs w:val="24"/>
              </w:rPr>
              <w:t>Major</w:t>
            </w:r>
            <w:r w:rsidRPr="00E92411">
              <w:rPr>
                <w:rFonts w:ascii="Times New Roman" w:hAnsi="Times New Roman" w:cs="Times New Roman"/>
                <w:b/>
                <w:spacing w:val="-1"/>
                <w:sz w:val="24"/>
                <w:szCs w:val="24"/>
              </w:rPr>
              <w:t xml:space="preserve"> T</w:t>
            </w:r>
            <w:r w:rsidRPr="00E92411">
              <w:rPr>
                <w:rFonts w:ascii="Times New Roman" w:hAnsi="Times New Roman" w:cs="Times New Roman"/>
                <w:b/>
                <w:sz w:val="24"/>
                <w:szCs w:val="24"/>
              </w:rPr>
              <w:t>est</w:t>
            </w:r>
          </w:p>
        </w:tc>
        <w:tc>
          <w:tcPr>
            <w:tcW w:w="1559" w:type="dxa"/>
            <w:tcBorders>
              <w:top w:val="single" w:sz="6" w:space="0" w:color="000000"/>
              <w:left w:val="single" w:sz="6" w:space="0" w:color="000000"/>
              <w:bottom w:val="single" w:sz="6" w:space="0" w:color="000000"/>
              <w:right w:val="single" w:sz="6" w:space="0" w:color="000000"/>
            </w:tcBorders>
          </w:tcPr>
          <w:p w:rsidR="00E92411" w:rsidRPr="000B1AB0" w:rsidRDefault="00E92411" w:rsidP="00E92411">
            <w:pPr>
              <w:spacing w:line="360" w:lineRule="auto"/>
              <w:ind w:left="276"/>
              <w:rPr>
                <w:rFonts w:ascii="Times New Roman" w:hAnsi="Times New Roman" w:cs="Times New Roman"/>
                <w:sz w:val="24"/>
                <w:szCs w:val="24"/>
              </w:rPr>
            </w:pPr>
            <w:proofErr w:type="spellStart"/>
            <w:r w:rsidRPr="000B1AB0">
              <w:rPr>
                <w:rFonts w:ascii="Times New Roman" w:hAnsi="Times New Roman" w:cs="Times New Roman"/>
                <w:b/>
                <w:spacing w:val="-2"/>
                <w:sz w:val="24"/>
                <w:szCs w:val="24"/>
              </w:rPr>
              <w:t>M</w:t>
            </w:r>
            <w:r w:rsidRPr="000B1AB0">
              <w:rPr>
                <w:rFonts w:ascii="Times New Roman" w:hAnsi="Times New Roman" w:cs="Times New Roman"/>
                <w:b/>
                <w:spacing w:val="1"/>
                <w:sz w:val="24"/>
                <w:szCs w:val="24"/>
              </w:rPr>
              <w:t>i</w:t>
            </w:r>
            <w:r w:rsidRPr="000B1AB0">
              <w:rPr>
                <w:rFonts w:ascii="Times New Roman" w:hAnsi="Times New Roman" w:cs="Times New Roman"/>
                <w:b/>
                <w:sz w:val="24"/>
                <w:szCs w:val="24"/>
              </w:rPr>
              <w:t>nor</w:t>
            </w:r>
            <w:r>
              <w:rPr>
                <w:rFonts w:ascii="Times New Roman" w:hAnsi="Times New Roman" w:cs="Times New Roman"/>
                <w:b/>
                <w:spacing w:val="1"/>
                <w:sz w:val="24"/>
                <w:szCs w:val="24"/>
              </w:rPr>
              <w:t>Test</w:t>
            </w:r>
            <w:proofErr w:type="spellEnd"/>
          </w:p>
        </w:tc>
        <w:tc>
          <w:tcPr>
            <w:tcW w:w="1134" w:type="dxa"/>
            <w:tcBorders>
              <w:top w:val="single" w:sz="6" w:space="0" w:color="000000"/>
              <w:left w:val="single" w:sz="6" w:space="0" w:color="000000"/>
              <w:bottom w:val="single" w:sz="6" w:space="0" w:color="000000"/>
              <w:right w:val="single" w:sz="6" w:space="0" w:color="000000"/>
            </w:tcBorders>
          </w:tcPr>
          <w:p w:rsidR="00E92411" w:rsidRPr="000B1AB0" w:rsidRDefault="00E92411" w:rsidP="00961CCE">
            <w:pPr>
              <w:spacing w:line="360" w:lineRule="auto"/>
              <w:ind w:left="328"/>
              <w:rPr>
                <w:rFonts w:ascii="Times New Roman" w:hAnsi="Times New Roman" w:cs="Times New Roman"/>
                <w:sz w:val="24"/>
                <w:szCs w:val="24"/>
              </w:rPr>
            </w:pPr>
            <w:r w:rsidRPr="000B1AB0">
              <w:rPr>
                <w:rFonts w:ascii="Times New Roman" w:hAnsi="Times New Roman" w:cs="Times New Roman"/>
                <w:b/>
                <w:spacing w:val="-1"/>
                <w:sz w:val="24"/>
                <w:szCs w:val="24"/>
              </w:rPr>
              <w:t>T</w:t>
            </w:r>
            <w:r w:rsidRPr="000B1AB0">
              <w:rPr>
                <w:rFonts w:ascii="Times New Roman" w:hAnsi="Times New Roman" w:cs="Times New Roman"/>
                <w:b/>
                <w:sz w:val="24"/>
                <w:szCs w:val="24"/>
              </w:rPr>
              <w:t>otal</w:t>
            </w:r>
          </w:p>
        </w:tc>
        <w:tc>
          <w:tcPr>
            <w:tcW w:w="1649" w:type="dxa"/>
            <w:tcBorders>
              <w:top w:val="single" w:sz="6" w:space="0" w:color="000000"/>
              <w:left w:val="single" w:sz="6" w:space="0" w:color="000000"/>
              <w:bottom w:val="single" w:sz="6" w:space="0" w:color="000000"/>
              <w:right w:val="single" w:sz="6" w:space="0" w:color="000000"/>
            </w:tcBorders>
          </w:tcPr>
          <w:p w:rsidR="00E92411" w:rsidRPr="000B1AB0" w:rsidRDefault="00E92411" w:rsidP="00E92411">
            <w:pPr>
              <w:spacing w:line="360" w:lineRule="auto"/>
              <w:ind w:right="516"/>
              <w:jc w:val="center"/>
              <w:rPr>
                <w:rFonts w:ascii="Times New Roman" w:hAnsi="Times New Roman" w:cs="Times New Roman"/>
                <w:sz w:val="24"/>
                <w:szCs w:val="24"/>
              </w:rPr>
            </w:pPr>
            <w:r w:rsidRPr="000B1AB0">
              <w:rPr>
                <w:rFonts w:ascii="Times New Roman" w:hAnsi="Times New Roman" w:cs="Times New Roman"/>
                <w:b/>
                <w:spacing w:val="-1"/>
                <w:sz w:val="24"/>
                <w:szCs w:val="24"/>
              </w:rPr>
              <w:t>T</w:t>
            </w:r>
            <w:r w:rsidRPr="000B1AB0">
              <w:rPr>
                <w:rFonts w:ascii="Times New Roman" w:hAnsi="Times New Roman" w:cs="Times New Roman"/>
                <w:b/>
                <w:spacing w:val="1"/>
                <w:sz w:val="24"/>
                <w:szCs w:val="24"/>
              </w:rPr>
              <w:t>i</w:t>
            </w:r>
            <w:r w:rsidRPr="000B1AB0">
              <w:rPr>
                <w:rFonts w:ascii="Times New Roman" w:hAnsi="Times New Roman" w:cs="Times New Roman"/>
                <w:b/>
                <w:spacing w:val="-3"/>
                <w:sz w:val="24"/>
                <w:szCs w:val="24"/>
              </w:rPr>
              <w:t>m</w:t>
            </w:r>
            <w:r w:rsidRPr="000B1AB0">
              <w:rPr>
                <w:rFonts w:ascii="Times New Roman" w:hAnsi="Times New Roman" w:cs="Times New Roman"/>
                <w:b/>
                <w:sz w:val="24"/>
                <w:szCs w:val="24"/>
              </w:rPr>
              <w:t>e</w:t>
            </w:r>
          </w:p>
        </w:tc>
      </w:tr>
      <w:tr w:rsidR="00E92411" w:rsidRPr="000B1AB0" w:rsidTr="00E92411">
        <w:trPr>
          <w:trHeight w:hRule="exact" w:val="295"/>
          <w:jc w:val="center"/>
        </w:trPr>
        <w:tc>
          <w:tcPr>
            <w:tcW w:w="1469" w:type="dxa"/>
            <w:tcBorders>
              <w:top w:val="single" w:sz="6" w:space="0" w:color="000000"/>
              <w:left w:val="single" w:sz="6" w:space="0" w:color="000000"/>
              <w:bottom w:val="single" w:sz="6" w:space="0" w:color="000000"/>
              <w:right w:val="single" w:sz="6" w:space="0" w:color="000000"/>
            </w:tcBorders>
          </w:tcPr>
          <w:p w:rsidR="00E92411" w:rsidRPr="000B1AB0" w:rsidRDefault="00E92411" w:rsidP="00961CCE">
            <w:pPr>
              <w:spacing w:line="360" w:lineRule="auto"/>
              <w:ind w:left="486" w:right="483"/>
              <w:jc w:val="center"/>
              <w:rPr>
                <w:rFonts w:ascii="Times New Roman" w:hAnsi="Times New Roman" w:cs="Times New Roman"/>
                <w:b/>
                <w:sz w:val="24"/>
                <w:szCs w:val="24"/>
              </w:rPr>
            </w:pPr>
            <w:r>
              <w:rPr>
                <w:rFonts w:ascii="Times New Roman" w:hAnsi="Times New Roman" w:cs="Times New Roman"/>
                <w:b/>
                <w:sz w:val="24"/>
                <w:szCs w:val="24"/>
              </w:rPr>
              <w:t>3</w:t>
            </w:r>
          </w:p>
        </w:tc>
        <w:tc>
          <w:tcPr>
            <w:tcW w:w="749" w:type="dxa"/>
            <w:tcBorders>
              <w:top w:val="single" w:sz="6" w:space="0" w:color="000000"/>
              <w:left w:val="single" w:sz="6" w:space="0" w:color="000000"/>
              <w:bottom w:val="single" w:sz="6" w:space="0" w:color="000000"/>
              <w:right w:val="single" w:sz="6" w:space="0" w:color="000000"/>
            </w:tcBorders>
          </w:tcPr>
          <w:p w:rsidR="00E92411" w:rsidRPr="000B1AB0" w:rsidRDefault="007868CB" w:rsidP="00961CCE">
            <w:pPr>
              <w:spacing w:line="360" w:lineRule="auto"/>
              <w:ind w:left="488" w:right="483"/>
              <w:jc w:val="center"/>
              <w:rPr>
                <w:rFonts w:ascii="Times New Roman" w:hAnsi="Times New Roman" w:cs="Times New Roman"/>
                <w:sz w:val="24"/>
                <w:szCs w:val="24"/>
              </w:rPr>
            </w:pPr>
            <w:r>
              <w:rPr>
                <w:rFonts w:ascii="Times New Roman" w:hAnsi="Times New Roman" w:cs="Times New Roman"/>
                <w:b/>
                <w:sz w:val="24"/>
                <w:szCs w:val="24"/>
              </w:rPr>
              <w:t>0</w:t>
            </w:r>
          </w:p>
        </w:tc>
        <w:tc>
          <w:tcPr>
            <w:tcW w:w="850" w:type="dxa"/>
            <w:tcBorders>
              <w:top w:val="single" w:sz="6" w:space="0" w:color="000000"/>
              <w:left w:val="single" w:sz="6" w:space="0" w:color="000000"/>
              <w:bottom w:val="single" w:sz="6" w:space="0" w:color="000000"/>
              <w:right w:val="single" w:sz="6" w:space="0" w:color="000000"/>
            </w:tcBorders>
          </w:tcPr>
          <w:p w:rsidR="00E92411" w:rsidRPr="000B1AB0" w:rsidRDefault="007868CB" w:rsidP="007868CB">
            <w:pPr>
              <w:spacing w:line="360" w:lineRule="auto"/>
              <w:ind w:right="504"/>
              <w:jc w:val="center"/>
              <w:rPr>
                <w:rFonts w:ascii="Times New Roman" w:hAnsi="Times New Roman" w:cs="Times New Roman"/>
                <w:sz w:val="24"/>
                <w:szCs w:val="24"/>
              </w:rPr>
            </w:pPr>
            <w:r>
              <w:rPr>
                <w:rFonts w:ascii="Times New Roman" w:hAnsi="Times New Roman" w:cs="Times New Roman"/>
                <w:b/>
                <w:sz w:val="24"/>
                <w:szCs w:val="24"/>
              </w:rPr>
              <w:t xml:space="preserve">0  </w:t>
            </w:r>
          </w:p>
        </w:tc>
        <w:tc>
          <w:tcPr>
            <w:tcW w:w="992" w:type="dxa"/>
            <w:tcBorders>
              <w:top w:val="single" w:sz="6" w:space="0" w:color="000000"/>
              <w:left w:val="single" w:sz="6" w:space="0" w:color="000000"/>
              <w:bottom w:val="single" w:sz="6" w:space="0" w:color="000000"/>
              <w:right w:val="single" w:sz="6" w:space="0" w:color="000000"/>
            </w:tcBorders>
          </w:tcPr>
          <w:p w:rsidR="00E92411" w:rsidRPr="00E92411" w:rsidRDefault="00E92411" w:rsidP="00961CCE">
            <w:pPr>
              <w:spacing w:line="360" w:lineRule="auto"/>
              <w:ind w:left="534" w:right="530"/>
              <w:jc w:val="center"/>
              <w:rPr>
                <w:rFonts w:ascii="Times New Roman" w:hAnsi="Times New Roman" w:cs="Times New Roman"/>
                <w:b/>
                <w:sz w:val="24"/>
                <w:szCs w:val="24"/>
              </w:rPr>
            </w:pPr>
            <w:r w:rsidRPr="00E92411">
              <w:rPr>
                <w:rFonts w:ascii="Times New Roman" w:hAnsi="Times New Roman" w:cs="Times New Roman"/>
                <w:b/>
                <w:sz w:val="24"/>
                <w:szCs w:val="24"/>
              </w:rPr>
              <w:t>3</w:t>
            </w:r>
          </w:p>
        </w:tc>
        <w:tc>
          <w:tcPr>
            <w:tcW w:w="1560" w:type="dxa"/>
            <w:tcBorders>
              <w:top w:val="single" w:sz="6" w:space="0" w:color="000000"/>
              <w:left w:val="single" w:sz="6" w:space="0" w:color="000000"/>
              <w:bottom w:val="single" w:sz="6" w:space="0" w:color="000000"/>
              <w:right w:val="single" w:sz="6" w:space="0" w:color="000000"/>
            </w:tcBorders>
          </w:tcPr>
          <w:p w:rsidR="00E92411" w:rsidRPr="00E92411" w:rsidRDefault="00E92411" w:rsidP="00E92411">
            <w:pPr>
              <w:spacing w:line="360" w:lineRule="auto"/>
              <w:ind w:right="656"/>
              <w:jc w:val="center"/>
              <w:rPr>
                <w:rFonts w:ascii="Times New Roman" w:hAnsi="Times New Roman" w:cs="Times New Roman"/>
                <w:b/>
                <w:sz w:val="24"/>
                <w:szCs w:val="24"/>
              </w:rPr>
            </w:pPr>
            <w:r w:rsidRPr="00E92411">
              <w:rPr>
                <w:rFonts w:ascii="Times New Roman" w:hAnsi="Times New Roman" w:cs="Times New Roman"/>
                <w:b/>
                <w:sz w:val="24"/>
                <w:szCs w:val="24"/>
              </w:rPr>
              <w:t>75</w:t>
            </w:r>
          </w:p>
        </w:tc>
        <w:tc>
          <w:tcPr>
            <w:tcW w:w="1559" w:type="dxa"/>
            <w:tcBorders>
              <w:top w:val="single" w:sz="6" w:space="0" w:color="000000"/>
              <w:left w:val="single" w:sz="6" w:space="0" w:color="000000"/>
              <w:bottom w:val="single" w:sz="6" w:space="0" w:color="000000"/>
              <w:right w:val="single" w:sz="6" w:space="0" w:color="000000"/>
            </w:tcBorders>
          </w:tcPr>
          <w:p w:rsidR="00E92411" w:rsidRPr="000B1AB0" w:rsidRDefault="00E92411" w:rsidP="005F58B6">
            <w:pPr>
              <w:spacing w:line="360" w:lineRule="auto"/>
              <w:ind w:right="656"/>
              <w:jc w:val="center"/>
              <w:rPr>
                <w:rFonts w:ascii="Times New Roman" w:hAnsi="Times New Roman" w:cs="Times New Roman"/>
                <w:sz w:val="24"/>
                <w:szCs w:val="24"/>
              </w:rPr>
            </w:pPr>
            <w:r w:rsidRPr="000B1AB0">
              <w:rPr>
                <w:rFonts w:ascii="Times New Roman" w:hAnsi="Times New Roman" w:cs="Times New Roman"/>
                <w:b/>
                <w:sz w:val="24"/>
                <w:szCs w:val="24"/>
              </w:rPr>
              <w:t>25</w:t>
            </w:r>
          </w:p>
        </w:tc>
        <w:tc>
          <w:tcPr>
            <w:tcW w:w="1134" w:type="dxa"/>
            <w:tcBorders>
              <w:top w:val="single" w:sz="6" w:space="0" w:color="000000"/>
              <w:left w:val="single" w:sz="6" w:space="0" w:color="000000"/>
              <w:bottom w:val="single" w:sz="6" w:space="0" w:color="000000"/>
              <w:right w:val="single" w:sz="6" w:space="0" w:color="000000"/>
            </w:tcBorders>
          </w:tcPr>
          <w:p w:rsidR="00E92411" w:rsidRPr="000B1AB0" w:rsidRDefault="00E92411" w:rsidP="00961CCE">
            <w:pPr>
              <w:spacing w:line="360" w:lineRule="auto"/>
              <w:ind w:left="377" w:right="376"/>
              <w:jc w:val="center"/>
              <w:rPr>
                <w:rFonts w:ascii="Times New Roman" w:hAnsi="Times New Roman" w:cs="Times New Roman"/>
                <w:sz w:val="24"/>
                <w:szCs w:val="24"/>
              </w:rPr>
            </w:pPr>
            <w:r w:rsidRPr="000B1AB0">
              <w:rPr>
                <w:rFonts w:ascii="Times New Roman" w:hAnsi="Times New Roman" w:cs="Times New Roman"/>
                <w:b/>
                <w:sz w:val="24"/>
                <w:szCs w:val="24"/>
              </w:rPr>
              <w:t>100</w:t>
            </w:r>
          </w:p>
        </w:tc>
        <w:tc>
          <w:tcPr>
            <w:tcW w:w="1649" w:type="dxa"/>
            <w:tcBorders>
              <w:top w:val="single" w:sz="6" w:space="0" w:color="000000"/>
              <w:left w:val="single" w:sz="6" w:space="0" w:color="000000"/>
              <w:bottom w:val="single" w:sz="6" w:space="0" w:color="000000"/>
              <w:right w:val="single" w:sz="6" w:space="0" w:color="000000"/>
            </w:tcBorders>
          </w:tcPr>
          <w:p w:rsidR="00E92411" w:rsidRPr="000B1AB0" w:rsidRDefault="00E92411" w:rsidP="00E92411">
            <w:pPr>
              <w:spacing w:line="360" w:lineRule="auto"/>
              <w:ind w:right="702"/>
              <w:jc w:val="center"/>
              <w:rPr>
                <w:rFonts w:ascii="Times New Roman" w:hAnsi="Times New Roman" w:cs="Times New Roman"/>
                <w:sz w:val="24"/>
                <w:szCs w:val="24"/>
              </w:rPr>
            </w:pPr>
            <w:r>
              <w:rPr>
                <w:rFonts w:ascii="Times New Roman" w:hAnsi="Times New Roman" w:cs="Times New Roman"/>
                <w:b/>
                <w:sz w:val="24"/>
                <w:szCs w:val="24"/>
              </w:rPr>
              <w:t>3 Hr.</w:t>
            </w:r>
          </w:p>
        </w:tc>
      </w:tr>
      <w:tr w:rsidR="00E92411" w:rsidRPr="000B1AB0" w:rsidTr="00E92411">
        <w:trPr>
          <w:trHeight w:hRule="exact" w:val="434"/>
          <w:jc w:val="center"/>
        </w:trPr>
        <w:tc>
          <w:tcPr>
            <w:tcW w:w="1469" w:type="dxa"/>
            <w:tcBorders>
              <w:top w:val="single" w:sz="6" w:space="0" w:color="000000"/>
              <w:left w:val="single" w:sz="6" w:space="0" w:color="000000"/>
              <w:bottom w:val="single" w:sz="6" w:space="0" w:color="000000"/>
              <w:right w:val="single" w:sz="6" w:space="0" w:color="000000"/>
            </w:tcBorders>
          </w:tcPr>
          <w:p w:rsidR="00E92411" w:rsidRPr="000B1AB0" w:rsidRDefault="00E92411" w:rsidP="00961CCE">
            <w:pPr>
              <w:spacing w:line="360" w:lineRule="auto"/>
              <w:ind w:left="192"/>
              <w:rPr>
                <w:rFonts w:ascii="Times New Roman" w:hAnsi="Times New Roman" w:cs="Times New Roman"/>
                <w:sz w:val="24"/>
                <w:szCs w:val="24"/>
              </w:rPr>
            </w:pPr>
            <w:r w:rsidRPr="000B1AB0">
              <w:rPr>
                <w:rFonts w:ascii="Times New Roman" w:hAnsi="Times New Roman" w:cs="Times New Roman"/>
                <w:b/>
                <w:sz w:val="24"/>
                <w:szCs w:val="24"/>
              </w:rPr>
              <w:t>Purpose</w:t>
            </w:r>
          </w:p>
        </w:tc>
        <w:tc>
          <w:tcPr>
            <w:tcW w:w="8493" w:type="dxa"/>
            <w:gridSpan w:val="7"/>
            <w:tcBorders>
              <w:top w:val="nil"/>
              <w:left w:val="single" w:sz="6" w:space="0" w:color="000000"/>
              <w:bottom w:val="single" w:sz="6" w:space="0" w:color="000000"/>
              <w:right w:val="single" w:sz="6" w:space="0" w:color="000000"/>
            </w:tcBorders>
          </w:tcPr>
          <w:p w:rsidR="00E92411" w:rsidRPr="000B1AB0" w:rsidRDefault="00E92411" w:rsidP="00961CCE">
            <w:pPr>
              <w:spacing w:line="360" w:lineRule="auto"/>
              <w:ind w:left="102"/>
              <w:rPr>
                <w:rFonts w:ascii="Times New Roman" w:hAnsi="Times New Roman" w:cs="Times New Roman"/>
                <w:b/>
                <w:sz w:val="24"/>
                <w:szCs w:val="24"/>
              </w:rPr>
            </w:pPr>
            <w:r w:rsidRPr="000B1AB0">
              <w:rPr>
                <w:rFonts w:ascii="Times New Roman" w:hAnsi="Times New Roman" w:cs="Times New Roman"/>
                <w:b/>
                <w:sz w:val="24"/>
                <w:szCs w:val="24"/>
              </w:rPr>
              <w:t xml:space="preserve">To familiarize different protocols &amp; applications of computer networks. </w:t>
            </w:r>
          </w:p>
        </w:tc>
      </w:tr>
      <w:tr w:rsidR="00E92411" w:rsidRPr="000B1AB0" w:rsidTr="00E92411">
        <w:trPr>
          <w:trHeight w:hRule="exact" w:val="262"/>
          <w:jc w:val="center"/>
        </w:trPr>
        <w:tc>
          <w:tcPr>
            <w:tcW w:w="9962" w:type="dxa"/>
            <w:gridSpan w:val="8"/>
            <w:tcBorders>
              <w:top w:val="single" w:sz="6" w:space="0" w:color="000000"/>
              <w:left w:val="single" w:sz="6" w:space="0" w:color="000000"/>
              <w:bottom w:val="single" w:sz="6" w:space="0" w:color="000000"/>
              <w:right w:val="single" w:sz="6" w:space="0" w:color="000000"/>
            </w:tcBorders>
          </w:tcPr>
          <w:p w:rsidR="00E92411" w:rsidRPr="000B1AB0" w:rsidRDefault="00E92411" w:rsidP="00961CCE">
            <w:pPr>
              <w:spacing w:line="360" w:lineRule="auto"/>
              <w:ind w:left="3760" w:right="3762"/>
              <w:jc w:val="center"/>
              <w:rPr>
                <w:rFonts w:ascii="Times New Roman" w:hAnsi="Times New Roman" w:cs="Times New Roman"/>
                <w:sz w:val="24"/>
                <w:szCs w:val="24"/>
              </w:rPr>
            </w:pPr>
            <w:r w:rsidRPr="000B1AB0">
              <w:rPr>
                <w:rFonts w:ascii="Times New Roman" w:hAnsi="Times New Roman" w:cs="Times New Roman"/>
                <w:b/>
                <w:spacing w:val="-1"/>
                <w:sz w:val="24"/>
                <w:szCs w:val="24"/>
              </w:rPr>
              <w:t>C</w:t>
            </w:r>
            <w:r w:rsidRPr="000B1AB0">
              <w:rPr>
                <w:rFonts w:ascii="Times New Roman" w:hAnsi="Times New Roman" w:cs="Times New Roman"/>
                <w:b/>
                <w:sz w:val="24"/>
                <w:szCs w:val="24"/>
              </w:rPr>
              <w:t>ourse</w:t>
            </w:r>
            <w:r w:rsidRPr="000B1AB0">
              <w:rPr>
                <w:rFonts w:ascii="Times New Roman" w:hAnsi="Times New Roman" w:cs="Times New Roman"/>
                <w:b/>
                <w:spacing w:val="1"/>
                <w:sz w:val="24"/>
                <w:szCs w:val="24"/>
              </w:rPr>
              <w:t xml:space="preserve"> O</w:t>
            </w:r>
            <w:r w:rsidRPr="000B1AB0">
              <w:rPr>
                <w:rFonts w:ascii="Times New Roman" w:hAnsi="Times New Roman" w:cs="Times New Roman"/>
                <w:b/>
                <w:spacing w:val="-2"/>
                <w:sz w:val="24"/>
                <w:szCs w:val="24"/>
              </w:rPr>
              <w:t>u</w:t>
            </w:r>
            <w:r w:rsidRPr="000B1AB0">
              <w:rPr>
                <w:rFonts w:ascii="Times New Roman" w:hAnsi="Times New Roman" w:cs="Times New Roman"/>
                <w:b/>
                <w:sz w:val="24"/>
                <w:szCs w:val="24"/>
              </w:rPr>
              <w:t>tco</w:t>
            </w:r>
            <w:r w:rsidRPr="000B1AB0">
              <w:rPr>
                <w:rFonts w:ascii="Times New Roman" w:hAnsi="Times New Roman" w:cs="Times New Roman"/>
                <w:b/>
                <w:spacing w:val="-3"/>
                <w:sz w:val="24"/>
                <w:szCs w:val="24"/>
              </w:rPr>
              <w:t>m</w:t>
            </w:r>
            <w:r w:rsidRPr="000B1AB0">
              <w:rPr>
                <w:rFonts w:ascii="Times New Roman" w:hAnsi="Times New Roman" w:cs="Times New Roman"/>
                <w:b/>
                <w:sz w:val="24"/>
                <w:szCs w:val="24"/>
              </w:rPr>
              <w:t>es</w:t>
            </w:r>
          </w:p>
        </w:tc>
      </w:tr>
      <w:tr w:rsidR="00E92411" w:rsidRPr="000B1AB0" w:rsidTr="00E92411">
        <w:trPr>
          <w:trHeight w:hRule="exact" w:val="264"/>
          <w:jc w:val="center"/>
        </w:trPr>
        <w:tc>
          <w:tcPr>
            <w:tcW w:w="1469" w:type="dxa"/>
            <w:tcBorders>
              <w:top w:val="single" w:sz="6" w:space="0" w:color="000000"/>
              <w:left w:val="single" w:sz="6" w:space="0" w:color="000000"/>
              <w:bottom w:val="single" w:sz="6" w:space="0" w:color="000000"/>
              <w:right w:val="single" w:sz="6" w:space="0" w:color="000000"/>
            </w:tcBorders>
          </w:tcPr>
          <w:p w:rsidR="00E92411" w:rsidRPr="000B1AB0" w:rsidRDefault="00E92411" w:rsidP="00961CCE">
            <w:pPr>
              <w:spacing w:line="360" w:lineRule="auto"/>
              <w:ind w:left="102"/>
              <w:rPr>
                <w:rFonts w:ascii="Times New Roman" w:hAnsi="Times New Roman" w:cs="Times New Roman"/>
                <w:sz w:val="24"/>
                <w:szCs w:val="24"/>
              </w:rPr>
            </w:pPr>
            <w:r w:rsidRPr="000B1AB0">
              <w:rPr>
                <w:rFonts w:ascii="Times New Roman" w:hAnsi="Times New Roman" w:cs="Times New Roman"/>
                <w:b/>
                <w:spacing w:val="-1"/>
                <w:sz w:val="24"/>
                <w:szCs w:val="24"/>
              </w:rPr>
              <w:t>C</w:t>
            </w:r>
            <w:r w:rsidRPr="000B1AB0">
              <w:rPr>
                <w:rFonts w:ascii="Times New Roman" w:hAnsi="Times New Roman" w:cs="Times New Roman"/>
                <w:b/>
                <w:sz w:val="24"/>
                <w:szCs w:val="24"/>
              </w:rPr>
              <w:t>O 1</w:t>
            </w:r>
          </w:p>
        </w:tc>
        <w:tc>
          <w:tcPr>
            <w:tcW w:w="8493" w:type="dxa"/>
            <w:gridSpan w:val="7"/>
            <w:tcBorders>
              <w:top w:val="single" w:sz="6" w:space="0" w:color="000000"/>
              <w:left w:val="single" w:sz="6" w:space="0" w:color="000000"/>
              <w:bottom w:val="single" w:sz="6" w:space="0" w:color="000000"/>
              <w:right w:val="single" w:sz="6" w:space="0" w:color="000000"/>
            </w:tcBorders>
          </w:tcPr>
          <w:p w:rsidR="00E92411" w:rsidRPr="000B1AB0" w:rsidRDefault="00E92411" w:rsidP="00961CCE">
            <w:pPr>
              <w:spacing w:line="360" w:lineRule="auto"/>
              <w:ind w:left="102"/>
              <w:rPr>
                <w:rFonts w:ascii="Times New Roman" w:hAnsi="Times New Roman" w:cs="Times New Roman"/>
                <w:sz w:val="24"/>
                <w:szCs w:val="24"/>
              </w:rPr>
            </w:pPr>
            <w:r w:rsidRPr="000B1AB0">
              <w:rPr>
                <w:rFonts w:ascii="Times New Roman" w:hAnsi="Times New Roman" w:cs="Times New Roman"/>
                <w:sz w:val="24"/>
                <w:szCs w:val="24"/>
              </w:rPr>
              <w:t>To study MAC protocols for High speed networks.</w:t>
            </w:r>
          </w:p>
        </w:tc>
      </w:tr>
      <w:tr w:rsidR="00E92411" w:rsidRPr="000B1AB0" w:rsidTr="00E92411">
        <w:trPr>
          <w:trHeight w:hRule="exact" w:val="262"/>
          <w:jc w:val="center"/>
        </w:trPr>
        <w:tc>
          <w:tcPr>
            <w:tcW w:w="1469" w:type="dxa"/>
            <w:tcBorders>
              <w:top w:val="single" w:sz="6" w:space="0" w:color="000000"/>
              <w:left w:val="single" w:sz="6" w:space="0" w:color="000000"/>
              <w:bottom w:val="single" w:sz="6" w:space="0" w:color="000000"/>
              <w:right w:val="single" w:sz="6" w:space="0" w:color="000000"/>
            </w:tcBorders>
          </w:tcPr>
          <w:p w:rsidR="00E92411" w:rsidRPr="000B1AB0" w:rsidRDefault="00E92411" w:rsidP="00961CCE">
            <w:pPr>
              <w:spacing w:line="360" w:lineRule="auto"/>
              <w:ind w:left="102"/>
              <w:rPr>
                <w:rFonts w:ascii="Times New Roman" w:hAnsi="Times New Roman" w:cs="Times New Roman"/>
                <w:sz w:val="24"/>
                <w:szCs w:val="24"/>
              </w:rPr>
            </w:pPr>
            <w:r w:rsidRPr="000B1AB0">
              <w:rPr>
                <w:rFonts w:ascii="Times New Roman" w:hAnsi="Times New Roman" w:cs="Times New Roman"/>
                <w:b/>
                <w:spacing w:val="-1"/>
                <w:sz w:val="24"/>
                <w:szCs w:val="24"/>
              </w:rPr>
              <w:t>C</w:t>
            </w:r>
            <w:r w:rsidRPr="000B1AB0">
              <w:rPr>
                <w:rFonts w:ascii="Times New Roman" w:hAnsi="Times New Roman" w:cs="Times New Roman"/>
                <w:b/>
                <w:sz w:val="24"/>
                <w:szCs w:val="24"/>
              </w:rPr>
              <w:t>O 2</w:t>
            </w:r>
          </w:p>
        </w:tc>
        <w:tc>
          <w:tcPr>
            <w:tcW w:w="8493" w:type="dxa"/>
            <w:gridSpan w:val="7"/>
            <w:tcBorders>
              <w:top w:val="single" w:sz="6" w:space="0" w:color="000000"/>
              <w:left w:val="single" w:sz="6" w:space="0" w:color="000000"/>
              <w:bottom w:val="single" w:sz="6" w:space="0" w:color="000000"/>
              <w:right w:val="single" w:sz="6" w:space="0" w:color="000000"/>
            </w:tcBorders>
          </w:tcPr>
          <w:p w:rsidR="00E92411" w:rsidRPr="000B1AB0" w:rsidRDefault="00E92411" w:rsidP="00961CCE">
            <w:pPr>
              <w:spacing w:line="360" w:lineRule="auto"/>
              <w:ind w:left="102"/>
              <w:rPr>
                <w:rFonts w:ascii="Times New Roman" w:hAnsi="Times New Roman" w:cs="Times New Roman"/>
                <w:sz w:val="24"/>
                <w:szCs w:val="24"/>
              </w:rPr>
            </w:pPr>
            <w:r w:rsidRPr="000B1AB0">
              <w:rPr>
                <w:rFonts w:ascii="Times New Roman" w:hAnsi="Times New Roman" w:cs="Times New Roman"/>
                <w:sz w:val="24"/>
                <w:szCs w:val="24"/>
              </w:rPr>
              <w:t>To study IPv6 addressing schemes.</w:t>
            </w:r>
          </w:p>
        </w:tc>
      </w:tr>
      <w:tr w:rsidR="00E92411" w:rsidRPr="000B1AB0" w:rsidTr="00E92411">
        <w:trPr>
          <w:trHeight w:hRule="exact" w:val="264"/>
          <w:jc w:val="center"/>
        </w:trPr>
        <w:tc>
          <w:tcPr>
            <w:tcW w:w="1469" w:type="dxa"/>
            <w:tcBorders>
              <w:top w:val="single" w:sz="6" w:space="0" w:color="000000"/>
              <w:left w:val="single" w:sz="6" w:space="0" w:color="000000"/>
              <w:bottom w:val="single" w:sz="6" w:space="0" w:color="000000"/>
              <w:right w:val="single" w:sz="6" w:space="0" w:color="000000"/>
            </w:tcBorders>
          </w:tcPr>
          <w:p w:rsidR="00E92411" w:rsidRPr="000B1AB0" w:rsidRDefault="00E92411" w:rsidP="00961CCE">
            <w:pPr>
              <w:spacing w:line="360" w:lineRule="auto"/>
              <w:ind w:left="102"/>
              <w:rPr>
                <w:rFonts w:ascii="Times New Roman" w:hAnsi="Times New Roman" w:cs="Times New Roman"/>
                <w:sz w:val="24"/>
                <w:szCs w:val="24"/>
              </w:rPr>
            </w:pPr>
            <w:r w:rsidRPr="000B1AB0">
              <w:rPr>
                <w:rFonts w:ascii="Times New Roman" w:hAnsi="Times New Roman" w:cs="Times New Roman"/>
                <w:b/>
                <w:spacing w:val="-1"/>
                <w:sz w:val="24"/>
                <w:szCs w:val="24"/>
              </w:rPr>
              <w:t>C</w:t>
            </w:r>
            <w:r w:rsidRPr="000B1AB0">
              <w:rPr>
                <w:rFonts w:ascii="Times New Roman" w:hAnsi="Times New Roman" w:cs="Times New Roman"/>
                <w:b/>
                <w:sz w:val="24"/>
                <w:szCs w:val="24"/>
              </w:rPr>
              <w:t>O 3</w:t>
            </w:r>
          </w:p>
        </w:tc>
        <w:tc>
          <w:tcPr>
            <w:tcW w:w="8493" w:type="dxa"/>
            <w:gridSpan w:val="7"/>
            <w:tcBorders>
              <w:top w:val="single" w:sz="6" w:space="0" w:color="000000"/>
              <w:left w:val="single" w:sz="6" w:space="0" w:color="000000"/>
              <w:bottom w:val="single" w:sz="6" w:space="0" w:color="000000"/>
              <w:right w:val="single" w:sz="6" w:space="0" w:color="000000"/>
            </w:tcBorders>
          </w:tcPr>
          <w:p w:rsidR="00E92411" w:rsidRPr="000B1AB0" w:rsidRDefault="00E92411" w:rsidP="00961CCE">
            <w:pPr>
              <w:spacing w:line="360" w:lineRule="auto"/>
              <w:ind w:left="102"/>
              <w:rPr>
                <w:rFonts w:ascii="Times New Roman" w:hAnsi="Times New Roman" w:cs="Times New Roman"/>
                <w:sz w:val="24"/>
                <w:szCs w:val="24"/>
              </w:rPr>
            </w:pPr>
            <w:r w:rsidRPr="000B1AB0">
              <w:rPr>
                <w:rFonts w:ascii="Times New Roman" w:hAnsi="Times New Roman" w:cs="Times New Roman"/>
                <w:sz w:val="24"/>
                <w:szCs w:val="24"/>
              </w:rPr>
              <w:t>To study wireless application protocol for communication.</w:t>
            </w:r>
          </w:p>
        </w:tc>
      </w:tr>
      <w:tr w:rsidR="00E92411" w:rsidRPr="000B1AB0" w:rsidTr="00E92411">
        <w:trPr>
          <w:trHeight w:hRule="exact" w:val="262"/>
          <w:jc w:val="center"/>
        </w:trPr>
        <w:tc>
          <w:tcPr>
            <w:tcW w:w="1469" w:type="dxa"/>
            <w:tcBorders>
              <w:top w:val="single" w:sz="6" w:space="0" w:color="000000"/>
              <w:left w:val="single" w:sz="6" w:space="0" w:color="000000"/>
              <w:bottom w:val="single" w:sz="6" w:space="0" w:color="000000"/>
              <w:right w:val="single" w:sz="6" w:space="0" w:color="000000"/>
            </w:tcBorders>
          </w:tcPr>
          <w:p w:rsidR="00E92411" w:rsidRPr="000B1AB0" w:rsidRDefault="00E92411" w:rsidP="00961CCE">
            <w:pPr>
              <w:spacing w:line="360" w:lineRule="auto"/>
              <w:ind w:left="102"/>
              <w:rPr>
                <w:rFonts w:ascii="Times New Roman" w:hAnsi="Times New Roman" w:cs="Times New Roman"/>
                <w:sz w:val="24"/>
                <w:szCs w:val="24"/>
              </w:rPr>
            </w:pPr>
            <w:r w:rsidRPr="000B1AB0">
              <w:rPr>
                <w:rFonts w:ascii="Times New Roman" w:hAnsi="Times New Roman" w:cs="Times New Roman"/>
                <w:b/>
                <w:spacing w:val="-1"/>
                <w:sz w:val="24"/>
                <w:szCs w:val="24"/>
              </w:rPr>
              <w:t>C</w:t>
            </w:r>
            <w:r w:rsidRPr="000B1AB0">
              <w:rPr>
                <w:rFonts w:ascii="Times New Roman" w:hAnsi="Times New Roman" w:cs="Times New Roman"/>
                <w:b/>
                <w:sz w:val="24"/>
                <w:szCs w:val="24"/>
              </w:rPr>
              <w:t>O 4</w:t>
            </w:r>
          </w:p>
        </w:tc>
        <w:tc>
          <w:tcPr>
            <w:tcW w:w="8493" w:type="dxa"/>
            <w:gridSpan w:val="7"/>
            <w:tcBorders>
              <w:top w:val="single" w:sz="6" w:space="0" w:color="000000"/>
              <w:left w:val="single" w:sz="6" w:space="0" w:color="000000"/>
              <w:bottom w:val="single" w:sz="6" w:space="0" w:color="000000"/>
              <w:right w:val="single" w:sz="6" w:space="0" w:color="000000"/>
            </w:tcBorders>
          </w:tcPr>
          <w:p w:rsidR="00E92411" w:rsidRPr="000B1AB0" w:rsidRDefault="00E92411" w:rsidP="00961CCE">
            <w:pPr>
              <w:spacing w:line="360" w:lineRule="auto"/>
              <w:ind w:left="102"/>
              <w:rPr>
                <w:rFonts w:ascii="Times New Roman" w:hAnsi="Times New Roman" w:cs="Times New Roman"/>
                <w:sz w:val="24"/>
                <w:szCs w:val="24"/>
              </w:rPr>
            </w:pPr>
            <w:r w:rsidRPr="000B1AB0">
              <w:rPr>
                <w:rFonts w:ascii="Times New Roman" w:hAnsi="Times New Roman" w:cs="Times New Roman"/>
                <w:sz w:val="24"/>
                <w:szCs w:val="24"/>
              </w:rPr>
              <w:t>To study the concepts to manage networks.</w:t>
            </w:r>
          </w:p>
        </w:tc>
      </w:tr>
    </w:tbl>
    <w:p w:rsidR="000B1AB0" w:rsidRDefault="000B1AB0" w:rsidP="000B1AB0"/>
    <w:p w:rsidR="000B1AB0" w:rsidRPr="007A7B98" w:rsidRDefault="000B1AB0" w:rsidP="00A15972">
      <w:pPr>
        <w:pStyle w:val="Heading6"/>
        <w:spacing w:before="170"/>
        <w:ind w:left="142"/>
        <w:jc w:val="both"/>
        <w:rPr>
          <w:rFonts w:ascii="Times New Roman" w:hAnsi="Times New Roman" w:cs="Times New Roman"/>
          <w:b/>
          <w:color w:val="000000" w:themeColor="text1"/>
        </w:rPr>
      </w:pPr>
      <w:r w:rsidRPr="007A7B98">
        <w:rPr>
          <w:rFonts w:ascii="Times New Roman" w:hAnsi="Times New Roman" w:cs="Times New Roman"/>
          <w:b/>
          <w:color w:val="000000" w:themeColor="text1"/>
        </w:rPr>
        <w:t>UNIT – 1</w:t>
      </w:r>
    </w:p>
    <w:p w:rsidR="000B1AB0" w:rsidRPr="000B1AB0" w:rsidRDefault="000B1AB0" w:rsidP="00A15972">
      <w:pPr>
        <w:pStyle w:val="BodyText"/>
        <w:spacing w:before="1"/>
        <w:ind w:left="142"/>
        <w:jc w:val="both"/>
        <w:rPr>
          <w:rFonts w:cs="Times New Roman"/>
          <w:color w:val="000000" w:themeColor="text1"/>
        </w:rPr>
      </w:pPr>
      <w:r w:rsidRPr="000B1AB0">
        <w:rPr>
          <w:rFonts w:cs="Times New Roman"/>
          <w:color w:val="000000" w:themeColor="text1"/>
        </w:rPr>
        <w:t>Introduction:</w:t>
      </w:r>
      <w:r w:rsidR="00C91017">
        <w:rPr>
          <w:rFonts w:cs="Times New Roman"/>
          <w:color w:val="000000" w:themeColor="text1"/>
        </w:rPr>
        <w:t xml:space="preserve"> </w:t>
      </w:r>
      <w:r w:rsidRPr="000B1AB0">
        <w:rPr>
          <w:rFonts w:cs="Times New Roman"/>
          <w:color w:val="000000" w:themeColor="text1"/>
        </w:rPr>
        <w:t>Overview of computer networks, seven-</w:t>
      </w:r>
      <w:r w:rsidR="00012FAD" w:rsidRPr="000B1AB0">
        <w:rPr>
          <w:rFonts w:cs="Times New Roman"/>
          <w:color w:val="000000" w:themeColor="text1"/>
        </w:rPr>
        <w:t>layer architecture, TCP</w:t>
      </w:r>
      <w:r w:rsidRPr="000B1AB0">
        <w:rPr>
          <w:rFonts w:cs="Times New Roman"/>
          <w:color w:val="000000" w:themeColor="text1"/>
        </w:rPr>
        <w:t>/</w:t>
      </w:r>
      <w:r w:rsidR="00012FAD" w:rsidRPr="000B1AB0">
        <w:rPr>
          <w:rFonts w:cs="Times New Roman"/>
          <w:color w:val="000000" w:themeColor="text1"/>
        </w:rPr>
        <w:t>IP suite of protocols, etc</w:t>
      </w:r>
      <w:r w:rsidRPr="000B1AB0">
        <w:rPr>
          <w:rFonts w:cs="Times New Roman"/>
          <w:color w:val="000000" w:themeColor="text1"/>
        </w:rPr>
        <w:t>.  MAC protocols for high-speed LANS, MANs, and wireless LANs. (For example</w:t>
      </w:r>
      <w:r w:rsidR="00C91017" w:rsidRPr="000B1AB0">
        <w:rPr>
          <w:rFonts w:cs="Times New Roman"/>
          <w:color w:val="000000" w:themeColor="text1"/>
        </w:rPr>
        <w:t>, FDDI, DQDB, HIPPI, Gigabit</w:t>
      </w:r>
      <w:r w:rsidRPr="000B1AB0">
        <w:rPr>
          <w:rFonts w:cs="Times New Roman"/>
          <w:color w:val="000000" w:themeColor="text1"/>
        </w:rPr>
        <w:t xml:space="preserve"> Ethernet, Wireless Ethernet,</w:t>
      </w:r>
      <w:r w:rsidR="00C91017">
        <w:rPr>
          <w:rFonts w:cs="Times New Roman"/>
          <w:color w:val="000000" w:themeColor="text1"/>
        </w:rPr>
        <w:t xml:space="preserve"> </w:t>
      </w:r>
      <w:r w:rsidRPr="000B1AB0">
        <w:rPr>
          <w:rFonts w:cs="Times New Roman"/>
          <w:color w:val="000000" w:themeColor="text1"/>
        </w:rPr>
        <w:t>etc.)</w:t>
      </w:r>
    </w:p>
    <w:p w:rsidR="000B1AB0" w:rsidRPr="000B1AB0" w:rsidRDefault="000B1AB0" w:rsidP="00A15972">
      <w:pPr>
        <w:pStyle w:val="BodyText"/>
        <w:spacing w:before="10"/>
        <w:ind w:left="142"/>
        <w:jc w:val="both"/>
        <w:rPr>
          <w:rFonts w:cs="Times New Roman"/>
          <w:color w:val="000000" w:themeColor="text1"/>
          <w:sz w:val="21"/>
        </w:rPr>
      </w:pPr>
    </w:p>
    <w:p w:rsidR="000B1AB0" w:rsidRPr="007A7B98" w:rsidRDefault="000B1AB0" w:rsidP="00A15972">
      <w:pPr>
        <w:pStyle w:val="Heading6"/>
        <w:spacing w:line="248" w:lineRule="exact"/>
        <w:ind w:left="142"/>
        <w:jc w:val="both"/>
        <w:rPr>
          <w:rFonts w:ascii="Times New Roman" w:hAnsi="Times New Roman" w:cs="Times New Roman"/>
          <w:b/>
          <w:color w:val="000000" w:themeColor="text1"/>
        </w:rPr>
      </w:pPr>
      <w:r w:rsidRPr="007A7B98">
        <w:rPr>
          <w:rFonts w:ascii="Times New Roman" w:hAnsi="Times New Roman" w:cs="Times New Roman"/>
          <w:b/>
          <w:color w:val="000000" w:themeColor="text1"/>
        </w:rPr>
        <w:t>UNIT-2</w:t>
      </w:r>
    </w:p>
    <w:p w:rsidR="000B1AB0" w:rsidRPr="000B1AB0" w:rsidRDefault="000B1AB0" w:rsidP="00A15972">
      <w:pPr>
        <w:pStyle w:val="BodyText"/>
        <w:spacing w:line="247" w:lineRule="exact"/>
        <w:ind w:left="142"/>
        <w:jc w:val="both"/>
        <w:rPr>
          <w:rFonts w:cs="Times New Roman"/>
          <w:color w:val="000000" w:themeColor="text1"/>
        </w:rPr>
      </w:pPr>
      <w:r w:rsidRPr="000B1AB0">
        <w:rPr>
          <w:rFonts w:cs="Times New Roman"/>
          <w:color w:val="000000" w:themeColor="text1"/>
        </w:rPr>
        <w:t>Fast access technologies (For example, ADSL, Cable Modem, etc.).</w:t>
      </w:r>
    </w:p>
    <w:p w:rsidR="000B1AB0" w:rsidRPr="000B1AB0" w:rsidRDefault="000B1AB0" w:rsidP="00A15972">
      <w:pPr>
        <w:pStyle w:val="BodyText"/>
        <w:ind w:left="142"/>
        <w:jc w:val="both"/>
        <w:rPr>
          <w:rFonts w:cs="Times New Roman"/>
          <w:color w:val="000000" w:themeColor="text1"/>
        </w:rPr>
      </w:pPr>
      <w:r w:rsidRPr="000B1AB0">
        <w:rPr>
          <w:rFonts w:cs="Times New Roman"/>
          <w:color w:val="000000" w:themeColor="text1"/>
        </w:rPr>
        <w:t xml:space="preserve">Overview of IPv6, IPv6 &amp; TCP/IP stack,IPv6 protocol architecture, IPv6 address basics, address notation, </w:t>
      </w:r>
      <w:proofErr w:type="spellStart"/>
      <w:r w:rsidRPr="000B1AB0">
        <w:rPr>
          <w:rFonts w:cs="Times New Roman"/>
          <w:color w:val="000000" w:themeColor="text1"/>
        </w:rPr>
        <w:t>unicast</w:t>
      </w:r>
      <w:proofErr w:type="spellEnd"/>
      <w:r w:rsidRPr="000B1AB0">
        <w:rPr>
          <w:rFonts w:cs="Times New Roman"/>
          <w:color w:val="000000" w:themeColor="text1"/>
        </w:rPr>
        <w:t xml:space="preserve"> address,  multicast  address  ,  IPv6  headers,  Routing  table  problem,  static  &amp;  automatic  address  configuration, neighbor discovery, stateless address auto configuration, Interoperation concepts ofIPv4/IPv6.</w:t>
      </w:r>
    </w:p>
    <w:p w:rsidR="000B1AB0" w:rsidRPr="007A7B98" w:rsidRDefault="000B1AB0" w:rsidP="00A15972">
      <w:pPr>
        <w:pStyle w:val="Heading6"/>
        <w:spacing w:line="246" w:lineRule="exact"/>
        <w:ind w:left="142"/>
        <w:jc w:val="both"/>
        <w:rPr>
          <w:rFonts w:ascii="Times New Roman" w:hAnsi="Times New Roman" w:cs="Times New Roman"/>
          <w:b/>
          <w:color w:val="000000" w:themeColor="text1"/>
        </w:rPr>
      </w:pPr>
      <w:r w:rsidRPr="007A7B98">
        <w:rPr>
          <w:rFonts w:ascii="Times New Roman" w:hAnsi="Times New Roman" w:cs="Times New Roman"/>
          <w:b/>
          <w:color w:val="000000" w:themeColor="text1"/>
        </w:rPr>
        <w:t>UNIT-3</w:t>
      </w:r>
    </w:p>
    <w:p w:rsidR="000B1AB0" w:rsidRPr="000B1AB0" w:rsidRDefault="000B1AB0" w:rsidP="00A15972">
      <w:pPr>
        <w:pStyle w:val="BodyText"/>
        <w:spacing w:before="4" w:line="228" w:lineRule="auto"/>
        <w:ind w:left="142"/>
        <w:jc w:val="both"/>
        <w:rPr>
          <w:rFonts w:cs="Times New Roman"/>
          <w:color w:val="000000" w:themeColor="text1"/>
        </w:rPr>
      </w:pPr>
      <w:proofErr w:type="gramStart"/>
      <w:r w:rsidRPr="000B1AB0">
        <w:rPr>
          <w:rFonts w:cs="Times New Roman"/>
          <w:color w:val="000000" w:themeColor="text1"/>
        </w:rPr>
        <w:t xml:space="preserve">Mobility </w:t>
      </w:r>
      <w:r w:rsidR="00012FAD" w:rsidRPr="000B1AB0">
        <w:rPr>
          <w:rFonts w:cs="Times New Roman"/>
          <w:color w:val="000000" w:themeColor="text1"/>
        </w:rPr>
        <w:t>in networks, Mobile</w:t>
      </w:r>
      <w:r w:rsidR="00012FAD">
        <w:rPr>
          <w:rFonts w:cs="Times New Roman"/>
          <w:color w:val="000000" w:themeColor="text1"/>
        </w:rPr>
        <w:t xml:space="preserve"> </w:t>
      </w:r>
      <w:r w:rsidR="00012FAD" w:rsidRPr="000B1AB0">
        <w:rPr>
          <w:rFonts w:cs="Times New Roman"/>
          <w:color w:val="000000" w:themeColor="text1"/>
        </w:rPr>
        <w:t>IP</w:t>
      </w:r>
      <w:r w:rsidRPr="000B1AB0">
        <w:rPr>
          <w:rFonts w:cs="Times New Roman"/>
          <w:color w:val="000000" w:themeColor="text1"/>
        </w:rPr>
        <w:t>.</w:t>
      </w:r>
      <w:proofErr w:type="gramEnd"/>
      <w:r w:rsidRPr="000B1AB0">
        <w:rPr>
          <w:rFonts w:cs="Times New Roman"/>
          <w:color w:val="000000" w:themeColor="text1"/>
        </w:rPr>
        <w:t xml:space="preserve">  Security </w:t>
      </w:r>
      <w:r w:rsidR="00012FAD">
        <w:rPr>
          <w:rFonts w:cs="Times New Roman"/>
          <w:color w:val="000000" w:themeColor="text1"/>
        </w:rPr>
        <w:t>related</w:t>
      </w:r>
      <w:r w:rsidRPr="000B1AB0">
        <w:rPr>
          <w:rFonts w:cs="Times New Roman"/>
          <w:color w:val="000000" w:themeColor="text1"/>
        </w:rPr>
        <w:t xml:space="preserve"> issues in mobile</w:t>
      </w:r>
      <w:r w:rsidR="00012FAD">
        <w:rPr>
          <w:rFonts w:cs="Times New Roman"/>
          <w:color w:val="000000" w:themeColor="text1"/>
        </w:rPr>
        <w:t xml:space="preserve"> IP.  </w:t>
      </w:r>
      <w:proofErr w:type="gramStart"/>
      <w:r w:rsidR="00012FAD">
        <w:rPr>
          <w:rFonts w:cs="Times New Roman"/>
          <w:color w:val="000000" w:themeColor="text1"/>
        </w:rPr>
        <w:t xml:space="preserve">IP </w:t>
      </w:r>
      <w:r w:rsidRPr="000B1AB0">
        <w:rPr>
          <w:rFonts w:cs="Times New Roman"/>
          <w:color w:val="000000" w:themeColor="text1"/>
        </w:rPr>
        <w:t>Multicasting.</w:t>
      </w:r>
      <w:proofErr w:type="gramEnd"/>
      <w:r w:rsidRPr="000B1AB0">
        <w:rPr>
          <w:rFonts w:cs="Times New Roman"/>
          <w:color w:val="000000" w:themeColor="text1"/>
        </w:rPr>
        <w:t xml:space="preserve">  </w:t>
      </w:r>
      <w:r w:rsidR="00012FAD" w:rsidRPr="000B1AB0">
        <w:rPr>
          <w:rFonts w:cs="Times New Roman"/>
          <w:color w:val="000000" w:themeColor="text1"/>
        </w:rPr>
        <w:t>Multicast protocols</w:t>
      </w:r>
      <w:r w:rsidRPr="000B1AB0">
        <w:rPr>
          <w:rFonts w:cs="Times New Roman"/>
          <w:color w:val="000000" w:themeColor="text1"/>
        </w:rPr>
        <w:t>, address assignments, session discovery,</w:t>
      </w:r>
      <w:r w:rsidR="00012FAD">
        <w:rPr>
          <w:rFonts w:cs="Times New Roman"/>
          <w:color w:val="000000" w:themeColor="text1"/>
        </w:rPr>
        <w:t xml:space="preserve"> </w:t>
      </w:r>
      <w:r w:rsidRPr="000B1AB0">
        <w:rPr>
          <w:rFonts w:cs="Times New Roman"/>
          <w:color w:val="000000" w:themeColor="text1"/>
        </w:rPr>
        <w:t>etc.</w:t>
      </w:r>
    </w:p>
    <w:p w:rsidR="000B1AB0" w:rsidRPr="000B1AB0" w:rsidRDefault="00012FAD" w:rsidP="00A15972">
      <w:pPr>
        <w:pStyle w:val="BodyText"/>
        <w:spacing w:line="237" w:lineRule="auto"/>
        <w:ind w:left="142"/>
        <w:jc w:val="both"/>
        <w:rPr>
          <w:rFonts w:cs="Times New Roman"/>
          <w:color w:val="000000" w:themeColor="text1"/>
        </w:rPr>
      </w:pPr>
      <w:proofErr w:type="gramStart"/>
      <w:r>
        <w:rPr>
          <w:rFonts w:cs="Times New Roman"/>
          <w:color w:val="000000" w:themeColor="text1"/>
        </w:rPr>
        <w:t xml:space="preserve">Network security at </w:t>
      </w:r>
      <w:r w:rsidR="000B1AB0" w:rsidRPr="000B1AB0">
        <w:rPr>
          <w:rFonts w:cs="Times New Roman"/>
          <w:color w:val="000000" w:themeColor="text1"/>
        </w:rPr>
        <w:t>various layers.</w:t>
      </w:r>
      <w:proofErr w:type="gramEnd"/>
      <w:r>
        <w:rPr>
          <w:rFonts w:cs="Times New Roman"/>
          <w:color w:val="000000" w:themeColor="text1"/>
        </w:rPr>
        <w:t xml:space="preserve"> </w:t>
      </w:r>
      <w:proofErr w:type="gramStart"/>
      <w:r w:rsidR="000B1AB0" w:rsidRPr="000B1AB0">
        <w:rPr>
          <w:rFonts w:cs="Times New Roman"/>
          <w:color w:val="000000" w:themeColor="text1"/>
        </w:rPr>
        <w:t>Secure-HTTP, SSL</w:t>
      </w:r>
      <w:r w:rsidRPr="000B1AB0">
        <w:rPr>
          <w:rFonts w:cs="Times New Roman"/>
          <w:color w:val="000000" w:themeColor="text1"/>
        </w:rPr>
        <w:t>, ESP</w:t>
      </w:r>
      <w:r w:rsidR="000B1AB0" w:rsidRPr="000B1AB0">
        <w:rPr>
          <w:rFonts w:cs="Times New Roman"/>
          <w:color w:val="000000" w:themeColor="text1"/>
        </w:rPr>
        <w:t xml:space="preserve">, Authentication header, Key, distribution </w:t>
      </w:r>
      <w:proofErr w:type="spellStart"/>
      <w:r w:rsidR="000B1AB0" w:rsidRPr="000B1AB0">
        <w:rPr>
          <w:rFonts w:cs="Times New Roman"/>
          <w:color w:val="000000" w:themeColor="text1"/>
        </w:rPr>
        <w:t>protocols.Digital</w:t>
      </w:r>
      <w:proofErr w:type="spellEnd"/>
      <w:r w:rsidR="000B1AB0" w:rsidRPr="000B1AB0">
        <w:rPr>
          <w:rFonts w:cs="Times New Roman"/>
          <w:color w:val="000000" w:themeColor="text1"/>
        </w:rPr>
        <w:t xml:space="preserve"> signatures, digital certificates.</w:t>
      </w:r>
      <w:proofErr w:type="gramEnd"/>
    </w:p>
    <w:p w:rsidR="000B1AB0" w:rsidRPr="007A7B98" w:rsidRDefault="000B1AB0" w:rsidP="00A15972">
      <w:pPr>
        <w:pStyle w:val="Heading6"/>
        <w:spacing w:line="238" w:lineRule="exact"/>
        <w:ind w:left="142"/>
        <w:jc w:val="both"/>
        <w:rPr>
          <w:rFonts w:ascii="Times New Roman" w:hAnsi="Times New Roman" w:cs="Times New Roman"/>
          <w:b/>
          <w:color w:val="000000" w:themeColor="text1"/>
        </w:rPr>
      </w:pPr>
      <w:r w:rsidRPr="007A7B98">
        <w:rPr>
          <w:rFonts w:ascii="Times New Roman" w:hAnsi="Times New Roman" w:cs="Times New Roman"/>
          <w:b/>
          <w:color w:val="000000" w:themeColor="text1"/>
        </w:rPr>
        <w:t>UNIT-4</w:t>
      </w:r>
    </w:p>
    <w:p w:rsidR="000B1AB0" w:rsidRPr="000B1AB0" w:rsidRDefault="000B1AB0" w:rsidP="00A15972">
      <w:pPr>
        <w:pStyle w:val="BodyText"/>
        <w:spacing w:before="1"/>
        <w:ind w:left="142"/>
        <w:jc w:val="both"/>
        <w:rPr>
          <w:rFonts w:cs="Times New Roman"/>
          <w:color w:val="000000" w:themeColor="text1"/>
        </w:rPr>
      </w:pPr>
      <w:r w:rsidRPr="000B1AB0">
        <w:rPr>
          <w:rFonts w:cs="Times New Roman"/>
          <w:color w:val="000000" w:themeColor="text1"/>
        </w:rPr>
        <w:t>The Wireless  Applications  Protocols,  applications  environment,  wireless  application  protocol  client  software, wireless application protocol gateways, implementing  enterprise  wireless  application  protocol strategy and Security Issues in Wireless LAN. Wireless network management, GPRS, and VOIP</w:t>
      </w:r>
      <w:r w:rsidR="00012FAD">
        <w:rPr>
          <w:rFonts w:cs="Times New Roman"/>
          <w:color w:val="000000" w:themeColor="text1"/>
        </w:rPr>
        <w:t xml:space="preserve"> </w:t>
      </w:r>
      <w:r w:rsidRPr="000B1AB0">
        <w:rPr>
          <w:rFonts w:cs="Times New Roman"/>
          <w:color w:val="000000" w:themeColor="text1"/>
        </w:rPr>
        <w:t>services.</w:t>
      </w:r>
    </w:p>
    <w:p w:rsidR="000B1AB0" w:rsidRPr="000B1AB0" w:rsidRDefault="000B1AB0" w:rsidP="00A15972">
      <w:pPr>
        <w:pStyle w:val="BodyText"/>
        <w:spacing w:line="230" w:lineRule="auto"/>
        <w:ind w:left="142"/>
        <w:jc w:val="both"/>
        <w:rPr>
          <w:rFonts w:cs="Times New Roman"/>
          <w:color w:val="000000" w:themeColor="text1"/>
        </w:rPr>
      </w:pPr>
      <w:r w:rsidRPr="000B1AB0">
        <w:rPr>
          <w:rFonts w:cs="Times New Roman"/>
          <w:color w:val="000000" w:themeColor="text1"/>
        </w:rPr>
        <w:t xml:space="preserve">Network Management: Introduction, LAN, SNMP, and CMIP. </w:t>
      </w:r>
      <w:proofErr w:type="gramStart"/>
      <w:r w:rsidRPr="000B1AB0">
        <w:rPr>
          <w:rFonts w:cs="Times New Roman"/>
          <w:color w:val="000000" w:themeColor="text1"/>
        </w:rPr>
        <w:t>Issues in the management of large networks.</w:t>
      </w:r>
      <w:proofErr w:type="gramEnd"/>
      <w:r w:rsidRPr="000B1AB0">
        <w:rPr>
          <w:rFonts w:cs="Times New Roman"/>
          <w:color w:val="000000" w:themeColor="text1"/>
        </w:rPr>
        <w:t xml:space="preserve"> Multicast: IGMP, PIM, DVMRP</w:t>
      </w:r>
    </w:p>
    <w:p w:rsidR="000B1AB0" w:rsidRPr="000B1AB0" w:rsidRDefault="000B1AB0" w:rsidP="000B1AB0">
      <w:pPr>
        <w:pStyle w:val="BodyText"/>
        <w:spacing w:before="5"/>
        <w:jc w:val="both"/>
        <w:rPr>
          <w:rFonts w:cs="Times New Roman"/>
          <w:color w:val="000000" w:themeColor="text1"/>
          <w:sz w:val="21"/>
        </w:rPr>
      </w:pPr>
    </w:p>
    <w:p w:rsidR="000B1AB0" w:rsidRPr="007A7B98" w:rsidRDefault="000B1AB0" w:rsidP="000B1AB0">
      <w:pPr>
        <w:pStyle w:val="Heading6"/>
        <w:spacing w:line="246" w:lineRule="exact"/>
        <w:jc w:val="both"/>
        <w:rPr>
          <w:rFonts w:ascii="Times New Roman" w:hAnsi="Times New Roman" w:cs="Times New Roman"/>
          <w:b/>
          <w:color w:val="000000" w:themeColor="text1"/>
        </w:rPr>
      </w:pPr>
      <w:r w:rsidRPr="007A7B98">
        <w:rPr>
          <w:rFonts w:ascii="Times New Roman" w:hAnsi="Times New Roman" w:cs="Times New Roman"/>
          <w:b/>
          <w:color w:val="000000" w:themeColor="text1"/>
        </w:rPr>
        <w:t>Text Books:</w:t>
      </w:r>
    </w:p>
    <w:p w:rsidR="000B1AB0" w:rsidRPr="000B1AB0" w:rsidRDefault="000B1AB0" w:rsidP="000B1AB0">
      <w:pPr>
        <w:pStyle w:val="ListParagraph"/>
        <w:widowControl w:val="0"/>
        <w:numPr>
          <w:ilvl w:val="0"/>
          <w:numId w:val="2"/>
        </w:numPr>
        <w:tabs>
          <w:tab w:val="left" w:pos="604"/>
        </w:tabs>
        <w:autoSpaceDE w:val="0"/>
        <w:autoSpaceDN w:val="0"/>
        <w:spacing w:line="246" w:lineRule="exact"/>
        <w:ind w:hanging="222"/>
        <w:contextualSpacing w:val="0"/>
        <w:jc w:val="both"/>
        <w:rPr>
          <w:color w:val="000000" w:themeColor="text1"/>
        </w:rPr>
      </w:pPr>
      <w:r w:rsidRPr="000B1AB0">
        <w:rPr>
          <w:color w:val="000000" w:themeColor="text1"/>
        </w:rPr>
        <w:t>W.R. Stevens. TCP/IP Illustrated, Volume 1: The protocols, Addison Wesley</w:t>
      </w:r>
      <w:proofErr w:type="gramStart"/>
      <w:r w:rsidRPr="000B1AB0">
        <w:rPr>
          <w:color w:val="000000" w:themeColor="text1"/>
        </w:rPr>
        <w:t>,1994</w:t>
      </w:r>
      <w:proofErr w:type="gramEnd"/>
      <w:r w:rsidRPr="000B1AB0">
        <w:rPr>
          <w:color w:val="000000" w:themeColor="text1"/>
        </w:rPr>
        <w:t>.</w:t>
      </w:r>
    </w:p>
    <w:p w:rsidR="000B1AB0" w:rsidRPr="000B1AB0" w:rsidRDefault="000B1AB0" w:rsidP="000B1AB0">
      <w:pPr>
        <w:pStyle w:val="ListParagraph"/>
        <w:widowControl w:val="0"/>
        <w:numPr>
          <w:ilvl w:val="0"/>
          <w:numId w:val="2"/>
        </w:numPr>
        <w:tabs>
          <w:tab w:val="left" w:pos="604"/>
        </w:tabs>
        <w:autoSpaceDE w:val="0"/>
        <w:autoSpaceDN w:val="0"/>
        <w:spacing w:before="1"/>
        <w:ind w:hanging="222"/>
        <w:contextualSpacing w:val="0"/>
        <w:jc w:val="both"/>
        <w:rPr>
          <w:color w:val="000000" w:themeColor="text1"/>
        </w:rPr>
      </w:pPr>
      <w:r w:rsidRPr="000B1AB0">
        <w:rPr>
          <w:color w:val="000000" w:themeColor="text1"/>
        </w:rPr>
        <w:t>G.R. Wright. TCP/IP Illustrated, Volume 2: The Implementation, Addison Wesley</w:t>
      </w:r>
      <w:proofErr w:type="gramStart"/>
      <w:r w:rsidRPr="000B1AB0">
        <w:rPr>
          <w:color w:val="000000" w:themeColor="text1"/>
        </w:rPr>
        <w:t>,1995</w:t>
      </w:r>
      <w:proofErr w:type="gramEnd"/>
      <w:r w:rsidRPr="000B1AB0">
        <w:rPr>
          <w:color w:val="000000" w:themeColor="text1"/>
        </w:rPr>
        <w:t>.</w:t>
      </w:r>
    </w:p>
    <w:p w:rsidR="000B1AB0" w:rsidRPr="000B1AB0" w:rsidRDefault="000B1AB0" w:rsidP="000B1AB0">
      <w:pPr>
        <w:pStyle w:val="BodyText"/>
        <w:spacing w:before="10"/>
        <w:jc w:val="both"/>
        <w:rPr>
          <w:rFonts w:cs="Times New Roman"/>
          <w:color w:val="000000" w:themeColor="text1"/>
          <w:sz w:val="21"/>
        </w:rPr>
      </w:pPr>
    </w:p>
    <w:p w:rsidR="000B1AB0" w:rsidRPr="007A7B98" w:rsidRDefault="000B1AB0" w:rsidP="000B1AB0">
      <w:pPr>
        <w:pStyle w:val="Heading6"/>
        <w:spacing w:line="248" w:lineRule="exact"/>
        <w:rPr>
          <w:b/>
          <w:color w:val="000000" w:themeColor="text1"/>
        </w:rPr>
      </w:pPr>
      <w:r w:rsidRPr="007A7B98">
        <w:rPr>
          <w:b/>
          <w:color w:val="000000" w:themeColor="text1"/>
        </w:rPr>
        <w:t>References Books:</w:t>
      </w:r>
    </w:p>
    <w:p w:rsidR="000B1AB0" w:rsidRPr="000B1AB0" w:rsidRDefault="000B1AB0" w:rsidP="000B1AB0">
      <w:pPr>
        <w:pStyle w:val="ListParagraph"/>
        <w:widowControl w:val="0"/>
        <w:numPr>
          <w:ilvl w:val="0"/>
          <w:numId w:val="1"/>
        </w:numPr>
        <w:tabs>
          <w:tab w:val="left" w:pos="604"/>
        </w:tabs>
        <w:autoSpaceDE w:val="0"/>
        <w:autoSpaceDN w:val="0"/>
        <w:spacing w:line="242" w:lineRule="auto"/>
        <w:ind w:right="2009" w:hanging="219"/>
        <w:contextualSpacing w:val="0"/>
        <w:rPr>
          <w:color w:val="000000" w:themeColor="text1"/>
        </w:rPr>
      </w:pPr>
      <w:r w:rsidRPr="000B1AB0">
        <w:rPr>
          <w:color w:val="000000" w:themeColor="text1"/>
        </w:rPr>
        <w:t>W.R. Stevens. TCP/IP Illustrated, Volume 3: TCP for Transactions, HTTP, NNTP, and the Unix Domain Protocols, Addison Wesley</w:t>
      </w:r>
      <w:proofErr w:type="gramStart"/>
      <w:r w:rsidRPr="000B1AB0">
        <w:rPr>
          <w:color w:val="000000" w:themeColor="text1"/>
        </w:rPr>
        <w:t>,1996</w:t>
      </w:r>
      <w:proofErr w:type="gramEnd"/>
      <w:r w:rsidRPr="000B1AB0">
        <w:rPr>
          <w:color w:val="000000" w:themeColor="text1"/>
        </w:rPr>
        <w:t>.</w:t>
      </w:r>
    </w:p>
    <w:p w:rsidR="000B1AB0" w:rsidRPr="000B1AB0" w:rsidRDefault="000B1AB0" w:rsidP="000B1AB0">
      <w:pPr>
        <w:pStyle w:val="ListParagraph"/>
        <w:widowControl w:val="0"/>
        <w:numPr>
          <w:ilvl w:val="0"/>
          <w:numId w:val="1"/>
        </w:numPr>
        <w:tabs>
          <w:tab w:val="left" w:pos="604"/>
        </w:tabs>
        <w:autoSpaceDE w:val="0"/>
        <w:autoSpaceDN w:val="0"/>
        <w:spacing w:line="228" w:lineRule="auto"/>
        <w:ind w:right="2178" w:hanging="219"/>
        <w:contextualSpacing w:val="0"/>
        <w:rPr>
          <w:color w:val="000000" w:themeColor="text1"/>
        </w:rPr>
      </w:pPr>
      <w:r w:rsidRPr="000B1AB0">
        <w:rPr>
          <w:color w:val="000000" w:themeColor="text1"/>
        </w:rPr>
        <w:t>R. Handel, M.N. Huber, and S. Schroeder. ATM Networks. Concepts, protocols, Applications, Addison Wesley</w:t>
      </w:r>
      <w:proofErr w:type="gramStart"/>
      <w:r w:rsidRPr="000B1AB0">
        <w:rPr>
          <w:color w:val="000000" w:themeColor="text1"/>
        </w:rPr>
        <w:t>,1998</w:t>
      </w:r>
      <w:proofErr w:type="gramEnd"/>
      <w:r w:rsidRPr="000B1AB0">
        <w:rPr>
          <w:color w:val="000000" w:themeColor="text1"/>
        </w:rPr>
        <w:t>.</w:t>
      </w:r>
    </w:p>
    <w:p w:rsidR="007A7B98" w:rsidRDefault="000B1AB0" w:rsidP="007A7B98">
      <w:pPr>
        <w:pStyle w:val="ListParagraph"/>
        <w:widowControl w:val="0"/>
        <w:numPr>
          <w:ilvl w:val="0"/>
          <w:numId w:val="1"/>
        </w:numPr>
        <w:tabs>
          <w:tab w:val="left" w:pos="604"/>
        </w:tabs>
        <w:autoSpaceDE w:val="0"/>
        <w:autoSpaceDN w:val="0"/>
        <w:spacing w:line="242" w:lineRule="exact"/>
        <w:ind w:left="381" w:hanging="222"/>
        <w:contextualSpacing w:val="0"/>
        <w:rPr>
          <w:color w:val="000000" w:themeColor="text1"/>
        </w:rPr>
      </w:pPr>
      <w:r w:rsidRPr="005C5A47">
        <w:rPr>
          <w:color w:val="000000" w:themeColor="text1"/>
        </w:rPr>
        <w:t>William Stalling, Wireless Communications and Networks. Prentice Hall2002</w:t>
      </w:r>
      <w:r w:rsidR="007A7B98" w:rsidRPr="005C5A47">
        <w:rPr>
          <w:color w:val="000000" w:themeColor="text1"/>
        </w:rPr>
        <w:t>.</w:t>
      </w:r>
    </w:p>
    <w:p w:rsidR="005C5A47" w:rsidRDefault="005C5A47" w:rsidP="005C5A47">
      <w:pPr>
        <w:widowControl w:val="0"/>
        <w:tabs>
          <w:tab w:val="left" w:pos="604"/>
        </w:tabs>
        <w:autoSpaceDE w:val="0"/>
        <w:autoSpaceDN w:val="0"/>
        <w:spacing w:line="242" w:lineRule="exact"/>
        <w:rPr>
          <w:color w:val="000000" w:themeColor="text1"/>
        </w:rPr>
      </w:pPr>
    </w:p>
    <w:tbl>
      <w:tblPr>
        <w:tblW w:w="9820" w:type="dxa"/>
        <w:jc w:val="center"/>
        <w:tblInd w:w="-207" w:type="dxa"/>
        <w:tblLayout w:type="fixed"/>
        <w:tblCellMar>
          <w:left w:w="0" w:type="dxa"/>
          <w:right w:w="0" w:type="dxa"/>
        </w:tblCellMar>
        <w:tblLook w:val="01E0"/>
      </w:tblPr>
      <w:tblGrid>
        <w:gridCol w:w="1469"/>
        <w:gridCol w:w="838"/>
        <w:gridCol w:w="851"/>
        <w:gridCol w:w="1011"/>
        <w:gridCol w:w="1398"/>
        <w:gridCol w:w="1560"/>
        <w:gridCol w:w="1134"/>
        <w:gridCol w:w="1559"/>
      </w:tblGrid>
      <w:tr w:rsidR="00961CCE" w:rsidRPr="00961CCE" w:rsidTr="005F58B6">
        <w:trPr>
          <w:trHeight w:hRule="exact" w:val="441"/>
          <w:jc w:val="center"/>
        </w:trPr>
        <w:tc>
          <w:tcPr>
            <w:tcW w:w="1469" w:type="dxa"/>
            <w:tcBorders>
              <w:top w:val="single" w:sz="6" w:space="0" w:color="000000"/>
              <w:left w:val="single" w:sz="6" w:space="0" w:color="000000"/>
              <w:bottom w:val="single" w:sz="6" w:space="0" w:color="000000"/>
              <w:right w:val="single" w:sz="6" w:space="0" w:color="000000"/>
            </w:tcBorders>
          </w:tcPr>
          <w:p w:rsidR="00961CCE" w:rsidRPr="007A7B98" w:rsidRDefault="007A7B98" w:rsidP="006B7017">
            <w:pPr>
              <w:spacing w:after="0" w:line="360" w:lineRule="auto"/>
              <w:ind w:left="128"/>
              <w:jc w:val="both"/>
              <w:rPr>
                <w:rFonts w:ascii="Times New Roman" w:hAnsi="Times New Roman" w:cs="Times New Roman"/>
                <w:b/>
                <w:sz w:val="24"/>
                <w:szCs w:val="24"/>
              </w:rPr>
            </w:pPr>
            <w:r w:rsidRPr="007A7B98">
              <w:rPr>
                <w:rFonts w:ascii="Times New Roman" w:hAnsi="Times New Roman" w:cs="Times New Roman"/>
                <w:b/>
                <w:sz w:val="20"/>
                <w:szCs w:val="20"/>
              </w:rPr>
              <w:lastRenderedPageBreak/>
              <w:t>PE-IT-</w:t>
            </w:r>
            <w:r w:rsidR="00961CCE" w:rsidRPr="007A7B98">
              <w:rPr>
                <w:rFonts w:ascii="Times New Roman" w:hAnsi="Times New Roman" w:cs="Times New Roman"/>
                <w:b/>
                <w:sz w:val="20"/>
                <w:szCs w:val="20"/>
              </w:rPr>
              <w:t>D40</w:t>
            </w:r>
            <w:r w:rsidR="005C5A47">
              <w:rPr>
                <w:rFonts w:ascii="Times New Roman" w:hAnsi="Times New Roman" w:cs="Times New Roman"/>
                <w:b/>
                <w:sz w:val="20"/>
                <w:szCs w:val="20"/>
              </w:rPr>
              <w:t>3</w:t>
            </w:r>
            <w:r w:rsidR="00961CCE" w:rsidRPr="007A7B98">
              <w:rPr>
                <w:rFonts w:ascii="Times New Roman" w:hAnsi="Times New Roman" w:cs="Times New Roman"/>
                <w:b/>
                <w:sz w:val="20"/>
                <w:szCs w:val="20"/>
              </w:rPr>
              <w:t>A</w:t>
            </w:r>
          </w:p>
        </w:tc>
        <w:tc>
          <w:tcPr>
            <w:tcW w:w="8351" w:type="dxa"/>
            <w:gridSpan w:val="7"/>
            <w:tcBorders>
              <w:top w:val="single" w:sz="6" w:space="0" w:color="000000"/>
              <w:left w:val="single" w:sz="6" w:space="0" w:color="000000"/>
              <w:bottom w:val="nil"/>
              <w:right w:val="single" w:sz="6" w:space="0" w:color="000000"/>
            </w:tcBorders>
          </w:tcPr>
          <w:p w:rsidR="00961CCE" w:rsidRPr="007A7B98" w:rsidRDefault="00E54C7E" w:rsidP="006B7017">
            <w:pPr>
              <w:spacing w:after="0" w:line="360" w:lineRule="auto"/>
              <w:jc w:val="center"/>
              <w:rPr>
                <w:rFonts w:ascii="Times New Roman" w:hAnsi="Times New Roman" w:cs="Times New Roman"/>
                <w:b/>
                <w:sz w:val="24"/>
                <w:szCs w:val="24"/>
              </w:rPr>
            </w:pPr>
            <w:r w:rsidRPr="007A7B98">
              <w:rPr>
                <w:rFonts w:ascii="Times New Roman" w:hAnsi="Times New Roman" w:cs="Times New Roman"/>
                <w:b/>
                <w:sz w:val="24"/>
                <w:szCs w:val="24"/>
              </w:rPr>
              <w:t>Parallel Computing</w:t>
            </w:r>
          </w:p>
        </w:tc>
      </w:tr>
      <w:tr w:rsidR="00E92411" w:rsidRPr="00961CCE" w:rsidTr="005F58B6">
        <w:trPr>
          <w:trHeight w:hRule="exact" w:val="438"/>
          <w:jc w:val="center"/>
        </w:trPr>
        <w:tc>
          <w:tcPr>
            <w:tcW w:w="1469" w:type="dxa"/>
            <w:tcBorders>
              <w:top w:val="single" w:sz="6" w:space="0" w:color="000000"/>
              <w:left w:val="single" w:sz="6" w:space="0" w:color="000000"/>
              <w:bottom w:val="single" w:sz="6" w:space="0" w:color="000000"/>
              <w:right w:val="single" w:sz="6" w:space="0" w:color="000000"/>
            </w:tcBorders>
          </w:tcPr>
          <w:p w:rsidR="00E92411" w:rsidRPr="00961CCE" w:rsidRDefault="00E92411" w:rsidP="006B7017">
            <w:pPr>
              <w:spacing w:after="0" w:line="360" w:lineRule="auto"/>
              <w:ind w:left="210"/>
              <w:jc w:val="both"/>
              <w:rPr>
                <w:rFonts w:ascii="Times New Roman" w:hAnsi="Times New Roman" w:cs="Times New Roman"/>
                <w:sz w:val="24"/>
                <w:szCs w:val="24"/>
              </w:rPr>
            </w:pPr>
            <w:r w:rsidRPr="00961CCE">
              <w:rPr>
                <w:rFonts w:ascii="Times New Roman" w:hAnsi="Times New Roman" w:cs="Times New Roman"/>
                <w:b/>
                <w:spacing w:val="-1"/>
                <w:sz w:val="24"/>
                <w:szCs w:val="24"/>
              </w:rPr>
              <w:t>L</w:t>
            </w:r>
          </w:p>
        </w:tc>
        <w:tc>
          <w:tcPr>
            <w:tcW w:w="838" w:type="dxa"/>
            <w:tcBorders>
              <w:top w:val="single" w:sz="6" w:space="0" w:color="000000"/>
              <w:left w:val="single" w:sz="6" w:space="0" w:color="000000"/>
              <w:bottom w:val="single" w:sz="6" w:space="0" w:color="000000"/>
              <w:right w:val="single" w:sz="6" w:space="0" w:color="000000"/>
            </w:tcBorders>
          </w:tcPr>
          <w:p w:rsidR="00E92411" w:rsidRPr="00961CCE" w:rsidRDefault="00E92411" w:rsidP="006B7017">
            <w:pPr>
              <w:spacing w:after="0" w:line="360" w:lineRule="auto"/>
              <w:ind w:left="188"/>
              <w:jc w:val="both"/>
              <w:rPr>
                <w:rFonts w:ascii="Times New Roman" w:hAnsi="Times New Roman" w:cs="Times New Roman"/>
                <w:sz w:val="24"/>
                <w:szCs w:val="24"/>
              </w:rPr>
            </w:pPr>
            <w:r w:rsidRPr="00961CCE">
              <w:rPr>
                <w:rFonts w:ascii="Times New Roman" w:hAnsi="Times New Roman" w:cs="Times New Roman"/>
                <w:b/>
                <w:spacing w:val="-1"/>
                <w:sz w:val="24"/>
                <w:szCs w:val="24"/>
              </w:rPr>
              <w:t>T</w:t>
            </w:r>
          </w:p>
        </w:tc>
        <w:tc>
          <w:tcPr>
            <w:tcW w:w="851" w:type="dxa"/>
            <w:tcBorders>
              <w:top w:val="single" w:sz="6" w:space="0" w:color="000000"/>
              <w:left w:val="single" w:sz="6" w:space="0" w:color="000000"/>
              <w:bottom w:val="single" w:sz="6" w:space="0" w:color="000000"/>
              <w:right w:val="single" w:sz="6" w:space="0" w:color="000000"/>
            </w:tcBorders>
          </w:tcPr>
          <w:p w:rsidR="00E92411" w:rsidRPr="00961CCE" w:rsidRDefault="00E92411" w:rsidP="006B7017">
            <w:pPr>
              <w:spacing w:after="0" w:line="360" w:lineRule="auto"/>
              <w:ind w:left="160"/>
              <w:jc w:val="both"/>
              <w:rPr>
                <w:rFonts w:ascii="Times New Roman" w:hAnsi="Times New Roman" w:cs="Times New Roman"/>
                <w:sz w:val="24"/>
                <w:szCs w:val="24"/>
              </w:rPr>
            </w:pPr>
            <w:r w:rsidRPr="00961CCE">
              <w:rPr>
                <w:rFonts w:ascii="Times New Roman" w:hAnsi="Times New Roman" w:cs="Times New Roman"/>
                <w:b/>
                <w:sz w:val="24"/>
                <w:szCs w:val="24"/>
              </w:rPr>
              <w:t>P</w:t>
            </w:r>
          </w:p>
        </w:tc>
        <w:tc>
          <w:tcPr>
            <w:tcW w:w="1011" w:type="dxa"/>
            <w:tcBorders>
              <w:top w:val="single" w:sz="6" w:space="0" w:color="000000"/>
              <w:left w:val="single" w:sz="6" w:space="0" w:color="000000"/>
              <w:bottom w:val="single" w:sz="6" w:space="0" w:color="000000"/>
              <w:right w:val="single" w:sz="6" w:space="0" w:color="000000"/>
            </w:tcBorders>
          </w:tcPr>
          <w:p w:rsidR="00E92411" w:rsidRPr="005F58B6" w:rsidRDefault="00E92411" w:rsidP="006B7017">
            <w:pPr>
              <w:spacing w:after="0" w:line="360" w:lineRule="auto"/>
              <w:ind w:left="150"/>
              <w:jc w:val="both"/>
              <w:rPr>
                <w:rFonts w:ascii="Times New Roman" w:hAnsi="Times New Roman" w:cs="Times New Roman"/>
                <w:b/>
                <w:sz w:val="24"/>
                <w:szCs w:val="24"/>
              </w:rPr>
            </w:pPr>
            <w:r w:rsidRPr="005F58B6">
              <w:rPr>
                <w:rFonts w:ascii="Times New Roman" w:hAnsi="Times New Roman" w:cs="Times New Roman"/>
                <w:b/>
                <w:sz w:val="24"/>
                <w:szCs w:val="24"/>
              </w:rPr>
              <w:t>Credit</w:t>
            </w:r>
          </w:p>
        </w:tc>
        <w:tc>
          <w:tcPr>
            <w:tcW w:w="1398" w:type="dxa"/>
            <w:tcBorders>
              <w:top w:val="single" w:sz="6" w:space="0" w:color="000000"/>
              <w:left w:val="single" w:sz="6" w:space="0" w:color="000000"/>
              <w:bottom w:val="single" w:sz="6" w:space="0" w:color="000000"/>
              <w:right w:val="single" w:sz="6" w:space="0" w:color="000000"/>
            </w:tcBorders>
          </w:tcPr>
          <w:p w:rsidR="00E92411" w:rsidRPr="00961CCE" w:rsidRDefault="00E92411" w:rsidP="006B7017">
            <w:pPr>
              <w:spacing w:after="0" w:line="360" w:lineRule="auto"/>
              <w:ind w:left="150"/>
              <w:jc w:val="both"/>
              <w:rPr>
                <w:rFonts w:ascii="Times New Roman" w:hAnsi="Times New Roman" w:cs="Times New Roman"/>
                <w:sz w:val="24"/>
                <w:szCs w:val="24"/>
              </w:rPr>
            </w:pPr>
            <w:r w:rsidRPr="00961CCE">
              <w:rPr>
                <w:rFonts w:ascii="Times New Roman" w:hAnsi="Times New Roman" w:cs="Times New Roman"/>
                <w:b/>
                <w:sz w:val="24"/>
                <w:szCs w:val="24"/>
              </w:rPr>
              <w:t>Major</w:t>
            </w:r>
            <w:r w:rsidRPr="00961CCE">
              <w:rPr>
                <w:rFonts w:ascii="Times New Roman" w:hAnsi="Times New Roman" w:cs="Times New Roman"/>
                <w:b/>
                <w:spacing w:val="-1"/>
                <w:sz w:val="24"/>
                <w:szCs w:val="24"/>
              </w:rPr>
              <w:t xml:space="preserve"> T</w:t>
            </w:r>
            <w:r w:rsidRPr="00961CCE">
              <w:rPr>
                <w:rFonts w:ascii="Times New Roman" w:hAnsi="Times New Roman" w:cs="Times New Roman"/>
                <w:b/>
                <w:sz w:val="24"/>
                <w:szCs w:val="24"/>
              </w:rPr>
              <w:t>est</w:t>
            </w:r>
          </w:p>
        </w:tc>
        <w:tc>
          <w:tcPr>
            <w:tcW w:w="1560" w:type="dxa"/>
            <w:tcBorders>
              <w:top w:val="single" w:sz="6" w:space="0" w:color="000000"/>
              <w:left w:val="single" w:sz="6" w:space="0" w:color="000000"/>
              <w:bottom w:val="single" w:sz="6" w:space="0" w:color="000000"/>
              <w:right w:val="single" w:sz="6" w:space="0" w:color="000000"/>
            </w:tcBorders>
          </w:tcPr>
          <w:p w:rsidR="00E92411" w:rsidRPr="00961CCE" w:rsidRDefault="00E92411" w:rsidP="006B7017">
            <w:pPr>
              <w:spacing w:after="0" w:line="360" w:lineRule="auto"/>
              <w:ind w:left="276"/>
              <w:jc w:val="both"/>
              <w:rPr>
                <w:rFonts w:ascii="Times New Roman" w:hAnsi="Times New Roman" w:cs="Times New Roman"/>
                <w:sz w:val="24"/>
                <w:szCs w:val="24"/>
              </w:rPr>
            </w:pPr>
            <w:r w:rsidRPr="00961CCE">
              <w:rPr>
                <w:rFonts w:ascii="Times New Roman" w:hAnsi="Times New Roman" w:cs="Times New Roman"/>
                <w:b/>
                <w:spacing w:val="-2"/>
                <w:sz w:val="24"/>
                <w:szCs w:val="24"/>
              </w:rPr>
              <w:t>M</w:t>
            </w:r>
            <w:r w:rsidRPr="00961CCE">
              <w:rPr>
                <w:rFonts w:ascii="Times New Roman" w:hAnsi="Times New Roman" w:cs="Times New Roman"/>
                <w:b/>
                <w:spacing w:val="1"/>
                <w:sz w:val="24"/>
                <w:szCs w:val="24"/>
              </w:rPr>
              <w:t>i</w:t>
            </w:r>
            <w:r w:rsidRPr="00961CCE">
              <w:rPr>
                <w:rFonts w:ascii="Times New Roman" w:hAnsi="Times New Roman" w:cs="Times New Roman"/>
                <w:b/>
                <w:sz w:val="24"/>
                <w:szCs w:val="24"/>
              </w:rPr>
              <w:t>nor</w:t>
            </w:r>
            <w:r w:rsidR="00012FAD">
              <w:rPr>
                <w:rFonts w:ascii="Times New Roman" w:hAnsi="Times New Roman" w:cs="Times New Roman"/>
                <w:b/>
                <w:sz w:val="24"/>
                <w:szCs w:val="24"/>
              </w:rPr>
              <w:t xml:space="preserve"> </w:t>
            </w:r>
            <w:r w:rsidRPr="00961CCE">
              <w:rPr>
                <w:rFonts w:ascii="Times New Roman" w:hAnsi="Times New Roman" w:cs="Times New Roman"/>
                <w:b/>
                <w:spacing w:val="-1"/>
                <w:sz w:val="24"/>
                <w:szCs w:val="24"/>
              </w:rPr>
              <w:t>T</w:t>
            </w:r>
            <w:r w:rsidRPr="00961CCE">
              <w:rPr>
                <w:rFonts w:ascii="Times New Roman" w:hAnsi="Times New Roman" w:cs="Times New Roman"/>
                <w:b/>
                <w:sz w:val="24"/>
                <w:szCs w:val="24"/>
              </w:rPr>
              <w:t>e</w:t>
            </w:r>
            <w:r w:rsidRPr="00961CCE">
              <w:rPr>
                <w:rFonts w:ascii="Times New Roman" w:hAnsi="Times New Roman" w:cs="Times New Roman"/>
                <w:b/>
                <w:spacing w:val="-2"/>
                <w:sz w:val="24"/>
                <w:szCs w:val="24"/>
              </w:rPr>
              <w:t>s</w:t>
            </w:r>
            <w:r w:rsidRPr="00961CCE">
              <w:rPr>
                <w:rFonts w:ascii="Times New Roman" w:hAnsi="Times New Roman" w:cs="Times New Roman"/>
                <w:b/>
                <w:sz w:val="24"/>
                <w:szCs w:val="24"/>
              </w:rPr>
              <w:t>t</w:t>
            </w:r>
          </w:p>
        </w:tc>
        <w:tc>
          <w:tcPr>
            <w:tcW w:w="1134" w:type="dxa"/>
            <w:tcBorders>
              <w:top w:val="single" w:sz="6" w:space="0" w:color="000000"/>
              <w:left w:val="single" w:sz="6" w:space="0" w:color="000000"/>
              <w:bottom w:val="single" w:sz="6" w:space="0" w:color="000000"/>
              <w:right w:val="single" w:sz="6" w:space="0" w:color="000000"/>
            </w:tcBorders>
          </w:tcPr>
          <w:p w:rsidR="00E92411" w:rsidRPr="00961CCE" w:rsidRDefault="00E92411" w:rsidP="006B7017">
            <w:pPr>
              <w:spacing w:after="0" w:line="360" w:lineRule="auto"/>
              <w:ind w:left="328"/>
              <w:jc w:val="both"/>
              <w:rPr>
                <w:rFonts w:ascii="Times New Roman" w:hAnsi="Times New Roman" w:cs="Times New Roman"/>
                <w:sz w:val="24"/>
                <w:szCs w:val="24"/>
              </w:rPr>
            </w:pPr>
            <w:r w:rsidRPr="00961CCE">
              <w:rPr>
                <w:rFonts w:ascii="Times New Roman" w:hAnsi="Times New Roman" w:cs="Times New Roman"/>
                <w:b/>
                <w:spacing w:val="-1"/>
                <w:sz w:val="24"/>
                <w:szCs w:val="24"/>
              </w:rPr>
              <w:t>T</w:t>
            </w:r>
            <w:r w:rsidRPr="00961CCE">
              <w:rPr>
                <w:rFonts w:ascii="Times New Roman" w:hAnsi="Times New Roman" w:cs="Times New Roman"/>
                <w:b/>
                <w:sz w:val="24"/>
                <w:szCs w:val="24"/>
              </w:rPr>
              <w:t>otal</w:t>
            </w:r>
          </w:p>
        </w:tc>
        <w:tc>
          <w:tcPr>
            <w:tcW w:w="1559" w:type="dxa"/>
            <w:tcBorders>
              <w:top w:val="single" w:sz="6" w:space="0" w:color="000000"/>
              <w:left w:val="single" w:sz="6" w:space="0" w:color="000000"/>
              <w:bottom w:val="single" w:sz="6" w:space="0" w:color="000000"/>
              <w:right w:val="single" w:sz="6" w:space="0" w:color="000000"/>
            </w:tcBorders>
          </w:tcPr>
          <w:p w:rsidR="00E92411" w:rsidRPr="00961CCE" w:rsidRDefault="00E92411" w:rsidP="006B7017">
            <w:pPr>
              <w:spacing w:after="0" w:line="360" w:lineRule="auto"/>
              <w:ind w:right="516"/>
              <w:jc w:val="center"/>
              <w:rPr>
                <w:rFonts w:ascii="Times New Roman" w:hAnsi="Times New Roman" w:cs="Times New Roman"/>
                <w:sz w:val="24"/>
                <w:szCs w:val="24"/>
              </w:rPr>
            </w:pPr>
            <w:r w:rsidRPr="00961CCE">
              <w:rPr>
                <w:rFonts w:ascii="Times New Roman" w:hAnsi="Times New Roman" w:cs="Times New Roman"/>
                <w:b/>
                <w:spacing w:val="-1"/>
                <w:sz w:val="24"/>
                <w:szCs w:val="24"/>
              </w:rPr>
              <w:t>T</w:t>
            </w:r>
            <w:r w:rsidRPr="00961CCE">
              <w:rPr>
                <w:rFonts w:ascii="Times New Roman" w:hAnsi="Times New Roman" w:cs="Times New Roman"/>
                <w:b/>
                <w:spacing w:val="1"/>
                <w:sz w:val="24"/>
                <w:szCs w:val="24"/>
              </w:rPr>
              <w:t>i</w:t>
            </w:r>
            <w:r w:rsidR="005F58B6">
              <w:rPr>
                <w:rFonts w:ascii="Times New Roman" w:hAnsi="Times New Roman" w:cs="Times New Roman"/>
                <w:b/>
                <w:spacing w:val="1"/>
                <w:sz w:val="24"/>
                <w:szCs w:val="24"/>
              </w:rPr>
              <w:t>me</w:t>
            </w:r>
          </w:p>
        </w:tc>
      </w:tr>
      <w:tr w:rsidR="00E92411" w:rsidRPr="00961CCE" w:rsidTr="005F58B6">
        <w:trPr>
          <w:trHeight w:hRule="exact" w:val="416"/>
          <w:jc w:val="center"/>
        </w:trPr>
        <w:tc>
          <w:tcPr>
            <w:tcW w:w="1469" w:type="dxa"/>
            <w:tcBorders>
              <w:top w:val="single" w:sz="6" w:space="0" w:color="000000"/>
              <w:left w:val="single" w:sz="6" w:space="0" w:color="000000"/>
              <w:bottom w:val="single" w:sz="6" w:space="0" w:color="000000"/>
              <w:right w:val="single" w:sz="6" w:space="0" w:color="000000"/>
            </w:tcBorders>
          </w:tcPr>
          <w:p w:rsidR="00E92411" w:rsidRPr="00961CCE" w:rsidRDefault="00E92411" w:rsidP="006B7017">
            <w:pPr>
              <w:spacing w:after="0" w:line="360" w:lineRule="auto"/>
              <w:ind w:left="486" w:right="483"/>
              <w:jc w:val="both"/>
              <w:rPr>
                <w:rFonts w:ascii="Times New Roman" w:hAnsi="Times New Roman" w:cs="Times New Roman"/>
                <w:b/>
                <w:sz w:val="24"/>
                <w:szCs w:val="24"/>
              </w:rPr>
            </w:pPr>
            <w:r>
              <w:rPr>
                <w:rFonts w:ascii="Times New Roman" w:hAnsi="Times New Roman" w:cs="Times New Roman"/>
                <w:b/>
                <w:sz w:val="24"/>
                <w:szCs w:val="24"/>
              </w:rPr>
              <w:t>3</w:t>
            </w:r>
          </w:p>
        </w:tc>
        <w:tc>
          <w:tcPr>
            <w:tcW w:w="838" w:type="dxa"/>
            <w:tcBorders>
              <w:top w:val="single" w:sz="6" w:space="0" w:color="000000"/>
              <w:left w:val="single" w:sz="6" w:space="0" w:color="000000"/>
              <w:bottom w:val="single" w:sz="6" w:space="0" w:color="000000"/>
              <w:right w:val="single" w:sz="6" w:space="0" w:color="000000"/>
            </w:tcBorders>
          </w:tcPr>
          <w:p w:rsidR="00E92411" w:rsidRPr="00961CCE" w:rsidRDefault="00E92411" w:rsidP="006B7017">
            <w:pPr>
              <w:spacing w:after="0" w:line="360" w:lineRule="auto"/>
              <w:ind w:left="488" w:right="483"/>
              <w:jc w:val="both"/>
              <w:rPr>
                <w:rFonts w:ascii="Times New Roman" w:hAnsi="Times New Roman" w:cs="Times New Roman"/>
                <w:sz w:val="24"/>
                <w:szCs w:val="24"/>
              </w:rPr>
            </w:pPr>
            <w:r>
              <w:rPr>
                <w:rFonts w:ascii="Times New Roman" w:hAnsi="Times New Roman" w:cs="Times New Roman"/>
                <w:b/>
                <w:sz w:val="24"/>
                <w:szCs w:val="24"/>
              </w:rPr>
              <w:t>-</w:t>
            </w:r>
          </w:p>
        </w:tc>
        <w:tc>
          <w:tcPr>
            <w:tcW w:w="851" w:type="dxa"/>
            <w:tcBorders>
              <w:top w:val="single" w:sz="6" w:space="0" w:color="000000"/>
              <w:left w:val="single" w:sz="6" w:space="0" w:color="000000"/>
              <w:bottom w:val="single" w:sz="6" w:space="0" w:color="000000"/>
              <w:right w:val="single" w:sz="6" w:space="0" w:color="000000"/>
            </w:tcBorders>
          </w:tcPr>
          <w:p w:rsidR="00E92411" w:rsidRPr="00961CCE" w:rsidRDefault="00E92411" w:rsidP="006B7017">
            <w:pPr>
              <w:spacing w:after="0" w:line="360" w:lineRule="auto"/>
              <w:ind w:left="510" w:right="504"/>
              <w:jc w:val="both"/>
              <w:rPr>
                <w:rFonts w:ascii="Times New Roman" w:hAnsi="Times New Roman" w:cs="Times New Roman"/>
                <w:sz w:val="24"/>
                <w:szCs w:val="24"/>
              </w:rPr>
            </w:pPr>
            <w:r w:rsidRPr="00961CCE">
              <w:rPr>
                <w:rFonts w:ascii="Times New Roman" w:hAnsi="Times New Roman" w:cs="Times New Roman"/>
                <w:b/>
                <w:sz w:val="24"/>
                <w:szCs w:val="24"/>
              </w:rPr>
              <w:t>-</w:t>
            </w:r>
          </w:p>
        </w:tc>
        <w:tc>
          <w:tcPr>
            <w:tcW w:w="1011" w:type="dxa"/>
            <w:tcBorders>
              <w:top w:val="single" w:sz="6" w:space="0" w:color="000000"/>
              <w:left w:val="single" w:sz="6" w:space="0" w:color="000000"/>
              <w:bottom w:val="single" w:sz="6" w:space="0" w:color="000000"/>
              <w:right w:val="single" w:sz="6" w:space="0" w:color="000000"/>
            </w:tcBorders>
          </w:tcPr>
          <w:p w:rsidR="00E92411" w:rsidRPr="005F58B6" w:rsidRDefault="00E92411" w:rsidP="006B7017">
            <w:pPr>
              <w:spacing w:after="0" w:line="360" w:lineRule="auto"/>
              <w:ind w:left="534" w:right="530"/>
              <w:jc w:val="both"/>
              <w:rPr>
                <w:rFonts w:ascii="Times New Roman" w:hAnsi="Times New Roman" w:cs="Times New Roman"/>
                <w:b/>
                <w:sz w:val="24"/>
                <w:szCs w:val="24"/>
              </w:rPr>
            </w:pPr>
            <w:r w:rsidRPr="005F58B6">
              <w:rPr>
                <w:rFonts w:ascii="Times New Roman" w:hAnsi="Times New Roman" w:cs="Times New Roman"/>
                <w:b/>
                <w:sz w:val="24"/>
                <w:szCs w:val="24"/>
              </w:rPr>
              <w:t>3</w:t>
            </w:r>
          </w:p>
        </w:tc>
        <w:tc>
          <w:tcPr>
            <w:tcW w:w="1398" w:type="dxa"/>
            <w:tcBorders>
              <w:top w:val="single" w:sz="6" w:space="0" w:color="000000"/>
              <w:left w:val="single" w:sz="6" w:space="0" w:color="000000"/>
              <w:bottom w:val="single" w:sz="6" w:space="0" w:color="000000"/>
              <w:right w:val="single" w:sz="6" w:space="0" w:color="000000"/>
            </w:tcBorders>
          </w:tcPr>
          <w:p w:rsidR="00E92411" w:rsidRPr="00961CCE" w:rsidRDefault="00E92411" w:rsidP="006B7017">
            <w:pPr>
              <w:spacing w:after="0" w:line="360" w:lineRule="auto"/>
              <w:ind w:left="534" w:right="530"/>
              <w:jc w:val="both"/>
              <w:rPr>
                <w:rFonts w:ascii="Times New Roman" w:hAnsi="Times New Roman" w:cs="Times New Roman"/>
                <w:sz w:val="24"/>
                <w:szCs w:val="24"/>
              </w:rPr>
            </w:pPr>
            <w:r w:rsidRPr="00961CCE">
              <w:rPr>
                <w:rFonts w:ascii="Times New Roman" w:hAnsi="Times New Roman" w:cs="Times New Roman"/>
                <w:b/>
                <w:sz w:val="24"/>
                <w:szCs w:val="24"/>
              </w:rPr>
              <w:t>75</w:t>
            </w:r>
          </w:p>
        </w:tc>
        <w:tc>
          <w:tcPr>
            <w:tcW w:w="1560" w:type="dxa"/>
            <w:tcBorders>
              <w:top w:val="single" w:sz="6" w:space="0" w:color="000000"/>
              <w:left w:val="single" w:sz="6" w:space="0" w:color="000000"/>
              <w:bottom w:val="single" w:sz="6" w:space="0" w:color="000000"/>
              <w:right w:val="single" w:sz="6" w:space="0" w:color="000000"/>
            </w:tcBorders>
          </w:tcPr>
          <w:p w:rsidR="00E92411" w:rsidRPr="00961CCE" w:rsidRDefault="00E92411" w:rsidP="006B7017">
            <w:pPr>
              <w:spacing w:after="0" w:line="360" w:lineRule="auto"/>
              <w:ind w:right="656"/>
              <w:jc w:val="center"/>
              <w:rPr>
                <w:rFonts w:ascii="Times New Roman" w:hAnsi="Times New Roman" w:cs="Times New Roman"/>
                <w:sz w:val="24"/>
                <w:szCs w:val="24"/>
              </w:rPr>
            </w:pPr>
            <w:r w:rsidRPr="00961CCE">
              <w:rPr>
                <w:rFonts w:ascii="Times New Roman" w:hAnsi="Times New Roman" w:cs="Times New Roman"/>
                <w:b/>
                <w:sz w:val="24"/>
                <w:szCs w:val="24"/>
              </w:rPr>
              <w:t>2</w:t>
            </w:r>
            <w:r>
              <w:rPr>
                <w:rFonts w:ascii="Times New Roman" w:hAnsi="Times New Roman" w:cs="Times New Roman"/>
                <w:b/>
                <w:sz w:val="24"/>
                <w:szCs w:val="24"/>
              </w:rPr>
              <w:t>5</w:t>
            </w:r>
          </w:p>
        </w:tc>
        <w:tc>
          <w:tcPr>
            <w:tcW w:w="1134" w:type="dxa"/>
            <w:tcBorders>
              <w:top w:val="single" w:sz="6" w:space="0" w:color="000000"/>
              <w:left w:val="single" w:sz="6" w:space="0" w:color="000000"/>
              <w:bottom w:val="single" w:sz="6" w:space="0" w:color="000000"/>
              <w:right w:val="single" w:sz="6" w:space="0" w:color="000000"/>
            </w:tcBorders>
          </w:tcPr>
          <w:p w:rsidR="00E92411" w:rsidRPr="005F58B6" w:rsidRDefault="00E92411" w:rsidP="006B7017">
            <w:pPr>
              <w:spacing w:after="0" w:line="360" w:lineRule="auto"/>
              <w:ind w:left="377" w:right="376"/>
              <w:jc w:val="both"/>
              <w:rPr>
                <w:rFonts w:ascii="Times New Roman" w:hAnsi="Times New Roman" w:cs="Times New Roman"/>
                <w:b/>
                <w:sz w:val="24"/>
                <w:szCs w:val="24"/>
              </w:rPr>
            </w:pPr>
            <w:r w:rsidRPr="005F58B6">
              <w:rPr>
                <w:rFonts w:ascii="Times New Roman" w:hAnsi="Times New Roman" w:cs="Times New Roman"/>
                <w:b/>
                <w:sz w:val="24"/>
                <w:szCs w:val="24"/>
              </w:rPr>
              <w:t>10</w:t>
            </w:r>
            <w:r w:rsidR="005F58B6" w:rsidRPr="005F58B6">
              <w:rPr>
                <w:rFonts w:ascii="Times New Roman" w:hAnsi="Times New Roman" w:cs="Times New Roman"/>
                <w:b/>
                <w:sz w:val="24"/>
                <w:szCs w:val="24"/>
              </w:rPr>
              <w:t>0</w:t>
            </w:r>
          </w:p>
        </w:tc>
        <w:tc>
          <w:tcPr>
            <w:tcW w:w="1559" w:type="dxa"/>
            <w:tcBorders>
              <w:top w:val="single" w:sz="6" w:space="0" w:color="000000"/>
              <w:left w:val="single" w:sz="6" w:space="0" w:color="000000"/>
              <w:bottom w:val="single" w:sz="6" w:space="0" w:color="000000"/>
              <w:right w:val="single" w:sz="6" w:space="0" w:color="000000"/>
            </w:tcBorders>
          </w:tcPr>
          <w:p w:rsidR="00E92411" w:rsidRPr="005F58B6" w:rsidRDefault="00E92411" w:rsidP="006B7017">
            <w:pPr>
              <w:spacing w:after="0" w:line="360" w:lineRule="auto"/>
              <w:ind w:right="702"/>
              <w:jc w:val="center"/>
              <w:rPr>
                <w:rFonts w:ascii="Times New Roman" w:hAnsi="Times New Roman" w:cs="Times New Roman"/>
                <w:b/>
                <w:sz w:val="24"/>
                <w:szCs w:val="24"/>
              </w:rPr>
            </w:pPr>
            <w:r w:rsidRPr="005F58B6">
              <w:rPr>
                <w:rFonts w:ascii="Times New Roman" w:hAnsi="Times New Roman" w:cs="Times New Roman"/>
                <w:b/>
                <w:sz w:val="24"/>
                <w:szCs w:val="24"/>
              </w:rPr>
              <w:t>3</w:t>
            </w:r>
            <w:r w:rsidR="005F58B6" w:rsidRPr="005F58B6">
              <w:rPr>
                <w:rFonts w:ascii="Times New Roman" w:hAnsi="Times New Roman" w:cs="Times New Roman"/>
                <w:b/>
                <w:sz w:val="24"/>
                <w:szCs w:val="24"/>
              </w:rPr>
              <w:t>Hr</w:t>
            </w:r>
          </w:p>
        </w:tc>
      </w:tr>
      <w:tr w:rsidR="00E92411" w:rsidRPr="00961CCE" w:rsidTr="005F58B6">
        <w:trPr>
          <w:trHeight w:hRule="exact" w:val="1164"/>
          <w:jc w:val="center"/>
        </w:trPr>
        <w:tc>
          <w:tcPr>
            <w:tcW w:w="1469" w:type="dxa"/>
            <w:tcBorders>
              <w:top w:val="single" w:sz="6" w:space="0" w:color="000000"/>
              <w:left w:val="single" w:sz="6" w:space="0" w:color="000000"/>
              <w:bottom w:val="single" w:sz="6" w:space="0" w:color="000000"/>
              <w:right w:val="single" w:sz="6" w:space="0" w:color="000000"/>
            </w:tcBorders>
          </w:tcPr>
          <w:p w:rsidR="00E92411" w:rsidRPr="00961CCE" w:rsidRDefault="00E92411" w:rsidP="006B7017">
            <w:pPr>
              <w:spacing w:after="0" w:line="360" w:lineRule="auto"/>
              <w:ind w:left="192"/>
              <w:jc w:val="both"/>
              <w:rPr>
                <w:rFonts w:ascii="Times New Roman" w:hAnsi="Times New Roman" w:cs="Times New Roman"/>
                <w:sz w:val="24"/>
                <w:szCs w:val="24"/>
              </w:rPr>
            </w:pPr>
            <w:r w:rsidRPr="00961CCE">
              <w:rPr>
                <w:rFonts w:ascii="Times New Roman" w:hAnsi="Times New Roman" w:cs="Times New Roman"/>
                <w:b/>
                <w:sz w:val="24"/>
                <w:szCs w:val="24"/>
              </w:rPr>
              <w:t>Purpose</w:t>
            </w:r>
          </w:p>
        </w:tc>
        <w:tc>
          <w:tcPr>
            <w:tcW w:w="8351" w:type="dxa"/>
            <w:gridSpan w:val="7"/>
            <w:tcBorders>
              <w:top w:val="nil"/>
              <w:left w:val="single" w:sz="6" w:space="0" w:color="000000"/>
              <w:bottom w:val="single" w:sz="6" w:space="0" w:color="000000"/>
              <w:right w:val="single" w:sz="6" w:space="0" w:color="000000"/>
            </w:tcBorders>
          </w:tcPr>
          <w:p w:rsidR="00E92411" w:rsidRPr="00850FD8" w:rsidRDefault="00E92411" w:rsidP="006B7017">
            <w:pPr>
              <w:spacing w:after="0" w:line="240" w:lineRule="auto"/>
              <w:ind w:left="102"/>
              <w:jc w:val="both"/>
              <w:rPr>
                <w:rFonts w:ascii="Times New Roman" w:hAnsi="Times New Roman" w:cs="Times New Roman"/>
                <w:b/>
                <w:sz w:val="24"/>
                <w:szCs w:val="24"/>
              </w:rPr>
            </w:pPr>
            <w:r w:rsidRPr="00850FD8">
              <w:rPr>
                <w:rFonts w:ascii="Times New Roman" w:hAnsi="Times New Roman" w:cs="Times New Roman"/>
                <w:b/>
                <w:sz w:val="24"/>
                <w:szCs w:val="24"/>
              </w:rPr>
              <w:t>To enable students to compare various architectural taxonomies and design paradigms of parallel computers and computational models, parallelism approaches, performance metrics and techniques to parallelize and schedule loops and their programming constructs.</w:t>
            </w:r>
          </w:p>
        </w:tc>
      </w:tr>
      <w:tr w:rsidR="00E92411" w:rsidRPr="00961CCE" w:rsidTr="005F58B6">
        <w:trPr>
          <w:trHeight w:hRule="exact" w:val="262"/>
          <w:jc w:val="center"/>
        </w:trPr>
        <w:tc>
          <w:tcPr>
            <w:tcW w:w="9820" w:type="dxa"/>
            <w:gridSpan w:val="8"/>
            <w:tcBorders>
              <w:top w:val="single" w:sz="6" w:space="0" w:color="000000"/>
              <w:left w:val="single" w:sz="6" w:space="0" w:color="000000"/>
              <w:bottom w:val="single" w:sz="6" w:space="0" w:color="000000"/>
              <w:right w:val="single" w:sz="6" w:space="0" w:color="000000"/>
            </w:tcBorders>
          </w:tcPr>
          <w:p w:rsidR="00E92411" w:rsidRPr="00961CCE" w:rsidRDefault="00E92411" w:rsidP="006B7017">
            <w:pPr>
              <w:spacing w:after="0" w:line="360" w:lineRule="auto"/>
              <w:ind w:left="3760" w:right="3762"/>
              <w:jc w:val="both"/>
              <w:rPr>
                <w:rFonts w:ascii="Times New Roman" w:hAnsi="Times New Roman" w:cs="Times New Roman"/>
                <w:sz w:val="24"/>
                <w:szCs w:val="24"/>
              </w:rPr>
            </w:pPr>
            <w:r w:rsidRPr="00961CCE">
              <w:rPr>
                <w:rFonts w:ascii="Times New Roman" w:hAnsi="Times New Roman" w:cs="Times New Roman"/>
                <w:b/>
                <w:spacing w:val="-1"/>
                <w:sz w:val="24"/>
                <w:szCs w:val="24"/>
              </w:rPr>
              <w:t>C</w:t>
            </w:r>
            <w:r w:rsidRPr="00961CCE">
              <w:rPr>
                <w:rFonts w:ascii="Times New Roman" w:hAnsi="Times New Roman" w:cs="Times New Roman"/>
                <w:b/>
                <w:sz w:val="24"/>
                <w:szCs w:val="24"/>
              </w:rPr>
              <w:t>ourse</w:t>
            </w:r>
            <w:r w:rsidRPr="00961CCE">
              <w:rPr>
                <w:rFonts w:ascii="Times New Roman" w:hAnsi="Times New Roman" w:cs="Times New Roman"/>
                <w:b/>
                <w:spacing w:val="1"/>
                <w:sz w:val="24"/>
                <w:szCs w:val="24"/>
              </w:rPr>
              <w:t xml:space="preserve"> O</w:t>
            </w:r>
            <w:r w:rsidRPr="00961CCE">
              <w:rPr>
                <w:rFonts w:ascii="Times New Roman" w:hAnsi="Times New Roman" w:cs="Times New Roman"/>
                <w:b/>
                <w:spacing w:val="-2"/>
                <w:sz w:val="24"/>
                <w:szCs w:val="24"/>
              </w:rPr>
              <w:t>u</w:t>
            </w:r>
            <w:r w:rsidRPr="00961CCE">
              <w:rPr>
                <w:rFonts w:ascii="Times New Roman" w:hAnsi="Times New Roman" w:cs="Times New Roman"/>
                <w:b/>
                <w:sz w:val="24"/>
                <w:szCs w:val="24"/>
              </w:rPr>
              <w:t>tco</w:t>
            </w:r>
            <w:r w:rsidRPr="00961CCE">
              <w:rPr>
                <w:rFonts w:ascii="Times New Roman" w:hAnsi="Times New Roman" w:cs="Times New Roman"/>
                <w:b/>
                <w:spacing w:val="-3"/>
                <w:sz w:val="24"/>
                <w:szCs w:val="24"/>
              </w:rPr>
              <w:t>m</w:t>
            </w:r>
            <w:r w:rsidRPr="00961CCE">
              <w:rPr>
                <w:rFonts w:ascii="Times New Roman" w:hAnsi="Times New Roman" w:cs="Times New Roman"/>
                <w:b/>
                <w:sz w:val="24"/>
                <w:szCs w:val="24"/>
              </w:rPr>
              <w:t>es</w:t>
            </w:r>
          </w:p>
        </w:tc>
      </w:tr>
      <w:tr w:rsidR="00E92411" w:rsidRPr="00961CCE" w:rsidTr="005F58B6">
        <w:trPr>
          <w:trHeight w:hRule="exact" w:val="598"/>
          <w:jc w:val="center"/>
        </w:trPr>
        <w:tc>
          <w:tcPr>
            <w:tcW w:w="1469" w:type="dxa"/>
            <w:tcBorders>
              <w:top w:val="single" w:sz="6" w:space="0" w:color="000000"/>
              <w:left w:val="single" w:sz="6" w:space="0" w:color="000000"/>
              <w:bottom w:val="single" w:sz="6" w:space="0" w:color="000000"/>
              <w:right w:val="single" w:sz="6" w:space="0" w:color="000000"/>
            </w:tcBorders>
          </w:tcPr>
          <w:p w:rsidR="00E92411" w:rsidRPr="00961CCE" w:rsidRDefault="00E92411" w:rsidP="006B7017">
            <w:pPr>
              <w:spacing w:after="0" w:line="360" w:lineRule="auto"/>
              <w:ind w:left="102"/>
              <w:jc w:val="both"/>
              <w:rPr>
                <w:rFonts w:ascii="Times New Roman" w:hAnsi="Times New Roman" w:cs="Times New Roman"/>
                <w:sz w:val="24"/>
                <w:szCs w:val="24"/>
              </w:rPr>
            </w:pPr>
            <w:r w:rsidRPr="00961CCE">
              <w:rPr>
                <w:rFonts w:ascii="Times New Roman" w:hAnsi="Times New Roman" w:cs="Times New Roman"/>
                <w:b/>
                <w:spacing w:val="-1"/>
                <w:sz w:val="24"/>
                <w:szCs w:val="24"/>
              </w:rPr>
              <w:t>C</w:t>
            </w:r>
            <w:r w:rsidRPr="00961CCE">
              <w:rPr>
                <w:rFonts w:ascii="Times New Roman" w:hAnsi="Times New Roman" w:cs="Times New Roman"/>
                <w:b/>
                <w:sz w:val="24"/>
                <w:szCs w:val="24"/>
              </w:rPr>
              <w:t>O 1</w:t>
            </w:r>
          </w:p>
        </w:tc>
        <w:tc>
          <w:tcPr>
            <w:tcW w:w="8351" w:type="dxa"/>
            <w:gridSpan w:val="7"/>
            <w:tcBorders>
              <w:top w:val="single" w:sz="6" w:space="0" w:color="000000"/>
              <w:left w:val="single" w:sz="6" w:space="0" w:color="000000"/>
              <w:bottom w:val="single" w:sz="6" w:space="0" w:color="000000"/>
              <w:right w:val="single" w:sz="6" w:space="0" w:color="000000"/>
            </w:tcBorders>
          </w:tcPr>
          <w:p w:rsidR="00E92411" w:rsidRPr="00961CCE" w:rsidRDefault="00E92411" w:rsidP="006B7017">
            <w:pPr>
              <w:spacing w:after="0" w:line="240" w:lineRule="auto"/>
              <w:ind w:left="102"/>
              <w:jc w:val="both"/>
              <w:rPr>
                <w:rFonts w:ascii="Times New Roman" w:hAnsi="Times New Roman" w:cs="Times New Roman"/>
                <w:sz w:val="24"/>
                <w:szCs w:val="24"/>
              </w:rPr>
            </w:pPr>
            <w:r w:rsidRPr="00961CCE">
              <w:rPr>
                <w:rFonts w:ascii="Times New Roman" w:hAnsi="Times New Roman" w:cs="Times New Roman"/>
                <w:sz w:val="24"/>
                <w:szCs w:val="24"/>
              </w:rPr>
              <w:t>Classify various synchronous and asynchronous paradigms of parallel computing as well as identify some of the taxonomies for architectural classification of parallel computers.</w:t>
            </w:r>
          </w:p>
        </w:tc>
      </w:tr>
      <w:tr w:rsidR="00E92411" w:rsidRPr="00961CCE" w:rsidTr="005F58B6">
        <w:trPr>
          <w:trHeight w:hRule="exact" w:val="564"/>
          <w:jc w:val="center"/>
        </w:trPr>
        <w:tc>
          <w:tcPr>
            <w:tcW w:w="1469" w:type="dxa"/>
            <w:tcBorders>
              <w:top w:val="single" w:sz="6" w:space="0" w:color="000000"/>
              <w:left w:val="single" w:sz="6" w:space="0" w:color="000000"/>
              <w:bottom w:val="single" w:sz="6" w:space="0" w:color="000000"/>
              <w:right w:val="single" w:sz="6" w:space="0" w:color="000000"/>
            </w:tcBorders>
          </w:tcPr>
          <w:p w:rsidR="00E92411" w:rsidRPr="00961CCE" w:rsidRDefault="00E92411" w:rsidP="006B7017">
            <w:pPr>
              <w:spacing w:after="0" w:line="360" w:lineRule="auto"/>
              <w:ind w:left="102"/>
              <w:jc w:val="both"/>
              <w:rPr>
                <w:rFonts w:ascii="Times New Roman" w:hAnsi="Times New Roman" w:cs="Times New Roman"/>
                <w:sz w:val="24"/>
                <w:szCs w:val="24"/>
              </w:rPr>
            </w:pPr>
            <w:r w:rsidRPr="00961CCE">
              <w:rPr>
                <w:rFonts w:ascii="Times New Roman" w:hAnsi="Times New Roman" w:cs="Times New Roman"/>
                <w:b/>
                <w:spacing w:val="-1"/>
                <w:sz w:val="24"/>
                <w:szCs w:val="24"/>
              </w:rPr>
              <w:t>C</w:t>
            </w:r>
            <w:r w:rsidRPr="00961CCE">
              <w:rPr>
                <w:rFonts w:ascii="Times New Roman" w:hAnsi="Times New Roman" w:cs="Times New Roman"/>
                <w:b/>
                <w:sz w:val="24"/>
                <w:szCs w:val="24"/>
              </w:rPr>
              <w:t>O 2</w:t>
            </w:r>
          </w:p>
        </w:tc>
        <w:tc>
          <w:tcPr>
            <w:tcW w:w="8351" w:type="dxa"/>
            <w:gridSpan w:val="7"/>
            <w:tcBorders>
              <w:top w:val="single" w:sz="6" w:space="0" w:color="000000"/>
              <w:left w:val="single" w:sz="6" w:space="0" w:color="000000"/>
              <w:bottom w:val="single" w:sz="6" w:space="0" w:color="000000"/>
              <w:right w:val="single" w:sz="6" w:space="0" w:color="000000"/>
            </w:tcBorders>
          </w:tcPr>
          <w:p w:rsidR="00E92411" w:rsidRPr="00961CCE" w:rsidRDefault="00E92411" w:rsidP="006B7017">
            <w:pPr>
              <w:spacing w:after="0" w:line="240" w:lineRule="auto"/>
              <w:ind w:left="102"/>
              <w:jc w:val="both"/>
              <w:rPr>
                <w:rFonts w:ascii="Times New Roman" w:hAnsi="Times New Roman" w:cs="Times New Roman"/>
                <w:sz w:val="24"/>
                <w:szCs w:val="24"/>
              </w:rPr>
            </w:pPr>
            <w:r w:rsidRPr="00961CCE">
              <w:rPr>
                <w:rFonts w:ascii="Times New Roman" w:hAnsi="Times New Roman" w:cs="Times New Roman"/>
                <w:sz w:val="24"/>
                <w:szCs w:val="24"/>
              </w:rPr>
              <w:t>Compare various parallel computation models and approaches and describe different performance metrics in parallel computers.</w:t>
            </w:r>
          </w:p>
        </w:tc>
      </w:tr>
      <w:tr w:rsidR="00E92411" w:rsidRPr="00961CCE" w:rsidTr="005F58B6">
        <w:trPr>
          <w:trHeight w:hRule="exact" w:val="1139"/>
          <w:jc w:val="center"/>
        </w:trPr>
        <w:tc>
          <w:tcPr>
            <w:tcW w:w="1469" w:type="dxa"/>
            <w:tcBorders>
              <w:top w:val="single" w:sz="6" w:space="0" w:color="000000"/>
              <w:left w:val="single" w:sz="6" w:space="0" w:color="000000"/>
              <w:bottom w:val="single" w:sz="6" w:space="0" w:color="000000"/>
              <w:right w:val="single" w:sz="6" w:space="0" w:color="000000"/>
            </w:tcBorders>
          </w:tcPr>
          <w:p w:rsidR="00E92411" w:rsidRPr="00961CCE" w:rsidRDefault="00E92411" w:rsidP="006B7017">
            <w:pPr>
              <w:spacing w:after="0" w:line="360" w:lineRule="auto"/>
              <w:ind w:left="102"/>
              <w:jc w:val="both"/>
              <w:rPr>
                <w:rFonts w:ascii="Times New Roman" w:hAnsi="Times New Roman" w:cs="Times New Roman"/>
                <w:sz w:val="24"/>
                <w:szCs w:val="24"/>
              </w:rPr>
            </w:pPr>
            <w:r w:rsidRPr="00961CCE">
              <w:rPr>
                <w:rFonts w:ascii="Times New Roman" w:hAnsi="Times New Roman" w:cs="Times New Roman"/>
                <w:b/>
                <w:spacing w:val="-1"/>
                <w:sz w:val="24"/>
                <w:szCs w:val="24"/>
              </w:rPr>
              <w:t>C</w:t>
            </w:r>
            <w:r w:rsidRPr="00961CCE">
              <w:rPr>
                <w:rFonts w:ascii="Times New Roman" w:hAnsi="Times New Roman" w:cs="Times New Roman"/>
                <w:b/>
                <w:sz w:val="24"/>
                <w:szCs w:val="24"/>
              </w:rPr>
              <w:t>O 3</w:t>
            </w:r>
          </w:p>
        </w:tc>
        <w:tc>
          <w:tcPr>
            <w:tcW w:w="8351" w:type="dxa"/>
            <w:gridSpan w:val="7"/>
            <w:tcBorders>
              <w:top w:val="single" w:sz="6" w:space="0" w:color="000000"/>
              <w:left w:val="single" w:sz="6" w:space="0" w:color="000000"/>
              <w:bottom w:val="single" w:sz="6" w:space="0" w:color="000000"/>
              <w:right w:val="single" w:sz="6" w:space="0" w:color="000000"/>
            </w:tcBorders>
          </w:tcPr>
          <w:p w:rsidR="00E92411" w:rsidRPr="00961CCE" w:rsidRDefault="00E92411" w:rsidP="006B7017">
            <w:pPr>
              <w:spacing w:after="0" w:line="240" w:lineRule="auto"/>
              <w:ind w:left="102"/>
              <w:jc w:val="both"/>
              <w:rPr>
                <w:rFonts w:ascii="Times New Roman" w:hAnsi="Times New Roman" w:cs="Times New Roman"/>
                <w:sz w:val="24"/>
                <w:szCs w:val="24"/>
              </w:rPr>
            </w:pPr>
            <w:r w:rsidRPr="00961CCE">
              <w:rPr>
                <w:rFonts w:ascii="Times New Roman" w:hAnsi="Times New Roman" w:cs="Times New Roman"/>
                <w:sz w:val="24"/>
                <w:szCs w:val="24"/>
              </w:rPr>
              <w:t>Distinguish shared memory and distributed memory multiprocessors and explain various parallel programming models and relative advantages and disadvantages of interconnection networks based on network parameters for reliable connections and achieving efficient speed.</w:t>
            </w:r>
          </w:p>
        </w:tc>
      </w:tr>
      <w:tr w:rsidR="00E92411" w:rsidRPr="00961CCE" w:rsidTr="005F58B6">
        <w:trPr>
          <w:trHeight w:hRule="exact" w:val="560"/>
          <w:jc w:val="center"/>
        </w:trPr>
        <w:tc>
          <w:tcPr>
            <w:tcW w:w="1469" w:type="dxa"/>
            <w:tcBorders>
              <w:top w:val="single" w:sz="6" w:space="0" w:color="000000"/>
              <w:left w:val="single" w:sz="6" w:space="0" w:color="000000"/>
              <w:bottom w:val="single" w:sz="6" w:space="0" w:color="000000"/>
              <w:right w:val="single" w:sz="6" w:space="0" w:color="000000"/>
            </w:tcBorders>
          </w:tcPr>
          <w:p w:rsidR="00E92411" w:rsidRPr="00961CCE" w:rsidRDefault="00E92411" w:rsidP="006B7017">
            <w:pPr>
              <w:spacing w:after="0" w:line="360" w:lineRule="auto"/>
              <w:ind w:left="102"/>
              <w:jc w:val="both"/>
              <w:rPr>
                <w:rFonts w:ascii="Times New Roman" w:hAnsi="Times New Roman" w:cs="Times New Roman"/>
                <w:sz w:val="24"/>
                <w:szCs w:val="24"/>
              </w:rPr>
            </w:pPr>
            <w:r w:rsidRPr="00961CCE">
              <w:rPr>
                <w:rFonts w:ascii="Times New Roman" w:hAnsi="Times New Roman" w:cs="Times New Roman"/>
                <w:b/>
                <w:spacing w:val="-1"/>
                <w:sz w:val="24"/>
                <w:szCs w:val="24"/>
              </w:rPr>
              <w:t>C</w:t>
            </w:r>
            <w:r w:rsidRPr="00961CCE">
              <w:rPr>
                <w:rFonts w:ascii="Times New Roman" w:hAnsi="Times New Roman" w:cs="Times New Roman"/>
                <w:b/>
                <w:sz w:val="24"/>
                <w:szCs w:val="24"/>
              </w:rPr>
              <w:t>O 4</w:t>
            </w:r>
          </w:p>
        </w:tc>
        <w:tc>
          <w:tcPr>
            <w:tcW w:w="8351" w:type="dxa"/>
            <w:gridSpan w:val="7"/>
            <w:tcBorders>
              <w:top w:val="single" w:sz="6" w:space="0" w:color="000000"/>
              <w:left w:val="single" w:sz="6" w:space="0" w:color="000000"/>
              <w:bottom w:val="single" w:sz="6" w:space="0" w:color="000000"/>
              <w:right w:val="single" w:sz="6" w:space="0" w:color="000000"/>
            </w:tcBorders>
          </w:tcPr>
          <w:p w:rsidR="00E92411" w:rsidRPr="00961CCE" w:rsidRDefault="00E92411" w:rsidP="006B7017">
            <w:pPr>
              <w:spacing w:after="0" w:line="240" w:lineRule="auto"/>
              <w:ind w:left="102"/>
              <w:jc w:val="both"/>
              <w:rPr>
                <w:rFonts w:ascii="Times New Roman" w:hAnsi="Times New Roman" w:cs="Times New Roman"/>
                <w:sz w:val="24"/>
                <w:szCs w:val="24"/>
              </w:rPr>
            </w:pPr>
            <w:r w:rsidRPr="00961CCE">
              <w:rPr>
                <w:rFonts w:ascii="Times New Roman" w:hAnsi="Times New Roman" w:cs="Times New Roman"/>
                <w:sz w:val="24"/>
                <w:szCs w:val="24"/>
              </w:rPr>
              <w:t>Examine various techniques of parallelizing loops and sequential programs and scheduling.</w:t>
            </w:r>
          </w:p>
        </w:tc>
      </w:tr>
    </w:tbl>
    <w:p w:rsidR="00961CCE" w:rsidRPr="00961CCE" w:rsidRDefault="00961CCE" w:rsidP="006B7017">
      <w:pPr>
        <w:spacing w:after="0"/>
        <w:jc w:val="both"/>
        <w:rPr>
          <w:rFonts w:ascii="Times New Roman" w:hAnsi="Times New Roman" w:cs="Times New Roman"/>
          <w:sz w:val="24"/>
          <w:szCs w:val="24"/>
        </w:rPr>
      </w:pPr>
    </w:p>
    <w:p w:rsidR="00961CCE" w:rsidRPr="007A7B98" w:rsidRDefault="000B1AB0" w:rsidP="006B7017">
      <w:pPr>
        <w:spacing w:after="0"/>
        <w:jc w:val="both"/>
        <w:rPr>
          <w:rFonts w:ascii="Times New Roman" w:hAnsi="Times New Roman" w:cs="Times New Roman"/>
          <w:b/>
          <w:sz w:val="24"/>
          <w:szCs w:val="24"/>
        </w:rPr>
      </w:pPr>
      <w:r w:rsidRPr="007A7B98">
        <w:rPr>
          <w:rFonts w:ascii="Times New Roman" w:hAnsi="Times New Roman" w:cs="Times New Roman"/>
          <w:b/>
          <w:sz w:val="24"/>
          <w:szCs w:val="24"/>
        </w:rPr>
        <w:t xml:space="preserve">Unit-I </w:t>
      </w:r>
    </w:p>
    <w:p w:rsidR="00961CCE" w:rsidRPr="00961CCE" w:rsidRDefault="000B1AB0" w:rsidP="006B7017">
      <w:pPr>
        <w:spacing w:after="0"/>
        <w:jc w:val="both"/>
        <w:rPr>
          <w:rFonts w:ascii="Times New Roman" w:hAnsi="Times New Roman" w:cs="Times New Roman"/>
          <w:sz w:val="24"/>
          <w:szCs w:val="24"/>
        </w:rPr>
      </w:pPr>
      <w:r w:rsidRPr="00961CCE">
        <w:rPr>
          <w:rFonts w:ascii="Times New Roman" w:hAnsi="Times New Roman" w:cs="Times New Roman"/>
          <w:sz w:val="24"/>
          <w:szCs w:val="24"/>
        </w:rPr>
        <w:t xml:space="preserve">Introduction: The state of computing, system attributes to performance, Paradigms of parallel computing: Synchronous – Vector/ Array, SIMD, systolic, Asynchronous- MIMD, reduction paradigm. Hardware Taxonomy: Flynn’s classification, </w:t>
      </w:r>
      <w:proofErr w:type="spellStart"/>
      <w:r w:rsidRPr="00961CCE">
        <w:rPr>
          <w:rFonts w:ascii="Times New Roman" w:hAnsi="Times New Roman" w:cs="Times New Roman"/>
          <w:sz w:val="24"/>
          <w:szCs w:val="24"/>
        </w:rPr>
        <w:t>Feng’s</w:t>
      </w:r>
      <w:proofErr w:type="spellEnd"/>
      <w:r w:rsidRPr="00961CCE">
        <w:rPr>
          <w:rFonts w:ascii="Times New Roman" w:hAnsi="Times New Roman" w:cs="Times New Roman"/>
          <w:sz w:val="24"/>
          <w:szCs w:val="24"/>
        </w:rPr>
        <w:t xml:space="preserve"> classification, handler’s classification. Software taxonomy: Kung’s taxonomy. </w:t>
      </w:r>
    </w:p>
    <w:p w:rsidR="00961CCE" w:rsidRPr="007A7B98" w:rsidRDefault="000B1AB0" w:rsidP="006B7017">
      <w:pPr>
        <w:spacing w:after="0"/>
        <w:jc w:val="both"/>
        <w:rPr>
          <w:rFonts w:ascii="Times New Roman" w:hAnsi="Times New Roman" w:cs="Times New Roman"/>
          <w:b/>
          <w:sz w:val="24"/>
          <w:szCs w:val="24"/>
        </w:rPr>
      </w:pPr>
      <w:r w:rsidRPr="007A7B98">
        <w:rPr>
          <w:rFonts w:ascii="Times New Roman" w:hAnsi="Times New Roman" w:cs="Times New Roman"/>
          <w:b/>
          <w:sz w:val="24"/>
          <w:szCs w:val="24"/>
        </w:rPr>
        <w:t xml:space="preserve">Unit-II </w:t>
      </w:r>
    </w:p>
    <w:p w:rsidR="00961CCE" w:rsidRPr="00961CCE" w:rsidRDefault="000B1AB0" w:rsidP="006B7017">
      <w:pPr>
        <w:spacing w:after="0"/>
        <w:jc w:val="both"/>
        <w:rPr>
          <w:rFonts w:ascii="Times New Roman" w:hAnsi="Times New Roman" w:cs="Times New Roman"/>
          <w:sz w:val="24"/>
          <w:szCs w:val="24"/>
        </w:rPr>
      </w:pPr>
      <w:r w:rsidRPr="00961CCE">
        <w:rPr>
          <w:rFonts w:ascii="Times New Roman" w:hAnsi="Times New Roman" w:cs="Times New Roman"/>
          <w:sz w:val="24"/>
          <w:szCs w:val="24"/>
        </w:rPr>
        <w:t xml:space="preserve">Abstract parallel computational models: combinational circuits, sorting network, PRAM models, VLSI complexity model, Interconnections RAMs, Parallelism approaches- data parallelism, control parallelism, Conditions of parallelism: Data, control and resource dependencies, Hardware and software parallelism. Performance metrics: Laws governing performance measurements, Metrics- speedups, efficiency, utilization, communication overheads, single/ multiple program performances. </w:t>
      </w:r>
    </w:p>
    <w:p w:rsidR="00961CCE" w:rsidRPr="007A7B98" w:rsidRDefault="000B1AB0" w:rsidP="006B7017">
      <w:pPr>
        <w:spacing w:after="0"/>
        <w:jc w:val="both"/>
        <w:rPr>
          <w:rFonts w:ascii="Times New Roman" w:hAnsi="Times New Roman" w:cs="Times New Roman"/>
          <w:b/>
          <w:sz w:val="24"/>
          <w:szCs w:val="24"/>
        </w:rPr>
      </w:pPr>
      <w:r w:rsidRPr="007A7B98">
        <w:rPr>
          <w:rFonts w:ascii="Times New Roman" w:hAnsi="Times New Roman" w:cs="Times New Roman"/>
          <w:b/>
          <w:sz w:val="24"/>
          <w:szCs w:val="24"/>
        </w:rPr>
        <w:t xml:space="preserve">Unit-III </w:t>
      </w:r>
    </w:p>
    <w:p w:rsidR="00961CCE" w:rsidRPr="00961CCE" w:rsidRDefault="000B1AB0" w:rsidP="006B7017">
      <w:pPr>
        <w:spacing w:after="0"/>
        <w:jc w:val="both"/>
        <w:rPr>
          <w:rFonts w:ascii="Times New Roman" w:hAnsi="Times New Roman" w:cs="Times New Roman"/>
          <w:sz w:val="24"/>
          <w:szCs w:val="24"/>
        </w:rPr>
      </w:pPr>
      <w:r w:rsidRPr="00961CCE">
        <w:rPr>
          <w:rFonts w:ascii="Times New Roman" w:hAnsi="Times New Roman" w:cs="Times New Roman"/>
          <w:sz w:val="24"/>
          <w:szCs w:val="24"/>
        </w:rPr>
        <w:t>Parallel processors: taxonomy and topology: shared memory multi processors, distributed memory multicomputer, static and dynamic interconnections. Parallel programming: shared memory programming, distributed memory programming, object oriented</w:t>
      </w:r>
      <w:r w:rsidR="00012FAD">
        <w:rPr>
          <w:rFonts w:ascii="Times New Roman" w:hAnsi="Times New Roman" w:cs="Times New Roman"/>
          <w:sz w:val="24"/>
          <w:szCs w:val="24"/>
        </w:rPr>
        <w:t xml:space="preserve"> </w:t>
      </w:r>
      <w:r w:rsidRPr="00961CCE">
        <w:rPr>
          <w:rFonts w:ascii="Times New Roman" w:hAnsi="Times New Roman" w:cs="Times New Roman"/>
          <w:sz w:val="24"/>
          <w:szCs w:val="24"/>
        </w:rPr>
        <w:t xml:space="preserve">programming, data parallel programming, functional and data flow programming. </w:t>
      </w:r>
    </w:p>
    <w:p w:rsidR="00961CCE" w:rsidRPr="00B85B61" w:rsidRDefault="000B1AB0" w:rsidP="006B7017">
      <w:pPr>
        <w:spacing w:after="0"/>
        <w:jc w:val="both"/>
        <w:rPr>
          <w:rFonts w:ascii="Times New Roman" w:hAnsi="Times New Roman" w:cs="Times New Roman"/>
          <w:b/>
          <w:sz w:val="24"/>
          <w:szCs w:val="24"/>
        </w:rPr>
      </w:pPr>
      <w:r w:rsidRPr="00B85B61">
        <w:rPr>
          <w:rFonts w:ascii="Times New Roman" w:hAnsi="Times New Roman" w:cs="Times New Roman"/>
          <w:b/>
          <w:sz w:val="24"/>
          <w:szCs w:val="24"/>
        </w:rPr>
        <w:t xml:space="preserve">Unit-IV </w:t>
      </w:r>
    </w:p>
    <w:p w:rsidR="00961CCE" w:rsidRPr="00961CCE" w:rsidRDefault="000B1AB0" w:rsidP="006B7017">
      <w:pPr>
        <w:spacing w:after="0"/>
        <w:jc w:val="both"/>
        <w:rPr>
          <w:rFonts w:ascii="Times New Roman" w:hAnsi="Times New Roman" w:cs="Times New Roman"/>
          <w:sz w:val="24"/>
          <w:szCs w:val="24"/>
        </w:rPr>
      </w:pPr>
      <w:r w:rsidRPr="00961CCE">
        <w:rPr>
          <w:rFonts w:ascii="Times New Roman" w:hAnsi="Times New Roman" w:cs="Times New Roman"/>
          <w:sz w:val="24"/>
          <w:szCs w:val="24"/>
        </w:rPr>
        <w:t>Scheduling and parallelization: Loop parallelization and pipelining-Loop transformation theory,</w:t>
      </w:r>
      <w:r w:rsidR="00012FAD">
        <w:rPr>
          <w:rFonts w:ascii="Times New Roman" w:hAnsi="Times New Roman" w:cs="Times New Roman"/>
          <w:sz w:val="24"/>
          <w:szCs w:val="24"/>
        </w:rPr>
        <w:t xml:space="preserve"> </w:t>
      </w:r>
      <w:r w:rsidRPr="00961CCE">
        <w:rPr>
          <w:rFonts w:ascii="Times New Roman" w:hAnsi="Times New Roman" w:cs="Times New Roman"/>
          <w:sz w:val="24"/>
          <w:szCs w:val="24"/>
        </w:rPr>
        <w:t xml:space="preserve">parallelization and wave fronting, tiling and localization, software pipelining, Scheduling parallel programs, program partitioning and scheduling: Grain size, latency, grain packing and scheduling, loop scheduling, Parallelization of sequential programs. </w:t>
      </w:r>
    </w:p>
    <w:p w:rsidR="00B85B61" w:rsidRDefault="00B85B61" w:rsidP="006B7017">
      <w:pPr>
        <w:spacing w:after="0"/>
        <w:jc w:val="both"/>
        <w:rPr>
          <w:rFonts w:ascii="Times New Roman" w:hAnsi="Times New Roman" w:cs="Times New Roman"/>
          <w:b/>
          <w:sz w:val="20"/>
          <w:szCs w:val="20"/>
        </w:rPr>
      </w:pPr>
    </w:p>
    <w:p w:rsidR="00B85B61" w:rsidRDefault="00B85B61" w:rsidP="006B7017">
      <w:pPr>
        <w:spacing w:after="0"/>
        <w:jc w:val="both"/>
        <w:rPr>
          <w:rFonts w:ascii="Times New Roman" w:hAnsi="Times New Roman" w:cs="Times New Roman"/>
          <w:b/>
          <w:sz w:val="20"/>
          <w:szCs w:val="20"/>
        </w:rPr>
      </w:pPr>
    </w:p>
    <w:p w:rsidR="006B7017" w:rsidRDefault="006B7017" w:rsidP="006B7017">
      <w:pPr>
        <w:spacing w:after="0"/>
        <w:jc w:val="both"/>
        <w:rPr>
          <w:rFonts w:ascii="Times New Roman" w:hAnsi="Times New Roman" w:cs="Times New Roman"/>
          <w:b/>
          <w:sz w:val="20"/>
          <w:szCs w:val="20"/>
        </w:rPr>
      </w:pPr>
    </w:p>
    <w:p w:rsidR="006B7017" w:rsidRDefault="006B7017" w:rsidP="006B7017">
      <w:pPr>
        <w:spacing w:after="0"/>
        <w:jc w:val="both"/>
        <w:rPr>
          <w:rFonts w:ascii="Times New Roman" w:hAnsi="Times New Roman" w:cs="Times New Roman"/>
          <w:b/>
          <w:sz w:val="20"/>
          <w:szCs w:val="20"/>
        </w:rPr>
      </w:pPr>
    </w:p>
    <w:p w:rsidR="006B7017" w:rsidRDefault="006B7017" w:rsidP="006B7017">
      <w:pPr>
        <w:spacing w:after="0"/>
        <w:jc w:val="both"/>
        <w:rPr>
          <w:rFonts w:ascii="Times New Roman" w:hAnsi="Times New Roman" w:cs="Times New Roman"/>
          <w:b/>
          <w:sz w:val="20"/>
          <w:szCs w:val="20"/>
        </w:rPr>
      </w:pPr>
    </w:p>
    <w:p w:rsidR="006B7017" w:rsidRDefault="006B7017" w:rsidP="006B7017">
      <w:pPr>
        <w:spacing w:after="0"/>
        <w:jc w:val="both"/>
        <w:rPr>
          <w:rFonts w:ascii="Times New Roman" w:hAnsi="Times New Roman" w:cs="Times New Roman"/>
          <w:b/>
          <w:sz w:val="20"/>
          <w:szCs w:val="20"/>
        </w:rPr>
      </w:pPr>
    </w:p>
    <w:p w:rsidR="006B7017" w:rsidRDefault="006B7017" w:rsidP="006B7017">
      <w:pPr>
        <w:spacing w:after="0"/>
        <w:jc w:val="both"/>
        <w:rPr>
          <w:rFonts w:ascii="Times New Roman" w:hAnsi="Times New Roman" w:cs="Times New Roman"/>
          <w:b/>
          <w:sz w:val="20"/>
          <w:szCs w:val="20"/>
        </w:rPr>
      </w:pPr>
    </w:p>
    <w:p w:rsidR="00961CCE" w:rsidRPr="00B85B61" w:rsidRDefault="000B1AB0" w:rsidP="006B7017">
      <w:pPr>
        <w:spacing w:after="0"/>
        <w:jc w:val="both"/>
        <w:rPr>
          <w:rFonts w:ascii="Times New Roman" w:hAnsi="Times New Roman" w:cs="Times New Roman"/>
          <w:b/>
          <w:sz w:val="20"/>
          <w:szCs w:val="20"/>
        </w:rPr>
      </w:pPr>
      <w:r w:rsidRPr="00B85B61">
        <w:rPr>
          <w:rFonts w:ascii="Times New Roman" w:hAnsi="Times New Roman" w:cs="Times New Roman"/>
          <w:b/>
          <w:sz w:val="20"/>
          <w:szCs w:val="20"/>
        </w:rPr>
        <w:lastRenderedPageBreak/>
        <w:t xml:space="preserve">Text Books </w:t>
      </w:r>
    </w:p>
    <w:p w:rsidR="00961CCE" w:rsidRPr="00B85B61" w:rsidRDefault="000B1AB0" w:rsidP="006B7017">
      <w:pPr>
        <w:spacing w:after="0"/>
        <w:jc w:val="both"/>
        <w:rPr>
          <w:rFonts w:ascii="Times New Roman" w:hAnsi="Times New Roman" w:cs="Times New Roman"/>
          <w:sz w:val="20"/>
          <w:szCs w:val="20"/>
        </w:rPr>
      </w:pPr>
      <w:r w:rsidRPr="00B85B61">
        <w:rPr>
          <w:rFonts w:ascii="Times New Roman" w:hAnsi="Times New Roman" w:cs="Times New Roman"/>
          <w:sz w:val="20"/>
          <w:szCs w:val="20"/>
        </w:rPr>
        <w:t xml:space="preserve">1. Kai Hwang and </w:t>
      </w:r>
      <w:proofErr w:type="spellStart"/>
      <w:r w:rsidRPr="00B85B61">
        <w:rPr>
          <w:rFonts w:ascii="Times New Roman" w:hAnsi="Times New Roman" w:cs="Times New Roman"/>
          <w:sz w:val="20"/>
          <w:szCs w:val="20"/>
        </w:rPr>
        <w:t>NareshJotwani</w:t>
      </w:r>
      <w:proofErr w:type="spellEnd"/>
      <w:r w:rsidRPr="00B85B61">
        <w:rPr>
          <w:rFonts w:ascii="Times New Roman" w:hAnsi="Times New Roman" w:cs="Times New Roman"/>
          <w:sz w:val="20"/>
          <w:szCs w:val="20"/>
        </w:rPr>
        <w:t xml:space="preserve">, Advanced Computer Architecture, Second </w:t>
      </w:r>
      <w:proofErr w:type="spellStart"/>
      <w:r w:rsidRPr="00B85B61">
        <w:rPr>
          <w:rFonts w:ascii="Times New Roman" w:hAnsi="Times New Roman" w:cs="Times New Roman"/>
          <w:sz w:val="20"/>
          <w:szCs w:val="20"/>
        </w:rPr>
        <w:t>Edition</w:t>
      </w:r>
      <w:proofErr w:type="gramStart"/>
      <w:r w:rsidRPr="00B85B61">
        <w:rPr>
          <w:rFonts w:ascii="Times New Roman" w:hAnsi="Times New Roman" w:cs="Times New Roman"/>
          <w:sz w:val="20"/>
          <w:szCs w:val="20"/>
        </w:rPr>
        <w:t>,McGraw</w:t>
      </w:r>
      <w:proofErr w:type="spellEnd"/>
      <w:proofErr w:type="gramEnd"/>
      <w:r w:rsidRPr="00B85B61">
        <w:rPr>
          <w:rFonts w:ascii="Times New Roman" w:hAnsi="Times New Roman" w:cs="Times New Roman"/>
          <w:sz w:val="20"/>
          <w:szCs w:val="20"/>
        </w:rPr>
        <w:t xml:space="preserve"> Hill, New Delhi, India, 2012. </w:t>
      </w:r>
    </w:p>
    <w:p w:rsidR="00961CCE" w:rsidRPr="00B85B61" w:rsidRDefault="000B1AB0" w:rsidP="006B7017">
      <w:pPr>
        <w:spacing w:after="0"/>
        <w:jc w:val="both"/>
        <w:rPr>
          <w:rFonts w:ascii="Times New Roman" w:hAnsi="Times New Roman" w:cs="Times New Roman"/>
          <w:sz w:val="20"/>
          <w:szCs w:val="20"/>
        </w:rPr>
      </w:pPr>
      <w:r w:rsidRPr="00B85B61">
        <w:rPr>
          <w:rFonts w:ascii="Times New Roman" w:hAnsi="Times New Roman" w:cs="Times New Roman"/>
          <w:sz w:val="20"/>
          <w:szCs w:val="20"/>
        </w:rPr>
        <w:t xml:space="preserve">2. M.J. Quinn, Parallel Computing: Theory and Practice, Second Edition, McGraw </w:t>
      </w:r>
      <w:proofErr w:type="spellStart"/>
      <w:r w:rsidRPr="00B85B61">
        <w:rPr>
          <w:rFonts w:ascii="Times New Roman" w:hAnsi="Times New Roman" w:cs="Times New Roman"/>
          <w:sz w:val="20"/>
          <w:szCs w:val="20"/>
        </w:rPr>
        <w:t>Hill</w:t>
      </w:r>
      <w:proofErr w:type="gramStart"/>
      <w:r w:rsidRPr="00B85B61">
        <w:rPr>
          <w:rFonts w:ascii="Times New Roman" w:hAnsi="Times New Roman" w:cs="Times New Roman"/>
          <w:sz w:val="20"/>
          <w:szCs w:val="20"/>
        </w:rPr>
        <w:t>,New</w:t>
      </w:r>
      <w:proofErr w:type="spellEnd"/>
      <w:proofErr w:type="gramEnd"/>
      <w:r w:rsidRPr="00B85B61">
        <w:rPr>
          <w:rFonts w:ascii="Times New Roman" w:hAnsi="Times New Roman" w:cs="Times New Roman"/>
          <w:sz w:val="20"/>
          <w:szCs w:val="20"/>
        </w:rPr>
        <w:t xml:space="preserve"> Delhi, India, 2008. </w:t>
      </w:r>
    </w:p>
    <w:p w:rsidR="00961CCE" w:rsidRPr="00B85B61" w:rsidRDefault="000B1AB0" w:rsidP="006B7017">
      <w:pPr>
        <w:spacing w:after="0"/>
        <w:jc w:val="both"/>
        <w:rPr>
          <w:rFonts w:ascii="Times New Roman" w:hAnsi="Times New Roman" w:cs="Times New Roman"/>
          <w:sz w:val="20"/>
          <w:szCs w:val="20"/>
        </w:rPr>
      </w:pPr>
      <w:r w:rsidRPr="00B85B61">
        <w:rPr>
          <w:rFonts w:ascii="Times New Roman" w:hAnsi="Times New Roman" w:cs="Times New Roman"/>
          <w:sz w:val="20"/>
          <w:szCs w:val="20"/>
        </w:rPr>
        <w:t xml:space="preserve">3. </w:t>
      </w:r>
      <w:proofErr w:type="spellStart"/>
      <w:r w:rsidRPr="00B85B61">
        <w:rPr>
          <w:rFonts w:ascii="Times New Roman" w:hAnsi="Times New Roman" w:cs="Times New Roman"/>
          <w:sz w:val="20"/>
          <w:szCs w:val="20"/>
        </w:rPr>
        <w:t>D.Sima</w:t>
      </w:r>
      <w:proofErr w:type="spellEnd"/>
      <w:r w:rsidRPr="00B85B61">
        <w:rPr>
          <w:rFonts w:ascii="Times New Roman" w:hAnsi="Times New Roman" w:cs="Times New Roman"/>
          <w:sz w:val="20"/>
          <w:szCs w:val="20"/>
        </w:rPr>
        <w:t xml:space="preserve">, </w:t>
      </w:r>
      <w:proofErr w:type="spellStart"/>
      <w:r w:rsidRPr="00B85B61">
        <w:rPr>
          <w:rFonts w:ascii="Times New Roman" w:hAnsi="Times New Roman" w:cs="Times New Roman"/>
          <w:sz w:val="20"/>
          <w:szCs w:val="20"/>
        </w:rPr>
        <w:t>T.Fountain</w:t>
      </w:r>
      <w:proofErr w:type="spellEnd"/>
      <w:r w:rsidRPr="00B85B61">
        <w:rPr>
          <w:rFonts w:ascii="Times New Roman" w:hAnsi="Times New Roman" w:cs="Times New Roman"/>
          <w:sz w:val="20"/>
          <w:szCs w:val="20"/>
        </w:rPr>
        <w:t xml:space="preserve">, </w:t>
      </w:r>
      <w:proofErr w:type="spellStart"/>
      <w:r w:rsidRPr="00B85B61">
        <w:rPr>
          <w:rFonts w:ascii="Times New Roman" w:hAnsi="Times New Roman" w:cs="Times New Roman"/>
          <w:sz w:val="20"/>
          <w:szCs w:val="20"/>
        </w:rPr>
        <w:t>P.Kasuk</w:t>
      </w:r>
      <w:proofErr w:type="spellEnd"/>
      <w:r w:rsidRPr="00B85B61">
        <w:rPr>
          <w:rFonts w:ascii="Times New Roman" w:hAnsi="Times New Roman" w:cs="Times New Roman"/>
          <w:sz w:val="20"/>
          <w:szCs w:val="20"/>
        </w:rPr>
        <w:t xml:space="preserve">, Advanced Computer Architecture-A Design </w:t>
      </w:r>
      <w:proofErr w:type="spellStart"/>
      <w:r w:rsidRPr="00B85B61">
        <w:rPr>
          <w:rFonts w:ascii="Times New Roman" w:hAnsi="Times New Roman" w:cs="Times New Roman"/>
          <w:sz w:val="20"/>
          <w:szCs w:val="20"/>
        </w:rPr>
        <w:t>spaceApproach</w:t>
      </w:r>
      <w:proofErr w:type="spellEnd"/>
      <w:r w:rsidRPr="00B85B61">
        <w:rPr>
          <w:rFonts w:ascii="Times New Roman" w:hAnsi="Times New Roman" w:cs="Times New Roman"/>
          <w:sz w:val="20"/>
          <w:szCs w:val="20"/>
        </w:rPr>
        <w:t xml:space="preserve">, Pearson </w:t>
      </w:r>
      <w:proofErr w:type="spellStart"/>
      <w:r w:rsidRPr="00B85B61">
        <w:rPr>
          <w:rFonts w:ascii="Times New Roman" w:hAnsi="Times New Roman" w:cs="Times New Roman"/>
          <w:sz w:val="20"/>
          <w:szCs w:val="20"/>
        </w:rPr>
        <w:t>Education</w:t>
      </w:r>
      <w:proofErr w:type="gramStart"/>
      <w:r w:rsidRPr="00B85B61">
        <w:rPr>
          <w:rFonts w:ascii="Times New Roman" w:hAnsi="Times New Roman" w:cs="Times New Roman"/>
          <w:sz w:val="20"/>
          <w:szCs w:val="20"/>
        </w:rPr>
        <w:t>,India</w:t>
      </w:r>
      <w:proofErr w:type="spellEnd"/>
      <w:proofErr w:type="gramEnd"/>
      <w:r w:rsidRPr="00B85B61">
        <w:rPr>
          <w:rFonts w:ascii="Times New Roman" w:hAnsi="Times New Roman" w:cs="Times New Roman"/>
          <w:sz w:val="20"/>
          <w:szCs w:val="20"/>
        </w:rPr>
        <w:t xml:space="preserve">, 2009. </w:t>
      </w:r>
    </w:p>
    <w:p w:rsidR="00961CCE" w:rsidRPr="00B85B61" w:rsidRDefault="000B1AB0" w:rsidP="006B7017">
      <w:pPr>
        <w:spacing w:after="0"/>
        <w:jc w:val="both"/>
        <w:rPr>
          <w:rFonts w:ascii="Times New Roman" w:hAnsi="Times New Roman" w:cs="Times New Roman"/>
          <w:b/>
          <w:sz w:val="20"/>
          <w:szCs w:val="20"/>
        </w:rPr>
      </w:pPr>
      <w:r w:rsidRPr="00B85B61">
        <w:rPr>
          <w:rFonts w:ascii="Times New Roman" w:hAnsi="Times New Roman" w:cs="Times New Roman"/>
          <w:b/>
          <w:sz w:val="20"/>
          <w:szCs w:val="20"/>
        </w:rPr>
        <w:t xml:space="preserve">Reference Books </w:t>
      </w:r>
    </w:p>
    <w:p w:rsidR="00961CCE" w:rsidRPr="00B85B61" w:rsidRDefault="000B1AB0" w:rsidP="006B7017">
      <w:pPr>
        <w:spacing w:after="0"/>
        <w:jc w:val="both"/>
        <w:rPr>
          <w:rFonts w:ascii="Times New Roman" w:hAnsi="Times New Roman" w:cs="Times New Roman"/>
          <w:sz w:val="20"/>
          <w:szCs w:val="20"/>
        </w:rPr>
      </w:pPr>
      <w:r w:rsidRPr="00B85B61">
        <w:rPr>
          <w:rFonts w:ascii="Times New Roman" w:hAnsi="Times New Roman" w:cs="Times New Roman"/>
          <w:sz w:val="20"/>
          <w:szCs w:val="20"/>
        </w:rPr>
        <w:t xml:space="preserve">1. J. L. Hennessy and D. A. Patterson, Computer Architecture: A Quantitative approach, 5th Edition, Morgan Kaufmann/Elsevier-India. </w:t>
      </w:r>
    </w:p>
    <w:p w:rsidR="00961CCE" w:rsidRPr="00B85B61" w:rsidRDefault="000B1AB0" w:rsidP="006B7017">
      <w:pPr>
        <w:spacing w:after="0"/>
        <w:jc w:val="both"/>
        <w:rPr>
          <w:rFonts w:ascii="Times New Roman" w:hAnsi="Times New Roman" w:cs="Times New Roman"/>
          <w:sz w:val="20"/>
          <w:szCs w:val="20"/>
        </w:rPr>
      </w:pPr>
      <w:r w:rsidRPr="00B85B61">
        <w:rPr>
          <w:rFonts w:ascii="Times New Roman" w:hAnsi="Times New Roman" w:cs="Times New Roman"/>
          <w:sz w:val="20"/>
          <w:szCs w:val="20"/>
        </w:rPr>
        <w:t xml:space="preserve">2. </w:t>
      </w:r>
      <w:proofErr w:type="spellStart"/>
      <w:r w:rsidRPr="00B85B61">
        <w:rPr>
          <w:rFonts w:ascii="Times New Roman" w:hAnsi="Times New Roman" w:cs="Times New Roman"/>
          <w:sz w:val="20"/>
          <w:szCs w:val="20"/>
        </w:rPr>
        <w:t>T.G.Lewis</w:t>
      </w:r>
      <w:proofErr w:type="spellEnd"/>
      <w:r w:rsidRPr="00B85B61">
        <w:rPr>
          <w:rFonts w:ascii="Times New Roman" w:hAnsi="Times New Roman" w:cs="Times New Roman"/>
          <w:sz w:val="20"/>
          <w:szCs w:val="20"/>
        </w:rPr>
        <w:t xml:space="preserve">, Parallel Programming: A machine Independent approach, IEEE Computer Society </w:t>
      </w:r>
      <w:proofErr w:type="spellStart"/>
      <w:r w:rsidRPr="00B85B61">
        <w:rPr>
          <w:rFonts w:ascii="Times New Roman" w:hAnsi="Times New Roman" w:cs="Times New Roman"/>
          <w:sz w:val="20"/>
          <w:szCs w:val="20"/>
        </w:rPr>
        <w:t>Press</w:t>
      </w:r>
      <w:proofErr w:type="gramStart"/>
      <w:r w:rsidRPr="00B85B61">
        <w:rPr>
          <w:rFonts w:ascii="Times New Roman" w:hAnsi="Times New Roman" w:cs="Times New Roman"/>
          <w:sz w:val="20"/>
          <w:szCs w:val="20"/>
        </w:rPr>
        <w:t>,Los</w:t>
      </w:r>
      <w:proofErr w:type="spellEnd"/>
      <w:proofErr w:type="gramEnd"/>
      <w:r w:rsidRPr="00B85B61">
        <w:rPr>
          <w:rFonts w:ascii="Times New Roman" w:hAnsi="Times New Roman" w:cs="Times New Roman"/>
          <w:sz w:val="20"/>
          <w:szCs w:val="20"/>
        </w:rPr>
        <w:t xml:space="preserve"> Alamitos, 1994. </w:t>
      </w:r>
    </w:p>
    <w:p w:rsidR="000B1AB0" w:rsidRPr="00B85B61" w:rsidRDefault="000B1AB0" w:rsidP="006B7017">
      <w:pPr>
        <w:spacing w:after="0"/>
        <w:jc w:val="both"/>
        <w:rPr>
          <w:rFonts w:ascii="Times New Roman" w:hAnsi="Times New Roman" w:cs="Times New Roman"/>
          <w:sz w:val="20"/>
          <w:szCs w:val="20"/>
        </w:rPr>
      </w:pPr>
      <w:r w:rsidRPr="00B85B61">
        <w:rPr>
          <w:rFonts w:ascii="Times New Roman" w:hAnsi="Times New Roman" w:cs="Times New Roman"/>
          <w:sz w:val="20"/>
          <w:szCs w:val="20"/>
        </w:rPr>
        <w:t xml:space="preserve">3. </w:t>
      </w:r>
      <w:proofErr w:type="spellStart"/>
      <w:r w:rsidRPr="00B85B61">
        <w:rPr>
          <w:rFonts w:ascii="Times New Roman" w:hAnsi="Times New Roman" w:cs="Times New Roman"/>
          <w:sz w:val="20"/>
          <w:szCs w:val="20"/>
        </w:rPr>
        <w:t>T.G.Lewis</w:t>
      </w:r>
      <w:proofErr w:type="spellEnd"/>
      <w:r w:rsidRPr="00B85B61">
        <w:rPr>
          <w:rFonts w:ascii="Times New Roman" w:hAnsi="Times New Roman" w:cs="Times New Roman"/>
          <w:sz w:val="20"/>
          <w:szCs w:val="20"/>
        </w:rPr>
        <w:t xml:space="preserve"> and H. EI-</w:t>
      </w:r>
      <w:proofErr w:type="spellStart"/>
      <w:r w:rsidRPr="00B85B61">
        <w:rPr>
          <w:rFonts w:ascii="Times New Roman" w:hAnsi="Times New Roman" w:cs="Times New Roman"/>
          <w:sz w:val="20"/>
          <w:szCs w:val="20"/>
        </w:rPr>
        <w:t>Rewini</w:t>
      </w:r>
      <w:proofErr w:type="spellEnd"/>
      <w:r w:rsidRPr="00B85B61">
        <w:rPr>
          <w:rFonts w:ascii="Times New Roman" w:hAnsi="Times New Roman" w:cs="Times New Roman"/>
          <w:sz w:val="20"/>
          <w:szCs w:val="20"/>
        </w:rPr>
        <w:t>, Introduction to parallel computing, Prentice Hall, New Jersey</w:t>
      </w:r>
      <w:proofErr w:type="gramStart"/>
      <w:r w:rsidRPr="00B85B61">
        <w:rPr>
          <w:rFonts w:ascii="Times New Roman" w:hAnsi="Times New Roman" w:cs="Times New Roman"/>
          <w:sz w:val="20"/>
          <w:szCs w:val="20"/>
        </w:rPr>
        <w:t>,</w:t>
      </w:r>
      <w:r w:rsidR="00961CCE" w:rsidRPr="00B85B61">
        <w:rPr>
          <w:rFonts w:ascii="Times New Roman" w:hAnsi="Times New Roman" w:cs="Times New Roman"/>
          <w:sz w:val="20"/>
          <w:szCs w:val="20"/>
        </w:rPr>
        <w:t>2019</w:t>
      </w:r>
      <w:proofErr w:type="gramEnd"/>
      <w:r w:rsidR="00961CCE" w:rsidRPr="00B85B61">
        <w:rPr>
          <w:rFonts w:ascii="Times New Roman" w:hAnsi="Times New Roman" w:cs="Times New Roman"/>
          <w:sz w:val="20"/>
          <w:szCs w:val="20"/>
        </w:rPr>
        <w:t>.</w:t>
      </w:r>
    </w:p>
    <w:p w:rsidR="00961CCE" w:rsidRDefault="00961CCE" w:rsidP="00961CCE">
      <w:pPr>
        <w:jc w:val="both"/>
        <w:rPr>
          <w:rFonts w:ascii="Times New Roman" w:hAnsi="Times New Roman" w:cs="Times New Roman"/>
          <w:sz w:val="24"/>
          <w:szCs w:val="24"/>
        </w:rPr>
      </w:pPr>
    </w:p>
    <w:p w:rsidR="00961CCE" w:rsidRDefault="00961CCE" w:rsidP="00961CCE">
      <w:pPr>
        <w:jc w:val="both"/>
        <w:rPr>
          <w:rFonts w:ascii="Times New Roman" w:hAnsi="Times New Roman" w:cs="Times New Roman"/>
          <w:sz w:val="24"/>
          <w:szCs w:val="24"/>
        </w:rPr>
      </w:pPr>
    </w:p>
    <w:p w:rsidR="00961CCE" w:rsidRDefault="00961CCE" w:rsidP="00961CCE">
      <w:pPr>
        <w:jc w:val="both"/>
        <w:rPr>
          <w:rFonts w:ascii="Times New Roman" w:hAnsi="Times New Roman" w:cs="Times New Roman"/>
          <w:sz w:val="24"/>
          <w:szCs w:val="24"/>
        </w:rPr>
      </w:pPr>
    </w:p>
    <w:p w:rsidR="00961CCE" w:rsidRDefault="00961CCE" w:rsidP="00961CCE">
      <w:pPr>
        <w:jc w:val="both"/>
        <w:rPr>
          <w:rFonts w:ascii="Times New Roman" w:hAnsi="Times New Roman" w:cs="Times New Roman"/>
          <w:sz w:val="24"/>
          <w:szCs w:val="24"/>
        </w:rPr>
      </w:pPr>
    </w:p>
    <w:p w:rsidR="00961CCE" w:rsidRDefault="00961CCE" w:rsidP="00961CCE">
      <w:pPr>
        <w:jc w:val="both"/>
        <w:rPr>
          <w:rFonts w:ascii="Times New Roman" w:hAnsi="Times New Roman" w:cs="Times New Roman"/>
          <w:sz w:val="24"/>
          <w:szCs w:val="24"/>
        </w:rPr>
      </w:pPr>
    </w:p>
    <w:p w:rsidR="00961CCE" w:rsidRDefault="00961CCE" w:rsidP="00961CCE">
      <w:pPr>
        <w:jc w:val="both"/>
        <w:rPr>
          <w:rFonts w:ascii="Times New Roman" w:hAnsi="Times New Roman" w:cs="Times New Roman"/>
          <w:sz w:val="24"/>
          <w:szCs w:val="24"/>
        </w:rPr>
      </w:pPr>
    </w:p>
    <w:p w:rsidR="00961CCE" w:rsidRDefault="00961CCE" w:rsidP="00961CCE">
      <w:pPr>
        <w:jc w:val="both"/>
        <w:rPr>
          <w:rFonts w:ascii="Times New Roman" w:hAnsi="Times New Roman" w:cs="Times New Roman"/>
          <w:sz w:val="24"/>
          <w:szCs w:val="24"/>
        </w:rPr>
      </w:pPr>
    </w:p>
    <w:p w:rsidR="00961CCE" w:rsidRDefault="00961CCE" w:rsidP="00961CCE">
      <w:pPr>
        <w:jc w:val="both"/>
        <w:rPr>
          <w:rFonts w:ascii="Times New Roman" w:hAnsi="Times New Roman" w:cs="Times New Roman"/>
          <w:sz w:val="24"/>
          <w:szCs w:val="24"/>
        </w:rPr>
      </w:pPr>
    </w:p>
    <w:p w:rsidR="00961CCE" w:rsidRDefault="00961CCE" w:rsidP="00961CCE">
      <w:pPr>
        <w:jc w:val="both"/>
        <w:rPr>
          <w:rFonts w:ascii="Times New Roman" w:hAnsi="Times New Roman" w:cs="Times New Roman"/>
          <w:sz w:val="24"/>
          <w:szCs w:val="24"/>
        </w:rPr>
      </w:pPr>
    </w:p>
    <w:p w:rsidR="00961CCE" w:rsidRDefault="00961CCE" w:rsidP="00961CCE">
      <w:pPr>
        <w:jc w:val="both"/>
        <w:rPr>
          <w:rFonts w:ascii="Times New Roman" w:hAnsi="Times New Roman" w:cs="Times New Roman"/>
          <w:sz w:val="24"/>
          <w:szCs w:val="24"/>
        </w:rPr>
      </w:pPr>
    </w:p>
    <w:p w:rsidR="00961CCE" w:rsidRDefault="00961CCE" w:rsidP="00961CCE">
      <w:pPr>
        <w:jc w:val="both"/>
        <w:rPr>
          <w:rFonts w:ascii="Times New Roman" w:hAnsi="Times New Roman" w:cs="Times New Roman"/>
          <w:sz w:val="24"/>
          <w:szCs w:val="24"/>
        </w:rPr>
      </w:pPr>
    </w:p>
    <w:p w:rsidR="00961CCE" w:rsidRDefault="00961CCE" w:rsidP="00961CCE">
      <w:pPr>
        <w:jc w:val="both"/>
        <w:rPr>
          <w:rFonts w:ascii="Times New Roman" w:hAnsi="Times New Roman" w:cs="Times New Roman"/>
          <w:sz w:val="24"/>
          <w:szCs w:val="24"/>
        </w:rPr>
      </w:pPr>
    </w:p>
    <w:p w:rsidR="00961CCE" w:rsidRDefault="00961CCE" w:rsidP="00961CCE">
      <w:pPr>
        <w:jc w:val="both"/>
        <w:rPr>
          <w:rFonts w:ascii="Times New Roman" w:hAnsi="Times New Roman" w:cs="Times New Roman"/>
          <w:sz w:val="24"/>
          <w:szCs w:val="24"/>
        </w:rPr>
      </w:pPr>
    </w:p>
    <w:p w:rsidR="00961CCE" w:rsidRDefault="00961CCE" w:rsidP="00961CCE">
      <w:pPr>
        <w:jc w:val="both"/>
        <w:rPr>
          <w:rFonts w:ascii="Times New Roman" w:hAnsi="Times New Roman" w:cs="Times New Roman"/>
          <w:sz w:val="24"/>
          <w:szCs w:val="24"/>
        </w:rPr>
      </w:pPr>
    </w:p>
    <w:p w:rsidR="00961CCE" w:rsidRDefault="00961CCE" w:rsidP="00961CCE">
      <w:pPr>
        <w:jc w:val="both"/>
        <w:rPr>
          <w:rFonts w:ascii="Times New Roman" w:hAnsi="Times New Roman" w:cs="Times New Roman"/>
          <w:sz w:val="24"/>
          <w:szCs w:val="24"/>
        </w:rPr>
      </w:pPr>
    </w:p>
    <w:p w:rsidR="00961CCE" w:rsidRDefault="00961CCE" w:rsidP="00961CCE">
      <w:pPr>
        <w:jc w:val="both"/>
        <w:rPr>
          <w:rFonts w:ascii="Times New Roman" w:hAnsi="Times New Roman" w:cs="Times New Roman"/>
          <w:sz w:val="24"/>
          <w:szCs w:val="24"/>
        </w:rPr>
      </w:pPr>
    </w:p>
    <w:p w:rsidR="00961CCE" w:rsidRDefault="00961CCE" w:rsidP="00961CCE">
      <w:pPr>
        <w:jc w:val="both"/>
        <w:rPr>
          <w:rFonts w:ascii="Times New Roman" w:hAnsi="Times New Roman" w:cs="Times New Roman"/>
          <w:sz w:val="24"/>
          <w:szCs w:val="24"/>
        </w:rPr>
      </w:pPr>
    </w:p>
    <w:p w:rsidR="00E54C7E" w:rsidRDefault="00E54C7E" w:rsidP="00961CCE">
      <w:pPr>
        <w:jc w:val="both"/>
        <w:rPr>
          <w:rFonts w:ascii="Times New Roman" w:hAnsi="Times New Roman" w:cs="Times New Roman"/>
          <w:sz w:val="24"/>
          <w:szCs w:val="24"/>
        </w:rPr>
      </w:pPr>
    </w:p>
    <w:p w:rsidR="00B85B61" w:rsidRDefault="00B85B61" w:rsidP="00961CCE">
      <w:pPr>
        <w:jc w:val="both"/>
        <w:rPr>
          <w:rFonts w:ascii="Times New Roman" w:hAnsi="Times New Roman" w:cs="Times New Roman"/>
          <w:sz w:val="24"/>
          <w:szCs w:val="24"/>
        </w:rPr>
      </w:pPr>
    </w:p>
    <w:p w:rsidR="006B7017" w:rsidRDefault="006B7017" w:rsidP="00961CCE">
      <w:pPr>
        <w:jc w:val="both"/>
        <w:rPr>
          <w:rFonts w:ascii="Times New Roman" w:hAnsi="Times New Roman" w:cs="Times New Roman"/>
          <w:sz w:val="24"/>
          <w:szCs w:val="24"/>
        </w:rPr>
      </w:pPr>
    </w:p>
    <w:p w:rsidR="006B7017" w:rsidRDefault="006B7017" w:rsidP="00961CCE">
      <w:pPr>
        <w:jc w:val="both"/>
        <w:rPr>
          <w:rFonts w:ascii="Times New Roman" w:hAnsi="Times New Roman" w:cs="Times New Roman"/>
          <w:sz w:val="24"/>
          <w:szCs w:val="24"/>
        </w:rPr>
      </w:pPr>
    </w:p>
    <w:p w:rsidR="006B7017" w:rsidRDefault="006B7017" w:rsidP="00961CCE">
      <w:pPr>
        <w:jc w:val="both"/>
        <w:rPr>
          <w:rFonts w:ascii="Times New Roman" w:hAnsi="Times New Roman" w:cs="Times New Roman"/>
          <w:sz w:val="24"/>
          <w:szCs w:val="24"/>
        </w:rPr>
      </w:pPr>
    </w:p>
    <w:p w:rsidR="006B7017" w:rsidRDefault="006B7017" w:rsidP="00961CCE">
      <w:pPr>
        <w:jc w:val="both"/>
        <w:rPr>
          <w:rFonts w:ascii="Times New Roman" w:hAnsi="Times New Roman" w:cs="Times New Roman"/>
          <w:sz w:val="24"/>
          <w:szCs w:val="24"/>
        </w:rPr>
      </w:pPr>
    </w:p>
    <w:p w:rsidR="00961CCE" w:rsidRDefault="00961CCE" w:rsidP="00961CCE">
      <w:pPr>
        <w:jc w:val="both"/>
        <w:rPr>
          <w:rFonts w:ascii="Times New Roman" w:hAnsi="Times New Roman" w:cs="Times New Roman"/>
          <w:sz w:val="24"/>
          <w:szCs w:val="24"/>
        </w:rPr>
      </w:pPr>
    </w:p>
    <w:tbl>
      <w:tblPr>
        <w:tblW w:w="0" w:type="auto"/>
        <w:jc w:val="center"/>
        <w:tblInd w:w="-214" w:type="dxa"/>
        <w:tblLayout w:type="fixed"/>
        <w:tblCellMar>
          <w:left w:w="0" w:type="dxa"/>
          <w:right w:w="0" w:type="dxa"/>
        </w:tblCellMar>
        <w:tblLook w:val="01E0"/>
      </w:tblPr>
      <w:tblGrid>
        <w:gridCol w:w="1476"/>
        <w:gridCol w:w="693"/>
        <w:gridCol w:w="709"/>
        <w:gridCol w:w="1155"/>
        <w:gridCol w:w="1397"/>
        <w:gridCol w:w="1559"/>
        <w:gridCol w:w="1134"/>
        <w:gridCol w:w="1459"/>
      </w:tblGrid>
      <w:tr w:rsidR="00961CCE" w:rsidRPr="00961CCE" w:rsidTr="00B85B61">
        <w:trPr>
          <w:trHeight w:hRule="exact" w:val="375"/>
          <w:jc w:val="center"/>
        </w:trPr>
        <w:tc>
          <w:tcPr>
            <w:tcW w:w="1476" w:type="dxa"/>
            <w:tcBorders>
              <w:top w:val="single" w:sz="6" w:space="0" w:color="000000"/>
              <w:left w:val="single" w:sz="6" w:space="0" w:color="000000"/>
              <w:bottom w:val="single" w:sz="6" w:space="0" w:color="000000"/>
              <w:right w:val="single" w:sz="6" w:space="0" w:color="000000"/>
            </w:tcBorders>
          </w:tcPr>
          <w:p w:rsidR="00961CCE" w:rsidRPr="00B85B61" w:rsidRDefault="00961CCE" w:rsidP="005C5A47">
            <w:pPr>
              <w:spacing w:line="360" w:lineRule="auto"/>
              <w:ind w:left="128"/>
              <w:rPr>
                <w:rFonts w:ascii="Times New Roman" w:hAnsi="Times New Roman" w:cs="Times New Roman"/>
                <w:b/>
                <w:sz w:val="20"/>
                <w:szCs w:val="20"/>
              </w:rPr>
            </w:pPr>
            <w:r w:rsidRPr="00B85B61">
              <w:rPr>
                <w:rFonts w:ascii="Times New Roman" w:hAnsi="Times New Roman" w:cs="Times New Roman"/>
                <w:b/>
                <w:color w:val="222222"/>
                <w:sz w:val="20"/>
                <w:szCs w:val="20"/>
                <w:shd w:val="clear" w:color="auto" w:fill="FFFFFF"/>
              </w:rPr>
              <w:lastRenderedPageBreak/>
              <w:t>PE-IT-D40</w:t>
            </w:r>
            <w:r w:rsidR="005C5A47">
              <w:rPr>
                <w:rFonts w:ascii="Times New Roman" w:hAnsi="Times New Roman" w:cs="Times New Roman"/>
                <w:b/>
                <w:color w:val="222222"/>
                <w:sz w:val="20"/>
                <w:szCs w:val="20"/>
                <w:shd w:val="clear" w:color="auto" w:fill="FFFFFF"/>
              </w:rPr>
              <w:t>5</w:t>
            </w:r>
            <w:r w:rsidRPr="00B85B61">
              <w:rPr>
                <w:rFonts w:ascii="Times New Roman" w:hAnsi="Times New Roman" w:cs="Times New Roman"/>
                <w:b/>
                <w:color w:val="222222"/>
                <w:sz w:val="20"/>
                <w:szCs w:val="20"/>
                <w:shd w:val="clear" w:color="auto" w:fill="FFFFFF"/>
              </w:rPr>
              <w:t>A</w:t>
            </w:r>
          </w:p>
        </w:tc>
        <w:tc>
          <w:tcPr>
            <w:tcW w:w="8106" w:type="dxa"/>
            <w:gridSpan w:val="7"/>
            <w:tcBorders>
              <w:top w:val="single" w:sz="6" w:space="0" w:color="000000"/>
              <w:left w:val="single" w:sz="6" w:space="0" w:color="000000"/>
              <w:bottom w:val="nil"/>
              <w:right w:val="single" w:sz="6" w:space="0" w:color="000000"/>
            </w:tcBorders>
          </w:tcPr>
          <w:p w:rsidR="00961CCE" w:rsidRPr="00961CCE" w:rsidRDefault="00961CCE" w:rsidP="00961CCE">
            <w:pPr>
              <w:spacing w:line="360" w:lineRule="auto"/>
              <w:jc w:val="center"/>
              <w:rPr>
                <w:rFonts w:ascii="Times New Roman" w:hAnsi="Times New Roman" w:cs="Times New Roman"/>
                <w:b/>
                <w:sz w:val="24"/>
                <w:szCs w:val="24"/>
              </w:rPr>
            </w:pPr>
            <w:r w:rsidRPr="00961CCE">
              <w:rPr>
                <w:rFonts w:ascii="Times New Roman" w:hAnsi="Times New Roman" w:cs="Times New Roman"/>
                <w:b/>
                <w:sz w:val="24"/>
                <w:szCs w:val="24"/>
              </w:rPr>
              <w:t>Compiler Design</w:t>
            </w:r>
          </w:p>
        </w:tc>
      </w:tr>
      <w:tr w:rsidR="005F58B6" w:rsidRPr="00961CCE" w:rsidTr="005F58B6">
        <w:trPr>
          <w:trHeight w:hRule="exact" w:val="264"/>
          <w:jc w:val="center"/>
        </w:trPr>
        <w:tc>
          <w:tcPr>
            <w:tcW w:w="1476" w:type="dxa"/>
            <w:tcBorders>
              <w:top w:val="single" w:sz="6" w:space="0" w:color="000000"/>
              <w:left w:val="single" w:sz="6" w:space="0" w:color="000000"/>
              <w:bottom w:val="single" w:sz="6" w:space="0" w:color="000000"/>
              <w:right w:val="single" w:sz="6" w:space="0" w:color="000000"/>
            </w:tcBorders>
          </w:tcPr>
          <w:p w:rsidR="005F58B6" w:rsidRPr="00961CCE" w:rsidRDefault="005F58B6" w:rsidP="005F58B6">
            <w:pPr>
              <w:spacing w:line="360" w:lineRule="auto"/>
              <w:ind w:left="210"/>
              <w:rPr>
                <w:rFonts w:ascii="Times New Roman" w:hAnsi="Times New Roman" w:cs="Times New Roman"/>
                <w:sz w:val="24"/>
                <w:szCs w:val="24"/>
              </w:rPr>
            </w:pPr>
            <w:r w:rsidRPr="00961CCE">
              <w:rPr>
                <w:rFonts w:ascii="Times New Roman" w:hAnsi="Times New Roman" w:cs="Times New Roman"/>
                <w:b/>
                <w:spacing w:val="-1"/>
                <w:sz w:val="24"/>
                <w:szCs w:val="24"/>
              </w:rPr>
              <w:t>L</w:t>
            </w:r>
          </w:p>
        </w:tc>
        <w:tc>
          <w:tcPr>
            <w:tcW w:w="693" w:type="dxa"/>
            <w:tcBorders>
              <w:top w:val="single" w:sz="6" w:space="0" w:color="000000"/>
              <w:left w:val="single" w:sz="6" w:space="0" w:color="000000"/>
              <w:bottom w:val="single" w:sz="6" w:space="0" w:color="000000"/>
              <w:right w:val="single" w:sz="6" w:space="0" w:color="000000"/>
            </w:tcBorders>
          </w:tcPr>
          <w:p w:rsidR="005F58B6" w:rsidRPr="00961CCE" w:rsidRDefault="005F58B6" w:rsidP="005F58B6">
            <w:pPr>
              <w:spacing w:line="360" w:lineRule="auto"/>
              <w:ind w:left="188"/>
              <w:rPr>
                <w:rFonts w:ascii="Times New Roman" w:hAnsi="Times New Roman" w:cs="Times New Roman"/>
                <w:sz w:val="24"/>
                <w:szCs w:val="24"/>
              </w:rPr>
            </w:pPr>
            <w:r w:rsidRPr="00961CCE">
              <w:rPr>
                <w:rFonts w:ascii="Times New Roman" w:hAnsi="Times New Roman" w:cs="Times New Roman"/>
                <w:b/>
                <w:spacing w:val="-1"/>
                <w:sz w:val="24"/>
                <w:szCs w:val="24"/>
              </w:rPr>
              <w:t>T</w:t>
            </w:r>
          </w:p>
        </w:tc>
        <w:tc>
          <w:tcPr>
            <w:tcW w:w="709" w:type="dxa"/>
            <w:tcBorders>
              <w:top w:val="single" w:sz="6" w:space="0" w:color="000000"/>
              <w:left w:val="single" w:sz="6" w:space="0" w:color="000000"/>
              <w:bottom w:val="single" w:sz="6" w:space="0" w:color="000000"/>
              <w:right w:val="single" w:sz="6" w:space="0" w:color="000000"/>
            </w:tcBorders>
          </w:tcPr>
          <w:p w:rsidR="005F58B6" w:rsidRPr="00961CCE" w:rsidRDefault="005F58B6" w:rsidP="005F58B6">
            <w:pPr>
              <w:spacing w:line="360" w:lineRule="auto"/>
              <w:ind w:left="160"/>
              <w:rPr>
                <w:rFonts w:ascii="Times New Roman" w:hAnsi="Times New Roman" w:cs="Times New Roman"/>
                <w:sz w:val="24"/>
                <w:szCs w:val="24"/>
              </w:rPr>
            </w:pPr>
            <w:r w:rsidRPr="00961CCE">
              <w:rPr>
                <w:rFonts w:ascii="Times New Roman" w:hAnsi="Times New Roman" w:cs="Times New Roman"/>
                <w:b/>
                <w:sz w:val="24"/>
                <w:szCs w:val="24"/>
              </w:rPr>
              <w:t>P</w:t>
            </w:r>
          </w:p>
        </w:tc>
        <w:tc>
          <w:tcPr>
            <w:tcW w:w="1155" w:type="dxa"/>
            <w:tcBorders>
              <w:top w:val="single" w:sz="6" w:space="0" w:color="000000"/>
              <w:left w:val="single" w:sz="6" w:space="0" w:color="000000"/>
              <w:bottom w:val="single" w:sz="6" w:space="0" w:color="000000"/>
              <w:right w:val="single" w:sz="6" w:space="0" w:color="000000"/>
            </w:tcBorders>
          </w:tcPr>
          <w:p w:rsidR="005F58B6" w:rsidRPr="00961CCE" w:rsidRDefault="005F58B6" w:rsidP="00961CCE">
            <w:pPr>
              <w:spacing w:line="360" w:lineRule="auto"/>
              <w:ind w:left="150"/>
              <w:rPr>
                <w:rFonts w:ascii="Times New Roman" w:hAnsi="Times New Roman" w:cs="Times New Roman"/>
                <w:sz w:val="24"/>
                <w:szCs w:val="24"/>
              </w:rPr>
            </w:pPr>
            <w:r>
              <w:rPr>
                <w:rFonts w:ascii="Times New Roman" w:hAnsi="Times New Roman" w:cs="Times New Roman"/>
                <w:sz w:val="24"/>
                <w:szCs w:val="24"/>
              </w:rPr>
              <w:t xml:space="preserve">Credit </w:t>
            </w:r>
          </w:p>
        </w:tc>
        <w:tc>
          <w:tcPr>
            <w:tcW w:w="1397" w:type="dxa"/>
            <w:tcBorders>
              <w:top w:val="single" w:sz="6" w:space="0" w:color="000000"/>
              <w:left w:val="single" w:sz="6" w:space="0" w:color="000000"/>
              <w:bottom w:val="single" w:sz="6" w:space="0" w:color="000000"/>
              <w:right w:val="single" w:sz="6" w:space="0" w:color="000000"/>
            </w:tcBorders>
          </w:tcPr>
          <w:p w:rsidR="005F58B6" w:rsidRPr="00961CCE" w:rsidRDefault="005F58B6" w:rsidP="00C91017">
            <w:pPr>
              <w:spacing w:line="360" w:lineRule="auto"/>
              <w:ind w:left="150"/>
              <w:rPr>
                <w:rFonts w:ascii="Times New Roman" w:hAnsi="Times New Roman" w:cs="Times New Roman"/>
                <w:sz w:val="24"/>
                <w:szCs w:val="24"/>
              </w:rPr>
            </w:pPr>
            <w:r w:rsidRPr="00961CCE">
              <w:rPr>
                <w:rFonts w:ascii="Times New Roman" w:hAnsi="Times New Roman" w:cs="Times New Roman"/>
                <w:b/>
                <w:sz w:val="24"/>
                <w:szCs w:val="24"/>
              </w:rPr>
              <w:t>Major</w:t>
            </w:r>
            <w:r w:rsidRPr="00961CCE">
              <w:rPr>
                <w:rFonts w:ascii="Times New Roman" w:hAnsi="Times New Roman" w:cs="Times New Roman"/>
                <w:b/>
                <w:spacing w:val="-1"/>
                <w:sz w:val="24"/>
                <w:szCs w:val="24"/>
              </w:rPr>
              <w:t xml:space="preserve"> T</w:t>
            </w:r>
            <w:r w:rsidRPr="00961CCE">
              <w:rPr>
                <w:rFonts w:ascii="Times New Roman" w:hAnsi="Times New Roman" w:cs="Times New Roman"/>
                <w:b/>
                <w:sz w:val="24"/>
                <w:szCs w:val="24"/>
              </w:rPr>
              <w:t>est</w:t>
            </w:r>
          </w:p>
        </w:tc>
        <w:tc>
          <w:tcPr>
            <w:tcW w:w="1559" w:type="dxa"/>
            <w:tcBorders>
              <w:top w:val="single" w:sz="6" w:space="0" w:color="000000"/>
              <w:left w:val="single" w:sz="6" w:space="0" w:color="000000"/>
              <w:bottom w:val="single" w:sz="6" w:space="0" w:color="000000"/>
              <w:right w:val="single" w:sz="6" w:space="0" w:color="000000"/>
            </w:tcBorders>
          </w:tcPr>
          <w:p w:rsidR="005F58B6" w:rsidRPr="00961CCE" w:rsidRDefault="005F58B6" w:rsidP="00961CCE">
            <w:pPr>
              <w:spacing w:line="360" w:lineRule="auto"/>
              <w:ind w:left="276"/>
              <w:rPr>
                <w:rFonts w:ascii="Times New Roman" w:hAnsi="Times New Roman" w:cs="Times New Roman"/>
                <w:sz w:val="24"/>
                <w:szCs w:val="24"/>
              </w:rPr>
            </w:pPr>
            <w:proofErr w:type="spellStart"/>
            <w:r w:rsidRPr="00961CCE">
              <w:rPr>
                <w:rFonts w:ascii="Times New Roman" w:hAnsi="Times New Roman" w:cs="Times New Roman"/>
                <w:b/>
                <w:spacing w:val="-2"/>
                <w:sz w:val="24"/>
                <w:szCs w:val="24"/>
              </w:rPr>
              <w:t>M</w:t>
            </w:r>
            <w:r w:rsidRPr="00961CCE">
              <w:rPr>
                <w:rFonts w:ascii="Times New Roman" w:hAnsi="Times New Roman" w:cs="Times New Roman"/>
                <w:b/>
                <w:spacing w:val="1"/>
                <w:sz w:val="24"/>
                <w:szCs w:val="24"/>
              </w:rPr>
              <w:t>i</w:t>
            </w:r>
            <w:r w:rsidRPr="00961CCE">
              <w:rPr>
                <w:rFonts w:ascii="Times New Roman" w:hAnsi="Times New Roman" w:cs="Times New Roman"/>
                <w:b/>
                <w:sz w:val="24"/>
                <w:szCs w:val="24"/>
              </w:rPr>
              <w:t>nor</w:t>
            </w:r>
            <w:r w:rsidRPr="00961CCE">
              <w:rPr>
                <w:rFonts w:ascii="Times New Roman" w:hAnsi="Times New Roman" w:cs="Times New Roman"/>
                <w:b/>
                <w:spacing w:val="-1"/>
                <w:sz w:val="24"/>
                <w:szCs w:val="24"/>
              </w:rPr>
              <w:t>T</w:t>
            </w:r>
            <w:r w:rsidRPr="00961CCE">
              <w:rPr>
                <w:rFonts w:ascii="Times New Roman" w:hAnsi="Times New Roman" w:cs="Times New Roman"/>
                <w:b/>
                <w:sz w:val="24"/>
                <w:szCs w:val="24"/>
              </w:rPr>
              <w:t>e</w:t>
            </w:r>
            <w:r w:rsidRPr="00961CCE">
              <w:rPr>
                <w:rFonts w:ascii="Times New Roman" w:hAnsi="Times New Roman" w:cs="Times New Roman"/>
                <w:b/>
                <w:spacing w:val="-2"/>
                <w:sz w:val="24"/>
                <w:szCs w:val="24"/>
              </w:rPr>
              <w:t>s</w:t>
            </w:r>
            <w:r w:rsidRPr="00961CCE">
              <w:rPr>
                <w:rFonts w:ascii="Times New Roman" w:hAnsi="Times New Roman" w:cs="Times New Roman"/>
                <w:b/>
                <w:sz w:val="24"/>
                <w:szCs w:val="24"/>
              </w:rPr>
              <w:t>t</w:t>
            </w:r>
            <w:proofErr w:type="spellEnd"/>
          </w:p>
        </w:tc>
        <w:tc>
          <w:tcPr>
            <w:tcW w:w="1134" w:type="dxa"/>
            <w:tcBorders>
              <w:top w:val="single" w:sz="6" w:space="0" w:color="000000"/>
              <w:left w:val="single" w:sz="6" w:space="0" w:color="000000"/>
              <w:bottom w:val="single" w:sz="6" w:space="0" w:color="000000"/>
              <w:right w:val="single" w:sz="6" w:space="0" w:color="000000"/>
            </w:tcBorders>
          </w:tcPr>
          <w:p w:rsidR="005F58B6" w:rsidRPr="00961CCE" w:rsidRDefault="005F58B6" w:rsidP="00961CCE">
            <w:pPr>
              <w:spacing w:line="360" w:lineRule="auto"/>
              <w:ind w:left="328"/>
              <w:rPr>
                <w:rFonts w:ascii="Times New Roman" w:hAnsi="Times New Roman" w:cs="Times New Roman"/>
                <w:sz w:val="24"/>
                <w:szCs w:val="24"/>
              </w:rPr>
            </w:pPr>
            <w:r w:rsidRPr="00961CCE">
              <w:rPr>
                <w:rFonts w:ascii="Times New Roman" w:hAnsi="Times New Roman" w:cs="Times New Roman"/>
                <w:b/>
                <w:spacing w:val="-1"/>
                <w:sz w:val="24"/>
                <w:szCs w:val="24"/>
              </w:rPr>
              <w:t>T</w:t>
            </w:r>
            <w:r w:rsidRPr="00961CCE">
              <w:rPr>
                <w:rFonts w:ascii="Times New Roman" w:hAnsi="Times New Roman" w:cs="Times New Roman"/>
                <w:b/>
                <w:sz w:val="24"/>
                <w:szCs w:val="24"/>
              </w:rPr>
              <w:t>otal</w:t>
            </w:r>
          </w:p>
        </w:tc>
        <w:tc>
          <w:tcPr>
            <w:tcW w:w="1459" w:type="dxa"/>
            <w:tcBorders>
              <w:top w:val="single" w:sz="6" w:space="0" w:color="000000"/>
              <w:left w:val="single" w:sz="6" w:space="0" w:color="000000"/>
              <w:bottom w:val="single" w:sz="6" w:space="0" w:color="000000"/>
              <w:right w:val="single" w:sz="6" w:space="0" w:color="000000"/>
            </w:tcBorders>
          </w:tcPr>
          <w:p w:rsidR="005F58B6" w:rsidRPr="00961CCE" w:rsidRDefault="005F58B6" w:rsidP="005F58B6">
            <w:pPr>
              <w:spacing w:line="360" w:lineRule="auto"/>
              <w:ind w:right="516"/>
              <w:jc w:val="center"/>
              <w:rPr>
                <w:rFonts w:ascii="Times New Roman" w:hAnsi="Times New Roman" w:cs="Times New Roman"/>
                <w:sz w:val="24"/>
                <w:szCs w:val="24"/>
              </w:rPr>
            </w:pPr>
            <w:r w:rsidRPr="00961CCE">
              <w:rPr>
                <w:rFonts w:ascii="Times New Roman" w:hAnsi="Times New Roman" w:cs="Times New Roman"/>
                <w:b/>
                <w:spacing w:val="-1"/>
                <w:sz w:val="24"/>
                <w:szCs w:val="24"/>
              </w:rPr>
              <w:t>T</w:t>
            </w:r>
            <w:r w:rsidRPr="00961CCE">
              <w:rPr>
                <w:rFonts w:ascii="Times New Roman" w:hAnsi="Times New Roman" w:cs="Times New Roman"/>
                <w:b/>
                <w:spacing w:val="1"/>
                <w:sz w:val="24"/>
                <w:szCs w:val="24"/>
              </w:rPr>
              <w:t>i</w:t>
            </w:r>
            <w:r w:rsidRPr="00961CCE">
              <w:rPr>
                <w:rFonts w:ascii="Times New Roman" w:hAnsi="Times New Roman" w:cs="Times New Roman"/>
                <w:b/>
                <w:spacing w:val="-3"/>
                <w:sz w:val="24"/>
                <w:szCs w:val="24"/>
              </w:rPr>
              <w:t>m</w:t>
            </w:r>
            <w:r w:rsidRPr="00961CCE">
              <w:rPr>
                <w:rFonts w:ascii="Times New Roman" w:hAnsi="Times New Roman" w:cs="Times New Roman"/>
                <w:b/>
                <w:sz w:val="24"/>
                <w:szCs w:val="24"/>
              </w:rPr>
              <w:t>e</w:t>
            </w:r>
          </w:p>
        </w:tc>
      </w:tr>
      <w:tr w:rsidR="005F58B6" w:rsidRPr="00961CCE" w:rsidTr="005F58B6">
        <w:trPr>
          <w:trHeight w:hRule="exact" w:val="262"/>
          <w:jc w:val="center"/>
        </w:trPr>
        <w:tc>
          <w:tcPr>
            <w:tcW w:w="1476" w:type="dxa"/>
            <w:tcBorders>
              <w:top w:val="single" w:sz="6" w:space="0" w:color="000000"/>
              <w:left w:val="single" w:sz="6" w:space="0" w:color="000000"/>
              <w:bottom w:val="single" w:sz="6" w:space="0" w:color="000000"/>
              <w:right w:val="single" w:sz="6" w:space="0" w:color="000000"/>
            </w:tcBorders>
          </w:tcPr>
          <w:p w:rsidR="005F58B6" w:rsidRPr="00961CCE" w:rsidRDefault="005F58B6" w:rsidP="00961CCE">
            <w:pPr>
              <w:spacing w:line="360" w:lineRule="auto"/>
              <w:ind w:left="486" w:right="483"/>
              <w:jc w:val="center"/>
              <w:rPr>
                <w:rFonts w:ascii="Times New Roman" w:hAnsi="Times New Roman" w:cs="Times New Roman"/>
                <w:b/>
                <w:sz w:val="24"/>
                <w:szCs w:val="24"/>
              </w:rPr>
            </w:pPr>
            <w:r>
              <w:rPr>
                <w:rFonts w:ascii="Times New Roman" w:hAnsi="Times New Roman" w:cs="Times New Roman"/>
                <w:b/>
                <w:sz w:val="24"/>
                <w:szCs w:val="24"/>
              </w:rPr>
              <w:t>3</w:t>
            </w:r>
          </w:p>
        </w:tc>
        <w:tc>
          <w:tcPr>
            <w:tcW w:w="693" w:type="dxa"/>
            <w:tcBorders>
              <w:top w:val="single" w:sz="6" w:space="0" w:color="000000"/>
              <w:left w:val="single" w:sz="6" w:space="0" w:color="000000"/>
              <w:bottom w:val="single" w:sz="6" w:space="0" w:color="000000"/>
              <w:right w:val="single" w:sz="6" w:space="0" w:color="000000"/>
            </w:tcBorders>
          </w:tcPr>
          <w:p w:rsidR="005F58B6" w:rsidRPr="00961CCE" w:rsidRDefault="005F58B6" w:rsidP="00961CCE">
            <w:pPr>
              <w:spacing w:line="360" w:lineRule="auto"/>
              <w:ind w:left="488" w:right="483"/>
              <w:jc w:val="center"/>
              <w:rPr>
                <w:rFonts w:ascii="Times New Roman" w:hAnsi="Times New Roman" w:cs="Times New Roman"/>
                <w:sz w:val="24"/>
                <w:szCs w:val="24"/>
              </w:rPr>
            </w:pPr>
            <w:r>
              <w:rPr>
                <w:rFonts w:ascii="Times New Roman" w:hAnsi="Times New Roman" w:cs="Times New Roman"/>
                <w:b/>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5F58B6" w:rsidRPr="00961CCE" w:rsidRDefault="005F58B6" w:rsidP="00961CCE">
            <w:pPr>
              <w:spacing w:line="360" w:lineRule="auto"/>
              <w:ind w:left="510" w:right="504"/>
              <w:jc w:val="center"/>
              <w:rPr>
                <w:rFonts w:ascii="Times New Roman" w:hAnsi="Times New Roman" w:cs="Times New Roman"/>
                <w:sz w:val="24"/>
                <w:szCs w:val="24"/>
              </w:rPr>
            </w:pPr>
            <w:r w:rsidRPr="00961CCE">
              <w:rPr>
                <w:rFonts w:ascii="Times New Roman" w:hAnsi="Times New Roman" w:cs="Times New Roman"/>
                <w:b/>
                <w:sz w:val="24"/>
                <w:szCs w:val="24"/>
              </w:rPr>
              <w:t>-</w:t>
            </w:r>
          </w:p>
        </w:tc>
        <w:tc>
          <w:tcPr>
            <w:tcW w:w="1155" w:type="dxa"/>
            <w:tcBorders>
              <w:top w:val="single" w:sz="6" w:space="0" w:color="000000"/>
              <w:left w:val="single" w:sz="6" w:space="0" w:color="000000"/>
              <w:bottom w:val="single" w:sz="6" w:space="0" w:color="000000"/>
              <w:right w:val="single" w:sz="6" w:space="0" w:color="000000"/>
            </w:tcBorders>
          </w:tcPr>
          <w:p w:rsidR="005F58B6" w:rsidRPr="00961CCE" w:rsidRDefault="005F58B6" w:rsidP="00961CCE">
            <w:pPr>
              <w:spacing w:line="360" w:lineRule="auto"/>
              <w:ind w:left="534" w:right="530"/>
              <w:jc w:val="center"/>
              <w:rPr>
                <w:rFonts w:ascii="Times New Roman" w:hAnsi="Times New Roman" w:cs="Times New Roman"/>
                <w:sz w:val="24"/>
                <w:szCs w:val="24"/>
              </w:rPr>
            </w:pPr>
            <w:r>
              <w:rPr>
                <w:rFonts w:ascii="Times New Roman" w:hAnsi="Times New Roman" w:cs="Times New Roman"/>
                <w:sz w:val="24"/>
                <w:szCs w:val="24"/>
              </w:rPr>
              <w:t>3</w:t>
            </w:r>
          </w:p>
        </w:tc>
        <w:tc>
          <w:tcPr>
            <w:tcW w:w="1397" w:type="dxa"/>
            <w:tcBorders>
              <w:top w:val="single" w:sz="6" w:space="0" w:color="000000"/>
              <w:left w:val="single" w:sz="6" w:space="0" w:color="000000"/>
              <w:bottom w:val="single" w:sz="6" w:space="0" w:color="000000"/>
              <w:right w:val="single" w:sz="6" w:space="0" w:color="000000"/>
            </w:tcBorders>
          </w:tcPr>
          <w:p w:rsidR="005F58B6" w:rsidRPr="00961CCE" w:rsidRDefault="005F58B6" w:rsidP="00C91017">
            <w:pPr>
              <w:spacing w:line="360" w:lineRule="auto"/>
              <w:ind w:left="534" w:right="530"/>
              <w:jc w:val="center"/>
              <w:rPr>
                <w:rFonts w:ascii="Times New Roman" w:hAnsi="Times New Roman" w:cs="Times New Roman"/>
                <w:sz w:val="24"/>
                <w:szCs w:val="24"/>
              </w:rPr>
            </w:pPr>
            <w:r w:rsidRPr="00961CCE">
              <w:rPr>
                <w:rFonts w:ascii="Times New Roman" w:hAnsi="Times New Roman" w:cs="Times New Roman"/>
                <w:b/>
                <w:sz w:val="24"/>
                <w:szCs w:val="24"/>
              </w:rPr>
              <w:t>75</w:t>
            </w:r>
          </w:p>
        </w:tc>
        <w:tc>
          <w:tcPr>
            <w:tcW w:w="1559" w:type="dxa"/>
            <w:tcBorders>
              <w:top w:val="single" w:sz="6" w:space="0" w:color="000000"/>
              <w:left w:val="single" w:sz="6" w:space="0" w:color="000000"/>
              <w:bottom w:val="single" w:sz="6" w:space="0" w:color="000000"/>
              <w:right w:val="single" w:sz="6" w:space="0" w:color="000000"/>
            </w:tcBorders>
          </w:tcPr>
          <w:p w:rsidR="005F58B6" w:rsidRPr="00961CCE" w:rsidRDefault="005F58B6" w:rsidP="005F58B6">
            <w:pPr>
              <w:spacing w:line="360" w:lineRule="auto"/>
              <w:ind w:right="656"/>
              <w:jc w:val="center"/>
              <w:rPr>
                <w:rFonts w:ascii="Times New Roman" w:hAnsi="Times New Roman" w:cs="Times New Roman"/>
                <w:sz w:val="24"/>
                <w:szCs w:val="24"/>
              </w:rPr>
            </w:pPr>
            <w:r w:rsidRPr="00961CCE">
              <w:rPr>
                <w:rFonts w:ascii="Times New Roman" w:hAnsi="Times New Roman" w:cs="Times New Roman"/>
                <w:b/>
                <w:sz w:val="24"/>
                <w:szCs w:val="24"/>
              </w:rPr>
              <w:t>25</w:t>
            </w:r>
          </w:p>
        </w:tc>
        <w:tc>
          <w:tcPr>
            <w:tcW w:w="1134" w:type="dxa"/>
            <w:tcBorders>
              <w:top w:val="single" w:sz="6" w:space="0" w:color="000000"/>
              <w:left w:val="single" w:sz="6" w:space="0" w:color="000000"/>
              <w:bottom w:val="single" w:sz="6" w:space="0" w:color="000000"/>
              <w:right w:val="single" w:sz="6" w:space="0" w:color="000000"/>
            </w:tcBorders>
          </w:tcPr>
          <w:p w:rsidR="005F58B6" w:rsidRPr="00961CCE" w:rsidRDefault="005F58B6" w:rsidP="00961CCE">
            <w:pPr>
              <w:spacing w:line="360" w:lineRule="auto"/>
              <w:ind w:left="377" w:right="376"/>
              <w:jc w:val="center"/>
              <w:rPr>
                <w:rFonts w:ascii="Times New Roman" w:hAnsi="Times New Roman" w:cs="Times New Roman"/>
                <w:sz w:val="24"/>
                <w:szCs w:val="24"/>
              </w:rPr>
            </w:pPr>
            <w:r w:rsidRPr="00961CCE">
              <w:rPr>
                <w:rFonts w:ascii="Times New Roman" w:hAnsi="Times New Roman" w:cs="Times New Roman"/>
                <w:b/>
                <w:sz w:val="24"/>
                <w:szCs w:val="24"/>
              </w:rPr>
              <w:t>100</w:t>
            </w:r>
          </w:p>
        </w:tc>
        <w:tc>
          <w:tcPr>
            <w:tcW w:w="1459" w:type="dxa"/>
            <w:tcBorders>
              <w:top w:val="single" w:sz="6" w:space="0" w:color="000000"/>
              <w:left w:val="single" w:sz="6" w:space="0" w:color="000000"/>
              <w:bottom w:val="single" w:sz="6" w:space="0" w:color="000000"/>
              <w:right w:val="single" w:sz="6" w:space="0" w:color="000000"/>
            </w:tcBorders>
          </w:tcPr>
          <w:p w:rsidR="005F58B6" w:rsidRPr="00961CCE" w:rsidRDefault="005F58B6" w:rsidP="005F58B6">
            <w:pPr>
              <w:spacing w:line="360" w:lineRule="auto"/>
              <w:ind w:right="702"/>
              <w:jc w:val="center"/>
              <w:rPr>
                <w:rFonts w:ascii="Times New Roman" w:hAnsi="Times New Roman" w:cs="Times New Roman"/>
                <w:sz w:val="24"/>
                <w:szCs w:val="24"/>
              </w:rPr>
            </w:pPr>
            <w:r w:rsidRPr="00961CCE">
              <w:rPr>
                <w:rFonts w:ascii="Times New Roman" w:hAnsi="Times New Roman" w:cs="Times New Roman"/>
                <w:b/>
                <w:sz w:val="24"/>
                <w:szCs w:val="24"/>
              </w:rPr>
              <w:t>3</w:t>
            </w:r>
            <w:r>
              <w:rPr>
                <w:rFonts w:ascii="Times New Roman" w:hAnsi="Times New Roman" w:cs="Times New Roman"/>
                <w:b/>
                <w:sz w:val="24"/>
                <w:szCs w:val="24"/>
              </w:rPr>
              <w:t>Hr</w:t>
            </w:r>
          </w:p>
        </w:tc>
      </w:tr>
      <w:tr w:rsidR="005F58B6" w:rsidRPr="00961CCE" w:rsidTr="00B85B61">
        <w:trPr>
          <w:trHeight w:hRule="exact" w:val="375"/>
          <w:jc w:val="center"/>
        </w:trPr>
        <w:tc>
          <w:tcPr>
            <w:tcW w:w="1476" w:type="dxa"/>
            <w:tcBorders>
              <w:top w:val="single" w:sz="6" w:space="0" w:color="000000"/>
              <w:left w:val="single" w:sz="6" w:space="0" w:color="000000"/>
              <w:bottom w:val="single" w:sz="6" w:space="0" w:color="000000"/>
              <w:right w:val="single" w:sz="6" w:space="0" w:color="000000"/>
            </w:tcBorders>
          </w:tcPr>
          <w:p w:rsidR="005F58B6" w:rsidRPr="00961CCE" w:rsidRDefault="005F58B6" w:rsidP="00961CCE">
            <w:pPr>
              <w:spacing w:line="360" w:lineRule="auto"/>
              <w:ind w:left="192"/>
              <w:rPr>
                <w:rFonts w:ascii="Times New Roman" w:hAnsi="Times New Roman" w:cs="Times New Roman"/>
                <w:sz w:val="24"/>
                <w:szCs w:val="24"/>
              </w:rPr>
            </w:pPr>
            <w:r w:rsidRPr="00961CCE">
              <w:rPr>
                <w:rFonts w:ascii="Times New Roman" w:hAnsi="Times New Roman" w:cs="Times New Roman"/>
                <w:b/>
                <w:sz w:val="24"/>
                <w:szCs w:val="24"/>
              </w:rPr>
              <w:t>Purpose</w:t>
            </w:r>
          </w:p>
        </w:tc>
        <w:tc>
          <w:tcPr>
            <w:tcW w:w="8106" w:type="dxa"/>
            <w:gridSpan w:val="7"/>
            <w:tcBorders>
              <w:top w:val="nil"/>
              <w:left w:val="single" w:sz="6" w:space="0" w:color="000000"/>
              <w:bottom w:val="single" w:sz="6" w:space="0" w:color="000000"/>
              <w:right w:val="single" w:sz="6" w:space="0" w:color="000000"/>
            </w:tcBorders>
          </w:tcPr>
          <w:p w:rsidR="005F58B6" w:rsidRPr="00961CCE" w:rsidRDefault="005F58B6" w:rsidP="00961CCE">
            <w:pPr>
              <w:spacing w:line="360" w:lineRule="auto"/>
              <w:rPr>
                <w:rFonts w:ascii="Times New Roman" w:hAnsi="Times New Roman" w:cs="Times New Roman"/>
                <w:b/>
                <w:sz w:val="24"/>
                <w:szCs w:val="24"/>
              </w:rPr>
            </w:pPr>
            <w:r w:rsidRPr="00961CCE">
              <w:rPr>
                <w:rFonts w:ascii="Times New Roman" w:hAnsi="Times New Roman" w:cs="Times New Roman"/>
                <w:b/>
                <w:sz w:val="24"/>
                <w:szCs w:val="24"/>
              </w:rPr>
              <w:t>To familiarize the students</w:t>
            </w:r>
            <w:r w:rsidRPr="00961CCE">
              <w:rPr>
                <w:rFonts w:ascii="Times New Roman" w:eastAsia="Calibri" w:hAnsi="Times New Roman" w:cs="Times New Roman"/>
                <w:b/>
                <w:sz w:val="24"/>
                <w:szCs w:val="24"/>
              </w:rPr>
              <w:t xml:space="preserve"> to design and implement a compiler.</w:t>
            </w:r>
          </w:p>
        </w:tc>
      </w:tr>
      <w:tr w:rsidR="005F58B6" w:rsidRPr="00961CCE" w:rsidTr="00B85B61">
        <w:trPr>
          <w:trHeight w:hRule="exact" w:val="262"/>
          <w:jc w:val="center"/>
        </w:trPr>
        <w:tc>
          <w:tcPr>
            <w:tcW w:w="9582" w:type="dxa"/>
            <w:gridSpan w:val="8"/>
            <w:tcBorders>
              <w:top w:val="single" w:sz="6" w:space="0" w:color="000000"/>
              <w:left w:val="single" w:sz="6" w:space="0" w:color="000000"/>
              <w:bottom w:val="single" w:sz="6" w:space="0" w:color="000000"/>
              <w:right w:val="single" w:sz="6" w:space="0" w:color="000000"/>
            </w:tcBorders>
          </w:tcPr>
          <w:p w:rsidR="005F58B6" w:rsidRPr="00961CCE" w:rsidRDefault="005F58B6" w:rsidP="00961CCE">
            <w:pPr>
              <w:spacing w:line="360" w:lineRule="auto"/>
              <w:ind w:left="3760" w:right="3762"/>
              <w:jc w:val="center"/>
              <w:rPr>
                <w:rFonts w:ascii="Times New Roman" w:hAnsi="Times New Roman" w:cs="Times New Roman"/>
                <w:sz w:val="24"/>
                <w:szCs w:val="24"/>
              </w:rPr>
            </w:pPr>
            <w:r w:rsidRPr="00961CCE">
              <w:rPr>
                <w:rFonts w:ascii="Times New Roman" w:hAnsi="Times New Roman" w:cs="Times New Roman"/>
                <w:b/>
                <w:spacing w:val="-1"/>
                <w:sz w:val="24"/>
                <w:szCs w:val="24"/>
              </w:rPr>
              <w:t>C</w:t>
            </w:r>
            <w:r w:rsidRPr="00961CCE">
              <w:rPr>
                <w:rFonts w:ascii="Times New Roman" w:hAnsi="Times New Roman" w:cs="Times New Roman"/>
                <w:b/>
                <w:sz w:val="24"/>
                <w:szCs w:val="24"/>
              </w:rPr>
              <w:t>ourse</w:t>
            </w:r>
            <w:r w:rsidRPr="00961CCE">
              <w:rPr>
                <w:rFonts w:ascii="Times New Roman" w:hAnsi="Times New Roman" w:cs="Times New Roman"/>
                <w:b/>
                <w:spacing w:val="1"/>
                <w:sz w:val="24"/>
                <w:szCs w:val="24"/>
              </w:rPr>
              <w:t xml:space="preserve"> O</w:t>
            </w:r>
            <w:r w:rsidRPr="00961CCE">
              <w:rPr>
                <w:rFonts w:ascii="Times New Roman" w:hAnsi="Times New Roman" w:cs="Times New Roman"/>
                <w:b/>
                <w:spacing w:val="-2"/>
                <w:sz w:val="24"/>
                <w:szCs w:val="24"/>
              </w:rPr>
              <w:t>u</w:t>
            </w:r>
            <w:r w:rsidRPr="00961CCE">
              <w:rPr>
                <w:rFonts w:ascii="Times New Roman" w:hAnsi="Times New Roman" w:cs="Times New Roman"/>
                <w:b/>
                <w:sz w:val="24"/>
                <w:szCs w:val="24"/>
              </w:rPr>
              <w:t>tco</w:t>
            </w:r>
            <w:r w:rsidRPr="00961CCE">
              <w:rPr>
                <w:rFonts w:ascii="Times New Roman" w:hAnsi="Times New Roman" w:cs="Times New Roman"/>
                <w:b/>
                <w:spacing w:val="-3"/>
                <w:sz w:val="24"/>
                <w:szCs w:val="24"/>
              </w:rPr>
              <w:t>m</w:t>
            </w:r>
            <w:r w:rsidRPr="00961CCE">
              <w:rPr>
                <w:rFonts w:ascii="Times New Roman" w:hAnsi="Times New Roman" w:cs="Times New Roman"/>
                <w:b/>
                <w:sz w:val="24"/>
                <w:szCs w:val="24"/>
              </w:rPr>
              <w:t>es</w:t>
            </w:r>
          </w:p>
        </w:tc>
      </w:tr>
      <w:tr w:rsidR="005F58B6" w:rsidRPr="00961CCE" w:rsidTr="00B85B61">
        <w:trPr>
          <w:trHeight w:hRule="exact" w:val="353"/>
          <w:jc w:val="center"/>
        </w:trPr>
        <w:tc>
          <w:tcPr>
            <w:tcW w:w="1476" w:type="dxa"/>
            <w:tcBorders>
              <w:top w:val="single" w:sz="6" w:space="0" w:color="000000"/>
              <w:left w:val="single" w:sz="6" w:space="0" w:color="000000"/>
              <w:bottom w:val="single" w:sz="6" w:space="0" w:color="000000"/>
              <w:right w:val="single" w:sz="6" w:space="0" w:color="000000"/>
            </w:tcBorders>
          </w:tcPr>
          <w:p w:rsidR="005F58B6" w:rsidRPr="00961CCE" w:rsidRDefault="005F58B6" w:rsidP="00961CCE">
            <w:pPr>
              <w:spacing w:line="360" w:lineRule="auto"/>
              <w:ind w:left="102"/>
              <w:rPr>
                <w:rFonts w:ascii="Times New Roman" w:hAnsi="Times New Roman" w:cs="Times New Roman"/>
                <w:sz w:val="24"/>
                <w:szCs w:val="24"/>
              </w:rPr>
            </w:pPr>
            <w:r w:rsidRPr="00961CCE">
              <w:rPr>
                <w:rFonts w:ascii="Times New Roman" w:hAnsi="Times New Roman" w:cs="Times New Roman"/>
                <w:b/>
                <w:spacing w:val="-1"/>
                <w:sz w:val="24"/>
                <w:szCs w:val="24"/>
              </w:rPr>
              <w:t>C</w:t>
            </w:r>
            <w:r w:rsidRPr="00961CCE">
              <w:rPr>
                <w:rFonts w:ascii="Times New Roman" w:hAnsi="Times New Roman" w:cs="Times New Roman"/>
                <w:b/>
                <w:sz w:val="24"/>
                <w:szCs w:val="24"/>
              </w:rPr>
              <w:t>O 1</w:t>
            </w:r>
          </w:p>
        </w:tc>
        <w:tc>
          <w:tcPr>
            <w:tcW w:w="8106" w:type="dxa"/>
            <w:gridSpan w:val="7"/>
            <w:tcBorders>
              <w:top w:val="single" w:sz="6" w:space="0" w:color="000000"/>
              <w:left w:val="single" w:sz="6" w:space="0" w:color="000000"/>
              <w:bottom w:val="single" w:sz="6" w:space="0" w:color="000000"/>
              <w:right w:val="single" w:sz="6" w:space="0" w:color="000000"/>
            </w:tcBorders>
          </w:tcPr>
          <w:p w:rsidR="005F58B6" w:rsidRPr="00961CCE" w:rsidRDefault="005F58B6" w:rsidP="00961CCE">
            <w:pPr>
              <w:jc w:val="both"/>
              <w:rPr>
                <w:rFonts w:ascii="Times New Roman" w:eastAsia="Calibri" w:hAnsi="Times New Roman" w:cs="Times New Roman"/>
                <w:b/>
                <w:sz w:val="24"/>
                <w:szCs w:val="24"/>
              </w:rPr>
            </w:pPr>
            <w:r w:rsidRPr="00961CCE">
              <w:rPr>
                <w:rFonts w:ascii="Times New Roman" w:eastAsia="Calibri" w:hAnsi="Times New Roman" w:cs="Times New Roman"/>
                <w:sz w:val="24"/>
                <w:szCs w:val="24"/>
                <w:shd w:val="clear" w:color="auto" w:fill="FFFFFF"/>
              </w:rPr>
              <w:t>To understand, design and implement a lexical analyzer.</w:t>
            </w:r>
          </w:p>
        </w:tc>
      </w:tr>
      <w:tr w:rsidR="005F58B6" w:rsidRPr="00961CCE" w:rsidTr="00B85B61">
        <w:trPr>
          <w:trHeight w:hRule="exact" w:val="362"/>
          <w:jc w:val="center"/>
        </w:trPr>
        <w:tc>
          <w:tcPr>
            <w:tcW w:w="1476" w:type="dxa"/>
            <w:tcBorders>
              <w:top w:val="single" w:sz="6" w:space="0" w:color="000000"/>
              <w:left w:val="single" w:sz="6" w:space="0" w:color="000000"/>
              <w:bottom w:val="single" w:sz="6" w:space="0" w:color="000000"/>
              <w:right w:val="single" w:sz="6" w:space="0" w:color="000000"/>
            </w:tcBorders>
          </w:tcPr>
          <w:p w:rsidR="005F58B6" w:rsidRPr="00961CCE" w:rsidRDefault="005F58B6" w:rsidP="00961CCE">
            <w:pPr>
              <w:spacing w:line="360" w:lineRule="auto"/>
              <w:ind w:left="102"/>
              <w:rPr>
                <w:rFonts w:ascii="Times New Roman" w:hAnsi="Times New Roman" w:cs="Times New Roman"/>
                <w:sz w:val="24"/>
                <w:szCs w:val="24"/>
              </w:rPr>
            </w:pPr>
            <w:r w:rsidRPr="00961CCE">
              <w:rPr>
                <w:rFonts w:ascii="Times New Roman" w:hAnsi="Times New Roman" w:cs="Times New Roman"/>
                <w:b/>
                <w:spacing w:val="-1"/>
                <w:sz w:val="24"/>
                <w:szCs w:val="24"/>
              </w:rPr>
              <w:t>C</w:t>
            </w:r>
            <w:r w:rsidRPr="00961CCE">
              <w:rPr>
                <w:rFonts w:ascii="Times New Roman" w:hAnsi="Times New Roman" w:cs="Times New Roman"/>
                <w:b/>
                <w:sz w:val="24"/>
                <w:szCs w:val="24"/>
              </w:rPr>
              <w:t>O 2</w:t>
            </w:r>
          </w:p>
        </w:tc>
        <w:tc>
          <w:tcPr>
            <w:tcW w:w="8106" w:type="dxa"/>
            <w:gridSpan w:val="7"/>
            <w:tcBorders>
              <w:top w:val="single" w:sz="6" w:space="0" w:color="000000"/>
              <w:left w:val="single" w:sz="6" w:space="0" w:color="000000"/>
              <w:bottom w:val="single" w:sz="6" w:space="0" w:color="000000"/>
              <w:right w:val="single" w:sz="6" w:space="0" w:color="000000"/>
            </w:tcBorders>
          </w:tcPr>
          <w:p w:rsidR="005F58B6" w:rsidRPr="00961CCE" w:rsidRDefault="005F58B6" w:rsidP="00961CCE">
            <w:pPr>
              <w:jc w:val="both"/>
              <w:rPr>
                <w:rFonts w:ascii="Times New Roman" w:eastAsia="Calibri" w:hAnsi="Times New Roman" w:cs="Times New Roman"/>
                <w:b/>
                <w:sz w:val="24"/>
                <w:szCs w:val="24"/>
              </w:rPr>
            </w:pPr>
            <w:r w:rsidRPr="00961CCE">
              <w:rPr>
                <w:rFonts w:ascii="Times New Roman" w:eastAsia="Calibri" w:hAnsi="Times New Roman" w:cs="Times New Roman"/>
                <w:sz w:val="24"/>
                <w:szCs w:val="24"/>
                <w:shd w:val="clear" w:color="auto" w:fill="FFFFFF"/>
              </w:rPr>
              <w:t>To understand, design and implement a parser.</w:t>
            </w:r>
          </w:p>
        </w:tc>
      </w:tr>
      <w:tr w:rsidR="005F58B6" w:rsidRPr="00961CCE" w:rsidTr="00B85B61">
        <w:trPr>
          <w:trHeight w:hRule="exact" w:val="353"/>
          <w:jc w:val="center"/>
        </w:trPr>
        <w:tc>
          <w:tcPr>
            <w:tcW w:w="1476" w:type="dxa"/>
            <w:tcBorders>
              <w:top w:val="single" w:sz="6" w:space="0" w:color="000000"/>
              <w:left w:val="single" w:sz="6" w:space="0" w:color="000000"/>
              <w:bottom w:val="single" w:sz="6" w:space="0" w:color="000000"/>
              <w:right w:val="single" w:sz="6" w:space="0" w:color="000000"/>
            </w:tcBorders>
          </w:tcPr>
          <w:p w:rsidR="005F58B6" w:rsidRPr="00961CCE" w:rsidRDefault="005F58B6" w:rsidP="00961CCE">
            <w:pPr>
              <w:spacing w:line="360" w:lineRule="auto"/>
              <w:ind w:left="102"/>
              <w:rPr>
                <w:rFonts w:ascii="Times New Roman" w:hAnsi="Times New Roman" w:cs="Times New Roman"/>
                <w:sz w:val="24"/>
                <w:szCs w:val="24"/>
              </w:rPr>
            </w:pPr>
            <w:r w:rsidRPr="00961CCE">
              <w:rPr>
                <w:rFonts w:ascii="Times New Roman" w:hAnsi="Times New Roman" w:cs="Times New Roman"/>
                <w:b/>
                <w:spacing w:val="-1"/>
                <w:sz w:val="24"/>
                <w:szCs w:val="24"/>
              </w:rPr>
              <w:t>C</w:t>
            </w:r>
            <w:r w:rsidRPr="00961CCE">
              <w:rPr>
                <w:rFonts w:ascii="Times New Roman" w:hAnsi="Times New Roman" w:cs="Times New Roman"/>
                <w:b/>
                <w:sz w:val="24"/>
                <w:szCs w:val="24"/>
              </w:rPr>
              <w:t>O 3</w:t>
            </w:r>
          </w:p>
        </w:tc>
        <w:tc>
          <w:tcPr>
            <w:tcW w:w="8106" w:type="dxa"/>
            <w:gridSpan w:val="7"/>
            <w:tcBorders>
              <w:top w:val="single" w:sz="6" w:space="0" w:color="000000"/>
              <w:left w:val="single" w:sz="6" w:space="0" w:color="000000"/>
              <w:bottom w:val="single" w:sz="6" w:space="0" w:color="000000"/>
              <w:right w:val="single" w:sz="6" w:space="0" w:color="000000"/>
            </w:tcBorders>
          </w:tcPr>
          <w:p w:rsidR="005F58B6" w:rsidRPr="00961CCE" w:rsidRDefault="005F58B6" w:rsidP="00961CCE">
            <w:pPr>
              <w:jc w:val="both"/>
              <w:rPr>
                <w:rFonts w:ascii="Times New Roman" w:eastAsia="Calibri" w:hAnsi="Times New Roman" w:cs="Times New Roman"/>
                <w:b/>
                <w:sz w:val="24"/>
                <w:szCs w:val="24"/>
              </w:rPr>
            </w:pPr>
            <w:r w:rsidRPr="00961CCE">
              <w:rPr>
                <w:rFonts w:ascii="Times New Roman" w:eastAsia="Calibri" w:hAnsi="Times New Roman" w:cs="Times New Roman"/>
                <w:sz w:val="24"/>
                <w:szCs w:val="24"/>
                <w:shd w:val="clear" w:color="auto" w:fill="FFFFFF"/>
              </w:rPr>
              <w:t>To understand, design code generation schemes.</w:t>
            </w:r>
          </w:p>
        </w:tc>
      </w:tr>
      <w:tr w:rsidR="005F58B6" w:rsidRPr="00961CCE" w:rsidTr="00B85B61">
        <w:trPr>
          <w:trHeight w:hRule="exact" w:val="330"/>
          <w:jc w:val="center"/>
        </w:trPr>
        <w:tc>
          <w:tcPr>
            <w:tcW w:w="1476" w:type="dxa"/>
            <w:tcBorders>
              <w:top w:val="single" w:sz="6" w:space="0" w:color="000000"/>
              <w:left w:val="single" w:sz="6" w:space="0" w:color="000000"/>
              <w:bottom w:val="single" w:sz="6" w:space="0" w:color="000000"/>
              <w:right w:val="single" w:sz="6" w:space="0" w:color="000000"/>
            </w:tcBorders>
          </w:tcPr>
          <w:p w:rsidR="005F58B6" w:rsidRPr="00961CCE" w:rsidRDefault="005F58B6" w:rsidP="00961CCE">
            <w:pPr>
              <w:spacing w:line="360" w:lineRule="auto"/>
              <w:ind w:left="102"/>
              <w:rPr>
                <w:rFonts w:ascii="Times New Roman" w:hAnsi="Times New Roman" w:cs="Times New Roman"/>
                <w:sz w:val="24"/>
                <w:szCs w:val="24"/>
              </w:rPr>
            </w:pPr>
            <w:r w:rsidRPr="00961CCE">
              <w:rPr>
                <w:rFonts w:ascii="Times New Roman" w:hAnsi="Times New Roman" w:cs="Times New Roman"/>
                <w:b/>
                <w:spacing w:val="-1"/>
                <w:sz w:val="24"/>
                <w:szCs w:val="24"/>
              </w:rPr>
              <w:t>C</w:t>
            </w:r>
            <w:r w:rsidRPr="00961CCE">
              <w:rPr>
                <w:rFonts w:ascii="Times New Roman" w:hAnsi="Times New Roman" w:cs="Times New Roman"/>
                <w:b/>
                <w:sz w:val="24"/>
                <w:szCs w:val="24"/>
              </w:rPr>
              <w:t>O 4</w:t>
            </w:r>
          </w:p>
        </w:tc>
        <w:tc>
          <w:tcPr>
            <w:tcW w:w="8106" w:type="dxa"/>
            <w:gridSpan w:val="7"/>
            <w:tcBorders>
              <w:top w:val="single" w:sz="6" w:space="0" w:color="000000"/>
              <w:left w:val="single" w:sz="6" w:space="0" w:color="000000"/>
              <w:bottom w:val="single" w:sz="6" w:space="0" w:color="000000"/>
              <w:right w:val="single" w:sz="6" w:space="0" w:color="000000"/>
            </w:tcBorders>
          </w:tcPr>
          <w:p w:rsidR="005F58B6" w:rsidRPr="00961CCE" w:rsidRDefault="005F58B6" w:rsidP="00961CCE">
            <w:pPr>
              <w:jc w:val="both"/>
              <w:rPr>
                <w:rFonts w:ascii="Times New Roman" w:eastAsia="Calibri" w:hAnsi="Times New Roman" w:cs="Times New Roman"/>
                <w:b/>
                <w:sz w:val="24"/>
                <w:szCs w:val="24"/>
              </w:rPr>
            </w:pPr>
            <w:r w:rsidRPr="00961CCE">
              <w:rPr>
                <w:rFonts w:ascii="Times New Roman" w:eastAsia="Calibri" w:hAnsi="Times New Roman" w:cs="Times New Roman"/>
                <w:sz w:val="24"/>
                <w:szCs w:val="24"/>
                <w:shd w:val="clear" w:color="auto" w:fill="FFFFFF"/>
              </w:rPr>
              <w:t>To understand optimization of codes and runtime environment</w:t>
            </w:r>
            <w:r>
              <w:rPr>
                <w:rFonts w:ascii="Times New Roman" w:eastAsia="Calibri" w:hAnsi="Times New Roman" w:cs="Times New Roman"/>
                <w:sz w:val="24"/>
                <w:szCs w:val="24"/>
                <w:shd w:val="clear" w:color="auto" w:fill="FFFFFF"/>
              </w:rPr>
              <w:t>.</w:t>
            </w:r>
          </w:p>
        </w:tc>
      </w:tr>
    </w:tbl>
    <w:p w:rsidR="00961CCE" w:rsidRDefault="00961CCE" w:rsidP="00961CCE">
      <w:pPr>
        <w:pStyle w:val="BodyText"/>
        <w:spacing w:before="3"/>
      </w:pPr>
    </w:p>
    <w:p w:rsidR="00961CCE" w:rsidRPr="00E12446" w:rsidRDefault="00961CCE" w:rsidP="00A15972">
      <w:pPr>
        <w:pStyle w:val="Heading6"/>
        <w:spacing w:before="91" w:line="252" w:lineRule="exact"/>
        <w:ind w:left="142"/>
        <w:rPr>
          <w:rFonts w:ascii="Times New Roman" w:hAnsi="Times New Roman" w:cs="Times New Roman"/>
          <w:b/>
          <w:i w:val="0"/>
          <w:color w:val="auto"/>
        </w:rPr>
      </w:pPr>
      <w:r w:rsidRPr="00E12446">
        <w:rPr>
          <w:rFonts w:ascii="Times New Roman" w:hAnsi="Times New Roman" w:cs="Times New Roman"/>
          <w:b/>
          <w:i w:val="0"/>
          <w:color w:val="auto"/>
        </w:rPr>
        <w:t>UNIT I</w:t>
      </w:r>
    </w:p>
    <w:p w:rsidR="00961CCE" w:rsidRPr="00B85B61" w:rsidRDefault="00961CCE" w:rsidP="00A15972">
      <w:pPr>
        <w:spacing w:line="252" w:lineRule="exact"/>
        <w:ind w:left="142"/>
        <w:rPr>
          <w:rFonts w:ascii="Times New Roman" w:hAnsi="Times New Roman" w:cs="Times New Roman"/>
          <w:b/>
        </w:rPr>
      </w:pPr>
      <w:r w:rsidRPr="00B85B61">
        <w:rPr>
          <w:rFonts w:ascii="Times New Roman" w:hAnsi="Times New Roman" w:cs="Times New Roman"/>
          <w:b/>
        </w:rPr>
        <w:t>Introduction to Compiling</w:t>
      </w:r>
    </w:p>
    <w:p w:rsidR="00961CCE" w:rsidRPr="00B85B61" w:rsidRDefault="00961CCE" w:rsidP="00A15972">
      <w:pPr>
        <w:pStyle w:val="BodyText"/>
        <w:ind w:left="142"/>
        <w:jc w:val="both"/>
        <w:rPr>
          <w:rFonts w:cs="Times New Roman"/>
        </w:rPr>
      </w:pPr>
      <w:r w:rsidRPr="00B85B61">
        <w:rPr>
          <w:rFonts w:cs="Times New Roman"/>
        </w:rPr>
        <w:t>Analysis of the source program, Phases of a compiler, Grouping of Phases, Compiler construction tools. Lexical Analysis –Regular Expression, Introduction to Finite Automata and Regular Expression, Conversion of Regular Expression to NFA, Role of Lexical Analyzer, Input Buffering, Specification of</w:t>
      </w:r>
      <w:r w:rsidR="00012FAD">
        <w:rPr>
          <w:rFonts w:cs="Times New Roman"/>
        </w:rPr>
        <w:t xml:space="preserve"> </w:t>
      </w:r>
      <w:r w:rsidRPr="00B85B61">
        <w:rPr>
          <w:rFonts w:cs="Times New Roman"/>
        </w:rPr>
        <w:t>Tokens.</w:t>
      </w:r>
    </w:p>
    <w:p w:rsidR="00961CCE" w:rsidRPr="00B85B61" w:rsidRDefault="00961CCE" w:rsidP="00A15972">
      <w:pPr>
        <w:pStyle w:val="Heading6"/>
        <w:spacing w:before="13"/>
        <w:ind w:left="142"/>
        <w:rPr>
          <w:rFonts w:ascii="Times New Roman" w:hAnsi="Times New Roman" w:cs="Times New Roman"/>
          <w:b/>
          <w:i w:val="0"/>
        </w:rPr>
      </w:pPr>
      <w:r w:rsidRPr="00B85B61">
        <w:rPr>
          <w:rFonts w:ascii="Times New Roman" w:hAnsi="Times New Roman" w:cs="Times New Roman"/>
          <w:b/>
          <w:i w:val="0"/>
        </w:rPr>
        <w:t>UNIT II</w:t>
      </w:r>
    </w:p>
    <w:p w:rsidR="00961CCE" w:rsidRPr="00B85B61" w:rsidRDefault="00961CCE" w:rsidP="00A15972">
      <w:pPr>
        <w:spacing w:line="250" w:lineRule="exact"/>
        <w:ind w:left="142"/>
        <w:jc w:val="both"/>
        <w:rPr>
          <w:rFonts w:ascii="Times New Roman" w:hAnsi="Times New Roman" w:cs="Times New Roman"/>
          <w:b/>
        </w:rPr>
      </w:pPr>
      <w:r w:rsidRPr="00B85B61">
        <w:rPr>
          <w:rFonts w:ascii="Times New Roman" w:hAnsi="Times New Roman" w:cs="Times New Roman"/>
          <w:b/>
        </w:rPr>
        <w:t>Syntax</w:t>
      </w:r>
      <w:r w:rsidR="00012FAD">
        <w:rPr>
          <w:rFonts w:ascii="Times New Roman" w:hAnsi="Times New Roman" w:cs="Times New Roman"/>
          <w:b/>
        </w:rPr>
        <w:t xml:space="preserve"> </w:t>
      </w:r>
      <w:r w:rsidRPr="00B85B61">
        <w:rPr>
          <w:rFonts w:ascii="Times New Roman" w:hAnsi="Times New Roman" w:cs="Times New Roman"/>
          <w:b/>
        </w:rPr>
        <w:t>Analysis</w:t>
      </w:r>
    </w:p>
    <w:p w:rsidR="00961CCE" w:rsidRPr="00B85B61" w:rsidRDefault="00961CCE" w:rsidP="00A15972">
      <w:pPr>
        <w:pStyle w:val="BodyText"/>
        <w:ind w:left="142"/>
        <w:jc w:val="both"/>
        <w:rPr>
          <w:rFonts w:cs="Times New Roman"/>
        </w:rPr>
      </w:pPr>
      <w:r w:rsidRPr="00B85B61">
        <w:rPr>
          <w:rFonts w:cs="Times New Roman"/>
        </w:rPr>
        <w:t>Role of the  Parser,  Writing  Grammars,  Symbol  Table,  Context-Free  Grammars,  Shift-reduce  Parser, Operator Precedence Parsing, Top Down Parsing ,Predictive Parsers, LR Parsers: SLR Parser, Canonical LR Parser, LALR Parser, Implementation of LR Parsing</w:t>
      </w:r>
      <w:r w:rsidR="00012FAD">
        <w:rPr>
          <w:rFonts w:cs="Times New Roman"/>
        </w:rPr>
        <w:t xml:space="preserve"> </w:t>
      </w:r>
      <w:r w:rsidRPr="00B85B61">
        <w:rPr>
          <w:rFonts w:cs="Times New Roman"/>
        </w:rPr>
        <w:t>Tables.</w:t>
      </w:r>
    </w:p>
    <w:p w:rsidR="00961CCE" w:rsidRPr="00B85B61" w:rsidRDefault="00961CCE" w:rsidP="00A15972">
      <w:pPr>
        <w:pStyle w:val="Heading6"/>
        <w:spacing w:before="25"/>
        <w:ind w:left="142"/>
        <w:rPr>
          <w:rFonts w:ascii="Times New Roman" w:hAnsi="Times New Roman" w:cs="Times New Roman"/>
          <w:b/>
          <w:i w:val="0"/>
        </w:rPr>
      </w:pPr>
      <w:r w:rsidRPr="00B85B61">
        <w:rPr>
          <w:rFonts w:ascii="Times New Roman" w:hAnsi="Times New Roman" w:cs="Times New Roman"/>
          <w:b/>
          <w:i w:val="0"/>
        </w:rPr>
        <w:t>UNIT III</w:t>
      </w:r>
    </w:p>
    <w:p w:rsidR="00961CCE" w:rsidRPr="00B85B61" w:rsidRDefault="00961CCE" w:rsidP="00A15972">
      <w:pPr>
        <w:spacing w:before="2" w:line="249" w:lineRule="exact"/>
        <w:ind w:left="142"/>
        <w:jc w:val="both"/>
        <w:rPr>
          <w:rFonts w:ascii="Times New Roman" w:hAnsi="Times New Roman" w:cs="Times New Roman"/>
          <w:b/>
        </w:rPr>
      </w:pPr>
      <w:r w:rsidRPr="00B85B61">
        <w:rPr>
          <w:rFonts w:ascii="Times New Roman" w:hAnsi="Times New Roman" w:cs="Times New Roman"/>
          <w:b/>
        </w:rPr>
        <w:t>Intermediate Code Generation and Code</w:t>
      </w:r>
    </w:p>
    <w:p w:rsidR="00961CCE" w:rsidRPr="00B85B61" w:rsidRDefault="00961CCE" w:rsidP="00A15972">
      <w:pPr>
        <w:pStyle w:val="BodyText"/>
        <w:ind w:left="142"/>
        <w:jc w:val="both"/>
        <w:rPr>
          <w:rFonts w:cs="Times New Roman"/>
        </w:rPr>
      </w:pPr>
      <w:r w:rsidRPr="00B85B61">
        <w:rPr>
          <w:rFonts w:cs="Times New Roman"/>
        </w:rPr>
        <w:t>Intermediate languages, Declarations, Assignment Statements, Boolean Expressions, Case Statements, DAG representation of Basic Blocks, A simple Code generator from DAG, Issues in the design of code generator , The target machine , Runtime Storage management, Error Handling- Type checking,</w:t>
      </w:r>
    </w:p>
    <w:p w:rsidR="00961CCE" w:rsidRPr="00B85B61" w:rsidRDefault="00B85B61" w:rsidP="00A15972">
      <w:pPr>
        <w:pStyle w:val="Heading6"/>
        <w:spacing w:before="26"/>
        <w:ind w:left="142"/>
        <w:rPr>
          <w:rFonts w:ascii="Times New Roman" w:hAnsi="Times New Roman" w:cs="Times New Roman"/>
          <w:b/>
          <w:i w:val="0"/>
        </w:rPr>
      </w:pPr>
      <w:r>
        <w:rPr>
          <w:rFonts w:ascii="Times New Roman" w:hAnsi="Times New Roman" w:cs="Times New Roman"/>
          <w:b/>
          <w:i w:val="0"/>
        </w:rPr>
        <w:t>UNIT I</w:t>
      </w:r>
      <w:r w:rsidR="00961CCE" w:rsidRPr="00B85B61">
        <w:rPr>
          <w:rFonts w:ascii="Times New Roman" w:hAnsi="Times New Roman" w:cs="Times New Roman"/>
          <w:b/>
          <w:i w:val="0"/>
        </w:rPr>
        <w:t>V</w:t>
      </w:r>
    </w:p>
    <w:p w:rsidR="00961CCE" w:rsidRPr="00B85B61" w:rsidRDefault="00961CCE" w:rsidP="00A15972">
      <w:pPr>
        <w:spacing w:line="250" w:lineRule="exact"/>
        <w:ind w:left="142"/>
        <w:jc w:val="both"/>
        <w:rPr>
          <w:rFonts w:ascii="Times New Roman" w:hAnsi="Times New Roman" w:cs="Times New Roman"/>
          <w:b/>
        </w:rPr>
      </w:pPr>
      <w:r w:rsidRPr="00B85B61">
        <w:rPr>
          <w:rFonts w:ascii="Times New Roman" w:hAnsi="Times New Roman" w:cs="Times New Roman"/>
          <w:b/>
        </w:rPr>
        <w:t>Code Optimization and Run Time Environments</w:t>
      </w:r>
    </w:p>
    <w:p w:rsidR="00961CCE" w:rsidRPr="00B85B61" w:rsidRDefault="00961CCE" w:rsidP="00A15972">
      <w:pPr>
        <w:pStyle w:val="BodyText"/>
        <w:ind w:left="142"/>
        <w:jc w:val="both"/>
        <w:rPr>
          <w:rFonts w:cs="Times New Roman"/>
        </w:rPr>
      </w:pPr>
      <w:r w:rsidRPr="00B85B61">
        <w:rPr>
          <w:rFonts w:cs="Times New Roman"/>
        </w:rPr>
        <w:t>Principal Sources of Optimization, Optimization of Basic Blocks, Peephole Optimization, Introduction to Global Data Flow Analysis, Source Language issues, Storage Organization, Static Storage Management, Heap Storage management, Access to non-Local Names, Parameter Passing.</w:t>
      </w:r>
    </w:p>
    <w:p w:rsidR="00961CCE" w:rsidRPr="005C5A47" w:rsidRDefault="00961CCE" w:rsidP="00961CCE">
      <w:pPr>
        <w:pStyle w:val="Heading6"/>
        <w:rPr>
          <w:rFonts w:ascii="Times New Roman" w:hAnsi="Times New Roman" w:cs="Times New Roman"/>
          <w:b/>
          <w:i w:val="0"/>
          <w:color w:val="auto"/>
        </w:rPr>
      </w:pPr>
      <w:r w:rsidRPr="005C5A47">
        <w:rPr>
          <w:rFonts w:ascii="Times New Roman" w:hAnsi="Times New Roman" w:cs="Times New Roman"/>
          <w:b/>
          <w:i w:val="0"/>
          <w:color w:val="auto"/>
        </w:rPr>
        <w:t>Text books</w:t>
      </w:r>
    </w:p>
    <w:p w:rsidR="00961CCE" w:rsidRPr="00B85B61" w:rsidRDefault="00961CCE" w:rsidP="00961CCE">
      <w:pPr>
        <w:pStyle w:val="ListParagraph"/>
        <w:widowControl w:val="0"/>
        <w:numPr>
          <w:ilvl w:val="0"/>
          <w:numId w:val="4"/>
        </w:numPr>
        <w:tabs>
          <w:tab w:val="left" w:pos="769"/>
          <w:tab w:val="left" w:pos="770"/>
        </w:tabs>
        <w:autoSpaceDE w:val="0"/>
        <w:autoSpaceDN w:val="0"/>
        <w:spacing w:before="11" w:line="228" w:lineRule="auto"/>
        <w:ind w:right="1645" w:hanging="384"/>
        <w:contextualSpacing w:val="0"/>
      </w:pPr>
      <w:r w:rsidRPr="00B85B61">
        <w:t xml:space="preserve">Alfred </w:t>
      </w:r>
      <w:proofErr w:type="spellStart"/>
      <w:r w:rsidRPr="00B85B61">
        <w:t>Aho</w:t>
      </w:r>
      <w:proofErr w:type="spellEnd"/>
      <w:r w:rsidRPr="00B85B61">
        <w:t xml:space="preserve">, Ravi </w:t>
      </w:r>
      <w:proofErr w:type="spellStart"/>
      <w:r w:rsidRPr="00B85B61">
        <w:t>Sethi</w:t>
      </w:r>
      <w:proofErr w:type="spellEnd"/>
      <w:r w:rsidRPr="00B85B61">
        <w:t xml:space="preserve">, Jeffrey D </w:t>
      </w:r>
      <w:proofErr w:type="spellStart"/>
      <w:r w:rsidRPr="00B85B61">
        <w:t>Ullman</w:t>
      </w:r>
      <w:proofErr w:type="spellEnd"/>
      <w:r w:rsidRPr="00B85B61">
        <w:t xml:space="preserve">, “Compilers Principles, Techniques and </w:t>
      </w:r>
      <w:proofErr w:type="spellStart"/>
      <w:r w:rsidRPr="00B85B61">
        <w:t>Tools”</w:t>
      </w:r>
      <w:proofErr w:type="gramStart"/>
      <w:r w:rsidRPr="00B85B61">
        <w:t>,Pearson</w:t>
      </w:r>
      <w:proofErr w:type="spellEnd"/>
      <w:proofErr w:type="gramEnd"/>
      <w:r w:rsidRPr="00B85B61">
        <w:t xml:space="preserve"> Education Asia,2003.</w:t>
      </w:r>
    </w:p>
    <w:p w:rsidR="00961CCE" w:rsidRPr="00B85B61" w:rsidRDefault="00961CCE" w:rsidP="00961CCE">
      <w:pPr>
        <w:pStyle w:val="ListParagraph"/>
        <w:widowControl w:val="0"/>
        <w:numPr>
          <w:ilvl w:val="0"/>
          <w:numId w:val="4"/>
        </w:numPr>
        <w:tabs>
          <w:tab w:val="left" w:pos="769"/>
          <w:tab w:val="left" w:pos="770"/>
        </w:tabs>
        <w:autoSpaceDE w:val="0"/>
        <w:autoSpaceDN w:val="0"/>
        <w:spacing w:before="5"/>
        <w:ind w:left="769" w:hanging="388"/>
        <w:contextualSpacing w:val="0"/>
      </w:pPr>
      <w:r w:rsidRPr="00B85B61">
        <w:t xml:space="preserve">Kenneth C. </w:t>
      </w:r>
      <w:proofErr w:type="spellStart"/>
      <w:r w:rsidRPr="00B85B61">
        <w:t>Louden</w:t>
      </w:r>
      <w:proofErr w:type="spellEnd"/>
      <w:r w:rsidRPr="00B85B61">
        <w:t>, “Compiler Construction: Principles and Practice”, Thompson Learning,2003</w:t>
      </w:r>
    </w:p>
    <w:p w:rsidR="00961CCE" w:rsidRPr="005C5A47" w:rsidRDefault="00961CCE" w:rsidP="00961CCE">
      <w:pPr>
        <w:pStyle w:val="Heading6"/>
        <w:spacing w:line="248" w:lineRule="exact"/>
        <w:rPr>
          <w:rFonts w:ascii="Times New Roman" w:hAnsi="Times New Roman" w:cs="Times New Roman"/>
          <w:b/>
          <w:i w:val="0"/>
          <w:color w:val="auto"/>
        </w:rPr>
      </w:pPr>
      <w:r w:rsidRPr="005C5A47">
        <w:rPr>
          <w:rFonts w:ascii="Times New Roman" w:hAnsi="Times New Roman" w:cs="Times New Roman"/>
          <w:b/>
          <w:i w:val="0"/>
          <w:color w:val="auto"/>
        </w:rPr>
        <w:t>Reference books</w:t>
      </w:r>
    </w:p>
    <w:p w:rsidR="00961CCE" w:rsidRPr="00B85B61" w:rsidRDefault="00961CCE" w:rsidP="00961CCE">
      <w:pPr>
        <w:pStyle w:val="ListParagraph"/>
        <w:widowControl w:val="0"/>
        <w:numPr>
          <w:ilvl w:val="0"/>
          <w:numId w:val="3"/>
        </w:numPr>
        <w:tabs>
          <w:tab w:val="left" w:pos="769"/>
          <w:tab w:val="left" w:pos="770"/>
        </w:tabs>
        <w:autoSpaceDE w:val="0"/>
        <w:autoSpaceDN w:val="0"/>
        <w:spacing w:line="248" w:lineRule="exact"/>
        <w:ind w:hanging="388"/>
        <w:contextualSpacing w:val="0"/>
      </w:pPr>
      <w:r w:rsidRPr="005C5A47">
        <w:t xml:space="preserve">Allen I. </w:t>
      </w:r>
      <w:proofErr w:type="spellStart"/>
      <w:r w:rsidRPr="005C5A47">
        <w:t>Holub</w:t>
      </w:r>
      <w:r w:rsidRPr="00B85B61">
        <w:t>“Compiler</w:t>
      </w:r>
      <w:proofErr w:type="spellEnd"/>
      <w:r w:rsidRPr="00B85B61">
        <w:t xml:space="preserve"> Design in C”, Prentice Hall of India</w:t>
      </w:r>
      <w:proofErr w:type="gramStart"/>
      <w:r w:rsidRPr="00B85B61">
        <w:t>,2003</w:t>
      </w:r>
      <w:proofErr w:type="gramEnd"/>
      <w:r w:rsidRPr="00B85B61">
        <w:t>.</w:t>
      </w:r>
    </w:p>
    <w:p w:rsidR="00961CCE" w:rsidRPr="00B85B61" w:rsidRDefault="00961CCE" w:rsidP="00961CCE">
      <w:pPr>
        <w:pStyle w:val="ListParagraph"/>
        <w:widowControl w:val="0"/>
        <w:numPr>
          <w:ilvl w:val="0"/>
          <w:numId w:val="3"/>
        </w:numPr>
        <w:tabs>
          <w:tab w:val="left" w:pos="769"/>
          <w:tab w:val="left" w:pos="770"/>
        </w:tabs>
        <w:autoSpaceDE w:val="0"/>
        <w:autoSpaceDN w:val="0"/>
        <w:spacing w:before="2" w:line="246" w:lineRule="exact"/>
        <w:ind w:hanging="388"/>
        <w:contextualSpacing w:val="0"/>
      </w:pPr>
      <w:r w:rsidRPr="00B85B61">
        <w:t>C. N. Fischer and R. J. LeBlanc, “Crafting a compiler with C”, Benjamin Cummings</w:t>
      </w:r>
      <w:proofErr w:type="gramStart"/>
      <w:r w:rsidRPr="00B85B61">
        <w:t>,2003</w:t>
      </w:r>
      <w:proofErr w:type="gramEnd"/>
      <w:r w:rsidRPr="00B85B61">
        <w:t>.</w:t>
      </w:r>
    </w:p>
    <w:p w:rsidR="00961CCE" w:rsidRPr="00B85B61" w:rsidRDefault="00961CCE" w:rsidP="00961CCE">
      <w:pPr>
        <w:pStyle w:val="ListParagraph"/>
        <w:widowControl w:val="0"/>
        <w:numPr>
          <w:ilvl w:val="0"/>
          <w:numId w:val="3"/>
        </w:numPr>
        <w:tabs>
          <w:tab w:val="left" w:pos="766"/>
          <w:tab w:val="left" w:pos="767"/>
        </w:tabs>
        <w:autoSpaceDE w:val="0"/>
        <w:autoSpaceDN w:val="0"/>
        <w:spacing w:line="246" w:lineRule="exact"/>
        <w:ind w:left="766" w:hanging="385"/>
        <w:contextualSpacing w:val="0"/>
      </w:pPr>
      <w:r w:rsidRPr="00B85B61">
        <w:t xml:space="preserve">J.P. </w:t>
      </w:r>
      <w:proofErr w:type="spellStart"/>
      <w:r w:rsidRPr="00B85B61">
        <w:t>Bennet</w:t>
      </w:r>
      <w:proofErr w:type="spellEnd"/>
      <w:r w:rsidRPr="00B85B61">
        <w:t>, “Introduction to Compiler Techniques”, Second Edition, Tata McGraw-Hill</w:t>
      </w:r>
      <w:proofErr w:type="gramStart"/>
      <w:r w:rsidRPr="00B85B61">
        <w:t>,2003</w:t>
      </w:r>
      <w:proofErr w:type="gramEnd"/>
      <w:r w:rsidRPr="00B85B61">
        <w:t>.</w:t>
      </w:r>
    </w:p>
    <w:p w:rsidR="00961CCE" w:rsidRDefault="00961CCE" w:rsidP="00A15972">
      <w:pPr>
        <w:pStyle w:val="ListParagraph"/>
        <w:widowControl w:val="0"/>
        <w:numPr>
          <w:ilvl w:val="0"/>
          <w:numId w:val="3"/>
        </w:numPr>
        <w:tabs>
          <w:tab w:val="left" w:pos="426"/>
          <w:tab w:val="left" w:pos="9781"/>
        </w:tabs>
        <w:autoSpaceDE w:val="0"/>
        <w:autoSpaceDN w:val="0"/>
        <w:spacing w:before="10" w:line="456" w:lineRule="auto"/>
        <w:ind w:left="766" w:hanging="384"/>
        <w:contextualSpacing w:val="0"/>
      </w:pPr>
      <w:proofErr w:type="spellStart"/>
      <w:r w:rsidRPr="00B85B61">
        <w:t>HenkAlblas</w:t>
      </w:r>
      <w:proofErr w:type="spellEnd"/>
      <w:r w:rsidRPr="00B85B61">
        <w:t xml:space="preserve"> and Albert </w:t>
      </w:r>
      <w:proofErr w:type="spellStart"/>
      <w:r w:rsidRPr="00B85B61">
        <w:t>Nymeyer</w:t>
      </w:r>
      <w:proofErr w:type="spellEnd"/>
      <w:r w:rsidRPr="00B85B61">
        <w:t>, “Practice and Principles of Compiler Building with C”</w:t>
      </w:r>
      <w:proofErr w:type="gramStart"/>
      <w:r w:rsidRPr="00B85B61">
        <w:t>,PHI</w:t>
      </w:r>
      <w:proofErr w:type="gramEnd"/>
      <w:r w:rsidRPr="00B85B61">
        <w:t>, 2001.</w:t>
      </w:r>
    </w:p>
    <w:p w:rsidR="005C5A47" w:rsidRDefault="005C5A47" w:rsidP="005C5A47">
      <w:pPr>
        <w:widowControl w:val="0"/>
        <w:tabs>
          <w:tab w:val="left" w:pos="426"/>
          <w:tab w:val="left" w:pos="9781"/>
        </w:tabs>
        <w:autoSpaceDE w:val="0"/>
        <w:autoSpaceDN w:val="0"/>
        <w:spacing w:before="10" w:line="456" w:lineRule="auto"/>
      </w:pPr>
    </w:p>
    <w:p w:rsidR="006B7017" w:rsidRPr="00B85B61" w:rsidRDefault="006B7017" w:rsidP="005C5A47">
      <w:pPr>
        <w:widowControl w:val="0"/>
        <w:tabs>
          <w:tab w:val="left" w:pos="426"/>
          <w:tab w:val="left" w:pos="9781"/>
        </w:tabs>
        <w:autoSpaceDE w:val="0"/>
        <w:autoSpaceDN w:val="0"/>
        <w:spacing w:before="10" w:line="456" w:lineRule="auto"/>
      </w:pPr>
    </w:p>
    <w:tbl>
      <w:tblPr>
        <w:tblW w:w="0" w:type="auto"/>
        <w:jc w:val="center"/>
        <w:tblInd w:w="-158" w:type="dxa"/>
        <w:tblLayout w:type="fixed"/>
        <w:tblCellMar>
          <w:left w:w="0" w:type="dxa"/>
          <w:right w:w="0" w:type="dxa"/>
        </w:tblCellMar>
        <w:tblLook w:val="01E0"/>
      </w:tblPr>
      <w:tblGrid>
        <w:gridCol w:w="1420"/>
        <w:gridCol w:w="580"/>
        <w:gridCol w:w="708"/>
        <w:gridCol w:w="1212"/>
        <w:gridCol w:w="1340"/>
        <w:gridCol w:w="1492"/>
        <w:gridCol w:w="1170"/>
        <w:gridCol w:w="1604"/>
      </w:tblGrid>
      <w:tr w:rsidR="00A15972" w:rsidRPr="00961CCE" w:rsidTr="00B85B61">
        <w:trPr>
          <w:trHeight w:hRule="exact" w:val="375"/>
          <w:jc w:val="center"/>
        </w:trPr>
        <w:tc>
          <w:tcPr>
            <w:tcW w:w="1420" w:type="dxa"/>
            <w:tcBorders>
              <w:top w:val="single" w:sz="6" w:space="0" w:color="000000"/>
              <w:left w:val="single" w:sz="6" w:space="0" w:color="000000"/>
              <w:bottom w:val="single" w:sz="6" w:space="0" w:color="000000"/>
              <w:right w:val="single" w:sz="6" w:space="0" w:color="000000"/>
            </w:tcBorders>
          </w:tcPr>
          <w:p w:rsidR="00A15972" w:rsidRPr="00B85B61" w:rsidRDefault="00A15972" w:rsidP="008F739B">
            <w:pPr>
              <w:spacing w:line="360" w:lineRule="auto"/>
              <w:ind w:left="128"/>
              <w:rPr>
                <w:rFonts w:ascii="Times New Roman" w:hAnsi="Times New Roman" w:cs="Times New Roman"/>
                <w:b/>
                <w:sz w:val="20"/>
                <w:szCs w:val="20"/>
              </w:rPr>
            </w:pPr>
            <w:r w:rsidRPr="00B85B61">
              <w:rPr>
                <w:rFonts w:ascii="Times New Roman" w:hAnsi="Times New Roman" w:cs="Times New Roman"/>
                <w:b/>
                <w:color w:val="222222"/>
                <w:sz w:val="20"/>
                <w:szCs w:val="20"/>
                <w:shd w:val="clear" w:color="auto" w:fill="FFFFFF"/>
              </w:rPr>
              <w:t>OE-IT-401A</w:t>
            </w:r>
          </w:p>
        </w:tc>
        <w:tc>
          <w:tcPr>
            <w:tcW w:w="8106" w:type="dxa"/>
            <w:gridSpan w:val="7"/>
            <w:tcBorders>
              <w:top w:val="single" w:sz="6" w:space="0" w:color="000000"/>
              <w:left w:val="single" w:sz="6" w:space="0" w:color="000000"/>
              <w:bottom w:val="nil"/>
              <w:right w:val="single" w:sz="6" w:space="0" w:color="000000"/>
            </w:tcBorders>
          </w:tcPr>
          <w:p w:rsidR="00A15972" w:rsidRPr="00961CCE" w:rsidRDefault="00A15972" w:rsidP="008F739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Cyber Law and Ethics</w:t>
            </w:r>
          </w:p>
        </w:tc>
      </w:tr>
      <w:tr w:rsidR="005F58B6" w:rsidRPr="00961CCE" w:rsidTr="005F58B6">
        <w:trPr>
          <w:trHeight w:hRule="exact" w:val="264"/>
          <w:jc w:val="center"/>
        </w:trPr>
        <w:tc>
          <w:tcPr>
            <w:tcW w:w="1420" w:type="dxa"/>
            <w:tcBorders>
              <w:top w:val="single" w:sz="6" w:space="0" w:color="000000"/>
              <w:left w:val="single" w:sz="6" w:space="0" w:color="000000"/>
              <w:bottom w:val="single" w:sz="6" w:space="0" w:color="000000"/>
              <w:right w:val="single" w:sz="6" w:space="0" w:color="000000"/>
            </w:tcBorders>
          </w:tcPr>
          <w:p w:rsidR="005F58B6" w:rsidRPr="00961CCE" w:rsidRDefault="005F58B6" w:rsidP="008F739B">
            <w:pPr>
              <w:spacing w:line="360" w:lineRule="auto"/>
              <w:ind w:left="210"/>
              <w:rPr>
                <w:rFonts w:ascii="Times New Roman" w:hAnsi="Times New Roman" w:cs="Times New Roman"/>
                <w:sz w:val="24"/>
                <w:szCs w:val="24"/>
              </w:rPr>
            </w:pPr>
            <w:r w:rsidRPr="00961CCE">
              <w:rPr>
                <w:rFonts w:ascii="Times New Roman" w:hAnsi="Times New Roman" w:cs="Times New Roman"/>
                <w:b/>
                <w:spacing w:val="-1"/>
                <w:sz w:val="24"/>
                <w:szCs w:val="24"/>
              </w:rPr>
              <w:t>L</w:t>
            </w:r>
          </w:p>
        </w:tc>
        <w:tc>
          <w:tcPr>
            <w:tcW w:w="580" w:type="dxa"/>
            <w:tcBorders>
              <w:top w:val="single" w:sz="6" w:space="0" w:color="000000"/>
              <w:left w:val="single" w:sz="6" w:space="0" w:color="000000"/>
              <w:bottom w:val="single" w:sz="6" w:space="0" w:color="000000"/>
              <w:right w:val="single" w:sz="6" w:space="0" w:color="000000"/>
            </w:tcBorders>
          </w:tcPr>
          <w:p w:rsidR="005F58B6" w:rsidRPr="00961CCE" w:rsidRDefault="005F58B6" w:rsidP="005F58B6">
            <w:pPr>
              <w:spacing w:line="360" w:lineRule="auto"/>
              <w:ind w:left="188"/>
              <w:rPr>
                <w:rFonts w:ascii="Times New Roman" w:hAnsi="Times New Roman" w:cs="Times New Roman"/>
                <w:sz w:val="24"/>
                <w:szCs w:val="24"/>
              </w:rPr>
            </w:pPr>
            <w:r w:rsidRPr="00961CCE">
              <w:rPr>
                <w:rFonts w:ascii="Times New Roman" w:hAnsi="Times New Roman" w:cs="Times New Roman"/>
                <w:b/>
                <w:spacing w:val="-1"/>
                <w:sz w:val="24"/>
                <w:szCs w:val="24"/>
              </w:rPr>
              <w:t>T</w:t>
            </w:r>
          </w:p>
        </w:tc>
        <w:tc>
          <w:tcPr>
            <w:tcW w:w="708" w:type="dxa"/>
            <w:tcBorders>
              <w:top w:val="single" w:sz="6" w:space="0" w:color="000000"/>
              <w:left w:val="single" w:sz="6" w:space="0" w:color="000000"/>
              <w:bottom w:val="single" w:sz="6" w:space="0" w:color="000000"/>
              <w:right w:val="single" w:sz="6" w:space="0" w:color="000000"/>
            </w:tcBorders>
          </w:tcPr>
          <w:p w:rsidR="005F58B6" w:rsidRPr="00961CCE" w:rsidRDefault="005F58B6" w:rsidP="005F58B6">
            <w:pPr>
              <w:spacing w:line="360" w:lineRule="auto"/>
              <w:ind w:left="160"/>
              <w:rPr>
                <w:rFonts w:ascii="Times New Roman" w:hAnsi="Times New Roman" w:cs="Times New Roman"/>
                <w:sz w:val="24"/>
                <w:szCs w:val="24"/>
              </w:rPr>
            </w:pPr>
            <w:r w:rsidRPr="00961CCE">
              <w:rPr>
                <w:rFonts w:ascii="Times New Roman" w:hAnsi="Times New Roman" w:cs="Times New Roman"/>
                <w:b/>
                <w:sz w:val="24"/>
                <w:szCs w:val="24"/>
              </w:rPr>
              <w:t>P</w:t>
            </w:r>
          </w:p>
        </w:tc>
        <w:tc>
          <w:tcPr>
            <w:tcW w:w="1212" w:type="dxa"/>
            <w:tcBorders>
              <w:top w:val="single" w:sz="6" w:space="0" w:color="000000"/>
              <w:left w:val="single" w:sz="6" w:space="0" w:color="000000"/>
              <w:bottom w:val="single" w:sz="6" w:space="0" w:color="000000"/>
              <w:right w:val="single" w:sz="6" w:space="0" w:color="000000"/>
            </w:tcBorders>
          </w:tcPr>
          <w:p w:rsidR="005F58B6" w:rsidRPr="005F58B6" w:rsidRDefault="005F58B6" w:rsidP="005F58B6">
            <w:pPr>
              <w:tabs>
                <w:tab w:val="left" w:pos="720"/>
              </w:tabs>
              <w:spacing w:line="360" w:lineRule="auto"/>
              <w:ind w:left="150"/>
              <w:rPr>
                <w:rFonts w:ascii="Times New Roman" w:hAnsi="Times New Roman" w:cs="Times New Roman"/>
                <w:b/>
                <w:sz w:val="24"/>
                <w:szCs w:val="24"/>
              </w:rPr>
            </w:pPr>
            <w:r w:rsidRPr="005F58B6">
              <w:rPr>
                <w:rFonts w:ascii="Times New Roman" w:hAnsi="Times New Roman" w:cs="Times New Roman"/>
                <w:b/>
                <w:sz w:val="24"/>
                <w:szCs w:val="24"/>
              </w:rPr>
              <w:t>Credits</w:t>
            </w:r>
          </w:p>
        </w:tc>
        <w:tc>
          <w:tcPr>
            <w:tcW w:w="1340" w:type="dxa"/>
            <w:tcBorders>
              <w:top w:val="single" w:sz="6" w:space="0" w:color="000000"/>
              <w:left w:val="single" w:sz="6" w:space="0" w:color="000000"/>
              <w:bottom w:val="single" w:sz="6" w:space="0" w:color="000000"/>
              <w:right w:val="single" w:sz="6" w:space="0" w:color="000000"/>
            </w:tcBorders>
          </w:tcPr>
          <w:p w:rsidR="005F58B6" w:rsidRPr="00961CCE" w:rsidRDefault="005F58B6" w:rsidP="00C91017">
            <w:pPr>
              <w:spacing w:line="360" w:lineRule="auto"/>
              <w:ind w:left="150"/>
              <w:rPr>
                <w:rFonts w:ascii="Times New Roman" w:hAnsi="Times New Roman" w:cs="Times New Roman"/>
                <w:sz w:val="24"/>
                <w:szCs w:val="24"/>
              </w:rPr>
            </w:pPr>
            <w:r w:rsidRPr="00961CCE">
              <w:rPr>
                <w:rFonts w:ascii="Times New Roman" w:hAnsi="Times New Roman" w:cs="Times New Roman"/>
                <w:b/>
                <w:sz w:val="24"/>
                <w:szCs w:val="24"/>
              </w:rPr>
              <w:t>Major</w:t>
            </w:r>
            <w:r w:rsidRPr="00961CCE">
              <w:rPr>
                <w:rFonts w:ascii="Times New Roman" w:hAnsi="Times New Roman" w:cs="Times New Roman"/>
                <w:b/>
                <w:spacing w:val="-1"/>
                <w:sz w:val="24"/>
                <w:szCs w:val="24"/>
              </w:rPr>
              <w:t xml:space="preserve"> T</w:t>
            </w:r>
            <w:r w:rsidRPr="00961CCE">
              <w:rPr>
                <w:rFonts w:ascii="Times New Roman" w:hAnsi="Times New Roman" w:cs="Times New Roman"/>
                <w:b/>
                <w:sz w:val="24"/>
                <w:szCs w:val="24"/>
              </w:rPr>
              <w:t>est</w:t>
            </w:r>
          </w:p>
        </w:tc>
        <w:tc>
          <w:tcPr>
            <w:tcW w:w="1492" w:type="dxa"/>
            <w:tcBorders>
              <w:top w:val="single" w:sz="6" w:space="0" w:color="000000"/>
              <w:left w:val="single" w:sz="6" w:space="0" w:color="000000"/>
              <w:bottom w:val="single" w:sz="6" w:space="0" w:color="000000"/>
              <w:right w:val="single" w:sz="6" w:space="0" w:color="000000"/>
            </w:tcBorders>
          </w:tcPr>
          <w:p w:rsidR="005F58B6" w:rsidRPr="00961CCE" w:rsidRDefault="005F58B6" w:rsidP="008F739B">
            <w:pPr>
              <w:spacing w:line="360" w:lineRule="auto"/>
              <w:ind w:left="276"/>
              <w:rPr>
                <w:rFonts w:ascii="Times New Roman" w:hAnsi="Times New Roman" w:cs="Times New Roman"/>
                <w:sz w:val="24"/>
                <w:szCs w:val="24"/>
              </w:rPr>
            </w:pPr>
            <w:r w:rsidRPr="00961CCE">
              <w:rPr>
                <w:rFonts w:ascii="Times New Roman" w:hAnsi="Times New Roman" w:cs="Times New Roman"/>
                <w:b/>
                <w:spacing w:val="-2"/>
                <w:sz w:val="24"/>
                <w:szCs w:val="24"/>
              </w:rPr>
              <w:t>M</w:t>
            </w:r>
            <w:r w:rsidRPr="00961CCE">
              <w:rPr>
                <w:rFonts w:ascii="Times New Roman" w:hAnsi="Times New Roman" w:cs="Times New Roman"/>
                <w:b/>
                <w:spacing w:val="1"/>
                <w:sz w:val="24"/>
                <w:szCs w:val="24"/>
              </w:rPr>
              <w:t>i</w:t>
            </w:r>
            <w:r w:rsidRPr="00961CCE">
              <w:rPr>
                <w:rFonts w:ascii="Times New Roman" w:hAnsi="Times New Roman" w:cs="Times New Roman"/>
                <w:b/>
                <w:sz w:val="24"/>
                <w:szCs w:val="24"/>
              </w:rPr>
              <w:t>nor</w:t>
            </w:r>
            <w:r w:rsidR="00012FAD">
              <w:rPr>
                <w:rFonts w:ascii="Times New Roman" w:hAnsi="Times New Roman" w:cs="Times New Roman"/>
                <w:b/>
                <w:sz w:val="24"/>
                <w:szCs w:val="24"/>
              </w:rPr>
              <w:t xml:space="preserve"> </w:t>
            </w:r>
            <w:r w:rsidRPr="00961CCE">
              <w:rPr>
                <w:rFonts w:ascii="Times New Roman" w:hAnsi="Times New Roman" w:cs="Times New Roman"/>
                <w:b/>
                <w:spacing w:val="-1"/>
                <w:sz w:val="24"/>
                <w:szCs w:val="24"/>
              </w:rPr>
              <w:t>T</w:t>
            </w:r>
            <w:r w:rsidRPr="00961CCE">
              <w:rPr>
                <w:rFonts w:ascii="Times New Roman" w:hAnsi="Times New Roman" w:cs="Times New Roman"/>
                <w:b/>
                <w:sz w:val="24"/>
                <w:szCs w:val="24"/>
              </w:rPr>
              <w:t>e</w:t>
            </w:r>
            <w:r w:rsidRPr="00961CCE">
              <w:rPr>
                <w:rFonts w:ascii="Times New Roman" w:hAnsi="Times New Roman" w:cs="Times New Roman"/>
                <w:b/>
                <w:spacing w:val="-2"/>
                <w:sz w:val="24"/>
                <w:szCs w:val="24"/>
              </w:rPr>
              <w:t>s</w:t>
            </w:r>
            <w:r w:rsidRPr="00961CCE">
              <w:rPr>
                <w:rFonts w:ascii="Times New Roman" w:hAnsi="Times New Roman" w:cs="Times New Roman"/>
                <w:b/>
                <w:sz w:val="24"/>
                <w:szCs w:val="24"/>
              </w:rPr>
              <w:t>t</w:t>
            </w:r>
          </w:p>
        </w:tc>
        <w:tc>
          <w:tcPr>
            <w:tcW w:w="1170" w:type="dxa"/>
            <w:tcBorders>
              <w:top w:val="single" w:sz="6" w:space="0" w:color="000000"/>
              <w:left w:val="single" w:sz="6" w:space="0" w:color="000000"/>
              <w:bottom w:val="single" w:sz="6" w:space="0" w:color="000000"/>
              <w:right w:val="single" w:sz="6" w:space="0" w:color="000000"/>
            </w:tcBorders>
          </w:tcPr>
          <w:p w:rsidR="005F58B6" w:rsidRPr="00961CCE" w:rsidRDefault="005F58B6" w:rsidP="008F739B">
            <w:pPr>
              <w:spacing w:line="360" w:lineRule="auto"/>
              <w:ind w:left="328"/>
              <w:rPr>
                <w:rFonts w:ascii="Times New Roman" w:hAnsi="Times New Roman" w:cs="Times New Roman"/>
                <w:sz w:val="24"/>
                <w:szCs w:val="24"/>
              </w:rPr>
            </w:pPr>
            <w:r w:rsidRPr="00961CCE">
              <w:rPr>
                <w:rFonts w:ascii="Times New Roman" w:hAnsi="Times New Roman" w:cs="Times New Roman"/>
                <w:b/>
                <w:spacing w:val="-1"/>
                <w:sz w:val="24"/>
                <w:szCs w:val="24"/>
              </w:rPr>
              <w:t>T</w:t>
            </w:r>
            <w:r w:rsidRPr="00961CCE">
              <w:rPr>
                <w:rFonts w:ascii="Times New Roman" w:hAnsi="Times New Roman" w:cs="Times New Roman"/>
                <w:b/>
                <w:sz w:val="24"/>
                <w:szCs w:val="24"/>
              </w:rPr>
              <w:t>otal</w:t>
            </w:r>
          </w:p>
        </w:tc>
        <w:tc>
          <w:tcPr>
            <w:tcW w:w="1604" w:type="dxa"/>
            <w:tcBorders>
              <w:top w:val="single" w:sz="6" w:space="0" w:color="000000"/>
              <w:left w:val="single" w:sz="6" w:space="0" w:color="000000"/>
              <w:bottom w:val="single" w:sz="6" w:space="0" w:color="000000"/>
              <w:right w:val="single" w:sz="6" w:space="0" w:color="000000"/>
            </w:tcBorders>
          </w:tcPr>
          <w:p w:rsidR="005F58B6" w:rsidRPr="00961CCE" w:rsidRDefault="005F58B6" w:rsidP="008F739B">
            <w:pPr>
              <w:spacing w:line="360" w:lineRule="auto"/>
              <w:ind w:left="515" w:right="516"/>
              <w:jc w:val="center"/>
              <w:rPr>
                <w:rFonts w:ascii="Times New Roman" w:hAnsi="Times New Roman" w:cs="Times New Roman"/>
                <w:sz w:val="24"/>
                <w:szCs w:val="24"/>
              </w:rPr>
            </w:pPr>
            <w:r w:rsidRPr="00961CCE">
              <w:rPr>
                <w:rFonts w:ascii="Times New Roman" w:hAnsi="Times New Roman" w:cs="Times New Roman"/>
                <w:b/>
                <w:spacing w:val="-1"/>
                <w:sz w:val="24"/>
                <w:szCs w:val="24"/>
              </w:rPr>
              <w:t>T</w:t>
            </w:r>
            <w:r w:rsidRPr="00961CCE">
              <w:rPr>
                <w:rFonts w:ascii="Times New Roman" w:hAnsi="Times New Roman" w:cs="Times New Roman"/>
                <w:b/>
                <w:spacing w:val="1"/>
                <w:sz w:val="24"/>
                <w:szCs w:val="24"/>
              </w:rPr>
              <w:t>i</w:t>
            </w:r>
            <w:r w:rsidRPr="00961CCE">
              <w:rPr>
                <w:rFonts w:ascii="Times New Roman" w:hAnsi="Times New Roman" w:cs="Times New Roman"/>
                <w:b/>
                <w:spacing w:val="-3"/>
                <w:sz w:val="24"/>
                <w:szCs w:val="24"/>
              </w:rPr>
              <w:t>m</w:t>
            </w:r>
            <w:r w:rsidRPr="00961CCE">
              <w:rPr>
                <w:rFonts w:ascii="Times New Roman" w:hAnsi="Times New Roman" w:cs="Times New Roman"/>
                <w:b/>
                <w:sz w:val="24"/>
                <w:szCs w:val="24"/>
              </w:rPr>
              <w:t>e</w:t>
            </w:r>
          </w:p>
        </w:tc>
      </w:tr>
      <w:tr w:rsidR="005F58B6" w:rsidRPr="00961CCE" w:rsidTr="005F58B6">
        <w:trPr>
          <w:trHeight w:hRule="exact" w:val="262"/>
          <w:jc w:val="center"/>
        </w:trPr>
        <w:tc>
          <w:tcPr>
            <w:tcW w:w="1420" w:type="dxa"/>
            <w:tcBorders>
              <w:top w:val="single" w:sz="6" w:space="0" w:color="000000"/>
              <w:left w:val="single" w:sz="6" w:space="0" w:color="000000"/>
              <w:bottom w:val="single" w:sz="6" w:space="0" w:color="000000"/>
              <w:right w:val="single" w:sz="6" w:space="0" w:color="000000"/>
            </w:tcBorders>
          </w:tcPr>
          <w:p w:rsidR="005F58B6" w:rsidRPr="00961CCE" w:rsidRDefault="005F58B6" w:rsidP="008F739B">
            <w:pPr>
              <w:spacing w:line="360" w:lineRule="auto"/>
              <w:ind w:left="486" w:right="483"/>
              <w:jc w:val="center"/>
              <w:rPr>
                <w:rFonts w:ascii="Times New Roman" w:hAnsi="Times New Roman" w:cs="Times New Roman"/>
                <w:b/>
                <w:sz w:val="24"/>
                <w:szCs w:val="24"/>
              </w:rPr>
            </w:pPr>
            <w:r>
              <w:rPr>
                <w:rFonts w:ascii="Times New Roman" w:hAnsi="Times New Roman" w:cs="Times New Roman"/>
                <w:b/>
                <w:sz w:val="24"/>
                <w:szCs w:val="24"/>
              </w:rPr>
              <w:t>3</w:t>
            </w:r>
          </w:p>
        </w:tc>
        <w:tc>
          <w:tcPr>
            <w:tcW w:w="580" w:type="dxa"/>
            <w:tcBorders>
              <w:top w:val="single" w:sz="6" w:space="0" w:color="000000"/>
              <w:left w:val="single" w:sz="6" w:space="0" w:color="000000"/>
              <w:bottom w:val="single" w:sz="6" w:space="0" w:color="000000"/>
              <w:right w:val="single" w:sz="6" w:space="0" w:color="000000"/>
            </w:tcBorders>
          </w:tcPr>
          <w:p w:rsidR="005F58B6" w:rsidRPr="00961CCE" w:rsidRDefault="005F58B6" w:rsidP="008F739B">
            <w:pPr>
              <w:spacing w:line="360" w:lineRule="auto"/>
              <w:ind w:left="488" w:right="483"/>
              <w:jc w:val="center"/>
              <w:rPr>
                <w:rFonts w:ascii="Times New Roman" w:hAnsi="Times New Roman" w:cs="Times New Roman"/>
                <w:sz w:val="24"/>
                <w:szCs w:val="24"/>
              </w:rPr>
            </w:pPr>
            <w:r>
              <w:rPr>
                <w:rFonts w:ascii="Times New Roman" w:hAnsi="Times New Roman" w:cs="Times New Roman"/>
                <w:b/>
                <w:sz w:val="24"/>
                <w:szCs w:val="24"/>
              </w:rPr>
              <w:t>-</w:t>
            </w:r>
          </w:p>
        </w:tc>
        <w:tc>
          <w:tcPr>
            <w:tcW w:w="708" w:type="dxa"/>
            <w:tcBorders>
              <w:top w:val="single" w:sz="6" w:space="0" w:color="000000"/>
              <w:left w:val="single" w:sz="6" w:space="0" w:color="000000"/>
              <w:bottom w:val="single" w:sz="6" w:space="0" w:color="000000"/>
              <w:right w:val="single" w:sz="6" w:space="0" w:color="000000"/>
            </w:tcBorders>
          </w:tcPr>
          <w:p w:rsidR="005F58B6" w:rsidRPr="00961CCE" w:rsidRDefault="005F58B6" w:rsidP="008F739B">
            <w:pPr>
              <w:spacing w:line="360" w:lineRule="auto"/>
              <w:ind w:left="510" w:right="504"/>
              <w:jc w:val="center"/>
              <w:rPr>
                <w:rFonts w:ascii="Times New Roman" w:hAnsi="Times New Roman" w:cs="Times New Roman"/>
                <w:sz w:val="24"/>
                <w:szCs w:val="24"/>
              </w:rPr>
            </w:pPr>
            <w:r w:rsidRPr="00961CCE">
              <w:rPr>
                <w:rFonts w:ascii="Times New Roman" w:hAnsi="Times New Roman" w:cs="Times New Roman"/>
                <w:b/>
                <w:sz w:val="24"/>
                <w:szCs w:val="24"/>
              </w:rPr>
              <w:t>-</w:t>
            </w:r>
          </w:p>
        </w:tc>
        <w:tc>
          <w:tcPr>
            <w:tcW w:w="1212" w:type="dxa"/>
            <w:tcBorders>
              <w:top w:val="single" w:sz="6" w:space="0" w:color="000000"/>
              <w:left w:val="single" w:sz="6" w:space="0" w:color="000000"/>
              <w:bottom w:val="single" w:sz="6" w:space="0" w:color="000000"/>
              <w:right w:val="single" w:sz="6" w:space="0" w:color="000000"/>
            </w:tcBorders>
          </w:tcPr>
          <w:p w:rsidR="005F58B6" w:rsidRPr="005F58B6" w:rsidRDefault="005F58B6" w:rsidP="008F739B">
            <w:pPr>
              <w:spacing w:line="360" w:lineRule="auto"/>
              <w:ind w:left="534" w:right="530"/>
              <w:jc w:val="center"/>
              <w:rPr>
                <w:rFonts w:ascii="Times New Roman" w:hAnsi="Times New Roman" w:cs="Times New Roman"/>
                <w:b/>
                <w:sz w:val="24"/>
                <w:szCs w:val="24"/>
              </w:rPr>
            </w:pPr>
            <w:r w:rsidRPr="005F58B6">
              <w:rPr>
                <w:rFonts w:ascii="Times New Roman" w:hAnsi="Times New Roman" w:cs="Times New Roman"/>
                <w:b/>
                <w:sz w:val="24"/>
                <w:szCs w:val="24"/>
              </w:rPr>
              <w:t>3</w:t>
            </w:r>
          </w:p>
        </w:tc>
        <w:tc>
          <w:tcPr>
            <w:tcW w:w="1340" w:type="dxa"/>
            <w:tcBorders>
              <w:top w:val="single" w:sz="6" w:space="0" w:color="000000"/>
              <w:left w:val="single" w:sz="6" w:space="0" w:color="000000"/>
              <w:bottom w:val="single" w:sz="6" w:space="0" w:color="000000"/>
              <w:right w:val="single" w:sz="6" w:space="0" w:color="000000"/>
            </w:tcBorders>
          </w:tcPr>
          <w:p w:rsidR="005F58B6" w:rsidRPr="00961CCE" w:rsidRDefault="005F58B6" w:rsidP="00C91017">
            <w:pPr>
              <w:spacing w:line="360" w:lineRule="auto"/>
              <w:ind w:left="534" w:right="530"/>
              <w:jc w:val="center"/>
              <w:rPr>
                <w:rFonts w:ascii="Times New Roman" w:hAnsi="Times New Roman" w:cs="Times New Roman"/>
                <w:sz w:val="24"/>
                <w:szCs w:val="24"/>
              </w:rPr>
            </w:pPr>
            <w:r w:rsidRPr="00961CCE">
              <w:rPr>
                <w:rFonts w:ascii="Times New Roman" w:hAnsi="Times New Roman" w:cs="Times New Roman"/>
                <w:b/>
                <w:sz w:val="24"/>
                <w:szCs w:val="24"/>
              </w:rPr>
              <w:t>75</w:t>
            </w:r>
          </w:p>
        </w:tc>
        <w:tc>
          <w:tcPr>
            <w:tcW w:w="1492" w:type="dxa"/>
            <w:tcBorders>
              <w:top w:val="single" w:sz="6" w:space="0" w:color="000000"/>
              <w:left w:val="single" w:sz="6" w:space="0" w:color="000000"/>
              <w:bottom w:val="single" w:sz="6" w:space="0" w:color="000000"/>
              <w:right w:val="single" w:sz="6" w:space="0" w:color="000000"/>
            </w:tcBorders>
          </w:tcPr>
          <w:p w:rsidR="005F58B6" w:rsidRPr="00961CCE" w:rsidRDefault="005F58B6" w:rsidP="005F58B6">
            <w:pPr>
              <w:spacing w:line="360" w:lineRule="auto"/>
              <w:ind w:right="656"/>
              <w:jc w:val="center"/>
              <w:rPr>
                <w:rFonts w:ascii="Times New Roman" w:hAnsi="Times New Roman" w:cs="Times New Roman"/>
                <w:sz w:val="24"/>
                <w:szCs w:val="24"/>
              </w:rPr>
            </w:pPr>
            <w:r>
              <w:rPr>
                <w:rFonts w:ascii="Times New Roman" w:hAnsi="Times New Roman" w:cs="Times New Roman"/>
                <w:b/>
                <w:sz w:val="24"/>
                <w:szCs w:val="24"/>
              </w:rPr>
              <w:t>2</w:t>
            </w:r>
            <w:r w:rsidRPr="00961CCE">
              <w:rPr>
                <w:rFonts w:ascii="Times New Roman" w:hAnsi="Times New Roman" w:cs="Times New Roman"/>
                <w:b/>
                <w:sz w:val="24"/>
                <w:szCs w:val="24"/>
              </w:rPr>
              <w:t>5</w:t>
            </w:r>
          </w:p>
        </w:tc>
        <w:tc>
          <w:tcPr>
            <w:tcW w:w="1170" w:type="dxa"/>
            <w:tcBorders>
              <w:top w:val="single" w:sz="6" w:space="0" w:color="000000"/>
              <w:left w:val="single" w:sz="6" w:space="0" w:color="000000"/>
              <w:bottom w:val="single" w:sz="6" w:space="0" w:color="000000"/>
              <w:right w:val="single" w:sz="6" w:space="0" w:color="000000"/>
            </w:tcBorders>
          </w:tcPr>
          <w:p w:rsidR="005F58B6" w:rsidRPr="00961CCE" w:rsidRDefault="005F58B6" w:rsidP="008F739B">
            <w:pPr>
              <w:spacing w:line="360" w:lineRule="auto"/>
              <w:ind w:left="377" w:right="376"/>
              <w:jc w:val="center"/>
              <w:rPr>
                <w:rFonts w:ascii="Times New Roman" w:hAnsi="Times New Roman" w:cs="Times New Roman"/>
                <w:sz w:val="24"/>
                <w:szCs w:val="24"/>
              </w:rPr>
            </w:pPr>
            <w:r w:rsidRPr="00961CCE">
              <w:rPr>
                <w:rFonts w:ascii="Times New Roman" w:hAnsi="Times New Roman" w:cs="Times New Roman"/>
                <w:b/>
                <w:sz w:val="24"/>
                <w:szCs w:val="24"/>
              </w:rPr>
              <w:t>100</w:t>
            </w:r>
          </w:p>
        </w:tc>
        <w:tc>
          <w:tcPr>
            <w:tcW w:w="1604" w:type="dxa"/>
            <w:tcBorders>
              <w:top w:val="single" w:sz="6" w:space="0" w:color="000000"/>
              <w:left w:val="single" w:sz="6" w:space="0" w:color="000000"/>
              <w:bottom w:val="single" w:sz="6" w:space="0" w:color="000000"/>
              <w:right w:val="single" w:sz="6" w:space="0" w:color="000000"/>
            </w:tcBorders>
          </w:tcPr>
          <w:p w:rsidR="005F58B6" w:rsidRPr="00961CCE" w:rsidRDefault="005F58B6" w:rsidP="005F58B6">
            <w:pPr>
              <w:spacing w:line="360" w:lineRule="auto"/>
              <w:ind w:right="702"/>
              <w:jc w:val="center"/>
              <w:rPr>
                <w:rFonts w:ascii="Times New Roman" w:hAnsi="Times New Roman" w:cs="Times New Roman"/>
                <w:sz w:val="24"/>
                <w:szCs w:val="24"/>
              </w:rPr>
            </w:pPr>
            <w:r w:rsidRPr="00961CCE">
              <w:rPr>
                <w:rFonts w:ascii="Times New Roman" w:hAnsi="Times New Roman" w:cs="Times New Roman"/>
                <w:b/>
                <w:sz w:val="24"/>
                <w:szCs w:val="24"/>
              </w:rPr>
              <w:t>3</w:t>
            </w:r>
            <w:r>
              <w:rPr>
                <w:rFonts w:ascii="Times New Roman" w:hAnsi="Times New Roman" w:cs="Times New Roman"/>
                <w:b/>
                <w:sz w:val="24"/>
                <w:szCs w:val="24"/>
              </w:rPr>
              <w:t>Hr</w:t>
            </w:r>
          </w:p>
        </w:tc>
      </w:tr>
      <w:tr w:rsidR="005F58B6" w:rsidRPr="00961CCE" w:rsidTr="00B85B61">
        <w:trPr>
          <w:trHeight w:hRule="exact" w:val="1673"/>
          <w:jc w:val="center"/>
        </w:trPr>
        <w:tc>
          <w:tcPr>
            <w:tcW w:w="1420" w:type="dxa"/>
            <w:tcBorders>
              <w:top w:val="single" w:sz="6" w:space="0" w:color="000000"/>
              <w:left w:val="single" w:sz="6" w:space="0" w:color="000000"/>
              <w:bottom w:val="single" w:sz="6" w:space="0" w:color="000000"/>
              <w:right w:val="single" w:sz="6" w:space="0" w:color="000000"/>
            </w:tcBorders>
          </w:tcPr>
          <w:p w:rsidR="005F58B6" w:rsidRPr="00961CCE" w:rsidRDefault="005F58B6" w:rsidP="008F739B">
            <w:pPr>
              <w:spacing w:line="360" w:lineRule="auto"/>
              <w:ind w:left="192"/>
              <w:rPr>
                <w:rFonts w:ascii="Times New Roman" w:hAnsi="Times New Roman" w:cs="Times New Roman"/>
                <w:sz w:val="24"/>
                <w:szCs w:val="24"/>
              </w:rPr>
            </w:pPr>
            <w:r w:rsidRPr="00961CCE">
              <w:rPr>
                <w:rFonts w:ascii="Times New Roman" w:hAnsi="Times New Roman" w:cs="Times New Roman"/>
                <w:b/>
                <w:sz w:val="24"/>
                <w:szCs w:val="24"/>
              </w:rPr>
              <w:t>Purpose</w:t>
            </w:r>
          </w:p>
        </w:tc>
        <w:tc>
          <w:tcPr>
            <w:tcW w:w="8106" w:type="dxa"/>
            <w:gridSpan w:val="7"/>
            <w:tcBorders>
              <w:top w:val="nil"/>
              <w:left w:val="single" w:sz="6" w:space="0" w:color="000000"/>
              <w:bottom w:val="single" w:sz="6" w:space="0" w:color="000000"/>
              <w:right w:val="single" w:sz="6" w:space="0" w:color="000000"/>
            </w:tcBorders>
          </w:tcPr>
          <w:p w:rsidR="005F58B6" w:rsidRPr="00E12446" w:rsidRDefault="005F58B6" w:rsidP="00A15972">
            <w:pPr>
              <w:spacing w:after="0" w:line="240" w:lineRule="auto"/>
              <w:rPr>
                <w:rFonts w:ascii="Times New Roman" w:hAnsi="Times New Roman" w:cs="Times New Roman"/>
                <w:b/>
                <w:sz w:val="24"/>
                <w:szCs w:val="24"/>
              </w:rPr>
            </w:pPr>
            <w:r w:rsidRPr="00E12446">
              <w:rPr>
                <w:rFonts w:ascii="Times New Roman" w:hAnsi="Times New Roman" w:cs="Times New Roman"/>
                <w:b/>
              </w:rPr>
              <w:t>This course explores technical, legal, and social issues related to cybercrimes, Laws Cyber Ethics. Cybercrime and laws is a broad term that includes offences where a computer may be the target, crimes where a computer may be a tool used in the commission of an existing offence, and crimes where a computer may play a subsidiary role such as offering evidence for the commission of an offence. It is also required to have knowledge of Cyber Ethics and its role and significance.</w:t>
            </w:r>
          </w:p>
        </w:tc>
      </w:tr>
      <w:tr w:rsidR="005F58B6" w:rsidRPr="00961CCE" w:rsidTr="00B85B61">
        <w:trPr>
          <w:trHeight w:hRule="exact" w:val="262"/>
          <w:jc w:val="center"/>
        </w:trPr>
        <w:tc>
          <w:tcPr>
            <w:tcW w:w="9526" w:type="dxa"/>
            <w:gridSpan w:val="8"/>
            <w:tcBorders>
              <w:top w:val="single" w:sz="6" w:space="0" w:color="000000"/>
              <w:left w:val="single" w:sz="6" w:space="0" w:color="000000"/>
              <w:bottom w:val="single" w:sz="6" w:space="0" w:color="000000"/>
              <w:right w:val="single" w:sz="6" w:space="0" w:color="000000"/>
            </w:tcBorders>
          </w:tcPr>
          <w:p w:rsidR="005F58B6" w:rsidRPr="00961CCE" w:rsidRDefault="005F58B6" w:rsidP="008F739B">
            <w:pPr>
              <w:spacing w:line="360" w:lineRule="auto"/>
              <w:ind w:left="3760" w:right="3762"/>
              <w:jc w:val="center"/>
              <w:rPr>
                <w:rFonts w:ascii="Times New Roman" w:hAnsi="Times New Roman" w:cs="Times New Roman"/>
                <w:sz w:val="24"/>
                <w:szCs w:val="24"/>
              </w:rPr>
            </w:pPr>
            <w:r w:rsidRPr="00961CCE">
              <w:rPr>
                <w:rFonts w:ascii="Times New Roman" w:hAnsi="Times New Roman" w:cs="Times New Roman"/>
                <w:b/>
                <w:spacing w:val="-1"/>
                <w:sz w:val="24"/>
                <w:szCs w:val="24"/>
              </w:rPr>
              <w:t>C</w:t>
            </w:r>
            <w:r w:rsidRPr="00961CCE">
              <w:rPr>
                <w:rFonts w:ascii="Times New Roman" w:hAnsi="Times New Roman" w:cs="Times New Roman"/>
                <w:b/>
                <w:sz w:val="24"/>
                <w:szCs w:val="24"/>
              </w:rPr>
              <w:t>ourse</w:t>
            </w:r>
            <w:r w:rsidRPr="00961CCE">
              <w:rPr>
                <w:rFonts w:ascii="Times New Roman" w:hAnsi="Times New Roman" w:cs="Times New Roman"/>
                <w:b/>
                <w:spacing w:val="1"/>
                <w:sz w:val="24"/>
                <w:szCs w:val="24"/>
              </w:rPr>
              <w:t xml:space="preserve"> O</w:t>
            </w:r>
            <w:r w:rsidRPr="00961CCE">
              <w:rPr>
                <w:rFonts w:ascii="Times New Roman" w:hAnsi="Times New Roman" w:cs="Times New Roman"/>
                <w:b/>
                <w:spacing w:val="-2"/>
                <w:sz w:val="24"/>
                <w:szCs w:val="24"/>
              </w:rPr>
              <w:t>u</w:t>
            </w:r>
            <w:r w:rsidRPr="00961CCE">
              <w:rPr>
                <w:rFonts w:ascii="Times New Roman" w:hAnsi="Times New Roman" w:cs="Times New Roman"/>
                <w:b/>
                <w:sz w:val="24"/>
                <w:szCs w:val="24"/>
              </w:rPr>
              <w:t>tco</w:t>
            </w:r>
            <w:r w:rsidRPr="00961CCE">
              <w:rPr>
                <w:rFonts w:ascii="Times New Roman" w:hAnsi="Times New Roman" w:cs="Times New Roman"/>
                <w:b/>
                <w:spacing w:val="-3"/>
                <w:sz w:val="24"/>
                <w:szCs w:val="24"/>
              </w:rPr>
              <w:t>m</w:t>
            </w:r>
            <w:r w:rsidRPr="00961CCE">
              <w:rPr>
                <w:rFonts w:ascii="Times New Roman" w:hAnsi="Times New Roman" w:cs="Times New Roman"/>
                <w:b/>
                <w:sz w:val="24"/>
                <w:szCs w:val="24"/>
              </w:rPr>
              <w:t>es</w:t>
            </w:r>
          </w:p>
        </w:tc>
      </w:tr>
      <w:tr w:rsidR="005F58B6" w:rsidRPr="00961CCE" w:rsidTr="00B85B61">
        <w:trPr>
          <w:trHeight w:hRule="exact" w:val="353"/>
          <w:jc w:val="center"/>
        </w:trPr>
        <w:tc>
          <w:tcPr>
            <w:tcW w:w="1420" w:type="dxa"/>
            <w:tcBorders>
              <w:top w:val="single" w:sz="6" w:space="0" w:color="000000"/>
              <w:left w:val="single" w:sz="6" w:space="0" w:color="000000"/>
              <w:bottom w:val="single" w:sz="6" w:space="0" w:color="000000"/>
              <w:right w:val="single" w:sz="6" w:space="0" w:color="000000"/>
            </w:tcBorders>
          </w:tcPr>
          <w:p w:rsidR="005F58B6" w:rsidRPr="00961CCE" w:rsidRDefault="005F58B6" w:rsidP="008F739B">
            <w:pPr>
              <w:spacing w:line="360" w:lineRule="auto"/>
              <w:ind w:left="102"/>
              <w:rPr>
                <w:rFonts w:ascii="Times New Roman" w:hAnsi="Times New Roman" w:cs="Times New Roman"/>
                <w:sz w:val="24"/>
                <w:szCs w:val="24"/>
              </w:rPr>
            </w:pPr>
            <w:r w:rsidRPr="00961CCE">
              <w:rPr>
                <w:rFonts w:ascii="Times New Roman" w:hAnsi="Times New Roman" w:cs="Times New Roman"/>
                <w:b/>
                <w:spacing w:val="-1"/>
                <w:sz w:val="24"/>
                <w:szCs w:val="24"/>
              </w:rPr>
              <w:t>C</w:t>
            </w:r>
            <w:r w:rsidRPr="00961CCE">
              <w:rPr>
                <w:rFonts w:ascii="Times New Roman" w:hAnsi="Times New Roman" w:cs="Times New Roman"/>
                <w:b/>
                <w:sz w:val="24"/>
                <w:szCs w:val="24"/>
              </w:rPr>
              <w:t>O 1</w:t>
            </w:r>
          </w:p>
        </w:tc>
        <w:tc>
          <w:tcPr>
            <w:tcW w:w="8106" w:type="dxa"/>
            <w:gridSpan w:val="7"/>
            <w:tcBorders>
              <w:top w:val="single" w:sz="6" w:space="0" w:color="000000"/>
              <w:left w:val="single" w:sz="6" w:space="0" w:color="000000"/>
              <w:bottom w:val="single" w:sz="6" w:space="0" w:color="000000"/>
              <w:right w:val="single" w:sz="6" w:space="0" w:color="000000"/>
            </w:tcBorders>
          </w:tcPr>
          <w:p w:rsidR="005F58B6" w:rsidRPr="00F00CE3" w:rsidRDefault="005F58B6" w:rsidP="008F739B">
            <w:pPr>
              <w:jc w:val="both"/>
              <w:rPr>
                <w:rFonts w:ascii="Times New Roman" w:eastAsia="Calibri" w:hAnsi="Times New Roman" w:cs="Times New Roman"/>
                <w:b/>
                <w:sz w:val="24"/>
                <w:szCs w:val="24"/>
              </w:rPr>
            </w:pPr>
            <w:r w:rsidRPr="00F00CE3">
              <w:rPr>
                <w:rFonts w:ascii="Times New Roman" w:hAnsi="Times New Roman" w:cs="Times New Roman"/>
              </w:rPr>
              <w:t>Understand Cyber laws</w:t>
            </w:r>
            <w:r>
              <w:rPr>
                <w:rFonts w:ascii="Times New Roman" w:hAnsi="Times New Roman" w:cs="Times New Roman"/>
              </w:rPr>
              <w:t>.</w:t>
            </w:r>
          </w:p>
        </w:tc>
      </w:tr>
      <w:tr w:rsidR="005F58B6" w:rsidRPr="00961CCE" w:rsidTr="00B85B61">
        <w:trPr>
          <w:trHeight w:hRule="exact" w:val="362"/>
          <w:jc w:val="center"/>
        </w:trPr>
        <w:tc>
          <w:tcPr>
            <w:tcW w:w="1420" w:type="dxa"/>
            <w:tcBorders>
              <w:top w:val="single" w:sz="6" w:space="0" w:color="000000"/>
              <w:left w:val="single" w:sz="6" w:space="0" w:color="000000"/>
              <w:bottom w:val="single" w:sz="6" w:space="0" w:color="000000"/>
              <w:right w:val="single" w:sz="6" w:space="0" w:color="000000"/>
            </w:tcBorders>
          </w:tcPr>
          <w:p w:rsidR="005F58B6" w:rsidRPr="00961CCE" w:rsidRDefault="005F58B6" w:rsidP="008F739B">
            <w:pPr>
              <w:spacing w:line="360" w:lineRule="auto"/>
              <w:ind w:left="102"/>
              <w:rPr>
                <w:rFonts w:ascii="Times New Roman" w:hAnsi="Times New Roman" w:cs="Times New Roman"/>
                <w:sz w:val="24"/>
                <w:szCs w:val="24"/>
              </w:rPr>
            </w:pPr>
            <w:r w:rsidRPr="00961CCE">
              <w:rPr>
                <w:rFonts w:ascii="Times New Roman" w:hAnsi="Times New Roman" w:cs="Times New Roman"/>
                <w:b/>
                <w:spacing w:val="-1"/>
                <w:sz w:val="24"/>
                <w:szCs w:val="24"/>
              </w:rPr>
              <w:t>C</w:t>
            </w:r>
            <w:r w:rsidRPr="00961CCE">
              <w:rPr>
                <w:rFonts w:ascii="Times New Roman" w:hAnsi="Times New Roman" w:cs="Times New Roman"/>
                <w:b/>
                <w:sz w:val="24"/>
                <w:szCs w:val="24"/>
              </w:rPr>
              <w:t>O 2</w:t>
            </w:r>
          </w:p>
        </w:tc>
        <w:tc>
          <w:tcPr>
            <w:tcW w:w="8106" w:type="dxa"/>
            <w:gridSpan w:val="7"/>
            <w:tcBorders>
              <w:top w:val="single" w:sz="6" w:space="0" w:color="000000"/>
              <w:left w:val="single" w:sz="6" w:space="0" w:color="000000"/>
              <w:bottom w:val="single" w:sz="6" w:space="0" w:color="000000"/>
              <w:right w:val="single" w:sz="6" w:space="0" w:color="000000"/>
            </w:tcBorders>
          </w:tcPr>
          <w:p w:rsidR="005F58B6" w:rsidRPr="00F00CE3" w:rsidRDefault="005F58B6" w:rsidP="008F739B">
            <w:pPr>
              <w:jc w:val="both"/>
              <w:rPr>
                <w:rFonts w:ascii="Times New Roman" w:eastAsia="Calibri" w:hAnsi="Times New Roman" w:cs="Times New Roman"/>
                <w:b/>
                <w:sz w:val="24"/>
                <w:szCs w:val="24"/>
              </w:rPr>
            </w:pPr>
            <w:r w:rsidRPr="00F00CE3">
              <w:rPr>
                <w:rFonts w:ascii="Times New Roman" w:hAnsi="Times New Roman" w:cs="Times New Roman"/>
              </w:rPr>
              <w:t>Describe Information Technology act and Related Legislation.</w:t>
            </w:r>
          </w:p>
        </w:tc>
      </w:tr>
      <w:tr w:rsidR="005F58B6" w:rsidRPr="00961CCE" w:rsidTr="00B85B61">
        <w:trPr>
          <w:trHeight w:hRule="exact" w:val="353"/>
          <w:jc w:val="center"/>
        </w:trPr>
        <w:tc>
          <w:tcPr>
            <w:tcW w:w="1420" w:type="dxa"/>
            <w:tcBorders>
              <w:top w:val="single" w:sz="6" w:space="0" w:color="000000"/>
              <w:left w:val="single" w:sz="6" w:space="0" w:color="000000"/>
              <w:bottom w:val="single" w:sz="6" w:space="0" w:color="000000"/>
              <w:right w:val="single" w:sz="6" w:space="0" w:color="000000"/>
            </w:tcBorders>
          </w:tcPr>
          <w:p w:rsidR="005F58B6" w:rsidRPr="00961CCE" w:rsidRDefault="005F58B6" w:rsidP="008F739B">
            <w:pPr>
              <w:spacing w:line="360" w:lineRule="auto"/>
              <w:ind w:left="102"/>
              <w:rPr>
                <w:rFonts w:ascii="Times New Roman" w:hAnsi="Times New Roman" w:cs="Times New Roman"/>
                <w:sz w:val="24"/>
                <w:szCs w:val="24"/>
              </w:rPr>
            </w:pPr>
            <w:r w:rsidRPr="00961CCE">
              <w:rPr>
                <w:rFonts w:ascii="Times New Roman" w:hAnsi="Times New Roman" w:cs="Times New Roman"/>
                <w:b/>
                <w:spacing w:val="-1"/>
                <w:sz w:val="24"/>
                <w:szCs w:val="24"/>
              </w:rPr>
              <w:t>C</w:t>
            </w:r>
            <w:r w:rsidRPr="00961CCE">
              <w:rPr>
                <w:rFonts w:ascii="Times New Roman" w:hAnsi="Times New Roman" w:cs="Times New Roman"/>
                <w:b/>
                <w:sz w:val="24"/>
                <w:szCs w:val="24"/>
              </w:rPr>
              <w:t>O 3</w:t>
            </w:r>
          </w:p>
        </w:tc>
        <w:tc>
          <w:tcPr>
            <w:tcW w:w="8106" w:type="dxa"/>
            <w:gridSpan w:val="7"/>
            <w:tcBorders>
              <w:top w:val="single" w:sz="6" w:space="0" w:color="000000"/>
              <w:left w:val="single" w:sz="6" w:space="0" w:color="000000"/>
              <w:bottom w:val="single" w:sz="6" w:space="0" w:color="000000"/>
              <w:right w:val="single" w:sz="6" w:space="0" w:color="000000"/>
            </w:tcBorders>
          </w:tcPr>
          <w:p w:rsidR="005F58B6" w:rsidRPr="00F00CE3" w:rsidRDefault="005F58B6" w:rsidP="008F739B">
            <w:pPr>
              <w:jc w:val="both"/>
              <w:rPr>
                <w:rFonts w:ascii="Times New Roman" w:eastAsia="Calibri" w:hAnsi="Times New Roman" w:cs="Times New Roman"/>
                <w:b/>
                <w:sz w:val="24"/>
                <w:szCs w:val="24"/>
              </w:rPr>
            </w:pPr>
            <w:r w:rsidRPr="00F00CE3">
              <w:rPr>
                <w:rFonts w:ascii="Times New Roman" w:hAnsi="Times New Roman" w:cs="Times New Roman"/>
              </w:rPr>
              <w:t>Demonstrate Electronic business and legal issues.</w:t>
            </w:r>
          </w:p>
        </w:tc>
      </w:tr>
      <w:tr w:rsidR="005F58B6" w:rsidRPr="00961CCE" w:rsidTr="00B85B61">
        <w:trPr>
          <w:trHeight w:hRule="exact" w:val="330"/>
          <w:jc w:val="center"/>
        </w:trPr>
        <w:tc>
          <w:tcPr>
            <w:tcW w:w="1420" w:type="dxa"/>
            <w:tcBorders>
              <w:top w:val="single" w:sz="6" w:space="0" w:color="000000"/>
              <w:left w:val="single" w:sz="6" w:space="0" w:color="000000"/>
              <w:bottom w:val="single" w:sz="6" w:space="0" w:color="000000"/>
              <w:right w:val="single" w:sz="6" w:space="0" w:color="000000"/>
            </w:tcBorders>
          </w:tcPr>
          <w:p w:rsidR="005F58B6" w:rsidRPr="00961CCE" w:rsidRDefault="005F58B6" w:rsidP="008F739B">
            <w:pPr>
              <w:spacing w:line="360" w:lineRule="auto"/>
              <w:ind w:left="102"/>
              <w:rPr>
                <w:rFonts w:ascii="Times New Roman" w:hAnsi="Times New Roman" w:cs="Times New Roman"/>
                <w:sz w:val="24"/>
                <w:szCs w:val="24"/>
              </w:rPr>
            </w:pPr>
            <w:r w:rsidRPr="00961CCE">
              <w:rPr>
                <w:rFonts w:ascii="Times New Roman" w:hAnsi="Times New Roman" w:cs="Times New Roman"/>
                <w:b/>
                <w:spacing w:val="-1"/>
                <w:sz w:val="24"/>
                <w:szCs w:val="24"/>
              </w:rPr>
              <w:t>C</w:t>
            </w:r>
            <w:r w:rsidRPr="00961CCE">
              <w:rPr>
                <w:rFonts w:ascii="Times New Roman" w:hAnsi="Times New Roman" w:cs="Times New Roman"/>
                <w:b/>
                <w:sz w:val="24"/>
                <w:szCs w:val="24"/>
              </w:rPr>
              <w:t>O 4</w:t>
            </w:r>
          </w:p>
        </w:tc>
        <w:tc>
          <w:tcPr>
            <w:tcW w:w="8106" w:type="dxa"/>
            <w:gridSpan w:val="7"/>
            <w:tcBorders>
              <w:top w:val="single" w:sz="6" w:space="0" w:color="000000"/>
              <w:left w:val="single" w:sz="6" w:space="0" w:color="000000"/>
              <w:bottom w:val="single" w:sz="6" w:space="0" w:color="000000"/>
              <w:right w:val="single" w:sz="6" w:space="0" w:color="000000"/>
            </w:tcBorders>
          </w:tcPr>
          <w:p w:rsidR="005F58B6" w:rsidRPr="00961CCE" w:rsidRDefault="005F58B6" w:rsidP="008F739B">
            <w:pPr>
              <w:jc w:val="both"/>
              <w:rPr>
                <w:rFonts w:ascii="Times New Roman" w:eastAsia="Calibri" w:hAnsi="Times New Roman" w:cs="Times New Roman"/>
                <w:b/>
                <w:sz w:val="24"/>
                <w:szCs w:val="24"/>
              </w:rPr>
            </w:pPr>
            <w:r w:rsidRPr="00961CCE">
              <w:rPr>
                <w:rFonts w:ascii="Times New Roman" w:hAnsi="Times New Roman" w:cs="Times New Roman"/>
                <w:sz w:val="24"/>
              </w:rPr>
              <w:t>To study the concept of</w:t>
            </w:r>
            <w:r w:rsidR="00012FAD">
              <w:rPr>
                <w:rFonts w:ascii="Times New Roman" w:hAnsi="Times New Roman" w:cs="Times New Roman"/>
                <w:sz w:val="24"/>
              </w:rPr>
              <w:t xml:space="preserve"> </w:t>
            </w:r>
            <w:r>
              <w:rPr>
                <w:rFonts w:ascii="Times New Roman" w:hAnsi="Times New Roman" w:cs="Times New Roman"/>
                <w:sz w:val="24"/>
              </w:rPr>
              <w:t>cyber ethics.</w:t>
            </w:r>
          </w:p>
        </w:tc>
      </w:tr>
    </w:tbl>
    <w:p w:rsidR="008F739B" w:rsidRDefault="008F739B" w:rsidP="0028107E">
      <w:pPr>
        <w:jc w:val="both"/>
        <w:rPr>
          <w:rFonts w:ascii="Times New Roman" w:hAnsi="Times New Roman" w:cs="Times New Roman"/>
          <w:sz w:val="24"/>
          <w:szCs w:val="24"/>
        </w:rPr>
      </w:pPr>
    </w:p>
    <w:p w:rsidR="00A15972" w:rsidRPr="008F739B" w:rsidRDefault="00A15972" w:rsidP="0028107E">
      <w:pPr>
        <w:jc w:val="both"/>
        <w:rPr>
          <w:rFonts w:ascii="Times New Roman" w:hAnsi="Times New Roman" w:cs="Times New Roman"/>
          <w:sz w:val="24"/>
          <w:szCs w:val="24"/>
        </w:rPr>
      </w:pPr>
      <w:r w:rsidRPr="00B85B61">
        <w:rPr>
          <w:rFonts w:ascii="Times New Roman" w:hAnsi="Times New Roman" w:cs="Times New Roman"/>
          <w:b/>
          <w:sz w:val="24"/>
          <w:szCs w:val="24"/>
        </w:rPr>
        <w:t>Unit-1:</w:t>
      </w:r>
      <w:r w:rsidRPr="008F739B">
        <w:rPr>
          <w:rFonts w:ascii="Times New Roman" w:hAnsi="Times New Roman" w:cs="Times New Roman"/>
          <w:sz w:val="24"/>
          <w:szCs w:val="24"/>
        </w:rPr>
        <w:t xml:space="preserve">  </w:t>
      </w:r>
      <w:r w:rsidRPr="008F739B">
        <w:rPr>
          <w:rFonts w:ascii="Times New Roman" w:hAnsi="Times New Roman" w:cs="Times New Roman"/>
          <w:b/>
          <w:sz w:val="24"/>
          <w:szCs w:val="24"/>
        </w:rPr>
        <w:t>Introduction to Cyber Law</w:t>
      </w:r>
    </w:p>
    <w:p w:rsidR="00A15972" w:rsidRPr="008F739B" w:rsidRDefault="00A15972" w:rsidP="0028107E">
      <w:pPr>
        <w:jc w:val="both"/>
        <w:rPr>
          <w:rFonts w:ascii="Times New Roman" w:hAnsi="Times New Roman" w:cs="Times New Roman"/>
          <w:sz w:val="24"/>
          <w:szCs w:val="24"/>
        </w:rPr>
      </w:pPr>
      <w:proofErr w:type="gramStart"/>
      <w:r w:rsidRPr="008F739B">
        <w:rPr>
          <w:rFonts w:ascii="Times New Roman" w:hAnsi="Times New Roman" w:cs="Times New Roman"/>
          <w:sz w:val="24"/>
          <w:szCs w:val="24"/>
        </w:rPr>
        <w:t>Evolution of computer technology, emergence of cyber space.</w:t>
      </w:r>
      <w:proofErr w:type="gramEnd"/>
      <w:r w:rsidRPr="008F739B">
        <w:rPr>
          <w:rFonts w:ascii="Times New Roman" w:hAnsi="Times New Roman" w:cs="Times New Roman"/>
          <w:sz w:val="24"/>
          <w:szCs w:val="24"/>
        </w:rPr>
        <w:t xml:space="preserve"> Cyber Jurisprudence, Jurisprudence and law, Doctrinal approach, Consensual approach, Real Approach, Cyber Ethics, Cyber Jurisdiction, Hierarchy of courts, Civil and criminal jurisdictions, Cyberspace-Web space, Web hosting and web Development agreement, Legal and Technological Significance of domain Names, Internet as a tool for global access.</w:t>
      </w:r>
    </w:p>
    <w:p w:rsidR="00A15972" w:rsidRPr="008F739B" w:rsidRDefault="00A15972" w:rsidP="0028107E">
      <w:pPr>
        <w:jc w:val="both"/>
        <w:rPr>
          <w:rFonts w:ascii="Times New Roman" w:hAnsi="Times New Roman" w:cs="Times New Roman"/>
          <w:b/>
          <w:sz w:val="24"/>
          <w:szCs w:val="24"/>
        </w:rPr>
      </w:pPr>
      <w:r w:rsidRPr="00B85B61">
        <w:rPr>
          <w:rFonts w:ascii="Times New Roman" w:hAnsi="Times New Roman" w:cs="Times New Roman"/>
          <w:b/>
          <w:sz w:val="24"/>
          <w:szCs w:val="24"/>
        </w:rPr>
        <w:t>Unit-2:</w:t>
      </w:r>
      <w:r w:rsidRPr="008F739B">
        <w:rPr>
          <w:rFonts w:ascii="Times New Roman" w:hAnsi="Times New Roman" w:cs="Times New Roman"/>
          <w:sz w:val="24"/>
          <w:szCs w:val="24"/>
        </w:rPr>
        <w:t xml:space="preserve">  </w:t>
      </w:r>
      <w:r w:rsidRPr="008F739B">
        <w:rPr>
          <w:rFonts w:ascii="Times New Roman" w:hAnsi="Times New Roman" w:cs="Times New Roman"/>
          <w:b/>
          <w:sz w:val="24"/>
          <w:szCs w:val="24"/>
        </w:rPr>
        <w:t>Information Technology Act</w:t>
      </w:r>
    </w:p>
    <w:p w:rsidR="00A15972" w:rsidRPr="008F739B" w:rsidRDefault="00A15972" w:rsidP="0028107E">
      <w:pPr>
        <w:jc w:val="both"/>
        <w:rPr>
          <w:rFonts w:ascii="Times New Roman" w:hAnsi="Times New Roman" w:cs="Times New Roman"/>
          <w:sz w:val="24"/>
          <w:szCs w:val="24"/>
        </w:rPr>
      </w:pPr>
      <w:r w:rsidRPr="008F739B">
        <w:rPr>
          <w:rFonts w:ascii="Times New Roman" w:hAnsi="Times New Roman" w:cs="Times New Roman"/>
          <w:sz w:val="24"/>
          <w:szCs w:val="24"/>
        </w:rPr>
        <w:t>Overview of IT Act, 2000, Amendments and Limitations of IT Act, Digital Signatures, Cryptographic Algorithm, Public Cryptography, Private Cryptography, Electronic Governance, Legal Recognition of Electronic Records, Legal Recognition of Digital Signature, Certifying Authorities, Cyber Crime and Offences, Network Service Providers Liability, Cyber Regulations Appellate Tribunal, Penalties and Adjudication.</w:t>
      </w:r>
    </w:p>
    <w:p w:rsidR="00A15972" w:rsidRPr="008F739B" w:rsidRDefault="00A15972" w:rsidP="0028107E">
      <w:pPr>
        <w:jc w:val="both"/>
        <w:rPr>
          <w:rFonts w:ascii="Times New Roman" w:hAnsi="Times New Roman" w:cs="Times New Roman"/>
          <w:sz w:val="24"/>
          <w:szCs w:val="24"/>
        </w:rPr>
      </w:pPr>
      <w:r w:rsidRPr="00B85B61">
        <w:rPr>
          <w:rFonts w:ascii="Times New Roman" w:hAnsi="Times New Roman" w:cs="Times New Roman"/>
          <w:b/>
          <w:sz w:val="24"/>
          <w:szCs w:val="24"/>
        </w:rPr>
        <w:t>Unit-3:</w:t>
      </w:r>
      <w:r w:rsidRPr="008F739B">
        <w:rPr>
          <w:rFonts w:ascii="Times New Roman" w:hAnsi="Times New Roman" w:cs="Times New Roman"/>
          <w:sz w:val="24"/>
          <w:szCs w:val="24"/>
        </w:rPr>
        <w:t xml:space="preserve">  </w:t>
      </w:r>
      <w:r w:rsidRPr="008F739B">
        <w:rPr>
          <w:rFonts w:ascii="Times New Roman" w:hAnsi="Times New Roman" w:cs="Times New Roman"/>
          <w:b/>
          <w:sz w:val="24"/>
          <w:szCs w:val="24"/>
        </w:rPr>
        <w:t>Cyber Law and Related Legislation</w:t>
      </w:r>
    </w:p>
    <w:p w:rsidR="00A15972" w:rsidRPr="008F739B" w:rsidRDefault="00A15972" w:rsidP="0028107E">
      <w:pPr>
        <w:jc w:val="both"/>
        <w:rPr>
          <w:rFonts w:ascii="Times New Roman" w:hAnsi="Times New Roman" w:cs="Times New Roman"/>
          <w:sz w:val="24"/>
          <w:szCs w:val="24"/>
        </w:rPr>
      </w:pPr>
      <w:r w:rsidRPr="008F739B">
        <w:rPr>
          <w:rFonts w:ascii="Times New Roman" w:hAnsi="Times New Roman" w:cs="Times New Roman"/>
          <w:sz w:val="24"/>
          <w:szCs w:val="24"/>
        </w:rPr>
        <w:t>Patent Law, Trademark Law, Copyright, Software – Copyright or Patented, Domain Names and Copyright disputes, Electronic Data Base and its Protection, IT Act and Civil Procedure Code, IT Act and Criminal Procedural Code, Relevant Sections of Indian Evidence Act, Relevant Sections of Bankers Book Evidence Act, Relevant Sections of Indian Penal Code, Relevant Sections of Reserve Bank of India Act, Law Relating To Employees And Internet, Alternative Dispute Resolution , Online Dispute Resolution (ODR).</w:t>
      </w:r>
    </w:p>
    <w:p w:rsidR="00A15972" w:rsidRPr="008F739B" w:rsidRDefault="00A15972" w:rsidP="0028107E">
      <w:pPr>
        <w:jc w:val="both"/>
        <w:rPr>
          <w:rFonts w:ascii="Times New Roman" w:hAnsi="Times New Roman" w:cs="Times New Roman"/>
          <w:b/>
          <w:sz w:val="24"/>
          <w:szCs w:val="24"/>
        </w:rPr>
      </w:pPr>
      <w:r w:rsidRPr="00B85B61">
        <w:rPr>
          <w:rFonts w:ascii="Times New Roman" w:hAnsi="Times New Roman" w:cs="Times New Roman"/>
          <w:b/>
          <w:sz w:val="24"/>
          <w:szCs w:val="24"/>
        </w:rPr>
        <w:t>Unit-4:</w:t>
      </w:r>
      <w:r w:rsidRPr="008F739B">
        <w:rPr>
          <w:rFonts w:ascii="Times New Roman" w:hAnsi="Times New Roman" w:cs="Times New Roman"/>
          <w:sz w:val="24"/>
          <w:szCs w:val="24"/>
        </w:rPr>
        <w:t xml:space="preserve">  </w:t>
      </w:r>
      <w:r w:rsidRPr="008F739B">
        <w:rPr>
          <w:rFonts w:ascii="Times New Roman" w:hAnsi="Times New Roman" w:cs="Times New Roman"/>
          <w:b/>
          <w:sz w:val="24"/>
          <w:szCs w:val="24"/>
        </w:rPr>
        <w:t>Electronic Business and Legal Issues</w:t>
      </w:r>
    </w:p>
    <w:p w:rsidR="0028107E" w:rsidRPr="008F739B" w:rsidRDefault="00A15972" w:rsidP="0028107E">
      <w:pPr>
        <w:jc w:val="both"/>
        <w:rPr>
          <w:rFonts w:ascii="Times New Roman" w:hAnsi="Times New Roman" w:cs="Times New Roman"/>
          <w:sz w:val="24"/>
          <w:szCs w:val="24"/>
        </w:rPr>
      </w:pPr>
      <w:r w:rsidRPr="008F739B">
        <w:rPr>
          <w:rFonts w:ascii="Times New Roman" w:hAnsi="Times New Roman" w:cs="Times New Roman"/>
          <w:sz w:val="24"/>
          <w:szCs w:val="24"/>
        </w:rPr>
        <w:t xml:space="preserve">Evolution and development in E-commerce, paper </w:t>
      </w:r>
      <w:proofErr w:type="spellStart"/>
      <w:r w:rsidRPr="008F739B">
        <w:rPr>
          <w:rFonts w:ascii="Times New Roman" w:hAnsi="Times New Roman" w:cs="Times New Roman"/>
          <w:sz w:val="24"/>
          <w:szCs w:val="24"/>
        </w:rPr>
        <w:t>vs</w:t>
      </w:r>
      <w:proofErr w:type="spellEnd"/>
      <w:r w:rsidRPr="008F739B">
        <w:rPr>
          <w:rFonts w:ascii="Times New Roman" w:hAnsi="Times New Roman" w:cs="Times New Roman"/>
          <w:sz w:val="24"/>
          <w:szCs w:val="24"/>
        </w:rPr>
        <w:t xml:space="preserve"> paper less contracts E-Commerce models- B2B, B2C, E security. Business, taxation, electronic payments, supply chain, EDI, E-markets, Emerging Trends.</w:t>
      </w:r>
    </w:p>
    <w:p w:rsidR="006B7017" w:rsidRDefault="006B7017" w:rsidP="0028107E">
      <w:pPr>
        <w:jc w:val="both"/>
        <w:rPr>
          <w:rFonts w:ascii="Times New Roman" w:hAnsi="Times New Roman" w:cs="Times New Roman"/>
          <w:b/>
          <w:sz w:val="24"/>
          <w:szCs w:val="24"/>
        </w:rPr>
      </w:pPr>
    </w:p>
    <w:p w:rsidR="006B7017" w:rsidRDefault="006B7017" w:rsidP="0028107E">
      <w:pPr>
        <w:jc w:val="both"/>
        <w:rPr>
          <w:rFonts w:ascii="Times New Roman" w:hAnsi="Times New Roman" w:cs="Times New Roman"/>
          <w:b/>
          <w:sz w:val="24"/>
          <w:szCs w:val="24"/>
        </w:rPr>
      </w:pPr>
    </w:p>
    <w:p w:rsidR="00A15972" w:rsidRPr="008F739B" w:rsidRDefault="00A15972" w:rsidP="0028107E">
      <w:pPr>
        <w:jc w:val="both"/>
        <w:rPr>
          <w:rFonts w:ascii="Times New Roman" w:hAnsi="Times New Roman" w:cs="Times New Roman"/>
          <w:b/>
          <w:sz w:val="24"/>
          <w:szCs w:val="24"/>
        </w:rPr>
      </w:pPr>
      <w:r w:rsidRPr="008F739B">
        <w:rPr>
          <w:rFonts w:ascii="Times New Roman" w:hAnsi="Times New Roman" w:cs="Times New Roman"/>
          <w:b/>
          <w:sz w:val="24"/>
          <w:szCs w:val="24"/>
        </w:rPr>
        <w:t>Cyber Ethics</w:t>
      </w:r>
    </w:p>
    <w:p w:rsidR="00A15972" w:rsidRPr="008F739B" w:rsidRDefault="00A15972" w:rsidP="0028107E">
      <w:pPr>
        <w:jc w:val="both"/>
        <w:rPr>
          <w:rFonts w:ascii="Times New Roman" w:hAnsi="Times New Roman" w:cs="Times New Roman"/>
          <w:sz w:val="24"/>
          <w:szCs w:val="24"/>
        </w:rPr>
      </w:pPr>
      <w:proofErr w:type="gramStart"/>
      <w:r w:rsidRPr="008F739B">
        <w:rPr>
          <w:rFonts w:ascii="Times New Roman" w:hAnsi="Times New Roman" w:cs="Times New Roman"/>
          <w:sz w:val="24"/>
          <w:szCs w:val="24"/>
        </w:rPr>
        <w:t>The Importance of Cyber Law, Significance of cyber Ethics, Need for Cyber regulations and Ethics.</w:t>
      </w:r>
      <w:proofErr w:type="gramEnd"/>
      <w:r w:rsidRPr="008F739B">
        <w:rPr>
          <w:rFonts w:ascii="Times New Roman" w:hAnsi="Times New Roman" w:cs="Times New Roman"/>
          <w:sz w:val="24"/>
          <w:szCs w:val="24"/>
        </w:rPr>
        <w:t xml:space="preserve"> Ethics in Information society, Introduction to Artificial Intelligence Ethics: Ethical Issues in AI and core Principles, Introduction to Block chain Ethics.</w:t>
      </w:r>
    </w:p>
    <w:p w:rsidR="00F00CE3" w:rsidRPr="00B85B61" w:rsidRDefault="00B85B61" w:rsidP="00961CCE">
      <w:pPr>
        <w:jc w:val="both"/>
        <w:rPr>
          <w:rFonts w:ascii="Times New Roman" w:hAnsi="Times New Roman" w:cs="Times New Roman"/>
          <w:sz w:val="20"/>
          <w:szCs w:val="20"/>
        </w:rPr>
      </w:pPr>
      <w:r w:rsidRPr="00B85B61">
        <w:rPr>
          <w:rFonts w:ascii="Times New Roman" w:hAnsi="Times New Roman" w:cs="Times New Roman"/>
          <w:b/>
          <w:sz w:val="20"/>
          <w:szCs w:val="20"/>
        </w:rPr>
        <w:t>Text</w:t>
      </w:r>
      <w:r w:rsidR="00F00CE3" w:rsidRPr="00B85B61">
        <w:rPr>
          <w:rFonts w:ascii="Times New Roman" w:hAnsi="Times New Roman" w:cs="Times New Roman"/>
          <w:b/>
          <w:sz w:val="20"/>
          <w:szCs w:val="20"/>
        </w:rPr>
        <w:t xml:space="preserve"> Books</w:t>
      </w:r>
      <w:r w:rsidR="00F00CE3" w:rsidRPr="00B85B61">
        <w:rPr>
          <w:rFonts w:ascii="Times New Roman" w:hAnsi="Times New Roman" w:cs="Times New Roman"/>
          <w:sz w:val="20"/>
          <w:szCs w:val="20"/>
        </w:rPr>
        <w:t xml:space="preserve">: </w:t>
      </w:r>
    </w:p>
    <w:p w:rsidR="00F00CE3" w:rsidRPr="00B85B61" w:rsidRDefault="00F00CE3" w:rsidP="00961CCE">
      <w:pPr>
        <w:jc w:val="both"/>
        <w:rPr>
          <w:rFonts w:ascii="Times New Roman" w:hAnsi="Times New Roman" w:cs="Times New Roman"/>
          <w:sz w:val="20"/>
          <w:szCs w:val="20"/>
        </w:rPr>
      </w:pPr>
      <w:r w:rsidRPr="00B85B61">
        <w:rPr>
          <w:rFonts w:ascii="Times New Roman" w:hAnsi="Times New Roman" w:cs="Times New Roman"/>
          <w:sz w:val="20"/>
          <w:szCs w:val="20"/>
        </w:rPr>
        <w:t xml:space="preserve">1. Cyber Laws: Intellectual property &amp; E Commerce, Security- Kumar K, dominant Publisher </w:t>
      </w:r>
    </w:p>
    <w:p w:rsidR="00F00CE3" w:rsidRPr="00B85B61" w:rsidRDefault="00F00CE3" w:rsidP="00961CCE">
      <w:pPr>
        <w:jc w:val="both"/>
        <w:rPr>
          <w:rFonts w:ascii="Times New Roman" w:hAnsi="Times New Roman" w:cs="Times New Roman"/>
          <w:sz w:val="20"/>
          <w:szCs w:val="20"/>
        </w:rPr>
      </w:pPr>
      <w:r w:rsidRPr="00B85B61">
        <w:rPr>
          <w:rFonts w:ascii="Times New Roman" w:hAnsi="Times New Roman" w:cs="Times New Roman"/>
          <w:sz w:val="20"/>
          <w:szCs w:val="20"/>
        </w:rPr>
        <w:t xml:space="preserve">2. Cyber Ethics 4.0, </w:t>
      </w:r>
      <w:proofErr w:type="spellStart"/>
      <w:r w:rsidRPr="00B85B61">
        <w:rPr>
          <w:rFonts w:ascii="Times New Roman" w:hAnsi="Times New Roman" w:cs="Times New Roman"/>
          <w:sz w:val="20"/>
          <w:szCs w:val="20"/>
        </w:rPr>
        <w:t>ChristophStuckelberger</w:t>
      </w:r>
      <w:proofErr w:type="spellEnd"/>
      <w:r w:rsidRPr="00B85B61">
        <w:rPr>
          <w:rFonts w:ascii="Times New Roman" w:hAnsi="Times New Roman" w:cs="Times New Roman"/>
          <w:sz w:val="20"/>
          <w:szCs w:val="20"/>
        </w:rPr>
        <w:t xml:space="preserve">, </w:t>
      </w:r>
      <w:proofErr w:type="spellStart"/>
      <w:r w:rsidRPr="00B85B61">
        <w:rPr>
          <w:rFonts w:ascii="Times New Roman" w:hAnsi="Times New Roman" w:cs="Times New Roman"/>
          <w:sz w:val="20"/>
          <w:szCs w:val="20"/>
        </w:rPr>
        <w:t>PavanDuggal</w:t>
      </w:r>
      <w:proofErr w:type="spellEnd"/>
      <w:r w:rsidRPr="00B85B61">
        <w:rPr>
          <w:rFonts w:ascii="Times New Roman" w:hAnsi="Times New Roman" w:cs="Times New Roman"/>
          <w:sz w:val="20"/>
          <w:szCs w:val="20"/>
        </w:rPr>
        <w:t xml:space="preserve">, by </w:t>
      </w:r>
      <w:proofErr w:type="spellStart"/>
      <w:r w:rsidRPr="00B85B61">
        <w:rPr>
          <w:rFonts w:ascii="Times New Roman" w:hAnsi="Times New Roman" w:cs="Times New Roman"/>
          <w:sz w:val="20"/>
          <w:szCs w:val="20"/>
        </w:rPr>
        <w:t>Globethic</w:t>
      </w:r>
      <w:proofErr w:type="spellEnd"/>
    </w:p>
    <w:p w:rsidR="00F00CE3" w:rsidRPr="00B85B61" w:rsidRDefault="00F00CE3" w:rsidP="00961CCE">
      <w:pPr>
        <w:jc w:val="both"/>
        <w:rPr>
          <w:rFonts w:ascii="Times New Roman" w:hAnsi="Times New Roman" w:cs="Times New Roman"/>
          <w:sz w:val="20"/>
          <w:szCs w:val="20"/>
        </w:rPr>
      </w:pPr>
      <w:r w:rsidRPr="00B85B61">
        <w:rPr>
          <w:rFonts w:ascii="Times New Roman" w:hAnsi="Times New Roman" w:cs="Times New Roman"/>
          <w:sz w:val="20"/>
          <w:szCs w:val="20"/>
        </w:rPr>
        <w:t xml:space="preserve">3. Information Security policy &amp; Implementation Issues, NIIT, PHI </w:t>
      </w:r>
    </w:p>
    <w:p w:rsidR="00B85B61" w:rsidRPr="00B85B61" w:rsidRDefault="00B85B61" w:rsidP="00961CCE">
      <w:pPr>
        <w:jc w:val="both"/>
        <w:rPr>
          <w:rFonts w:ascii="Times New Roman" w:hAnsi="Times New Roman" w:cs="Times New Roman"/>
          <w:b/>
          <w:sz w:val="20"/>
          <w:szCs w:val="20"/>
        </w:rPr>
      </w:pPr>
      <w:r w:rsidRPr="00B85B61">
        <w:rPr>
          <w:rFonts w:ascii="Times New Roman" w:hAnsi="Times New Roman" w:cs="Times New Roman"/>
          <w:b/>
          <w:sz w:val="20"/>
          <w:szCs w:val="20"/>
        </w:rPr>
        <w:t>Reference Books:</w:t>
      </w:r>
    </w:p>
    <w:p w:rsidR="00F00CE3" w:rsidRPr="00B85B61" w:rsidRDefault="00B85B61" w:rsidP="00961CCE">
      <w:pPr>
        <w:jc w:val="both"/>
        <w:rPr>
          <w:rFonts w:ascii="Times New Roman" w:hAnsi="Times New Roman" w:cs="Times New Roman"/>
          <w:sz w:val="20"/>
          <w:szCs w:val="20"/>
        </w:rPr>
      </w:pPr>
      <w:r w:rsidRPr="00B85B61">
        <w:rPr>
          <w:rFonts w:ascii="Times New Roman" w:hAnsi="Times New Roman" w:cs="Times New Roman"/>
          <w:sz w:val="20"/>
          <w:szCs w:val="20"/>
        </w:rPr>
        <w:t>1.</w:t>
      </w:r>
      <w:r w:rsidR="00F00CE3" w:rsidRPr="00B85B61">
        <w:rPr>
          <w:rFonts w:ascii="Times New Roman" w:hAnsi="Times New Roman" w:cs="Times New Roman"/>
          <w:sz w:val="20"/>
          <w:szCs w:val="20"/>
        </w:rPr>
        <w:t xml:space="preserve"> Computers, Internet and New Technology Laws, </w:t>
      </w:r>
      <w:proofErr w:type="spellStart"/>
      <w:r w:rsidR="00F00CE3" w:rsidRPr="00B85B61">
        <w:rPr>
          <w:rFonts w:ascii="Times New Roman" w:hAnsi="Times New Roman" w:cs="Times New Roman"/>
          <w:sz w:val="20"/>
          <w:szCs w:val="20"/>
        </w:rPr>
        <w:t>Karnika</w:t>
      </w:r>
      <w:proofErr w:type="spellEnd"/>
      <w:r w:rsidR="00F00CE3" w:rsidRPr="00B85B61">
        <w:rPr>
          <w:rFonts w:ascii="Times New Roman" w:hAnsi="Times New Roman" w:cs="Times New Roman"/>
          <w:sz w:val="20"/>
          <w:szCs w:val="20"/>
        </w:rPr>
        <w:t xml:space="preserve"> Seth, Lexis </w:t>
      </w:r>
      <w:proofErr w:type="spellStart"/>
      <w:r w:rsidR="00F00CE3" w:rsidRPr="00B85B61">
        <w:rPr>
          <w:rFonts w:ascii="Times New Roman" w:hAnsi="Times New Roman" w:cs="Times New Roman"/>
          <w:sz w:val="20"/>
          <w:szCs w:val="20"/>
        </w:rPr>
        <w:t>NexisButterworthsWadhwa</w:t>
      </w:r>
      <w:proofErr w:type="spellEnd"/>
      <w:r w:rsidR="00F00CE3" w:rsidRPr="00B85B61">
        <w:rPr>
          <w:rFonts w:ascii="Times New Roman" w:hAnsi="Times New Roman" w:cs="Times New Roman"/>
          <w:sz w:val="20"/>
          <w:szCs w:val="20"/>
        </w:rPr>
        <w:t xml:space="preserve"> Nagpur. 5. Legal Dimensions of Cyber Space, </w:t>
      </w:r>
      <w:proofErr w:type="spellStart"/>
      <w:r w:rsidR="00F00CE3" w:rsidRPr="00B85B61">
        <w:rPr>
          <w:rFonts w:ascii="Times New Roman" w:hAnsi="Times New Roman" w:cs="Times New Roman"/>
          <w:sz w:val="20"/>
          <w:szCs w:val="20"/>
        </w:rPr>
        <w:t>Verma</w:t>
      </w:r>
      <w:proofErr w:type="spellEnd"/>
      <w:r w:rsidR="00F00CE3" w:rsidRPr="00B85B61">
        <w:rPr>
          <w:rFonts w:ascii="Times New Roman" w:hAnsi="Times New Roman" w:cs="Times New Roman"/>
          <w:sz w:val="20"/>
          <w:szCs w:val="20"/>
        </w:rPr>
        <w:t xml:space="preserve"> S, K, </w:t>
      </w:r>
      <w:proofErr w:type="spellStart"/>
      <w:r w:rsidR="00F00CE3" w:rsidRPr="00B85B61">
        <w:rPr>
          <w:rFonts w:ascii="Times New Roman" w:hAnsi="Times New Roman" w:cs="Times New Roman"/>
          <w:sz w:val="20"/>
          <w:szCs w:val="20"/>
        </w:rPr>
        <w:t>Mittal</w:t>
      </w:r>
      <w:proofErr w:type="spellEnd"/>
      <w:r w:rsidR="00F00CE3" w:rsidRPr="00B85B61">
        <w:rPr>
          <w:rFonts w:ascii="Times New Roman" w:hAnsi="Times New Roman" w:cs="Times New Roman"/>
          <w:sz w:val="20"/>
          <w:szCs w:val="20"/>
        </w:rPr>
        <w:t xml:space="preserve"> Raman, Indian Law Institute, New Delhi, </w:t>
      </w:r>
    </w:p>
    <w:p w:rsidR="00F00CE3" w:rsidRPr="00B85B61" w:rsidRDefault="00B85B61" w:rsidP="00961CCE">
      <w:pPr>
        <w:jc w:val="both"/>
        <w:rPr>
          <w:rFonts w:ascii="Times New Roman" w:hAnsi="Times New Roman" w:cs="Times New Roman"/>
          <w:sz w:val="20"/>
          <w:szCs w:val="20"/>
        </w:rPr>
      </w:pPr>
      <w:r w:rsidRPr="00B85B61">
        <w:rPr>
          <w:rFonts w:ascii="Times New Roman" w:hAnsi="Times New Roman" w:cs="Times New Roman"/>
          <w:sz w:val="20"/>
          <w:szCs w:val="20"/>
        </w:rPr>
        <w:t>2</w:t>
      </w:r>
      <w:r w:rsidR="00F00CE3" w:rsidRPr="00B85B61">
        <w:rPr>
          <w:rFonts w:ascii="Times New Roman" w:hAnsi="Times New Roman" w:cs="Times New Roman"/>
          <w:sz w:val="20"/>
          <w:szCs w:val="20"/>
        </w:rPr>
        <w:t xml:space="preserve">. Cyber Law, </w:t>
      </w:r>
      <w:proofErr w:type="spellStart"/>
      <w:r w:rsidR="00F00CE3" w:rsidRPr="00B85B61">
        <w:rPr>
          <w:rFonts w:ascii="Times New Roman" w:hAnsi="Times New Roman" w:cs="Times New Roman"/>
          <w:sz w:val="20"/>
          <w:szCs w:val="20"/>
        </w:rPr>
        <w:t>JonthanRosenoer</w:t>
      </w:r>
      <w:proofErr w:type="spellEnd"/>
      <w:r w:rsidR="00F00CE3" w:rsidRPr="00B85B61">
        <w:rPr>
          <w:rFonts w:ascii="Times New Roman" w:hAnsi="Times New Roman" w:cs="Times New Roman"/>
          <w:sz w:val="20"/>
          <w:szCs w:val="20"/>
        </w:rPr>
        <w:t xml:space="preserve">, Springer, New York, (1997). </w:t>
      </w:r>
    </w:p>
    <w:p w:rsidR="00F00CE3" w:rsidRPr="00B85B61" w:rsidRDefault="00B85B61" w:rsidP="00961CCE">
      <w:pPr>
        <w:jc w:val="both"/>
        <w:rPr>
          <w:rFonts w:ascii="Times New Roman" w:hAnsi="Times New Roman" w:cs="Times New Roman"/>
          <w:sz w:val="20"/>
          <w:szCs w:val="20"/>
        </w:rPr>
      </w:pPr>
      <w:r w:rsidRPr="00B85B61">
        <w:rPr>
          <w:rFonts w:ascii="Times New Roman" w:hAnsi="Times New Roman" w:cs="Times New Roman"/>
          <w:sz w:val="20"/>
          <w:szCs w:val="20"/>
        </w:rPr>
        <w:t>3</w:t>
      </w:r>
      <w:r w:rsidR="00F00CE3" w:rsidRPr="00B85B61">
        <w:rPr>
          <w:rFonts w:ascii="Times New Roman" w:hAnsi="Times New Roman" w:cs="Times New Roman"/>
          <w:sz w:val="20"/>
          <w:szCs w:val="20"/>
        </w:rPr>
        <w:t xml:space="preserve">. The Information Technology Act, 2005: A Handbook, OUP </w:t>
      </w:r>
      <w:proofErr w:type="spellStart"/>
      <w:r w:rsidR="00F00CE3" w:rsidRPr="00B85B61">
        <w:rPr>
          <w:rFonts w:ascii="Times New Roman" w:hAnsi="Times New Roman" w:cs="Times New Roman"/>
          <w:sz w:val="20"/>
          <w:szCs w:val="20"/>
        </w:rPr>
        <w:t>SudhirNaib</w:t>
      </w:r>
      <w:proofErr w:type="spellEnd"/>
      <w:r w:rsidR="00F00CE3" w:rsidRPr="00B85B61">
        <w:rPr>
          <w:rFonts w:ascii="Times New Roman" w:hAnsi="Times New Roman" w:cs="Times New Roman"/>
          <w:sz w:val="20"/>
          <w:szCs w:val="20"/>
        </w:rPr>
        <w:t xml:space="preserve">,, New York, (2011) </w:t>
      </w:r>
    </w:p>
    <w:p w:rsidR="00F00CE3" w:rsidRPr="00B85B61" w:rsidRDefault="00B85B61" w:rsidP="00961CCE">
      <w:pPr>
        <w:jc w:val="both"/>
        <w:rPr>
          <w:rFonts w:ascii="Times New Roman" w:hAnsi="Times New Roman" w:cs="Times New Roman"/>
          <w:sz w:val="20"/>
          <w:szCs w:val="20"/>
        </w:rPr>
      </w:pPr>
      <w:r w:rsidRPr="00B85B61">
        <w:rPr>
          <w:rFonts w:ascii="Times New Roman" w:hAnsi="Times New Roman" w:cs="Times New Roman"/>
          <w:sz w:val="20"/>
          <w:szCs w:val="20"/>
        </w:rPr>
        <w:t>4</w:t>
      </w:r>
      <w:r w:rsidR="00F00CE3" w:rsidRPr="00B85B61">
        <w:rPr>
          <w:rFonts w:ascii="Times New Roman" w:hAnsi="Times New Roman" w:cs="Times New Roman"/>
          <w:sz w:val="20"/>
          <w:szCs w:val="20"/>
        </w:rPr>
        <w:t xml:space="preserve">. Information Technology Act, 2000, S. R. </w:t>
      </w:r>
      <w:proofErr w:type="spellStart"/>
      <w:r w:rsidR="00F00CE3" w:rsidRPr="00B85B61">
        <w:rPr>
          <w:rFonts w:ascii="Times New Roman" w:hAnsi="Times New Roman" w:cs="Times New Roman"/>
          <w:sz w:val="20"/>
          <w:szCs w:val="20"/>
        </w:rPr>
        <w:t>Bhansali</w:t>
      </w:r>
      <w:proofErr w:type="spellEnd"/>
      <w:r w:rsidR="00F00CE3" w:rsidRPr="00B85B61">
        <w:rPr>
          <w:rFonts w:ascii="Times New Roman" w:hAnsi="Times New Roman" w:cs="Times New Roman"/>
          <w:sz w:val="20"/>
          <w:szCs w:val="20"/>
        </w:rPr>
        <w:t xml:space="preserve">,, University Book House Pvt. Ltd., </w:t>
      </w:r>
      <w:proofErr w:type="spellStart"/>
      <w:r w:rsidR="00F00CE3" w:rsidRPr="00B85B61">
        <w:rPr>
          <w:rFonts w:ascii="Times New Roman" w:hAnsi="Times New Roman" w:cs="Times New Roman"/>
          <w:sz w:val="20"/>
          <w:szCs w:val="20"/>
        </w:rPr>
        <w:t>Jaipur</w:t>
      </w:r>
      <w:proofErr w:type="spellEnd"/>
      <w:r w:rsidR="00F00CE3" w:rsidRPr="00B85B61">
        <w:rPr>
          <w:rFonts w:ascii="Times New Roman" w:hAnsi="Times New Roman" w:cs="Times New Roman"/>
          <w:sz w:val="20"/>
          <w:szCs w:val="20"/>
        </w:rPr>
        <w:t xml:space="preserve"> (2003). </w:t>
      </w:r>
    </w:p>
    <w:p w:rsidR="00961CCE" w:rsidRPr="00B85B61" w:rsidRDefault="00B85B61" w:rsidP="00961CCE">
      <w:pPr>
        <w:jc w:val="both"/>
        <w:rPr>
          <w:rFonts w:ascii="Times New Roman" w:hAnsi="Times New Roman" w:cs="Times New Roman"/>
          <w:sz w:val="20"/>
          <w:szCs w:val="20"/>
        </w:rPr>
      </w:pPr>
      <w:r w:rsidRPr="00B85B61">
        <w:rPr>
          <w:rFonts w:ascii="Times New Roman" w:hAnsi="Times New Roman" w:cs="Times New Roman"/>
          <w:sz w:val="20"/>
          <w:szCs w:val="20"/>
        </w:rPr>
        <w:t>5</w:t>
      </w:r>
      <w:r w:rsidR="00F00CE3" w:rsidRPr="00B85B61">
        <w:rPr>
          <w:rFonts w:ascii="Times New Roman" w:hAnsi="Times New Roman" w:cs="Times New Roman"/>
          <w:sz w:val="20"/>
          <w:szCs w:val="20"/>
        </w:rPr>
        <w:t xml:space="preserve">. Cyber Crimes and Law Enforcement, </w:t>
      </w:r>
      <w:proofErr w:type="spellStart"/>
      <w:r w:rsidR="00F00CE3" w:rsidRPr="00B85B61">
        <w:rPr>
          <w:rFonts w:ascii="Times New Roman" w:hAnsi="Times New Roman" w:cs="Times New Roman"/>
          <w:sz w:val="20"/>
          <w:szCs w:val="20"/>
        </w:rPr>
        <w:t>Vasu</w:t>
      </w:r>
      <w:proofErr w:type="spellEnd"/>
      <w:r w:rsidR="00F00CE3" w:rsidRPr="00B85B61">
        <w:rPr>
          <w:rFonts w:ascii="Times New Roman" w:hAnsi="Times New Roman" w:cs="Times New Roman"/>
          <w:sz w:val="20"/>
          <w:szCs w:val="20"/>
        </w:rPr>
        <w:t xml:space="preserve"> </w:t>
      </w:r>
      <w:proofErr w:type="spellStart"/>
      <w:r w:rsidR="00F00CE3" w:rsidRPr="00B85B61">
        <w:rPr>
          <w:rFonts w:ascii="Times New Roman" w:hAnsi="Times New Roman" w:cs="Times New Roman"/>
          <w:sz w:val="20"/>
          <w:szCs w:val="20"/>
        </w:rPr>
        <w:t>Deva</w:t>
      </w:r>
      <w:proofErr w:type="spellEnd"/>
      <w:r w:rsidR="00F00CE3" w:rsidRPr="00B85B61">
        <w:rPr>
          <w:rFonts w:ascii="Times New Roman" w:hAnsi="Times New Roman" w:cs="Times New Roman"/>
          <w:sz w:val="20"/>
          <w:szCs w:val="20"/>
        </w:rPr>
        <w:t>, Commonwealth Publishers, New Delhi, (2003)</w:t>
      </w:r>
    </w:p>
    <w:p w:rsidR="00F00CE3" w:rsidRDefault="00F00CE3" w:rsidP="00961CCE">
      <w:pPr>
        <w:jc w:val="both"/>
        <w:rPr>
          <w:rFonts w:ascii="Times New Roman" w:hAnsi="Times New Roman" w:cs="Times New Roman"/>
          <w:sz w:val="24"/>
          <w:szCs w:val="24"/>
        </w:rPr>
      </w:pPr>
    </w:p>
    <w:p w:rsidR="00F00CE3" w:rsidRDefault="00F00CE3" w:rsidP="00961CCE">
      <w:pPr>
        <w:jc w:val="both"/>
        <w:rPr>
          <w:rFonts w:ascii="Times New Roman" w:hAnsi="Times New Roman" w:cs="Times New Roman"/>
          <w:sz w:val="24"/>
          <w:szCs w:val="24"/>
        </w:rPr>
      </w:pPr>
    </w:p>
    <w:p w:rsidR="00F00CE3" w:rsidRDefault="00F00CE3" w:rsidP="00961CCE">
      <w:pPr>
        <w:jc w:val="both"/>
        <w:rPr>
          <w:rFonts w:ascii="Times New Roman" w:hAnsi="Times New Roman" w:cs="Times New Roman"/>
          <w:sz w:val="24"/>
          <w:szCs w:val="24"/>
        </w:rPr>
      </w:pPr>
    </w:p>
    <w:p w:rsidR="00F00CE3" w:rsidRDefault="00F00CE3" w:rsidP="00961CCE">
      <w:pPr>
        <w:jc w:val="both"/>
        <w:rPr>
          <w:rFonts w:ascii="Times New Roman" w:hAnsi="Times New Roman" w:cs="Times New Roman"/>
          <w:sz w:val="24"/>
          <w:szCs w:val="24"/>
        </w:rPr>
      </w:pPr>
    </w:p>
    <w:p w:rsidR="00F00CE3" w:rsidRDefault="00F00CE3" w:rsidP="00961CCE">
      <w:pPr>
        <w:jc w:val="both"/>
        <w:rPr>
          <w:rFonts w:ascii="Times New Roman" w:hAnsi="Times New Roman" w:cs="Times New Roman"/>
          <w:sz w:val="24"/>
          <w:szCs w:val="24"/>
        </w:rPr>
      </w:pPr>
    </w:p>
    <w:p w:rsidR="00F00CE3" w:rsidRDefault="00F00CE3" w:rsidP="00961CCE">
      <w:pPr>
        <w:jc w:val="both"/>
        <w:rPr>
          <w:rFonts w:ascii="Times New Roman" w:hAnsi="Times New Roman" w:cs="Times New Roman"/>
          <w:sz w:val="24"/>
          <w:szCs w:val="24"/>
        </w:rPr>
      </w:pPr>
    </w:p>
    <w:p w:rsidR="00F00CE3" w:rsidRDefault="00F00CE3" w:rsidP="00961CCE">
      <w:pPr>
        <w:jc w:val="both"/>
        <w:rPr>
          <w:rFonts w:ascii="Times New Roman" w:hAnsi="Times New Roman" w:cs="Times New Roman"/>
          <w:sz w:val="24"/>
          <w:szCs w:val="24"/>
        </w:rPr>
      </w:pPr>
    </w:p>
    <w:p w:rsidR="00F00CE3" w:rsidRDefault="00F00CE3" w:rsidP="00961CCE">
      <w:pPr>
        <w:jc w:val="both"/>
        <w:rPr>
          <w:rFonts w:ascii="Times New Roman" w:hAnsi="Times New Roman" w:cs="Times New Roman"/>
          <w:sz w:val="24"/>
          <w:szCs w:val="24"/>
        </w:rPr>
      </w:pPr>
    </w:p>
    <w:p w:rsidR="00F00CE3" w:rsidRDefault="00F00CE3" w:rsidP="00961CCE">
      <w:pPr>
        <w:jc w:val="both"/>
        <w:rPr>
          <w:rFonts w:ascii="Times New Roman" w:hAnsi="Times New Roman" w:cs="Times New Roman"/>
          <w:sz w:val="24"/>
          <w:szCs w:val="24"/>
        </w:rPr>
      </w:pPr>
    </w:p>
    <w:p w:rsidR="00F00CE3" w:rsidRDefault="00F00CE3" w:rsidP="00961CCE">
      <w:pPr>
        <w:jc w:val="both"/>
        <w:rPr>
          <w:rFonts w:ascii="Times New Roman" w:hAnsi="Times New Roman" w:cs="Times New Roman"/>
          <w:sz w:val="24"/>
          <w:szCs w:val="24"/>
        </w:rPr>
      </w:pPr>
    </w:p>
    <w:p w:rsidR="00F00CE3" w:rsidRDefault="00F00CE3" w:rsidP="00961CCE">
      <w:pPr>
        <w:jc w:val="both"/>
        <w:rPr>
          <w:rFonts w:ascii="Times New Roman" w:hAnsi="Times New Roman" w:cs="Times New Roman"/>
          <w:sz w:val="24"/>
          <w:szCs w:val="24"/>
        </w:rPr>
      </w:pPr>
    </w:p>
    <w:p w:rsidR="00F00CE3" w:rsidRDefault="00F00CE3" w:rsidP="00961CCE">
      <w:pPr>
        <w:jc w:val="both"/>
        <w:rPr>
          <w:rFonts w:ascii="Times New Roman" w:hAnsi="Times New Roman" w:cs="Times New Roman"/>
          <w:sz w:val="24"/>
          <w:szCs w:val="24"/>
        </w:rPr>
      </w:pPr>
    </w:p>
    <w:p w:rsidR="00F00CE3" w:rsidRDefault="00F00CE3" w:rsidP="00961CCE">
      <w:pPr>
        <w:jc w:val="both"/>
        <w:rPr>
          <w:rFonts w:ascii="Times New Roman" w:hAnsi="Times New Roman" w:cs="Times New Roman"/>
          <w:sz w:val="24"/>
          <w:szCs w:val="24"/>
        </w:rPr>
      </w:pPr>
    </w:p>
    <w:p w:rsidR="00B85B61" w:rsidRDefault="00B85B61" w:rsidP="00961CCE">
      <w:pPr>
        <w:jc w:val="both"/>
        <w:rPr>
          <w:rFonts w:ascii="Times New Roman" w:hAnsi="Times New Roman" w:cs="Times New Roman"/>
          <w:sz w:val="24"/>
          <w:szCs w:val="24"/>
        </w:rPr>
      </w:pPr>
    </w:p>
    <w:p w:rsidR="00B85B61" w:rsidRDefault="00B85B61" w:rsidP="00961CCE">
      <w:pPr>
        <w:jc w:val="both"/>
        <w:rPr>
          <w:rFonts w:ascii="Times New Roman" w:hAnsi="Times New Roman" w:cs="Times New Roman"/>
          <w:sz w:val="24"/>
          <w:szCs w:val="24"/>
        </w:rPr>
      </w:pPr>
    </w:p>
    <w:p w:rsidR="00F00CE3" w:rsidRDefault="00F00CE3" w:rsidP="00961CCE">
      <w:pPr>
        <w:jc w:val="both"/>
        <w:rPr>
          <w:rFonts w:ascii="Times New Roman" w:hAnsi="Times New Roman" w:cs="Times New Roman"/>
          <w:sz w:val="24"/>
          <w:szCs w:val="24"/>
        </w:rPr>
      </w:pPr>
    </w:p>
    <w:p w:rsidR="00F00CE3" w:rsidRDefault="00F00CE3" w:rsidP="00961CCE">
      <w:pPr>
        <w:jc w:val="both"/>
        <w:rPr>
          <w:rFonts w:ascii="Times New Roman" w:hAnsi="Times New Roman" w:cs="Times New Roman"/>
          <w:sz w:val="24"/>
          <w:szCs w:val="24"/>
        </w:rPr>
      </w:pPr>
    </w:p>
    <w:p w:rsidR="00F00CE3" w:rsidRDefault="00F00CE3" w:rsidP="00961CCE">
      <w:pPr>
        <w:jc w:val="both"/>
        <w:rPr>
          <w:rFonts w:ascii="Times New Roman" w:hAnsi="Times New Roman" w:cs="Times New Roman"/>
          <w:sz w:val="24"/>
          <w:szCs w:val="24"/>
        </w:rPr>
      </w:pPr>
    </w:p>
    <w:tbl>
      <w:tblPr>
        <w:tblW w:w="9575" w:type="dxa"/>
        <w:jc w:val="center"/>
        <w:tblInd w:w="-207" w:type="dxa"/>
        <w:tblLayout w:type="fixed"/>
        <w:tblCellMar>
          <w:left w:w="0" w:type="dxa"/>
          <w:right w:w="0" w:type="dxa"/>
        </w:tblCellMar>
        <w:tblLook w:val="01E0"/>
      </w:tblPr>
      <w:tblGrid>
        <w:gridCol w:w="1469"/>
        <w:gridCol w:w="696"/>
        <w:gridCol w:w="567"/>
        <w:gridCol w:w="1224"/>
        <w:gridCol w:w="1328"/>
        <w:gridCol w:w="1517"/>
        <w:gridCol w:w="1170"/>
        <w:gridCol w:w="1604"/>
      </w:tblGrid>
      <w:tr w:rsidR="00F00CE3" w:rsidRPr="00E12446" w:rsidTr="008F739B">
        <w:trPr>
          <w:trHeight w:hRule="exact" w:val="262"/>
          <w:jc w:val="center"/>
        </w:trPr>
        <w:tc>
          <w:tcPr>
            <w:tcW w:w="1469" w:type="dxa"/>
            <w:tcBorders>
              <w:top w:val="single" w:sz="6" w:space="0" w:color="000000"/>
              <w:left w:val="single" w:sz="6" w:space="0" w:color="000000"/>
              <w:bottom w:val="single" w:sz="6" w:space="0" w:color="000000"/>
              <w:right w:val="single" w:sz="6" w:space="0" w:color="000000"/>
            </w:tcBorders>
          </w:tcPr>
          <w:p w:rsidR="00F00CE3" w:rsidRPr="00E12446" w:rsidRDefault="00F00CE3" w:rsidP="00F00CE3">
            <w:pPr>
              <w:spacing w:line="360" w:lineRule="auto"/>
              <w:ind w:left="128"/>
              <w:rPr>
                <w:rFonts w:ascii="Times New Roman" w:hAnsi="Times New Roman" w:cs="Times New Roman"/>
                <w:b/>
                <w:sz w:val="24"/>
                <w:szCs w:val="24"/>
              </w:rPr>
            </w:pPr>
            <w:r w:rsidRPr="00E12446">
              <w:rPr>
                <w:rFonts w:ascii="Times New Roman" w:hAnsi="Times New Roman" w:cs="Times New Roman"/>
                <w:b/>
                <w:sz w:val="20"/>
                <w:szCs w:val="20"/>
              </w:rPr>
              <w:t>OE-IT-403A</w:t>
            </w:r>
          </w:p>
        </w:tc>
        <w:tc>
          <w:tcPr>
            <w:tcW w:w="8106" w:type="dxa"/>
            <w:gridSpan w:val="7"/>
            <w:tcBorders>
              <w:top w:val="single" w:sz="6" w:space="0" w:color="000000"/>
              <w:left w:val="single" w:sz="6" w:space="0" w:color="000000"/>
              <w:bottom w:val="nil"/>
              <w:right w:val="single" w:sz="6" w:space="0" w:color="000000"/>
            </w:tcBorders>
          </w:tcPr>
          <w:p w:rsidR="00F00CE3" w:rsidRPr="00E12446" w:rsidRDefault="00F00CE3" w:rsidP="00F00CE3">
            <w:pPr>
              <w:spacing w:line="360" w:lineRule="auto"/>
              <w:jc w:val="center"/>
              <w:rPr>
                <w:rFonts w:ascii="Times New Roman" w:hAnsi="Times New Roman" w:cs="Times New Roman"/>
                <w:b/>
                <w:sz w:val="24"/>
                <w:szCs w:val="24"/>
              </w:rPr>
            </w:pPr>
            <w:r w:rsidRPr="00E12446">
              <w:rPr>
                <w:rFonts w:ascii="Times New Roman" w:hAnsi="Times New Roman" w:cs="Times New Roman"/>
                <w:b/>
                <w:sz w:val="24"/>
                <w:szCs w:val="24"/>
              </w:rPr>
              <w:t>Signal &amp; System</w:t>
            </w:r>
          </w:p>
        </w:tc>
      </w:tr>
      <w:tr w:rsidR="005F58B6" w:rsidRPr="00E12446" w:rsidTr="005F58B6">
        <w:trPr>
          <w:trHeight w:hRule="exact" w:val="264"/>
          <w:jc w:val="center"/>
        </w:trPr>
        <w:tc>
          <w:tcPr>
            <w:tcW w:w="1469" w:type="dxa"/>
            <w:tcBorders>
              <w:top w:val="single" w:sz="6" w:space="0" w:color="000000"/>
              <w:left w:val="single" w:sz="6" w:space="0" w:color="000000"/>
              <w:bottom w:val="single" w:sz="6" w:space="0" w:color="000000"/>
              <w:right w:val="single" w:sz="6" w:space="0" w:color="000000"/>
            </w:tcBorders>
          </w:tcPr>
          <w:p w:rsidR="005F58B6" w:rsidRPr="00E12446" w:rsidRDefault="005F58B6" w:rsidP="005F58B6">
            <w:pPr>
              <w:spacing w:line="360" w:lineRule="auto"/>
              <w:ind w:left="210"/>
              <w:rPr>
                <w:rFonts w:ascii="Times New Roman" w:hAnsi="Times New Roman" w:cs="Times New Roman"/>
                <w:sz w:val="24"/>
                <w:szCs w:val="24"/>
              </w:rPr>
            </w:pPr>
            <w:r w:rsidRPr="00E12446">
              <w:rPr>
                <w:rFonts w:ascii="Times New Roman" w:hAnsi="Times New Roman" w:cs="Times New Roman"/>
                <w:b/>
                <w:spacing w:val="-1"/>
                <w:sz w:val="24"/>
                <w:szCs w:val="24"/>
              </w:rPr>
              <w:t>L</w:t>
            </w:r>
          </w:p>
        </w:tc>
        <w:tc>
          <w:tcPr>
            <w:tcW w:w="696" w:type="dxa"/>
            <w:tcBorders>
              <w:top w:val="single" w:sz="6" w:space="0" w:color="000000"/>
              <w:left w:val="single" w:sz="6" w:space="0" w:color="000000"/>
              <w:bottom w:val="single" w:sz="6" w:space="0" w:color="000000"/>
              <w:right w:val="single" w:sz="6" w:space="0" w:color="000000"/>
            </w:tcBorders>
          </w:tcPr>
          <w:p w:rsidR="005F58B6" w:rsidRPr="00E12446" w:rsidRDefault="005F58B6" w:rsidP="008F739B">
            <w:pPr>
              <w:spacing w:line="360" w:lineRule="auto"/>
              <w:ind w:left="188"/>
              <w:rPr>
                <w:rFonts w:ascii="Times New Roman" w:hAnsi="Times New Roman" w:cs="Times New Roman"/>
                <w:sz w:val="24"/>
                <w:szCs w:val="24"/>
              </w:rPr>
            </w:pPr>
            <w:r w:rsidRPr="00E12446">
              <w:rPr>
                <w:rFonts w:ascii="Times New Roman" w:hAnsi="Times New Roman" w:cs="Times New Roman"/>
                <w:b/>
                <w:spacing w:val="-1"/>
                <w:sz w:val="24"/>
                <w:szCs w:val="24"/>
              </w:rPr>
              <w:t>T</w:t>
            </w:r>
          </w:p>
        </w:tc>
        <w:tc>
          <w:tcPr>
            <w:tcW w:w="567" w:type="dxa"/>
            <w:tcBorders>
              <w:top w:val="single" w:sz="6" w:space="0" w:color="000000"/>
              <w:left w:val="single" w:sz="6" w:space="0" w:color="000000"/>
              <w:bottom w:val="single" w:sz="6" w:space="0" w:color="000000"/>
              <w:right w:val="single" w:sz="6" w:space="0" w:color="000000"/>
            </w:tcBorders>
          </w:tcPr>
          <w:p w:rsidR="005F58B6" w:rsidRPr="00E12446" w:rsidRDefault="005F58B6" w:rsidP="005F58B6">
            <w:pPr>
              <w:spacing w:line="360" w:lineRule="auto"/>
              <w:ind w:left="160"/>
              <w:rPr>
                <w:rFonts w:ascii="Times New Roman" w:hAnsi="Times New Roman" w:cs="Times New Roman"/>
                <w:sz w:val="24"/>
                <w:szCs w:val="24"/>
              </w:rPr>
            </w:pPr>
            <w:r w:rsidRPr="00E12446">
              <w:rPr>
                <w:rFonts w:ascii="Times New Roman" w:hAnsi="Times New Roman" w:cs="Times New Roman"/>
                <w:b/>
                <w:sz w:val="24"/>
                <w:szCs w:val="24"/>
              </w:rPr>
              <w:t>P</w:t>
            </w:r>
          </w:p>
        </w:tc>
        <w:tc>
          <w:tcPr>
            <w:tcW w:w="1224" w:type="dxa"/>
            <w:tcBorders>
              <w:top w:val="single" w:sz="6" w:space="0" w:color="000000"/>
              <w:left w:val="single" w:sz="6" w:space="0" w:color="000000"/>
              <w:bottom w:val="single" w:sz="6" w:space="0" w:color="000000"/>
              <w:right w:val="single" w:sz="6" w:space="0" w:color="000000"/>
            </w:tcBorders>
          </w:tcPr>
          <w:p w:rsidR="005F58B6" w:rsidRPr="005F58B6" w:rsidRDefault="005F58B6" w:rsidP="008F739B">
            <w:pPr>
              <w:spacing w:line="360" w:lineRule="auto"/>
              <w:ind w:left="150"/>
              <w:rPr>
                <w:rFonts w:ascii="Times New Roman" w:hAnsi="Times New Roman" w:cs="Times New Roman"/>
                <w:b/>
                <w:sz w:val="24"/>
                <w:szCs w:val="24"/>
              </w:rPr>
            </w:pPr>
            <w:r w:rsidRPr="005F58B6">
              <w:rPr>
                <w:rFonts w:ascii="Times New Roman" w:hAnsi="Times New Roman" w:cs="Times New Roman"/>
                <w:b/>
                <w:sz w:val="24"/>
                <w:szCs w:val="24"/>
              </w:rPr>
              <w:t>Credit</w:t>
            </w:r>
          </w:p>
        </w:tc>
        <w:tc>
          <w:tcPr>
            <w:tcW w:w="1328" w:type="dxa"/>
            <w:tcBorders>
              <w:top w:val="single" w:sz="6" w:space="0" w:color="000000"/>
              <w:left w:val="single" w:sz="6" w:space="0" w:color="000000"/>
              <w:bottom w:val="single" w:sz="6" w:space="0" w:color="000000"/>
              <w:right w:val="single" w:sz="6" w:space="0" w:color="000000"/>
            </w:tcBorders>
          </w:tcPr>
          <w:p w:rsidR="005F58B6" w:rsidRPr="00E12446" w:rsidRDefault="005F58B6" w:rsidP="00C91017">
            <w:pPr>
              <w:spacing w:line="360" w:lineRule="auto"/>
              <w:ind w:left="150"/>
              <w:rPr>
                <w:rFonts w:ascii="Times New Roman" w:hAnsi="Times New Roman" w:cs="Times New Roman"/>
                <w:sz w:val="24"/>
                <w:szCs w:val="24"/>
              </w:rPr>
            </w:pPr>
            <w:r w:rsidRPr="00E12446">
              <w:rPr>
                <w:rFonts w:ascii="Times New Roman" w:hAnsi="Times New Roman" w:cs="Times New Roman"/>
                <w:b/>
                <w:sz w:val="24"/>
                <w:szCs w:val="24"/>
              </w:rPr>
              <w:t>Major</w:t>
            </w:r>
            <w:r w:rsidRPr="00E12446">
              <w:rPr>
                <w:rFonts w:ascii="Times New Roman" w:hAnsi="Times New Roman" w:cs="Times New Roman"/>
                <w:b/>
                <w:spacing w:val="-1"/>
                <w:sz w:val="24"/>
                <w:szCs w:val="24"/>
              </w:rPr>
              <w:t xml:space="preserve"> T</w:t>
            </w:r>
            <w:r w:rsidRPr="00E12446">
              <w:rPr>
                <w:rFonts w:ascii="Times New Roman" w:hAnsi="Times New Roman" w:cs="Times New Roman"/>
                <w:b/>
                <w:sz w:val="24"/>
                <w:szCs w:val="24"/>
              </w:rPr>
              <w:t>est</w:t>
            </w:r>
          </w:p>
        </w:tc>
        <w:tc>
          <w:tcPr>
            <w:tcW w:w="1517" w:type="dxa"/>
            <w:tcBorders>
              <w:top w:val="single" w:sz="6" w:space="0" w:color="000000"/>
              <w:left w:val="single" w:sz="6" w:space="0" w:color="000000"/>
              <w:bottom w:val="single" w:sz="6" w:space="0" w:color="000000"/>
              <w:right w:val="single" w:sz="6" w:space="0" w:color="000000"/>
            </w:tcBorders>
          </w:tcPr>
          <w:p w:rsidR="005F58B6" w:rsidRPr="00E12446" w:rsidRDefault="005F58B6" w:rsidP="008F739B">
            <w:pPr>
              <w:spacing w:line="360" w:lineRule="auto"/>
              <w:ind w:left="276"/>
              <w:rPr>
                <w:rFonts w:ascii="Times New Roman" w:hAnsi="Times New Roman" w:cs="Times New Roman"/>
                <w:sz w:val="24"/>
                <w:szCs w:val="24"/>
              </w:rPr>
            </w:pPr>
            <w:proofErr w:type="spellStart"/>
            <w:r w:rsidRPr="00E12446">
              <w:rPr>
                <w:rFonts w:ascii="Times New Roman" w:hAnsi="Times New Roman" w:cs="Times New Roman"/>
                <w:b/>
                <w:spacing w:val="-2"/>
                <w:sz w:val="24"/>
                <w:szCs w:val="24"/>
              </w:rPr>
              <w:t>M</w:t>
            </w:r>
            <w:r w:rsidRPr="00E12446">
              <w:rPr>
                <w:rFonts w:ascii="Times New Roman" w:hAnsi="Times New Roman" w:cs="Times New Roman"/>
                <w:b/>
                <w:spacing w:val="1"/>
                <w:sz w:val="24"/>
                <w:szCs w:val="24"/>
              </w:rPr>
              <w:t>i</w:t>
            </w:r>
            <w:r w:rsidRPr="00E12446">
              <w:rPr>
                <w:rFonts w:ascii="Times New Roman" w:hAnsi="Times New Roman" w:cs="Times New Roman"/>
                <w:b/>
                <w:sz w:val="24"/>
                <w:szCs w:val="24"/>
              </w:rPr>
              <w:t>nor</w:t>
            </w:r>
            <w:r w:rsidRPr="00E12446">
              <w:rPr>
                <w:rFonts w:ascii="Times New Roman" w:hAnsi="Times New Roman" w:cs="Times New Roman"/>
                <w:b/>
                <w:spacing w:val="-1"/>
                <w:sz w:val="24"/>
                <w:szCs w:val="24"/>
              </w:rPr>
              <w:t>T</w:t>
            </w:r>
            <w:r w:rsidRPr="00E12446">
              <w:rPr>
                <w:rFonts w:ascii="Times New Roman" w:hAnsi="Times New Roman" w:cs="Times New Roman"/>
                <w:b/>
                <w:sz w:val="24"/>
                <w:szCs w:val="24"/>
              </w:rPr>
              <w:t>e</w:t>
            </w:r>
            <w:r w:rsidRPr="00E12446">
              <w:rPr>
                <w:rFonts w:ascii="Times New Roman" w:hAnsi="Times New Roman" w:cs="Times New Roman"/>
                <w:b/>
                <w:spacing w:val="-2"/>
                <w:sz w:val="24"/>
                <w:szCs w:val="24"/>
              </w:rPr>
              <w:t>s</w:t>
            </w:r>
            <w:r w:rsidRPr="00E12446">
              <w:rPr>
                <w:rFonts w:ascii="Times New Roman" w:hAnsi="Times New Roman" w:cs="Times New Roman"/>
                <w:b/>
                <w:sz w:val="24"/>
                <w:szCs w:val="24"/>
              </w:rPr>
              <w:t>t</w:t>
            </w:r>
            <w:proofErr w:type="spellEnd"/>
          </w:p>
        </w:tc>
        <w:tc>
          <w:tcPr>
            <w:tcW w:w="1170" w:type="dxa"/>
            <w:tcBorders>
              <w:top w:val="single" w:sz="6" w:space="0" w:color="000000"/>
              <w:left w:val="single" w:sz="6" w:space="0" w:color="000000"/>
              <w:bottom w:val="single" w:sz="6" w:space="0" w:color="000000"/>
              <w:right w:val="single" w:sz="6" w:space="0" w:color="000000"/>
            </w:tcBorders>
          </w:tcPr>
          <w:p w:rsidR="005F58B6" w:rsidRPr="00E12446" w:rsidRDefault="005F58B6" w:rsidP="008F739B">
            <w:pPr>
              <w:spacing w:line="360" w:lineRule="auto"/>
              <w:ind w:left="328"/>
              <w:rPr>
                <w:rFonts w:ascii="Times New Roman" w:hAnsi="Times New Roman" w:cs="Times New Roman"/>
                <w:sz w:val="24"/>
                <w:szCs w:val="24"/>
              </w:rPr>
            </w:pPr>
            <w:r w:rsidRPr="00E12446">
              <w:rPr>
                <w:rFonts w:ascii="Times New Roman" w:hAnsi="Times New Roman" w:cs="Times New Roman"/>
                <w:b/>
                <w:spacing w:val="-1"/>
                <w:sz w:val="24"/>
                <w:szCs w:val="24"/>
              </w:rPr>
              <w:t>T</w:t>
            </w:r>
            <w:r w:rsidRPr="00E12446">
              <w:rPr>
                <w:rFonts w:ascii="Times New Roman" w:hAnsi="Times New Roman" w:cs="Times New Roman"/>
                <w:b/>
                <w:sz w:val="24"/>
                <w:szCs w:val="24"/>
              </w:rPr>
              <w:t>otal</w:t>
            </w:r>
          </w:p>
        </w:tc>
        <w:tc>
          <w:tcPr>
            <w:tcW w:w="1604" w:type="dxa"/>
            <w:tcBorders>
              <w:top w:val="single" w:sz="6" w:space="0" w:color="000000"/>
              <w:left w:val="single" w:sz="6" w:space="0" w:color="000000"/>
              <w:bottom w:val="single" w:sz="6" w:space="0" w:color="000000"/>
              <w:right w:val="single" w:sz="6" w:space="0" w:color="000000"/>
            </w:tcBorders>
          </w:tcPr>
          <w:p w:rsidR="005F58B6" w:rsidRPr="00E12446" w:rsidRDefault="005F58B6" w:rsidP="008F739B">
            <w:pPr>
              <w:spacing w:line="360" w:lineRule="auto"/>
              <w:ind w:left="515" w:right="516"/>
              <w:jc w:val="center"/>
              <w:rPr>
                <w:rFonts w:ascii="Times New Roman" w:hAnsi="Times New Roman" w:cs="Times New Roman"/>
                <w:sz w:val="24"/>
                <w:szCs w:val="24"/>
              </w:rPr>
            </w:pPr>
            <w:r w:rsidRPr="00E12446">
              <w:rPr>
                <w:rFonts w:ascii="Times New Roman" w:hAnsi="Times New Roman" w:cs="Times New Roman"/>
                <w:b/>
                <w:spacing w:val="-1"/>
                <w:sz w:val="24"/>
                <w:szCs w:val="24"/>
              </w:rPr>
              <w:t>T</w:t>
            </w:r>
            <w:r w:rsidRPr="00E12446">
              <w:rPr>
                <w:rFonts w:ascii="Times New Roman" w:hAnsi="Times New Roman" w:cs="Times New Roman"/>
                <w:b/>
                <w:spacing w:val="1"/>
                <w:sz w:val="24"/>
                <w:szCs w:val="24"/>
              </w:rPr>
              <w:t>i</w:t>
            </w:r>
            <w:r w:rsidRPr="00E12446">
              <w:rPr>
                <w:rFonts w:ascii="Times New Roman" w:hAnsi="Times New Roman" w:cs="Times New Roman"/>
                <w:b/>
                <w:spacing w:val="-3"/>
                <w:sz w:val="24"/>
                <w:szCs w:val="24"/>
              </w:rPr>
              <w:t>m</w:t>
            </w:r>
            <w:r w:rsidRPr="00E12446">
              <w:rPr>
                <w:rFonts w:ascii="Times New Roman" w:hAnsi="Times New Roman" w:cs="Times New Roman"/>
                <w:b/>
                <w:sz w:val="24"/>
                <w:szCs w:val="24"/>
              </w:rPr>
              <w:t>e</w:t>
            </w:r>
          </w:p>
        </w:tc>
      </w:tr>
      <w:tr w:rsidR="005F58B6" w:rsidRPr="00E12446" w:rsidTr="005F58B6">
        <w:trPr>
          <w:trHeight w:hRule="exact" w:val="262"/>
          <w:jc w:val="center"/>
        </w:trPr>
        <w:tc>
          <w:tcPr>
            <w:tcW w:w="1469" w:type="dxa"/>
            <w:tcBorders>
              <w:top w:val="single" w:sz="6" w:space="0" w:color="000000"/>
              <w:left w:val="single" w:sz="6" w:space="0" w:color="000000"/>
              <w:bottom w:val="single" w:sz="6" w:space="0" w:color="000000"/>
              <w:right w:val="single" w:sz="6" w:space="0" w:color="000000"/>
            </w:tcBorders>
          </w:tcPr>
          <w:p w:rsidR="005F58B6" w:rsidRPr="00E12446" w:rsidRDefault="005F58B6" w:rsidP="008F739B">
            <w:pPr>
              <w:spacing w:line="360" w:lineRule="auto"/>
              <w:ind w:left="486" w:right="483"/>
              <w:jc w:val="center"/>
              <w:rPr>
                <w:rFonts w:ascii="Times New Roman" w:hAnsi="Times New Roman" w:cs="Times New Roman"/>
                <w:b/>
                <w:sz w:val="24"/>
                <w:szCs w:val="24"/>
              </w:rPr>
            </w:pPr>
            <w:r>
              <w:rPr>
                <w:rFonts w:ascii="Times New Roman" w:hAnsi="Times New Roman" w:cs="Times New Roman"/>
                <w:b/>
                <w:sz w:val="24"/>
                <w:szCs w:val="24"/>
              </w:rPr>
              <w:t>3</w:t>
            </w:r>
          </w:p>
        </w:tc>
        <w:tc>
          <w:tcPr>
            <w:tcW w:w="696" w:type="dxa"/>
            <w:tcBorders>
              <w:top w:val="single" w:sz="6" w:space="0" w:color="000000"/>
              <w:left w:val="single" w:sz="6" w:space="0" w:color="000000"/>
              <w:bottom w:val="single" w:sz="6" w:space="0" w:color="000000"/>
              <w:right w:val="single" w:sz="6" w:space="0" w:color="000000"/>
            </w:tcBorders>
          </w:tcPr>
          <w:p w:rsidR="005F58B6" w:rsidRPr="00E12446" w:rsidRDefault="005F58B6" w:rsidP="008F739B">
            <w:pPr>
              <w:spacing w:line="360" w:lineRule="auto"/>
              <w:ind w:left="488" w:right="483"/>
              <w:jc w:val="center"/>
              <w:rPr>
                <w:rFonts w:ascii="Times New Roman" w:hAnsi="Times New Roman" w:cs="Times New Roman"/>
                <w:sz w:val="24"/>
                <w:szCs w:val="24"/>
              </w:rPr>
            </w:pPr>
            <w:r>
              <w:rPr>
                <w:rFonts w:ascii="Times New Roman" w:hAnsi="Times New Roman" w:cs="Times New Roman"/>
                <w:b/>
                <w:sz w:val="24"/>
                <w:szCs w:val="24"/>
              </w:rPr>
              <w:t>-</w:t>
            </w:r>
          </w:p>
        </w:tc>
        <w:tc>
          <w:tcPr>
            <w:tcW w:w="567" w:type="dxa"/>
            <w:tcBorders>
              <w:top w:val="single" w:sz="6" w:space="0" w:color="000000"/>
              <w:left w:val="single" w:sz="6" w:space="0" w:color="000000"/>
              <w:bottom w:val="single" w:sz="6" w:space="0" w:color="000000"/>
              <w:right w:val="single" w:sz="6" w:space="0" w:color="000000"/>
            </w:tcBorders>
          </w:tcPr>
          <w:p w:rsidR="005F58B6" w:rsidRPr="00E12446" w:rsidRDefault="005F58B6" w:rsidP="005F58B6">
            <w:pPr>
              <w:spacing w:line="360" w:lineRule="auto"/>
              <w:ind w:right="504"/>
              <w:jc w:val="right"/>
              <w:rPr>
                <w:rFonts w:ascii="Times New Roman" w:hAnsi="Times New Roman" w:cs="Times New Roman"/>
                <w:sz w:val="24"/>
                <w:szCs w:val="24"/>
              </w:rPr>
            </w:pPr>
            <w:r w:rsidRPr="00E12446">
              <w:rPr>
                <w:rFonts w:ascii="Times New Roman" w:hAnsi="Times New Roman" w:cs="Times New Roman"/>
                <w:b/>
                <w:sz w:val="24"/>
                <w:szCs w:val="24"/>
              </w:rPr>
              <w:t>-</w:t>
            </w:r>
          </w:p>
        </w:tc>
        <w:tc>
          <w:tcPr>
            <w:tcW w:w="1224" w:type="dxa"/>
            <w:tcBorders>
              <w:top w:val="single" w:sz="6" w:space="0" w:color="000000"/>
              <w:left w:val="single" w:sz="6" w:space="0" w:color="000000"/>
              <w:bottom w:val="single" w:sz="6" w:space="0" w:color="000000"/>
              <w:right w:val="single" w:sz="6" w:space="0" w:color="000000"/>
            </w:tcBorders>
          </w:tcPr>
          <w:p w:rsidR="005F58B6" w:rsidRPr="005F58B6" w:rsidRDefault="005F58B6" w:rsidP="008F739B">
            <w:pPr>
              <w:spacing w:line="360" w:lineRule="auto"/>
              <w:ind w:left="534" w:right="530"/>
              <w:jc w:val="center"/>
              <w:rPr>
                <w:rFonts w:ascii="Times New Roman" w:hAnsi="Times New Roman" w:cs="Times New Roman"/>
                <w:b/>
                <w:sz w:val="24"/>
                <w:szCs w:val="24"/>
              </w:rPr>
            </w:pPr>
            <w:r w:rsidRPr="005F58B6">
              <w:rPr>
                <w:rFonts w:ascii="Times New Roman" w:hAnsi="Times New Roman" w:cs="Times New Roman"/>
                <w:b/>
                <w:sz w:val="24"/>
                <w:szCs w:val="24"/>
              </w:rPr>
              <w:t>3</w:t>
            </w:r>
          </w:p>
        </w:tc>
        <w:tc>
          <w:tcPr>
            <w:tcW w:w="1328" w:type="dxa"/>
            <w:tcBorders>
              <w:top w:val="single" w:sz="6" w:space="0" w:color="000000"/>
              <w:left w:val="single" w:sz="6" w:space="0" w:color="000000"/>
              <w:bottom w:val="single" w:sz="6" w:space="0" w:color="000000"/>
              <w:right w:val="single" w:sz="6" w:space="0" w:color="000000"/>
            </w:tcBorders>
          </w:tcPr>
          <w:p w:rsidR="005F58B6" w:rsidRPr="00E12446" w:rsidRDefault="005F58B6" w:rsidP="00C91017">
            <w:pPr>
              <w:spacing w:line="360" w:lineRule="auto"/>
              <w:ind w:left="534" w:right="530"/>
              <w:jc w:val="center"/>
              <w:rPr>
                <w:rFonts w:ascii="Times New Roman" w:hAnsi="Times New Roman" w:cs="Times New Roman"/>
                <w:sz w:val="24"/>
                <w:szCs w:val="24"/>
              </w:rPr>
            </w:pPr>
            <w:r w:rsidRPr="00E12446">
              <w:rPr>
                <w:rFonts w:ascii="Times New Roman" w:hAnsi="Times New Roman" w:cs="Times New Roman"/>
                <w:b/>
                <w:sz w:val="24"/>
                <w:szCs w:val="24"/>
              </w:rPr>
              <w:t>75</w:t>
            </w:r>
          </w:p>
        </w:tc>
        <w:tc>
          <w:tcPr>
            <w:tcW w:w="1517" w:type="dxa"/>
            <w:tcBorders>
              <w:top w:val="single" w:sz="6" w:space="0" w:color="000000"/>
              <w:left w:val="single" w:sz="6" w:space="0" w:color="000000"/>
              <w:bottom w:val="single" w:sz="6" w:space="0" w:color="000000"/>
              <w:right w:val="single" w:sz="6" w:space="0" w:color="000000"/>
            </w:tcBorders>
          </w:tcPr>
          <w:p w:rsidR="005F58B6" w:rsidRPr="00E12446" w:rsidRDefault="005F58B6" w:rsidP="005F58B6">
            <w:pPr>
              <w:spacing w:line="360" w:lineRule="auto"/>
              <w:ind w:right="656"/>
              <w:jc w:val="center"/>
              <w:rPr>
                <w:rFonts w:ascii="Times New Roman" w:hAnsi="Times New Roman" w:cs="Times New Roman"/>
                <w:sz w:val="24"/>
                <w:szCs w:val="24"/>
              </w:rPr>
            </w:pPr>
            <w:r w:rsidRPr="00E12446">
              <w:rPr>
                <w:rFonts w:ascii="Times New Roman" w:hAnsi="Times New Roman" w:cs="Times New Roman"/>
                <w:b/>
                <w:sz w:val="24"/>
                <w:szCs w:val="24"/>
              </w:rPr>
              <w:t>25</w:t>
            </w:r>
          </w:p>
        </w:tc>
        <w:tc>
          <w:tcPr>
            <w:tcW w:w="1170" w:type="dxa"/>
            <w:tcBorders>
              <w:top w:val="single" w:sz="6" w:space="0" w:color="000000"/>
              <w:left w:val="single" w:sz="6" w:space="0" w:color="000000"/>
              <w:bottom w:val="single" w:sz="6" w:space="0" w:color="000000"/>
              <w:right w:val="single" w:sz="6" w:space="0" w:color="000000"/>
            </w:tcBorders>
          </w:tcPr>
          <w:p w:rsidR="005F58B6" w:rsidRPr="00E12446" w:rsidRDefault="005F58B6" w:rsidP="008F739B">
            <w:pPr>
              <w:spacing w:line="360" w:lineRule="auto"/>
              <w:ind w:left="377" w:right="376"/>
              <w:jc w:val="center"/>
              <w:rPr>
                <w:rFonts w:ascii="Times New Roman" w:hAnsi="Times New Roman" w:cs="Times New Roman"/>
                <w:sz w:val="24"/>
                <w:szCs w:val="24"/>
              </w:rPr>
            </w:pPr>
            <w:r w:rsidRPr="00E12446">
              <w:rPr>
                <w:rFonts w:ascii="Times New Roman" w:hAnsi="Times New Roman" w:cs="Times New Roman"/>
                <w:b/>
                <w:sz w:val="24"/>
                <w:szCs w:val="24"/>
              </w:rPr>
              <w:t>100</w:t>
            </w:r>
          </w:p>
        </w:tc>
        <w:tc>
          <w:tcPr>
            <w:tcW w:w="1604" w:type="dxa"/>
            <w:tcBorders>
              <w:top w:val="single" w:sz="6" w:space="0" w:color="000000"/>
              <w:left w:val="single" w:sz="6" w:space="0" w:color="000000"/>
              <w:bottom w:val="single" w:sz="6" w:space="0" w:color="000000"/>
              <w:right w:val="single" w:sz="6" w:space="0" w:color="000000"/>
            </w:tcBorders>
          </w:tcPr>
          <w:p w:rsidR="005F58B6" w:rsidRPr="00E12446" w:rsidRDefault="005F58B6" w:rsidP="005F58B6">
            <w:pPr>
              <w:spacing w:line="360" w:lineRule="auto"/>
              <w:ind w:right="702"/>
              <w:jc w:val="center"/>
              <w:rPr>
                <w:rFonts w:ascii="Times New Roman" w:hAnsi="Times New Roman" w:cs="Times New Roman"/>
                <w:sz w:val="24"/>
                <w:szCs w:val="24"/>
              </w:rPr>
            </w:pPr>
            <w:r w:rsidRPr="00E12446">
              <w:rPr>
                <w:rFonts w:ascii="Times New Roman" w:hAnsi="Times New Roman" w:cs="Times New Roman"/>
                <w:b/>
                <w:sz w:val="24"/>
                <w:szCs w:val="24"/>
              </w:rPr>
              <w:t>3</w:t>
            </w:r>
            <w:r>
              <w:rPr>
                <w:rFonts w:ascii="Times New Roman" w:hAnsi="Times New Roman" w:cs="Times New Roman"/>
                <w:b/>
                <w:sz w:val="24"/>
                <w:szCs w:val="24"/>
              </w:rPr>
              <w:t>Hr</w:t>
            </w:r>
          </w:p>
        </w:tc>
      </w:tr>
      <w:tr w:rsidR="005F58B6" w:rsidRPr="00E12446" w:rsidTr="00E12446">
        <w:trPr>
          <w:trHeight w:hRule="exact" w:val="898"/>
          <w:jc w:val="center"/>
        </w:trPr>
        <w:tc>
          <w:tcPr>
            <w:tcW w:w="1469" w:type="dxa"/>
            <w:tcBorders>
              <w:top w:val="single" w:sz="6" w:space="0" w:color="000000"/>
              <w:left w:val="single" w:sz="6" w:space="0" w:color="000000"/>
              <w:bottom w:val="single" w:sz="6" w:space="0" w:color="000000"/>
              <w:right w:val="single" w:sz="6" w:space="0" w:color="000000"/>
            </w:tcBorders>
          </w:tcPr>
          <w:p w:rsidR="005F58B6" w:rsidRPr="00E12446" w:rsidRDefault="005F58B6" w:rsidP="008F739B">
            <w:pPr>
              <w:spacing w:line="360" w:lineRule="auto"/>
              <w:ind w:left="192"/>
              <w:rPr>
                <w:rFonts w:ascii="Times New Roman" w:hAnsi="Times New Roman" w:cs="Times New Roman"/>
                <w:sz w:val="24"/>
                <w:szCs w:val="24"/>
              </w:rPr>
            </w:pPr>
            <w:r w:rsidRPr="00E12446">
              <w:rPr>
                <w:rFonts w:ascii="Times New Roman" w:hAnsi="Times New Roman" w:cs="Times New Roman"/>
                <w:b/>
                <w:sz w:val="24"/>
                <w:szCs w:val="24"/>
              </w:rPr>
              <w:t>Purpose</w:t>
            </w:r>
          </w:p>
        </w:tc>
        <w:tc>
          <w:tcPr>
            <w:tcW w:w="8106" w:type="dxa"/>
            <w:gridSpan w:val="7"/>
            <w:tcBorders>
              <w:top w:val="nil"/>
              <w:left w:val="single" w:sz="6" w:space="0" w:color="000000"/>
              <w:bottom w:val="single" w:sz="6" w:space="0" w:color="000000"/>
              <w:right w:val="single" w:sz="6" w:space="0" w:color="000000"/>
            </w:tcBorders>
          </w:tcPr>
          <w:p w:rsidR="005F58B6" w:rsidRPr="00E12446" w:rsidRDefault="005F58B6" w:rsidP="00E12446">
            <w:pPr>
              <w:spacing w:after="0" w:line="240" w:lineRule="auto"/>
              <w:ind w:left="102"/>
              <w:rPr>
                <w:rFonts w:ascii="Times New Roman" w:hAnsi="Times New Roman" w:cs="Times New Roman"/>
                <w:b/>
                <w:sz w:val="24"/>
                <w:szCs w:val="24"/>
              </w:rPr>
            </w:pPr>
            <w:r w:rsidRPr="00E12446">
              <w:rPr>
                <w:rFonts w:ascii="Times New Roman" w:hAnsi="Times New Roman" w:cs="Times New Roman"/>
                <w:b/>
              </w:rPr>
              <w:t xml:space="preserve">To familiarize the students with the basic concepts of signals and systems, Random variables, </w:t>
            </w:r>
            <w:proofErr w:type="spellStart"/>
            <w:r w:rsidRPr="00E12446">
              <w:rPr>
                <w:rFonts w:ascii="Times New Roman" w:hAnsi="Times New Roman" w:cs="Times New Roman"/>
                <w:b/>
              </w:rPr>
              <w:t>discretisation</w:t>
            </w:r>
            <w:proofErr w:type="spellEnd"/>
            <w:r w:rsidRPr="00E12446">
              <w:rPr>
                <w:rFonts w:ascii="Times New Roman" w:hAnsi="Times New Roman" w:cs="Times New Roman"/>
                <w:b/>
              </w:rPr>
              <w:t xml:space="preserve"> of analog signals, </w:t>
            </w:r>
            <w:proofErr w:type="spellStart"/>
            <w:r w:rsidRPr="00E12446">
              <w:rPr>
                <w:rFonts w:ascii="Times New Roman" w:hAnsi="Times New Roman" w:cs="Times New Roman"/>
                <w:b/>
              </w:rPr>
              <w:t>fourier</w:t>
            </w:r>
            <w:proofErr w:type="spellEnd"/>
            <w:r w:rsidRPr="00E12446">
              <w:rPr>
                <w:rFonts w:ascii="Times New Roman" w:hAnsi="Times New Roman" w:cs="Times New Roman"/>
                <w:b/>
              </w:rPr>
              <w:t xml:space="preserve"> series, </w:t>
            </w:r>
            <w:proofErr w:type="spellStart"/>
            <w:r w:rsidRPr="00E12446">
              <w:rPr>
                <w:rFonts w:ascii="Times New Roman" w:hAnsi="Times New Roman" w:cs="Times New Roman"/>
                <w:b/>
              </w:rPr>
              <w:t>fourier</w:t>
            </w:r>
            <w:proofErr w:type="spellEnd"/>
            <w:r w:rsidRPr="00E12446">
              <w:rPr>
                <w:rFonts w:ascii="Times New Roman" w:hAnsi="Times New Roman" w:cs="Times New Roman"/>
                <w:b/>
              </w:rPr>
              <w:t xml:space="preserve"> transform and </w:t>
            </w:r>
            <w:proofErr w:type="spellStart"/>
            <w:r w:rsidRPr="00E12446">
              <w:rPr>
                <w:rFonts w:ascii="Times New Roman" w:hAnsi="Times New Roman" w:cs="Times New Roman"/>
                <w:b/>
              </w:rPr>
              <w:t>laplace</w:t>
            </w:r>
            <w:proofErr w:type="spellEnd"/>
            <w:r w:rsidRPr="00E12446">
              <w:rPr>
                <w:rFonts w:ascii="Times New Roman" w:hAnsi="Times New Roman" w:cs="Times New Roman"/>
                <w:b/>
              </w:rPr>
              <w:t xml:space="preserve"> transform.</w:t>
            </w:r>
          </w:p>
        </w:tc>
      </w:tr>
      <w:tr w:rsidR="005F58B6" w:rsidRPr="00E12446" w:rsidTr="008F739B">
        <w:trPr>
          <w:trHeight w:hRule="exact" w:val="262"/>
          <w:jc w:val="center"/>
        </w:trPr>
        <w:tc>
          <w:tcPr>
            <w:tcW w:w="9575" w:type="dxa"/>
            <w:gridSpan w:val="8"/>
            <w:tcBorders>
              <w:top w:val="single" w:sz="6" w:space="0" w:color="000000"/>
              <w:left w:val="single" w:sz="6" w:space="0" w:color="000000"/>
              <w:bottom w:val="single" w:sz="6" w:space="0" w:color="000000"/>
              <w:right w:val="single" w:sz="6" w:space="0" w:color="000000"/>
            </w:tcBorders>
          </w:tcPr>
          <w:p w:rsidR="005F58B6" w:rsidRPr="00E12446" w:rsidRDefault="005F58B6" w:rsidP="008F739B">
            <w:pPr>
              <w:spacing w:line="360" w:lineRule="auto"/>
              <w:ind w:left="3760" w:right="3762"/>
              <w:jc w:val="center"/>
              <w:rPr>
                <w:rFonts w:ascii="Times New Roman" w:hAnsi="Times New Roman" w:cs="Times New Roman"/>
                <w:sz w:val="24"/>
                <w:szCs w:val="24"/>
              </w:rPr>
            </w:pPr>
            <w:r w:rsidRPr="00E12446">
              <w:rPr>
                <w:rFonts w:ascii="Times New Roman" w:hAnsi="Times New Roman" w:cs="Times New Roman"/>
                <w:b/>
                <w:spacing w:val="-1"/>
                <w:sz w:val="24"/>
                <w:szCs w:val="24"/>
              </w:rPr>
              <w:t>C</w:t>
            </w:r>
            <w:r w:rsidRPr="00E12446">
              <w:rPr>
                <w:rFonts w:ascii="Times New Roman" w:hAnsi="Times New Roman" w:cs="Times New Roman"/>
                <w:b/>
                <w:sz w:val="24"/>
                <w:szCs w:val="24"/>
              </w:rPr>
              <w:t>ourse</w:t>
            </w:r>
            <w:r w:rsidRPr="00E12446">
              <w:rPr>
                <w:rFonts w:ascii="Times New Roman" w:hAnsi="Times New Roman" w:cs="Times New Roman"/>
                <w:b/>
                <w:spacing w:val="1"/>
                <w:sz w:val="24"/>
                <w:szCs w:val="24"/>
              </w:rPr>
              <w:t xml:space="preserve"> O</w:t>
            </w:r>
            <w:r w:rsidRPr="00E12446">
              <w:rPr>
                <w:rFonts w:ascii="Times New Roman" w:hAnsi="Times New Roman" w:cs="Times New Roman"/>
                <w:b/>
                <w:spacing w:val="-2"/>
                <w:sz w:val="24"/>
                <w:szCs w:val="24"/>
              </w:rPr>
              <w:t>u</w:t>
            </w:r>
            <w:r w:rsidRPr="00E12446">
              <w:rPr>
                <w:rFonts w:ascii="Times New Roman" w:hAnsi="Times New Roman" w:cs="Times New Roman"/>
                <w:b/>
                <w:sz w:val="24"/>
                <w:szCs w:val="24"/>
              </w:rPr>
              <w:t>tco</w:t>
            </w:r>
            <w:r w:rsidRPr="00E12446">
              <w:rPr>
                <w:rFonts w:ascii="Times New Roman" w:hAnsi="Times New Roman" w:cs="Times New Roman"/>
                <w:b/>
                <w:spacing w:val="-3"/>
                <w:sz w:val="24"/>
                <w:szCs w:val="24"/>
              </w:rPr>
              <w:t>m</w:t>
            </w:r>
            <w:r w:rsidRPr="00E12446">
              <w:rPr>
                <w:rFonts w:ascii="Times New Roman" w:hAnsi="Times New Roman" w:cs="Times New Roman"/>
                <w:b/>
                <w:sz w:val="24"/>
                <w:szCs w:val="24"/>
              </w:rPr>
              <w:t>es</w:t>
            </w:r>
          </w:p>
        </w:tc>
      </w:tr>
      <w:tr w:rsidR="005F58B6" w:rsidRPr="00E12446" w:rsidTr="008F739B">
        <w:trPr>
          <w:trHeight w:hRule="exact" w:val="264"/>
          <w:jc w:val="center"/>
        </w:trPr>
        <w:tc>
          <w:tcPr>
            <w:tcW w:w="1469" w:type="dxa"/>
            <w:tcBorders>
              <w:top w:val="single" w:sz="6" w:space="0" w:color="000000"/>
              <w:left w:val="single" w:sz="6" w:space="0" w:color="000000"/>
              <w:bottom w:val="single" w:sz="6" w:space="0" w:color="000000"/>
              <w:right w:val="single" w:sz="6" w:space="0" w:color="000000"/>
            </w:tcBorders>
          </w:tcPr>
          <w:p w:rsidR="005F58B6" w:rsidRPr="00E12446" w:rsidRDefault="005F58B6" w:rsidP="008F739B">
            <w:pPr>
              <w:spacing w:line="360" w:lineRule="auto"/>
              <w:ind w:left="102"/>
              <w:rPr>
                <w:rFonts w:ascii="Times New Roman" w:hAnsi="Times New Roman" w:cs="Times New Roman"/>
                <w:sz w:val="24"/>
                <w:szCs w:val="24"/>
              </w:rPr>
            </w:pPr>
            <w:r w:rsidRPr="00E12446">
              <w:rPr>
                <w:rFonts w:ascii="Times New Roman" w:hAnsi="Times New Roman" w:cs="Times New Roman"/>
                <w:b/>
                <w:spacing w:val="-1"/>
                <w:sz w:val="24"/>
                <w:szCs w:val="24"/>
              </w:rPr>
              <w:t>C</w:t>
            </w:r>
            <w:r w:rsidRPr="00E12446">
              <w:rPr>
                <w:rFonts w:ascii="Times New Roman" w:hAnsi="Times New Roman" w:cs="Times New Roman"/>
                <w:b/>
                <w:sz w:val="24"/>
                <w:szCs w:val="24"/>
              </w:rPr>
              <w:t>O 1</w:t>
            </w:r>
          </w:p>
        </w:tc>
        <w:tc>
          <w:tcPr>
            <w:tcW w:w="8106" w:type="dxa"/>
            <w:gridSpan w:val="7"/>
            <w:tcBorders>
              <w:top w:val="single" w:sz="6" w:space="0" w:color="000000"/>
              <w:left w:val="single" w:sz="6" w:space="0" w:color="000000"/>
              <w:bottom w:val="single" w:sz="6" w:space="0" w:color="000000"/>
              <w:right w:val="single" w:sz="6" w:space="0" w:color="000000"/>
            </w:tcBorders>
          </w:tcPr>
          <w:p w:rsidR="005F58B6" w:rsidRPr="00E12446" w:rsidRDefault="005F58B6" w:rsidP="008F739B">
            <w:pPr>
              <w:spacing w:line="360" w:lineRule="auto"/>
              <w:ind w:left="102"/>
              <w:rPr>
                <w:rFonts w:ascii="Times New Roman" w:hAnsi="Times New Roman" w:cs="Times New Roman"/>
                <w:sz w:val="24"/>
                <w:szCs w:val="24"/>
              </w:rPr>
            </w:pPr>
            <w:r w:rsidRPr="00E12446">
              <w:rPr>
                <w:rFonts w:ascii="Times New Roman" w:hAnsi="Times New Roman" w:cs="Times New Roman"/>
              </w:rPr>
              <w:t>Introduce and classify signals and systems based on their properties.</w:t>
            </w:r>
          </w:p>
        </w:tc>
      </w:tr>
      <w:tr w:rsidR="005F58B6" w:rsidRPr="00E12446" w:rsidTr="008F739B">
        <w:trPr>
          <w:trHeight w:hRule="exact" w:val="262"/>
          <w:jc w:val="center"/>
        </w:trPr>
        <w:tc>
          <w:tcPr>
            <w:tcW w:w="1469" w:type="dxa"/>
            <w:tcBorders>
              <w:top w:val="single" w:sz="6" w:space="0" w:color="000000"/>
              <w:left w:val="single" w:sz="6" w:space="0" w:color="000000"/>
              <w:bottom w:val="single" w:sz="6" w:space="0" w:color="000000"/>
              <w:right w:val="single" w:sz="6" w:space="0" w:color="000000"/>
            </w:tcBorders>
          </w:tcPr>
          <w:p w:rsidR="005F58B6" w:rsidRPr="00E12446" w:rsidRDefault="005F58B6" w:rsidP="008F739B">
            <w:pPr>
              <w:spacing w:line="360" w:lineRule="auto"/>
              <w:ind w:left="102"/>
              <w:rPr>
                <w:rFonts w:ascii="Times New Roman" w:hAnsi="Times New Roman" w:cs="Times New Roman"/>
                <w:sz w:val="24"/>
                <w:szCs w:val="24"/>
              </w:rPr>
            </w:pPr>
            <w:r w:rsidRPr="00E12446">
              <w:rPr>
                <w:rFonts w:ascii="Times New Roman" w:hAnsi="Times New Roman" w:cs="Times New Roman"/>
                <w:b/>
                <w:spacing w:val="-1"/>
                <w:sz w:val="24"/>
                <w:szCs w:val="24"/>
              </w:rPr>
              <w:t>C</w:t>
            </w:r>
            <w:r w:rsidRPr="00E12446">
              <w:rPr>
                <w:rFonts w:ascii="Times New Roman" w:hAnsi="Times New Roman" w:cs="Times New Roman"/>
                <w:b/>
                <w:sz w:val="24"/>
                <w:szCs w:val="24"/>
              </w:rPr>
              <w:t>O 2</w:t>
            </w:r>
          </w:p>
        </w:tc>
        <w:tc>
          <w:tcPr>
            <w:tcW w:w="8106" w:type="dxa"/>
            <w:gridSpan w:val="7"/>
            <w:tcBorders>
              <w:top w:val="single" w:sz="6" w:space="0" w:color="000000"/>
              <w:left w:val="single" w:sz="6" w:space="0" w:color="000000"/>
              <w:bottom w:val="single" w:sz="6" w:space="0" w:color="000000"/>
              <w:right w:val="single" w:sz="6" w:space="0" w:color="000000"/>
            </w:tcBorders>
          </w:tcPr>
          <w:p w:rsidR="005F58B6" w:rsidRPr="00E12446" w:rsidRDefault="005F58B6" w:rsidP="008F739B">
            <w:pPr>
              <w:spacing w:line="360" w:lineRule="auto"/>
              <w:ind w:left="102"/>
              <w:rPr>
                <w:rFonts w:ascii="Times New Roman" w:hAnsi="Times New Roman" w:cs="Times New Roman"/>
                <w:sz w:val="24"/>
                <w:szCs w:val="24"/>
              </w:rPr>
            </w:pPr>
            <w:r w:rsidRPr="00E12446">
              <w:rPr>
                <w:rFonts w:ascii="Times New Roman" w:hAnsi="Times New Roman" w:cs="Times New Roman"/>
              </w:rPr>
              <w:t>To understand the basic concepts of random variables and Linear time invariant systems.</w:t>
            </w:r>
          </w:p>
        </w:tc>
      </w:tr>
      <w:tr w:rsidR="005F58B6" w:rsidRPr="00E12446" w:rsidTr="00E12446">
        <w:trPr>
          <w:trHeight w:hRule="exact" w:val="517"/>
          <w:jc w:val="center"/>
        </w:trPr>
        <w:tc>
          <w:tcPr>
            <w:tcW w:w="1469" w:type="dxa"/>
            <w:tcBorders>
              <w:top w:val="single" w:sz="6" w:space="0" w:color="000000"/>
              <w:left w:val="single" w:sz="6" w:space="0" w:color="000000"/>
              <w:bottom w:val="single" w:sz="6" w:space="0" w:color="000000"/>
              <w:right w:val="single" w:sz="6" w:space="0" w:color="000000"/>
            </w:tcBorders>
          </w:tcPr>
          <w:p w:rsidR="005F58B6" w:rsidRPr="00E12446" w:rsidRDefault="005F58B6" w:rsidP="008F739B">
            <w:pPr>
              <w:spacing w:line="360" w:lineRule="auto"/>
              <w:ind w:left="102"/>
              <w:rPr>
                <w:rFonts w:ascii="Times New Roman" w:hAnsi="Times New Roman" w:cs="Times New Roman"/>
                <w:sz w:val="24"/>
                <w:szCs w:val="24"/>
              </w:rPr>
            </w:pPr>
            <w:r w:rsidRPr="00E12446">
              <w:rPr>
                <w:rFonts w:ascii="Times New Roman" w:hAnsi="Times New Roman" w:cs="Times New Roman"/>
                <w:b/>
                <w:spacing w:val="-1"/>
                <w:sz w:val="24"/>
                <w:szCs w:val="24"/>
              </w:rPr>
              <w:t>C</w:t>
            </w:r>
            <w:r w:rsidRPr="00E12446">
              <w:rPr>
                <w:rFonts w:ascii="Times New Roman" w:hAnsi="Times New Roman" w:cs="Times New Roman"/>
                <w:b/>
                <w:sz w:val="24"/>
                <w:szCs w:val="24"/>
              </w:rPr>
              <w:t>O 3</w:t>
            </w:r>
          </w:p>
        </w:tc>
        <w:tc>
          <w:tcPr>
            <w:tcW w:w="8106" w:type="dxa"/>
            <w:gridSpan w:val="7"/>
            <w:tcBorders>
              <w:top w:val="single" w:sz="6" w:space="0" w:color="000000"/>
              <w:left w:val="single" w:sz="6" w:space="0" w:color="000000"/>
              <w:bottom w:val="single" w:sz="6" w:space="0" w:color="000000"/>
              <w:right w:val="single" w:sz="6" w:space="0" w:color="000000"/>
            </w:tcBorders>
          </w:tcPr>
          <w:p w:rsidR="005F58B6" w:rsidRPr="00E12446" w:rsidRDefault="005F58B6" w:rsidP="00E12446">
            <w:pPr>
              <w:spacing w:after="0" w:line="240" w:lineRule="auto"/>
              <w:ind w:left="102"/>
              <w:rPr>
                <w:rFonts w:ascii="Times New Roman" w:hAnsi="Times New Roman" w:cs="Times New Roman"/>
                <w:sz w:val="24"/>
                <w:szCs w:val="24"/>
              </w:rPr>
            </w:pPr>
            <w:r w:rsidRPr="00E12446">
              <w:rPr>
                <w:rFonts w:ascii="Times New Roman" w:hAnsi="Times New Roman" w:cs="Times New Roman"/>
              </w:rPr>
              <w:t xml:space="preserve">Familiarization with the sampling process and spectral analysis of signals using </w:t>
            </w:r>
            <w:proofErr w:type="spellStart"/>
            <w:r w:rsidRPr="00E12446">
              <w:rPr>
                <w:rFonts w:ascii="Times New Roman" w:hAnsi="Times New Roman" w:cs="Times New Roman"/>
              </w:rPr>
              <w:t>fourier</w:t>
            </w:r>
            <w:proofErr w:type="spellEnd"/>
            <w:r w:rsidRPr="00E12446">
              <w:rPr>
                <w:rFonts w:ascii="Times New Roman" w:hAnsi="Times New Roman" w:cs="Times New Roman"/>
              </w:rPr>
              <w:t xml:space="preserve"> series.</w:t>
            </w:r>
          </w:p>
        </w:tc>
      </w:tr>
      <w:tr w:rsidR="005F58B6" w:rsidRPr="00E12446" w:rsidTr="00E12446">
        <w:trPr>
          <w:trHeight w:hRule="exact" w:val="567"/>
          <w:jc w:val="center"/>
        </w:trPr>
        <w:tc>
          <w:tcPr>
            <w:tcW w:w="1469" w:type="dxa"/>
            <w:tcBorders>
              <w:top w:val="single" w:sz="6" w:space="0" w:color="000000"/>
              <w:left w:val="single" w:sz="6" w:space="0" w:color="000000"/>
              <w:bottom w:val="single" w:sz="6" w:space="0" w:color="000000"/>
              <w:right w:val="single" w:sz="6" w:space="0" w:color="000000"/>
            </w:tcBorders>
          </w:tcPr>
          <w:p w:rsidR="005F58B6" w:rsidRPr="00E12446" w:rsidRDefault="005F58B6" w:rsidP="008F739B">
            <w:pPr>
              <w:spacing w:line="360" w:lineRule="auto"/>
              <w:ind w:left="102"/>
              <w:rPr>
                <w:rFonts w:ascii="Times New Roman" w:hAnsi="Times New Roman" w:cs="Times New Roman"/>
                <w:sz w:val="24"/>
                <w:szCs w:val="24"/>
              </w:rPr>
            </w:pPr>
            <w:r w:rsidRPr="00E12446">
              <w:rPr>
                <w:rFonts w:ascii="Times New Roman" w:hAnsi="Times New Roman" w:cs="Times New Roman"/>
                <w:b/>
                <w:spacing w:val="-1"/>
                <w:sz w:val="24"/>
                <w:szCs w:val="24"/>
              </w:rPr>
              <w:t>C</w:t>
            </w:r>
            <w:r w:rsidRPr="00E12446">
              <w:rPr>
                <w:rFonts w:ascii="Times New Roman" w:hAnsi="Times New Roman" w:cs="Times New Roman"/>
                <w:b/>
                <w:sz w:val="24"/>
                <w:szCs w:val="24"/>
              </w:rPr>
              <w:t>O 4</w:t>
            </w:r>
          </w:p>
        </w:tc>
        <w:tc>
          <w:tcPr>
            <w:tcW w:w="8106" w:type="dxa"/>
            <w:gridSpan w:val="7"/>
            <w:tcBorders>
              <w:top w:val="single" w:sz="6" w:space="0" w:color="000000"/>
              <w:left w:val="single" w:sz="6" w:space="0" w:color="000000"/>
              <w:bottom w:val="single" w:sz="6" w:space="0" w:color="000000"/>
              <w:right w:val="single" w:sz="6" w:space="0" w:color="000000"/>
            </w:tcBorders>
          </w:tcPr>
          <w:p w:rsidR="005F58B6" w:rsidRPr="00E12446" w:rsidRDefault="005F58B6" w:rsidP="00E12446">
            <w:pPr>
              <w:spacing w:after="0" w:line="240" w:lineRule="auto"/>
              <w:ind w:left="102"/>
              <w:rPr>
                <w:rFonts w:ascii="Times New Roman" w:hAnsi="Times New Roman" w:cs="Times New Roman"/>
                <w:sz w:val="24"/>
                <w:szCs w:val="24"/>
              </w:rPr>
            </w:pPr>
            <w:r w:rsidRPr="00E12446">
              <w:rPr>
                <w:rFonts w:ascii="Times New Roman" w:hAnsi="Times New Roman" w:cs="Times New Roman"/>
              </w:rPr>
              <w:t>Apply transform techniques to analyze continuous-time and discrete-time signals and systems</w:t>
            </w:r>
          </w:p>
        </w:tc>
      </w:tr>
    </w:tbl>
    <w:p w:rsidR="00F00CE3" w:rsidRDefault="00F00CE3" w:rsidP="00961CCE">
      <w:pPr>
        <w:jc w:val="both"/>
        <w:rPr>
          <w:rFonts w:ascii="Times New Roman" w:hAnsi="Times New Roman" w:cs="Times New Roman"/>
          <w:sz w:val="24"/>
          <w:szCs w:val="24"/>
        </w:rPr>
      </w:pPr>
    </w:p>
    <w:p w:rsidR="00E12446" w:rsidRPr="00E12446" w:rsidRDefault="00DF6649" w:rsidP="00961CCE">
      <w:pPr>
        <w:jc w:val="both"/>
        <w:rPr>
          <w:rFonts w:ascii="Times New Roman" w:hAnsi="Times New Roman" w:cs="Times New Roman"/>
          <w:sz w:val="24"/>
          <w:szCs w:val="24"/>
        </w:rPr>
      </w:pPr>
      <w:r w:rsidRPr="00E12446">
        <w:rPr>
          <w:rFonts w:ascii="Times New Roman" w:hAnsi="Times New Roman" w:cs="Times New Roman"/>
          <w:b/>
          <w:sz w:val="24"/>
          <w:szCs w:val="24"/>
        </w:rPr>
        <w:t>Unit-I</w:t>
      </w:r>
      <w:r w:rsidRPr="00E12446">
        <w:rPr>
          <w:rFonts w:ascii="Times New Roman" w:hAnsi="Times New Roman" w:cs="Times New Roman"/>
          <w:sz w:val="24"/>
          <w:szCs w:val="24"/>
        </w:rPr>
        <w:t xml:space="preserve"> Introduction to Signals: Continuous and discrete time signals, deterministic and stochastic signals, periodic and a periodic signals, even and odd signals, energy and power signals, exponential and sinusoidal signals and singular functions. Signal representation in terms of singular functions, orthogonal functions and their use in signal representation Introduction to Systems: Linear and non-linear systems, time invariant and time varying systems, lumped and distributed systems,</w:t>
      </w:r>
      <w:r w:rsidR="00012FAD">
        <w:rPr>
          <w:rFonts w:ascii="Times New Roman" w:hAnsi="Times New Roman" w:cs="Times New Roman"/>
          <w:sz w:val="24"/>
          <w:szCs w:val="24"/>
        </w:rPr>
        <w:t xml:space="preserve"> </w:t>
      </w:r>
      <w:r w:rsidRPr="00E12446">
        <w:rPr>
          <w:rFonts w:ascii="Times New Roman" w:hAnsi="Times New Roman" w:cs="Times New Roman"/>
          <w:sz w:val="24"/>
          <w:szCs w:val="24"/>
        </w:rPr>
        <w:t xml:space="preserve">deterministic and stochastic systems, casual and non-causal systems, analog and discrete/digital memory and memory less systems. </w:t>
      </w:r>
    </w:p>
    <w:p w:rsidR="00E12446" w:rsidRPr="00E12446" w:rsidRDefault="00DF6649" w:rsidP="00961CCE">
      <w:pPr>
        <w:jc w:val="both"/>
        <w:rPr>
          <w:rFonts w:ascii="Times New Roman" w:hAnsi="Times New Roman" w:cs="Times New Roman"/>
          <w:sz w:val="24"/>
          <w:szCs w:val="24"/>
        </w:rPr>
      </w:pPr>
      <w:r w:rsidRPr="00E12446">
        <w:rPr>
          <w:rFonts w:ascii="Times New Roman" w:hAnsi="Times New Roman" w:cs="Times New Roman"/>
          <w:b/>
          <w:sz w:val="24"/>
          <w:szCs w:val="24"/>
        </w:rPr>
        <w:t>Unit-II</w:t>
      </w:r>
      <w:r w:rsidRPr="00E12446">
        <w:rPr>
          <w:rFonts w:ascii="Times New Roman" w:hAnsi="Times New Roman" w:cs="Times New Roman"/>
          <w:sz w:val="24"/>
          <w:szCs w:val="24"/>
        </w:rPr>
        <w:t xml:space="preserve"> Random Variables: Introduction to Random Variables, </w:t>
      </w:r>
      <w:proofErr w:type="spellStart"/>
      <w:r w:rsidRPr="00E12446">
        <w:rPr>
          <w:rFonts w:ascii="Times New Roman" w:hAnsi="Times New Roman" w:cs="Times New Roman"/>
          <w:sz w:val="24"/>
          <w:szCs w:val="24"/>
        </w:rPr>
        <w:t>pdf</w:t>
      </w:r>
      <w:proofErr w:type="spellEnd"/>
      <w:r w:rsidRPr="00E12446">
        <w:rPr>
          <w:rFonts w:ascii="Times New Roman" w:hAnsi="Times New Roman" w:cs="Times New Roman"/>
          <w:sz w:val="24"/>
          <w:szCs w:val="24"/>
        </w:rPr>
        <w:t xml:space="preserve">, </w:t>
      </w:r>
      <w:proofErr w:type="spellStart"/>
      <w:r w:rsidRPr="00E12446">
        <w:rPr>
          <w:rFonts w:ascii="Times New Roman" w:hAnsi="Times New Roman" w:cs="Times New Roman"/>
          <w:sz w:val="24"/>
          <w:szCs w:val="24"/>
        </w:rPr>
        <w:t>cdf</w:t>
      </w:r>
      <w:proofErr w:type="spellEnd"/>
      <w:r w:rsidRPr="00E12446">
        <w:rPr>
          <w:rFonts w:ascii="Times New Roman" w:hAnsi="Times New Roman" w:cs="Times New Roman"/>
          <w:sz w:val="24"/>
          <w:szCs w:val="24"/>
        </w:rPr>
        <w:t xml:space="preserve">, moments, distributions, correlation functions. Linear Time Invariant Systems: Introduction to linear time invariant (LTI) systems, properties of LTI systems, convolution integral, convolution sum, causal LTI systems described by differential and difference equations. Concept of impulse response </w:t>
      </w:r>
    </w:p>
    <w:p w:rsidR="00E12446" w:rsidRPr="00E12446" w:rsidRDefault="00DF6649" w:rsidP="00961CCE">
      <w:pPr>
        <w:jc w:val="both"/>
        <w:rPr>
          <w:rFonts w:ascii="Times New Roman" w:hAnsi="Times New Roman" w:cs="Times New Roman"/>
          <w:sz w:val="24"/>
          <w:szCs w:val="24"/>
        </w:rPr>
      </w:pPr>
      <w:r w:rsidRPr="00E12446">
        <w:rPr>
          <w:rFonts w:ascii="Times New Roman" w:hAnsi="Times New Roman" w:cs="Times New Roman"/>
          <w:b/>
          <w:sz w:val="24"/>
          <w:szCs w:val="24"/>
        </w:rPr>
        <w:t>Unit-III</w:t>
      </w:r>
      <w:r w:rsidR="00910D27">
        <w:rPr>
          <w:rFonts w:ascii="Times New Roman" w:hAnsi="Times New Roman" w:cs="Times New Roman"/>
          <w:b/>
          <w:sz w:val="24"/>
          <w:szCs w:val="24"/>
        </w:rPr>
        <w:t xml:space="preserve"> </w:t>
      </w:r>
      <w:proofErr w:type="spellStart"/>
      <w:r w:rsidRPr="00E12446">
        <w:rPr>
          <w:rFonts w:ascii="Times New Roman" w:hAnsi="Times New Roman" w:cs="Times New Roman"/>
          <w:sz w:val="24"/>
          <w:szCs w:val="24"/>
        </w:rPr>
        <w:t>Discretisation</w:t>
      </w:r>
      <w:proofErr w:type="spellEnd"/>
      <w:r w:rsidRPr="00E12446">
        <w:rPr>
          <w:rFonts w:ascii="Times New Roman" w:hAnsi="Times New Roman" w:cs="Times New Roman"/>
          <w:sz w:val="24"/>
          <w:szCs w:val="24"/>
        </w:rPr>
        <w:t xml:space="preserve"> of Analog Signals: Introduction to sampling, sampling theorem and its proof.</w:t>
      </w:r>
      <w:r w:rsidR="00012FAD">
        <w:rPr>
          <w:rFonts w:ascii="Times New Roman" w:hAnsi="Times New Roman" w:cs="Times New Roman"/>
          <w:sz w:val="24"/>
          <w:szCs w:val="24"/>
        </w:rPr>
        <w:t xml:space="preserve"> </w:t>
      </w:r>
      <w:proofErr w:type="gramStart"/>
      <w:r w:rsidRPr="00E12446">
        <w:rPr>
          <w:rFonts w:ascii="Times New Roman" w:hAnsi="Times New Roman" w:cs="Times New Roman"/>
          <w:sz w:val="24"/>
          <w:szCs w:val="24"/>
        </w:rPr>
        <w:t>Effect of under</w:t>
      </w:r>
      <w:r w:rsidR="00012FAD">
        <w:rPr>
          <w:rFonts w:ascii="Times New Roman" w:hAnsi="Times New Roman" w:cs="Times New Roman"/>
          <w:sz w:val="24"/>
          <w:szCs w:val="24"/>
        </w:rPr>
        <w:t xml:space="preserve"> </w:t>
      </w:r>
      <w:r w:rsidRPr="00E12446">
        <w:rPr>
          <w:rFonts w:ascii="Times New Roman" w:hAnsi="Times New Roman" w:cs="Times New Roman"/>
          <w:sz w:val="24"/>
          <w:szCs w:val="24"/>
        </w:rPr>
        <w:t>sampling, reconstruction of a signal</w:t>
      </w:r>
      <w:r w:rsidR="00012FAD">
        <w:rPr>
          <w:rFonts w:ascii="Times New Roman" w:hAnsi="Times New Roman" w:cs="Times New Roman"/>
          <w:sz w:val="24"/>
          <w:szCs w:val="24"/>
        </w:rPr>
        <w:t xml:space="preserve"> </w:t>
      </w:r>
      <w:r w:rsidRPr="00E12446">
        <w:rPr>
          <w:rFonts w:ascii="Times New Roman" w:hAnsi="Times New Roman" w:cs="Times New Roman"/>
          <w:sz w:val="24"/>
          <w:szCs w:val="24"/>
        </w:rPr>
        <w:t>from sampled signal.</w:t>
      </w:r>
      <w:proofErr w:type="gramEnd"/>
      <w:r w:rsidRPr="00E12446">
        <w:rPr>
          <w:rFonts w:ascii="Times New Roman" w:hAnsi="Times New Roman" w:cs="Times New Roman"/>
          <w:sz w:val="24"/>
          <w:szCs w:val="24"/>
        </w:rPr>
        <w:t xml:space="preserve"> Fourier Series : Continuous time </w:t>
      </w:r>
      <w:proofErr w:type="spellStart"/>
      <w:r w:rsidRPr="00E12446">
        <w:rPr>
          <w:rFonts w:ascii="Times New Roman" w:hAnsi="Times New Roman" w:cs="Times New Roman"/>
          <w:sz w:val="24"/>
          <w:szCs w:val="24"/>
        </w:rPr>
        <w:t>fourier</w:t>
      </w:r>
      <w:proofErr w:type="spellEnd"/>
      <w:r w:rsidRPr="00E12446">
        <w:rPr>
          <w:rFonts w:ascii="Times New Roman" w:hAnsi="Times New Roman" w:cs="Times New Roman"/>
          <w:sz w:val="24"/>
          <w:szCs w:val="24"/>
        </w:rPr>
        <w:t xml:space="preserve"> series (CTFS), Properties of CTFS, Convergence of </w:t>
      </w:r>
      <w:proofErr w:type="spellStart"/>
      <w:r w:rsidRPr="00E12446">
        <w:rPr>
          <w:rFonts w:ascii="Times New Roman" w:hAnsi="Times New Roman" w:cs="Times New Roman"/>
          <w:sz w:val="24"/>
          <w:szCs w:val="24"/>
        </w:rPr>
        <w:t>fourier</w:t>
      </w:r>
      <w:proofErr w:type="spellEnd"/>
      <w:r w:rsidRPr="00E12446">
        <w:rPr>
          <w:rFonts w:ascii="Times New Roman" w:hAnsi="Times New Roman" w:cs="Times New Roman"/>
          <w:sz w:val="24"/>
          <w:szCs w:val="24"/>
        </w:rPr>
        <w:t xml:space="preserve"> series, Discrete time Fourier Series (DTFS), Properties of DTFS , Fourier series and LTI system, Filtering. </w:t>
      </w:r>
    </w:p>
    <w:p w:rsidR="00E12446" w:rsidRPr="00E12446" w:rsidRDefault="00DF6649" w:rsidP="00961CCE">
      <w:pPr>
        <w:jc w:val="both"/>
        <w:rPr>
          <w:rFonts w:ascii="Times New Roman" w:hAnsi="Times New Roman" w:cs="Times New Roman"/>
          <w:sz w:val="24"/>
          <w:szCs w:val="24"/>
        </w:rPr>
      </w:pPr>
      <w:r w:rsidRPr="00E12446">
        <w:rPr>
          <w:rFonts w:ascii="Times New Roman" w:hAnsi="Times New Roman" w:cs="Times New Roman"/>
          <w:b/>
          <w:sz w:val="24"/>
          <w:szCs w:val="24"/>
        </w:rPr>
        <w:t>Unit-IV</w:t>
      </w:r>
      <w:r w:rsidRPr="00E12446">
        <w:rPr>
          <w:rFonts w:ascii="Times New Roman" w:hAnsi="Times New Roman" w:cs="Times New Roman"/>
          <w:sz w:val="24"/>
          <w:szCs w:val="24"/>
        </w:rPr>
        <w:t xml:space="preserve"> Fourier Transform: Continuous Time Fourier Transform (CTFT), Properties of CTFT, Systems characterized by linear constant- coefficient differential equations. Discrete time </w:t>
      </w:r>
      <w:proofErr w:type="spellStart"/>
      <w:proofErr w:type="gramStart"/>
      <w:r w:rsidRPr="00E12446">
        <w:rPr>
          <w:rFonts w:ascii="Times New Roman" w:hAnsi="Times New Roman" w:cs="Times New Roman"/>
          <w:sz w:val="24"/>
          <w:szCs w:val="24"/>
        </w:rPr>
        <w:t>fourier</w:t>
      </w:r>
      <w:proofErr w:type="spellEnd"/>
      <w:proofErr w:type="gramEnd"/>
      <w:r w:rsidRPr="00E12446">
        <w:rPr>
          <w:rFonts w:ascii="Times New Roman" w:hAnsi="Times New Roman" w:cs="Times New Roman"/>
          <w:sz w:val="24"/>
          <w:szCs w:val="24"/>
        </w:rPr>
        <w:t xml:space="preserve"> transform (DTFT), Properties of DTFT, Duality, Systems characterized by Linear constant coefficient difference equations. Laplace Transform: Introduction to Laplace transform, Region of convergence for </w:t>
      </w:r>
      <w:proofErr w:type="spellStart"/>
      <w:r w:rsidRPr="00E12446">
        <w:rPr>
          <w:rFonts w:ascii="Times New Roman" w:hAnsi="Times New Roman" w:cs="Times New Roman"/>
          <w:sz w:val="24"/>
          <w:szCs w:val="24"/>
        </w:rPr>
        <w:t>laplace</w:t>
      </w:r>
      <w:proofErr w:type="spellEnd"/>
      <w:r w:rsidRPr="00E12446">
        <w:rPr>
          <w:rFonts w:ascii="Times New Roman" w:hAnsi="Times New Roman" w:cs="Times New Roman"/>
          <w:sz w:val="24"/>
          <w:szCs w:val="24"/>
        </w:rPr>
        <w:t xml:space="preserve"> transform, Inverse </w:t>
      </w:r>
      <w:proofErr w:type="spellStart"/>
      <w:r w:rsidRPr="00E12446">
        <w:rPr>
          <w:rFonts w:ascii="Times New Roman" w:hAnsi="Times New Roman" w:cs="Times New Roman"/>
          <w:sz w:val="24"/>
          <w:szCs w:val="24"/>
        </w:rPr>
        <w:t>laplace</w:t>
      </w:r>
      <w:proofErr w:type="spellEnd"/>
      <w:r w:rsidRPr="00E12446">
        <w:rPr>
          <w:rFonts w:ascii="Times New Roman" w:hAnsi="Times New Roman" w:cs="Times New Roman"/>
          <w:sz w:val="24"/>
          <w:szCs w:val="24"/>
        </w:rPr>
        <w:t xml:space="preserve"> transform, Properties of</w:t>
      </w:r>
      <w:r w:rsidR="00012FAD">
        <w:rPr>
          <w:rFonts w:ascii="Times New Roman" w:hAnsi="Times New Roman" w:cs="Times New Roman"/>
          <w:sz w:val="24"/>
          <w:szCs w:val="24"/>
        </w:rPr>
        <w:t xml:space="preserve"> </w:t>
      </w:r>
      <w:proofErr w:type="spellStart"/>
      <w:r w:rsidRPr="00E12446">
        <w:rPr>
          <w:rFonts w:ascii="Times New Roman" w:hAnsi="Times New Roman" w:cs="Times New Roman"/>
          <w:sz w:val="24"/>
          <w:szCs w:val="24"/>
        </w:rPr>
        <w:t>laplace</w:t>
      </w:r>
      <w:proofErr w:type="spellEnd"/>
      <w:r w:rsidRPr="00E12446">
        <w:rPr>
          <w:rFonts w:ascii="Times New Roman" w:hAnsi="Times New Roman" w:cs="Times New Roman"/>
          <w:sz w:val="24"/>
          <w:szCs w:val="24"/>
        </w:rPr>
        <w:t xml:space="preserve"> transform, Analysis and characterization of LTI systems using </w:t>
      </w:r>
      <w:proofErr w:type="spellStart"/>
      <w:r w:rsidRPr="00E12446">
        <w:rPr>
          <w:rFonts w:ascii="Times New Roman" w:hAnsi="Times New Roman" w:cs="Times New Roman"/>
          <w:sz w:val="24"/>
          <w:szCs w:val="24"/>
        </w:rPr>
        <w:t>laplace</w:t>
      </w:r>
      <w:proofErr w:type="spellEnd"/>
      <w:r w:rsidRPr="00E12446">
        <w:rPr>
          <w:rFonts w:ascii="Times New Roman" w:hAnsi="Times New Roman" w:cs="Times New Roman"/>
          <w:sz w:val="24"/>
          <w:szCs w:val="24"/>
        </w:rPr>
        <w:t xml:space="preserve"> transform, System function algebra and block diagram representations, Unilateral </w:t>
      </w:r>
      <w:proofErr w:type="spellStart"/>
      <w:r w:rsidRPr="00E12446">
        <w:rPr>
          <w:rFonts w:ascii="Times New Roman" w:hAnsi="Times New Roman" w:cs="Times New Roman"/>
          <w:sz w:val="24"/>
          <w:szCs w:val="24"/>
        </w:rPr>
        <w:t>laplace</w:t>
      </w:r>
      <w:proofErr w:type="spellEnd"/>
      <w:r w:rsidRPr="00E12446">
        <w:rPr>
          <w:rFonts w:ascii="Times New Roman" w:hAnsi="Times New Roman" w:cs="Times New Roman"/>
          <w:sz w:val="24"/>
          <w:szCs w:val="24"/>
        </w:rPr>
        <w:t xml:space="preserve"> transform. </w:t>
      </w:r>
    </w:p>
    <w:p w:rsidR="00E12446" w:rsidRPr="00E12446" w:rsidRDefault="00DF6649" w:rsidP="00961CCE">
      <w:pPr>
        <w:jc w:val="both"/>
        <w:rPr>
          <w:rFonts w:ascii="Times New Roman" w:hAnsi="Times New Roman" w:cs="Times New Roman"/>
          <w:b/>
          <w:sz w:val="24"/>
          <w:szCs w:val="24"/>
        </w:rPr>
      </w:pPr>
      <w:r w:rsidRPr="00E12446">
        <w:rPr>
          <w:rFonts w:ascii="Times New Roman" w:hAnsi="Times New Roman" w:cs="Times New Roman"/>
          <w:b/>
          <w:sz w:val="24"/>
          <w:szCs w:val="24"/>
        </w:rPr>
        <w:t xml:space="preserve">Text Books: </w:t>
      </w:r>
    </w:p>
    <w:p w:rsidR="00E12446" w:rsidRPr="00E12446" w:rsidRDefault="00DF6649" w:rsidP="00961CCE">
      <w:pPr>
        <w:jc w:val="both"/>
        <w:rPr>
          <w:rFonts w:ascii="Times New Roman" w:hAnsi="Times New Roman" w:cs="Times New Roman"/>
          <w:sz w:val="24"/>
          <w:szCs w:val="24"/>
        </w:rPr>
      </w:pPr>
      <w:r w:rsidRPr="00E12446">
        <w:rPr>
          <w:rFonts w:ascii="Times New Roman" w:hAnsi="Times New Roman" w:cs="Times New Roman"/>
          <w:sz w:val="24"/>
          <w:szCs w:val="24"/>
        </w:rPr>
        <w:t xml:space="preserve">1. Alan V. Oppenheim, Alan S. </w:t>
      </w:r>
      <w:proofErr w:type="spellStart"/>
      <w:r w:rsidRPr="00E12446">
        <w:rPr>
          <w:rFonts w:ascii="Times New Roman" w:hAnsi="Times New Roman" w:cs="Times New Roman"/>
          <w:sz w:val="24"/>
          <w:szCs w:val="24"/>
        </w:rPr>
        <w:t>Willsky</w:t>
      </w:r>
      <w:proofErr w:type="spellEnd"/>
      <w:r w:rsidRPr="00E12446">
        <w:rPr>
          <w:rFonts w:ascii="Times New Roman" w:hAnsi="Times New Roman" w:cs="Times New Roman"/>
          <w:sz w:val="24"/>
          <w:szCs w:val="24"/>
        </w:rPr>
        <w:t xml:space="preserve">, S. </w:t>
      </w:r>
      <w:proofErr w:type="spellStart"/>
      <w:r w:rsidRPr="00E12446">
        <w:rPr>
          <w:rFonts w:ascii="Times New Roman" w:hAnsi="Times New Roman" w:cs="Times New Roman"/>
          <w:sz w:val="24"/>
          <w:szCs w:val="24"/>
        </w:rPr>
        <w:t>Hamid</w:t>
      </w:r>
      <w:proofErr w:type="spellEnd"/>
      <w:r w:rsidRPr="00E12446">
        <w:rPr>
          <w:rFonts w:ascii="Times New Roman" w:hAnsi="Times New Roman" w:cs="Times New Roman"/>
          <w:sz w:val="24"/>
          <w:szCs w:val="24"/>
        </w:rPr>
        <w:t xml:space="preserve"> </w:t>
      </w:r>
      <w:proofErr w:type="spellStart"/>
      <w:r w:rsidRPr="00E12446">
        <w:rPr>
          <w:rFonts w:ascii="Times New Roman" w:hAnsi="Times New Roman" w:cs="Times New Roman"/>
          <w:sz w:val="24"/>
          <w:szCs w:val="24"/>
        </w:rPr>
        <w:t>Nawab</w:t>
      </w:r>
      <w:proofErr w:type="spellEnd"/>
      <w:r w:rsidRPr="00E12446">
        <w:rPr>
          <w:rFonts w:ascii="Times New Roman" w:hAnsi="Times New Roman" w:cs="Times New Roman"/>
          <w:sz w:val="24"/>
          <w:szCs w:val="24"/>
        </w:rPr>
        <w:t xml:space="preserve">, Signals and Systems, Prentice Hall India, 2nd Edition, 2009 Reference Books: 1. Simon </w:t>
      </w:r>
      <w:proofErr w:type="spellStart"/>
      <w:r w:rsidRPr="00E12446">
        <w:rPr>
          <w:rFonts w:ascii="Times New Roman" w:hAnsi="Times New Roman" w:cs="Times New Roman"/>
          <w:sz w:val="24"/>
          <w:szCs w:val="24"/>
        </w:rPr>
        <w:t>Haykins</w:t>
      </w:r>
      <w:proofErr w:type="spellEnd"/>
      <w:r w:rsidRPr="00E12446">
        <w:rPr>
          <w:rFonts w:ascii="Times New Roman" w:hAnsi="Times New Roman" w:cs="Times New Roman"/>
          <w:sz w:val="24"/>
          <w:szCs w:val="24"/>
        </w:rPr>
        <w:t xml:space="preserve"> – “Signal &amp; Systems”, Wiley Eastern </w:t>
      </w:r>
    </w:p>
    <w:p w:rsidR="00F00CE3" w:rsidRPr="00E12446" w:rsidRDefault="00DF6649" w:rsidP="00961CCE">
      <w:pPr>
        <w:jc w:val="both"/>
        <w:rPr>
          <w:rFonts w:ascii="Times New Roman" w:hAnsi="Times New Roman" w:cs="Times New Roman"/>
          <w:sz w:val="24"/>
          <w:szCs w:val="24"/>
        </w:rPr>
      </w:pPr>
      <w:r w:rsidRPr="00E12446">
        <w:rPr>
          <w:rFonts w:ascii="Times New Roman" w:hAnsi="Times New Roman" w:cs="Times New Roman"/>
          <w:sz w:val="24"/>
          <w:szCs w:val="24"/>
        </w:rPr>
        <w:t xml:space="preserve">2. </w:t>
      </w:r>
      <w:proofErr w:type="spellStart"/>
      <w:r w:rsidRPr="00E12446">
        <w:rPr>
          <w:rFonts w:ascii="Times New Roman" w:hAnsi="Times New Roman" w:cs="Times New Roman"/>
          <w:sz w:val="24"/>
          <w:szCs w:val="24"/>
        </w:rPr>
        <w:t>Tarun</w:t>
      </w:r>
      <w:proofErr w:type="spellEnd"/>
      <w:r w:rsidRPr="00E12446">
        <w:rPr>
          <w:rFonts w:ascii="Times New Roman" w:hAnsi="Times New Roman" w:cs="Times New Roman"/>
          <w:sz w:val="24"/>
          <w:szCs w:val="24"/>
        </w:rPr>
        <w:t xml:space="preserve"> Kumar </w:t>
      </w:r>
      <w:proofErr w:type="spellStart"/>
      <w:proofErr w:type="gramStart"/>
      <w:r w:rsidRPr="00E12446">
        <w:rPr>
          <w:rFonts w:ascii="Times New Roman" w:hAnsi="Times New Roman" w:cs="Times New Roman"/>
          <w:sz w:val="24"/>
          <w:szCs w:val="24"/>
        </w:rPr>
        <w:t>Rawat</w:t>
      </w:r>
      <w:proofErr w:type="spellEnd"/>
      <w:r w:rsidRPr="00E12446">
        <w:rPr>
          <w:rFonts w:ascii="Times New Roman" w:hAnsi="Times New Roman" w:cs="Times New Roman"/>
          <w:sz w:val="24"/>
          <w:szCs w:val="24"/>
        </w:rPr>
        <w:t xml:space="preserve"> ,</w:t>
      </w:r>
      <w:proofErr w:type="gramEnd"/>
      <w:r w:rsidRPr="00E12446">
        <w:rPr>
          <w:rFonts w:ascii="Times New Roman" w:hAnsi="Times New Roman" w:cs="Times New Roman"/>
          <w:sz w:val="24"/>
          <w:szCs w:val="24"/>
        </w:rPr>
        <w:t xml:space="preserve"> Signals and Systems , Oxford University Press.</w:t>
      </w:r>
    </w:p>
    <w:p w:rsidR="00F00CE3" w:rsidRDefault="00F00CE3" w:rsidP="00961CCE">
      <w:pPr>
        <w:jc w:val="both"/>
        <w:rPr>
          <w:rFonts w:ascii="Times New Roman" w:hAnsi="Times New Roman" w:cs="Times New Roman"/>
          <w:sz w:val="24"/>
          <w:szCs w:val="24"/>
        </w:rPr>
      </w:pPr>
    </w:p>
    <w:tbl>
      <w:tblPr>
        <w:tblW w:w="9575" w:type="dxa"/>
        <w:jc w:val="center"/>
        <w:tblInd w:w="-207" w:type="dxa"/>
        <w:tblLayout w:type="fixed"/>
        <w:tblCellMar>
          <w:left w:w="0" w:type="dxa"/>
          <w:right w:w="0" w:type="dxa"/>
        </w:tblCellMar>
        <w:tblLook w:val="01E0"/>
      </w:tblPr>
      <w:tblGrid>
        <w:gridCol w:w="1469"/>
        <w:gridCol w:w="696"/>
        <w:gridCol w:w="709"/>
        <w:gridCol w:w="1153"/>
        <w:gridCol w:w="1399"/>
        <w:gridCol w:w="1559"/>
        <w:gridCol w:w="986"/>
        <w:gridCol w:w="1604"/>
      </w:tblGrid>
      <w:tr w:rsidR="00F00CE3" w:rsidRPr="005B6888" w:rsidTr="008F739B">
        <w:trPr>
          <w:trHeight w:hRule="exact" w:val="262"/>
          <w:jc w:val="center"/>
        </w:trPr>
        <w:tc>
          <w:tcPr>
            <w:tcW w:w="1469" w:type="dxa"/>
            <w:tcBorders>
              <w:top w:val="single" w:sz="6" w:space="0" w:color="000000"/>
              <w:left w:val="single" w:sz="6" w:space="0" w:color="000000"/>
              <w:bottom w:val="single" w:sz="6" w:space="0" w:color="000000"/>
              <w:right w:val="single" w:sz="6" w:space="0" w:color="000000"/>
            </w:tcBorders>
          </w:tcPr>
          <w:p w:rsidR="00F00CE3" w:rsidRPr="00B85B61" w:rsidRDefault="00F00CE3" w:rsidP="00F00CE3">
            <w:pPr>
              <w:spacing w:line="360" w:lineRule="auto"/>
              <w:ind w:left="128"/>
              <w:rPr>
                <w:rFonts w:ascii="Times New Roman" w:hAnsi="Times New Roman" w:cs="Times New Roman"/>
                <w:b/>
                <w:sz w:val="24"/>
                <w:szCs w:val="24"/>
              </w:rPr>
            </w:pPr>
            <w:r w:rsidRPr="00B85B61">
              <w:rPr>
                <w:rFonts w:ascii="Times New Roman" w:hAnsi="Times New Roman" w:cs="Times New Roman"/>
                <w:b/>
                <w:sz w:val="20"/>
                <w:szCs w:val="20"/>
              </w:rPr>
              <w:lastRenderedPageBreak/>
              <w:t>OE-IT-405A</w:t>
            </w:r>
          </w:p>
        </w:tc>
        <w:tc>
          <w:tcPr>
            <w:tcW w:w="8106" w:type="dxa"/>
            <w:gridSpan w:val="7"/>
            <w:tcBorders>
              <w:top w:val="single" w:sz="6" w:space="0" w:color="000000"/>
              <w:left w:val="single" w:sz="6" w:space="0" w:color="000000"/>
              <w:bottom w:val="nil"/>
              <w:right w:val="single" w:sz="6" w:space="0" w:color="000000"/>
            </w:tcBorders>
          </w:tcPr>
          <w:p w:rsidR="00F00CE3" w:rsidRPr="00B85B61" w:rsidRDefault="00F00CE3" w:rsidP="008F739B">
            <w:pPr>
              <w:spacing w:line="360" w:lineRule="auto"/>
              <w:jc w:val="center"/>
              <w:rPr>
                <w:rFonts w:ascii="Times New Roman" w:hAnsi="Times New Roman" w:cs="Times New Roman"/>
                <w:b/>
                <w:sz w:val="24"/>
                <w:szCs w:val="24"/>
              </w:rPr>
            </w:pPr>
            <w:r w:rsidRPr="00B85B61">
              <w:rPr>
                <w:rFonts w:ascii="Times New Roman" w:hAnsi="Times New Roman" w:cs="Times New Roman"/>
                <w:b/>
                <w:sz w:val="24"/>
                <w:szCs w:val="24"/>
              </w:rPr>
              <w:t>Neural Networks and Deep Learning</w:t>
            </w:r>
          </w:p>
        </w:tc>
      </w:tr>
      <w:tr w:rsidR="007868CB" w:rsidRPr="005B6888" w:rsidTr="007868CB">
        <w:trPr>
          <w:trHeight w:hRule="exact" w:val="264"/>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B6888" w:rsidRDefault="007868CB" w:rsidP="005F58B6">
            <w:pPr>
              <w:spacing w:line="360" w:lineRule="auto"/>
              <w:ind w:left="210"/>
              <w:jc w:val="center"/>
              <w:rPr>
                <w:rFonts w:ascii="Times New Roman" w:hAnsi="Times New Roman" w:cs="Times New Roman"/>
                <w:sz w:val="24"/>
                <w:szCs w:val="24"/>
              </w:rPr>
            </w:pPr>
            <w:r w:rsidRPr="005B6888">
              <w:rPr>
                <w:rFonts w:ascii="Times New Roman" w:hAnsi="Times New Roman" w:cs="Times New Roman"/>
                <w:b/>
                <w:spacing w:val="-1"/>
                <w:sz w:val="24"/>
                <w:szCs w:val="24"/>
              </w:rPr>
              <w:t>L</w:t>
            </w:r>
          </w:p>
        </w:tc>
        <w:tc>
          <w:tcPr>
            <w:tcW w:w="696" w:type="dxa"/>
            <w:tcBorders>
              <w:top w:val="single" w:sz="6" w:space="0" w:color="000000"/>
              <w:left w:val="single" w:sz="6" w:space="0" w:color="000000"/>
              <w:bottom w:val="single" w:sz="6" w:space="0" w:color="000000"/>
              <w:right w:val="single" w:sz="6" w:space="0" w:color="000000"/>
            </w:tcBorders>
          </w:tcPr>
          <w:p w:rsidR="007868CB" w:rsidRPr="005B6888" w:rsidRDefault="007868CB" w:rsidP="005F58B6">
            <w:pPr>
              <w:spacing w:line="360" w:lineRule="auto"/>
              <w:ind w:left="188"/>
              <w:rPr>
                <w:rFonts w:ascii="Times New Roman" w:hAnsi="Times New Roman" w:cs="Times New Roman"/>
                <w:sz w:val="24"/>
                <w:szCs w:val="24"/>
              </w:rPr>
            </w:pPr>
            <w:r w:rsidRPr="005B6888">
              <w:rPr>
                <w:rFonts w:ascii="Times New Roman" w:hAnsi="Times New Roman" w:cs="Times New Roman"/>
                <w:b/>
                <w:spacing w:val="-1"/>
                <w:sz w:val="24"/>
                <w:szCs w:val="24"/>
              </w:rPr>
              <w:t>T</w:t>
            </w:r>
          </w:p>
        </w:tc>
        <w:tc>
          <w:tcPr>
            <w:tcW w:w="709" w:type="dxa"/>
            <w:tcBorders>
              <w:top w:val="single" w:sz="6" w:space="0" w:color="000000"/>
              <w:left w:val="single" w:sz="6" w:space="0" w:color="000000"/>
              <w:bottom w:val="single" w:sz="6" w:space="0" w:color="000000"/>
              <w:right w:val="single" w:sz="6" w:space="0" w:color="000000"/>
            </w:tcBorders>
          </w:tcPr>
          <w:p w:rsidR="007868CB" w:rsidRPr="005B6888" w:rsidRDefault="007868CB" w:rsidP="005F58B6">
            <w:pPr>
              <w:spacing w:line="360" w:lineRule="auto"/>
              <w:ind w:left="160"/>
              <w:rPr>
                <w:rFonts w:ascii="Times New Roman" w:hAnsi="Times New Roman" w:cs="Times New Roman"/>
                <w:sz w:val="24"/>
                <w:szCs w:val="24"/>
              </w:rPr>
            </w:pPr>
            <w:r w:rsidRPr="005B6888">
              <w:rPr>
                <w:rFonts w:ascii="Times New Roman" w:hAnsi="Times New Roman" w:cs="Times New Roman"/>
                <w:b/>
                <w:sz w:val="24"/>
                <w:szCs w:val="24"/>
              </w:rPr>
              <w:t>P</w:t>
            </w:r>
          </w:p>
        </w:tc>
        <w:tc>
          <w:tcPr>
            <w:tcW w:w="1153" w:type="dxa"/>
            <w:tcBorders>
              <w:top w:val="single" w:sz="6" w:space="0" w:color="000000"/>
              <w:left w:val="single" w:sz="6" w:space="0" w:color="000000"/>
              <w:bottom w:val="single" w:sz="6" w:space="0" w:color="000000"/>
              <w:right w:val="single" w:sz="6" w:space="0" w:color="000000"/>
            </w:tcBorders>
          </w:tcPr>
          <w:p w:rsidR="007868CB" w:rsidRPr="007868CB" w:rsidRDefault="007868CB" w:rsidP="008F739B">
            <w:pPr>
              <w:spacing w:line="360" w:lineRule="auto"/>
              <w:ind w:left="150"/>
              <w:rPr>
                <w:rFonts w:ascii="Times New Roman" w:hAnsi="Times New Roman" w:cs="Times New Roman"/>
                <w:b/>
                <w:sz w:val="24"/>
                <w:szCs w:val="24"/>
              </w:rPr>
            </w:pPr>
            <w:r w:rsidRPr="007868CB">
              <w:rPr>
                <w:rFonts w:ascii="Times New Roman" w:hAnsi="Times New Roman" w:cs="Times New Roman"/>
                <w:b/>
                <w:sz w:val="24"/>
                <w:szCs w:val="24"/>
              </w:rPr>
              <w:t>Credit</w:t>
            </w:r>
          </w:p>
        </w:tc>
        <w:tc>
          <w:tcPr>
            <w:tcW w:w="1399" w:type="dxa"/>
            <w:tcBorders>
              <w:top w:val="single" w:sz="6" w:space="0" w:color="000000"/>
              <w:left w:val="single" w:sz="6" w:space="0" w:color="000000"/>
              <w:bottom w:val="single" w:sz="6" w:space="0" w:color="000000"/>
              <w:right w:val="single" w:sz="6" w:space="0" w:color="000000"/>
            </w:tcBorders>
          </w:tcPr>
          <w:p w:rsidR="007868CB" w:rsidRPr="005B6888" w:rsidRDefault="007868CB" w:rsidP="00C91017">
            <w:pPr>
              <w:spacing w:line="360" w:lineRule="auto"/>
              <w:ind w:left="150"/>
              <w:rPr>
                <w:rFonts w:ascii="Times New Roman" w:hAnsi="Times New Roman" w:cs="Times New Roman"/>
                <w:sz w:val="24"/>
                <w:szCs w:val="24"/>
              </w:rPr>
            </w:pPr>
            <w:r w:rsidRPr="005B6888">
              <w:rPr>
                <w:rFonts w:ascii="Times New Roman" w:hAnsi="Times New Roman" w:cs="Times New Roman"/>
                <w:b/>
                <w:sz w:val="24"/>
                <w:szCs w:val="24"/>
              </w:rPr>
              <w:t>Major</w:t>
            </w:r>
            <w:r w:rsidRPr="005B6888">
              <w:rPr>
                <w:rFonts w:ascii="Times New Roman" w:hAnsi="Times New Roman" w:cs="Times New Roman"/>
                <w:b/>
                <w:spacing w:val="-1"/>
                <w:sz w:val="24"/>
                <w:szCs w:val="24"/>
              </w:rPr>
              <w:t xml:space="preserve"> T</w:t>
            </w:r>
            <w:r w:rsidRPr="005B6888">
              <w:rPr>
                <w:rFonts w:ascii="Times New Roman" w:hAnsi="Times New Roman" w:cs="Times New Roman"/>
                <w:b/>
                <w:sz w:val="24"/>
                <w:szCs w:val="24"/>
              </w:rPr>
              <w:t>est</w:t>
            </w:r>
          </w:p>
        </w:tc>
        <w:tc>
          <w:tcPr>
            <w:tcW w:w="1559" w:type="dxa"/>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276"/>
              <w:rPr>
                <w:rFonts w:ascii="Times New Roman" w:hAnsi="Times New Roman" w:cs="Times New Roman"/>
                <w:sz w:val="24"/>
                <w:szCs w:val="24"/>
              </w:rPr>
            </w:pPr>
            <w:proofErr w:type="spellStart"/>
            <w:r w:rsidRPr="005B6888">
              <w:rPr>
                <w:rFonts w:ascii="Times New Roman" w:hAnsi="Times New Roman" w:cs="Times New Roman"/>
                <w:b/>
                <w:spacing w:val="-2"/>
                <w:sz w:val="24"/>
                <w:szCs w:val="24"/>
              </w:rPr>
              <w:t>M</w:t>
            </w:r>
            <w:r w:rsidRPr="005B6888">
              <w:rPr>
                <w:rFonts w:ascii="Times New Roman" w:hAnsi="Times New Roman" w:cs="Times New Roman"/>
                <w:b/>
                <w:spacing w:val="1"/>
                <w:sz w:val="24"/>
                <w:szCs w:val="24"/>
              </w:rPr>
              <w:t>i</w:t>
            </w:r>
            <w:r w:rsidRPr="005B6888">
              <w:rPr>
                <w:rFonts w:ascii="Times New Roman" w:hAnsi="Times New Roman" w:cs="Times New Roman"/>
                <w:b/>
                <w:sz w:val="24"/>
                <w:szCs w:val="24"/>
              </w:rPr>
              <w:t>nor</w:t>
            </w:r>
            <w:r w:rsidRPr="005B6888">
              <w:rPr>
                <w:rFonts w:ascii="Times New Roman" w:hAnsi="Times New Roman" w:cs="Times New Roman"/>
                <w:b/>
                <w:spacing w:val="-1"/>
                <w:sz w:val="24"/>
                <w:szCs w:val="24"/>
              </w:rPr>
              <w:t>T</w:t>
            </w:r>
            <w:r w:rsidRPr="005B6888">
              <w:rPr>
                <w:rFonts w:ascii="Times New Roman" w:hAnsi="Times New Roman" w:cs="Times New Roman"/>
                <w:b/>
                <w:sz w:val="24"/>
                <w:szCs w:val="24"/>
              </w:rPr>
              <w:t>e</w:t>
            </w:r>
            <w:r w:rsidRPr="005B6888">
              <w:rPr>
                <w:rFonts w:ascii="Times New Roman" w:hAnsi="Times New Roman" w:cs="Times New Roman"/>
                <w:b/>
                <w:spacing w:val="-2"/>
                <w:sz w:val="24"/>
                <w:szCs w:val="24"/>
              </w:rPr>
              <w:t>s</w:t>
            </w:r>
            <w:r w:rsidRPr="005B6888">
              <w:rPr>
                <w:rFonts w:ascii="Times New Roman" w:hAnsi="Times New Roman" w:cs="Times New Roman"/>
                <w:b/>
                <w:sz w:val="24"/>
                <w:szCs w:val="24"/>
              </w:rPr>
              <w:t>t</w:t>
            </w:r>
            <w:proofErr w:type="spellEnd"/>
          </w:p>
        </w:tc>
        <w:tc>
          <w:tcPr>
            <w:tcW w:w="986" w:type="dxa"/>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328"/>
              <w:rPr>
                <w:rFonts w:ascii="Times New Roman" w:hAnsi="Times New Roman" w:cs="Times New Roman"/>
                <w:sz w:val="24"/>
                <w:szCs w:val="24"/>
              </w:rPr>
            </w:pPr>
            <w:r w:rsidRPr="005B6888">
              <w:rPr>
                <w:rFonts w:ascii="Times New Roman" w:hAnsi="Times New Roman" w:cs="Times New Roman"/>
                <w:b/>
                <w:spacing w:val="-1"/>
                <w:sz w:val="24"/>
                <w:szCs w:val="24"/>
              </w:rPr>
              <w:t>T</w:t>
            </w:r>
            <w:r w:rsidRPr="005B6888">
              <w:rPr>
                <w:rFonts w:ascii="Times New Roman" w:hAnsi="Times New Roman" w:cs="Times New Roman"/>
                <w:b/>
                <w:sz w:val="24"/>
                <w:szCs w:val="24"/>
              </w:rPr>
              <w:t>otal</w:t>
            </w:r>
          </w:p>
        </w:tc>
        <w:tc>
          <w:tcPr>
            <w:tcW w:w="1604" w:type="dxa"/>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515" w:right="516"/>
              <w:jc w:val="center"/>
              <w:rPr>
                <w:rFonts w:ascii="Times New Roman" w:hAnsi="Times New Roman" w:cs="Times New Roman"/>
                <w:sz w:val="24"/>
                <w:szCs w:val="24"/>
              </w:rPr>
            </w:pPr>
            <w:r w:rsidRPr="005B6888">
              <w:rPr>
                <w:rFonts w:ascii="Times New Roman" w:hAnsi="Times New Roman" w:cs="Times New Roman"/>
                <w:b/>
                <w:spacing w:val="-1"/>
                <w:sz w:val="24"/>
                <w:szCs w:val="24"/>
              </w:rPr>
              <w:t>T</w:t>
            </w:r>
            <w:r w:rsidRPr="005B6888">
              <w:rPr>
                <w:rFonts w:ascii="Times New Roman" w:hAnsi="Times New Roman" w:cs="Times New Roman"/>
                <w:b/>
                <w:spacing w:val="1"/>
                <w:sz w:val="24"/>
                <w:szCs w:val="24"/>
              </w:rPr>
              <w:t>i</w:t>
            </w:r>
            <w:r w:rsidRPr="005B6888">
              <w:rPr>
                <w:rFonts w:ascii="Times New Roman" w:hAnsi="Times New Roman" w:cs="Times New Roman"/>
                <w:b/>
                <w:spacing w:val="-3"/>
                <w:sz w:val="24"/>
                <w:szCs w:val="24"/>
              </w:rPr>
              <w:t>m</w:t>
            </w:r>
            <w:r w:rsidRPr="005B6888">
              <w:rPr>
                <w:rFonts w:ascii="Times New Roman" w:hAnsi="Times New Roman" w:cs="Times New Roman"/>
                <w:b/>
                <w:sz w:val="24"/>
                <w:szCs w:val="24"/>
              </w:rPr>
              <w:t>e</w:t>
            </w:r>
          </w:p>
        </w:tc>
      </w:tr>
      <w:tr w:rsidR="007868CB" w:rsidRPr="005B6888" w:rsidTr="007868CB">
        <w:trPr>
          <w:trHeight w:hRule="exact" w:val="262"/>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486" w:right="483"/>
              <w:jc w:val="center"/>
              <w:rPr>
                <w:rFonts w:ascii="Times New Roman" w:hAnsi="Times New Roman" w:cs="Times New Roman"/>
                <w:b/>
                <w:sz w:val="24"/>
                <w:szCs w:val="24"/>
              </w:rPr>
            </w:pPr>
            <w:r>
              <w:rPr>
                <w:rFonts w:ascii="Times New Roman" w:hAnsi="Times New Roman" w:cs="Times New Roman"/>
                <w:b/>
                <w:sz w:val="24"/>
                <w:szCs w:val="24"/>
              </w:rPr>
              <w:t>3</w:t>
            </w:r>
          </w:p>
        </w:tc>
        <w:tc>
          <w:tcPr>
            <w:tcW w:w="696" w:type="dxa"/>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488" w:right="483"/>
              <w:jc w:val="center"/>
              <w:rPr>
                <w:rFonts w:ascii="Times New Roman" w:hAnsi="Times New Roman" w:cs="Times New Roman"/>
                <w:sz w:val="24"/>
                <w:szCs w:val="24"/>
              </w:rPr>
            </w:pPr>
            <w:r>
              <w:rPr>
                <w:rFonts w:ascii="Times New Roman" w:hAnsi="Times New Roman" w:cs="Times New Roman"/>
                <w:b/>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510" w:right="504"/>
              <w:jc w:val="center"/>
              <w:rPr>
                <w:rFonts w:ascii="Times New Roman" w:hAnsi="Times New Roman" w:cs="Times New Roman"/>
                <w:sz w:val="24"/>
                <w:szCs w:val="24"/>
              </w:rPr>
            </w:pPr>
            <w:r w:rsidRPr="005B6888">
              <w:rPr>
                <w:rFonts w:ascii="Times New Roman" w:hAnsi="Times New Roman" w:cs="Times New Roman"/>
                <w:b/>
                <w:sz w:val="24"/>
                <w:szCs w:val="24"/>
              </w:rPr>
              <w:t>-</w:t>
            </w:r>
          </w:p>
        </w:tc>
        <w:tc>
          <w:tcPr>
            <w:tcW w:w="1153" w:type="dxa"/>
            <w:tcBorders>
              <w:top w:val="single" w:sz="6" w:space="0" w:color="000000"/>
              <w:left w:val="single" w:sz="6" w:space="0" w:color="000000"/>
              <w:bottom w:val="single" w:sz="6" w:space="0" w:color="000000"/>
              <w:right w:val="single" w:sz="6" w:space="0" w:color="000000"/>
            </w:tcBorders>
          </w:tcPr>
          <w:p w:rsidR="007868CB" w:rsidRPr="007868CB" w:rsidRDefault="007868CB" w:rsidP="008F739B">
            <w:pPr>
              <w:spacing w:line="360" w:lineRule="auto"/>
              <w:ind w:left="534" w:right="530"/>
              <w:jc w:val="center"/>
              <w:rPr>
                <w:rFonts w:ascii="Times New Roman" w:hAnsi="Times New Roman" w:cs="Times New Roman"/>
                <w:b/>
                <w:sz w:val="24"/>
                <w:szCs w:val="24"/>
              </w:rPr>
            </w:pPr>
            <w:r w:rsidRPr="007868CB">
              <w:rPr>
                <w:rFonts w:ascii="Times New Roman" w:hAnsi="Times New Roman" w:cs="Times New Roman"/>
                <w:b/>
                <w:sz w:val="24"/>
                <w:szCs w:val="24"/>
              </w:rPr>
              <w:t>3</w:t>
            </w:r>
          </w:p>
        </w:tc>
        <w:tc>
          <w:tcPr>
            <w:tcW w:w="1399" w:type="dxa"/>
            <w:tcBorders>
              <w:top w:val="single" w:sz="6" w:space="0" w:color="000000"/>
              <w:left w:val="single" w:sz="6" w:space="0" w:color="000000"/>
              <w:bottom w:val="single" w:sz="6" w:space="0" w:color="000000"/>
              <w:right w:val="single" w:sz="6" w:space="0" w:color="000000"/>
            </w:tcBorders>
          </w:tcPr>
          <w:p w:rsidR="007868CB" w:rsidRPr="005B6888" w:rsidRDefault="007868CB" w:rsidP="00C91017">
            <w:pPr>
              <w:spacing w:line="360" w:lineRule="auto"/>
              <w:ind w:left="534" w:right="530"/>
              <w:jc w:val="center"/>
              <w:rPr>
                <w:rFonts w:ascii="Times New Roman" w:hAnsi="Times New Roman" w:cs="Times New Roman"/>
                <w:sz w:val="24"/>
                <w:szCs w:val="24"/>
              </w:rPr>
            </w:pPr>
            <w:r w:rsidRPr="005B6888">
              <w:rPr>
                <w:rFonts w:ascii="Times New Roman" w:hAnsi="Times New Roman" w:cs="Times New Roman"/>
                <w:b/>
                <w:sz w:val="24"/>
                <w:szCs w:val="24"/>
              </w:rPr>
              <w:t>75</w:t>
            </w:r>
          </w:p>
        </w:tc>
        <w:tc>
          <w:tcPr>
            <w:tcW w:w="1559" w:type="dxa"/>
            <w:tcBorders>
              <w:top w:val="single" w:sz="6" w:space="0" w:color="000000"/>
              <w:left w:val="single" w:sz="6" w:space="0" w:color="000000"/>
              <w:bottom w:val="single" w:sz="6" w:space="0" w:color="000000"/>
              <w:right w:val="single" w:sz="6" w:space="0" w:color="000000"/>
            </w:tcBorders>
          </w:tcPr>
          <w:p w:rsidR="007868CB" w:rsidRPr="005B6888" w:rsidRDefault="007868CB" w:rsidP="007868CB">
            <w:pPr>
              <w:spacing w:line="360" w:lineRule="auto"/>
              <w:ind w:right="656"/>
              <w:jc w:val="center"/>
              <w:rPr>
                <w:rFonts w:ascii="Times New Roman" w:hAnsi="Times New Roman" w:cs="Times New Roman"/>
                <w:sz w:val="24"/>
                <w:szCs w:val="24"/>
              </w:rPr>
            </w:pPr>
            <w:r w:rsidRPr="005B6888">
              <w:rPr>
                <w:rFonts w:ascii="Times New Roman" w:hAnsi="Times New Roman" w:cs="Times New Roman"/>
                <w:b/>
                <w:sz w:val="24"/>
                <w:szCs w:val="24"/>
              </w:rPr>
              <w:t>25</w:t>
            </w:r>
          </w:p>
        </w:tc>
        <w:tc>
          <w:tcPr>
            <w:tcW w:w="986" w:type="dxa"/>
            <w:tcBorders>
              <w:top w:val="single" w:sz="6" w:space="0" w:color="000000"/>
              <w:left w:val="single" w:sz="6" w:space="0" w:color="000000"/>
              <w:bottom w:val="single" w:sz="6" w:space="0" w:color="000000"/>
              <w:right w:val="single" w:sz="6" w:space="0" w:color="000000"/>
            </w:tcBorders>
          </w:tcPr>
          <w:p w:rsidR="007868CB" w:rsidRPr="005B6888" w:rsidRDefault="007868CB" w:rsidP="007868CB">
            <w:pPr>
              <w:spacing w:line="360" w:lineRule="auto"/>
              <w:ind w:right="376"/>
              <w:jc w:val="center"/>
              <w:rPr>
                <w:rFonts w:ascii="Times New Roman" w:hAnsi="Times New Roman" w:cs="Times New Roman"/>
                <w:sz w:val="24"/>
                <w:szCs w:val="24"/>
              </w:rPr>
            </w:pPr>
            <w:r w:rsidRPr="005B6888">
              <w:rPr>
                <w:rFonts w:ascii="Times New Roman" w:hAnsi="Times New Roman" w:cs="Times New Roman"/>
                <w:b/>
                <w:sz w:val="24"/>
                <w:szCs w:val="24"/>
              </w:rPr>
              <w:t>100</w:t>
            </w:r>
          </w:p>
        </w:tc>
        <w:tc>
          <w:tcPr>
            <w:tcW w:w="1604" w:type="dxa"/>
            <w:tcBorders>
              <w:top w:val="single" w:sz="6" w:space="0" w:color="000000"/>
              <w:left w:val="single" w:sz="6" w:space="0" w:color="000000"/>
              <w:bottom w:val="single" w:sz="6" w:space="0" w:color="000000"/>
              <w:right w:val="single" w:sz="6" w:space="0" w:color="000000"/>
            </w:tcBorders>
          </w:tcPr>
          <w:p w:rsidR="007868CB" w:rsidRPr="005B6888" w:rsidRDefault="007868CB" w:rsidP="007868CB">
            <w:pPr>
              <w:spacing w:line="360" w:lineRule="auto"/>
              <w:ind w:right="702"/>
              <w:jc w:val="center"/>
              <w:rPr>
                <w:rFonts w:ascii="Times New Roman" w:hAnsi="Times New Roman" w:cs="Times New Roman"/>
                <w:sz w:val="24"/>
                <w:szCs w:val="24"/>
              </w:rPr>
            </w:pPr>
            <w:r w:rsidRPr="005B6888">
              <w:rPr>
                <w:rFonts w:ascii="Times New Roman" w:hAnsi="Times New Roman" w:cs="Times New Roman"/>
                <w:b/>
                <w:sz w:val="24"/>
                <w:szCs w:val="24"/>
              </w:rPr>
              <w:t>3</w:t>
            </w:r>
            <w:r>
              <w:rPr>
                <w:rFonts w:ascii="Times New Roman" w:hAnsi="Times New Roman" w:cs="Times New Roman"/>
                <w:b/>
                <w:sz w:val="24"/>
                <w:szCs w:val="24"/>
              </w:rPr>
              <w:t xml:space="preserve"> Hr.</w:t>
            </w:r>
          </w:p>
        </w:tc>
      </w:tr>
      <w:tr w:rsidR="007868CB" w:rsidRPr="005B6888" w:rsidTr="00F00CE3">
        <w:trPr>
          <w:trHeight w:hRule="exact" w:val="636"/>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192"/>
              <w:rPr>
                <w:rFonts w:ascii="Times New Roman" w:hAnsi="Times New Roman" w:cs="Times New Roman"/>
                <w:sz w:val="24"/>
                <w:szCs w:val="24"/>
              </w:rPr>
            </w:pPr>
            <w:r w:rsidRPr="005B6888">
              <w:rPr>
                <w:rFonts w:ascii="Times New Roman" w:hAnsi="Times New Roman" w:cs="Times New Roman"/>
                <w:b/>
                <w:sz w:val="24"/>
                <w:szCs w:val="24"/>
              </w:rPr>
              <w:t>Purpose</w:t>
            </w:r>
          </w:p>
        </w:tc>
        <w:tc>
          <w:tcPr>
            <w:tcW w:w="8106" w:type="dxa"/>
            <w:gridSpan w:val="7"/>
            <w:tcBorders>
              <w:top w:val="nil"/>
              <w:left w:val="single" w:sz="6" w:space="0" w:color="000000"/>
              <w:bottom w:val="single" w:sz="6" w:space="0" w:color="000000"/>
              <w:right w:val="single" w:sz="6" w:space="0" w:color="000000"/>
            </w:tcBorders>
          </w:tcPr>
          <w:p w:rsidR="007868CB" w:rsidRPr="005B6888" w:rsidRDefault="007868CB" w:rsidP="00F00CE3">
            <w:pPr>
              <w:spacing w:after="0" w:line="240" w:lineRule="auto"/>
              <w:ind w:left="102"/>
              <w:rPr>
                <w:rFonts w:ascii="Times New Roman" w:hAnsi="Times New Roman" w:cs="Times New Roman"/>
                <w:b/>
                <w:sz w:val="24"/>
                <w:szCs w:val="24"/>
              </w:rPr>
            </w:pPr>
            <w:r w:rsidRPr="005B6888">
              <w:rPr>
                <w:rFonts w:ascii="Times New Roman" w:hAnsi="Times New Roman" w:cs="Times New Roman"/>
                <w:b/>
                <w:sz w:val="24"/>
                <w:szCs w:val="24"/>
                <w:lang w:val="en-IN"/>
              </w:rPr>
              <w:t>To provide knowledge of various artificial neural networks, fuzzy logic techniques and Genetic Engineering approach for optimization</w:t>
            </w:r>
          </w:p>
        </w:tc>
      </w:tr>
      <w:tr w:rsidR="007868CB" w:rsidRPr="005B6888" w:rsidTr="008F739B">
        <w:trPr>
          <w:trHeight w:hRule="exact" w:val="262"/>
          <w:jc w:val="center"/>
        </w:trPr>
        <w:tc>
          <w:tcPr>
            <w:tcW w:w="9575" w:type="dxa"/>
            <w:gridSpan w:val="8"/>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3760" w:right="3762"/>
              <w:jc w:val="center"/>
              <w:rPr>
                <w:rFonts w:ascii="Times New Roman" w:hAnsi="Times New Roman" w:cs="Times New Roman"/>
                <w:sz w:val="24"/>
                <w:szCs w:val="24"/>
              </w:rPr>
            </w:pPr>
            <w:r w:rsidRPr="005B6888">
              <w:rPr>
                <w:rFonts w:ascii="Times New Roman" w:hAnsi="Times New Roman" w:cs="Times New Roman"/>
                <w:b/>
                <w:spacing w:val="-1"/>
                <w:sz w:val="24"/>
                <w:szCs w:val="24"/>
              </w:rPr>
              <w:t>C</w:t>
            </w:r>
            <w:r w:rsidRPr="005B6888">
              <w:rPr>
                <w:rFonts w:ascii="Times New Roman" w:hAnsi="Times New Roman" w:cs="Times New Roman"/>
                <w:b/>
                <w:sz w:val="24"/>
                <w:szCs w:val="24"/>
              </w:rPr>
              <w:t>ourse</w:t>
            </w:r>
            <w:r w:rsidRPr="005B6888">
              <w:rPr>
                <w:rFonts w:ascii="Times New Roman" w:hAnsi="Times New Roman" w:cs="Times New Roman"/>
                <w:b/>
                <w:spacing w:val="1"/>
                <w:sz w:val="24"/>
                <w:szCs w:val="24"/>
              </w:rPr>
              <w:t xml:space="preserve"> O</w:t>
            </w:r>
            <w:r w:rsidRPr="005B6888">
              <w:rPr>
                <w:rFonts w:ascii="Times New Roman" w:hAnsi="Times New Roman" w:cs="Times New Roman"/>
                <w:b/>
                <w:spacing w:val="-2"/>
                <w:sz w:val="24"/>
                <w:szCs w:val="24"/>
              </w:rPr>
              <w:t>u</w:t>
            </w:r>
            <w:r w:rsidRPr="005B6888">
              <w:rPr>
                <w:rFonts w:ascii="Times New Roman" w:hAnsi="Times New Roman" w:cs="Times New Roman"/>
                <w:b/>
                <w:sz w:val="24"/>
                <w:szCs w:val="24"/>
              </w:rPr>
              <w:t>tco</w:t>
            </w:r>
            <w:r w:rsidRPr="005B6888">
              <w:rPr>
                <w:rFonts w:ascii="Times New Roman" w:hAnsi="Times New Roman" w:cs="Times New Roman"/>
                <w:b/>
                <w:spacing w:val="-3"/>
                <w:sz w:val="24"/>
                <w:szCs w:val="24"/>
              </w:rPr>
              <w:t>m</w:t>
            </w:r>
            <w:r w:rsidRPr="005B6888">
              <w:rPr>
                <w:rFonts w:ascii="Times New Roman" w:hAnsi="Times New Roman" w:cs="Times New Roman"/>
                <w:b/>
                <w:sz w:val="24"/>
                <w:szCs w:val="24"/>
              </w:rPr>
              <w:t>es</w:t>
            </w:r>
          </w:p>
        </w:tc>
      </w:tr>
      <w:tr w:rsidR="007868CB" w:rsidRPr="005B6888" w:rsidTr="008F739B">
        <w:trPr>
          <w:trHeight w:hRule="exact" w:val="264"/>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102"/>
              <w:rPr>
                <w:rFonts w:ascii="Times New Roman" w:hAnsi="Times New Roman" w:cs="Times New Roman"/>
                <w:sz w:val="24"/>
                <w:szCs w:val="24"/>
              </w:rPr>
            </w:pPr>
            <w:r w:rsidRPr="005B6888">
              <w:rPr>
                <w:rFonts w:ascii="Times New Roman" w:hAnsi="Times New Roman" w:cs="Times New Roman"/>
                <w:b/>
                <w:spacing w:val="-1"/>
                <w:sz w:val="24"/>
                <w:szCs w:val="24"/>
              </w:rPr>
              <w:t>C</w:t>
            </w:r>
            <w:r w:rsidRPr="005B6888">
              <w:rPr>
                <w:rFonts w:ascii="Times New Roman" w:hAnsi="Times New Roman" w:cs="Times New Roman"/>
                <w:b/>
                <w:sz w:val="24"/>
                <w:szCs w:val="24"/>
              </w:rPr>
              <w:t>O 1</w:t>
            </w:r>
          </w:p>
        </w:tc>
        <w:tc>
          <w:tcPr>
            <w:tcW w:w="8106" w:type="dxa"/>
            <w:gridSpan w:val="7"/>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102"/>
              <w:rPr>
                <w:rFonts w:ascii="Times New Roman" w:hAnsi="Times New Roman" w:cs="Times New Roman"/>
                <w:sz w:val="24"/>
                <w:szCs w:val="24"/>
              </w:rPr>
            </w:pPr>
            <w:r w:rsidRPr="005B6888">
              <w:rPr>
                <w:rFonts w:ascii="Times New Roman" w:hAnsi="Times New Roman" w:cs="Times New Roman"/>
              </w:rPr>
              <w:t>To learn the basics of artificial neural networks concepts.</w:t>
            </w:r>
          </w:p>
        </w:tc>
      </w:tr>
      <w:tr w:rsidR="007868CB" w:rsidRPr="005B6888" w:rsidTr="008F739B">
        <w:trPr>
          <w:trHeight w:hRule="exact" w:val="262"/>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102"/>
              <w:rPr>
                <w:rFonts w:ascii="Times New Roman" w:hAnsi="Times New Roman" w:cs="Times New Roman"/>
                <w:sz w:val="24"/>
                <w:szCs w:val="24"/>
              </w:rPr>
            </w:pPr>
            <w:r w:rsidRPr="005B6888">
              <w:rPr>
                <w:rFonts w:ascii="Times New Roman" w:hAnsi="Times New Roman" w:cs="Times New Roman"/>
                <w:b/>
                <w:spacing w:val="-1"/>
                <w:sz w:val="24"/>
                <w:szCs w:val="24"/>
              </w:rPr>
              <w:t>C</w:t>
            </w:r>
            <w:r w:rsidRPr="005B6888">
              <w:rPr>
                <w:rFonts w:ascii="Times New Roman" w:hAnsi="Times New Roman" w:cs="Times New Roman"/>
                <w:b/>
                <w:sz w:val="24"/>
                <w:szCs w:val="24"/>
              </w:rPr>
              <w:t>O 2</w:t>
            </w:r>
          </w:p>
        </w:tc>
        <w:tc>
          <w:tcPr>
            <w:tcW w:w="8106" w:type="dxa"/>
            <w:gridSpan w:val="7"/>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102"/>
              <w:rPr>
                <w:rFonts w:ascii="Times New Roman" w:hAnsi="Times New Roman" w:cs="Times New Roman"/>
                <w:sz w:val="24"/>
                <w:szCs w:val="24"/>
              </w:rPr>
            </w:pPr>
            <w:r w:rsidRPr="005B6888">
              <w:rPr>
                <w:rFonts w:ascii="Times New Roman" w:hAnsi="Times New Roman" w:cs="Times New Roman"/>
              </w:rPr>
              <w:t>Expose detailed explanation of various neural networks architecture.</w:t>
            </w:r>
          </w:p>
        </w:tc>
      </w:tr>
      <w:tr w:rsidR="007868CB" w:rsidRPr="005B6888" w:rsidTr="008F739B">
        <w:trPr>
          <w:trHeight w:hRule="exact" w:val="264"/>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102"/>
              <w:rPr>
                <w:rFonts w:ascii="Times New Roman" w:hAnsi="Times New Roman" w:cs="Times New Roman"/>
                <w:sz w:val="24"/>
                <w:szCs w:val="24"/>
              </w:rPr>
            </w:pPr>
            <w:r w:rsidRPr="005B6888">
              <w:rPr>
                <w:rFonts w:ascii="Times New Roman" w:hAnsi="Times New Roman" w:cs="Times New Roman"/>
                <w:b/>
                <w:spacing w:val="-1"/>
                <w:sz w:val="24"/>
                <w:szCs w:val="24"/>
              </w:rPr>
              <w:t>C</w:t>
            </w:r>
            <w:r w:rsidRPr="005B6888">
              <w:rPr>
                <w:rFonts w:ascii="Times New Roman" w:hAnsi="Times New Roman" w:cs="Times New Roman"/>
                <w:b/>
                <w:sz w:val="24"/>
                <w:szCs w:val="24"/>
              </w:rPr>
              <w:t>O 3</w:t>
            </w:r>
          </w:p>
        </w:tc>
        <w:tc>
          <w:tcPr>
            <w:tcW w:w="8106" w:type="dxa"/>
            <w:gridSpan w:val="7"/>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102"/>
              <w:rPr>
                <w:rFonts w:ascii="Times New Roman" w:hAnsi="Times New Roman" w:cs="Times New Roman"/>
                <w:sz w:val="24"/>
                <w:szCs w:val="24"/>
              </w:rPr>
            </w:pPr>
            <w:r w:rsidRPr="005B6888">
              <w:rPr>
                <w:rFonts w:ascii="Times New Roman" w:hAnsi="Times New Roman" w:cs="Times New Roman"/>
              </w:rPr>
              <w:t>To explore knowledge of special types of Artificial neural networks.</w:t>
            </w:r>
          </w:p>
        </w:tc>
      </w:tr>
      <w:tr w:rsidR="007868CB" w:rsidRPr="005B6888" w:rsidTr="008F739B">
        <w:trPr>
          <w:trHeight w:hRule="exact" w:val="262"/>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102"/>
              <w:rPr>
                <w:rFonts w:ascii="Times New Roman" w:hAnsi="Times New Roman" w:cs="Times New Roman"/>
                <w:sz w:val="24"/>
                <w:szCs w:val="24"/>
              </w:rPr>
            </w:pPr>
            <w:r w:rsidRPr="005B6888">
              <w:rPr>
                <w:rFonts w:ascii="Times New Roman" w:hAnsi="Times New Roman" w:cs="Times New Roman"/>
                <w:b/>
                <w:spacing w:val="-1"/>
                <w:sz w:val="24"/>
                <w:szCs w:val="24"/>
              </w:rPr>
              <w:t>C</w:t>
            </w:r>
            <w:r w:rsidRPr="005B6888">
              <w:rPr>
                <w:rFonts w:ascii="Times New Roman" w:hAnsi="Times New Roman" w:cs="Times New Roman"/>
                <w:b/>
                <w:sz w:val="24"/>
                <w:szCs w:val="24"/>
              </w:rPr>
              <w:t>O 4</w:t>
            </w:r>
          </w:p>
        </w:tc>
        <w:tc>
          <w:tcPr>
            <w:tcW w:w="8106" w:type="dxa"/>
            <w:gridSpan w:val="7"/>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102"/>
              <w:rPr>
                <w:rFonts w:ascii="Times New Roman" w:hAnsi="Times New Roman" w:cs="Times New Roman"/>
                <w:sz w:val="24"/>
                <w:szCs w:val="24"/>
              </w:rPr>
            </w:pPr>
            <w:r w:rsidRPr="005B6888">
              <w:rPr>
                <w:rFonts w:ascii="Times New Roman" w:hAnsi="Times New Roman" w:cs="Times New Roman"/>
              </w:rPr>
              <w:t>To explore fuzzy logic techniques and genetic algorithms in neural networks.</w:t>
            </w:r>
          </w:p>
        </w:tc>
      </w:tr>
    </w:tbl>
    <w:p w:rsidR="00F00CE3" w:rsidRPr="005B6888" w:rsidRDefault="00F00CE3" w:rsidP="00961CCE">
      <w:pPr>
        <w:jc w:val="both"/>
        <w:rPr>
          <w:rFonts w:ascii="Times New Roman" w:hAnsi="Times New Roman" w:cs="Times New Roman"/>
          <w:sz w:val="24"/>
          <w:szCs w:val="24"/>
        </w:rPr>
      </w:pPr>
    </w:p>
    <w:p w:rsidR="005B6888" w:rsidRPr="005B6888" w:rsidRDefault="005B6888" w:rsidP="005B6888">
      <w:pPr>
        <w:ind w:right="-142"/>
        <w:jc w:val="both"/>
        <w:rPr>
          <w:rFonts w:ascii="Times New Roman" w:hAnsi="Times New Roman" w:cs="Times New Roman"/>
          <w:b/>
        </w:rPr>
      </w:pPr>
      <w:r w:rsidRPr="005B6888">
        <w:rPr>
          <w:rFonts w:ascii="Times New Roman" w:hAnsi="Times New Roman" w:cs="Times New Roman"/>
          <w:b/>
        </w:rPr>
        <w:t>Unit I:  Fundamentals of Artificial Neural Networks</w:t>
      </w:r>
    </w:p>
    <w:p w:rsidR="005B6888" w:rsidRPr="005B6888" w:rsidRDefault="005B6888" w:rsidP="005B6888">
      <w:pPr>
        <w:ind w:right="-142"/>
        <w:jc w:val="both"/>
        <w:rPr>
          <w:rFonts w:ascii="Times New Roman" w:hAnsi="Times New Roman" w:cs="Times New Roman"/>
        </w:rPr>
      </w:pPr>
      <w:r w:rsidRPr="005B6888">
        <w:rPr>
          <w:rFonts w:ascii="Times New Roman" w:hAnsi="Times New Roman" w:cs="Times New Roman"/>
        </w:rPr>
        <w:t xml:space="preserve">Introduction: Concepts of neural networks, Characteristics of Neural Networks, Applications of Neural Networks. Fundamentals of Neural Networks: The biological prototype, Neuron concept, Single layer Neural Networks, Multi-Layer Neural Networks, terminology, Notation and representation of Neural Networks, Training of Artificial Neural Networks. Representation of </w:t>
      </w:r>
      <w:proofErr w:type="spellStart"/>
      <w:r w:rsidRPr="005B6888">
        <w:rPr>
          <w:rFonts w:ascii="Times New Roman" w:hAnsi="Times New Roman" w:cs="Times New Roman"/>
        </w:rPr>
        <w:t>perceptron</w:t>
      </w:r>
      <w:proofErr w:type="spellEnd"/>
      <w:r w:rsidRPr="005B6888">
        <w:rPr>
          <w:rFonts w:ascii="Times New Roman" w:hAnsi="Times New Roman" w:cs="Times New Roman"/>
        </w:rPr>
        <w:t xml:space="preserve">, </w:t>
      </w:r>
      <w:proofErr w:type="spellStart"/>
      <w:r w:rsidRPr="005B6888">
        <w:rPr>
          <w:rFonts w:ascii="Times New Roman" w:hAnsi="Times New Roman" w:cs="Times New Roman"/>
        </w:rPr>
        <w:t>perceptron</w:t>
      </w:r>
      <w:proofErr w:type="spellEnd"/>
      <w:r w:rsidRPr="005B6888">
        <w:rPr>
          <w:rFonts w:ascii="Times New Roman" w:hAnsi="Times New Roman" w:cs="Times New Roman"/>
        </w:rPr>
        <w:t xml:space="preserve"> learning and training, Classification, linear </w:t>
      </w:r>
      <w:proofErr w:type="spellStart"/>
      <w:r w:rsidRPr="005B6888">
        <w:rPr>
          <w:rFonts w:ascii="Times New Roman" w:hAnsi="Times New Roman" w:cs="Times New Roman"/>
        </w:rPr>
        <w:t>Separability</w:t>
      </w:r>
      <w:proofErr w:type="spellEnd"/>
    </w:p>
    <w:p w:rsidR="005B6888" w:rsidRPr="005B6888" w:rsidRDefault="005B6888" w:rsidP="005B6888">
      <w:pPr>
        <w:ind w:right="-142"/>
        <w:jc w:val="both"/>
        <w:rPr>
          <w:rFonts w:ascii="Times New Roman" w:hAnsi="Times New Roman" w:cs="Times New Roman"/>
          <w:b/>
        </w:rPr>
      </w:pPr>
      <w:r w:rsidRPr="005B6888">
        <w:rPr>
          <w:rFonts w:ascii="Times New Roman" w:hAnsi="Times New Roman" w:cs="Times New Roman"/>
          <w:b/>
        </w:rPr>
        <w:t>Unit II: Neural Networks</w:t>
      </w:r>
    </w:p>
    <w:p w:rsidR="005B6888" w:rsidRPr="005B6888" w:rsidRDefault="005B6888" w:rsidP="005B6888">
      <w:pPr>
        <w:ind w:right="-142"/>
        <w:jc w:val="both"/>
        <w:rPr>
          <w:rFonts w:ascii="Times New Roman" w:hAnsi="Times New Roman" w:cs="Times New Roman"/>
        </w:rPr>
      </w:pPr>
      <w:r w:rsidRPr="005B6888">
        <w:rPr>
          <w:rFonts w:ascii="Times New Roman" w:hAnsi="Times New Roman" w:cs="Times New Roman"/>
        </w:rPr>
        <w:t xml:space="preserve">Hopfield nets: Structure, training, and applications, Back Propagation: Concept, Applications and Back Propagation Training Algorithms. Counter Propagation Networks: </w:t>
      </w:r>
      <w:proofErr w:type="spellStart"/>
      <w:r w:rsidRPr="005B6888">
        <w:rPr>
          <w:rFonts w:ascii="Times New Roman" w:hAnsi="Times New Roman" w:cs="Times New Roman"/>
        </w:rPr>
        <w:t>Kohonan</w:t>
      </w:r>
      <w:proofErr w:type="spellEnd"/>
      <w:r w:rsidRPr="005B6888">
        <w:rPr>
          <w:rFonts w:ascii="Times New Roman" w:hAnsi="Times New Roman" w:cs="Times New Roman"/>
        </w:rPr>
        <w:t xml:space="preserve"> Network, </w:t>
      </w:r>
      <w:proofErr w:type="spellStart"/>
      <w:r w:rsidRPr="005B6888">
        <w:rPr>
          <w:rFonts w:ascii="Times New Roman" w:hAnsi="Times New Roman" w:cs="Times New Roman"/>
        </w:rPr>
        <w:t>Grossberg</w:t>
      </w:r>
      <w:proofErr w:type="spellEnd"/>
      <w:r w:rsidRPr="005B6888">
        <w:rPr>
          <w:rFonts w:ascii="Times New Roman" w:hAnsi="Times New Roman" w:cs="Times New Roman"/>
        </w:rPr>
        <w:t xml:space="preserve"> Layer &amp; Training, applications of counter propagation, Image classification. Bi-directional Associative Memories: Structure, retrieving a stored association, encoding associations.</w:t>
      </w:r>
    </w:p>
    <w:p w:rsidR="005B6888" w:rsidRPr="005B6888" w:rsidRDefault="005B6888" w:rsidP="005B6888">
      <w:pPr>
        <w:ind w:right="-142"/>
        <w:jc w:val="both"/>
        <w:rPr>
          <w:rFonts w:ascii="Times New Roman" w:hAnsi="Times New Roman" w:cs="Times New Roman"/>
          <w:b/>
        </w:rPr>
      </w:pPr>
      <w:r w:rsidRPr="005B6888">
        <w:rPr>
          <w:rFonts w:ascii="Times New Roman" w:hAnsi="Times New Roman" w:cs="Times New Roman"/>
          <w:b/>
        </w:rPr>
        <w:t>Unit III: Special Neural Networks</w:t>
      </w:r>
    </w:p>
    <w:p w:rsidR="005B6888" w:rsidRPr="005B6888" w:rsidRDefault="005B6888" w:rsidP="005B6888">
      <w:pPr>
        <w:ind w:right="-142"/>
        <w:jc w:val="both"/>
        <w:rPr>
          <w:rFonts w:ascii="Times New Roman" w:hAnsi="Times New Roman" w:cs="Times New Roman"/>
        </w:rPr>
      </w:pPr>
      <w:r w:rsidRPr="005B6888">
        <w:rPr>
          <w:rFonts w:ascii="Times New Roman" w:hAnsi="Times New Roman" w:cs="Times New Roman"/>
        </w:rPr>
        <w:t xml:space="preserve">ART: ART architecture, ART classification operation, ART implementation and characteristics of ART. Image Compression Using ART, Optical Neural Networks: Vector Matrix Multipliers, Hop field net using Electro optical matrix multipliers, Holographic </w:t>
      </w:r>
      <w:proofErr w:type="spellStart"/>
      <w:r w:rsidRPr="005B6888">
        <w:rPr>
          <w:rFonts w:ascii="Times New Roman" w:hAnsi="Times New Roman" w:cs="Times New Roman"/>
        </w:rPr>
        <w:t>correlator</w:t>
      </w:r>
      <w:proofErr w:type="spellEnd"/>
      <w:r w:rsidRPr="005B6888">
        <w:rPr>
          <w:rFonts w:ascii="Times New Roman" w:hAnsi="Times New Roman" w:cs="Times New Roman"/>
        </w:rPr>
        <w:t xml:space="preserve">, Optical Hopfield net using Volume Holograms, </w:t>
      </w:r>
      <w:proofErr w:type="spellStart"/>
      <w:r w:rsidRPr="005B6888">
        <w:rPr>
          <w:rFonts w:ascii="Times New Roman" w:hAnsi="Times New Roman" w:cs="Times New Roman"/>
        </w:rPr>
        <w:t>Cognitrons</w:t>
      </w:r>
      <w:proofErr w:type="spellEnd"/>
      <w:r w:rsidRPr="005B6888">
        <w:rPr>
          <w:rFonts w:ascii="Times New Roman" w:hAnsi="Times New Roman" w:cs="Times New Roman"/>
        </w:rPr>
        <w:t xml:space="preserve"> and </w:t>
      </w:r>
      <w:proofErr w:type="spellStart"/>
      <w:r w:rsidRPr="005B6888">
        <w:rPr>
          <w:rFonts w:ascii="Times New Roman" w:hAnsi="Times New Roman" w:cs="Times New Roman"/>
        </w:rPr>
        <w:t>Neocognitrons</w:t>
      </w:r>
      <w:proofErr w:type="spellEnd"/>
      <w:r w:rsidRPr="005B6888">
        <w:rPr>
          <w:rFonts w:ascii="Times New Roman" w:hAnsi="Times New Roman" w:cs="Times New Roman"/>
        </w:rPr>
        <w:t>: structure and training.</w:t>
      </w:r>
    </w:p>
    <w:p w:rsidR="005B6888" w:rsidRPr="005B6888" w:rsidRDefault="005B6888" w:rsidP="005B6888">
      <w:pPr>
        <w:ind w:right="-142"/>
        <w:jc w:val="both"/>
        <w:rPr>
          <w:rFonts w:ascii="Times New Roman" w:hAnsi="Times New Roman" w:cs="Times New Roman"/>
          <w:b/>
        </w:rPr>
      </w:pPr>
      <w:r w:rsidRPr="005B6888">
        <w:rPr>
          <w:rFonts w:ascii="Times New Roman" w:hAnsi="Times New Roman" w:cs="Times New Roman"/>
          <w:b/>
        </w:rPr>
        <w:t>Unit IV: Deep learning and Fuzzy Logic</w:t>
      </w:r>
    </w:p>
    <w:p w:rsidR="005B6888" w:rsidRPr="005B6888" w:rsidRDefault="005B6888" w:rsidP="00B85B61">
      <w:pPr>
        <w:spacing w:after="0" w:line="240" w:lineRule="auto"/>
        <w:ind w:right="-142"/>
        <w:jc w:val="both"/>
        <w:rPr>
          <w:rFonts w:ascii="Times New Roman" w:hAnsi="Times New Roman" w:cs="Times New Roman"/>
        </w:rPr>
      </w:pPr>
      <w:r w:rsidRPr="005B6888">
        <w:rPr>
          <w:rFonts w:ascii="Times New Roman" w:hAnsi="Times New Roman" w:cs="Times New Roman"/>
        </w:rPr>
        <w:t>Deep learning neural networks : Deep learning neural networks, forward propagation in a deep network, need of deep representations, Building blocks of deep neural networks, forward and backward propagation Fuzzy Logic: Introduction to Fuzzy Logic, Classical and Fuzzy Sets: Overview of Classical Sets, Membership Function, Fuzzy rule generation, Operations on Fuzzy Sets: Compliment, Intersections, Unions, Combinations of Operations, Aggregation Operations  Genetic Algorithms: genetic algorithm implementation in problem solving and working of genetic algorithms evolving neural networks</w:t>
      </w:r>
    </w:p>
    <w:p w:rsidR="005B6888" w:rsidRPr="005B6888" w:rsidRDefault="005B6888" w:rsidP="005B6888">
      <w:pPr>
        <w:ind w:right="-142"/>
        <w:jc w:val="both"/>
        <w:rPr>
          <w:rFonts w:ascii="Times New Roman" w:hAnsi="Times New Roman" w:cs="Times New Roman"/>
          <w:b/>
        </w:rPr>
      </w:pPr>
      <w:r w:rsidRPr="005B6888">
        <w:rPr>
          <w:rFonts w:ascii="Times New Roman" w:hAnsi="Times New Roman" w:cs="Times New Roman"/>
          <w:b/>
        </w:rPr>
        <w:t>Text Books:</w:t>
      </w:r>
    </w:p>
    <w:p w:rsidR="005B6888" w:rsidRPr="005B6888" w:rsidRDefault="005B6888" w:rsidP="005B6888">
      <w:pPr>
        <w:ind w:right="-142"/>
        <w:jc w:val="both"/>
        <w:rPr>
          <w:rFonts w:ascii="Times New Roman" w:hAnsi="Times New Roman" w:cs="Times New Roman"/>
        </w:rPr>
      </w:pPr>
      <w:r w:rsidRPr="005B6888">
        <w:rPr>
          <w:rFonts w:ascii="Times New Roman" w:hAnsi="Times New Roman" w:cs="Times New Roman"/>
        </w:rPr>
        <w:t>1. Li Min Fu, “Neural Networks in Computer Intelligence”, McGraw-Hill, Inc. 2012.</w:t>
      </w:r>
    </w:p>
    <w:p w:rsidR="005B6888" w:rsidRPr="005B6888" w:rsidRDefault="005B6888" w:rsidP="005B6888">
      <w:pPr>
        <w:ind w:right="-142"/>
        <w:jc w:val="both"/>
        <w:rPr>
          <w:rFonts w:ascii="Times New Roman" w:hAnsi="Times New Roman" w:cs="Times New Roman"/>
        </w:rPr>
      </w:pPr>
      <w:r w:rsidRPr="005B6888">
        <w:rPr>
          <w:rFonts w:ascii="Times New Roman" w:hAnsi="Times New Roman" w:cs="Times New Roman"/>
        </w:rPr>
        <w:t xml:space="preserve">2. S N </w:t>
      </w:r>
      <w:proofErr w:type="spellStart"/>
      <w:r w:rsidRPr="005B6888">
        <w:rPr>
          <w:rFonts w:ascii="Times New Roman" w:hAnsi="Times New Roman" w:cs="Times New Roman"/>
        </w:rPr>
        <w:t>Sivanandam</w:t>
      </w:r>
      <w:proofErr w:type="spellEnd"/>
      <w:r w:rsidRPr="005B6888">
        <w:rPr>
          <w:rFonts w:ascii="Times New Roman" w:hAnsi="Times New Roman" w:cs="Times New Roman"/>
        </w:rPr>
        <w:t xml:space="preserve">, “Neural Networks using MATLAB 6.0”, TMH, 4th. </w:t>
      </w:r>
      <w:proofErr w:type="gramStart"/>
      <w:r w:rsidRPr="005B6888">
        <w:rPr>
          <w:rFonts w:ascii="Times New Roman" w:hAnsi="Times New Roman" w:cs="Times New Roman"/>
        </w:rPr>
        <w:t>Reprint 2015.</w:t>
      </w:r>
      <w:proofErr w:type="gramEnd"/>
    </w:p>
    <w:p w:rsidR="005B6888" w:rsidRPr="005B6888" w:rsidRDefault="005B6888" w:rsidP="005B6888">
      <w:pPr>
        <w:ind w:right="-142"/>
        <w:jc w:val="both"/>
        <w:rPr>
          <w:rFonts w:ascii="Times New Roman" w:hAnsi="Times New Roman" w:cs="Times New Roman"/>
        </w:rPr>
      </w:pPr>
      <w:r w:rsidRPr="005B6888">
        <w:rPr>
          <w:rFonts w:ascii="Times New Roman" w:hAnsi="Times New Roman" w:cs="Times New Roman"/>
        </w:rPr>
        <w:t xml:space="preserve">3. S N </w:t>
      </w:r>
      <w:proofErr w:type="spellStart"/>
      <w:r w:rsidRPr="005B6888">
        <w:rPr>
          <w:rFonts w:ascii="Times New Roman" w:hAnsi="Times New Roman" w:cs="Times New Roman"/>
        </w:rPr>
        <w:t>Sivanandam</w:t>
      </w:r>
      <w:proofErr w:type="spellEnd"/>
      <w:r w:rsidRPr="005B6888">
        <w:rPr>
          <w:rFonts w:ascii="Times New Roman" w:hAnsi="Times New Roman" w:cs="Times New Roman"/>
        </w:rPr>
        <w:t xml:space="preserve">, “Principles of Soft Computing”, 2nd. </w:t>
      </w:r>
      <w:proofErr w:type="gramStart"/>
      <w:r w:rsidRPr="005B6888">
        <w:rPr>
          <w:rFonts w:ascii="Times New Roman" w:hAnsi="Times New Roman" w:cs="Times New Roman"/>
        </w:rPr>
        <w:t>Edition, Wiley, Reprint 2014.</w:t>
      </w:r>
      <w:proofErr w:type="gramEnd"/>
    </w:p>
    <w:p w:rsidR="005B6888" w:rsidRPr="005B6888" w:rsidRDefault="005B6888" w:rsidP="005B6888">
      <w:pPr>
        <w:ind w:right="-142"/>
        <w:jc w:val="both"/>
        <w:rPr>
          <w:rFonts w:ascii="Times New Roman" w:hAnsi="Times New Roman" w:cs="Times New Roman"/>
        </w:rPr>
      </w:pPr>
      <w:r w:rsidRPr="005B6888">
        <w:rPr>
          <w:rFonts w:ascii="Times New Roman" w:hAnsi="Times New Roman" w:cs="Times New Roman"/>
          <w:b/>
        </w:rPr>
        <w:t>Reference Books</w:t>
      </w:r>
      <w:r w:rsidRPr="005B6888">
        <w:rPr>
          <w:rFonts w:ascii="Times New Roman" w:hAnsi="Times New Roman" w:cs="Times New Roman"/>
        </w:rPr>
        <w:t>:</w:t>
      </w:r>
    </w:p>
    <w:p w:rsidR="005B6888" w:rsidRPr="005B6888" w:rsidRDefault="005B6888" w:rsidP="005B6888">
      <w:pPr>
        <w:ind w:right="-142"/>
        <w:jc w:val="both"/>
        <w:rPr>
          <w:rFonts w:ascii="Times New Roman" w:hAnsi="Times New Roman" w:cs="Times New Roman"/>
        </w:rPr>
      </w:pPr>
      <w:r w:rsidRPr="005B6888">
        <w:rPr>
          <w:rFonts w:ascii="Times New Roman" w:hAnsi="Times New Roman" w:cs="Times New Roman"/>
        </w:rPr>
        <w:t xml:space="preserve">1. Simon </w:t>
      </w:r>
      <w:proofErr w:type="spellStart"/>
      <w:r w:rsidRPr="005B6888">
        <w:rPr>
          <w:rFonts w:ascii="Times New Roman" w:hAnsi="Times New Roman" w:cs="Times New Roman"/>
        </w:rPr>
        <w:t>Haykin</w:t>
      </w:r>
      <w:proofErr w:type="spellEnd"/>
      <w:r w:rsidRPr="005B6888">
        <w:rPr>
          <w:rFonts w:ascii="Times New Roman" w:hAnsi="Times New Roman" w:cs="Times New Roman"/>
        </w:rPr>
        <w:t>, “Neural Networks: A Comprehensive Foundations”, Prentice-Hall International, New Jersey, 2013.</w:t>
      </w:r>
    </w:p>
    <w:p w:rsidR="005B6888" w:rsidRPr="005B6888" w:rsidRDefault="005B6888" w:rsidP="005B6888">
      <w:pPr>
        <w:ind w:right="-142"/>
        <w:jc w:val="both"/>
        <w:rPr>
          <w:rFonts w:ascii="Times New Roman" w:hAnsi="Times New Roman" w:cs="Times New Roman"/>
        </w:rPr>
      </w:pPr>
      <w:r w:rsidRPr="005B6888">
        <w:rPr>
          <w:rFonts w:ascii="Times New Roman" w:hAnsi="Times New Roman" w:cs="Times New Roman"/>
        </w:rPr>
        <w:t xml:space="preserve">2. Freeman J.A. &amp; D.M. </w:t>
      </w:r>
      <w:proofErr w:type="spellStart"/>
      <w:r w:rsidRPr="005B6888">
        <w:rPr>
          <w:rFonts w:ascii="Times New Roman" w:hAnsi="Times New Roman" w:cs="Times New Roman"/>
        </w:rPr>
        <w:t>Skapura</w:t>
      </w:r>
      <w:proofErr w:type="spellEnd"/>
      <w:r w:rsidRPr="005B6888">
        <w:rPr>
          <w:rFonts w:ascii="Times New Roman" w:hAnsi="Times New Roman" w:cs="Times New Roman"/>
        </w:rPr>
        <w:t>, “Neural Networks: Algorithms, Applications and Programming Techniques”, Addison Wesley, Reading, Mass, 2014.</w:t>
      </w:r>
    </w:p>
    <w:tbl>
      <w:tblPr>
        <w:tblW w:w="9575" w:type="dxa"/>
        <w:jc w:val="center"/>
        <w:tblInd w:w="-207" w:type="dxa"/>
        <w:tblLayout w:type="fixed"/>
        <w:tblCellMar>
          <w:left w:w="0" w:type="dxa"/>
          <w:right w:w="0" w:type="dxa"/>
        </w:tblCellMar>
        <w:tblLook w:val="01E0"/>
      </w:tblPr>
      <w:tblGrid>
        <w:gridCol w:w="1469"/>
        <w:gridCol w:w="555"/>
        <w:gridCol w:w="567"/>
        <w:gridCol w:w="992"/>
        <w:gridCol w:w="1598"/>
        <w:gridCol w:w="1620"/>
        <w:gridCol w:w="1170"/>
        <w:gridCol w:w="1604"/>
      </w:tblGrid>
      <w:tr w:rsidR="00383D88" w:rsidRPr="005B6888" w:rsidTr="00383D88">
        <w:trPr>
          <w:trHeight w:hRule="exact" w:val="262"/>
          <w:jc w:val="center"/>
        </w:trPr>
        <w:tc>
          <w:tcPr>
            <w:tcW w:w="1469" w:type="dxa"/>
            <w:tcBorders>
              <w:top w:val="single" w:sz="6" w:space="0" w:color="000000"/>
              <w:left w:val="single" w:sz="6" w:space="0" w:color="000000"/>
              <w:bottom w:val="single" w:sz="6" w:space="0" w:color="000000"/>
              <w:right w:val="single" w:sz="6" w:space="0" w:color="000000"/>
            </w:tcBorders>
          </w:tcPr>
          <w:p w:rsidR="00383D88" w:rsidRPr="00B31488" w:rsidRDefault="00383D88" w:rsidP="00383D88">
            <w:pPr>
              <w:spacing w:line="360" w:lineRule="auto"/>
              <w:ind w:left="128"/>
              <w:rPr>
                <w:rFonts w:ascii="Times New Roman" w:hAnsi="Times New Roman" w:cs="Times New Roman"/>
                <w:b/>
                <w:sz w:val="24"/>
                <w:szCs w:val="24"/>
              </w:rPr>
            </w:pPr>
            <w:r>
              <w:rPr>
                <w:rFonts w:ascii="Times New Roman" w:hAnsi="Times New Roman" w:cs="Times New Roman"/>
                <w:b/>
                <w:sz w:val="20"/>
                <w:szCs w:val="20"/>
              </w:rPr>
              <w:lastRenderedPageBreak/>
              <w:t>O</w:t>
            </w:r>
            <w:r w:rsidRPr="00B31488">
              <w:rPr>
                <w:rFonts w:ascii="Times New Roman" w:hAnsi="Times New Roman" w:cs="Times New Roman"/>
                <w:b/>
                <w:sz w:val="20"/>
                <w:szCs w:val="20"/>
              </w:rPr>
              <w:t>E-IT-40</w:t>
            </w:r>
            <w:r>
              <w:rPr>
                <w:rFonts w:ascii="Times New Roman" w:hAnsi="Times New Roman" w:cs="Times New Roman"/>
                <w:b/>
                <w:sz w:val="20"/>
                <w:szCs w:val="20"/>
              </w:rPr>
              <w:t>7</w:t>
            </w:r>
            <w:r w:rsidRPr="00B31488">
              <w:rPr>
                <w:rFonts w:ascii="Times New Roman" w:hAnsi="Times New Roman" w:cs="Times New Roman"/>
                <w:b/>
                <w:sz w:val="20"/>
                <w:szCs w:val="20"/>
              </w:rPr>
              <w:t>A</w:t>
            </w:r>
          </w:p>
        </w:tc>
        <w:tc>
          <w:tcPr>
            <w:tcW w:w="8106" w:type="dxa"/>
            <w:gridSpan w:val="7"/>
            <w:tcBorders>
              <w:top w:val="single" w:sz="6" w:space="0" w:color="000000"/>
              <w:left w:val="single" w:sz="6" w:space="0" w:color="000000"/>
              <w:bottom w:val="nil"/>
              <w:right w:val="single" w:sz="6" w:space="0" w:color="000000"/>
            </w:tcBorders>
          </w:tcPr>
          <w:p w:rsidR="00383D88" w:rsidRPr="005B6888" w:rsidRDefault="00383D88" w:rsidP="00383D8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Digital Signal Processing</w:t>
            </w:r>
          </w:p>
        </w:tc>
      </w:tr>
      <w:tr w:rsidR="007868CB" w:rsidRPr="005B6888" w:rsidTr="007868CB">
        <w:trPr>
          <w:trHeight w:hRule="exact" w:val="264"/>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B6888" w:rsidRDefault="007868CB" w:rsidP="007868CB">
            <w:pPr>
              <w:spacing w:line="360" w:lineRule="auto"/>
              <w:ind w:left="210"/>
              <w:rPr>
                <w:rFonts w:ascii="Times New Roman" w:hAnsi="Times New Roman" w:cs="Times New Roman"/>
                <w:sz w:val="24"/>
                <w:szCs w:val="24"/>
              </w:rPr>
            </w:pPr>
            <w:r w:rsidRPr="005B6888">
              <w:rPr>
                <w:rFonts w:ascii="Times New Roman" w:hAnsi="Times New Roman" w:cs="Times New Roman"/>
                <w:b/>
                <w:spacing w:val="-1"/>
                <w:sz w:val="24"/>
                <w:szCs w:val="24"/>
              </w:rPr>
              <w:t>L</w:t>
            </w:r>
          </w:p>
        </w:tc>
        <w:tc>
          <w:tcPr>
            <w:tcW w:w="555" w:type="dxa"/>
            <w:tcBorders>
              <w:top w:val="single" w:sz="6" w:space="0" w:color="000000"/>
              <w:left w:val="single" w:sz="6" w:space="0" w:color="000000"/>
              <w:bottom w:val="single" w:sz="6" w:space="0" w:color="000000"/>
              <w:right w:val="single" w:sz="6" w:space="0" w:color="000000"/>
            </w:tcBorders>
          </w:tcPr>
          <w:p w:rsidR="007868CB" w:rsidRPr="005B6888" w:rsidRDefault="007868CB" w:rsidP="007868CB">
            <w:pPr>
              <w:spacing w:line="360" w:lineRule="auto"/>
              <w:ind w:left="188"/>
              <w:rPr>
                <w:rFonts w:ascii="Times New Roman" w:hAnsi="Times New Roman" w:cs="Times New Roman"/>
                <w:sz w:val="24"/>
                <w:szCs w:val="24"/>
              </w:rPr>
            </w:pPr>
            <w:r w:rsidRPr="005B6888">
              <w:rPr>
                <w:rFonts w:ascii="Times New Roman" w:hAnsi="Times New Roman" w:cs="Times New Roman"/>
                <w:b/>
                <w:spacing w:val="-1"/>
                <w:sz w:val="24"/>
                <w:szCs w:val="24"/>
              </w:rPr>
              <w:t>T</w:t>
            </w:r>
          </w:p>
        </w:tc>
        <w:tc>
          <w:tcPr>
            <w:tcW w:w="567" w:type="dxa"/>
            <w:tcBorders>
              <w:top w:val="single" w:sz="6" w:space="0" w:color="000000"/>
              <w:left w:val="single" w:sz="6" w:space="0" w:color="000000"/>
              <w:bottom w:val="single" w:sz="6" w:space="0" w:color="000000"/>
              <w:right w:val="single" w:sz="6" w:space="0" w:color="000000"/>
            </w:tcBorders>
          </w:tcPr>
          <w:p w:rsidR="007868CB" w:rsidRPr="005B6888" w:rsidRDefault="007868CB" w:rsidP="007868CB">
            <w:pPr>
              <w:spacing w:line="360" w:lineRule="auto"/>
              <w:ind w:left="160"/>
              <w:rPr>
                <w:rFonts w:ascii="Times New Roman" w:hAnsi="Times New Roman" w:cs="Times New Roman"/>
                <w:sz w:val="24"/>
                <w:szCs w:val="24"/>
              </w:rPr>
            </w:pPr>
            <w:r w:rsidRPr="005B6888">
              <w:rPr>
                <w:rFonts w:ascii="Times New Roman" w:hAnsi="Times New Roman" w:cs="Times New Roman"/>
                <w:b/>
                <w:sz w:val="24"/>
                <w:szCs w:val="24"/>
              </w:rPr>
              <w:t>P</w:t>
            </w:r>
          </w:p>
        </w:tc>
        <w:tc>
          <w:tcPr>
            <w:tcW w:w="992" w:type="dxa"/>
            <w:tcBorders>
              <w:top w:val="single" w:sz="6" w:space="0" w:color="000000"/>
              <w:left w:val="single" w:sz="6" w:space="0" w:color="000000"/>
              <w:bottom w:val="single" w:sz="6" w:space="0" w:color="000000"/>
              <w:right w:val="single" w:sz="6" w:space="0" w:color="000000"/>
            </w:tcBorders>
          </w:tcPr>
          <w:p w:rsidR="007868CB" w:rsidRPr="007868CB" w:rsidRDefault="007868CB" w:rsidP="00383D88">
            <w:pPr>
              <w:spacing w:line="360" w:lineRule="auto"/>
              <w:ind w:left="150"/>
              <w:rPr>
                <w:rFonts w:ascii="Times New Roman" w:hAnsi="Times New Roman" w:cs="Times New Roman"/>
                <w:b/>
                <w:sz w:val="24"/>
                <w:szCs w:val="24"/>
              </w:rPr>
            </w:pPr>
            <w:r w:rsidRPr="007868CB">
              <w:rPr>
                <w:rFonts w:ascii="Times New Roman" w:hAnsi="Times New Roman" w:cs="Times New Roman"/>
                <w:b/>
                <w:sz w:val="24"/>
                <w:szCs w:val="24"/>
              </w:rPr>
              <w:t>Credit</w:t>
            </w:r>
          </w:p>
        </w:tc>
        <w:tc>
          <w:tcPr>
            <w:tcW w:w="1598" w:type="dxa"/>
            <w:tcBorders>
              <w:top w:val="single" w:sz="6" w:space="0" w:color="000000"/>
              <w:left w:val="single" w:sz="6" w:space="0" w:color="000000"/>
              <w:bottom w:val="single" w:sz="6" w:space="0" w:color="000000"/>
              <w:right w:val="single" w:sz="6" w:space="0" w:color="000000"/>
            </w:tcBorders>
          </w:tcPr>
          <w:p w:rsidR="007868CB" w:rsidRPr="005B6888" w:rsidRDefault="007868CB" w:rsidP="00C91017">
            <w:pPr>
              <w:spacing w:line="360" w:lineRule="auto"/>
              <w:ind w:left="150"/>
              <w:rPr>
                <w:rFonts w:ascii="Times New Roman" w:hAnsi="Times New Roman" w:cs="Times New Roman"/>
                <w:sz w:val="24"/>
                <w:szCs w:val="24"/>
              </w:rPr>
            </w:pPr>
            <w:r w:rsidRPr="005B6888">
              <w:rPr>
                <w:rFonts w:ascii="Times New Roman" w:hAnsi="Times New Roman" w:cs="Times New Roman"/>
                <w:b/>
                <w:sz w:val="24"/>
                <w:szCs w:val="24"/>
              </w:rPr>
              <w:t>Major</w:t>
            </w:r>
            <w:r w:rsidRPr="005B6888">
              <w:rPr>
                <w:rFonts w:ascii="Times New Roman" w:hAnsi="Times New Roman" w:cs="Times New Roman"/>
                <w:b/>
                <w:spacing w:val="-1"/>
                <w:sz w:val="24"/>
                <w:szCs w:val="24"/>
              </w:rPr>
              <w:t xml:space="preserve"> T</w:t>
            </w:r>
            <w:r w:rsidRPr="005B6888">
              <w:rPr>
                <w:rFonts w:ascii="Times New Roman" w:hAnsi="Times New Roman" w:cs="Times New Roman"/>
                <w:b/>
                <w:sz w:val="24"/>
                <w:szCs w:val="24"/>
              </w:rPr>
              <w:t>est</w:t>
            </w:r>
          </w:p>
        </w:tc>
        <w:tc>
          <w:tcPr>
            <w:tcW w:w="1620" w:type="dxa"/>
            <w:tcBorders>
              <w:top w:val="single" w:sz="6" w:space="0" w:color="000000"/>
              <w:left w:val="single" w:sz="6" w:space="0" w:color="000000"/>
              <w:bottom w:val="single" w:sz="6" w:space="0" w:color="000000"/>
              <w:right w:val="single" w:sz="6" w:space="0" w:color="000000"/>
            </w:tcBorders>
          </w:tcPr>
          <w:p w:rsidR="007868CB" w:rsidRPr="005B6888" w:rsidRDefault="007868CB" w:rsidP="00383D88">
            <w:pPr>
              <w:spacing w:line="360" w:lineRule="auto"/>
              <w:ind w:left="276"/>
              <w:rPr>
                <w:rFonts w:ascii="Times New Roman" w:hAnsi="Times New Roman" w:cs="Times New Roman"/>
                <w:sz w:val="24"/>
                <w:szCs w:val="24"/>
              </w:rPr>
            </w:pPr>
            <w:proofErr w:type="spellStart"/>
            <w:r w:rsidRPr="005B6888">
              <w:rPr>
                <w:rFonts w:ascii="Times New Roman" w:hAnsi="Times New Roman" w:cs="Times New Roman"/>
                <w:b/>
                <w:spacing w:val="-2"/>
                <w:sz w:val="24"/>
                <w:szCs w:val="24"/>
              </w:rPr>
              <w:t>M</w:t>
            </w:r>
            <w:r w:rsidRPr="005B6888">
              <w:rPr>
                <w:rFonts w:ascii="Times New Roman" w:hAnsi="Times New Roman" w:cs="Times New Roman"/>
                <w:b/>
                <w:spacing w:val="1"/>
                <w:sz w:val="24"/>
                <w:szCs w:val="24"/>
              </w:rPr>
              <w:t>i</w:t>
            </w:r>
            <w:r w:rsidRPr="005B6888">
              <w:rPr>
                <w:rFonts w:ascii="Times New Roman" w:hAnsi="Times New Roman" w:cs="Times New Roman"/>
                <w:b/>
                <w:sz w:val="24"/>
                <w:szCs w:val="24"/>
              </w:rPr>
              <w:t>nor</w:t>
            </w:r>
            <w:r w:rsidRPr="005B6888">
              <w:rPr>
                <w:rFonts w:ascii="Times New Roman" w:hAnsi="Times New Roman" w:cs="Times New Roman"/>
                <w:b/>
                <w:spacing w:val="-1"/>
                <w:sz w:val="24"/>
                <w:szCs w:val="24"/>
              </w:rPr>
              <w:t>T</w:t>
            </w:r>
            <w:r w:rsidRPr="005B6888">
              <w:rPr>
                <w:rFonts w:ascii="Times New Roman" w:hAnsi="Times New Roman" w:cs="Times New Roman"/>
                <w:b/>
                <w:sz w:val="24"/>
                <w:szCs w:val="24"/>
              </w:rPr>
              <w:t>e</w:t>
            </w:r>
            <w:r w:rsidRPr="005B6888">
              <w:rPr>
                <w:rFonts w:ascii="Times New Roman" w:hAnsi="Times New Roman" w:cs="Times New Roman"/>
                <w:b/>
                <w:spacing w:val="-2"/>
                <w:sz w:val="24"/>
                <w:szCs w:val="24"/>
              </w:rPr>
              <w:t>s</w:t>
            </w:r>
            <w:r w:rsidRPr="005B6888">
              <w:rPr>
                <w:rFonts w:ascii="Times New Roman" w:hAnsi="Times New Roman" w:cs="Times New Roman"/>
                <w:b/>
                <w:sz w:val="24"/>
                <w:szCs w:val="24"/>
              </w:rPr>
              <w:t>t</w:t>
            </w:r>
            <w:proofErr w:type="spellEnd"/>
          </w:p>
        </w:tc>
        <w:tc>
          <w:tcPr>
            <w:tcW w:w="1170" w:type="dxa"/>
            <w:tcBorders>
              <w:top w:val="single" w:sz="6" w:space="0" w:color="000000"/>
              <w:left w:val="single" w:sz="6" w:space="0" w:color="000000"/>
              <w:bottom w:val="single" w:sz="6" w:space="0" w:color="000000"/>
              <w:right w:val="single" w:sz="6" w:space="0" w:color="000000"/>
            </w:tcBorders>
          </w:tcPr>
          <w:p w:rsidR="007868CB" w:rsidRPr="005B6888" w:rsidRDefault="007868CB" w:rsidP="00383D88">
            <w:pPr>
              <w:spacing w:line="360" w:lineRule="auto"/>
              <w:ind w:left="328"/>
              <w:rPr>
                <w:rFonts w:ascii="Times New Roman" w:hAnsi="Times New Roman" w:cs="Times New Roman"/>
                <w:sz w:val="24"/>
                <w:szCs w:val="24"/>
              </w:rPr>
            </w:pPr>
            <w:r w:rsidRPr="005B6888">
              <w:rPr>
                <w:rFonts w:ascii="Times New Roman" w:hAnsi="Times New Roman" w:cs="Times New Roman"/>
                <w:b/>
                <w:spacing w:val="-1"/>
                <w:sz w:val="24"/>
                <w:szCs w:val="24"/>
              </w:rPr>
              <w:t>T</w:t>
            </w:r>
            <w:r w:rsidRPr="005B6888">
              <w:rPr>
                <w:rFonts w:ascii="Times New Roman" w:hAnsi="Times New Roman" w:cs="Times New Roman"/>
                <w:b/>
                <w:sz w:val="24"/>
                <w:szCs w:val="24"/>
              </w:rPr>
              <w:t>otal</w:t>
            </w:r>
          </w:p>
        </w:tc>
        <w:tc>
          <w:tcPr>
            <w:tcW w:w="1604" w:type="dxa"/>
            <w:tcBorders>
              <w:top w:val="single" w:sz="6" w:space="0" w:color="000000"/>
              <w:left w:val="single" w:sz="6" w:space="0" w:color="000000"/>
              <w:bottom w:val="single" w:sz="6" w:space="0" w:color="000000"/>
              <w:right w:val="single" w:sz="6" w:space="0" w:color="000000"/>
            </w:tcBorders>
          </w:tcPr>
          <w:p w:rsidR="007868CB" w:rsidRPr="005B6888" w:rsidRDefault="007868CB" w:rsidP="00383D88">
            <w:pPr>
              <w:spacing w:line="360" w:lineRule="auto"/>
              <w:ind w:left="515" w:right="516"/>
              <w:jc w:val="center"/>
              <w:rPr>
                <w:rFonts w:ascii="Times New Roman" w:hAnsi="Times New Roman" w:cs="Times New Roman"/>
                <w:sz w:val="24"/>
                <w:szCs w:val="24"/>
              </w:rPr>
            </w:pPr>
            <w:r w:rsidRPr="005B6888">
              <w:rPr>
                <w:rFonts w:ascii="Times New Roman" w:hAnsi="Times New Roman" w:cs="Times New Roman"/>
                <w:b/>
                <w:spacing w:val="-1"/>
                <w:sz w:val="24"/>
                <w:szCs w:val="24"/>
              </w:rPr>
              <w:t>T</w:t>
            </w:r>
            <w:r w:rsidRPr="005B6888">
              <w:rPr>
                <w:rFonts w:ascii="Times New Roman" w:hAnsi="Times New Roman" w:cs="Times New Roman"/>
                <w:b/>
                <w:spacing w:val="1"/>
                <w:sz w:val="24"/>
                <w:szCs w:val="24"/>
              </w:rPr>
              <w:t>i</w:t>
            </w:r>
            <w:r w:rsidRPr="005B6888">
              <w:rPr>
                <w:rFonts w:ascii="Times New Roman" w:hAnsi="Times New Roman" w:cs="Times New Roman"/>
                <w:b/>
                <w:spacing w:val="-3"/>
                <w:sz w:val="24"/>
                <w:szCs w:val="24"/>
              </w:rPr>
              <w:t>m</w:t>
            </w:r>
            <w:r w:rsidRPr="005B6888">
              <w:rPr>
                <w:rFonts w:ascii="Times New Roman" w:hAnsi="Times New Roman" w:cs="Times New Roman"/>
                <w:b/>
                <w:sz w:val="24"/>
                <w:szCs w:val="24"/>
              </w:rPr>
              <w:t>e</w:t>
            </w:r>
          </w:p>
        </w:tc>
      </w:tr>
      <w:tr w:rsidR="007868CB" w:rsidRPr="005B6888" w:rsidTr="007868CB">
        <w:trPr>
          <w:trHeight w:hRule="exact" w:val="262"/>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B6888" w:rsidRDefault="007868CB" w:rsidP="00383D88">
            <w:pPr>
              <w:spacing w:line="360" w:lineRule="auto"/>
              <w:ind w:left="486" w:right="483"/>
              <w:jc w:val="center"/>
              <w:rPr>
                <w:rFonts w:ascii="Times New Roman" w:hAnsi="Times New Roman" w:cs="Times New Roman"/>
                <w:b/>
                <w:sz w:val="24"/>
                <w:szCs w:val="24"/>
              </w:rPr>
            </w:pPr>
            <w:r>
              <w:rPr>
                <w:rFonts w:ascii="Times New Roman" w:hAnsi="Times New Roman" w:cs="Times New Roman"/>
                <w:b/>
                <w:sz w:val="24"/>
                <w:szCs w:val="24"/>
              </w:rPr>
              <w:t>3</w:t>
            </w:r>
          </w:p>
        </w:tc>
        <w:tc>
          <w:tcPr>
            <w:tcW w:w="555" w:type="dxa"/>
            <w:tcBorders>
              <w:top w:val="single" w:sz="6" w:space="0" w:color="000000"/>
              <w:left w:val="single" w:sz="6" w:space="0" w:color="000000"/>
              <w:bottom w:val="single" w:sz="6" w:space="0" w:color="000000"/>
              <w:right w:val="single" w:sz="6" w:space="0" w:color="000000"/>
            </w:tcBorders>
          </w:tcPr>
          <w:p w:rsidR="007868CB" w:rsidRPr="005B6888" w:rsidRDefault="007868CB" w:rsidP="007868CB">
            <w:pPr>
              <w:spacing w:line="360" w:lineRule="auto"/>
              <w:ind w:right="483"/>
              <w:rPr>
                <w:rFonts w:ascii="Times New Roman" w:hAnsi="Times New Roman" w:cs="Times New Roman"/>
                <w:sz w:val="24"/>
                <w:szCs w:val="24"/>
              </w:rPr>
            </w:pPr>
            <w:r>
              <w:rPr>
                <w:rFonts w:ascii="Times New Roman" w:hAnsi="Times New Roman" w:cs="Times New Roman"/>
                <w:b/>
                <w:sz w:val="24"/>
                <w:szCs w:val="24"/>
              </w:rPr>
              <w:t>-</w:t>
            </w:r>
          </w:p>
        </w:tc>
        <w:tc>
          <w:tcPr>
            <w:tcW w:w="567" w:type="dxa"/>
            <w:tcBorders>
              <w:top w:val="single" w:sz="6" w:space="0" w:color="000000"/>
              <w:left w:val="single" w:sz="6" w:space="0" w:color="000000"/>
              <w:bottom w:val="single" w:sz="6" w:space="0" w:color="000000"/>
              <w:right w:val="single" w:sz="6" w:space="0" w:color="000000"/>
            </w:tcBorders>
          </w:tcPr>
          <w:p w:rsidR="007868CB" w:rsidRPr="005B6888" w:rsidRDefault="007868CB" w:rsidP="007868CB">
            <w:pPr>
              <w:spacing w:line="360" w:lineRule="auto"/>
              <w:ind w:right="504"/>
              <w:rPr>
                <w:rFonts w:ascii="Times New Roman" w:hAnsi="Times New Roman" w:cs="Times New Roman"/>
                <w:sz w:val="24"/>
                <w:szCs w:val="24"/>
              </w:rPr>
            </w:pPr>
            <w:r w:rsidRPr="005B6888">
              <w:rPr>
                <w:rFonts w:ascii="Times New Roman" w:hAnsi="Times New Roman" w:cs="Times New Roman"/>
                <w:b/>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7868CB" w:rsidRPr="007868CB" w:rsidRDefault="007868CB" w:rsidP="00383D88">
            <w:pPr>
              <w:spacing w:line="360" w:lineRule="auto"/>
              <w:ind w:left="534" w:right="530"/>
              <w:jc w:val="center"/>
              <w:rPr>
                <w:rFonts w:ascii="Times New Roman" w:hAnsi="Times New Roman" w:cs="Times New Roman"/>
                <w:b/>
                <w:sz w:val="24"/>
                <w:szCs w:val="24"/>
              </w:rPr>
            </w:pPr>
            <w:r w:rsidRPr="007868CB">
              <w:rPr>
                <w:rFonts w:ascii="Times New Roman" w:hAnsi="Times New Roman" w:cs="Times New Roman"/>
                <w:b/>
                <w:sz w:val="24"/>
                <w:szCs w:val="24"/>
              </w:rPr>
              <w:t>3</w:t>
            </w:r>
          </w:p>
        </w:tc>
        <w:tc>
          <w:tcPr>
            <w:tcW w:w="1598" w:type="dxa"/>
            <w:tcBorders>
              <w:top w:val="single" w:sz="6" w:space="0" w:color="000000"/>
              <w:left w:val="single" w:sz="6" w:space="0" w:color="000000"/>
              <w:bottom w:val="single" w:sz="6" w:space="0" w:color="000000"/>
              <w:right w:val="single" w:sz="6" w:space="0" w:color="000000"/>
            </w:tcBorders>
          </w:tcPr>
          <w:p w:rsidR="007868CB" w:rsidRPr="005B6888" w:rsidRDefault="007868CB" w:rsidP="00C91017">
            <w:pPr>
              <w:spacing w:line="360" w:lineRule="auto"/>
              <w:ind w:left="534" w:right="530"/>
              <w:jc w:val="center"/>
              <w:rPr>
                <w:rFonts w:ascii="Times New Roman" w:hAnsi="Times New Roman" w:cs="Times New Roman"/>
                <w:sz w:val="24"/>
                <w:szCs w:val="24"/>
              </w:rPr>
            </w:pPr>
            <w:r w:rsidRPr="005B6888">
              <w:rPr>
                <w:rFonts w:ascii="Times New Roman" w:hAnsi="Times New Roman" w:cs="Times New Roman"/>
                <w:b/>
                <w:sz w:val="24"/>
                <w:szCs w:val="24"/>
              </w:rPr>
              <w:t>75</w:t>
            </w:r>
          </w:p>
        </w:tc>
        <w:tc>
          <w:tcPr>
            <w:tcW w:w="1620" w:type="dxa"/>
            <w:tcBorders>
              <w:top w:val="single" w:sz="6" w:space="0" w:color="000000"/>
              <w:left w:val="single" w:sz="6" w:space="0" w:color="000000"/>
              <w:bottom w:val="single" w:sz="6" w:space="0" w:color="000000"/>
              <w:right w:val="single" w:sz="6" w:space="0" w:color="000000"/>
            </w:tcBorders>
          </w:tcPr>
          <w:p w:rsidR="007868CB" w:rsidRPr="005B6888" w:rsidRDefault="007868CB" w:rsidP="00383D88">
            <w:pPr>
              <w:spacing w:line="360" w:lineRule="auto"/>
              <w:ind w:left="657" w:right="656"/>
              <w:jc w:val="center"/>
              <w:rPr>
                <w:rFonts w:ascii="Times New Roman" w:hAnsi="Times New Roman" w:cs="Times New Roman"/>
                <w:sz w:val="24"/>
                <w:szCs w:val="24"/>
              </w:rPr>
            </w:pPr>
            <w:r w:rsidRPr="005B6888">
              <w:rPr>
                <w:rFonts w:ascii="Times New Roman" w:hAnsi="Times New Roman" w:cs="Times New Roman"/>
                <w:b/>
                <w:sz w:val="24"/>
                <w:szCs w:val="24"/>
              </w:rPr>
              <w:t>25</w:t>
            </w:r>
          </w:p>
        </w:tc>
        <w:tc>
          <w:tcPr>
            <w:tcW w:w="1170" w:type="dxa"/>
            <w:tcBorders>
              <w:top w:val="single" w:sz="6" w:space="0" w:color="000000"/>
              <w:left w:val="single" w:sz="6" w:space="0" w:color="000000"/>
              <w:bottom w:val="single" w:sz="6" w:space="0" w:color="000000"/>
              <w:right w:val="single" w:sz="6" w:space="0" w:color="000000"/>
            </w:tcBorders>
          </w:tcPr>
          <w:p w:rsidR="007868CB" w:rsidRPr="005B6888" w:rsidRDefault="007868CB" w:rsidP="00383D88">
            <w:pPr>
              <w:spacing w:line="360" w:lineRule="auto"/>
              <w:ind w:left="377" w:right="376"/>
              <w:jc w:val="center"/>
              <w:rPr>
                <w:rFonts w:ascii="Times New Roman" w:hAnsi="Times New Roman" w:cs="Times New Roman"/>
                <w:sz w:val="24"/>
                <w:szCs w:val="24"/>
              </w:rPr>
            </w:pPr>
            <w:r w:rsidRPr="005B6888">
              <w:rPr>
                <w:rFonts w:ascii="Times New Roman" w:hAnsi="Times New Roman" w:cs="Times New Roman"/>
                <w:b/>
                <w:sz w:val="24"/>
                <w:szCs w:val="24"/>
              </w:rPr>
              <w:t>100</w:t>
            </w:r>
          </w:p>
        </w:tc>
        <w:tc>
          <w:tcPr>
            <w:tcW w:w="1604" w:type="dxa"/>
            <w:tcBorders>
              <w:top w:val="single" w:sz="6" w:space="0" w:color="000000"/>
              <w:left w:val="single" w:sz="6" w:space="0" w:color="000000"/>
              <w:bottom w:val="single" w:sz="6" w:space="0" w:color="000000"/>
              <w:right w:val="single" w:sz="6" w:space="0" w:color="000000"/>
            </w:tcBorders>
          </w:tcPr>
          <w:p w:rsidR="007868CB" w:rsidRPr="005B6888" w:rsidRDefault="007868CB" w:rsidP="007868CB">
            <w:pPr>
              <w:spacing w:line="360" w:lineRule="auto"/>
              <w:ind w:right="702"/>
              <w:jc w:val="center"/>
              <w:rPr>
                <w:rFonts w:ascii="Times New Roman" w:hAnsi="Times New Roman" w:cs="Times New Roman"/>
                <w:sz w:val="24"/>
                <w:szCs w:val="24"/>
              </w:rPr>
            </w:pPr>
            <w:r w:rsidRPr="005B6888">
              <w:rPr>
                <w:rFonts w:ascii="Times New Roman" w:hAnsi="Times New Roman" w:cs="Times New Roman"/>
                <w:b/>
                <w:sz w:val="24"/>
                <w:szCs w:val="24"/>
              </w:rPr>
              <w:t>3</w:t>
            </w:r>
            <w:r>
              <w:rPr>
                <w:rFonts w:ascii="Times New Roman" w:hAnsi="Times New Roman" w:cs="Times New Roman"/>
                <w:b/>
                <w:sz w:val="24"/>
                <w:szCs w:val="24"/>
              </w:rPr>
              <w:t xml:space="preserve"> Hr.</w:t>
            </w:r>
          </w:p>
        </w:tc>
      </w:tr>
      <w:tr w:rsidR="007868CB" w:rsidRPr="005B6888" w:rsidTr="00383D88">
        <w:trPr>
          <w:trHeight w:hRule="exact" w:val="636"/>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B6888" w:rsidRDefault="007868CB" w:rsidP="00383D88">
            <w:pPr>
              <w:spacing w:line="360" w:lineRule="auto"/>
              <w:ind w:left="192"/>
              <w:rPr>
                <w:rFonts w:ascii="Times New Roman" w:hAnsi="Times New Roman" w:cs="Times New Roman"/>
                <w:sz w:val="24"/>
                <w:szCs w:val="24"/>
              </w:rPr>
            </w:pPr>
            <w:r w:rsidRPr="005B6888">
              <w:rPr>
                <w:rFonts w:ascii="Times New Roman" w:hAnsi="Times New Roman" w:cs="Times New Roman"/>
                <w:b/>
                <w:sz w:val="24"/>
                <w:szCs w:val="24"/>
              </w:rPr>
              <w:t>Purpose</w:t>
            </w:r>
          </w:p>
        </w:tc>
        <w:tc>
          <w:tcPr>
            <w:tcW w:w="8106" w:type="dxa"/>
            <w:gridSpan w:val="7"/>
            <w:tcBorders>
              <w:top w:val="nil"/>
              <w:left w:val="single" w:sz="6" w:space="0" w:color="000000"/>
              <w:bottom w:val="single" w:sz="6" w:space="0" w:color="000000"/>
              <w:right w:val="single" w:sz="6" w:space="0" w:color="000000"/>
            </w:tcBorders>
          </w:tcPr>
          <w:p w:rsidR="007868CB" w:rsidRPr="005B6888" w:rsidRDefault="007868CB" w:rsidP="00383D88">
            <w:pPr>
              <w:spacing w:after="0" w:line="240" w:lineRule="auto"/>
              <w:ind w:left="102"/>
              <w:rPr>
                <w:rFonts w:ascii="Times New Roman" w:hAnsi="Times New Roman" w:cs="Times New Roman"/>
                <w:b/>
                <w:sz w:val="24"/>
                <w:szCs w:val="24"/>
              </w:rPr>
            </w:pPr>
            <w:r w:rsidRPr="00383D88">
              <w:rPr>
                <w:rFonts w:ascii="Times New Roman" w:hAnsi="Times New Roman" w:cs="Times New Roman"/>
                <w:b/>
                <w:sz w:val="24"/>
                <w:szCs w:val="24"/>
              </w:rPr>
              <w:t>To make students aware about the digital signal processing in FIR &amp; IIR filter</w:t>
            </w:r>
          </w:p>
        </w:tc>
      </w:tr>
      <w:tr w:rsidR="007868CB" w:rsidRPr="005B6888" w:rsidTr="00383D88">
        <w:trPr>
          <w:trHeight w:hRule="exact" w:val="262"/>
          <w:jc w:val="center"/>
        </w:trPr>
        <w:tc>
          <w:tcPr>
            <w:tcW w:w="9575" w:type="dxa"/>
            <w:gridSpan w:val="8"/>
            <w:tcBorders>
              <w:top w:val="single" w:sz="6" w:space="0" w:color="000000"/>
              <w:left w:val="single" w:sz="6" w:space="0" w:color="000000"/>
              <w:bottom w:val="single" w:sz="6" w:space="0" w:color="000000"/>
              <w:right w:val="single" w:sz="6" w:space="0" w:color="000000"/>
            </w:tcBorders>
          </w:tcPr>
          <w:p w:rsidR="007868CB" w:rsidRPr="005B6888" w:rsidRDefault="007868CB" w:rsidP="00383D88">
            <w:pPr>
              <w:spacing w:line="360" w:lineRule="auto"/>
              <w:ind w:left="3760" w:right="3762"/>
              <w:jc w:val="center"/>
              <w:rPr>
                <w:rFonts w:ascii="Times New Roman" w:hAnsi="Times New Roman" w:cs="Times New Roman"/>
                <w:sz w:val="24"/>
                <w:szCs w:val="24"/>
              </w:rPr>
            </w:pPr>
            <w:r w:rsidRPr="005B6888">
              <w:rPr>
                <w:rFonts w:ascii="Times New Roman" w:hAnsi="Times New Roman" w:cs="Times New Roman"/>
                <w:b/>
                <w:spacing w:val="-1"/>
                <w:sz w:val="24"/>
                <w:szCs w:val="24"/>
              </w:rPr>
              <w:t>C</w:t>
            </w:r>
            <w:r w:rsidRPr="005B6888">
              <w:rPr>
                <w:rFonts w:ascii="Times New Roman" w:hAnsi="Times New Roman" w:cs="Times New Roman"/>
                <w:b/>
                <w:sz w:val="24"/>
                <w:szCs w:val="24"/>
              </w:rPr>
              <w:t>ourse</w:t>
            </w:r>
            <w:r w:rsidRPr="005B6888">
              <w:rPr>
                <w:rFonts w:ascii="Times New Roman" w:hAnsi="Times New Roman" w:cs="Times New Roman"/>
                <w:b/>
                <w:spacing w:val="1"/>
                <w:sz w:val="24"/>
                <w:szCs w:val="24"/>
              </w:rPr>
              <w:t xml:space="preserve"> O</w:t>
            </w:r>
            <w:r w:rsidRPr="005B6888">
              <w:rPr>
                <w:rFonts w:ascii="Times New Roman" w:hAnsi="Times New Roman" w:cs="Times New Roman"/>
                <w:b/>
                <w:spacing w:val="-2"/>
                <w:sz w:val="24"/>
                <w:szCs w:val="24"/>
              </w:rPr>
              <w:t>u</w:t>
            </w:r>
            <w:r w:rsidRPr="005B6888">
              <w:rPr>
                <w:rFonts w:ascii="Times New Roman" w:hAnsi="Times New Roman" w:cs="Times New Roman"/>
                <w:b/>
                <w:sz w:val="24"/>
                <w:szCs w:val="24"/>
              </w:rPr>
              <w:t>tco</w:t>
            </w:r>
            <w:r w:rsidRPr="005B6888">
              <w:rPr>
                <w:rFonts w:ascii="Times New Roman" w:hAnsi="Times New Roman" w:cs="Times New Roman"/>
                <w:b/>
                <w:spacing w:val="-3"/>
                <w:sz w:val="24"/>
                <w:szCs w:val="24"/>
              </w:rPr>
              <w:t>m</w:t>
            </w:r>
            <w:r w:rsidRPr="005B6888">
              <w:rPr>
                <w:rFonts w:ascii="Times New Roman" w:hAnsi="Times New Roman" w:cs="Times New Roman"/>
                <w:b/>
                <w:sz w:val="24"/>
                <w:szCs w:val="24"/>
              </w:rPr>
              <w:t>es</w:t>
            </w:r>
          </w:p>
        </w:tc>
      </w:tr>
      <w:tr w:rsidR="007868CB" w:rsidRPr="005B6888" w:rsidTr="00383D88">
        <w:trPr>
          <w:trHeight w:hRule="exact" w:val="264"/>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B6888" w:rsidRDefault="007868CB" w:rsidP="00383D88">
            <w:pPr>
              <w:spacing w:line="360" w:lineRule="auto"/>
              <w:ind w:left="102"/>
              <w:rPr>
                <w:rFonts w:ascii="Times New Roman" w:hAnsi="Times New Roman" w:cs="Times New Roman"/>
                <w:sz w:val="24"/>
                <w:szCs w:val="24"/>
              </w:rPr>
            </w:pPr>
            <w:r w:rsidRPr="005B6888">
              <w:rPr>
                <w:rFonts w:ascii="Times New Roman" w:hAnsi="Times New Roman" w:cs="Times New Roman"/>
                <w:b/>
                <w:spacing w:val="-1"/>
                <w:sz w:val="24"/>
                <w:szCs w:val="24"/>
              </w:rPr>
              <w:t>C</w:t>
            </w:r>
            <w:r w:rsidRPr="005B6888">
              <w:rPr>
                <w:rFonts w:ascii="Times New Roman" w:hAnsi="Times New Roman" w:cs="Times New Roman"/>
                <w:b/>
                <w:sz w:val="24"/>
                <w:szCs w:val="24"/>
              </w:rPr>
              <w:t>O 1</w:t>
            </w:r>
          </w:p>
        </w:tc>
        <w:tc>
          <w:tcPr>
            <w:tcW w:w="8106" w:type="dxa"/>
            <w:gridSpan w:val="7"/>
            <w:tcBorders>
              <w:top w:val="single" w:sz="6" w:space="0" w:color="000000"/>
              <w:left w:val="single" w:sz="6" w:space="0" w:color="000000"/>
              <w:bottom w:val="single" w:sz="6" w:space="0" w:color="000000"/>
              <w:right w:val="single" w:sz="6" w:space="0" w:color="000000"/>
            </w:tcBorders>
          </w:tcPr>
          <w:p w:rsidR="007868CB" w:rsidRPr="00383D88" w:rsidRDefault="007868CB" w:rsidP="00383D88">
            <w:pPr>
              <w:widowControl w:val="0"/>
              <w:autoSpaceDE w:val="0"/>
              <w:autoSpaceDN w:val="0"/>
              <w:adjustRightInd w:val="0"/>
              <w:spacing w:after="0" w:line="240" w:lineRule="auto"/>
              <w:ind w:right="-288"/>
              <w:rPr>
                <w:rFonts w:ascii="Times New Roman" w:hAnsi="Times New Roman" w:cs="Times New Roman"/>
                <w:szCs w:val="24"/>
              </w:rPr>
            </w:pPr>
            <w:r w:rsidRPr="00383D88">
              <w:rPr>
                <w:rFonts w:ascii="Times New Roman" w:hAnsi="Times New Roman" w:cs="Times New Roman"/>
                <w:szCs w:val="24"/>
              </w:rPr>
              <w:t>This section provides the detail about the analysis of LTI system in Z transform</w:t>
            </w:r>
          </w:p>
        </w:tc>
      </w:tr>
      <w:tr w:rsidR="007868CB" w:rsidRPr="005B6888" w:rsidTr="00383D88">
        <w:trPr>
          <w:trHeight w:hRule="exact" w:val="262"/>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B6888" w:rsidRDefault="007868CB" w:rsidP="00383D88">
            <w:pPr>
              <w:spacing w:line="360" w:lineRule="auto"/>
              <w:ind w:left="102"/>
              <w:rPr>
                <w:rFonts w:ascii="Times New Roman" w:hAnsi="Times New Roman" w:cs="Times New Roman"/>
                <w:sz w:val="24"/>
                <w:szCs w:val="24"/>
              </w:rPr>
            </w:pPr>
            <w:r w:rsidRPr="005B6888">
              <w:rPr>
                <w:rFonts w:ascii="Times New Roman" w:hAnsi="Times New Roman" w:cs="Times New Roman"/>
                <w:b/>
                <w:spacing w:val="-1"/>
                <w:sz w:val="24"/>
                <w:szCs w:val="24"/>
              </w:rPr>
              <w:t>C</w:t>
            </w:r>
            <w:r w:rsidRPr="005B6888">
              <w:rPr>
                <w:rFonts w:ascii="Times New Roman" w:hAnsi="Times New Roman" w:cs="Times New Roman"/>
                <w:b/>
                <w:sz w:val="24"/>
                <w:szCs w:val="24"/>
              </w:rPr>
              <w:t>O 2</w:t>
            </w:r>
          </w:p>
        </w:tc>
        <w:tc>
          <w:tcPr>
            <w:tcW w:w="8106" w:type="dxa"/>
            <w:gridSpan w:val="7"/>
            <w:tcBorders>
              <w:top w:val="single" w:sz="6" w:space="0" w:color="000000"/>
              <w:left w:val="single" w:sz="6" w:space="0" w:color="000000"/>
              <w:bottom w:val="single" w:sz="6" w:space="0" w:color="000000"/>
              <w:right w:val="single" w:sz="6" w:space="0" w:color="000000"/>
            </w:tcBorders>
          </w:tcPr>
          <w:p w:rsidR="007868CB" w:rsidRPr="00383D88" w:rsidRDefault="007868CB" w:rsidP="00383D88">
            <w:pPr>
              <w:widowControl w:val="0"/>
              <w:autoSpaceDE w:val="0"/>
              <w:autoSpaceDN w:val="0"/>
              <w:adjustRightInd w:val="0"/>
              <w:spacing w:after="0" w:line="240" w:lineRule="auto"/>
              <w:rPr>
                <w:rFonts w:ascii="Times New Roman" w:hAnsi="Times New Roman" w:cs="Times New Roman"/>
                <w:szCs w:val="24"/>
              </w:rPr>
            </w:pPr>
            <w:r w:rsidRPr="00383D88">
              <w:rPr>
                <w:rFonts w:ascii="Times New Roman" w:hAnsi="Times New Roman" w:cs="Times New Roman"/>
                <w:szCs w:val="24"/>
              </w:rPr>
              <w:t>This section describe how we implement discrete time system in FIR &amp; IIR systems</w:t>
            </w:r>
          </w:p>
        </w:tc>
      </w:tr>
      <w:tr w:rsidR="007868CB" w:rsidRPr="005B6888" w:rsidTr="00383D88">
        <w:trPr>
          <w:trHeight w:hRule="exact" w:val="264"/>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B6888" w:rsidRDefault="007868CB" w:rsidP="00383D88">
            <w:pPr>
              <w:spacing w:line="360" w:lineRule="auto"/>
              <w:ind w:left="102"/>
              <w:rPr>
                <w:rFonts w:ascii="Times New Roman" w:hAnsi="Times New Roman" w:cs="Times New Roman"/>
                <w:sz w:val="24"/>
                <w:szCs w:val="24"/>
              </w:rPr>
            </w:pPr>
            <w:r w:rsidRPr="005B6888">
              <w:rPr>
                <w:rFonts w:ascii="Times New Roman" w:hAnsi="Times New Roman" w:cs="Times New Roman"/>
                <w:b/>
                <w:spacing w:val="-1"/>
                <w:sz w:val="24"/>
                <w:szCs w:val="24"/>
              </w:rPr>
              <w:t>C</w:t>
            </w:r>
            <w:r w:rsidRPr="005B6888">
              <w:rPr>
                <w:rFonts w:ascii="Times New Roman" w:hAnsi="Times New Roman" w:cs="Times New Roman"/>
                <w:b/>
                <w:sz w:val="24"/>
                <w:szCs w:val="24"/>
              </w:rPr>
              <w:t>O 3</w:t>
            </w:r>
          </w:p>
        </w:tc>
        <w:tc>
          <w:tcPr>
            <w:tcW w:w="8106" w:type="dxa"/>
            <w:gridSpan w:val="7"/>
            <w:tcBorders>
              <w:top w:val="single" w:sz="6" w:space="0" w:color="000000"/>
              <w:left w:val="single" w:sz="6" w:space="0" w:color="000000"/>
              <w:bottom w:val="single" w:sz="6" w:space="0" w:color="000000"/>
              <w:right w:val="single" w:sz="6" w:space="0" w:color="000000"/>
            </w:tcBorders>
          </w:tcPr>
          <w:p w:rsidR="007868CB" w:rsidRPr="00383D88" w:rsidRDefault="007868CB" w:rsidP="00383D88">
            <w:pPr>
              <w:widowControl w:val="0"/>
              <w:autoSpaceDE w:val="0"/>
              <w:autoSpaceDN w:val="0"/>
              <w:adjustRightInd w:val="0"/>
              <w:spacing w:after="0" w:line="240" w:lineRule="auto"/>
              <w:rPr>
                <w:rFonts w:ascii="Times New Roman" w:hAnsi="Times New Roman" w:cs="Times New Roman"/>
                <w:szCs w:val="24"/>
              </w:rPr>
            </w:pPr>
            <w:r w:rsidRPr="00383D88">
              <w:rPr>
                <w:rFonts w:ascii="Times New Roman" w:hAnsi="Times New Roman" w:cs="Times New Roman"/>
                <w:szCs w:val="24"/>
              </w:rPr>
              <w:t>This section describe how we design FIR filters</w:t>
            </w:r>
            <w:r w:rsidRPr="00383D88">
              <w:rPr>
                <w:rFonts w:ascii="Times New Roman" w:hAnsi="Times New Roman" w:cs="Times New Roman"/>
                <w:bCs/>
              </w:rPr>
              <w:t xml:space="preserve"> by frequency sampling method</w:t>
            </w:r>
          </w:p>
        </w:tc>
      </w:tr>
      <w:tr w:rsidR="007868CB" w:rsidRPr="005B6888" w:rsidTr="00383D88">
        <w:trPr>
          <w:trHeight w:hRule="exact" w:val="262"/>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B6888" w:rsidRDefault="007868CB" w:rsidP="00383D88">
            <w:pPr>
              <w:spacing w:line="360" w:lineRule="auto"/>
              <w:ind w:left="102"/>
              <w:rPr>
                <w:rFonts w:ascii="Times New Roman" w:hAnsi="Times New Roman" w:cs="Times New Roman"/>
                <w:sz w:val="24"/>
                <w:szCs w:val="24"/>
              </w:rPr>
            </w:pPr>
            <w:r w:rsidRPr="005B6888">
              <w:rPr>
                <w:rFonts w:ascii="Times New Roman" w:hAnsi="Times New Roman" w:cs="Times New Roman"/>
                <w:b/>
                <w:spacing w:val="-1"/>
                <w:sz w:val="24"/>
                <w:szCs w:val="24"/>
              </w:rPr>
              <w:t>C</w:t>
            </w:r>
            <w:r w:rsidRPr="005B6888">
              <w:rPr>
                <w:rFonts w:ascii="Times New Roman" w:hAnsi="Times New Roman" w:cs="Times New Roman"/>
                <w:b/>
                <w:sz w:val="24"/>
                <w:szCs w:val="24"/>
              </w:rPr>
              <w:t>O 4</w:t>
            </w:r>
          </w:p>
        </w:tc>
        <w:tc>
          <w:tcPr>
            <w:tcW w:w="8106" w:type="dxa"/>
            <w:gridSpan w:val="7"/>
            <w:tcBorders>
              <w:top w:val="single" w:sz="6" w:space="0" w:color="000000"/>
              <w:left w:val="single" w:sz="6" w:space="0" w:color="000000"/>
              <w:bottom w:val="single" w:sz="6" w:space="0" w:color="000000"/>
              <w:right w:val="single" w:sz="6" w:space="0" w:color="000000"/>
            </w:tcBorders>
          </w:tcPr>
          <w:p w:rsidR="007868CB" w:rsidRPr="00383D88" w:rsidRDefault="007868CB" w:rsidP="00383D88">
            <w:pPr>
              <w:widowControl w:val="0"/>
              <w:autoSpaceDE w:val="0"/>
              <w:autoSpaceDN w:val="0"/>
              <w:adjustRightInd w:val="0"/>
              <w:spacing w:after="0" w:line="240" w:lineRule="auto"/>
              <w:rPr>
                <w:rFonts w:ascii="Times New Roman" w:hAnsi="Times New Roman" w:cs="Times New Roman"/>
                <w:szCs w:val="24"/>
              </w:rPr>
            </w:pPr>
            <w:r w:rsidRPr="00383D88">
              <w:rPr>
                <w:rFonts w:ascii="Times New Roman" w:hAnsi="Times New Roman" w:cs="Times New Roman"/>
                <w:szCs w:val="24"/>
              </w:rPr>
              <w:t>This section describe how we design IIR filters using various method</w:t>
            </w:r>
          </w:p>
        </w:tc>
      </w:tr>
    </w:tbl>
    <w:p w:rsidR="00383D88" w:rsidRDefault="00383D88" w:rsidP="00961CCE">
      <w:pPr>
        <w:jc w:val="both"/>
        <w:rPr>
          <w:rFonts w:ascii="Times New Roman" w:hAnsi="Times New Roman" w:cs="Times New Roman"/>
          <w:sz w:val="24"/>
          <w:szCs w:val="24"/>
        </w:rPr>
      </w:pPr>
    </w:p>
    <w:p w:rsidR="00383D88" w:rsidRPr="005C5A47" w:rsidRDefault="00383D88" w:rsidP="005C5A47">
      <w:pPr>
        <w:spacing w:after="0" w:line="240" w:lineRule="auto"/>
        <w:ind w:right="-142"/>
        <w:jc w:val="both"/>
        <w:rPr>
          <w:rFonts w:ascii="Times New Roman" w:hAnsi="Times New Roman" w:cs="Times New Roman"/>
          <w:b/>
        </w:rPr>
      </w:pPr>
      <w:r w:rsidRPr="005C5A47">
        <w:rPr>
          <w:rFonts w:ascii="Times New Roman" w:hAnsi="Times New Roman" w:cs="Times New Roman"/>
          <w:b/>
        </w:rPr>
        <w:t>UNIT-I</w:t>
      </w:r>
    </w:p>
    <w:p w:rsidR="00383D88" w:rsidRDefault="00383D88" w:rsidP="005C5A47">
      <w:pPr>
        <w:spacing w:after="0" w:line="240" w:lineRule="auto"/>
        <w:ind w:right="-142"/>
        <w:jc w:val="both"/>
        <w:rPr>
          <w:rFonts w:ascii="Times New Roman" w:hAnsi="Times New Roman" w:cs="Times New Roman"/>
        </w:rPr>
      </w:pPr>
      <w:r w:rsidRPr="005C5A47">
        <w:rPr>
          <w:rFonts w:ascii="Times New Roman" w:hAnsi="Times New Roman" w:cs="Times New Roman"/>
        </w:rPr>
        <w:t xml:space="preserve"> Z – Transform Analysis of LTI System</w:t>
      </w:r>
      <w:proofErr w:type="gramStart"/>
      <w:r w:rsidRPr="005C5A47">
        <w:rPr>
          <w:rFonts w:ascii="Times New Roman" w:hAnsi="Times New Roman" w:cs="Times New Roman"/>
        </w:rPr>
        <w:t>:-</w:t>
      </w:r>
      <w:proofErr w:type="gramEnd"/>
      <w:r w:rsidRPr="005C5A47">
        <w:rPr>
          <w:rFonts w:ascii="Times New Roman" w:hAnsi="Times New Roman" w:cs="Times New Roman"/>
        </w:rPr>
        <w:t xml:space="preserve"> Transform its properties, System Function of a linear Time- Invariant system. </w:t>
      </w:r>
      <w:proofErr w:type="gramStart"/>
      <w:r w:rsidRPr="005C5A47">
        <w:rPr>
          <w:rFonts w:ascii="Times New Roman" w:hAnsi="Times New Roman" w:cs="Times New Roman"/>
        </w:rPr>
        <w:t>Inversion of the Z Transform, the one-sided Z-transform, Solution of difference equations.</w:t>
      </w:r>
      <w:proofErr w:type="gramEnd"/>
      <w:r w:rsidR="00012FAD">
        <w:rPr>
          <w:rFonts w:ascii="Times New Roman" w:hAnsi="Times New Roman" w:cs="Times New Roman"/>
        </w:rPr>
        <w:t xml:space="preserve"> </w:t>
      </w:r>
      <w:proofErr w:type="gramStart"/>
      <w:r w:rsidRPr="005C5A47">
        <w:rPr>
          <w:rFonts w:ascii="Times New Roman" w:hAnsi="Times New Roman" w:cs="Times New Roman"/>
        </w:rPr>
        <w:t xml:space="preserve">Analysis of LTI system in Z- domain, transient and steady- state </w:t>
      </w:r>
      <w:proofErr w:type="spellStart"/>
      <w:r w:rsidRPr="005C5A47">
        <w:rPr>
          <w:rFonts w:ascii="Times New Roman" w:hAnsi="Times New Roman" w:cs="Times New Roman"/>
        </w:rPr>
        <w:t>response.Causality</w:t>
      </w:r>
      <w:proofErr w:type="spellEnd"/>
      <w:r w:rsidRPr="005C5A47">
        <w:rPr>
          <w:rFonts w:ascii="Times New Roman" w:hAnsi="Times New Roman" w:cs="Times New Roman"/>
        </w:rPr>
        <w:t xml:space="preserve"> and </w:t>
      </w:r>
      <w:proofErr w:type="spellStart"/>
      <w:r w:rsidRPr="005C5A47">
        <w:rPr>
          <w:rFonts w:ascii="Times New Roman" w:hAnsi="Times New Roman" w:cs="Times New Roman"/>
        </w:rPr>
        <w:t>stability.Pole</w:t>
      </w:r>
      <w:proofErr w:type="spellEnd"/>
      <w:r w:rsidRPr="005C5A47">
        <w:rPr>
          <w:rFonts w:ascii="Times New Roman" w:hAnsi="Times New Roman" w:cs="Times New Roman"/>
        </w:rPr>
        <w:t>- Zero Cancellations.</w:t>
      </w:r>
      <w:proofErr w:type="gramEnd"/>
    </w:p>
    <w:p w:rsidR="007868CB" w:rsidRPr="005C5A47" w:rsidRDefault="007868CB" w:rsidP="005C5A47">
      <w:pPr>
        <w:spacing w:after="0" w:line="240" w:lineRule="auto"/>
        <w:ind w:right="-142"/>
        <w:jc w:val="both"/>
        <w:rPr>
          <w:rFonts w:ascii="Times New Roman" w:hAnsi="Times New Roman" w:cs="Times New Roman"/>
        </w:rPr>
      </w:pPr>
    </w:p>
    <w:p w:rsidR="00383D88" w:rsidRPr="005C5A47" w:rsidRDefault="00383D88" w:rsidP="005C5A47">
      <w:pPr>
        <w:spacing w:after="0" w:line="240" w:lineRule="auto"/>
        <w:ind w:right="-142"/>
        <w:jc w:val="both"/>
        <w:rPr>
          <w:rFonts w:ascii="Times New Roman" w:hAnsi="Times New Roman" w:cs="Times New Roman"/>
        </w:rPr>
      </w:pPr>
      <w:r w:rsidRPr="005C5A47">
        <w:rPr>
          <w:rFonts w:ascii="Times New Roman" w:hAnsi="Times New Roman" w:cs="Times New Roman"/>
        </w:rPr>
        <w:t>DFT and FFT: DFT and its properties, Circular Convolution and fast linear convolution, Linear filtering using DFT. Direct Computation of DFT, FFT algorithms, Radix-2 and Radix-4 algorithms.</w:t>
      </w:r>
    </w:p>
    <w:p w:rsidR="00383D88" w:rsidRPr="005C5A47" w:rsidRDefault="00383D88" w:rsidP="005C5A47">
      <w:pPr>
        <w:spacing w:after="0" w:line="240" w:lineRule="auto"/>
        <w:ind w:right="-142"/>
        <w:jc w:val="both"/>
        <w:rPr>
          <w:rFonts w:ascii="Times New Roman" w:hAnsi="Times New Roman" w:cs="Times New Roman"/>
        </w:rPr>
      </w:pPr>
    </w:p>
    <w:p w:rsidR="00383D88" w:rsidRPr="005C5A47" w:rsidRDefault="00383D88" w:rsidP="005C5A47">
      <w:pPr>
        <w:spacing w:after="0" w:line="240" w:lineRule="auto"/>
        <w:ind w:right="-142"/>
        <w:jc w:val="both"/>
        <w:rPr>
          <w:rFonts w:ascii="Times New Roman" w:hAnsi="Times New Roman" w:cs="Times New Roman"/>
          <w:b/>
        </w:rPr>
      </w:pPr>
      <w:r w:rsidRPr="005C5A47">
        <w:rPr>
          <w:rFonts w:ascii="Times New Roman" w:hAnsi="Times New Roman" w:cs="Times New Roman"/>
          <w:b/>
        </w:rPr>
        <w:t>UNIT-II</w:t>
      </w:r>
    </w:p>
    <w:p w:rsidR="00383D88" w:rsidRPr="005C5A47" w:rsidRDefault="00383D88" w:rsidP="005C5A47">
      <w:pPr>
        <w:spacing w:after="0" w:line="240" w:lineRule="auto"/>
        <w:ind w:right="-142"/>
        <w:jc w:val="both"/>
        <w:rPr>
          <w:rFonts w:ascii="Times New Roman" w:hAnsi="Times New Roman" w:cs="Times New Roman"/>
        </w:rPr>
      </w:pPr>
      <w:r w:rsidRPr="005C5A47">
        <w:rPr>
          <w:rFonts w:ascii="Times New Roman" w:hAnsi="Times New Roman" w:cs="Times New Roman"/>
        </w:rPr>
        <w:t>Implementation of Discrete-Time Systems: Structure for the Realization of Discrete-Time Systems, Structure for FIR Systems: Direct-Form Structure, Cascade-Form Structures, Frequency-Sampling Structures; Structure for IIR Systems: Direct-Form Structures, Signal Flow Graphs and Transposed Structures, Cascade-Form Structures, Parallel-Form Structures, Lattice and Lattice-Ladder Structures for IIR Systems.</w:t>
      </w:r>
    </w:p>
    <w:p w:rsidR="00383D88" w:rsidRPr="005C5A47" w:rsidRDefault="00383D88" w:rsidP="005C5A47">
      <w:pPr>
        <w:spacing w:after="0" w:line="240" w:lineRule="auto"/>
        <w:ind w:right="-142"/>
        <w:jc w:val="both"/>
        <w:rPr>
          <w:rFonts w:ascii="Times New Roman" w:hAnsi="Times New Roman" w:cs="Times New Roman"/>
        </w:rPr>
      </w:pPr>
    </w:p>
    <w:p w:rsidR="00383D88" w:rsidRPr="005C5A47" w:rsidRDefault="00383D88" w:rsidP="005C5A47">
      <w:pPr>
        <w:spacing w:after="0" w:line="240" w:lineRule="auto"/>
        <w:ind w:right="-142"/>
        <w:jc w:val="both"/>
        <w:rPr>
          <w:rFonts w:ascii="Times New Roman" w:hAnsi="Times New Roman" w:cs="Times New Roman"/>
          <w:b/>
        </w:rPr>
      </w:pPr>
      <w:r w:rsidRPr="005C5A47">
        <w:rPr>
          <w:rFonts w:ascii="Times New Roman" w:hAnsi="Times New Roman" w:cs="Times New Roman"/>
          <w:b/>
        </w:rPr>
        <w:t>UNIT-III</w:t>
      </w:r>
    </w:p>
    <w:p w:rsidR="00383D88" w:rsidRPr="005C5A47" w:rsidRDefault="00383D88" w:rsidP="005C5A47">
      <w:pPr>
        <w:spacing w:after="0" w:line="240" w:lineRule="auto"/>
        <w:ind w:right="-142"/>
        <w:jc w:val="both"/>
        <w:rPr>
          <w:rFonts w:ascii="Times New Roman" w:hAnsi="Times New Roman" w:cs="Times New Roman"/>
        </w:rPr>
      </w:pPr>
      <w:r w:rsidRPr="005C5A47">
        <w:rPr>
          <w:rFonts w:ascii="Times New Roman" w:hAnsi="Times New Roman" w:cs="Times New Roman"/>
        </w:rPr>
        <w:t xml:space="preserve">Design of FIR Filters: Characteristics of practical frequency selective filters. Filters design specifications </w:t>
      </w:r>
      <w:proofErr w:type="gramStart"/>
      <w:r w:rsidRPr="005C5A47">
        <w:rPr>
          <w:rFonts w:ascii="Times New Roman" w:hAnsi="Times New Roman" w:cs="Times New Roman"/>
        </w:rPr>
        <w:t>peak  and</w:t>
      </w:r>
      <w:proofErr w:type="gramEnd"/>
      <w:r w:rsidRPr="005C5A47">
        <w:rPr>
          <w:rFonts w:ascii="Times New Roman" w:hAnsi="Times New Roman" w:cs="Times New Roman"/>
        </w:rPr>
        <w:t xml:space="preserve"> pass band ripple, minimum stop band attenuation. Design of FIR filters using windows </w:t>
      </w:r>
      <w:proofErr w:type="gramStart"/>
      <w:r w:rsidRPr="005C5A47">
        <w:rPr>
          <w:rFonts w:ascii="Times New Roman" w:hAnsi="Times New Roman" w:cs="Times New Roman"/>
        </w:rPr>
        <w:t>functions(</w:t>
      </w:r>
      <w:proofErr w:type="gramEnd"/>
      <w:r w:rsidRPr="005C5A47">
        <w:rPr>
          <w:rFonts w:ascii="Times New Roman" w:hAnsi="Times New Roman" w:cs="Times New Roman"/>
        </w:rPr>
        <w:t xml:space="preserve"> Kaiser window, rectangular, Hamming and Blackman window) method comparison of design methods for FIR filters, Gibbs phenomenon, design of FIR filters by frequency sampling method.</w:t>
      </w:r>
    </w:p>
    <w:p w:rsidR="005C5A47" w:rsidRDefault="005C5A47" w:rsidP="005C5A47">
      <w:pPr>
        <w:spacing w:after="0" w:line="240" w:lineRule="auto"/>
        <w:ind w:right="-142"/>
        <w:jc w:val="both"/>
        <w:rPr>
          <w:rFonts w:ascii="Times New Roman" w:hAnsi="Times New Roman" w:cs="Times New Roman"/>
          <w:b/>
        </w:rPr>
      </w:pPr>
    </w:p>
    <w:p w:rsidR="00383D88" w:rsidRPr="005C5A47" w:rsidRDefault="00383D88" w:rsidP="005C5A47">
      <w:pPr>
        <w:spacing w:after="0" w:line="240" w:lineRule="auto"/>
        <w:ind w:right="-142"/>
        <w:jc w:val="both"/>
        <w:rPr>
          <w:rFonts w:ascii="Times New Roman" w:hAnsi="Times New Roman" w:cs="Times New Roman"/>
          <w:b/>
        </w:rPr>
      </w:pPr>
      <w:r w:rsidRPr="005C5A47">
        <w:rPr>
          <w:rFonts w:ascii="Times New Roman" w:hAnsi="Times New Roman" w:cs="Times New Roman"/>
          <w:b/>
        </w:rPr>
        <w:t>UNIT-IV</w:t>
      </w:r>
    </w:p>
    <w:p w:rsidR="00383D88" w:rsidRPr="005C5A47" w:rsidRDefault="00383D88" w:rsidP="005C5A47">
      <w:pPr>
        <w:spacing w:after="0" w:line="240" w:lineRule="auto"/>
        <w:ind w:right="-142"/>
        <w:jc w:val="both"/>
        <w:rPr>
          <w:rFonts w:ascii="Times New Roman" w:hAnsi="Times New Roman" w:cs="Times New Roman"/>
        </w:rPr>
      </w:pPr>
      <w:r w:rsidRPr="005C5A47">
        <w:rPr>
          <w:rFonts w:ascii="Times New Roman" w:hAnsi="Times New Roman" w:cs="Times New Roman"/>
        </w:rPr>
        <w:t xml:space="preserve">Design of IIR Filters: Design of IIR filters from analog filters, Design by approximation of derivatives, Impulse invariance method, bilinear transformation method, characteristics of Butterworth, </w:t>
      </w:r>
      <w:proofErr w:type="spellStart"/>
      <w:r w:rsidRPr="005C5A47">
        <w:rPr>
          <w:rFonts w:ascii="Times New Roman" w:hAnsi="Times New Roman" w:cs="Times New Roman"/>
        </w:rPr>
        <w:t>Chebyshev</w:t>
      </w:r>
      <w:proofErr w:type="spellEnd"/>
      <w:r w:rsidRPr="005C5A47">
        <w:rPr>
          <w:rFonts w:ascii="Times New Roman" w:hAnsi="Times New Roman" w:cs="Times New Roman"/>
        </w:rPr>
        <w:t>, and Elliptical analog filters and design of IIR filters.</w:t>
      </w:r>
    </w:p>
    <w:p w:rsidR="00383D88" w:rsidRPr="005C5A47" w:rsidRDefault="00383D88" w:rsidP="005C5A47">
      <w:pPr>
        <w:spacing w:after="0" w:line="240" w:lineRule="auto"/>
        <w:ind w:right="-142"/>
        <w:jc w:val="both"/>
        <w:rPr>
          <w:rFonts w:ascii="Times New Roman" w:hAnsi="Times New Roman" w:cs="Times New Roman"/>
        </w:rPr>
      </w:pPr>
    </w:p>
    <w:p w:rsidR="00383D88" w:rsidRPr="005C5A47" w:rsidRDefault="00383D88" w:rsidP="005C5A47">
      <w:pPr>
        <w:spacing w:after="0" w:line="240" w:lineRule="auto"/>
        <w:ind w:right="-142"/>
        <w:jc w:val="both"/>
        <w:rPr>
          <w:rFonts w:ascii="Times New Roman" w:hAnsi="Times New Roman" w:cs="Times New Roman"/>
          <w:b/>
        </w:rPr>
      </w:pPr>
      <w:r w:rsidRPr="005C5A47">
        <w:rPr>
          <w:rFonts w:ascii="Times New Roman" w:hAnsi="Times New Roman" w:cs="Times New Roman"/>
          <w:b/>
        </w:rPr>
        <w:t>Text Books:</w:t>
      </w:r>
    </w:p>
    <w:p w:rsidR="00383D88" w:rsidRPr="005C5A47" w:rsidRDefault="00383D88" w:rsidP="005C5A47">
      <w:pPr>
        <w:spacing w:after="0" w:line="240" w:lineRule="auto"/>
        <w:ind w:right="-142"/>
        <w:jc w:val="both"/>
        <w:rPr>
          <w:rFonts w:ascii="Times New Roman" w:hAnsi="Times New Roman" w:cs="Times New Roman"/>
        </w:rPr>
      </w:pPr>
      <w:r w:rsidRPr="005C5A47">
        <w:rPr>
          <w:rFonts w:ascii="Times New Roman" w:hAnsi="Times New Roman" w:cs="Times New Roman"/>
        </w:rPr>
        <w:t xml:space="preserve">1. Digital Signal Processing by J.G. </w:t>
      </w:r>
      <w:proofErr w:type="spellStart"/>
      <w:r w:rsidRPr="005C5A47">
        <w:rPr>
          <w:rFonts w:ascii="Times New Roman" w:hAnsi="Times New Roman" w:cs="Times New Roman"/>
        </w:rPr>
        <w:t>Proakis</w:t>
      </w:r>
      <w:proofErr w:type="spellEnd"/>
      <w:r w:rsidRPr="005C5A47">
        <w:rPr>
          <w:rFonts w:ascii="Times New Roman" w:hAnsi="Times New Roman" w:cs="Times New Roman"/>
        </w:rPr>
        <w:t xml:space="preserve"> and D.G. </w:t>
      </w:r>
      <w:proofErr w:type="spellStart"/>
      <w:r w:rsidRPr="005C5A47">
        <w:rPr>
          <w:rFonts w:ascii="Times New Roman" w:hAnsi="Times New Roman" w:cs="Times New Roman"/>
        </w:rPr>
        <w:t>Manalakis</w:t>
      </w:r>
      <w:proofErr w:type="spellEnd"/>
      <w:r w:rsidRPr="005C5A47">
        <w:rPr>
          <w:rFonts w:ascii="Times New Roman" w:hAnsi="Times New Roman" w:cs="Times New Roman"/>
        </w:rPr>
        <w:t>-PHI</w:t>
      </w:r>
    </w:p>
    <w:p w:rsidR="00383D88" w:rsidRPr="005C5A47" w:rsidRDefault="00383D88" w:rsidP="005C5A47">
      <w:pPr>
        <w:spacing w:after="0" w:line="240" w:lineRule="auto"/>
        <w:ind w:right="-142"/>
        <w:jc w:val="both"/>
        <w:rPr>
          <w:rFonts w:ascii="Times New Roman" w:hAnsi="Times New Roman" w:cs="Times New Roman"/>
        </w:rPr>
      </w:pPr>
      <w:r w:rsidRPr="005C5A47">
        <w:rPr>
          <w:rFonts w:ascii="Times New Roman" w:hAnsi="Times New Roman" w:cs="Times New Roman"/>
        </w:rPr>
        <w:t>2. Digital Signal Processing by: A.V. Oppenheim and R.W. Schafer-PHI</w:t>
      </w:r>
    </w:p>
    <w:p w:rsidR="00383D88" w:rsidRPr="005C5A47" w:rsidRDefault="00383D88" w:rsidP="005C5A47">
      <w:pPr>
        <w:spacing w:after="0" w:line="240" w:lineRule="auto"/>
        <w:ind w:right="-142"/>
        <w:jc w:val="both"/>
        <w:rPr>
          <w:rFonts w:ascii="Times New Roman" w:hAnsi="Times New Roman" w:cs="Times New Roman"/>
        </w:rPr>
      </w:pPr>
    </w:p>
    <w:p w:rsidR="00383D88" w:rsidRPr="005C5A47" w:rsidRDefault="00383D88" w:rsidP="005C5A47">
      <w:pPr>
        <w:spacing w:after="0" w:line="240" w:lineRule="auto"/>
        <w:ind w:right="-142"/>
        <w:jc w:val="both"/>
        <w:rPr>
          <w:rFonts w:ascii="Times New Roman" w:hAnsi="Times New Roman" w:cs="Times New Roman"/>
          <w:b/>
        </w:rPr>
      </w:pPr>
      <w:r w:rsidRPr="005C5A47">
        <w:rPr>
          <w:rFonts w:ascii="Times New Roman" w:hAnsi="Times New Roman" w:cs="Times New Roman"/>
          <w:b/>
        </w:rPr>
        <w:t>References Books:</w:t>
      </w:r>
    </w:p>
    <w:p w:rsidR="00383D88" w:rsidRPr="005C5A47" w:rsidRDefault="00383D88" w:rsidP="005C5A47">
      <w:pPr>
        <w:spacing w:after="0" w:line="240" w:lineRule="auto"/>
        <w:ind w:right="-142"/>
        <w:jc w:val="both"/>
        <w:rPr>
          <w:rFonts w:ascii="Times New Roman" w:hAnsi="Times New Roman" w:cs="Times New Roman"/>
        </w:rPr>
      </w:pPr>
      <w:r w:rsidRPr="005C5A47">
        <w:rPr>
          <w:rFonts w:ascii="Times New Roman" w:hAnsi="Times New Roman" w:cs="Times New Roman"/>
        </w:rPr>
        <w:t xml:space="preserve">1. Element of Digital Signal Processing by N. </w:t>
      </w:r>
      <w:proofErr w:type="spellStart"/>
      <w:r w:rsidRPr="005C5A47">
        <w:rPr>
          <w:rFonts w:ascii="Times New Roman" w:hAnsi="Times New Roman" w:cs="Times New Roman"/>
        </w:rPr>
        <w:t>SarkarKhanna</w:t>
      </w:r>
      <w:proofErr w:type="spellEnd"/>
      <w:r w:rsidRPr="005C5A47">
        <w:rPr>
          <w:rFonts w:ascii="Times New Roman" w:hAnsi="Times New Roman" w:cs="Times New Roman"/>
        </w:rPr>
        <w:t xml:space="preserve"> Publishers.</w:t>
      </w:r>
    </w:p>
    <w:p w:rsidR="00383D88" w:rsidRPr="005C5A47" w:rsidRDefault="00383D88" w:rsidP="005C5A47">
      <w:pPr>
        <w:spacing w:after="0" w:line="240" w:lineRule="auto"/>
        <w:ind w:right="-142"/>
        <w:jc w:val="both"/>
        <w:rPr>
          <w:rFonts w:ascii="Times New Roman" w:hAnsi="Times New Roman" w:cs="Times New Roman"/>
        </w:rPr>
      </w:pPr>
      <w:r w:rsidRPr="005C5A47">
        <w:rPr>
          <w:rFonts w:ascii="Times New Roman" w:hAnsi="Times New Roman" w:cs="Times New Roman"/>
        </w:rPr>
        <w:t xml:space="preserve">2. Digital Signal Processing by S. K. </w:t>
      </w:r>
      <w:proofErr w:type="spellStart"/>
      <w:r w:rsidRPr="005C5A47">
        <w:rPr>
          <w:rFonts w:ascii="Times New Roman" w:hAnsi="Times New Roman" w:cs="Times New Roman"/>
        </w:rPr>
        <w:t>Mitra</w:t>
      </w:r>
      <w:proofErr w:type="spellEnd"/>
      <w:r w:rsidRPr="005C5A47">
        <w:rPr>
          <w:rFonts w:ascii="Times New Roman" w:hAnsi="Times New Roman" w:cs="Times New Roman"/>
        </w:rPr>
        <w:t xml:space="preserve"> –TMH.</w:t>
      </w:r>
    </w:p>
    <w:p w:rsidR="00383D88" w:rsidRDefault="00383D88" w:rsidP="005C5A47">
      <w:pPr>
        <w:spacing w:after="0" w:line="240" w:lineRule="auto"/>
        <w:ind w:right="-142"/>
        <w:jc w:val="both"/>
        <w:rPr>
          <w:rFonts w:ascii="Times New Roman" w:hAnsi="Times New Roman" w:cs="Times New Roman"/>
        </w:rPr>
      </w:pPr>
      <w:r w:rsidRPr="005C5A47">
        <w:rPr>
          <w:rFonts w:ascii="Times New Roman" w:hAnsi="Times New Roman" w:cs="Times New Roman"/>
        </w:rPr>
        <w:t xml:space="preserve">3. Digital Signal Processing by </w:t>
      </w:r>
      <w:proofErr w:type="spellStart"/>
      <w:r w:rsidRPr="005C5A47">
        <w:rPr>
          <w:rFonts w:ascii="Times New Roman" w:hAnsi="Times New Roman" w:cs="Times New Roman"/>
        </w:rPr>
        <w:t>Rabinar</w:t>
      </w:r>
      <w:proofErr w:type="spellEnd"/>
      <w:r w:rsidRPr="005C5A47">
        <w:rPr>
          <w:rFonts w:ascii="Times New Roman" w:hAnsi="Times New Roman" w:cs="Times New Roman"/>
        </w:rPr>
        <w:t>, Gold-PHI</w:t>
      </w:r>
    </w:p>
    <w:p w:rsidR="005C5A47" w:rsidRDefault="005C5A47" w:rsidP="005C5A47">
      <w:pPr>
        <w:spacing w:after="0" w:line="240" w:lineRule="auto"/>
        <w:ind w:right="-142"/>
        <w:jc w:val="both"/>
        <w:rPr>
          <w:rFonts w:ascii="Times New Roman" w:hAnsi="Times New Roman" w:cs="Times New Roman"/>
        </w:rPr>
      </w:pPr>
    </w:p>
    <w:p w:rsidR="005C5A47" w:rsidRDefault="005C5A47" w:rsidP="005C5A47">
      <w:pPr>
        <w:spacing w:after="0" w:line="240" w:lineRule="auto"/>
        <w:ind w:right="-142"/>
        <w:jc w:val="both"/>
        <w:rPr>
          <w:rFonts w:ascii="Times New Roman" w:hAnsi="Times New Roman" w:cs="Times New Roman"/>
        </w:rPr>
      </w:pPr>
    </w:p>
    <w:p w:rsidR="005C5A47" w:rsidRDefault="005C5A47" w:rsidP="005C5A47">
      <w:pPr>
        <w:spacing w:after="0" w:line="240" w:lineRule="auto"/>
        <w:ind w:right="-142"/>
        <w:jc w:val="both"/>
        <w:rPr>
          <w:rFonts w:ascii="Times New Roman" w:hAnsi="Times New Roman" w:cs="Times New Roman"/>
        </w:rPr>
      </w:pPr>
    </w:p>
    <w:p w:rsidR="005C5A47" w:rsidRDefault="005C5A47" w:rsidP="005C5A47">
      <w:pPr>
        <w:spacing w:after="0" w:line="240" w:lineRule="auto"/>
        <w:ind w:right="-142"/>
        <w:jc w:val="both"/>
        <w:rPr>
          <w:rFonts w:ascii="Times New Roman" w:hAnsi="Times New Roman" w:cs="Times New Roman"/>
        </w:rPr>
      </w:pPr>
    </w:p>
    <w:p w:rsidR="005C5A47" w:rsidRDefault="005C5A47" w:rsidP="005C5A47">
      <w:pPr>
        <w:spacing w:after="0" w:line="240" w:lineRule="auto"/>
        <w:ind w:right="-142"/>
        <w:jc w:val="both"/>
        <w:rPr>
          <w:rFonts w:ascii="Times New Roman" w:hAnsi="Times New Roman" w:cs="Times New Roman"/>
        </w:rPr>
      </w:pPr>
    </w:p>
    <w:p w:rsidR="005C5A47" w:rsidRDefault="005C5A47" w:rsidP="005C5A47">
      <w:pPr>
        <w:spacing w:after="0" w:line="240" w:lineRule="auto"/>
        <w:ind w:right="-142"/>
        <w:jc w:val="both"/>
        <w:rPr>
          <w:rFonts w:ascii="Times New Roman" w:hAnsi="Times New Roman" w:cs="Times New Roman"/>
        </w:rPr>
      </w:pPr>
    </w:p>
    <w:p w:rsidR="005C5A47" w:rsidRDefault="005C5A47" w:rsidP="005C5A47">
      <w:pPr>
        <w:spacing w:after="0" w:line="240" w:lineRule="auto"/>
        <w:ind w:right="-142"/>
        <w:jc w:val="both"/>
        <w:rPr>
          <w:rFonts w:ascii="Times New Roman" w:hAnsi="Times New Roman" w:cs="Times New Roman"/>
        </w:rPr>
      </w:pPr>
    </w:p>
    <w:p w:rsidR="005C5A47" w:rsidRDefault="005C5A47" w:rsidP="005C5A47">
      <w:pPr>
        <w:spacing w:after="0" w:line="240" w:lineRule="auto"/>
        <w:ind w:right="-142"/>
        <w:jc w:val="both"/>
        <w:rPr>
          <w:rFonts w:ascii="Times New Roman" w:hAnsi="Times New Roman" w:cs="Times New Roman"/>
        </w:rPr>
      </w:pPr>
    </w:p>
    <w:p w:rsidR="005C5A47" w:rsidRDefault="005C5A47" w:rsidP="005C5A47">
      <w:pPr>
        <w:spacing w:after="0" w:line="240" w:lineRule="auto"/>
        <w:ind w:right="-142"/>
        <w:jc w:val="both"/>
        <w:rPr>
          <w:rFonts w:ascii="Times New Roman" w:hAnsi="Times New Roman" w:cs="Times New Roman"/>
        </w:rPr>
      </w:pPr>
    </w:p>
    <w:p w:rsidR="005C5A47" w:rsidRPr="005C5A47" w:rsidRDefault="005C5A47" w:rsidP="005C5A47">
      <w:pPr>
        <w:spacing w:after="0" w:line="240" w:lineRule="auto"/>
        <w:ind w:right="-142"/>
        <w:jc w:val="both"/>
        <w:rPr>
          <w:rFonts w:ascii="Times New Roman" w:hAnsi="Times New Roman" w:cs="Times New Roman"/>
        </w:rPr>
      </w:pPr>
    </w:p>
    <w:tbl>
      <w:tblPr>
        <w:tblW w:w="9575" w:type="dxa"/>
        <w:jc w:val="center"/>
        <w:tblInd w:w="-207" w:type="dxa"/>
        <w:tblLayout w:type="fixed"/>
        <w:tblCellMar>
          <w:left w:w="0" w:type="dxa"/>
          <w:right w:w="0" w:type="dxa"/>
        </w:tblCellMar>
        <w:tblLook w:val="01E0"/>
      </w:tblPr>
      <w:tblGrid>
        <w:gridCol w:w="1469"/>
        <w:gridCol w:w="696"/>
        <w:gridCol w:w="567"/>
        <w:gridCol w:w="1224"/>
        <w:gridCol w:w="1328"/>
        <w:gridCol w:w="1517"/>
        <w:gridCol w:w="1170"/>
        <w:gridCol w:w="1604"/>
      </w:tblGrid>
      <w:tr w:rsidR="005B6888" w:rsidRPr="005B6888" w:rsidTr="008F739B">
        <w:trPr>
          <w:trHeight w:hRule="exact" w:val="262"/>
          <w:jc w:val="center"/>
        </w:trPr>
        <w:tc>
          <w:tcPr>
            <w:tcW w:w="1469" w:type="dxa"/>
            <w:tcBorders>
              <w:top w:val="single" w:sz="6" w:space="0" w:color="000000"/>
              <w:left w:val="single" w:sz="6" w:space="0" w:color="000000"/>
              <w:bottom w:val="single" w:sz="6" w:space="0" w:color="000000"/>
              <w:right w:val="single" w:sz="6" w:space="0" w:color="000000"/>
            </w:tcBorders>
          </w:tcPr>
          <w:p w:rsidR="005B6888" w:rsidRPr="00B31488" w:rsidRDefault="005C5A47" w:rsidP="005B6888">
            <w:pPr>
              <w:spacing w:line="360" w:lineRule="auto"/>
              <w:ind w:left="128"/>
              <w:rPr>
                <w:rFonts w:ascii="Times New Roman" w:hAnsi="Times New Roman" w:cs="Times New Roman"/>
                <w:b/>
                <w:sz w:val="24"/>
                <w:szCs w:val="24"/>
              </w:rPr>
            </w:pPr>
            <w:r>
              <w:rPr>
                <w:rFonts w:ascii="Times New Roman" w:hAnsi="Times New Roman" w:cs="Times New Roman"/>
                <w:b/>
                <w:sz w:val="20"/>
                <w:szCs w:val="20"/>
              </w:rPr>
              <w:t>PE-IT-D407</w:t>
            </w:r>
            <w:r w:rsidR="00470DDF" w:rsidRPr="00B31488">
              <w:rPr>
                <w:rFonts w:ascii="Times New Roman" w:hAnsi="Times New Roman" w:cs="Times New Roman"/>
                <w:b/>
                <w:sz w:val="20"/>
                <w:szCs w:val="20"/>
              </w:rPr>
              <w:t>A</w:t>
            </w:r>
          </w:p>
        </w:tc>
        <w:tc>
          <w:tcPr>
            <w:tcW w:w="8106" w:type="dxa"/>
            <w:gridSpan w:val="7"/>
            <w:tcBorders>
              <w:top w:val="single" w:sz="6" w:space="0" w:color="000000"/>
              <w:left w:val="single" w:sz="6" w:space="0" w:color="000000"/>
              <w:bottom w:val="nil"/>
              <w:right w:val="single" w:sz="6" w:space="0" w:color="000000"/>
            </w:tcBorders>
          </w:tcPr>
          <w:p w:rsidR="005B6888" w:rsidRPr="005B6888" w:rsidRDefault="00470DDF" w:rsidP="008F739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Software Testing</w:t>
            </w:r>
          </w:p>
        </w:tc>
      </w:tr>
      <w:tr w:rsidR="007868CB" w:rsidRPr="005B6888" w:rsidTr="007868CB">
        <w:trPr>
          <w:trHeight w:hRule="exact" w:val="264"/>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B6888" w:rsidRDefault="007868CB" w:rsidP="007868CB">
            <w:pPr>
              <w:spacing w:line="360" w:lineRule="auto"/>
              <w:ind w:left="210"/>
              <w:rPr>
                <w:rFonts w:ascii="Times New Roman" w:hAnsi="Times New Roman" w:cs="Times New Roman"/>
                <w:sz w:val="24"/>
                <w:szCs w:val="24"/>
              </w:rPr>
            </w:pPr>
            <w:r w:rsidRPr="005B6888">
              <w:rPr>
                <w:rFonts w:ascii="Times New Roman" w:hAnsi="Times New Roman" w:cs="Times New Roman"/>
                <w:b/>
                <w:spacing w:val="-1"/>
                <w:sz w:val="24"/>
                <w:szCs w:val="24"/>
              </w:rPr>
              <w:t>L</w:t>
            </w:r>
          </w:p>
        </w:tc>
        <w:tc>
          <w:tcPr>
            <w:tcW w:w="696" w:type="dxa"/>
            <w:tcBorders>
              <w:top w:val="single" w:sz="6" w:space="0" w:color="000000"/>
              <w:left w:val="single" w:sz="6" w:space="0" w:color="000000"/>
              <w:bottom w:val="single" w:sz="6" w:space="0" w:color="000000"/>
              <w:right w:val="single" w:sz="6" w:space="0" w:color="000000"/>
            </w:tcBorders>
          </w:tcPr>
          <w:p w:rsidR="007868CB" w:rsidRPr="005B6888" w:rsidRDefault="007868CB" w:rsidP="007868CB">
            <w:pPr>
              <w:spacing w:line="360" w:lineRule="auto"/>
              <w:ind w:left="188"/>
              <w:rPr>
                <w:rFonts w:ascii="Times New Roman" w:hAnsi="Times New Roman" w:cs="Times New Roman"/>
                <w:sz w:val="24"/>
                <w:szCs w:val="24"/>
              </w:rPr>
            </w:pPr>
            <w:r w:rsidRPr="005B6888">
              <w:rPr>
                <w:rFonts w:ascii="Times New Roman" w:hAnsi="Times New Roman" w:cs="Times New Roman"/>
                <w:b/>
                <w:spacing w:val="-1"/>
                <w:sz w:val="24"/>
                <w:szCs w:val="24"/>
              </w:rPr>
              <w:t>T</w:t>
            </w:r>
          </w:p>
        </w:tc>
        <w:tc>
          <w:tcPr>
            <w:tcW w:w="567" w:type="dxa"/>
            <w:tcBorders>
              <w:top w:val="single" w:sz="6" w:space="0" w:color="000000"/>
              <w:left w:val="single" w:sz="6" w:space="0" w:color="000000"/>
              <w:bottom w:val="single" w:sz="6" w:space="0" w:color="000000"/>
              <w:right w:val="single" w:sz="6" w:space="0" w:color="000000"/>
            </w:tcBorders>
          </w:tcPr>
          <w:p w:rsidR="007868CB" w:rsidRPr="005B6888" w:rsidRDefault="007868CB" w:rsidP="007868CB">
            <w:pPr>
              <w:spacing w:line="360" w:lineRule="auto"/>
              <w:ind w:left="160"/>
              <w:rPr>
                <w:rFonts w:ascii="Times New Roman" w:hAnsi="Times New Roman" w:cs="Times New Roman"/>
                <w:sz w:val="24"/>
                <w:szCs w:val="24"/>
              </w:rPr>
            </w:pPr>
            <w:r w:rsidRPr="005B6888">
              <w:rPr>
                <w:rFonts w:ascii="Times New Roman" w:hAnsi="Times New Roman" w:cs="Times New Roman"/>
                <w:b/>
                <w:sz w:val="24"/>
                <w:szCs w:val="24"/>
              </w:rPr>
              <w:t>P</w:t>
            </w:r>
          </w:p>
        </w:tc>
        <w:tc>
          <w:tcPr>
            <w:tcW w:w="1224" w:type="dxa"/>
            <w:tcBorders>
              <w:top w:val="single" w:sz="6" w:space="0" w:color="000000"/>
              <w:left w:val="single" w:sz="6" w:space="0" w:color="000000"/>
              <w:bottom w:val="single" w:sz="6" w:space="0" w:color="000000"/>
              <w:right w:val="single" w:sz="6" w:space="0" w:color="000000"/>
            </w:tcBorders>
          </w:tcPr>
          <w:p w:rsidR="007868CB" w:rsidRPr="007868CB" w:rsidRDefault="007868CB" w:rsidP="008F739B">
            <w:pPr>
              <w:spacing w:line="360" w:lineRule="auto"/>
              <w:ind w:left="150"/>
              <w:rPr>
                <w:rFonts w:ascii="Times New Roman" w:hAnsi="Times New Roman" w:cs="Times New Roman"/>
                <w:b/>
                <w:sz w:val="24"/>
                <w:szCs w:val="24"/>
              </w:rPr>
            </w:pPr>
            <w:r w:rsidRPr="007868CB">
              <w:rPr>
                <w:rFonts w:ascii="Times New Roman" w:hAnsi="Times New Roman" w:cs="Times New Roman"/>
                <w:b/>
                <w:sz w:val="24"/>
                <w:szCs w:val="24"/>
              </w:rPr>
              <w:t>Credit</w:t>
            </w:r>
          </w:p>
        </w:tc>
        <w:tc>
          <w:tcPr>
            <w:tcW w:w="1328" w:type="dxa"/>
            <w:tcBorders>
              <w:top w:val="single" w:sz="6" w:space="0" w:color="000000"/>
              <w:left w:val="single" w:sz="6" w:space="0" w:color="000000"/>
              <w:bottom w:val="single" w:sz="6" w:space="0" w:color="000000"/>
              <w:right w:val="single" w:sz="6" w:space="0" w:color="000000"/>
            </w:tcBorders>
          </w:tcPr>
          <w:p w:rsidR="007868CB" w:rsidRPr="005B6888" w:rsidRDefault="007868CB" w:rsidP="00C91017">
            <w:pPr>
              <w:spacing w:line="360" w:lineRule="auto"/>
              <w:ind w:left="150"/>
              <w:rPr>
                <w:rFonts w:ascii="Times New Roman" w:hAnsi="Times New Roman" w:cs="Times New Roman"/>
                <w:sz w:val="24"/>
                <w:szCs w:val="24"/>
              </w:rPr>
            </w:pPr>
            <w:r w:rsidRPr="005B6888">
              <w:rPr>
                <w:rFonts w:ascii="Times New Roman" w:hAnsi="Times New Roman" w:cs="Times New Roman"/>
                <w:b/>
                <w:sz w:val="24"/>
                <w:szCs w:val="24"/>
              </w:rPr>
              <w:t>Major</w:t>
            </w:r>
            <w:r w:rsidRPr="005B6888">
              <w:rPr>
                <w:rFonts w:ascii="Times New Roman" w:hAnsi="Times New Roman" w:cs="Times New Roman"/>
                <w:b/>
                <w:spacing w:val="-1"/>
                <w:sz w:val="24"/>
                <w:szCs w:val="24"/>
              </w:rPr>
              <w:t xml:space="preserve"> T</w:t>
            </w:r>
            <w:r w:rsidRPr="005B6888">
              <w:rPr>
                <w:rFonts w:ascii="Times New Roman" w:hAnsi="Times New Roman" w:cs="Times New Roman"/>
                <w:b/>
                <w:sz w:val="24"/>
                <w:szCs w:val="24"/>
              </w:rPr>
              <w:t>est</w:t>
            </w:r>
          </w:p>
        </w:tc>
        <w:tc>
          <w:tcPr>
            <w:tcW w:w="1517" w:type="dxa"/>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276"/>
              <w:rPr>
                <w:rFonts w:ascii="Times New Roman" w:hAnsi="Times New Roman" w:cs="Times New Roman"/>
                <w:sz w:val="24"/>
                <w:szCs w:val="24"/>
              </w:rPr>
            </w:pPr>
            <w:proofErr w:type="spellStart"/>
            <w:r w:rsidRPr="005B6888">
              <w:rPr>
                <w:rFonts w:ascii="Times New Roman" w:hAnsi="Times New Roman" w:cs="Times New Roman"/>
                <w:b/>
                <w:spacing w:val="-2"/>
                <w:sz w:val="24"/>
                <w:szCs w:val="24"/>
              </w:rPr>
              <w:t>M</w:t>
            </w:r>
            <w:r w:rsidRPr="005B6888">
              <w:rPr>
                <w:rFonts w:ascii="Times New Roman" w:hAnsi="Times New Roman" w:cs="Times New Roman"/>
                <w:b/>
                <w:spacing w:val="1"/>
                <w:sz w:val="24"/>
                <w:szCs w:val="24"/>
              </w:rPr>
              <w:t>i</w:t>
            </w:r>
            <w:r w:rsidRPr="005B6888">
              <w:rPr>
                <w:rFonts w:ascii="Times New Roman" w:hAnsi="Times New Roman" w:cs="Times New Roman"/>
                <w:b/>
                <w:sz w:val="24"/>
                <w:szCs w:val="24"/>
              </w:rPr>
              <w:t>nor</w:t>
            </w:r>
            <w:r w:rsidRPr="005B6888">
              <w:rPr>
                <w:rFonts w:ascii="Times New Roman" w:hAnsi="Times New Roman" w:cs="Times New Roman"/>
                <w:b/>
                <w:spacing w:val="-1"/>
                <w:sz w:val="24"/>
                <w:szCs w:val="24"/>
              </w:rPr>
              <w:t>T</w:t>
            </w:r>
            <w:r w:rsidRPr="005B6888">
              <w:rPr>
                <w:rFonts w:ascii="Times New Roman" w:hAnsi="Times New Roman" w:cs="Times New Roman"/>
                <w:b/>
                <w:sz w:val="24"/>
                <w:szCs w:val="24"/>
              </w:rPr>
              <w:t>e</w:t>
            </w:r>
            <w:r w:rsidRPr="005B6888">
              <w:rPr>
                <w:rFonts w:ascii="Times New Roman" w:hAnsi="Times New Roman" w:cs="Times New Roman"/>
                <w:b/>
                <w:spacing w:val="-2"/>
                <w:sz w:val="24"/>
                <w:szCs w:val="24"/>
              </w:rPr>
              <w:t>s</w:t>
            </w:r>
            <w:r w:rsidRPr="005B6888">
              <w:rPr>
                <w:rFonts w:ascii="Times New Roman" w:hAnsi="Times New Roman" w:cs="Times New Roman"/>
                <w:b/>
                <w:sz w:val="24"/>
                <w:szCs w:val="24"/>
              </w:rPr>
              <w:t>t</w:t>
            </w:r>
            <w:proofErr w:type="spellEnd"/>
          </w:p>
        </w:tc>
        <w:tc>
          <w:tcPr>
            <w:tcW w:w="1170" w:type="dxa"/>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328"/>
              <w:rPr>
                <w:rFonts w:ascii="Times New Roman" w:hAnsi="Times New Roman" w:cs="Times New Roman"/>
                <w:sz w:val="24"/>
                <w:szCs w:val="24"/>
              </w:rPr>
            </w:pPr>
            <w:r w:rsidRPr="005B6888">
              <w:rPr>
                <w:rFonts w:ascii="Times New Roman" w:hAnsi="Times New Roman" w:cs="Times New Roman"/>
                <w:b/>
                <w:spacing w:val="-1"/>
                <w:sz w:val="24"/>
                <w:szCs w:val="24"/>
              </w:rPr>
              <w:t>T</w:t>
            </w:r>
            <w:r w:rsidRPr="005B6888">
              <w:rPr>
                <w:rFonts w:ascii="Times New Roman" w:hAnsi="Times New Roman" w:cs="Times New Roman"/>
                <w:b/>
                <w:sz w:val="24"/>
                <w:szCs w:val="24"/>
              </w:rPr>
              <w:t>otal</w:t>
            </w:r>
          </w:p>
        </w:tc>
        <w:tc>
          <w:tcPr>
            <w:tcW w:w="1604" w:type="dxa"/>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515" w:right="516"/>
              <w:jc w:val="center"/>
              <w:rPr>
                <w:rFonts w:ascii="Times New Roman" w:hAnsi="Times New Roman" w:cs="Times New Roman"/>
                <w:sz w:val="24"/>
                <w:szCs w:val="24"/>
              </w:rPr>
            </w:pPr>
            <w:r w:rsidRPr="005B6888">
              <w:rPr>
                <w:rFonts w:ascii="Times New Roman" w:hAnsi="Times New Roman" w:cs="Times New Roman"/>
                <w:b/>
                <w:spacing w:val="-1"/>
                <w:sz w:val="24"/>
                <w:szCs w:val="24"/>
              </w:rPr>
              <w:t>T</w:t>
            </w:r>
            <w:r w:rsidRPr="005B6888">
              <w:rPr>
                <w:rFonts w:ascii="Times New Roman" w:hAnsi="Times New Roman" w:cs="Times New Roman"/>
                <w:b/>
                <w:spacing w:val="1"/>
                <w:sz w:val="24"/>
                <w:szCs w:val="24"/>
              </w:rPr>
              <w:t>i</w:t>
            </w:r>
            <w:r w:rsidRPr="005B6888">
              <w:rPr>
                <w:rFonts w:ascii="Times New Roman" w:hAnsi="Times New Roman" w:cs="Times New Roman"/>
                <w:b/>
                <w:spacing w:val="-3"/>
                <w:sz w:val="24"/>
                <w:szCs w:val="24"/>
              </w:rPr>
              <w:t>m</w:t>
            </w:r>
            <w:r w:rsidRPr="005B6888">
              <w:rPr>
                <w:rFonts w:ascii="Times New Roman" w:hAnsi="Times New Roman" w:cs="Times New Roman"/>
                <w:b/>
                <w:sz w:val="24"/>
                <w:szCs w:val="24"/>
              </w:rPr>
              <w:t>e</w:t>
            </w:r>
          </w:p>
        </w:tc>
      </w:tr>
      <w:tr w:rsidR="007868CB" w:rsidRPr="005B6888" w:rsidTr="007868CB">
        <w:trPr>
          <w:trHeight w:hRule="exact" w:val="262"/>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486" w:right="483"/>
              <w:jc w:val="center"/>
              <w:rPr>
                <w:rFonts w:ascii="Times New Roman" w:hAnsi="Times New Roman" w:cs="Times New Roman"/>
                <w:b/>
                <w:sz w:val="24"/>
                <w:szCs w:val="24"/>
              </w:rPr>
            </w:pPr>
            <w:r>
              <w:rPr>
                <w:rFonts w:ascii="Times New Roman" w:hAnsi="Times New Roman" w:cs="Times New Roman"/>
                <w:b/>
                <w:sz w:val="24"/>
                <w:szCs w:val="24"/>
              </w:rPr>
              <w:t>3</w:t>
            </w:r>
          </w:p>
        </w:tc>
        <w:tc>
          <w:tcPr>
            <w:tcW w:w="696" w:type="dxa"/>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488" w:right="483"/>
              <w:jc w:val="center"/>
              <w:rPr>
                <w:rFonts w:ascii="Times New Roman" w:hAnsi="Times New Roman" w:cs="Times New Roman"/>
                <w:sz w:val="24"/>
                <w:szCs w:val="24"/>
              </w:rPr>
            </w:pPr>
            <w:r>
              <w:rPr>
                <w:rFonts w:ascii="Times New Roman" w:hAnsi="Times New Roman" w:cs="Times New Roman"/>
                <w:b/>
                <w:sz w:val="24"/>
                <w:szCs w:val="24"/>
              </w:rPr>
              <w:t>-</w:t>
            </w:r>
          </w:p>
        </w:tc>
        <w:tc>
          <w:tcPr>
            <w:tcW w:w="567" w:type="dxa"/>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510" w:right="504"/>
              <w:jc w:val="center"/>
              <w:rPr>
                <w:rFonts w:ascii="Times New Roman" w:hAnsi="Times New Roman" w:cs="Times New Roman"/>
                <w:sz w:val="24"/>
                <w:szCs w:val="24"/>
              </w:rPr>
            </w:pPr>
            <w:r w:rsidRPr="005B6888">
              <w:rPr>
                <w:rFonts w:ascii="Times New Roman" w:hAnsi="Times New Roman" w:cs="Times New Roman"/>
                <w:b/>
                <w:sz w:val="24"/>
                <w:szCs w:val="24"/>
              </w:rPr>
              <w:t>-</w:t>
            </w:r>
          </w:p>
        </w:tc>
        <w:tc>
          <w:tcPr>
            <w:tcW w:w="1224" w:type="dxa"/>
            <w:tcBorders>
              <w:top w:val="single" w:sz="6" w:space="0" w:color="000000"/>
              <w:left w:val="single" w:sz="6" w:space="0" w:color="000000"/>
              <w:bottom w:val="single" w:sz="6" w:space="0" w:color="000000"/>
              <w:right w:val="single" w:sz="6" w:space="0" w:color="000000"/>
            </w:tcBorders>
          </w:tcPr>
          <w:p w:rsidR="007868CB" w:rsidRPr="007868CB" w:rsidRDefault="007868CB" w:rsidP="008F739B">
            <w:pPr>
              <w:spacing w:line="360" w:lineRule="auto"/>
              <w:ind w:left="534" w:right="530"/>
              <w:jc w:val="center"/>
              <w:rPr>
                <w:rFonts w:ascii="Times New Roman" w:hAnsi="Times New Roman" w:cs="Times New Roman"/>
                <w:b/>
                <w:sz w:val="24"/>
                <w:szCs w:val="24"/>
              </w:rPr>
            </w:pPr>
            <w:r w:rsidRPr="007868CB">
              <w:rPr>
                <w:rFonts w:ascii="Times New Roman" w:hAnsi="Times New Roman" w:cs="Times New Roman"/>
                <w:b/>
                <w:sz w:val="24"/>
                <w:szCs w:val="24"/>
              </w:rPr>
              <w:t>3</w:t>
            </w:r>
          </w:p>
        </w:tc>
        <w:tc>
          <w:tcPr>
            <w:tcW w:w="1328" w:type="dxa"/>
            <w:tcBorders>
              <w:top w:val="single" w:sz="6" w:space="0" w:color="000000"/>
              <w:left w:val="single" w:sz="6" w:space="0" w:color="000000"/>
              <w:bottom w:val="single" w:sz="6" w:space="0" w:color="000000"/>
              <w:right w:val="single" w:sz="6" w:space="0" w:color="000000"/>
            </w:tcBorders>
          </w:tcPr>
          <w:p w:rsidR="007868CB" w:rsidRPr="005B6888" w:rsidRDefault="007868CB" w:rsidP="00C91017">
            <w:pPr>
              <w:spacing w:line="360" w:lineRule="auto"/>
              <w:ind w:left="534" w:right="530"/>
              <w:jc w:val="center"/>
              <w:rPr>
                <w:rFonts w:ascii="Times New Roman" w:hAnsi="Times New Roman" w:cs="Times New Roman"/>
                <w:sz w:val="24"/>
                <w:szCs w:val="24"/>
              </w:rPr>
            </w:pPr>
            <w:r w:rsidRPr="005B6888">
              <w:rPr>
                <w:rFonts w:ascii="Times New Roman" w:hAnsi="Times New Roman" w:cs="Times New Roman"/>
                <w:b/>
                <w:sz w:val="24"/>
                <w:szCs w:val="24"/>
              </w:rPr>
              <w:t>75</w:t>
            </w:r>
          </w:p>
        </w:tc>
        <w:tc>
          <w:tcPr>
            <w:tcW w:w="1517" w:type="dxa"/>
            <w:tcBorders>
              <w:top w:val="single" w:sz="6" w:space="0" w:color="000000"/>
              <w:left w:val="single" w:sz="6" w:space="0" w:color="000000"/>
              <w:bottom w:val="single" w:sz="6" w:space="0" w:color="000000"/>
              <w:right w:val="single" w:sz="6" w:space="0" w:color="000000"/>
            </w:tcBorders>
          </w:tcPr>
          <w:p w:rsidR="007868CB" w:rsidRPr="005B6888" w:rsidRDefault="007868CB" w:rsidP="007868CB">
            <w:pPr>
              <w:spacing w:line="360" w:lineRule="auto"/>
              <w:ind w:right="656"/>
              <w:jc w:val="center"/>
              <w:rPr>
                <w:rFonts w:ascii="Times New Roman" w:hAnsi="Times New Roman" w:cs="Times New Roman"/>
                <w:sz w:val="24"/>
                <w:szCs w:val="24"/>
              </w:rPr>
            </w:pPr>
            <w:r w:rsidRPr="005B6888">
              <w:rPr>
                <w:rFonts w:ascii="Times New Roman" w:hAnsi="Times New Roman" w:cs="Times New Roman"/>
                <w:b/>
                <w:sz w:val="24"/>
                <w:szCs w:val="24"/>
              </w:rPr>
              <w:t>25</w:t>
            </w:r>
          </w:p>
        </w:tc>
        <w:tc>
          <w:tcPr>
            <w:tcW w:w="1170" w:type="dxa"/>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377" w:right="376"/>
              <w:jc w:val="center"/>
              <w:rPr>
                <w:rFonts w:ascii="Times New Roman" w:hAnsi="Times New Roman" w:cs="Times New Roman"/>
                <w:sz w:val="24"/>
                <w:szCs w:val="24"/>
              </w:rPr>
            </w:pPr>
            <w:r w:rsidRPr="005B6888">
              <w:rPr>
                <w:rFonts w:ascii="Times New Roman" w:hAnsi="Times New Roman" w:cs="Times New Roman"/>
                <w:b/>
                <w:sz w:val="24"/>
                <w:szCs w:val="24"/>
              </w:rPr>
              <w:t>100</w:t>
            </w:r>
          </w:p>
        </w:tc>
        <w:tc>
          <w:tcPr>
            <w:tcW w:w="1604" w:type="dxa"/>
            <w:tcBorders>
              <w:top w:val="single" w:sz="6" w:space="0" w:color="000000"/>
              <w:left w:val="single" w:sz="6" w:space="0" w:color="000000"/>
              <w:bottom w:val="single" w:sz="6" w:space="0" w:color="000000"/>
              <w:right w:val="single" w:sz="6" w:space="0" w:color="000000"/>
            </w:tcBorders>
          </w:tcPr>
          <w:p w:rsidR="007868CB" w:rsidRPr="005B6888" w:rsidRDefault="007868CB" w:rsidP="007868CB">
            <w:pPr>
              <w:spacing w:line="360" w:lineRule="auto"/>
              <w:ind w:right="702"/>
              <w:jc w:val="center"/>
              <w:rPr>
                <w:rFonts w:ascii="Times New Roman" w:hAnsi="Times New Roman" w:cs="Times New Roman"/>
                <w:sz w:val="24"/>
                <w:szCs w:val="24"/>
              </w:rPr>
            </w:pPr>
            <w:r w:rsidRPr="005B6888">
              <w:rPr>
                <w:rFonts w:ascii="Times New Roman" w:hAnsi="Times New Roman" w:cs="Times New Roman"/>
                <w:b/>
                <w:sz w:val="24"/>
                <w:szCs w:val="24"/>
              </w:rPr>
              <w:t>3</w:t>
            </w:r>
            <w:r>
              <w:rPr>
                <w:rFonts w:ascii="Times New Roman" w:hAnsi="Times New Roman" w:cs="Times New Roman"/>
                <w:b/>
                <w:sz w:val="24"/>
                <w:szCs w:val="24"/>
              </w:rPr>
              <w:t xml:space="preserve"> Hr.</w:t>
            </w:r>
          </w:p>
        </w:tc>
      </w:tr>
      <w:tr w:rsidR="007868CB" w:rsidRPr="005B6888" w:rsidTr="008F739B">
        <w:trPr>
          <w:trHeight w:hRule="exact" w:val="636"/>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192"/>
              <w:rPr>
                <w:rFonts w:ascii="Times New Roman" w:hAnsi="Times New Roman" w:cs="Times New Roman"/>
                <w:sz w:val="24"/>
                <w:szCs w:val="24"/>
              </w:rPr>
            </w:pPr>
            <w:r w:rsidRPr="005B6888">
              <w:rPr>
                <w:rFonts w:ascii="Times New Roman" w:hAnsi="Times New Roman" w:cs="Times New Roman"/>
                <w:b/>
                <w:sz w:val="24"/>
                <w:szCs w:val="24"/>
              </w:rPr>
              <w:t>Purpose</w:t>
            </w:r>
          </w:p>
        </w:tc>
        <w:tc>
          <w:tcPr>
            <w:tcW w:w="8106" w:type="dxa"/>
            <w:gridSpan w:val="7"/>
            <w:tcBorders>
              <w:top w:val="nil"/>
              <w:left w:val="single" w:sz="6" w:space="0" w:color="000000"/>
              <w:bottom w:val="single" w:sz="6" w:space="0" w:color="000000"/>
              <w:right w:val="single" w:sz="6" w:space="0" w:color="000000"/>
            </w:tcBorders>
          </w:tcPr>
          <w:p w:rsidR="007868CB" w:rsidRPr="005B6888" w:rsidRDefault="007868CB" w:rsidP="008F739B">
            <w:pPr>
              <w:spacing w:after="0" w:line="240" w:lineRule="auto"/>
              <w:ind w:left="102"/>
              <w:rPr>
                <w:rFonts w:ascii="Times New Roman" w:hAnsi="Times New Roman" w:cs="Times New Roman"/>
                <w:b/>
                <w:sz w:val="24"/>
                <w:szCs w:val="24"/>
              </w:rPr>
            </w:pPr>
            <w:r w:rsidRPr="00B31488">
              <w:rPr>
                <w:rFonts w:ascii="Times New Roman" w:hAnsi="Times New Roman" w:cs="Times New Roman"/>
                <w:b/>
                <w:sz w:val="24"/>
                <w:szCs w:val="24"/>
              </w:rPr>
              <w:t>To provide an understanding of concepts and techniques for testing software and assuring its quality.</w:t>
            </w:r>
          </w:p>
        </w:tc>
      </w:tr>
      <w:tr w:rsidR="007868CB" w:rsidRPr="005B6888" w:rsidTr="008F739B">
        <w:trPr>
          <w:trHeight w:hRule="exact" w:val="262"/>
          <w:jc w:val="center"/>
        </w:trPr>
        <w:tc>
          <w:tcPr>
            <w:tcW w:w="9575" w:type="dxa"/>
            <w:gridSpan w:val="8"/>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3760" w:right="3762"/>
              <w:jc w:val="center"/>
              <w:rPr>
                <w:rFonts w:ascii="Times New Roman" w:hAnsi="Times New Roman" w:cs="Times New Roman"/>
                <w:sz w:val="24"/>
                <w:szCs w:val="24"/>
              </w:rPr>
            </w:pPr>
            <w:r w:rsidRPr="005B6888">
              <w:rPr>
                <w:rFonts w:ascii="Times New Roman" w:hAnsi="Times New Roman" w:cs="Times New Roman"/>
                <w:b/>
                <w:spacing w:val="-1"/>
                <w:sz w:val="24"/>
                <w:szCs w:val="24"/>
              </w:rPr>
              <w:t>C</w:t>
            </w:r>
            <w:r w:rsidRPr="005B6888">
              <w:rPr>
                <w:rFonts w:ascii="Times New Roman" w:hAnsi="Times New Roman" w:cs="Times New Roman"/>
                <w:b/>
                <w:sz w:val="24"/>
                <w:szCs w:val="24"/>
              </w:rPr>
              <w:t>ourse</w:t>
            </w:r>
            <w:r w:rsidRPr="005B6888">
              <w:rPr>
                <w:rFonts w:ascii="Times New Roman" w:hAnsi="Times New Roman" w:cs="Times New Roman"/>
                <w:b/>
                <w:spacing w:val="1"/>
                <w:sz w:val="24"/>
                <w:szCs w:val="24"/>
              </w:rPr>
              <w:t xml:space="preserve"> O</w:t>
            </w:r>
            <w:r w:rsidRPr="005B6888">
              <w:rPr>
                <w:rFonts w:ascii="Times New Roman" w:hAnsi="Times New Roman" w:cs="Times New Roman"/>
                <w:b/>
                <w:spacing w:val="-2"/>
                <w:sz w:val="24"/>
                <w:szCs w:val="24"/>
              </w:rPr>
              <w:t>u</w:t>
            </w:r>
            <w:r w:rsidRPr="005B6888">
              <w:rPr>
                <w:rFonts w:ascii="Times New Roman" w:hAnsi="Times New Roman" w:cs="Times New Roman"/>
                <w:b/>
                <w:sz w:val="24"/>
                <w:szCs w:val="24"/>
              </w:rPr>
              <w:t>tco</w:t>
            </w:r>
            <w:r w:rsidRPr="005B6888">
              <w:rPr>
                <w:rFonts w:ascii="Times New Roman" w:hAnsi="Times New Roman" w:cs="Times New Roman"/>
                <w:b/>
                <w:spacing w:val="-3"/>
                <w:sz w:val="24"/>
                <w:szCs w:val="24"/>
              </w:rPr>
              <w:t>m</w:t>
            </w:r>
            <w:r w:rsidRPr="005B6888">
              <w:rPr>
                <w:rFonts w:ascii="Times New Roman" w:hAnsi="Times New Roman" w:cs="Times New Roman"/>
                <w:b/>
                <w:sz w:val="24"/>
                <w:szCs w:val="24"/>
              </w:rPr>
              <w:t>es</w:t>
            </w:r>
          </w:p>
        </w:tc>
      </w:tr>
      <w:tr w:rsidR="007868CB" w:rsidRPr="005B6888" w:rsidTr="008F739B">
        <w:trPr>
          <w:trHeight w:hRule="exact" w:val="264"/>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B6888" w:rsidRDefault="007868CB" w:rsidP="001C69F7">
            <w:pPr>
              <w:spacing w:line="360" w:lineRule="auto"/>
              <w:ind w:left="102"/>
              <w:rPr>
                <w:rFonts w:ascii="Times New Roman" w:hAnsi="Times New Roman" w:cs="Times New Roman"/>
                <w:sz w:val="24"/>
                <w:szCs w:val="24"/>
              </w:rPr>
            </w:pPr>
            <w:r w:rsidRPr="005B6888">
              <w:rPr>
                <w:rFonts w:ascii="Times New Roman" w:hAnsi="Times New Roman" w:cs="Times New Roman"/>
                <w:b/>
                <w:spacing w:val="-1"/>
                <w:sz w:val="24"/>
                <w:szCs w:val="24"/>
              </w:rPr>
              <w:t>C</w:t>
            </w:r>
            <w:r w:rsidRPr="005B6888">
              <w:rPr>
                <w:rFonts w:ascii="Times New Roman" w:hAnsi="Times New Roman" w:cs="Times New Roman"/>
                <w:b/>
                <w:sz w:val="24"/>
                <w:szCs w:val="24"/>
              </w:rPr>
              <w:t>O 1</w:t>
            </w:r>
          </w:p>
        </w:tc>
        <w:tc>
          <w:tcPr>
            <w:tcW w:w="8106" w:type="dxa"/>
            <w:gridSpan w:val="7"/>
            <w:tcBorders>
              <w:top w:val="single" w:sz="6" w:space="0" w:color="000000"/>
              <w:left w:val="single" w:sz="6" w:space="0" w:color="000000"/>
              <w:bottom w:val="single" w:sz="6" w:space="0" w:color="000000"/>
              <w:right w:val="single" w:sz="6" w:space="0" w:color="000000"/>
            </w:tcBorders>
          </w:tcPr>
          <w:p w:rsidR="007868CB" w:rsidRPr="00470DDF" w:rsidRDefault="007868CB" w:rsidP="001C69F7">
            <w:pPr>
              <w:snapToGrid w:val="0"/>
              <w:jc w:val="both"/>
              <w:rPr>
                <w:rFonts w:ascii="Times New Roman" w:hAnsi="Times New Roman" w:cs="Times New Roman"/>
                <w:sz w:val="24"/>
                <w:szCs w:val="24"/>
              </w:rPr>
            </w:pPr>
            <w:r w:rsidRPr="00470DDF">
              <w:rPr>
                <w:rFonts w:ascii="Times New Roman" w:hAnsi="Times New Roman" w:cs="Times New Roman"/>
              </w:rPr>
              <w:t>Expose the criteria and parameters for the generation of test cases.</w:t>
            </w:r>
          </w:p>
        </w:tc>
      </w:tr>
      <w:tr w:rsidR="007868CB" w:rsidRPr="005B6888" w:rsidTr="008F739B">
        <w:trPr>
          <w:trHeight w:hRule="exact" w:val="262"/>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B6888" w:rsidRDefault="007868CB" w:rsidP="001C69F7">
            <w:pPr>
              <w:spacing w:line="360" w:lineRule="auto"/>
              <w:ind w:left="102"/>
              <w:rPr>
                <w:rFonts w:ascii="Times New Roman" w:hAnsi="Times New Roman" w:cs="Times New Roman"/>
                <w:sz w:val="24"/>
                <w:szCs w:val="24"/>
              </w:rPr>
            </w:pPr>
            <w:r w:rsidRPr="005B6888">
              <w:rPr>
                <w:rFonts w:ascii="Times New Roman" w:hAnsi="Times New Roman" w:cs="Times New Roman"/>
                <w:b/>
                <w:spacing w:val="-1"/>
                <w:sz w:val="24"/>
                <w:szCs w:val="24"/>
              </w:rPr>
              <w:t>C</w:t>
            </w:r>
            <w:r w:rsidRPr="005B6888">
              <w:rPr>
                <w:rFonts w:ascii="Times New Roman" w:hAnsi="Times New Roman" w:cs="Times New Roman"/>
                <w:b/>
                <w:sz w:val="24"/>
                <w:szCs w:val="24"/>
              </w:rPr>
              <w:t>O 2</w:t>
            </w:r>
          </w:p>
        </w:tc>
        <w:tc>
          <w:tcPr>
            <w:tcW w:w="8106" w:type="dxa"/>
            <w:gridSpan w:val="7"/>
            <w:tcBorders>
              <w:top w:val="single" w:sz="6" w:space="0" w:color="000000"/>
              <w:left w:val="single" w:sz="6" w:space="0" w:color="000000"/>
              <w:bottom w:val="single" w:sz="6" w:space="0" w:color="000000"/>
              <w:right w:val="single" w:sz="6" w:space="0" w:color="000000"/>
            </w:tcBorders>
          </w:tcPr>
          <w:p w:rsidR="007868CB" w:rsidRPr="00470DDF" w:rsidRDefault="007868CB" w:rsidP="001C69F7">
            <w:pPr>
              <w:snapToGrid w:val="0"/>
              <w:jc w:val="both"/>
              <w:rPr>
                <w:rFonts w:ascii="Times New Roman" w:hAnsi="Times New Roman" w:cs="Times New Roman"/>
                <w:sz w:val="24"/>
                <w:szCs w:val="24"/>
              </w:rPr>
            </w:pPr>
            <w:r w:rsidRPr="00470DDF">
              <w:rPr>
                <w:rFonts w:ascii="Times New Roman" w:hAnsi="Times New Roman" w:cs="Times New Roman"/>
              </w:rPr>
              <w:t>Learn the design of test cases and generating test cases.</w:t>
            </w:r>
          </w:p>
        </w:tc>
      </w:tr>
      <w:tr w:rsidR="007868CB" w:rsidRPr="005B6888" w:rsidTr="008F739B">
        <w:trPr>
          <w:trHeight w:hRule="exact" w:val="264"/>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B6888" w:rsidRDefault="007868CB" w:rsidP="001C69F7">
            <w:pPr>
              <w:spacing w:line="360" w:lineRule="auto"/>
              <w:ind w:left="102"/>
              <w:rPr>
                <w:rFonts w:ascii="Times New Roman" w:hAnsi="Times New Roman" w:cs="Times New Roman"/>
                <w:sz w:val="24"/>
                <w:szCs w:val="24"/>
              </w:rPr>
            </w:pPr>
            <w:r w:rsidRPr="005B6888">
              <w:rPr>
                <w:rFonts w:ascii="Times New Roman" w:hAnsi="Times New Roman" w:cs="Times New Roman"/>
                <w:b/>
                <w:spacing w:val="-1"/>
                <w:sz w:val="24"/>
                <w:szCs w:val="24"/>
              </w:rPr>
              <w:t>C</w:t>
            </w:r>
            <w:r w:rsidRPr="005B6888">
              <w:rPr>
                <w:rFonts w:ascii="Times New Roman" w:hAnsi="Times New Roman" w:cs="Times New Roman"/>
                <w:b/>
                <w:sz w:val="24"/>
                <w:szCs w:val="24"/>
              </w:rPr>
              <w:t>O 3</w:t>
            </w:r>
          </w:p>
        </w:tc>
        <w:tc>
          <w:tcPr>
            <w:tcW w:w="8106" w:type="dxa"/>
            <w:gridSpan w:val="7"/>
            <w:tcBorders>
              <w:top w:val="single" w:sz="6" w:space="0" w:color="000000"/>
              <w:left w:val="single" w:sz="6" w:space="0" w:color="000000"/>
              <w:bottom w:val="single" w:sz="6" w:space="0" w:color="000000"/>
              <w:right w:val="single" w:sz="6" w:space="0" w:color="000000"/>
            </w:tcBorders>
          </w:tcPr>
          <w:p w:rsidR="007868CB" w:rsidRPr="00470DDF" w:rsidRDefault="007868CB" w:rsidP="001C69F7">
            <w:pPr>
              <w:snapToGrid w:val="0"/>
              <w:jc w:val="both"/>
              <w:rPr>
                <w:rFonts w:ascii="Times New Roman" w:hAnsi="Times New Roman" w:cs="Times New Roman"/>
                <w:sz w:val="24"/>
                <w:szCs w:val="24"/>
              </w:rPr>
            </w:pPr>
            <w:r w:rsidRPr="00470DDF">
              <w:rPr>
                <w:rFonts w:ascii="Times New Roman" w:hAnsi="Times New Roman" w:cs="Times New Roman"/>
              </w:rPr>
              <w:t>Be familiar with test management and software testing activities.</w:t>
            </w:r>
          </w:p>
        </w:tc>
      </w:tr>
      <w:tr w:rsidR="007868CB" w:rsidRPr="005B6888" w:rsidTr="008F739B">
        <w:trPr>
          <w:trHeight w:hRule="exact" w:val="262"/>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B6888" w:rsidRDefault="007868CB" w:rsidP="001C69F7">
            <w:pPr>
              <w:spacing w:line="360" w:lineRule="auto"/>
              <w:ind w:left="102"/>
              <w:rPr>
                <w:rFonts w:ascii="Times New Roman" w:hAnsi="Times New Roman" w:cs="Times New Roman"/>
                <w:sz w:val="24"/>
                <w:szCs w:val="24"/>
              </w:rPr>
            </w:pPr>
            <w:r w:rsidRPr="005B6888">
              <w:rPr>
                <w:rFonts w:ascii="Times New Roman" w:hAnsi="Times New Roman" w:cs="Times New Roman"/>
                <w:b/>
                <w:spacing w:val="-1"/>
                <w:sz w:val="24"/>
                <w:szCs w:val="24"/>
              </w:rPr>
              <w:t>C</w:t>
            </w:r>
            <w:r w:rsidRPr="005B6888">
              <w:rPr>
                <w:rFonts w:ascii="Times New Roman" w:hAnsi="Times New Roman" w:cs="Times New Roman"/>
                <w:b/>
                <w:sz w:val="24"/>
                <w:szCs w:val="24"/>
              </w:rPr>
              <w:t>O 4</w:t>
            </w:r>
          </w:p>
        </w:tc>
        <w:tc>
          <w:tcPr>
            <w:tcW w:w="8106" w:type="dxa"/>
            <w:gridSpan w:val="7"/>
            <w:tcBorders>
              <w:top w:val="single" w:sz="6" w:space="0" w:color="000000"/>
              <w:left w:val="single" w:sz="6" w:space="0" w:color="000000"/>
              <w:bottom w:val="single" w:sz="6" w:space="0" w:color="000000"/>
              <w:right w:val="single" w:sz="6" w:space="0" w:color="000000"/>
            </w:tcBorders>
          </w:tcPr>
          <w:p w:rsidR="007868CB" w:rsidRPr="00470DDF" w:rsidRDefault="007868CB" w:rsidP="001C69F7">
            <w:pPr>
              <w:snapToGrid w:val="0"/>
              <w:jc w:val="both"/>
              <w:rPr>
                <w:rFonts w:ascii="Times New Roman" w:hAnsi="Times New Roman" w:cs="Times New Roman"/>
                <w:sz w:val="24"/>
                <w:szCs w:val="24"/>
              </w:rPr>
            </w:pPr>
            <w:r w:rsidRPr="00470DDF">
              <w:rPr>
                <w:rFonts w:ascii="Times New Roman" w:hAnsi="Times New Roman" w:cs="Times New Roman"/>
              </w:rPr>
              <w:t>Be exposed to the significance of software testing in web and Object orient techniques</w:t>
            </w:r>
          </w:p>
        </w:tc>
      </w:tr>
    </w:tbl>
    <w:p w:rsidR="005B6888" w:rsidRDefault="005B6888" w:rsidP="00961CCE">
      <w:pPr>
        <w:jc w:val="both"/>
        <w:rPr>
          <w:rFonts w:ascii="Times New Roman" w:hAnsi="Times New Roman" w:cs="Times New Roman"/>
          <w:sz w:val="24"/>
          <w:szCs w:val="24"/>
        </w:rPr>
      </w:pPr>
    </w:p>
    <w:p w:rsidR="0041407D" w:rsidRPr="0041407D" w:rsidRDefault="0041407D" w:rsidP="00470DDF">
      <w:pPr>
        <w:autoSpaceDE w:val="0"/>
        <w:spacing w:after="0" w:line="240" w:lineRule="auto"/>
        <w:jc w:val="both"/>
        <w:rPr>
          <w:rFonts w:ascii="Times New Roman" w:hAnsi="Times New Roman" w:cs="Times New Roman"/>
          <w:b/>
          <w:bCs/>
          <w:sz w:val="24"/>
          <w:szCs w:val="24"/>
        </w:rPr>
      </w:pPr>
      <w:r w:rsidRPr="0041407D">
        <w:rPr>
          <w:rFonts w:ascii="Times New Roman" w:hAnsi="Times New Roman" w:cs="Times New Roman"/>
          <w:b/>
          <w:bCs/>
          <w:sz w:val="24"/>
          <w:szCs w:val="24"/>
        </w:rPr>
        <w:t>UNIT 1</w:t>
      </w:r>
    </w:p>
    <w:p w:rsidR="0041407D" w:rsidRPr="0041407D" w:rsidRDefault="0041407D" w:rsidP="00470DDF">
      <w:pPr>
        <w:autoSpaceDE w:val="0"/>
        <w:spacing w:after="0" w:line="240" w:lineRule="auto"/>
        <w:jc w:val="both"/>
        <w:rPr>
          <w:rFonts w:ascii="Times New Roman" w:hAnsi="Times New Roman" w:cs="Times New Roman"/>
        </w:rPr>
      </w:pPr>
      <w:r w:rsidRPr="0041407D">
        <w:rPr>
          <w:rFonts w:ascii="Times New Roman" w:hAnsi="Times New Roman" w:cs="Times New Roman"/>
          <w:b/>
        </w:rPr>
        <w:t>Introduction</w:t>
      </w:r>
      <w:r w:rsidRPr="0041407D">
        <w:rPr>
          <w:rFonts w:ascii="Times New Roman" w:hAnsi="Times New Roman" w:cs="Times New Roman"/>
        </w:rPr>
        <w:t>: Overview of software evolution, SDLC, Testing Process, Terminologies in Testing: Error, Fault, Failure, Verification, Validation, Difference between Verification and Validation, What is software testing and why it is so hard? Test Cases, Test Oracles,</w:t>
      </w:r>
      <w:r w:rsidR="00012FAD">
        <w:rPr>
          <w:rFonts w:ascii="Times New Roman" w:hAnsi="Times New Roman" w:cs="Times New Roman"/>
        </w:rPr>
        <w:t xml:space="preserve"> </w:t>
      </w:r>
      <w:r w:rsidRPr="0041407D">
        <w:rPr>
          <w:rFonts w:ascii="Times New Roman" w:hAnsi="Times New Roman" w:cs="Times New Roman"/>
        </w:rPr>
        <w:t xml:space="preserve">Testing Process, Limitations of Testing. </w:t>
      </w:r>
    </w:p>
    <w:p w:rsidR="0041407D" w:rsidRPr="0041407D" w:rsidRDefault="0041407D" w:rsidP="00470DDF">
      <w:pPr>
        <w:autoSpaceDE w:val="0"/>
        <w:spacing w:after="0" w:line="240" w:lineRule="auto"/>
        <w:jc w:val="both"/>
        <w:rPr>
          <w:rFonts w:ascii="Times New Roman" w:hAnsi="Times New Roman" w:cs="Times New Roman"/>
        </w:rPr>
      </w:pPr>
    </w:p>
    <w:p w:rsidR="0041407D" w:rsidRPr="0041407D" w:rsidRDefault="0041407D" w:rsidP="00470DDF">
      <w:pPr>
        <w:autoSpaceDE w:val="0"/>
        <w:spacing w:after="0" w:line="240" w:lineRule="auto"/>
        <w:jc w:val="both"/>
        <w:rPr>
          <w:rFonts w:ascii="Times New Roman" w:hAnsi="Times New Roman" w:cs="Times New Roman"/>
          <w:b/>
          <w:bCs/>
          <w:sz w:val="24"/>
          <w:szCs w:val="24"/>
        </w:rPr>
      </w:pPr>
      <w:r w:rsidRPr="0041407D">
        <w:rPr>
          <w:rFonts w:ascii="Times New Roman" w:hAnsi="Times New Roman" w:cs="Times New Roman"/>
          <w:b/>
          <w:bCs/>
          <w:sz w:val="24"/>
          <w:szCs w:val="24"/>
        </w:rPr>
        <w:t>UNIT 2</w:t>
      </w:r>
    </w:p>
    <w:p w:rsidR="0041407D" w:rsidRPr="0041407D" w:rsidRDefault="0041407D" w:rsidP="00470DDF">
      <w:pPr>
        <w:autoSpaceDE w:val="0"/>
        <w:spacing w:after="0" w:line="240" w:lineRule="auto"/>
        <w:jc w:val="both"/>
        <w:rPr>
          <w:rFonts w:ascii="Times New Roman" w:hAnsi="Times New Roman" w:cs="Times New Roman"/>
          <w:b/>
          <w:bCs/>
          <w:sz w:val="24"/>
          <w:szCs w:val="24"/>
        </w:rPr>
      </w:pPr>
    </w:p>
    <w:p w:rsidR="0041407D" w:rsidRPr="0041407D" w:rsidRDefault="0041407D" w:rsidP="00470DDF">
      <w:pPr>
        <w:autoSpaceDE w:val="0"/>
        <w:spacing w:after="0" w:line="240" w:lineRule="auto"/>
        <w:jc w:val="both"/>
        <w:rPr>
          <w:rFonts w:ascii="Times New Roman" w:hAnsi="Times New Roman" w:cs="Times New Roman"/>
        </w:rPr>
      </w:pPr>
      <w:r w:rsidRPr="0041407D">
        <w:rPr>
          <w:rFonts w:ascii="Times New Roman" w:hAnsi="Times New Roman" w:cs="Times New Roman"/>
          <w:b/>
        </w:rPr>
        <w:t>Functional Testing</w:t>
      </w:r>
      <w:r w:rsidRPr="0041407D">
        <w:rPr>
          <w:rFonts w:ascii="Times New Roman" w:hAnsi="Times New Roman" w:cs="Times New Roman"/>
        </w:rPr>
        <w:t xml:space="preserve">: Boundary Value Analysis, Equivalence Class Testing, Decision Table Based Testing, Cause Effect Graphing Technique. Structural Testing: Path testing, DD-Paths, </w:t>
      </w:r>
      <w:proofErr w:type="spellStart"/>
      <w:r w:rsidRPr="0041407D">
        <w:rPr>
          <w:rFonts w:ascii="Times New Roman" w:hAnsi="Times New Roman" w:cs="Times New Roman"/>
        </w:rPr>
        <w:t>Cyclomatic</w:t>
      </w:r>
      <w:proofErr w:type="spellEnd"/>
      <w:r w:rsidRPr="0041407D">
        <w:rPr>
          <w:rFonts w:ascii="Times New Roman" w:hAnsi="Times New Roman" w:cs="Times New Roman"/>
        </w:rPr>
        <w:t xml:space="preserve"> Complexity, Graph Metrics, Data Flow Testing, Mutation testing</w:t>
      </w:r>
    </w:p>
    <w:p w:rsidR="00470DDF" w:rsidRDefault="00470DDF" w:rsidP="00470DDF">
      <w:pPr>
        <w:autoSpaceDE w:val="0"/>
        <w:spacing w:after="0" w:line="240" w:lineRule="auto"/>
        <w:jc w:val="both"/>
        <w:rPr>
          <w:rFonts w:ascii="Times New Roman" w:hAnsi="Times New Roman" w:cs="Times New Roman"/>
        </w:rPr>
      </w:pPr>
    </w:p>
    <w:p w:rsidR="0041407D" w:rsidRPr="00470DDF" w:rsidRDefault="0041407D" w:rsidP="00470DDF">
      <w:pPr>
        <w:autoSpaceDE w:val="0"/>
        <w:spacing w:after="0" w:line="240" w:lineRule="auto"/>
        <w:jc w:val="both"/>
        <w:rPr>
          <w:rFonts w:ascii="Times New Roman" w:hAnsi="Times New Roman" w:cs="Times New Roman"/>
        </w:rPr>
      </w:pPr>
      <w:r w:rsidRPr="0041407D">
        <w:rPr>
          <w:rFonts w:ascii="Times New Roman" w:hAnsi="Times New Roman" w:cs="Times New Roman"/>
          <w:b/>
          <w:bCs/>
          <w:sz w:val="24"/>
          <w:szCs w:val="24"/>
        </w:rPr>
        <w:t>UNIT 3</w:t>
      </w:r>
    </w:p>
    <w:p w:rsidR="0041407D" w:rsidRPr="0041407D" w:rsidRDefault="0041407D" w:rsidP="00470DDF">
      <w:pPr>
        <w:autoSpaceDE w:val="0"/>
        <w:spacing w:after="0" w:line="240" w:lineRule="auto"/>
        <w:jc w:val="both"/>
        <w:rPr>
          <w:rFonts w:ascii="Times New Roman" w:hAnsi="Times New Roman" w:cs="Times New Roman"/>
          <w:b/>
          <w:bCs/>
          <w:sz w:val="24"/>
          <w:szCs w:val="24"/>
        </w:rPr>
      </w:pPr>
    </w:p>
    <w:p w:rsidR="0041407D" w:rsidRPr="0041407D" w:rsidRDefault="0041407D" w:rsidP="00470DDF">
      <w:pPr>
        <w:autoSpaceDE w:val="0"/>
        <w:spacing w:after="0" w:line="240" w:lineRule="auto"/>
        <w:jc w:val="both"/>
        <w:rPr>
          <w:rFonts w:ascii="Times New Roman" w:hAnsi="Times New Roman" w:cs="Times New Roman"/>
        </w:rPr>
      </w:pPr>
      <w:r w:rsidRPr="0041407D">
        <w:rPr>
          <w:rFonts w:ascii="Times New Roman" w:hAnsi="Times New Roman" w:cs="Times New Roman"/>
          <w:b/>
        </w:rPr>
        <w:t>Reducing the number of test cases</w:t>
      </w:r>
      <w:r w:rsidRPr="0041407D">
        <w:rPr>
          <w:rFonts w:ascii="Times New Roman" w:hAnsi="Times New Roman" w:cs="Times New Roman"/>
        </w:rPr>
        <w:t>:</w:t>
      </w:r>
      <w:r w:rsidR="00012FAD">
        <w:rPr>
          <w:rFonts w:ascii="Times New Roman" w:hAnsi="Times New Roman" w:cs="Times New Roman"/>
        </w:rPr>
        <w:t xml:space="preserve"> </w:t>
      </w:r>
      <w:r w:rsidRPr="0041407D">
        <w:rPr>
          <w:rFonts w:ascii="Times New Roman" w:hAnsi="Times New Roman" w:cs="Times New Roman"/>
        </w:rPr>
        <w:t xml:space="preserve">Prioritization guidelines, Priority category, Scheme, Risk Analysis, Regression Testing, and Slice based testing </w:t>
      </w:r>
      <w:proofErr w:type="spellStart"/>
      <w:r w:rsidRPr="0041407D">
        <w:rPr>
          <w:rFonts w:ascii="Times New Roman" w:hAnsi="Times New Roman" w:cs="Times New Roman"/>
        </w:rPr>
        <w:t>Testing</w:t>
      </w:r>
      <w:proofErr w:type="spellEnd"/>
      <w:r w:rsidRPr="0041407D">
        <w:rPr>
          <w:rFonts w:ascii="Times New Roman" w:hAnsi="Times New Roman" w:cs="Times New Roman"/>
        </w:rPr>
        <w:t xml:space="preserve"> Activities: Unit Testing, Levels of Testing, Integration Testing, System Testing, Debugging, </w:t>
      </w:r>
      <w:proofErr w:type="gramStart"/>
      <w:r w:rsidRPr="0041407D">
        <w:rPr>
          <w:rFonts w:ascii="Times New Roman" w:hAnsi="Times New Roman" w:cs="Times New Roman"/>
        </w:rPr>
        <w:t>Domain</w:t>
      </w:r>
      <w:proofErr w:type="gramEnd"/>
      <w:r w:rsidRPr="0041407D">
        <w:rPr>
          <w:rFonts w:ascii="Times New Roman" w:hAnsi="Times New Roman" w:cs="Times New Roman"/>
        </w:rPr>
        <w:t xml:space="preserve"> Testing.</w:t>
      </w:r>
    </w:p>
    <w:p w:rsidR="0041407D" w:rsidRDefault="0041407D" w:rsidP="00470DDF">
      <w:pPr>
        <w:autoSpaceDE w:val="0"/>
        <w:spacing w:after="0" w:line="240" w:lineRule="auto"/>
        <w:jc w:val="both"/>
        <w:rPr>
          <w:rFonts w:ascii="Times New Roman" w:hAnsi="Times New Roman" w:cs="Times New Roman"/>
          <w:b/>
          <w:bCs/>
          <w:sz w:val="24"/>
          <w:szCs w:val="24"/>
        </w:rPr>
      </w:pPr>
      <w:r w:rsidRPr="0041407D">
        <w:rPr>
          <w:rFonts w:ascii="Times New Roman" w:hAnsi="Times New Roman" w:cs="Times New Roman"/>
          <w:b/>
          <w:bCs/>
          <w:sz w:val="24"/>
          <w:szCs w:val="24"/>
        </w:rPr>
        <w:t>UNIT 4</w:t>
      </w:r>
    </w:p>
    <w:p w:rsidR="00470DDF" w:rsidRPr="0041407D" w:rsidRDefault="00470DDF" w:rsidP="00470DDF">
      <w:pPr>
        <w:autoSpaceDE w:val="0"/>
        <w:spacing w:after="0" w:line="240" w:lineRule="auto"/>
        <w:jc w:val="both"/>
        <w:rPr>
          <w:rFonts w:ascii="Times New Roman" w:hAnsi="Times New Roman" w:cs="Times New Roman"/>
          <w:b/>
          <w:bCs/>
          <w:sz w:val="24"/>
          <w:szCs w:val="24"/>
        </w:rPr>
      </w:pPr>
    </w:p>
    <w:p w:rsidR="0041407D" w:rsidRPr="0041407D" w:rsidRDefault="0041407D" w:rsidP="00470DDF">
      <w:pPr>
        <w:autoSpaceDE w:val="0"/>
        <w:spacing w:after="0" w:line="240" w:lineRule="auto"/>
        <w:jc w:val="both"/>
        <w:rPr>
          <w:rFonts w:ascii="Times New Roman" w:hAnsi="Times New Roman" w:cs="Times New Roman"/>
        </w:rPr>
      </w:pPr>
      <w:r w:rsidRPr="0041407D">
        <w:rPr>
          <w:rFonts w:ascii="Times New Roman" w:hAnsi="Times New Roman" w:cs="Times New Roman"/>
          <w:b/>
        </w:rPr>
        <w:t>Object oriented Testing</w:t>
      </w:r>
      <w:r w:rsidRPr="0041407D">
        <w:rPr>
          <w:rFonts w:ascii="Times New Roman" w:hAnsi="Times New Roman" w:cs="Times New Roman"/>
        </w:rPr>
        <w:t>: Definition, Issues, Class Testing, Object Oriented Integration and System Testing. Testing Web Applications: What is Web testing?, User interface Testing, Usability Testing, Security Testing, Performance Testing, Database testing, Post Deployment Testing.</w:t>
      </w:r>
    </w:p>
    <w:p w:rsidR="0041407D" w:rsidRDefault="0041407D" w:rsidP="0041407D">
      <w:pPr>
        <w:autoSpaceDE w:val="0"/>
        <w:spacing w:after="0" w:line="240" w:lineRule="auto"/>
        <w:jc w:val="center"/>
      </w:pPr>
    </w:p>
    <w:p w:rsidR="0041407D" w:rsidRDefault="0041407D" w:rsidP="0041407D">
      <w:pPr>
        <w:autoSpaceDE w:val="0"/>
        <w:spacing w:after="0" w:line="240" w:lineRule="auto"/>
        <w:jc w:val="center"/>
      </w:pPr>
    </w:p>
    <w:p w:rsidR="0041407D" w:rsidRDefault="0041407D" w:rsidP="0041407D">
      <w:pPr>
        <w:autoSpaceDE w:val="0"/>
        <w:spacing w:after="0" w:line="240" w:lineRule="auto"/>
        <w:jc w:val="center"/>
      </w:pPr>
    </w:p>
    <w:p w:rsidR="00B31488" w:rsidRPr="00B31488" w:rsidRDefault="00B31488" w:rsidP="00B31488">
      <w:pPr>
        <w:pStyle w:val="Heading3"/>
        <w:rPr>
          <w:rFonts w:ascii="Times New Roman" w:hAnsi="Times New Roman" w:cs="Times New Roman"/>
          <w:color w:val="000000" w:themeColor="text1"/>
        </w:rPr>
      </w:pPr>
      <w:r w:rsidRPr="00B31488">
        <w:rPr>
          <w:rFonts w:ascii="Times New Roman" w:hAnsi="Times New Roman" w:cs="Times New Roman"/>
          <w:color w:val="000000" w:themeColor="text1"/>
        </w:rPr>
        <w:t>TEXT BOOKS:</w:t>
      </w:r>
    </w:p>
    <w:p w:rsidR="00B31488" w:rsidRDefault="00B31488" w:rsidP="00B31488">
      <w:pPr>
        <w:pStyle w:val="ListParagraph"/>
        <w:widowControl w:val="0"/>
        <w:numPr>
          <w:ilvl w:val="0"/>
          <w:numId w:val="23"/>
        </w:numPr>
        <w:tabs>
          <w:tab w:val="left" w:pos="682"/>
        </w:tabs>
        <w:autoSpaceDE w:val="0"/>
        <w:autoSpaceDN w:val="0"/>
        <w:spacing w:before="1" w:line="252" w:lineRule="exact"/>
        <w:ind w:hanging="221"/>
        <w:contextualSpacing w:val="0"/>
      </w:pPr>
      <w:proofErr w:type="spellStart"/>
      <w:r>
        <w:t>NareshChauhan</w:t>
      </w:r>
      <w:proofErr w:type="spellEnd"/>
      <w:r>
        <w:t xml:space="preserve"> “Software Testing Principles and Practices” Oxford Publications</w:t>
      </w:r>
      <w:proofErr w:type="gramStart"/>
      <w:r>
        <w:t>,2012</w:t>
      </w:r>
      <w:proofErr w:type="gramEnd"/>
      <w:r>
        <w:t>.</w:t>
      </w:r>
    </w:p>
    <w:p w:rsidR="00B31488" w:rsidRDefault="00B31488" w:rsidP="00B31488">
      <w:pPr>
        <w:pStyle w:val="ListParagraph"/>
        <w:widowControl w:val="0"/>
        <w:numPr>
          <w:ilvl w:val="0"/>
          <w:numId w:val="23"/>
        </w:numPr>
        <w:tabs>
          <w:tab w:val="left" w:pos="682"/>
        </w:tabs>
        <w:autoSpaceDE w:val="0"/>
        <w:autoSpaceDN w:val="0"/>
        <w:spacing w:line="252" w:lineRule="exact"/>
        <w:ind w:hanging="221"/>
        <w:contextualSpacing w:val="0"/>
      </w:pPr>
      <w:r>
        <w:t xml:space="preserve">Louise </w:t>
      </w:r>
      <w:proofErr w:type="spellStart"/>
      <w:r>
        <w:t>Tamres</w:t>
      </w:r>
      <w:proofErr w:type="spellEnd"/>
      <w:r>
        <w:t>, “Software Testing”, Pearson Education Asia</w:t>
      </w:r>
      <w:proofErr w:type="gramStart"/>
      <w:r>
        <w:t>,2002</w:t>
      </w:r>
      <w:proofErr w:type="gramEnd"/>
      <w:r>
        <w:t>.</w:t>
      </w:r>
    </w:p>
    <w:p w:rsidR="00B31488" w:rsidRDefault="00B31488" w:rsidP="00B31488">
      <w:pPr>
        <w:pStyle w:val="ListParagraph"/>
        <w:widowControl w:val="0"/>
        <w:numPr>
          <w:ilvl w:val="0"/>
          <w:numId w:val="23"/>
        </w:numPr>
        <w:tabs>
          <w:tab w:val="left" w:pos="682"/>
        </w:tabs>
        <w:autoSpaceDE w:val="0"/>
        <w:autoSpaceDN w:val="0"/>
        <w:spacing w:before="1" w:line="252" w:lineRule="exact"/>
        <w:ind w:hanging="221"/>
        <w:contextualSpacing w:val="0"/>
      </w:pPr>
      <w:r>
        <w:t>Robert V. Binder, “Testing Object-Oriented Systems-Models, Patterns and Tools”, Addison Wesley</w:t>
      </w:r>
      <w:proofErr w:type="gramStart"/>
      <w:r>
        <w:t>,1999</w:t>
      </w:r>
      <w:proofErr w:type="gramEnd"/>
      <w:r>
        <w:t>.</w:t>
      </w:r>
    </w:p>
    <w:p w:rsidR="00B31488" w:rsidRDefault="00B31488" w:rsidP="00B31488">
      <w:pPr>
        <w:pStyle w:val="ListParagraph"/>
        <w:widowControl w:val="0"/>
        <w:numPr>
          <w:ilvl w:val="0"/>
          <w:numId w:val="23"/>
        </w:numPr>
        <w:tabs>
          <w:tab w:val="left" w:pos="682"/>
        </w:tabs>
        <w:autoSpaceDE w:val="0"/>
        <w:autoSpaceDN w:val="0"/>
        <w:spacing w:line="252" w:lineRule="exact"/>
        <w:ind w:hanging="221"/>
        <w:contextualSpacing w:val="0"/>
      </w:pPr>
      <w:r>
        <w:t>William Perry, “Effective Methods for Software Testing”, John Wiley &amp; Sons, New York</w:t>
      </w:r>
      <w:proofErr w:type="gramStart"/>
      <w:r>
        <w:t>,1995</w:t>
      </w:r>
      <w:proofErr w:type="gramEnd"/>
      <w:r>
        <w:t>.</w:t>
      </w:r>
    </w:p>
    <w:p w:rsidR="00B31488" w:rsidRDefault="00B31488" w:rsidP="00B31488">
      <w:pPr>
        <w:pStyle w:val="BodyText"/>
      </w:pPr>
    </w:p>
    <w:p w:rsidR="00B31488" w:rsidRPr="00B31488" w:rsidRDefault="00B31488" w:rsidP="00B31488">
      <w:pPr>
        <w:pStyle w:val="Heading3"/>
        <w:rPr>
          <w:color w:val="000000" w:themeColor="text1"/>
        </w:rPr>
      </w:pPr>
      <w:r w:rsidRPr="00B31488">
        <w:rPr>
          <w:color w:val="000000" w:themeColor="text1"/>
        </w:rPr>
        <w:t>REFERENCE BOOKS:</w:t>
      </w:r>
    </w:p>
    <w:p w:rsidR="00B31488" w:rsidRDefault="00B31488" w:rsidP="00B31488">
      <w:pPr>
        <w:pStyle w:val="ListParagraph"/>
        <w:widowControl w:val="0"/>
        <w:numPr>
          <w:ilvl w:val="0"/>
          <w:numId w:val="22"/>
        </w:numPr>
        <w:tabs>
          <w:tab w:val="left" w:pos="822"/>
        </w:tabs>
        <w:autoSpaceDE w:val="0"/>
        <w:autoSpaceDN w:val="0"/>
        <w:spacing w:before="1"/>
        <w:ind w:left="821" w:right="509"/>
        <w:contextualSpacing w:val="0"/>
      </w:pPr>
      <w:proofErr w:type="spellStart"/>
      <w:r>
        <w:t>CemKaner</w:t>
      </w:r>
      <w:proofErr w:type="spellEnd"/>
      <w:r>
        <w:t xml:space="preserve">, Jack Falk, Nguyen </w:t>
      </w:r>
      <w:proofErr w:type="spellStart"/>
      <w:r>
        <w:t>Quoc</w:t>
      </w:r>
      <w:proofErr w:type="spellEnd"/>
      <w:r>
        <w:t xml:space="preserve">, “Testing Computer Software”, Second Edition, Van </w:t>
      </w:r>
      <w:proofErr w:type="spellStart"/>
      <w:r>
        <w:t>Nostrand</w:t>
      </w:r>
      <w:proofErr w:type="spellEnd"/>
      <w:r>
        <w:t xml:space="preserve"> Reinhold, New York, 1993.</w:t>
      </w:r>
    </w:p>
    <w:p w:rsidR="00B31488" w:rsidRDefault="00B31488" w:rsidP="00B31488">
      <w:pPr>
        <w:pStyle w:val="ListParagraph"/>
        <w:widowControl w:val="0"/>
        <w:numPr>
          <w:ilvl w:val="0"/>
          <w:numId w:val="22"/>
        </w:numPr>
        <w:tabs>
          <w:tab w:val="left" w:pos="822"/>
        </w:tabs>
        <w:autoSpaceDE w:val="0"/>
        <w:autoSpaceDN w:val="0"/>
        <w:ind w:left="821" w:right="505"/>
        <w:contextualSpacing w:val="0"/>
        <w:rPr>
          <w:sz w:val="24"/>
        </w:rPr>
      </w:pPr>
      <w:r>
        <w:t xml:space="preserve">K.K. </w:t>
      </w:r>
      <w:proofErr w:type="spellStart"/>
      <w:r>
        <w:t>Aggarwal&amp;Yogesh</w:t>
      </w:r>
      <w:proofErr w:type="spellEnd"/>
      <w:r>
        <w:t xml:space="preserve"> Singh, “Software Engineering”, </w:t>
      </w:r>
      <w:r>
        <w:rPr>
          <w:spacing w:val="3"/>
        </w:rPr>
        <w:t>2</w:t>
      </w:r>
      <w:r>
        <w:rPr>
          <w:spacing w:val="3"/>
          <w:vertAlign w:val="superscript"/>
        </w:rPr>
        <w:t>nd</w:t>
      </w:r>
      <w:r>
        <w:t xml:space="preserve">Ed., New Age International Publishers, </w:t>
      </w:r>
      <w:r>
        <w:rPr>
          <w:spacing w:val="-8"/>
        </w:rPr>
        <w:t xml:space="preserve">New </w:t>
      </w:r>
      <w:r>
        <w:t>Delhi, 2005.</w:t>
      </w:r>
    </w:p>
    <w:p w:rsidR="00B31488" w:rsidRDefault="00B31488" w:rsidP="00B31488">
      <w:pPr>
        <w:pStyle w:val="ListParagraph"/>
        <w:widowControl w:val="0"/>
        <w:numPr>
          <w:ilvl w:val="0"/>
          <w:numId w:val="22"/>
        </w:numPr>
        <w:tabs>
          <w:tab w:val="left" w:pos="822"/>
        </w:tabs>
        <w:autoSpaceDE w:val="0"/>
        <w:autoSpaceDN w:val="0"/>
        <w:ind w:left="821" w:right="505"/>
        <w:contextualSpacing w:val="0"/>
      </w:pPr>
      <w:r>
        <w:t xml:space="preserve">Boris </w:t>
      </w:r>
      <w:proofErr w:type="spellStart"/>
      <w:r>
        <w:t>Beizer</w:t>
      </w:r>
      <w:proofErr w:type="spellEnd"/>
      <w:r>
        <w:t xml:space="preserve">, “Software Testing Techniques”, Second Volume, Second Edition, Van </w:t>
      </w:r>
      <w:proofErr w:type="spellStart"/>
      <w:r>
        <w:t>Nostrand</w:t>
      </w:r>
      <w:proofErr w:type="spellEnd"/>
      <w:r>
        <w:t xml:space="preserve"> Reinhold, New York</w:t>
      </w:r>
      <w:proofErr w:type="gramStart"/>
      <w:r>
        <w:t>,1990</w:t>
      </w:r>
      <w:proofErr w:type="gramEnd"/>
      <w:r>
        <w:t>.</w:t>
      </w:r>
    </w:p>
    <w:p w:rsidR="00B31488" w:rsidRDefault="00B31488" w:rsidP="00B31488">
      <w:pPr>
        <w:pStyle w:val="ListParagraph"/>
        <w:widowControl w:val="0"/>
        <w:numPr>
          <w:ilvl w:val="0"/>
          <w:numId w:val="22"/>
        </w:numPr>
        <w:tabs>
          <w:tab w:val="left" w:pos="822"/>
        </w:tabs>
        <w:autoSpaceDE w:val="0"/>
        <w:autoSpaceDN w:val="0"/>
        <w:ind w:left="821" w:right="512"/>
        <w:contextualSpacing w:val="0"/>
      </w:pPr>
      <w:r>
        <w:t xml:space="preserve">Boris </w:t>
      </w:r>
      <w:proofErr w:type="spellStart"/>
      <w:r>
        <w:t>Beizer</w:t>
      </w:r>
      <w:proofErr w:type="spellEnd"/>
      <w:r>
        <w:t xml:space="preserve">, “Black-Box Testing –Techniques for Functional Testing of Software and Systems”, John Wiley &amp; Sons </w:t>
      </w:r>
      <w:proofErr w:type="spellStart"/>
      <w:r>
        <w:t>Inc.</w:t>
      </w:r>
      <w:proofErr w:type="gramStart"/>
      <w:r>
        <w:t>,New</w:t>
      </w:r>
      <w:proofErr w:type="spellEnd"/>
      <w:proofErr w:type="gramEnd"/>
      <w:r>
        <w:t xml:space="preserve"> York,1995.</w:t>
      </w:r>
    </w:p>
    <w:tbl>
      <w:tblPr>
        <w:tblW w:w="9810" w:type="dxa"/>
        <w:jc w:val="center"/>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8"/>
        <w:gridCol w:w="774"/>
        <w:gridCol w:w="567"/>
        <w:gridCol w:w="1275"/>
        <w:gridCol w:w="1524"/>
        <w:gridCol w:w="1380"/>
        <w:gridCol w:w="1380"/>
        <w:gridCol w:w="1542"/>
      </w:tblGrid>
      <w:tr w:rsidR="00470DDF" w:rsidRPr="00470DDF" w:rsidTr="005C5A47">
        <w:trPr>
          <w:trHeight w:val="275"/>
          <w:jc w:val="center"/>
        </w:trPr>
        <w:tc>
          <w:tcPr>
            <w:tcW w:w="1368" w:type="dxa"/>
          </w:tcPr>
          <w:p w:rsidR="00470DDF" w:rsidRPr="00B31488" w:rsidRDefault="0041407D" w:rsidP="005C5A47">
            <w:pPr>
              <w:pStyle w:val="BodyText"/>
              <w:jc w:val="both"/>
              <w:rPr>
                <w:rFonts w:cs="Times New Roman"/>
                <w:b/>
                <w:sz w:val="20"/>
                <w:szCs w:val="20"/>
              </w:rPr>
            </w:pPr>
            <w:r w:rsidRPr="00EC684D">
              <w:rPr>
                <w:rFonts w:ascii="Arial Narrow" w:hAnsi="Arial Narrow" w:cs="Times New Roman"/>
                <w:bCs/>
              </w:rPr>
              <w:lastRenderedPageBreak/>
              <w:br w:type="page"/>
            </w:r>
            <w:r w:rsidR="005C5A47">
              <w:rPr>
                <w:rFonts w:cs="Times New Roman"/>
                <w:b/>
                <w:sz w:val="20"/>
                <w:szCs w:val="20"/>
              </w:rPr>
              <w:t>PE-IT-D409</w:t>
            </w:r>
            <w:r w:rsidR="00470DDF" w:rsidRPr="00B31488">
              <w:rPr>
                <w:rFonts w:cs="Times New Roman"/>
                <w:b/>
                <w:sz w:val="20"/>
                <w:szCs w:val="20"/>
              </w:rPr>
              <w:t>A</w:t>
            </w:r>
          </w:p>
        </w:tc>
        <w:tc>
          <w:tcPr>
            <w:tcW w:w="8442" w:type="dxa"/>
            <w:gridSpan w:val="7"/>
          </w:tcPr>
          <w:p w:rsidR="00470DDF" w:rsidRPr="00470DDF" w:rsidRDefault="00470DDF" w:rsidP="00470DDF">
            <w:pPr>
              <w:pStyle w:val="TableParagraph"/>
              <w:spacing w:line="256" w:lineRule="exact"/>
              <w:ind w:left="2284" w:right="2272"/>
              <w:jc w:val="both"/>
              <w:rPr>
                <w:b/>
                <w:sz w:val="24"/>
              </w:rPr>
            </w:pPr>
            <w:r w:rsidRPr="00470DDF">
              <w:rPr>
                <w:b/>
                <w:sz w:val="24"/>
              </w:rPr>
              <w:t>Software Project Management</w:t>
            </w:r>
          </w:p>
        </w:tc>
      </w:tr>
      <w:tr w:rsidR="007868CB" w:rsidRPr="00470DDF" w:rsidTr="007868CB">
        <w:trPr>
          <w:trHeight w:val="275"/>
          <w:jc w:val="center"/>
        </w:trPr>
        <w:tc>
          <w:tcPr>
            <w:tcW w:w="1368" w:type="dxa"/>
          </w:tcPr>
          <w:p w:rsidR="007868CB" w:rsidRPr="00470DDF" w:rsidRDefault="007868CB" w:rsidP="007868CB">
            <w:pPr>
              <w:pStyle w:val="TableParagraph"/>
              <w:spacing w:line="256" w:lineRule="exact"/>
              <w:ind w:left="285"/>
              <w:jc w:val="both"/>
              <w:rPr>
                <w:b/>
                <w:sz w:val="24"/>
              </w:rPr>
            </w:pPr>
            <w:r w:rsidRPr="00470DDF">
              <w:rPr>
                <w:b/>
                <w:sz w:val="24"/>
              </w:rPr>
              <w:t>L</w:t>
            </w:r>
          </w:p>
        </w:tc>
        <w:tc>
          <w:tcPr>
            <w:tcW w:w="774" w:type="dxa"/>
          </w:tcPr>
          <w:p w:rsidR="007868CB" w:rsidRPr="00470DDF" w:rsidRDefault="007868CB" w:rsidP="007868CB">
            <w:pPr>
              <w:pStyle w:val="TableParagraph"/>
              <w:spacing w:line="256" w:lineRule="exact"/>
              <w:ind w:left="93" w:right="81"/>
              <w:jc w:val="both"/>
              <w:rPr>
                <w:b/>
                <w:sz w:val="24"/>
              </w:rPr>
            </w:pPr>
            <w:r w:rsidRPr="00470DDF">
              <w:rPr>
                <w:b/>
                <w:sz w:val="24"/>
              </w:rPr>
              <w:t>T</w:t>
            </w:r>
          </w:p>
        </w:tc>
        <w:tc>
          <w:tcPr>
            <w:tcW w:w="567" w:type="dxa"/>
          </w:tcPr>
          <w:p w:rsidR="007868CB" w:rsidRPr="00470DDF" w:rsidRDefault="007868CB" w:rsidP="007868CB">
            <w:pPr>
              <w:pStyle w:val="TableParagraph"/>
              <w:spacing w:line="256" w:lineRule="exact"/>
              <w:ind w:left="91" w:right="81"/>
              <w:jc w:val="both"/>
              <w:rPr>
                <w:b/>
                <w:sz w:val="24"/>
              </w:rPr>
            </w:pPr>
            <w:r w:rsidRPr="00470DDF">
              <w:rPr>
                <w:b/>
                <w:sz w:val="24"/>
              </w:rPr>
              <w:t>P</w:t>
            </w:r>
          </w:p>
        </w:tc>
        <w:tc>
          <w:tcPr>
            <w:tcW w:w="1275" w:type="dxa"/>
          </w:tcPr>
          <w:p w:rsidR="007868CB" w:rsidRPr="00470DDF" w:rsidRDefault="007868CB" w:rsidP="00470DDF">
            <w:pPr>
              <w:pStyle w:val="TableParagraph"/>
              <w:spacing w:line="256" w:lineRule="exact"/>
              <w:ind w:left="94" w:right="81"/>
              <w:jc w:val="both"/>
              <w:rPr>
                <w:b/>
                <w:sz w:val="24"/>
              </w:rPr>
            </w:pPr>
            <w:r>
              <w:rPr>
                <w:b/>
                <w:sz w:val="24"/>
              </w:rPr>
              <w:t>Credit</w:t>
            </w:r>
          </w:p>
        </w:tc>
        <w:tc>
          <w:tcPr>
            <w:tcW w:w="1524" w:type="dxa"/>
          </w:tcPr>
          <w:p w:rsidR="007868CB" w:rsidRPr="00470DDF" w:rsidRDefault="007868CB" w:rsidP="00C91017">
            <w:pPr>
              <w:pStyle w:val="TableParagraph"/>
              <w:spacing w:line="256" w:lineRule="exact"/>
              <w:ind w:left="94" w:right="81"/>
              <w:jc w:val="both"/>
              <w:rPr>
                <w:b/>
                <w:sz w:val="24"/>
              </w:rPr>
            </w:pPr>
            <w:r w:rsidRPr="00470DDF">
              <w:rPr>
                <w:b/>
                <w:sz w:val="24"/>
              </w:rPr>
              <w:t>Major Test</w:t>
            </w:r>
          </w:p>
        </w:tc>
        <w:tc>
          <w:tcPr>
            <w:tcW w:w="1380" w:type="dxa"/>
          </w:tcPr>
          <w:p w:rsidR="007868CB" w:rsidRPr="00470DDF" w:rsidRDefault="007868CB" w:rsidP="00470DDF">
            <w:pPr>
              <w:pStyle w:val="TableParagraph"/>
              <w:spacing w:line="256" w:lineRule="exact"/>
              <w:ind w:left="94" w:right="81"/>
              <w:jc w:val="both"/>
              <w:rPr>
                <w:b/>
                <w:sz w:val="24"/>
              </w:rPr>
            </w:pPr>
            <w:r w:rsidRPr="00470DDF">
              <w:rPr>
                <w:b/>
                <w:sz w:val="24"/>
              </w:rPr>
              <w:t>Minor Test</w:t>
            </w:r>
          </w:p>
        </w:tc>
        <w:tc>
          <w:tcPr>
            <w:tcW w:w="1380" w:type="dxa"/>
          </w:tcPr>
          <w:p w:rsidR="007868CB" w:rsidRPr="00470DDF" w:rsidRDefault="007868CB" w:rsidP="00470DDF">
            <w:pPr>
              <w:pStyle w:val="TableParagraph"/>
              <w:spacing w:line="256" w:lineRule="exact"/>
              <w:ind w:left="94" w:right="81"/>
              <w:jc w:val="both"/>
              <w:rPr>
                <w:b/>
                <w:sz w:val="24"/>
              </w:rPr>
            </w:pPr>
            <w:r w:rsidRPr="00470DDF">
              <w:rPr>
                <w:b/>
                <w:sz w:val="24"/>
              </w:rPr>
              <w:t>Total</w:t>
            </w:r>
          </w:p>
        </w:tc>
        <w:tc>
          <w:tcPr>
            <w:tcW w:w="1542" w:type="dxa"/>
          </w:tcPr>
          <w:p w:rsidR="007868CB" w:rsidRPr="00470DDF" w:rsidRDefault="007868CB" w:rsidP="00470DDF">
            <w:pPr>
              <w:pStyle w:val="TableParagraph"/>
              <w:spacing w:line="256" w:lineRule="exact"/>
              <w:ind w:left="507"/>
              <w:jc w:val="both"/>
              <w:rPr>
                <w:b/>
                <w:sz w:val="24"/>
              </w:rPr>
            </w:pPr>
            <w:r w:rsidRPr="00470DDF">
              <w:rPr>
                <w:b/>
                <w:sz w:val="24"/>
              </w:rPr>
              <w:t>Time</w:t>
            </w:r>
          </w:p>
        </w:tc>
      </w:tr>
      <w:tr w:rsidR="007868CB" w:rsidRPr="00470DDF" w:rsidTr="007868CB">
        <w:trPr>
          <w:trHeight w:val="276"/>
          <w:jc w:val="center"/>
        </w:trPr>
        <w:tc>
          <w:tcPr>
            <w:tcW w:w="1368" w:type="dxa"/>
          </w:tcPr>
          <w:p w:rsidR="007868CB" w:rsidRPr="00470DDF" w:rsidRDefault="007868CB" w:rsidP="00B31488">
            <w:pPr>
              <w:pStyle w:val="TableParagraph"/>
              <w:spacing w:line="256" w:lineRule="exact"/>
              <w:ind w:left="12"/>
              <w:rPr>
                <w:b/>
                <w:sz w:val="24"/>
              </w:rPr>
            </w:pPr>
            <w:r>
              <w:rPr>
                <w:b/>
                <w:sz w:val="24"/>
              </w:rPr>
              <w:t>3</w:t>
            </w:r>
          </w:p>
        </w:tc>
        <w:tc>
          <w:tcPr>
            <w:tcW w:w="774" w:type="dxa"/>
          </w:tcPr>
          <w:p w:rsidR="007868CB" w:rsidRPr="00470DDF" w:rsidRDefault="007868CB" w:rsidP="005C5A47">
            <w:pPr>
              <w:pStyle w:val="TableParagraph"/>
              <w:spacing w:line="256" w:lineRule="exact"/>
              <w:ind w:left="12"/>
              <w:rPr>
                <w:b/>
                <w:sz w:val="24"/>
              </w:rPr>
            </w:pPr>
            <w:r>
              <w:rPr>
                <w:b/>
                <w:sz w:val="24"/>
              </w:rPr>
              <w:t>-</w:t>
            </w:r>
          </w:p>
        </w:tc>
        <w:tc>
          <w:tcPr>
            <w:tcW w:w="567" w:type="dxa"/>
          </w:tcPr>
          <w:p w:rsidR="007868CB" w:rsidRPr="00470DDF" w:rsidRDefault="007868CB" w:rsidP="00470DDF">
            <w:pPr>
              <w:pStyle w:val="TableParagraph"/>
              <w:spacing w:line="256" w:lineRule="exact"/>
              <w:ind w:left="92" w:right="81"/>
              <w:jc w:val="both"/>
              <w:rPr>
                <w:b/>
                <w:sz w:val="24"/>
              </w:rPr>
            </w:pPr>
            <w:r w:rsidRPr="00470DDF">
              <w:rPr>
                <w:b/>
                <w:sz w:val="24"/>
              </w:rPr>
              <w:t>--</w:t>
            </w:r>
          </w:p>
        </w:tc>
        <w:tc>
          <w:tcPr>
            <w:tcW w:w="1275" w:type="dxa"/>
          </w:tcPr>
          <w:p w:rsidR="007868CB" w:rsidRPr="00470DDF" w:rsidRDefault="007868CB" w:rsidP="00470DDF">
            <w:pPr>
              <w:pStyle w:val="TableParagraph"/>
              <w:spacing w:line="256" w:lineRule="exact"/>
              <w:ind w:left="93" w:right="81"/>
              <w:jc w:val="both"/>
              <w:rPr>
                <w:b/>
                <w:sz w:val="24"/>
              </w:rPr>
            </w:pPr>
            <w:r>
              <w:rPr>
                <w:b/>
                <w:sz w:val="24"/>
              </w:rPr>
              <w:t>3</w:t>
            </w:r>
          </w:p>
        </w:tc>
        <w:tc>
          <w:tcPr>
            <w:tcW w:w="1524" w:type="dxa"/>
          </w:tcPr>
          <w:p w:rsidR="007868CB" w:rsidRPr="00470DDF" w:rsidRDefault="007868CB" w:rsidP="00C91017">
            <w:pPr>
              <w:pStyle w:val="TableParagraph"/>
              <w:spacing w:line="256" w:lineRule="exact"/>
              <w:ind w:left="93" w:right="81"/>
              <w:jc w:val="both"/>
              <w:rPr>
                <w:b/>
                <w:sz w:val="24"/>
              </w:rPr>
            </w:pPr>
            <w:r w:rsidRPr="00470DDF">
              <w:rPr>
                <w:b/>
                <w:sz w:val="24"/>
              </w:rPr>
              <w:t>75</w:t>
            </w:r>
          </w:p>
        </w:tc>
        <w:tc>
          <w:tcPr>
            <w:tcW w:w="1380" w:type="dxa"/>
          </w:tcPr>
          <w:p w:rsidR="007868CB" w:rsidRPr="00470DDF" w:rsidRDefault="007868CB" w:rsidP="00470DDF">
            <w:pPr>
              <w:pStyle w:val="TableParagraph"/>
              <w:spacing w:line="256" w:lineRule="exact"/>
              <w:ind w:left="93" w:right="81"/>
              <w:jc w:val="both"/>
              <w:rPr>
                <w:b/>
                <w:sz w:val="24"/>
              </w:rPr>
            </w:pPr>
            <w:r w:rsidRPr="00470DDF">
              <w:rPr>
                <w:b/>
                <w:sz w:val="24"/>
              </w:rPr>
              <w:t>25</w:t>
            </w:r>
          </w:p>
        </w:tc>
        <w:tc>
          <w:tcPr>
            <w:tcW w:w="1380" w:type="dxa"/>
          </w:tcPr>
          <w:p w:rsidR="007868CB" w:rsidRPr="00470DDF" w:rsidRDefault="007868CB" w:rsidP="00470DDF">
            <w:pPr>
              <w:pStyle w:val="TableParagraph"/>
              <w:spacing w:line="256" w:lineRule="exact"/>
              <w:ind w:left="93" w:right="81"/>
              <w:jc w:val="both"/>
              <w:rPr>
                <w:b/>
                <w:sz w:val="24"/>
              </w:rPr>
            </w:pPr>
            <w:r w:rsidRPr="00470DDF">
              <w:rPr>
                <w:b/>
                <w:sz w:val="24"/>
              </w:rPr>
              <w:t>100</w:t>
            </w:r>
          </w:p>
        </w:tc>
        <w:tc>
          <w:tcPr>
            <w:tcW w:w="1542" w:type="dxa"/>
          </w:tcPr>
          <w:p w:rsidR="007868CB" w:rsidRPr="00470DDF" w:rsidRDefault="007868CB" w:rsidP="00470DDF">
            <w:pPr>
              <w:pStyle w:val="TableParagraph"/>
              <w:spacing w:line="256" w:lineRule="exact"/>
              <w:ind w:left="421"/>
              <w:jc w:val="both"/>
              <w:rPr>
                <w:b/>
                <w:sz w:val="24"/>
              </w:rPr>
            </w:pPr>
            <w:r w:rsidRPr="00470DDF">
              <w:rPr>
                <w:b/>
                <w:sz w:val="24"/>
              </w:rPr>
              <w:t>3</w:t>
            </w:r>
            <w:r>
              <w:rPr>
                <w:b/>
                <w:sz w:val="24"/>
              </w:rPr>
              <w:t>Hr.</w:t>
            </w:r>
          </w:p>
        </w:tc>
      </w:tr>
      <w:tr w:rsidR="007868CB" w:rsidRPr="00470DDF" w:rsidTr="005C5A47">
        <w:trPr>
          <w:trHeight w:val="552"/>
          <w:jc w:val="center"/>
        </w:trPr>
        <w:tc>
          <w:tcPr>
            <w:tcW w:w="1368" w:type="dxa"/>
          </w:tcPr>
          <w:p w:rsidR="007868CB" w:rsidRPr="00470DDF" w:rsidRDefault="007868CB" w:rsidP="00470DDF">
            <w:pPr>
              <w:pStyle w:val="TableParagraph"/>
              <w:spacing w:line="270" w:lineRule="exact"/>
              <w:jc w:val="both"/>
              <w:rPr>
                <w:b/>
                <w:sz w:val="24"/>
              </w:rPr>
            </w:pPr>
            <w:r w:rsidRPr="00470DDF">
              <w:rPr>
                <w:b/>
                <w:sz w:val="24"/>
              </w:rPr>
              <w:t>Purpose</w:t>
            </w:r>
          </w:p>
        </w:tc>
        <w:tc>
          <w:tcPr>
            <w:tcW w:w="8442" w:type="dxa"/>
            <w:gridSpan w:val="7"/>
          </w:tcPr>
          <w:p w:rsidR="007868CB" w:rsidRPr="00470DDF" w:rsidRDefault="007868CB" w:rsidP="00470DDF">
            <w:pPr>
              <w:pStyle w:val="TableParagraph"/>
              <w:tabs>
                <w:tab w:val="left" w:pos="727"/>
                <w:tab w:val="left" w:pos="1774"/>
                <w:tab w:val="left" w:pos="2193"/>
                <w:tab w:val="left" w:pos="2784"/>
                <w:tab w:val="left" w:pos="3671"/>
                <w:tab w:val="left" w:pos="4051"/>
                <w:tab w:val="left" w:pos="4470"/>
                <w:tab w:val="left" w:pos="5675"/>
                <w:tab w:val="left" w:pos="6747"/>
                <w:tab w:val="left" w:pos="7286"/>
                <w:tab w:val="left" w:pos="8118"/>
              </w:tabs>
              <w:spacing w:line="270" w:lineRule="exact"/>
              <w:jc w:val="both"/>
              <w:rPr>
                <w:b/>
                <w:sz w:val="24"/>
              </w:rPr>
            </w:pPr>
            <w:r w:rsidRPr="00470DDF">
              <w:rPr>
                <w:b/>
                <w:sz w:val="24"/>
              </w:rPr>
              <w:t>The</w:t>
            </w:r>
            <w:r w:rsidRPr="00470DDF">
              <w:rPr>
                <w:b/>
                <w:sz w:val="24"/>
              </w:rPr>
              <w:tab/>
              <w:t>purpose</w:t>
            </w:r>
            <w:r w:rsidRPr="00470DDF">
              <w:rPr>
                <w:b/>
                <w:sz w:val="24"/>
              </w:rPr>
              <w:tab/>
              <w:t>of</w:t>
            </w:r>
            <w:r w:rsidRPr="00470DDF">
              <w:rPr>
                <w:b/>
                <w:sz w:val="24"/>
              </w:rPr>
              <w:tab/>
              <w:t>this</w:t>
            </w:r>
            <w:r w:rsidRPr="00470DDF">
              <w:rPr>
                <w:b/>
                <w:sz w:val="24"/>
              </w:rPr>
              <w:tab/>
              <w:t>course</w:t>
            </w:r>
            <w:r w:rsidRPr="00470DDF">
              <w:rPr>
                <w:b/>
                <w:sz w:val="24"/>
              </w:rPr>
              <w:tab/>
              <w:t>is</w:t>
            </w:r>
            <w:r w:rsidRPr="00470DDF">
              <w:rPr>
                <w:b/>
                <w:sz w:val="24"/>
              </w:rPr>
              <w:tab/>
              <w:t>to</w:t>
            </w:r>
            <w:r w:rsidRPr="00470DDF">
              <w:rPr>
                <w:b/>
                <w:sz w:val="24"/>
              </w:rPr>
              <w:tab/>
              <w:t>introduce</w:t>
            </w:r>
            <w:r w:rsidRPr="00470DDF">
              <w:rPr>
                <w:b/>
                <w:sz w:val="24"/>
              </w:rPr>
              <w:tab/>
              <w:t>students</w:t>
            </w:r>
            <w:r w:rsidRPr="00470DDF">
              <w:rPr>
                <w:b/>
                <w:sz w:val="24"/>
              </w:rPr>
              <w:tab/>
              <w:t>the</w:t>
            </w:r>
            <w:r w:rsidRPr="00470DDF">
              <w:rPr>
                <w:b/>
                <w:sz w:val="24"/>
              </w:rPr>
              <w:tab/>
              <w:t>basics</w:t>
            </w:r>
            <w:r w:rsidRPr="00470DDF">
              <w:rPr>
                <w:b/>
                <w:sz w:val="24"/>
              </w:rPr>
              <w:tab/>
              <w:t>of</w:t>
            </w:r>
          </w:p>
          <w:p w:rsidR="007868CB" w:rsidRPr="00470DDF" w:rsidRDefault="007868CB" w:rsidP="00B31488">
            <w:pPr>
              <w:pStyle w:val="TableParagraph"/>
              <w:spacing w:line="262" w:lineRule="exact"/>
              <w:jc w:val="both"/>
              <w:rPr>
                <w:b/>
                <w:sz w:val="24"/>
              </w:rPr>
            </w:pPr>
            <w:r>
              <w:rPr>
                <w:b/>
                <w:sz w:val="24"/>
              </w:rPr>
              <w:t>Software Project Management</w:t>
            </w:r>
          </w:p>
        </w:tc>
      </w:tr>
      <w:tr w:rsidR="007868CB" w:rsidRPr="00470DDF" w:rsidTr="005C5A47">
        <w:trPr>
          <w:trHeight w:val="275"/>
          <w:jc w:val="center"/>
        </w:trPr>
        <w:tc>
          <w:tcPr>
            <w:tcW w:w="1368" w:type="dxa"/>
          </w:tcPr>
          <w:p w:rsidR="007868CB" w:rsidRPr="00470DDF" w:rsidRDefault="007868CB" w:rsidP="00470DDF">
            <w:pPr>
              <w:pStyle w:val="TableParagraph"/>
              <w:spacing w:line="246" w:lineRule="exact"/>
              <w:ind w:left="439"/>
              <w:jc w:val="both"/>
              <w:rPr>
                <w:b/>
              </w:rPr>
            </w:pPr>
            <w:r w:rsidRPr="00470DDF">
              <w:rPr>
                <w:b/>
              </w:rPr>
              <w:t>CO 1</w:t>
            </w:r>
          </w:p>
        </w:tc>
        <w:tc>
          <w:tcPr>
            <w:tcW w:w="8442" w:type="dxa"/>
            <w:gridSpan w:val="7"/>
          </w:tcPr>
          <w:p w:rsidR="007868CB" w:rsidRPr="00470DDF" w:rsidRDefault="007868CB" w:rsidP="00470DDF">
            <w:pPr>
              <w:pStyle w:val="TableParagraph"/>
              <w:spacing w:line="256" w:lineRule="exact"/>
              <w:ind w:left="133"/>
              <w:jc w:val="both"/>
              <w:rPr>
                <w:sz w:val="24"/>
              </w:rPr>
            </w:pPr>
            <w:r w:rsidRPr="00470DDF">
              <w:rPr>
                <w:sz w:val="24"/>
              </w:rPr>
              <w:t>To study software economics evolution.</w:t>
            </w:r>
          </w:p>
        </w:tc>
      </w:tr>
      <w:tr w:rsidR="007868CB" w:rsidRPr="00470DDF" w:rsidTr="005C5A47">
        <w:trPr>
          <w:trHeight w:val="275"/>
          <w:jc w:val="center"/>
        </w:trPr>
        <w:tc>
          <w:tcPr>
            <w:tcW w:w="1368" w:type="dxa"/>
          </w:tcPr>
          <w:p w:rsidR="007868CB" w:rsidRPr="00470DDF" w:rsidRDefault="007868CB" w:rsidP="00470DDF">
            <w:pPr>
              <w:pStyle w:val="TableParagraph"/>
              <w:spacing w:line="246" w:lineRule="exact"/>
              <w:ind w:left="439"/>
              <w:jc w:val="both"/>
              <w:rPr>
                <w:b/>
              </w:rPr>
            </w:pPr>
            <w:r w:rsidRPr="00470DDF">
              <w:rPr>
                <w:b/>
              </w:rPr>
              <w:t>CO 2</w:t>
            </w:r>
          </w:p>
        </w:tc>
        <w:tc>
          <w:tcPr>
            <w:tcW w:w="8442" w:type="dxa"/>
            <w:gridSpan w:val="7"/>
          </w:tcPr>
          <w:p w:rsidR="007868CB" w:rsidRPr="00470DDF" w:rsidRDefault="007868CB" w:rsidP="00470DDF">
            <w:pPr>
              <w:pStyle w:val="TableParagraph"/>
              <w:spacing w:line="256" w:lineRule="exact"/>
              <w:ind w:left="133"/>
              <w:jc w:val="both"/>
              <w:rPr>
                <w:sz w:val="24"/>
              </w:rPr>
            </w:pPr>
            <w:r w:rsidRPr="00470DDF">
              <w:rPr>
                <w:sz w:val="24"/>
              </w:rPr>
              <w:t>To study software management process &amp; its framework.</w:t>
            </w:r>
          </w:p>
        </w:tc>
      </w:tr>
      <w:tr w:rsidR="007868CB" w:rsidRPr="00470DDF" w:rsidTr="005C5A47">
        <w:trPr>
          <w:trHeight w:val="276"/>
          <w:jc w:val="center"/>
        </w:trPr>
        <w:tc>
          <w:tcPr>
            <w:tcW w:w="1368" w:type="dxa"/>
          </w:tcPr>
          <w:p w:rsidR="007868CB" w:rsidRPr="00470DDF" w:rsidRDefault="007868CB" w:rsidP="00470DDF">
            <w:pPr>
              <w:pStyle w:val="TableParagraph"/>
              <w:spacing w:line="246" w:lineRule="exact"/>
              <w:ind w:left="439"/>
              <w:jc w:val="both"/>
              <w:rPr>
                <w:b/>
              </w:rPr>
            </w:pPr>
            <w:r w:rsidRPr="00470DDF">
              <w:rPr>
                <w:b/>
              </w:rPr>
              <w:t>CO 3</w:t>
            </w:r>
          </w:p>
        </w:tc>
        <w:tc>
          <w:tcPr>
            <w:tcW w:w="8442" w:type="dxa"/>
            <w:gridSpan w:val="7"/>
          </w:tcPr>
          <w:p w:rsidR="007868CB" w:rsidRPr="00470DDF" w:rsidRDefault="007868CB" w:rsidP="00470DDF">
            <w:pPr>
              <w:pStyle w:val="TableParagraph"/>
              <w:spacing w:line="256" w:lineRule="exact"/>
              <w:ind w:left="133"/>
              <w:jc w:val="both"/>
              <w:rPr>
                <w:sz w:val="24"/>
              </w:rPr>
            </w:pPr>
            <w:r w:rsidRPr="00470DDF">
              <w:rPr>
                <w:sz w:val="24"/>
              </w:rPr>
              <w:t>To study software management planning, responsibilities.</w:t>
            </w:r>
          </w:p>
        </w:tc>
      </w:tr>
      <w:tr w:rsidR="007868CB" w:rsidRPr="00470DDF" w:rsidTr="005C5A47">
        <w:trPr>
          <w:trHeight w:val="275"/>
          <w:jc w:val="center"/>
        </w:trPr>
        <w:tc>
          <w:tcPr>
            <w:tcW w:w="1368" w:type="dxa"/>
          </w:tcPr>
          <w:p w:rsidR="007868CB" w:rsidRPr="00470DDF" w:rsidRDefault="007868CB" w:rsidP="00470DDF">
            <w:pPr>
              <w:pStyle w:val="TableParagraph"/>
              <w:spacing w:line="246" w:lineRule="exact"/>
              <w:ind w:left="439"/>
              <w:jc w:val="both"/>
              <w:rPr>
                <w:b/>
              </w:rPr>
            </w:pPr>
            <w:r w:rsidRPr="00470DDF">
              <w:rPr>
                <w:b/>
              </w:rPr>
              <w:t>CO 4</w:t>
            </w:r>
          </w:p>
        </w:tc>
        <w:tc>
          <w:tcPr>
            <w:tcW w:w="8442" w:type="dxa"/>
            <w:gridSpan w:val="7"/>
          </w:tcPr>
          <w:p w:rsidR="007868CB" w:rsidRPr="00470DDF" w:rsidRDefault="007868CB" w:rsidP="00470DDF">
            <w:pPr>
              <w:pStyle w:val="TableParagraph"/>
              <w:spacing w:line="256" w:lineRule="exact"/>
              <w:ind w:left="133"/>
              <w:jc w:val="both"/>
              <w:rPr>
                <w:sz w:val="24"/>
              </w:rPr>
            </w:pPr>
            <w:r w:rsidRPr="00470DDF">
              <w:rPr>
                <w:sz w:val="24"/>
              </w:rPr>
              <w:t>To familiarize students about Project Management And Control</w:t>
            </w:r>
          </w:p>
        </w:tc>
      </w:tr>
    </w:tbl>
    <w:p w:rsidR="00470DDF" w:rsidRPr="00470DDF" w:rsidRDefault="00470DDF" w:rsidP="00470DDF">
      <w:pPr>
        <w:pStyle w:val="BodyText"/>
        <w:jc w:val="both"/>
        <w:rPr>
          <w:rFonts w:cs="Times New Roman"/>
          <w:sz w:val="20"/>
        </w:rPr>
      </w:pPr>
    </w:p>
    <w:p w:rsidR="00470DDF" w:rsidRPr="00470DDF" w:rsidRDefault="00470DDF" w:rsidP="00470DDF">
      <w:pPr>
        <w:pStyle w:val="BodyText"/>
        <w:jc w:val="both"/>
        <w:rPr>
          <w:rFonts w:cs="Times New Roman"/>
          <w:sz w:val="20"/>
        </w:rPr>
      </w:pPr>
    </w:p>
    <w:p w:rsidR="00470DDF" w:rsidRPr="00470DDF" w:rsidRDefault="00470DDF" w:rsidP="005C5A47">
      <w:pPr>
        <w:pStyle w:val="Heading2"/>
        <w:tabs>
          <w:tab w:val="left" w:pos="0"/>
        </w:tabs>
        <w:spacing w:before="224"/>
        <w:ind w:right="474"/>
        <w:jc w:val="both"/>
        <w:rPr>
          <w:rFonts w:ascii="Times New Roman" w:hAnsi="Times New Roman" w:cs="Times New Roman"/>
          <w:color w:val="auto"/>
        </w:rPr>
      </w:pPr>
      <w:r w:rsidRPr="00470DDF">
        <w:rPr>
          <w:rFonts w:ascii="Times New Roman" w:hAnsi="Times New Roman" w:cs="Times New Roman"/>
          <w:color w:val="auto"/>
        </w:rPr>
        <w:t>Unit-1</w:t>
      </w:r>
    </w:p>
    <w:p w:rsidR="00470DDF" w:rsidRPr="00470DDF" w:rsidRDefault="00470DDF" w:rsidP="005C5A47">
      <w:pPr>
        <w:tabs>
          <w:tab w:val="left" w:pos="0"/>
        </w:tabs>
        <w:ind w:right="500"/>
        <w:jc w:val="both"/>
        <w:rPr>
          <w:rFonts w:ascii="Times New Roman" w:hAnsi="Times New Roman" w:cs="Times New Roman"/>
          <w:sz w:val="24"/>
        </w:rPr>
      </w:pPr>
      <w:r w:rsidRPr="00470DDF">
        <w:rPr>
          <w:rFonts w:ascii="Times New Roman" w:hAnsi="Times New Roman" w:cs="Times New Roman"/>
          <w:b/>
          <w:sz w:val="24"/>
        </w:rPr>
        <w:t xml:space="preserve">Conventional Software </w:t>
      </w:r>
      <w:r w:rsidR="00012FAD" w:rsidRPr="00470DDF">
        <w:rPr>
          <w:rFonts w:ascii="Times New Roman" w:hAnsi="Times New Roman" w:cs="Times New Roman"/>
          <w:b/>
          <w:sz w:val="24"/>
        </w:rPr>
        <w:t>Management:</w:t>
      </w:r>
      <w:r w:rsidR="00012FAD">
        <w:rPr>
          <w:rFonts w:ascii="Times New Roman" w:hAnsi="Times New Roman" w:cs="Times New Roman"/>
          <w:b/>
          <w:sz w:val="24"/>
        </w:rPr>
        <w:t xml:space="preserve"> </w:t>
      </w:r>
      <w:r w:rsidRPr="00470DDF">
        <w:rPr>
          <w:rFonts w:ascii="Times New Roman" w:hAnsi="Times New Roman" w:cs="Times New Roman"/>
          <w:sz w:val="24"/>
        </w:rPr>
        <w:t>Evolution of software economics, Improving software economics: reducing product size, software processes, team effectiveness, automation through, Software environments, Principles of modem software management.</w:t>
      </w:r>
    </w:p>
    <w:p w:rsidR="00470DDF" w:rsidRPr="00470DDF" w:rsidRDefault="00470DDF" w:rsidP="005C5A47">
      <w:pPr>
        <w:tabs>
          <w:tab w:val="left" w:pos="0"/>
        </w:tabs>
        <w:jc w:val="both"/>
        <w:rPr>
          <w:rFonts w:ascii="Times New Roman" w:hAnsi="Times New Roman" w:cs="Times New Roman"/>
          <w:b/>
          <w:sz w:val="24"/>
        </w:rPr>
      </w:pPr>
      <w:r w:rsidRPr="00470DDF">
        <w:rPr>
          <w:rFonts w:ascii="Times New Roman" w:hAnsi="Times New Roman" w:cs="Times New Roman"/>
          <w:b/>
          <w:sz w:val="24"/>
        </w:rPr>
        <w:t>Unit-2</w:t>
      </w:r>
    </w:p>
    <w:p w:rsidR="00470DDF" w:rsidRPr="00470DDF" w:rsidRDefault="00470DDF" w:rsidP="005C5A47">
      <w:pPr>
        <w:tabs>
          <w:tab w:val="left" w:pos="0"/>
        </w:tabs>
        <w:ind w:right="500"/>
        <w:jc w:val="both"/>
        <w:rPr>
          <w:rFonts w:ascii="Times New Roman" w:hAnsi="Times New Roman" w:cs="Times New Roman"/>
          <w:sz w:val="24"/>
        </w:rPr>
      </w:pPr>
      <w:r w:rsidRPr="00470DDF">
        <w:rPr>
          <w:rFonts w:ascii="Times New Roman" w:hAnsi="Times New Roman" w:cs="Times New Roman"/>
          <w:b/>
          <w:sz w:val="24"/>
        </w:rPr>
        <w:t xml:space="preserve">Software Management </w:t>
      </w:r>
      <w:r w:rsidR="00012FAD" w:rsidRPr="00470DDF">
        <w:rPr>
          <w:rFonts w:ascii="Times New Roman" w:hAnsi="Times New Roman" w:cs="Times New Roman"/>
          <w:b/>
          <w:sz w:val="24"/>
        </w:rPr>
        <w:t>Process:</w:t>
      </w:r>
      <w:r w:rsidR="00012FAD">
        <w:rPr>
          <w:rFonts w:ascii="Times New Roman" w:hAnsi="Times New Roman" w:cs="Times New Roman"/>
          <w:b/>
          <w:sz w:val="24"/>
        </w:rPr>
        <w:t xml:space="preserve"> </w:t>
      </w:r>
      <w:r w:rsidRPr="00470DDF">
        <w:rPr>
          <w:rFonts w:ascii="Times New Roman" w:hAnsi="Times New Roman" w:cs="Times New Roman"/>
          <w:sz w:val="24"/>
        </w:rPr>
        <w:t>Framework</w:t>
      </w:r>
      <w:r w:rsidR="00012FAD" w:rsidRPr="00470DDF">
        <w:rPr>
          <w:rFonts w:ascii="Times New Roman" w:hAnsi="Times New Roman" w:cs="Times New Roman"/>
          <w:sz w:val="24"/>
        </w:rPr>
        <w:t>:</w:t>
      </w:r>
      <w:r w:rsidRPr="00470DDF">
        <w:rPr>
          <w:rFonts w:ascii="Times New Roman" w:hAnsi="Times New Roman" w:cs="Times New Roman"/>
          <w:sz w:val="24"/>
        </w:rPr>
        <w:t xml:space="preserve"> Life cycle phases- inception, elaboration, construction and training phase. Artifacts of the process- the artifact sets, management artifacts, engineering artifacts, and pragmatics artifacts, Model based software architectures, Workflows of the process, Checkpoints of the process.</w:t>
      </w:r>
    </w:p>
    <w:p w:rsidR="00470DDF" w:rsidRPr="00470DDF" w:rsidRDefault="00470DDF" w:rsidP="005C5A47">
      <w:pPr>
        <w:tabs>
          <w:tab w:val="left" w:pos="0"/>
        </w:tabs>
        <w:jc w:val="both"/>
        <w:rPr>
          <w:rFonts w:ascii="Times New Roman" w:hAnsi="Times New Roman" w:cs="Times New Roman"/>
          <w:b/>
          <w:sz w:val="24"/>
        </w:rPr>
      </w:pPr>
      <w:r w:rsidRPr="00470DDF">
        <w:rPr>
          <w:rFonts w:ascii="Times New Roman" w:hAnsi="Times New Roman" w:cs="Times New Roman"/>
          <w:b/>
          <w:sz w:val="24"/>
        </w:rPr>
        <w:t>Unit-3</w:t>
      </w:r>
    </w:p>
    <w:p w:rsidR="00470DDF" w:rsidRPr="00470DDF" w:rsidRDefault="00470DDF" w:rsidP="005C5A47">
      <w:pPr>
        <w:tabs>
          <w:tab w:val="left" w:pos="0"/>
        </w:tabs>
        <w:ind w:right="494"/>
        <w:jc w:val="both"/>
        <w:rPr>
          <w:rFonts w:ascii="Times New Roman" w:hAnsi="Times New Roman" w:cs="Times New Roman"/>
          <w:sz w:val="24"/>
        </w:rPr>
      </w:pPr>
      <w:r w:rsidRPr="00470DDF">
        <w:rPr>
          <w:rFonts w:ascii="Times New Roman" w:hAnsi="Times New Roman" w:cs="Times New Roman"/>
          <w:b/>
          <w:sz w:val="24"/>
        </w:rPr>
        <w:t xml:space="preserve">Software Management </w:t>
      </w:r>
      <w:r w:rsidR="00012FAD" w:rsidRPr="00470DDF">
        <w:rPr>
          <w:rFonts w:ascii="Times New Roman" w:hAnsi="Times New Roman" w:cs="Times New Roman"/>
          <w:b/>
          <w:sz w:val="24"/>
        </w:rPr>
        <w:t>Disciplines:</w:t>
      </w:r>
      <w:r w:rsidR="00012FAD">
        <w:rPr>
          <w:rFonts w:ascii="Times New Roman" w:hAnsi="Times New Roman" w:cs="Times New Roman"/>
          <w:b/>
          <w:sz w:val="24"/>
        </w:rPr>
        <w:t xml:space="preserve"> </w:t>
      </w:r>
      <w:r w:rsidRPr="00470DDF">
        <w:rPr>
          <w:rFonts w:ascii="Times New Roman" w:hAnsi="Times New Roman" w:cs="Times New Roman"/>
          <w:sz w:val="24"/>
        </w:rPr>
        <w:t>Iterative process planning, Project organizations and responsibilities, Process automation, Project control and process instrumentation core metrics, management indicators, life cycle expectations, Process discriminates.</w:t>
      </w:r>
    </w:p>
    <w:p w:rsidR="00470DDF" w:rsidRPr="00470DDF" w:rsidRDefault="00470DDF" w:rsidP="005C5A47">
      <w:pPr>
        <w:tabs>
          <w:tab w:val="left" w:pos="0"/>
        </w:tabs>
        <w:jc w:val="both"/>
        <w:rPr>
          <w:rFonts w:ascii="Times New Roman" w:hAnsi="Times New Roman" w:cs="Times New Roman"/>
          <w:b/>
          <w:sz w:val="24"/>
        </w:rPr>
      </w:pPr>
      <w:r w:rsidRPr="00470DDF">
        <w:rPr>
          <w:rFonts w:ascii="Times New Roman" w:hAnsi="Times New Roman" w:cs="Times New Roman"/>
          <w:b/>
          <w:sz w:val="24"/>
        </w:rPr>
        <w:t>Unit-4</w:t>
      </w:r>
    </w:p>
    <w:p w:rsidR="00470DDF" w:rsidRPr="00470DDF" w:rsidRDefault="00470DDF" w:rsidP="005C5A47">
      <w:pPr>
        <w:tabs>
          <w:tab w:val="left" w:pos="0"/>
        </w:tabs>
        <w:ind w:right="515"/>
        <w:jc w:val="both"/>
        <w:rPr>
          <w:rFonts w:ascii="Times New Roman" w:hAnsi="Times New Roman" w:cs="Times New Roman"/>
          <w:sz w:val="24"/>
        </w:rPr>
      </w:pPr>
      <w:r w:rsidRPr="00470DDF">
        <w:rPr>
          <w:rFonts w:ascii="Times New Roman" w:hAnsi="Times New Roman" w:cs="Times New Roman"/>
          <w:b/>
          <w:sz w:val="24"/>
        </w:rPr>
        <w:t xml:space="preserve">Project Management </w:t>
      </w:r>
      <w:proofErr w:type="gramStart"/>
      <w:r w:rsidRPr="00470DDF">
        <w:rPr>
          <w:rFonts w:ascii="Times New Roman" w:hAnsi="Times New Roman" w:cs="Times New Roman"/>
          <w:b/>
          <w:sz w:val="24"/>
        </w:rPr>
        <w:t>And</w:t>
      </w:r>
      <w:proofErr w:type="gramEnd"/>
      <w:r w:rsidRPr="00470DDF">
        <w:rPr>
          <w:rFonts w:ascii="Times New Roman" w:hAnsi="Times New Roman" w:cs="Times New Roman"/>
          <w:b/>
          <w:sz w:val="24"/>
        </w:rPr>
        <w:t xml:space="preserve"> </w:t>
      </w:r>
      <w:r w:rsidR="00012FAD" w:rsidRPr="00470DDF">
        <w:rPr>
          <w:rFonts w:ascii="Times New Roman" w:hAnsi="Times New Roman" w:cs="Times New Roman"/>
          <w:b/>
          <w:sz w:val="24"/>
        </w:rPr>
        <w:t>Control:</w:t>
      </w:r>
      <w:r w:rsidR="00012FAD">
        <w:rPr>
          <w:rFonts w:ascii="Times New Roman" w:hAnsi="Times New Roman" w:cs="Times New Roman"/>
          <w:b/>
          <w:sz w:val="20"/>
        </w:rPr>
        <w:t xml:space="preserve"> </w:t>
      </w:r>
      <w:r w:rsidRPr="00470DDF">
        <w:rPr>
          <w:rFonts w:ascii="Times New Roman" w:hAnsi="Times New Roman" w:cs="Times New Roman"/>
          <w:sz w:val="24"/>
        </w:rPr>
        <w:t>framework for Management and control – Collection of data Project termination – Visualizing progress – Cost monitoring – Earned Value Analysis- Project tracking– Change control- Software Configuration Management – Managing contracts – Contract Management.</w:t>
      </w:r>
    </w:p>
    <w:p w:rsidR="00470DDF" w:rsidRPr="00470DDF" w:rsidRDefault="00470DDF" w:rsidP="005C5A47">
      <w:pPr>
        <w:tabs>
          <w:tab w:val="left" w:pos="0"/>
        </w:tabs>
        <w:spacing w:before="230"/>
        <w:jc w:val="both"/>
        <w:rPr>
          <w:rFonts w:ascii="Times New Roman" w:hAnsi="Times New Roman" w:cs="Times New Roman"/>
          <w:b/>
          <w:sz w:val="24"/>
        </w:rPr>
      </w:pPr>
      <w:r w:rsidRPr="00470DDF">
        <w:rPr>
          <w:rFonts w:ascii="Times New Roman" w:hAnsi="Times New Roman" w:cs="Times New Roman"/>
          <w:b/>
          <w:sz w:val="24"/>
        </w:rPr>
        <w:t>TEXT BOOKS:</w:t>
      </w:r>
    </w:p>
    <w:p w:rsidR="00470DDF" w:rsidRPr="00470DDF" w:rsidRDefault="00470DDF" w:rsidP="005C5A47">
      <w:pPr>
        <w:pStyle w:val="ListParagraph"/>
        <w:widowControl w:val="0"/>
        <w:numPr>
          <w:ilvl w:val="0"/>
          <w:numId w:val="7"/>
        </w:numPr>
        <w:tabs>
          <w:tab w:val="left" w:pos="0"/>
          <w:tab w:val="left" w:pos="702"/>
        </w:tabs>
        <w:autoSpaceDE w:val="0"/>
        <w:autoSpaceDN w:val="0"/>
        <w:ind w:left="0" w:right="1056" w:firstLine="0"/>
        <w:contextualSpacing w:val="0"/>
        <w:jc w:val="both"/>
        <w:rPr>
          <w:sz w:val="24"/>
        </w:rPr>
      </w:pPr>
      <w:r w:rsidRPr="00470DDF">
        <w:rPr>
          <w:sz w:val="24"/>
        </w:rPr>
        <w:t xml:space="preserve">Bob Hughes, Mike </w:t>
      </w:r>
      <w:proofErr w:type="spellStart"/>
      <w:r w:rsidRPr="00470DDF">
        <w:rPr>
          <w:sz w:val="24"/>
        </w:rPr>
        <w:t>Cotterell</w:t>
      </w:r>
      <w:proofErr w:type="spellEnd"/>
      <w:r w:rsidRPr="00470DDF">
        <w:rPr>
          <w:sz w:val="24"/>
        </w:rPr>
        <w:t xml:space="preserve"> and </w:t>
      </w:r>
      <w:proofErr w:type="spellStart"/>
      <w:r w:rsidRPr="00470DDF">
        <w:rPr>
          <w:sz w:val="24"/>
        </w:rPr>
        <w:t>Rajib</w:t>
      </w:r>
      <w:proofErr w:type="spellEnd"/>
      <w:r w:rsidRPr="00470DDF">
        <w:rPr>
          <w:sz w:val="24"/>
        </w:rPr>
        <w:t xml:space="preserve"> Mall: Software Project Management – Fifth </w:t>
      </w:r>
      <w:proofErr w:type="spellStart"/>
      <w:r w:rsidRPr="00470DDF">
        <w:rPr>
          <w:sz w:val="24"/>
        </w:rPr>
        <w:t>Edition</w:t>
      </w:r>
      <w:proofErr w:type="gramStart"/>
      <w:r w:rsidRPr="00470DDF">
        <w:rPr>
          <w:sz w:val="24"/>
        </w:rPr>
        <w:t>,Tata</w:t>
      </w:r>
      <w:proofErr w:type="spellEnd"/>
      <w:proofErr w:type="gramEnd"/>
      <w:r w:rsidRPr="00470DDF">
        <w:rPr>
          <w:sz w:val="24"/>
        </w:rPr>
        <w:t xml:space="preserve"> McGraw Hill, New Delhi, 2012.</w:t>
      </w:r>
    </w:p>
    <w:p w:rsidR="00470DDF" w:rsidRPr="00470DDF" w:rsidRDefault="00470DDF" w:rsidP="005C5A47">
      <w:pPr>
        <w:pStyle w:val="ListParagraph"/>
        <w:widowControl w:val="0"/>
        <w:numPr>
          <w:ilvl w:val="0"/>
          <w:numId w:val="7"/>
        </w:numPr>
        <w:tabs>
          <w:tab w:val="left" w:pos="0"/>
          <w:tab w:val="left" w:pos="702"/>
        </w:tabs>
        <w:autoSpaceDE w:val="0"/>
        <w:autoSpaceDN w:val="0"/>
        <w:ind w:left="0" w:firstLine="0"/>
        <w:contextualSpacing w:val="0"/>
        <w:jc w:val="both"/>
        <w:rPr>
          <w:sz w:val="24"/>
        </w:rPr>
      </w:pPr>
      <w:r w:rsidRPr="00470DDF">
        <w:rPr>
          <w:sz w:val="24"/>
        </w:rPr>
        <w:t xml:space="preserve">Software Project Management, Walker </w:t>
      </w:r>
      <w:proofErr w:type="spellStart"/>
      <w:r w:rsidRPr="00470DDF">
        <w:rPr>
          <w:sz w:val="24"/>
        </w:rPr>
        <w:t>Royee</w:t>
      </w:r>
      <w:proofErr w:type="spellEnd"/>
      <w:r w:rsidRPr="00470DDF">
        <w:rPr>
          <w:sz w:val="24"/>
        </w:rPr>
        <w:t>, Addison Wesley,1998</w:t>
      </w:r>
    </w:p>
    <w:p w:rsidR="00470DDF" w:rsidRPr="00470DDF" w:rsidRDefault="00470DDF" w:rsidP="005C5A47">
      <w:pPr>
        <w:pStyle w:val="BodyText"/>
        <w:tabs>
          <w:tab w:val="left" w:pos="0"/>
        </w:tabs>
        <w:jc w:val="both"/>
        <w:rPr>
          <w:rFonts w:cs="Times New Roman"/>
        </w:rPr>
      </w:pPr>
    </w:p>
    <w:p w:rsidR="00470DDF" w:rsidRPr="00470DDF" w:rsidRDefault="00470DDF" w:rsidP="005C5A47">
      <w:pPr>
        <w:tabs>
          <w:tab w:val="left" w:pos="0"/>
        </w:tabs>
        <w:jc w:val="both"/>
        <w:rPr>
          <w:rFonts w:ascii="Times New Roman" w:hAnsi="Times New Roman" w:cs="Times New Roman"/>
          <w:sz w:val="24"/>
        </w:rPr>
      </w:pPr>
      <w:r w:rsidRPr="00470DDF">
        <w:rPr>
          <w:rFonts w:ascii="Times New Roman" w:hAnsi="Times New Roman" w:cs="Times New Roman"/>
          <w:b/>
          <w:sz w:val="24"/>
        </w:rPr>
        <w:t xml:space="preserve">REFERENCE </w:t>
      </w:r>
      <w:proofErr w:type="gramStart"/>
      <w:r w:rsidRPr="00470DDF">
        <w:rPr>
          <w:rFonts w:ascii="Times New Roman" w:hAnsi="Times New Roman" w:cs="Times New Roman"/>
          <w:b/>
          <w:sz w:val="24"/>
        </w:rPr>
        <w:t xml:space="preserve">BOOKS </w:t>
      </w:r>
      <w:r w:rsidRPr="00470DDF">
        <w:rPr>
          <w:rFonts w:ascii="Times New Roman" w:hAnsi="Times New Roman" w:cs="Times New Roman"/>
          <w:sz w:val="24"/>
        </w:rPr>
        <w:t>:</w:t>
      </w:r>
      <w:proofErr w:type="gramEnd"/>
    </w:p>
    <w:p w:rsidR="00470DDF" w:rsidRPr="00470DDF" w:rsidRDefault="00470DDF" w:rsidP="005C5A47">
      <w:pPr>
        <w:tabs>
          <w:tab w:val="left" w:pos="0"/>
        </w:tabs>
        <w:jc w:val="both"/>
        <w:rPr>
          <w:rFonts w:ascii="Times New Roman" w:hAnsi="Times New Roman" w:cs="Times New Roman"/>
          <w:sz w:val="24"/>
        </w:rPr>
      </w:pPr>
      <w:proofErr w:type="gramStart"/>
      <w:r w:rsidRPr="00470DDF">
        <w:rPr>
          <w:rFonts w:ascii="Times New Roman" w:hAnsi="Times New Roman" w:cs="Times New Roman"/>
          <w:sz w:val="24"/>
        </w:rPr>
        <w:t xml:space="preserve">1 Project management 2/e, </w:t>
      </w:r>
      <w:proofErr w:type="spellStart"/>
      <w:r w:rsidRPr="00470DDF">
        <w:rPr>
          <w:rFonts w:ascii="Times New Roman" w:hAnsi="Times New Roman" w:cs="Times New Roman"/>
          <w:sz w:val="24"/>
        </w:rPr>
        <w:t>Maylor</w:t>
      </w:r>
      <w:proofErr w:type="spellEnd"/>
      <w:r w:rsidRPr="00470DDF">
        <w:rPr>
          <w:rFonts w:ascii="Times New Roman" w:hAnsi="Times New Roman" w:cs="Times New Roman"/>
          <w:sz w:val="24"/>
        </w:rPr>
        <w:t>.</w:t>
      </w:r>
      <w:proofErr w:type="gramEnd"/>
    </w:p>
    <w:p w:rsidR="00470DDF" w:rsidRPr="00470DDF" w:rsidRDefault="00470DDF" w:rsidP="005C5A47">
      <w:pPr>
        <w:pStyle w:val="ListParagraph"/>
        <w:widowControl w:val="0"/>
        <w:numPr>
          <w:ilvl w:val="0"/>
          <w:numId w:val="6"/>
        </w:numPr>
        <w:tabs>
          <w:tab w:val="left" w:pos="0"/>
          <w:tab w:val="left" w:pos="702"/>
        </w:tabs>
        <w:autoSpaceDE w:val="0"/>
        <w:autoSpaceDN w:val="0"/>
        <w:ind w:left="0" w:firstLine="0"/>
        <w:contextualSpacing w:val="0"/>
        <w:jc w:val="both"/>
        <w:rPr>
          <w:sz w:val="24"/>
        </w:rPr>
      </w:pPr>
      <w:r w:rsidRPr="00470DDF">
        <w:rPr>
          <w:sz w:val="24"/>
        </w:rPr>
        <w:t>Managing the Software Process, Humphrey.</w:t>
      </w:r>
    </w:p>
    <w:p w:rsidR="00470DDF" w:rsidRPr="00470DDF" w:rsidRDefault="00470DDF" w:rsidP="005C5A47">
      <w:pPr>
        <w:pStyle w:val="ListParagraph"/>
        <w:widowControl w:val="0"/>
        <w:numPr>
          <w:ilvl w:val="0"/>
          <w:numId w:val="6"/>
        </w:numPr>
        <w:tabs>
          <w:tab w:val="left" w:pos="0"/>
          <w:tab w:val="left" w:pos="702"/>
        </w:tabs>
        <w:autoSpaceDE w:val="0"/>
        <w:autoSpaceDN w:val="0"/>
        <w:ind w:left="0" w:firstLine="0"/>
        <w:contextualSpacing w:val="0"/>
        <w:jc w:val="both"/>
        <w:rPr>
          <w:sz w:val="24"/>
        </w:rPr>
      </w:pPr>
      <w:r w:rsidRPr="00470DDF">
        <w:rPr>
          <w:sz w:val="24"/>
        </w:rPr>
        <w:t xml:space="preserve">Managing Global Software Projects. </w:t>
      </w:r>
      <w:proofErr w:type="spellStart"/>
      <w:r w:rsidRPr="00470DDF">
        <w:rPr>
          <w:sz w:val="24"/>
        </w:rPr>
        <w:t>Ramesh</w:t>
      </w:r>
      <w:proofErr w:type="spellEnd"/>
      <w:r w:rsidRPr="00470DDF">
        <w:rPr>
          <w:sz w:val="24"/>
        </w:rPr>
        <w:t xml:space="preserve">, </w:t>
      </w:r>
      <w:proofErr w:type="spellStart"/>
      <w:r w:rsidRPr="00470DDF">
        <w:rPr>
          <w:sz w:val="24"/>
        </w:rPr>
        <w:t>TMfH</w:t>
      </w:r>
      <w:proofErr w:type="spellEnd"/>
      <w:r w:rsidRPr="00470DDF">
        <w:rPr>
          <w:sz w:val="24"/>
        </w:rPr>
        <w:t>, 2001</w:t>
      </w:r>
    </w:p>
    <w:p w:rsidR="005B6888" w:rsidRDefault="005B6888" w:rsidP="00961CCE">
      <w:pPr>
        <w:jc w:val="both"/>
        <w:rPr>
          <w:rFonts w:ascii="Times New Roman" w:hAnsi="Times New Roman" w:cs="Times New Roman"/>
          <w:sz w:val="24"/>
          <w:szCs w:val="24"/>
        </w:rPr>
      </w:pPr>
    </w:p>
    <w:p w:rsidR="005B6888" w:rsidRDefault="005B6888" w:rsidP="00961CCE">
      <w:pPr>
        <w:jc w:val="both"/>
        <w:rPr>
          <w:rFonts w:ascii="Times New Roman" w:hAnsi="Times New Roman" w:cs="Times New Roman"/>
          <w:sz w:val="24"/>
          <w:szCs w:val="24"/>
        </w:rPr>
      </w:pPr>
    </w:p>
    <w:tbl>
      <w:tblPr>
        <w:tblW w:w="9575" w:type="dxa"/>
        <w:jc w:val="center"/>
        <w:tblInd w:w="-207" w:type="dxa"/>
        <w:tblLayout w:type="fixed"/>
        <w:tblCellMar>
          <w:left w:w="0" w:type="dxa"/>
          <w:right w:w="0" w:type="dxa"/>
        </w:tblCellMar>
        <w:tblLook w:val="01E0"/>
      </w:tblPr>
      <w:tblGrid>
        <w:gridCol w:w="1469"/>
        <w:gridCol w:w="696"/>
        <w:gridCol w:w="709"/>
        <w:gridCol w:w="992"/>
        <w:gridCol w:w="1418"/>
        <w:gridCol w:w="1517"/>
        <w:gridCol w:w="1170"/>
        <w:gridCol w:w="1604"/>
      </w:tblGrid>
      <w:tr w:rsidR="005B6888" w:rsidRPr="005B6888" w:rsidTr="008F739B">
        <w:trPr>
          <w:trHeight w:hRule="exact" w:val="262"/>
          <w:jc w:val="center"/>
        </w:trPr>
        <w:tc>
          <w:tcPr>
            <w:tcW w:w="1469" w:type="dxa"/>
            <w:tcBorders>
              <w:top w:val="single" w:sz="6" w:space="0" w:color="000000"/>
              <w:left w:val="single" w:sz="6" w:space="0" w:color="000000"/>
              <w:bottom w:val="single" w:sz="6" w:space="0" w:color="000000"/>
              <w:right w:val="single" w:sz="6" w:space="0" w:color="000000"/>
            </w:tcBorders>
          </w:tcPr>
          <w:p w:rsidR="005B6888" w:rsidRPr="00B31488" w:rsidRDefault="005C5A47" w:rsidP="008F739B">
            <w:pPr>
              <w:spacing w:line="360" w:lineRule="auto"/>
              <w:ind w:left="128"/>
              <w:rPr>
                <w:rFonts w:ascii="Times New Roman" w:hAnsi="Times New Roman" w:cs="Times New Roman"/>
                <w:b/>
                <w:sz w:val="24"/>
                <w:szCs w:val="24"/>
              </w:rPr>
            </w:pPr>
            <w:r>
              <w:rPr>
                <w:rFonts w:ascii="Times New Roman" w:hAnsi="Times New Roman" w:cs="Times New Roman"/>
                <w:b/>
                <w:sz w:val="20"/>
                <w:szCs w:val="20"/>
              </w:rPr>
              <w:lastRenderedPageBreak/>
              <w:t>PE-IT-D411</w:t>
            </w:r>
            <w:r w:rsidR="00693846" w:rsidRPr="00B31488">
              <w:rPr>
                <w:rFonts w:ascii="Times New Roman" w:hAnsi="Times New Roman" w:cs="Times New Roman"/>
                <w:b/>
                <w:sz w:val="20"/>
                <w:szCs w:val="20"/>
              </w:rPr>
              <w:t>A</w:t>
            </w:r>
          </w:p>
        </w:tc>
        <w:tc>
          <w:tcPr>
            <w:tcW w:w="8106" w:type="dxa"/>
            <w:gridSpan w:val="7"/>
            <w:tcBorders>
              <w:top w:val="single" w:sz="6" w:space="0" w:color="000000"/>
              <w:left w:val="single" w:sz="6" w:space="0" w:color="000000"/>
              <w:bottom w:val="nil"/>
              <w:right w:val="single" w:sz="6" w:space="0" w:color="000000"/>
            </w:tcBorders>
          </w:tcPr>
          <w:p w:rsidR="005B6888" w:rsidRPr="00B31488" w:rsidRDefault="00693846" w:rsidP="008F739B">
            <w:pPr>
              <w:spacing w:line="360" w:lineRule="auto"/>
              <w:jc w:val="center"/>
              <w:rPr>
                <w:rFonts w:ascii="Times New Roman" w:hAnsi="Times New Roman" w:cs="Times New Roman"/>
                <w:b/>
                <w:sz w:val="24"/>
                <w:szCs w:val="24"/>
              </w:rPr>
            </w:pPr>
            <w:r w:rsidRPr="00B31488">
              <w:rPr>
                <w:rFonts w:ascii="Times New Roman" w:hAnsi="Times New Roman" w:cs="Times New Roman"/>
                <w:b/>
                <w:sz w:val="24"/>
                <w:szCs w:val="24"/>
              </w:rPr>
              <w:t>Distributed Operating System</w:t>
            </w:r>
          </w:p>
        </w:tc>
      </w:tr>
      <w:tr w:rsidR="007868CB" w:rsidRPr="005B6888" w:rsidTr="007868CB">
        <w:trPr>
          <w:trHeight w:hRule="exact" w:val="264"/>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B6888" w:rsidRDefault="007868CB" w:rsidP="007868CB">
            <w:pPr>
              <w:spacing w:line="360" w:lineRule="auto"/>
              <w:ind w:left="210"/>
              <w:rPr>
                <w:rFonts w:ascii="Times New Roman" w:hAnsi="Times New Roman" w:cs="Times New Roman"/>
                <w:sz w:val="24"/>
                <w:szCs w:val="24"/>
              </w:rPr>
            </w:pPr>
            <w:r w:rsidRPr="005B6888">
              <w:rPr>
                <w:rFonts w:ascii="Times New Roman" w:hAnsi="Times New Roman" w:cs="Times New Roman"/>
                <w:b/>
                <w:spacing w:val="-1"/>
                <w:sz w:val="24"/>
                <w:szCs w:val="24"/>
              </w:rPr>
              <w:t>L</w:t>
            </w:r>
          </w:p>
        </w:tc>
        <w:tc>
          <w:tcPr>
            <w:tcW w:w="696" w:type="dxa"/>
            <w:tcBorders>
              <w:top w:val="single" w:sz="6" w:space="0" w:color="000000"/>
              <w:left w:val="single" w:sz="6" w:space="0" w:color="000000"/>
              <w:bottom w:val="single" w:sz="6" w:space="0" w:color="000000"/>
              <w:right w:val="single" w:sz="6" w:space="0" w:color="000000"/>
            </w:tcBorders>
          </w:tcPr>
          <w:p w:rsidR="007868CB" w:rsidRPr="005B6888" w:rsidRDefault="007868CB" w:rsidP="007868CB">
            <w:pPr>
              <w:spacing w:line="360" w:lineRule="auto"/>
              <w:ind w:left="188"/>
              <w:rPr>
                <w:rFonts w:ascii="Times New Roman" w:hAnsi="Times New Roman" w:cs="Times New Roman"/>
                <w:sz w:val="24"/>
                <w:szCs w:val="24"/>
              </w:rPr>
            </w:pPr>
            <w:r w:rsidRPr="005B6888">
              <w:rPr>
                <w:rFonts w:ascii="Times New Roman" w:hAnsi="Times New Roman" w:cs="Times New Roman"/>
                <w:b/>
                <w:spacing w:val="-1"/>
                <w:sz w:val="24"/>
                <w:szCs w:val="24"/>
              </w:rPr>
              <w:t>T</w:t>
            </w:r>
          </w:p>
        </w:tc>
        <w:tc>
          <w:tcPr>
            <w:tcW w:w="709" w:type="dxa"/>
            <w:tcBorders>
              <w:top w:val="single" w:sz="6" w:space="0" w:color="000000"/>
              <w:left w:val="single" w:sz="6" w:space="0" w:color="000000"/>
              <w:bottom w:val="single" w:sz="6" w:space="0" w:color="000000"/>
              <w:right w:val="single" w:sz="6" w:space="0" w:color="000000"/>
            </w:tcBorders>
          </w:tcPr>
          <w:p w:rsidR="007868CB" w:rsidRPr="005B6888" w:rsidRDefault="007868CB" w:rsidP="007868CB">
            <w:pPr>
              <w:spacing w:line="360" w:lineRule="auto"/>
              <w:ind w:left="160"/>
              <w:rPr>
                <w:rFonts w:ascii="Times New Roman" w:hAnsi="Times New Roman" w:cs="Times New Roman"/>
                <w:sz w:val="24"/>
                <w:szCs w:val="24"/>
              </w:rPr>
            </w:pPr>
            <w:r w:rsidRPr="005B6888">
              <w:rPr>
                <w:rFonts w:ascii="Times New Roman" w:hAnsi="Times New Roman" w:cs="Times New Roman"/>
                <w:b/>
                <w:sz w:val="24"/>
                <w:szCs w:val="24"/>
              </w:rPr>
              <w:t>P</w:t>
            </w:r>
          </w:p>
        </w:tc>
        <w:tc>
          <w:tcPr>
            <w:tcW w:w="992" w:type="dxa"/>
            <w:tcBorders>
              <w:top w:val="single" w:sz="6" w:space="0" w:color="000000"/>
              <w:left w:val="single" w:sz="6" w:space="0" w:color="000000"/>
              <w:bottom w:val="single" w:sz="6" w:space="0" w:color="000000"/>
              <w:right w:val="single" w:sz="6" w:space="0" w:color="000000"/>
            </w:tcBorders>
          </w:tcPr>
          <w:p w:rsidR="007868CB" w:rsidRPr="007868CB" w:rsidRDefault="007868CB" w:rsidP="008F739B">
            <w:pPr>
              <w:spacing w:line="360" w:lineRule="auto"/>
              <w:ind w:left="150"/>
              <w:rPr>
                <w:rFonts w:ascii="Times New Roman" w:hAnsi="Times New Roman" w:cs="Times New Roman"/>
                <w:b/>
                <w:sz w:val="24"/>
                <w:szCs w:val="24"/>
              </w:rPr>
            </w:pPr>
            <w:r w:rsidRPr="007868CB">
              <w:rPr>
                <w:rFonts w:ascii="Times New Roman" w:hAnsi="Times New Roman" w:cs="Times New Roman"/>
                <w:b/>
                <w:sz w:val="24"/>
                <w:szCs w:val="24"/>
              </w:rPr>
              <w:t>Credit</w:t>
            </w:r>
          </w:p>
        </w:tc>
        <w:tc>
          <w:tcPr>
            <w:tcW w:w="1418" w:type="dxa"/>
            <w:tcBorders>
              <w:top w:val="single" w:sz="6" w:space="0" w:color="000000"/>
              <w:left w:val="single" w:sz="6" w:space="0" w:color="000000"/>
              <w:bottom w:val="single" w:sz="6" w:space="0" w:color="000000"/>
              <w:right w:val="single" w:sz="6" w:space="0" w:color="000000"/>
            </w:tcBorders>
          </w:tcPr>
          <w:p w:rsidR="007868CB" w:rsidRPr="005B6888" w:rsidRDefault="007868CB" w:rsidP="00C91017">
            <w:pPr>
              <w:spacing w:line="360" w:lineRule="auto"/>
              <w:ind w:left="150"/>
              <w:rPr>
                <w:rFonts w:ascii="Times New Roman" w:hAnsi="Times New Roman" w:cs="Times New Roman"/>
                <w:sz w:val="24"/>
                <w:szCs w:val="24"/>
              </w:rPr>
            </w:pPr>
            <w:r w:rsidRPr="005B6888">
              <w:rPr>
                <w:rFonts w:ascii="Times New Roman" w:hAnsi="Times New Roman" w:cs="Times New Roman"/>
                <w:b/>
                <w:sz w:val="24"/>
                <w:szCs w:val="24"/>
              </w:rPr>
              <w:t>Major</w:t>
            </w:r>
            <w:r w:rsidRPr="005B6888">
              <w:rPr>
                <w:rFonts w:ascii="Times New Roman" w:hAnsi="Times New Roman" w:cs="Times New Roman"/>
                <w:b/>
                <w:spacing w:val="-1"/>
                <w:sz w:val="24"/>
                <w:szCs w:val="24"/>
              </w:rPr>
              <w:t xml:space="preserve"> T</w:t>
            </w:r>
            <w:r w:rsidRPr="005B6888">
              <w:rPr>
                <w:rFonts w:ascii="Times New Roman" w:hAnsi="Times New Roman" w:cs="Times New Roman"/>
                <w:b/>
                <w:sz w:val="24"/>
                <w:szCs w:val="24"/>
              </w:rPr>
              <w:t>est</w:t>
            </w:r>
          </w:p>
        </w:tc>
        <w:tc>
          <w:tcPr>
            <w:tcW w:w="1517" w:type="dxa"/>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276"/>
              <w:rPr>
                <w:rFonts w:ascii="Times New Roman" w:hAnsi="Times New Roman" w:cs="Times New Roman"/>
                <w:sz w:val="24"/>
                <w:szCs w:val="24"/>
              </w:rPr>
            </w:pPr>
            <w:proofErr w:type="spellStart"/>
            <w:r w:rsidRPr="005B6888">
              <w:rPr>
                <w:rFonts w:ascii="Times New Roman" w:hAnsi="Times New Roman" w:cs="Times New Roman"/>
                <w:b/>
                <w:spacing w:val="-2"/>
                <w:sz w:val="24"/>
                <w:szCs w:val="24"/>
              </w:rPr>
              <w:t>M</w:t>
            </w:r>
            <w:r w:rsidRPr="005B6888">
              <w:rPr>
                <w:rFonts w:ascii="Times New Roman" w:hAnsi="Times New Roman" w:cs="Times New Roman"/>
                <w:b/>
                <w:spacing w:val="1"/>
                <w:sz w:val="24"/>
                <w:szCs w:val="24"/>
              </w:rPr>
              <w:t>i</w:t>
            </w:r>
            <w:r w:rsidRPr="005B6888">
              <w:rPr>
                <w:rFonts w:ascii="Times New Roman" w:hAnsi="Times New Roman" w:cs="Times New Roman"/>
                <w:b/>
                <w:sz w:val="24"/>
                <w:szCs w:val="24"/>
              </w:rPr>
              <w:t>nor</w:t>
            </w:r>
            <w:r w:rsidRPr="005B6888">
              <w:rPr>
                <w:rFonts w:ascii="Times New Roman" w:hAnsi="Times New Roman" w:cs="Times New Roman"/>
                <w:b/>
                <w:spacing w:val="-1"/>
                <w:sz w:val="24"/>
                <w:szCs w:val="24"/>
              </w:rPr>
              <w:t>T</w:t>
            </w:r>
            <w:r w:rsidRPr="005B6888">
              <w:rPr>
                <w:rFonts w:ascii="Times New Roman" w:hAnsi="Times New Roman" w:cs="Times New Roman"/>
                <w:b/>
                <w:sz w:val="24"/>
                <w:szCs w:val="24"/>
              </w:rPr>
              <w:t>e</w:t>
            </w:r>
            <w:r w:rsidRPr="005B6888">
              <w:rPr>
                <w:rFonts w:ascii="Times New Roman" w:hAnsi="Times New Roman" w:cs="Times New Roman"/>
                <w:b/>
                <w:spacing w:val="-2"/>
                <w:sz w:val="24"/>
                <w:szCs w:val="24"/>
              </w:rPr>
              <w:t>s</w:t>
            </w:r>
            <w:r w:rsidRPr="005B6888">
              <w:rPr>
                <w:rFonts w:ascii="Times New Roman" w:hAnsi="Times New Roman" w:cs="Times New Roman"/>
                <w:b/>
                <w:sz w:val="24"/>
                <w:szCs w:val="24"/>
              </w:rPr>
              <w:t>t</w:t>
            </w:r>
            <w:proofErr w:type="spellEnd"/>
          </w:p>
        </w:tc>
        <w:tc>
          <w:tcPr>
            <w:tcW w:w="1170" w:type="dxa"/>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328"/>
              <w:rPr>
                <w:rFonts w:ascii="Times New Roman" w:hAnsi="Times New Roman" w:cs="Times New Roman"/>
                <w:sz w:val="24"/>
                <w:szCs w:val="24"/>
              </w:rPr>
            </w:pPr>
            <w:r w:rsidRPr="005B6888">
              <w:rPr>
                <w:rFonts w:ascii="Times New Roman" w:hAnsi="Times New Roman" w:cs="Times New Roman"/>
                <w:b/>
                <w:spacing w:val="-1"/>
                <w:sz w:val="24"/>
                <w:szCs w:val="24"/>
              </w:rPr>
              <w:t>T</w:t>
            </w:r>
            <w:r w:rsidRPr="005B6888">
              <w:rPr>
                <w:rFonts w:ascii="Times New Roman" w:hAnsi="Times New Roman" w:cs="Times New Roman"/>
                <w:b/>
                <w:sz w:val="24"/>
                <w:szCs w:val="24"/>
              </w:rPr>
              <w:t>otal</w:t>
            </w:r>
          </w:p>
        </w:tc>
        <w:tc>
          <w:tcPr>
            <w:tcW w:w="1604" w:type="dxa"/>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515" w:right="516"/>
              <w:jc w:val="center"/>
              <w:rPr>
                <w:rFonts w:ascii="Times New Roman" w:hAnsi="Times New Roman" w:cs="Times New Roman"/>
                <w:sz w:val="24"/>
                <w:szCs w:val="24"/>
              </w:rPr>
            </w:pPr>
            <w:r w:rsidRPr="005B6888">
              <w:rPr>
                <w:rFonts w:ascii="Times New Roman" w:hAnsi="Times New Roman" w:cs="Times New Roman"/>
                <w:b/>
                <w:spacing w:val="-1"/>
                <w:sz w:val="24"/>
                <w:szCs w:val="24"/>
              </w:rPr>
              <w:t>T</w:t>
            </w:r>
            <w:r w:rsidRPr="005B6888">
              <w:rPr>
                <w:rFonts w:ascii="Times New Roman" w:hAnsi="Times New Roman" w:cs="Times New Roman"/>
                <w:b/>
                <w:spacing w:val="1"/>
                <w:sz w:val="24"/>
                <w:szCs w:val="24"/>
              </w:rPr>
              <w:t>i</w:t>
            </w:r>
            <w:r w:rsidRPr="005B6888">
              <w:rPr>
                <w:rFonts w:ascii="Times New Roman" w:hAnsi="Times New Roman" w:cs="Times New Roman"/>
                <w:b/>
                <w:spacing w:val="-3"/>
                <w:sz w:val="24"/>
                <w:szCs w:val="24"/>
              </w:rPr>
              <w:t>m</w:t>
            </w:r>
            <w:r w:rsidRPr="005B6888">
              <w:rPr>
                <w:rFonts w:ascii="Times New Roman" w:hAnsi="Times New Roman" w:cs="Times New Roman"/>
                <w:b/>
                <w:sz w:val="24"/>
                <w:szCs w:val="24"/>
              </w:rPr>
              <w:t>e</w:t>
            </w:r>
          </w:p>
        </w:tc>
      </w:tr>
      <w:tr w:rsidR="007868CB" w:rsidRPr="005B6888" w:rsidTr="007868CB">
        <w:trPr>
          <w:trHeight w:hRule="exact" w:val="262"/>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486" w:right="483"/>
              <w:jc w:val="center"/>
              <w:rPr>
                <w:rFonts w:ascii="Times New Roman" w:hAnsi="Times New Roman" w:cs="Times New Roman"/>
                <w:b/>
                <w:sz w:val="24"/>
                <w:szCs w:val="24"/>
              </w:rPr>
            </w:pPr>
            <w:r>
              <w:rPr>
                <w:rFonts w:ascii="Times New Roman" w:hAnsi="Times New Roman" w:cs="Times New Roman"/>
                <w:b/>
                <w:sz w:val="24"/>
                <w:szCs w:val="24"/>
              </w:rPr>
              <w:t>3</w:t>
            </w:r>
          </w:p>
        </w:tc>
        <w:tc>
          <w:tcPr>
            <w:tcW w:w="696" w:type="dxa"/>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488" w:right="483"/>
              <w:jc w:val="center"/>
              <w:rPr>
                <w:rFonts w:ascii="Times New Roman" w:hAnsi="Times New Roman" w:cs="Times New Roman"/>
                <w:sz w:val="24"/>
                <w:szCs w:val="24"/>
              </w:rPr>
            </w:pPr>
            <w:r>
              <w:rPr>
                <w:rFonts w:ascii="Times New Roman" w:hAnsi="Times New Roman" w:cs="Times New Roman"/>
                <w:b/>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510" w:right="504"/>
              <w:jc w:val="center"/>
              <w:rPr>
                <w:rFonts w:ascii="Times New Roman" w:hAnsi="Times New Roman" w:cs="Times New Roman"/>
                <w:sz w:val="24"/>
                <w:szCs w:val="24"/>
              </w:rPr>
            </w:pPr>
            <w:r w:rsidRPr="005B6888">
              <w:rPr>
                <w:rFonts w:ascii="Times New Roman" w:hAnsi="Times New Roman" w:cs="Times New Roman"/>
                <w:b/>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7868CB" w:rsidRPr="007868CB" w:rsidRDefault="007868CB" w:rsidP="008F739B">
            <w:pPr>
              <w:spacing w:line="360" w:lineRule="auto"/>
              <w:ind w:left="534" w:right="530"/>
              <w:jc w:val="center"/>
              <w:rPr>
                <w:rFonts w:ascii="Times New Roman" w:hAnsi="Times New Roman" w:cs="Times New Roman"/>
                <w:b/>
                <w:sz w:val="24"/>
                <w:szCs w:val="24"/>
              </w:rPr>
            </w:pPr>
            <w:r w:rsidRPr="007868CB">
              <w:rPr>
                <w:rFonts w:ascii="Times New Roman" w:hAnsi="Times New Roman" w:cs="Times New Roman"/>
                <w:b/>
                <w:sz w:val="24"/>
                <w:szCs w:val="24"/>
              </w:rPr>
              <w:t>3</w:t>
            </w:r>
          </w:p>
        </w:tc>
        <w:tc>
          <w:tcPr>
            <w:tcW w:w="1418" w:type="dxa"/>
            <w:tcBorders>
              <w:top w:val="single" w:sz="6" w:space="0" w:color="000000"/>
              <w:left w:val="single" w:sz="6" w:space="0" w:color="000000"/>
              <w:bottom w:val="single" w:sz="6" w:space="0" w:color="000000"/>
              <w:right w:val="single" w:sz="6" w:space="0" w:color="000000"/>
            </w:tcBorders>
          </w:tcPr>
          <w:p w:rsidR="007868CB" w:rsidRPr="005B6888" w:rsidRDefault="007868CB" w:rsidP="00C91017">
            <w:pPr>
              <w:spacing w:line="360" w:lineRule="auto"/>
              <w:ind w:left="534" w:right="530"/>
              <w:jc w:val="center"/>
              <w:rPr>
                <w:rFonts w:ascii="Times New Roman" w:hAnsi="Times New Roman" w:cs="Times New Roman"/>
                <w:sz w:val="24"/>
                <w:szCs w:val="24"/>
              </w:rPr>
            </w:pPr>
            <w:r w:rsidRPr="005B6888">
              <w:rPr>
                <w:rFonts w:ascii="Times New Roman" w:hAnsi="Times New Roman" w:cs="Times New Roman"/>
                <w:b/>
                <w:sz w:val="24"/>
                <w:szCs w:val="24"/>
              </w:rPr>
              <w:t>75</w:t>
            </w:r>
          </w:p>
        </w:tc>
        <w:tc>
          <w:tcPr>
            <w:tcW w:w="1517" w:type="dxa"/>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657" w:right="656"/>
              <w:jc w:val="center"/>
              <w:rPr>
                <w:rFonts w:ascii="Times New Roman" w:hAnsi="Times New Roman" w:cs="Times New Roman"/>
                <w:sz w:val="24"/>
                <w:szCs w:val="24"/>
              </w:rPr>
            </w:pPr>
            <w:r w:rsidRPr="005B6888">
              <w:rPr>
                <w:rFonts w:ascii="Times New Roman" w:hAnsi="Times New Roman" w:cs="Times New Roman"/>
                <w:b/>
                <w:sz w:val="24"/>
                <w:szCs w:val="24"/>
              </w:rPr>
              <w:t>25</w:t>
            </w:r>
          </w:p>
        </w:tc>
        <w:tc>
          <w:tcPr>
            <w:tcW w:w="1170" w:type="dxa"/>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377" w:right="376"/>
              <w:jc w:val="center"/>
              <w:rPr>
                <w:rFonts w:ascii="Times New Roman" w:hAnsi="Times New Roman" w:cs="Times New Roman"/>
                <w:sz w:val="24"/>
                <w:szCs w:val="24"/>
              </w:rPr>
            </w:pPr>
            <w:r w:rsidRPr="005B6888">
              <w:rPr>
                <w:rFonts w:ascii="Times New Roman" w:hAnsi="Times New Roman" w:cs="Times New Roman"/>
                <w:b/>
                <w:sz w:val="24"/>
                <w:szCs w:val="24"/>
              </w:rPr>
              <w:t>100</w:t>
            </w:r>
          </w:p>
        </w:tc>
        <w:tc>
          <w:tcPr>
            <w:tcW w:w="1604" w:type="dxa"/>
            <w:tcBorders>
              <w:top w:val="single" w:sz="6" w:space="0" w:color="000000"/>
              <w:left w:val="single" w:sz="6" w:space="0" w:color="000000"/>
              <w:bottom w:val="single" w:sz="6" w:space="0" w:color="000000"/>
              <w:right w:val="single" w:sz="6" w:space="0" w:color="000000"/>
            </w:tcBorders>
          </w:tcPr>
          <w:p w:rsidR="007868CB" w:rsidRPr="005B6888" w:rsidRDefault="007868CB" w:rsidP="007868CB">
            <w:pPr>
              <w:spacing w:line="360" w:lineRule="auto"/>
              <w:ind w:right="702"/>
              <w:jc w:val="center"/>
              <w:rPr>
                <w:rFonts w:ascii="Times New Roman" w:hAnsi="Times New Roman" w:cs="Times New Roman"/>
                <w:sz w:val="24"/>
                <w:szCs w:val="24"/>
              </w:rPr>
            </w:pPr>
            <w:r w:rsidRPr="005B6888">
              <w:rPr>
                <w:rFonts w:ascii="Times New Roman" w:hAnsi="Times New Roman" w:cs="Times New Roman"/>
                <w:b/>
                <w:sz w:val="24"/>
                <w:szCs w:val="24"/>
              </w:rPr>
              <w:t>3</w:t>
            </w:r>
            <w:r>
              <w:rPr>
                <w:rFonts w:ascii="Times New Roman" w:hAnsi="Times New Roman" w:cs="Times New Roman"/>
                <w:b/>
                <w:sz w:val="24"/>
                <w:szCs w:val="24"/>
              </w:rPr>
              <w:t xml:space="preserve"> Hr.</w:t>
            </w:r>
          </w:p>
        </w:tc>
      </w:tr>
      <w:tr w:rsidR="007868CB" w:rsidRPr="005B6888" w:rsidTr="007868CB">
        <w:trPr>
          <w:trHeight w:hRule="exact" w:val="494"/>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192"/>
              <w:rPr>
                <w:rFonts w:ascii="Times New Roman" w:hAnsi="Times New Roman" w:cs="Times New Roman"/>
                <w:sz w:val="24"/>
                <w:szCs w:val="24"/>
              </w:rPr>
            </w:pPr>
            <w:r w:rsidRPr="005B6888">
              <w:rPr>
                <w:rFonts w:ascii="Times New Roman" w:hAnsi="Times New Roman" w:cs="Times New Roman"/>
                <w:b/>
                <w:sz w:val="24"/>
                <w:szCs w:val="24"/>
              </w:rPr>
              <w:t>Purpose</w:t>
            </w:r>
          </w:p>
        </w:tc>
        <w:tc>
          <w:tcPr>
            <w:tcW w:w="8106" w:type="dxa"/>
            <w:gridSpan w:val="7"/>
            <w:tcBorders>
              <w:top w:val="nil"/>
              <w:left w:val="single" w:sz="6" w:space="0" w:color="000000"/>
              <w:bottom w:val="single" w:sz="6" w:space="0" w:color="000000"/>
              <w:right w:val="single" w:sz="6" w:space="0" w:color="000000"/>
            </w:tcBorders>
          </w:tcPr>
          <w:p w:rsidR="007868CB" w:rsidRPr="00693846" w:rsidRDefault="007868CB" w:rsidP="00693846">
            <w:pPr>
              <w:spacing w:after="0" w:line="240" w:lineRule="auto"/>
              <w:rPr>
                <w:rFonts w:ascii="Times New Roman" w:hAnsi="Times New Roman" w:cs="Times New Roman"/>
                <w:b/>
                <w:sz w:val="24"/>
                <w:szCs w:val="24"/>
                <w:lang w:val="en-IN"/>
              </w:rPr>
            </w:pPr>
            <w:r w:rsidRPr="00693846">
              <w:rPr>
                <w:rFonts w:ascii="Times New Roman" w:hAnsi="Times New Roman" w:cs="Times New Roman"/>
                <w:b/>
                <w:sz w:val="24"/>
                <w:szCs w:val="24"/>
                <w:lang w:val="en-IN"/>
              </w:rPr>
              <w:t>Elucidate the foundations and issues of distributed systems</w:t>
            </w:r>
          </w:p>
          <w:p w:rsidR="007868CB" w:rsidRPr="005B6888" w:rsidRDefault="007868CB" w:rsidP="008F739B">
            <w:pPr>
              <w:spacing w:after="0" w:line="240" w:lineRule="auto"/>
              <w:ind w:left="102"/>
              <w:rPr>
                <w:rFonts w:ascii="Times New Roman" w:hAnsi="Times New Roman" w:cs="Times New Roman"/>
                <w:b/>
                <w:sz w:val="24"/>
                <w:szCs w:val="24"/>
              </w:rPr>
            </w:pPr>
          </w:p>
        </w:tc>
      </w:tr>
      <w:tr w:rsidR="007868CB" w:rsidRPr="005B6888" w:rsidTr="008F739B">
        <w:trPr>
          <w:trHeight w:hRule="exact" w:val="262"/>
          <w:jc w:val="center"/>
        </w:trPr>
        <w:tc>
          <w:tcPr>
            <w:tcW w:w="9575" w:type="dxa"/>
            <w:gridSpan w:val="8"/>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3760" w:right="3762"/>
              <w:jc w:val="center"/>
              <w:rPr>
                <w:rFonts w:ascii="Times New Roman" w:hAnsi="Times New Roman" w:cs="Times New Roman"/>
                <w:sz w:val="24"/>
                <w:szCs w:val="24"/>
              </w:rPr>
            </w:pPr>
            <w:r w:rsidRPr="005B6888">
              <w:rPr>
                <w:rFonts w:ascii="Times New Roman" w:hAnsi="Times New Roman" w:cs="Times New Roman"/>
                <w:b/>
                <w:spacing w:val="-1"/>
                <w:sz w:val="24"/>
                <w:szCs w:val="24"/>
              </w:rPr>
              <w:t>C</w:t>
            </w:r>
            <w:r w:rsidRPr="005B6888">
              <w:rPr>
                <w:rFonts w:ascii="Times New Roman" w:hAnsi="Times New Roman" w:cs="Times New Roman"/>
                <w:b/>
                <w:sz w:val="24"/>
                <w:szCs w:val="24"/>
              </w:rPr>
              <w:t>ourse</w:t>
            </w:r>
            <w:r w:rsidRPr="005B6888">
              <w:rPr>
                <w:rFonts w:ascii="Times New Roman" w:hAnsi="Times New Roman" w:cs="Times New Roman"/>
                <w:b/>
                <w:spacing w:val="1"/>
                <w:sz w:val="24"/>
                <w:szCs w:val="24"/>
              </w:rPr>
              <w:t xml:space="preserve"> O</w:t>
            </w:r>
            <w:r w:rsidRPr="005B6888">
              <w:rPr>
                <w:rFonts w:ascii="Times New Roman" w:hAnsi="Times New Roman" w:cs="Times New Roman"/>
                <w:b/>
                <w:spacing w:val="-2"/>
                <w:sz w:val="24"/>
                <w:szCs w:val="24"/>
              </w:rPr>
              <w:t>u</w:t>
            </w:r>
            <w:r w:rsidRPr="005B6888">
              <w:rPr>
                <w:rFonts w:ascii="Times New Roman" w:hAnsi="Times New Roman" w:cs="Times New Roman"/>
                <w:b/>
                <w:sz w:val="24"/>
                <w:szCs w:val="24"/>
              </w:rPr>
              <w:t>tco</w:t>
            </w:r>
            <w:r w:rsidRPr="005B6888">
              <w:rPr>
                <w:rFonts w:ascii="Times New Roman" w:hAnsi="Times New Roman" w:cs="Times New Roman"/>
                <w:b/>
                <w:spacing w:val="-3"/>
                <w:sz w:val="24"/>
                <w:szCs w:val="24"/>
              </w:rPr>
              <w:t>m</w:t>
            </w:r>
            <w:r w:rsidRPr="005B6888">
              <w:rPr>
                <w:rFonts w:ascii="Times New Roman" w:hAnsi="Times New Roman" w:cs="Times New Roman"/>
                <w:b/>
                <w:sz w:val="24"/>
                <w:szCs w:val="24"/>
              </w:rPr>
              <w:t>es</w:t>
            </w:r>
          </w:p>
        </w:tc>
      </w:tr>
      <w:tr w:rsidR="007868CB" w:rsidRPr="005B6888" w:rsidTr="008F739B">
        <w:trPr>
          <w:trHeight w:hRule="exact" w:val="264"/>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102"/>
              <w:rPr>
                <w:rFonts w:ascii="Times New Roman" w:hAnsi="Times New Roman" w:cs="Times New Roman"/>
                <w:sz w:val="24"/>
                <w:szCs w:val="24"/>
              </w:rPr>
            </w:pPr>
            <w:r w:rsidRPr="005B6888">
              <w:rPr>
                <w:rFonts w:ascii="Times New Roman" w:hAnsi="Times New Roman" w:cs="Times New Roman"/>
                <w:b/>
                <w:spacing w:val="-1"/>
                <w:sz w:val="24"/>
                <w:szCs w:val="24"/>
              </w:rPr>
              <w:t>C</w:t>
            </w:r>
            <w:r w:rsidRPr="005B6888">
              <w:rPr>
                <w:rFonts w:ascii="Times New Roman" w:hAnsi="Times New Roman" w:cs="Times New Roman"/>
                <w:b/>
                <w:sz w:val="24"/>
                <w:szCs w:val="24"/>
              </w:rPr>
              <w:t>O 1</w:t>
            </w:r>
          </w:p>
        </w:tc>
        <w:tc>
          <w:tcPr>
            <w:tcW w:w="8106" w:type="dxa"/>
            <w:gridSpan w:val="7"/>
            <w:tcBorders>
              <w:top w:val="single" w:sz="6" w:space="0" w:color="000000"/>
              <w:left w:val="single" w:sz="6" w:space="0" w:color="000000"/>
              <w:bottom w:val="single" w:sz="6" w:space="0" w:color="000000"/>
              <w:right w:val="single" w:sz="6" w:space="0" w:color="000000"/>
            </w:tcBorders>
          </w:tcPr>
          <w:p w:rsidR="007868CB" w:rsidRPr="00693846" w:rsidRDefault="007868CB" w:rsidP="008F739B">
            <w:pPr>
              <w:spacing w:line="360" w:lineRule="auto"/>
              <w:ind w:left="102"/>
              <w:rPr>
                <w:rFonts w:ascii="Times New Roman" w:hAnsi="Times New Roman" w:cs="Times New Roman"/>
                <w:sz w:val="24"/>
                <w:szCs w:val="24"/>
              </w:rPr>
            </w:pPr>
            <w:r w:rsidRPr="00693846">
              <w:rPr>
                <w:rFonts w:ascii="Times New Roman" w:hAnsi="Times New Roman" w:cs="Times New Roman"/>
                <w:sz w:val="24"/>
                <w:szCs w:val="24"/>
                <w:shd w:val="clear" w:color="auto" w:fill="FFFFFF"/>
              </w:rPr>
              <w:t> Understand foundations of Distributed Systems.</w:t>
            </w:r>
          </w:p>
        </w:tc>
      </w:tr>
      <w:tr w:rsidR="007868CB" w:rsidRPr="005B6888" w:rsidTr="008F739B">
        <w:trPr>
          <w:trHeight w:hRule="exact" w:val="262"/>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102"/>
              <w:rPr>
                <w:rFonts w:ascii="Times New Roman" w:hAnsi="Times New Roman" w:cs="Times New Roman"/>
                <w:sz w:val="24"/>
                <w:szCs w:val="24"/>
              </w:rPr>
            </w:pPr>
            <w:r w:rsidRPr="005B6888">
              <w:rPr>
                <w:rFonts w:ascii="Times New Roman" w:hAnsi="Times New Roman" w:cs="Times New Roman"/>
                <w:b/>
                <w:spacing w:val="-1"/>
                <w:sz w:val="24"/>
                <w:szCs w:val="24"/>
              </w:rPr>
              <w:t>C</w:t>
            </w:r>
            <w:r w:rsidRPr="005B6888">
              <w:rPr>
                <w:rFonts w:ascii="Times New Roman" w:hAnsi="Times New Roman" w:cs="Times New Roman"/>
                <w:b/>
                <w:sz w:val="24"/>
                <w:szCs w:val="24"/>
              </w:rPr>
              <w:t>O 2</w:t>
            </w:r>
          </w:p>
        </w:tc>
        <w:tc>
          <w:tcPr>
            <w:tcW w:w="8106" w:type="dxa"/>
            <w:gridSpan w:val="7"/>
            <w:tcBorders>
              <w:top w:val="single" w:sz="6" w:space="0" w:color="000000"/>
              <w:left w:val="single" w:sz="6" w:space="0" w:color="000000"/>
              <w:bottom w:val="single" w:sz="6" w:space="0" w:color="000000"/>
              <w:right w:val="single" w:sz="6" w:space="0" w:color="000000"/>
            </w:tcBorders>
          </w:tcPr>
          <w:p w:rsidR="007868CB" w:rsidRPr="00693846" w:rsidRDefault="007868CB" w:rsidP="008F739B">
            <w:pPr>
              <w:spacing w:line="360" w:lineRule="auto"/>
              <w:ind w:left="102"/>
              <w:rPr>
                <w:rFonts w:ascii="Times New Roman" w:hAnsi="Times New Roman" w:cs="Times New Roman"/>
                <w:sz w:val="24"/>
                <w:szCs w:val="24"/>
              </w:rPr>
            </w:pPr>
            <w:r w:rsidRPr="00693846">
              <w:rPr>
                <w:rFonts w:ascii="Times New Roman" w:hAnsi="Times New Roman" w:cs="Times New Roman"/>
                <w:sz w:val="24"/>
                <w:szCs w:val="24"/>
                <w:shd w:val="clear" w:color="auto" w:fill="FFFFFF"/>
              </w:rPr>
              <w:t> Introduce the idea of peer to peer services and file system.</w:t>
            </w:r>
          </w:p>
        </w:tc>
      </w:tr>
      <w:tr w:rsidR="007868CB" w:rsidRPr="005B6888" w:rsidTr="008F739B">
        <w:trPr>
          <w:trHeight w:hRule="exact" w:val="264"/>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102"/>
              <w:rPr>
                <w:rFonts w:ascii="Times New Roman" w:hAnsi="Times New Roman" w:cs="Times New Roman"/>
                <w:sz w:val="24"/>
                <w:szCs w:val="24"/>
              </w:rPr>
            </w:pPr>
            <w:r w:rsidRPr="005B6888">
              <w:rPr>
                <w:rFonts w:ascii="Times New Roman" w:hAnsi="Times New Roman" w:cs="Times New Roman"/>
                <w:b/>
                <w:spacing w:val="-1"/>
                <w:sz w:val="24"/>
                <w:szCs w:val="24"/>
              </w:rPr>
              <w:t>C</w:t>
            </w:r>
            <w:r w:rsidRPr="005B6888">
              <w:rPr>
                <w:rFonts w:ascii="Times New Roman" w:hAnsi="Times New Roman" w:cs="Times New Roman"/>
                <w:b/>
                <w:sz w:val="24"/>
                <w:szCs w:val="24"/>
              </w:rPr>
              <w:t>O 3</w:t>
            </w:r>
          </w:p>
        </w:tc>
        <w:tc>
          <w:tcPr>
            <w:tcW w:w="8106" w:type="dxa"/>
            <w:gridSpan w:val="7"/>
            <w:tcBorders>
              <w:top w:val="single" w:sz="6" w:space="0" w:color="000000"/>
              <w:left w:val="single" w:sz="6" w:space="0" w:color="000000"/>
              <w:bottom w:val="single" w:sz="6" w:space="0" w:color="000000"/>
              <w:right w:val="single" w:sz="6" w:space="0" w:color="000000"/>
            </w:tcBorders>
          </w:tcPr>
          <w:p w:rsidR="007868CB" w:rsidRPr="00693846" w:rsidRDefault="007868CB" w:rsidP="008F739B">
            <w:pPr>
              <w:spacing w:line="360" w:lineRule="auto"/>
              <w:ind w:left="102"/>
              <w:rPr>
                <w:rFonts w:ascii="Times New Roman" w:hAnsi="Times New Roman" w:cs="Times New Roman"/>
                <w:sz w:val="24"/>
                <w:szCs w:val="24"/>
              </w:rPr>
            </w:pPr>
            <w:r w:rsidRPr="00693846">
              <w:rPr>
                <w:rFonts w:ascii="Times New Roman" w:hAnsi="Times New Roman" w:cs="Times New Roman"/>
                <w:sz w:val="24"/>
                <w:szCs w:val="24"/>
                <w:shd w:val="clear" w:color="auto" w:fill="FFFFFF"/>
              </w:rPr>
              <w:t>Understand in detail the system level and support required for distributed system.</w:t>
            </w:r>
          </w:p>
        </w:tc>
      </w:tr>
      <w:tr w:rsidR="007868CB" w:rsidRPr="005B6888" w:rsidTr="008F739B">
        <w:trPr>
          <w:trHeight w:hRule="exact" w:val="262"/>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B6888" w:rsidRDefault="007868CB" w:rsidP="008F739B">
            <w:pPr>
              <w:spacing w:line="360" w:lineRule="auto"/>
              <w:ind w:left="102"/>
              <w:rPr>
                <w:rFonts w:ascii="Times New Roman" w:hAnsi="Times New Roman" w:cs="Times New Roman"/>
                <w:sz w:val="24"/>
                <w:szCs w:val="24"/>
              </w:rPr>
            </w:pPr>
            <w:r w:rsidRPr="005B6888">
              <w:rPr>
                <w:rFonts w:ascii="Times New Roman" w:hAnsi="Times New Roman" w:cs="Times New Roman"/>
                <w:b/>
                <w:spacing w:val="-1"/>
                <w:sz w:val="24"/>
                <w:szCs w:val="24"/>
              </w:rPr>
              <w:t>C</w:t>
            </w:r>
            <w:r w:rsidRPr="005B6888">
              <w:rPr>
                <w:rFonts w:ascii="Times New Roman" w:hAnsi="Times New Roman" w:cs="Times New Roman"/>
                <w:b/>
                <w:sz w:val="24"/>
                <w:szCs w:val="24"/>
              </w:rPr>
              <w:t>O 4</w:t>
            </w:r>
          </w:p>
        </w:tc>
        <w:tc>
          <w:tcPr>
            <w:tcW w:w="8106" w:type="dxa"/>
            <w:gridSpan w:val="7"/>
            <w:tcBorders>
              <w:top w:val="single" w:sz="6" w:space="0" w:color="000000"/>
              <w:left w:val="single" w:sz="6" w:space="0" w:color="000000"/>
              <w:bottom w:val="single" w:sz="6" w:space="0" w:color="000000"/>
              <w:right w:val="single" w:sz="6" w:space="0" w:color="000000"/>
            </w:tcBorders>
          </w:tcPr>
          <w:p w:rsidR="007868CB" w:rsidRPr="00693846" w:rsidRDefault="007868CB" w:rsidP="008F739B">
            <w:pPr>
              <w:spacing w:line="360" w:lineRule="auto"/>
              <w:ind w:left="102"/>
              <w:rPr>
                <w:rFonts w:ascii="Times New Roman" w:hAnsi="Times New Roman" w:cs="Times New Roman"/>
                <w:sz w:val="24"/>
                <w:szCs w:val="24"/>
              </w:rPr>
            </w:pPr>
            <w:r w:rsidRPr="00693846">
              <w:rPr>
                <w:rFonts w:ascii="Times New Roman" w:hAnsi="Times New Roman" w:cs="Times New Roman"/>
                <w:sz w:val="24"/>
                <w:szCs w:val="24"/>
                <w:shd w:val="clear" w:color="auto" w:fill="FFFFFF"/>
              </w:rPr>
              <w:t>Understand the issues involved in studying process and resource management.</w:t>
            </w:r>
          </w:p>
        </w:tc>
      </w:tr>
    </w:tbl>
    <w:p w:rsidR="005B6888" w:rsidRDefault="005B6888" w:rsidP="00961CCE">
      <w:pPr>
        <w:jc w:val="both"/>
        <w:rPr>
          <w:rFonts w:ascii="Times New Roman" w:hAnsi="Times New Roman" w:cs="Times New Roman"/>
          <w:sz w:val="24"/>
          <w:szCs w:val="24"/>
        </w:rPr>
      </w:pPr>
    </w:p>
    <w:p w:rsidR="00B31488" w:rsidRPr="005C5A47" w:rsidRDefault="00974790" w:rsidP="005C5A47">
      <w:pPr>
        <w:tabs>
          <w:tab w:val="left" w:pos="0"/>
        </w:tabs>
        <w:ind w:right="500"/>
        <w:jc w:val="both"/>
        <w:rPr>
          <w:rFonts w:ascii="Times New Roman" w:hAnsi="Times New Roman" w:cs="Times New Roman"/>
          <w:b/>
          <w:sz w:val="24"/>
        </w:rPr>
      </w:pPr>
      <w:r w:rsidRPr="005C5A47">
        <w:rPr>
          <w:rFonts w:ascii="Times New Roman" w:hAnsi="Times New Roman" w:cs="Times New Roman"/>
          <w:b/>
          <w:sz w:val="24"/>
        </w:rPr>
        <w:t xml:space="preserve">Unit-1: </w:t>
      </w:r>
    </w:p>
    <w:p w:rsidR="00974790" w:rsidRPr="005C5A47" w:rsidRDefault="00974790" w:rsidP="005C5A47">
      <w:pPr>
        <w:tabs>
          <w:tab w:val="left" w:pos="0"/>
        </w:tabs>
        <w:ind w:right="500"/>
        <w:jc w:val="both"/>
        <w:rPr>
          <w:rFonts w:ascii="Times New Roman" w:hAnsi="Times New Roman" w:cs="Times New Roman"/>
          <w:sz w:val="24"/>
        </w:rPr>
      </w:pPr>
      <w:r w:rsidRPr="005C5A47">
        <w:rPr>
          <w:rFonts w:ascii="Times New Roman" w:hAnsi="Times New Roman" w:cs="Times New Roman"/>
          <w:sz w:val="24"/>
        </w:rPr>
        <w:t>Introduction: Distributed Computing Systems, Distributed Computing System Models, Advantages of Distributed Systems, Distributed Operating Systems, Issues in Designing Distributed Operating Systems, Distributed Computing Environment.</w:t>
      </w:r>
    </w:p>
    <w:p w:rsidR="00974790" w:rsidRPr="005C5A47" w:rsidRDefault="00974790" w:rsidP="005C5A47">
      <w:pPr>
        <w:tabs>
          <w:tab w:val="left" w:pos="0"/>
        </w:tabs>
        <w:ind w:right="500"/>
        <w:jc w:val="both"/>
        <w:rPr>
          <w:rFonts w:ascii="Times New Roman" w:hAnsi="Times New Roman" w:cs="Times New Roman"/>
          <w:sz w:val="24"/>
        </w:rPr>
      </w:pPr>
      <w:r w:rsidRPr="005C5A47">
        <w:rPr>
          <w:rFonts w:ascii="Times New Roman" w:hAnsi="Times New Roman" w:cs="Times New Roman"/>
          <w:sz w:val="24"/>
        </w:rPr>
        <w:t> Message Passing: Introduction, Features of Message Passing, Issues in IPC by Message Passing, Synchronization, Buffering, Process Addressing, Failure Handling, Group Communication.</w:t>
      </w:r>
    </w:p>
    <w:p w:rsidR="00974790" w:rsidRPr="005C5A47" w:rsidRDefault="00974790" w:rsidP="005C5A47">
      <w:pPr>
        <w:tabs>
          <w:tab w:val="left" w:pos="0"/>
        </w:tabs>
        <w:ind w:right="500"/>
        <w:jc w:val="both"/>
        <w:rPr>
          <w:rFonts w:ascii="Times New Roman" w:hAnsi="Times New Roman" w:cs="Times New Roman"/>
          <w:b/>
          <w:sz w:val="24"/>
        </w:rPr>
      </w:pPr>
      <w:r w:rsidRPr="005C5A47">
        <w:rPr>
          <w:rFonts w:ascii="Times New Roman" w:hAnsi="Times New Roman" w:cs="Times New Roman"/>
          <w:b/>
          <w:sz w:val="24"/>
        </w:rPr>
        <w:t>Unit-2:</w:t>
      </w:r>
    </w:p>
    <w:p w:rsidR="00974790" w:rsidRPr="005C5A47" w:rsidRDefault="00974790" w:rsidP="005C5A47">
      <w:pPr>
        <w:tabs>
          <w:tab w:val="left" w:pos="0"/>
        </w:tabs>
        <w:ind w:right="500"/>
        <w:jc w:val="both"/>
        <w:rPr>
          <w:rFonts w:ascii="Times New Roman" w:hAnsi="Times New Roman" w:cs="Times New Roman"/>
          <w:sz w:val="24"/>
        </w:rPr>
      </w:pPr>
      <w:r w:rsidRPr="005C5A47">
        <w:rPr>
          <w:rFonts w:ascii="Times New Roman" w:hAnsi="Times New Roman" w:cs="Times New Roman"/>
          <w:sz w:val="24"/>
        </w:rPr>
        <w:t>Remote Procedure Calls: The RPC Model, Transparency of RPC, Implementation of RPC Mechanism, STUB Generation, RPC Messages, Marshaling Arguments and Results, Server Management, Parameter Passing, Call Semantics, Communication Protocol for RPCs, Complicated RPC, Client-Server Binding, Security.</w:t>
      </w:r>
    </w:p>
    <w:p w:rsidR="00974790" w:rsidRPr="005C5A47" w:rsidRDefault="00974790" w:rsidP="005C5A47">
      <w:pPr>
        <w:tabs>
          <w:tab w:val="left" w:pos="0"/>
        </w:tabs>
        <w:ind w:right="500"/>
        <w:jc w:val="both"/>
        <w:rPr>
          <w:rFonts w:ascii="Times New Roman" w:hAnsi="Times New Roman" w:cs="Times New Roman"/>
          <w:b/>
          <w:sz w:val="24"/>
        </w:rPr>
      </w:pPr>
      <w:r w:rsidRPr="005C5A47">
        <w:rPr>
          <w:rFonts w:ascii="Times New Roman" w:hAnsi="Times New Roman" w:cs="Times New Roman"/>
          <w:b/>
          <w:sz w:val="24"/>
        </w:rPr>
        <w:t>Unit-3:</w:t>
      </w:r>
    </w:p>
    <w:p w:rsidR="00974790" w:rsidRPr="005C5A47" w:rsidRDefault="00974790" w:rsidP="005C5A47">
      <w:pPr>
        <w:tabs>
          <w:tab w:val="left" w:pos="0"/>
        </w:tabs>
        <w:ind w:right="500"/>
        <w:jc w:val="both"/>
        <w:rPr>
          <w:rFonts w:ascii="Times New Roman" w:hAnsi="Times New Roman" w:cs="Times New Roman"/>
          <w:sz w:val="24"/>
        </w:rPr>
      </w:pPr>
      <w:r w:rsidRPr="005C5A47">
        <w:rPr>
          <w:rFonts w:ascii="Times New Roman" w:hAnsi="Times New Roman" w:cs="Times New Roman"/>
          <w:sz w:val="24"/>
        </w:rPr>
        <w:t>Distributed Shared Memory: Distributed Shared Memory Systems (DSM), DSM – Design and Implementation Issues, Granularity – Block Size, Structure of Shared Memory Space in a DSM System, Memory Coherence (Consistency) Models, Memory Consistency models, Implementing Sequential Consistency, Centralized – Server Algorithm, Fixed Distributed – Server Algorithm, Dynamic Distributed Server Algorithm, Implementing under RNMBs Strategy, Thrashing.</w:t>
      </w:r>
    </w:p>
    <w:p w:rsidR="00974790" w:rsidRPr="005C5A47" w:rsidRDefault="00974790" w:rsidP="005C5A47">
      <w:pPr>
        <w:tabs>
          <w:tab w:val="left" w:pos="0"/>
        </w:tabs>
        <w:ind w:right="500"/>
        <w:jc w:val="both"/>
        <w:rPr>
          <w:rFonts w:ascii="Times New Roman" w:hAnsi="Times New Roman" w:cs="Times New Roman"/>
          <w:b/>
          <w:sz w:val="24"/>
        </w:rPr>
      </w:pPr>
      <w:r w:rsidRPr="005C5A47">
        <w:rPr>
          <w:rFonts w:ascii="Times New Roman" w:hAnsi="Times New Roman" w:cs="Times New Roman"/>
          <w:b/>
          <w:sz w:val="24"/>
        </w:rPr>
        <w:t>Unit-4: </w:t>
      </w:r>
    </w:p>
    <w:p w:rsidR="00974790" w:rsidRPr="005C5A47" w:rsidRDefault="00974790" w:rsidP="005C5A47">
      <w:pPr>
        <w:tabs>
          <w:tab w:val="left" w:pos="0"/>
        </w:tabs>
        <w:ind w:right="500"/>
        <w:jc w:val="both"/>
        <w:rPr>
          <w:rFonts w:ascii="Times New Roman" w:hAnsi="Times New Roman" w:cs="Times New Roman"/>
          <w:sz w:val="24"/>
        </w:rPr>
      </w:pPr>
      <w:r w:rsidRPr="005C5A47">
        <w:rPr>
          <w:rFonts w:ascii="Times New Roman" w:hAnsi="Times New Roman" w:cs="Times New Roman"/>
          <w:sz w:val="24"/>
        </w:rPr>
        <w:t>Synchronization: Introduction, Clock Synchronization, Clock Synchronization Algorithms, Distributed Algorithms, Event Ordering, Mutual Exclusion, Deadlock, Election Algorithms.</w:t>
      </w:r>
    </w:p>
    <w:p w:rsidR="00974790" w:rsidRPr="005C5A47" w:rsidRDefault="00974790" w:rsidP="005C5A47">
      <w:pPr>
        <w:tabs>
          <w:tab w:val="left" w:pos="0"/>
        </w:tabs>
        <w:ind w:right="500"/>
        <w:jc w:val="both"/>
        <w:rPr>
          <w:rFonts w:ascii="Times New Roman" w:hAnsi="Times New Roman" w:cs="Times New Roman"/>
          <w:sz w:val="24"/>
        </w:rPr>
      </w:pPr>
      <w:r w:rsidRPr="005C5A47">
        <w:rPr>
          <w:rFonts w:ascii="Times New Roman" w:hAnsi="Times New Roman" w:cs="Times New Roman"/>
          <w:sz w:val="24"/>
        </w:rPr>
        <w:t>  Process Management: Introduction, Process Migration, Threads.</w:t>
      </w:r>
    </w:p>
    <w:p w:rsidR="00974790" w:rsidRPr="005C5A47" w:rsidRDefault="00974790" w:rsidP="005C5A47">
      <w:pPr>
        <w:tabs>
          <w:tab w:val="left" w:pos="0"/>
        </w:tabs>
        <w:ind w:right="500"/>
        <w:jc w:val="both"/>
        <w:rPr>
          <w:rFonts w:ascii="Times New Roman" w:hAnsi="Times New Roman" w:cs="Times New Roman"/>
          <w:sz w:val="24"/>
        </w:rPr>
      </w:pPr>
      <w:r w:rsidRPr="005C5A47">
        <w:rPr>
          <w:rFonts w:ascii="Times New Roman" w:hAnsi="Times New Roman" w:cs="Times New Roman"/>
          <w:sz w:val="24"/>
        </w:rPr>
        <w:t xml:space="preserve"> Security in Distributed Systems: Potential attacks to Computer Systems, Cryptography, Authentication, Access Control, Digital Signatures, </w:t>
      </w:r>
      <w:proofErr w:type="gramStart"/>
      <w:r w:rsidRPr="005C5A47">
        <w:rPr>
          <w:rFonts w:ascii="Times New Roman" w:hAnsi="Times New Roman" w:cs="Times New Roman"/>
          <w:sz w:val="24"/>
        </w:rPr>
        <w:t>Design</w:t>
      </w:r>
      <w:proofErr w:type="gramEnd"/>
      <w:r w:rsidRPr="005C5A47">
        <w:rPr>
          <w:rFonts w:ascii="Times New Roman" w:hAnsi="Times New Roman" w:cs="Times New Roman"/>
          <w:sz w:val="24"/>
        </w:rPr>
        <w:t xml:space="preserve"> Principles.</w:t>
      </w:r>
    </w:p>
    <w:p w:rsidR="00974790" w:rsidRPr="0051210E" w:rsidRDefault="00974790" w:rsidP="005C5A47">
      <w:pPr>
        <w:tabs>
          <w:tab w:val="left" w:pos="0"/>
        </w:tabs>
        <w:ind w:right="500"/>
        <w:jc w:val="both"/>
        <w:rPr>
          <w:rFonts w:ascii="Times New Roman" w:hAnsi="Times New Roman" w:cs="Times New Roman"/>
          <w:b/>
          <w:sz w:val="24"/>
        </w:rPr>
      </w:pPr>
      <w:r w:rsidRPr="0051210E">
        <w:rPr>
          <w:rFonts w:ascii="Times New Roman" w:hAnsi="Times New Roman" w:cs="Times New Roman"/>
          <w:b/>
          <w:sz w:val="24"/>
        </w:rPr>
        <w:t xml:space="preserve">REFERENCE </w:t>
      </w:r>
      <w:proofErr w:type="gramStart"/>
      <w:r w:rsidRPr="0051210E">
        <w:rPr>
          <w:rFonts w:ascii="Times New Roman" w:hAnsi="Times New Roman" w:cs="Times New Roman"/>
          <w:b/>
          <w:sz w:val="24"/>
        </w:rPr>
        <w:t>BOOKS :</w:t>
      </w:r>
      <w:proofErr w:type="gramEnd"/>
    </w:p>
    <w:p w:rsidR="00974790" w:rsidRPr="0051210E" w:rsidRDefault="00974790" w:rsidP="0051210E">
      <w:pPr>
        <w:pStyle w:val="ListParagraph"/>
        <w:numPr>
          <w:ilvl w:val="0"/>
          <w:numId w:val="29"/>
        </w:numPr>
        <w:tabs>
          <w:tab w:val="left" w:pos="0"/>
        </w:tabs>
        <w:ind w:right="500"/>
        <w:jc w:val="both"/>
        <w:rPr>
          <w:sz w:val="24"/>
        </w:rPr>
      </w:pPr>
      <w:proofErr w:type="spellStart"/>
      <w:r w:rsidRPr="0051210E">
        <w:rPr>
          <w:sz w:val="24"/>
        </w:rPr>
        <w:t>Pradeep</w:t>
      </w:r>
      <w:proofErr w:type="spellEnd"/>
      <w:r w:rsidRPr="0051210E">
        <w:rPr>
          <w:sz w:val="24"/>
        </w:rPr>
        <w:t xml:space="preserve"> K </w:t>
      </w:r>
      <w:proofErr w:type="spellStart"/>
      <w:r w:rsidRPr="0051210E">
        <w:rPr>
          <w:sz w:val="24"/>
        </w:rPr>
        <w:t>Sinha</w:t>
      </w:r>
      <w:proofErr w:type="spellEnd"/>
      <w:r w:rsidRPr="0051210E">
        <w:rPr>
          <w:sz w:val="24"/>
        </w:rPr>
        <w:t>, “Distributed Operating Systems: Concepts and Design”, Prentice Hall of India, 2007.</w:t>
      </w:r>
    </w:p>
    <w:p w:rsidR="00974790" w:rsidRPr="0051210E" w:rsidRDefault="00974790" w:rsidP="0051210E">
      <w:pPr>
        <w:pStyle w:val="ListParagraph"/>
        <w:numPr>
          <w:ilvl w:val="0"/>
          <w:numId w:val="29"/>
        </w:numPr>
        <w:tabs>
          <w:tab w:val="left" w:pos="0"/>
        </w:tabs>
        <w:ind w:right="500"/>
        <w:jc w:val="both"/>
        <w:rPr>
          <w:sz w:val="24"/>
        </w:rPr>
      </w:pPr>
      <w:proofErr w:type="spellStart"/>
      <w:r w:rsidRPr="0051210E">
        <w:rPr>
          <w:sz w:val="24"/>
        </w:rPr>
        <w:t>Tanenbaum</w:t>
      </w:r>
      <w:proofErr w:type="spellEnd"/>
      <w:r w:rsidRPr="0051210E">
        <w:rPr>
          <w:sz w:val="24"/>
        </w:rPr>
        <w:t xml:space="preserve"> A.S., Van Steen M., “Distributed Systems: Principles and Paradigms”, Pearson Education, 2007.</w:t>
      </w:r>
    </w:p>
    <w:p w:rsidR="00974790" w:rsidRPr="0051210E" w:rsidRDefault="00974790" w:rsidP="0051210E">
      <w:pPr>
        <w:pStyle w:val="ListParagraph"/>
        <w:numPr>
          <w:ilvl w:val="0"/>
          <w:numId w:val="29"/>
        </w:numPr>
        <w:tabs>
          <w:tab w:val="left" w:pos="0"/>
        </w:tabs>
        <w:ind w:right="500"/>
        <w:jc w:val="both"/>
        <w:rPr>
          <w:sz w:val="24"/>
        </w:rPr>
      </w:pPr>
      <w:r w:rsidRPr="0051210E">
        <w:rPr>
          <w:sz w:val="24"/>
        </w:rPr>
        <w:lastRenderedPageBreak/>
        <w:t>Liu M.L., “Distributed Computing, Principles and Applications”, Pearson Education, 2004.</w:t>
      </w:r>
    </w:p>
    <w:p w:rsidR="00974790" w:rsidRPr="0051210E" w:rsidRDefault="00974790" w:rsidP="0051210E">
      <w:pPr>
        <w:pStyle w:val="ListParagraph"/>
        <w:numPr>
          <w:ilvl w:val="0"/>
          <w:numId w:val="29"/>
        </w:numPr>
        <w:tabs>
          <w:tab w:val="left" w:pos="0"/>
        </w:tabs>
        <w:ind w:right="500"/>
        <w:jc w:val="both"/>
        <w:rPr>
          <w:sz w:val="24"/>
        </w:rPr>
      </w:pPr>
      <w:r w:rsidRPr="0051210E">
        <w:rPr>
          <w:sz w:val="24"/>
        </w:rPr>
        <w:t>Nancy A Lynch, “Distributed Algorithms”, Morgan Kaufman Publishers, USA, 2003.</w:t>
      </w:r>
    </w:p>
    <w:p w:rsidR="00974790" w:rsidRDefault="00974790" w:rsidP="00961CCE">
      <w:pPr>
        <w:jc w:val="both"/>
        <w:rPr>
          <w:rFonts w:ascii="Times New Roman" w:hAnsi="Times New Roman" w:cs="Times New Roman"/>
          <w:sz w:val="24"/>
          <w:szCs w:val="24"/>
        </w:rPr>
      </w:pPr>
    </w:p>
    <w:p w:rsidR="00693846" w:rsidRDefault="00693846" w:rsidP="00961CCE">
      <w:pPr>
        <w:jc w:val="both"/>
        <w:rPr>
          <w:rFonts w:ascii="Times New Roman" w:hAnsi="Times New Roman" w:cs="Times New Roman"/>
          <w:sz w:val="24"/>
          <w:szCs w:val="24"/>
        </w:rPr>
      </w:pPr>
    </w:p>
    <w:p w:rsidR="00693846" w:rsidRDefault="00693846" w:rsidP="00961CCE">
      <w:pPr>
        <w:jc w:val="both"/>
        <w:rPr>
          <w:rFonts w:ascii="Times New Roman" w:hAnsi="Times New Roman" w:cs="Times New Roman"/>
          <w:sz w:val="24"/>
          <w:szCs w:val="24"/>
        </w:rPr>
      </w:pPr>
    </w:p>
    <w:p w:rsidR="00693846" w:rsidRDefault="00693846" w:rsidP="00961CCE">
      <w:pPr>
        <w:jc w:val="both"/>
        <w:rPr>
          <w:rFonts w:ascii="Times New Roman" w:hAnsi="Times New Roman" w:cs="Times New Roman"/>
          <w:sz w:val="24"/>
          <w:szCs w:val="24"/>
        </w:rPr>
      </w:pPr>
    </w:p>
    <w:p w:rsidR="00693846" w:rsidRDefault="00693846" w:rsidP="00961CCE">
      <w:pPr>
        <w:jc w:val="both"/>
        <w:rPr>
          <w:rFonts w:ascii="Times New Roman" w:hAnsi="Times New Roman" w:cs="Times New Roman"/>
          <w:sz w:val="24"/>
          <w:szCs w:val="24"/>
        </w:rPr>
      </w:pPr>
    </w:p>
    <w:p w:rsidR="00693846" w:rsidRDefault="00693846" w:rsidP="00961CCE">
      <w:pPr>
        <w:jc w:val="both"/>
        <w:rPr>
          <w:rFonts w:ascii="Times New Roman" w:hAnsi="Times New Roman" w:cs="Times New Roman"/>
          <w:sz w:val="24"/>
          <w:szCs w:val="24"/>
        </w:rPr>
      </w:pPr>
    </w:p>
    <w:p w:rsidR="00693846" w:rsidRDefault="00693846" w:rsidP="00961CCE">
      <w:pPr>
        <w:jc w:val="both"/>
        <w:rPr>
          <w:rFonts w:ascii="Times New Roman" w:hAnsi="Times New Roman" w:cs="Times New Roman"/>
          <w:sz w:val="24"/>
          <w:szCs w:val="24"/>
        </w:rPr>
      </w:pPr>
    </w:p>
    <w:p w:rsidR="00693846" w:rsidRDefault="00693846" w:rsidP="00961CCE">
      <w:pPr>
        <w:jc w:val="both"/>
        <w:rPr>
          <w:rFonts w:ascii="Times New Roman" w:hAnsi="Times New Roman" w:cs="Times New Roman"/>
          <w:sz w:val="24"/>
          <w:szCs w:val="24"/>
        </w:rPr>
      </w:pPr>
    </w:p>
    <w:p w:rsidR="00693846" w:rsidRDefault="00693846" w:rsidP="00961CCE">
      <w:pPr>
        <w:jc w:val="both"/>
        <w:rPr>
          <w:rFonts w:ascii="Times New Roman" w:hAnsi="Times New Roman" w:cs="Times New Roman"/>
          <w:sz w:val="24"/>
          <w:szCs w:val="24"/>
        </w:rPr>
      </w:pPr>
    </w:p>
    <w:p w:rsidR="00693846" w:rsidRDefault="00693846" w:rsidP="00961CCE">
      <w:pPr>
        <w:jc w:val="both"/>
        <w:rPr>
          <w:rFonts w:ascii="Times New Roman" w:hAnsi="Times New Roman" w:cs="Times New Roman"/>
          <w:sz w:val="24"/>
          <w:szCs w:val="24"/>
        </w:rPr>
      </w:pPr>
    </w:p>
    <w:p w:rsidR="00693846" w:rsidRDefault="00693846" w:rsidP="00961CCE">
      <w:pPr>
        <w:jc w:val="both"/>
        <w:rPr>
          <w:rFonts w:ascii="Times New Roman" w:hAnsi="Times New Roman" w:cs="Times New Roman"/>
          <w:sz w:val="24"/>
          <w:szCs w:val="24"/>
        </w:rPr>
      </w:pPr>
    </w:p>
    <w:p w:rsidR="00693846" w:rsidRDefault="00693846" w:rsidP="00961CCE">
      <w:pPr>
        <w:jc w:val="both"/>
        <w:rPr>
          <w:rFonts w:ascii="Times New Roman" w:hAnsi="Times New Roman" w:cs="Times New Roman"/>
          <w:sz w:val="24"/>
          <w:szCs w:val="24"/>
        </w:rPr>
      </w:pPr>
    </w:p>
    <w:p w:rsidR="00693846" w:rsidRDefault="00693846" w:rsidP="00961CCE">
      <w:pPr>
        <w:jc w:val="both"/>
        <w:rPr>
          <w:rFonts w:ascii="Times New Roman" w:hAnsi="Times New Roman" w:cs="Times New Roman"/>
          <w:sz w:val="24"/>
          <w:szCs w:val="24"/>
        </w:rPr>
      </w:pPr>
    </w:p>
    <w:p w:rsidR="00693846" w:rsidRDefault="00693846" w:rsidP="00961CCE">
      <w:pPr>
        <w:jc w:val="both"/>
        <w:rPr>
          <w:rFonts w:ascii="Times New Roman" w:hAnsi="Times New Roman" w:cs="Times New Roman"/>
          <w:sz w:val="24"/>
          <w:szCs w:val="24"/>
        </w:rPr>
      </w:pPr>
    </w:p>
    <w:p w:rsidR="00693846" w:rsidRDefault="00693846" w:rsidP="00961CCE">
      <w:pPr>
        <w:jc w:val="both"/>
        <w:rPr>
          <w:rFonts w:ascii="Times New Roman" w:hAnsi="Times New Roman" w:cs="Times New Roman"/>
          <w:sz w:val="24"/>
          <w:szCs w:val="24"/>
        </w:rPr>
      </w:pPr>
    </w:p>
    <w:p w:rsidR="00693846" w:rsidRDefault="00693846" w:rsidP="00961CCE">
      <w:pPr>
        <w:jc w:val="both"/>
        <w:rPr>
          <w:rFonts w:ascii="Times New Roman" w:hAnsi="Times New Roman" w:cs="Times New Roman"/>
          <w:sz w:val="24"/>
          <w:szCs w:val="24"/>
        </w:rPr>
      </w:pPr>
    </w:p>
    <w:p w:rsidR="00693846" w:rsidRDefault="00693846" w:rsidP="00961CCE">
      <w:pPr>
        <w:jc w:val="both"/>
        <w:rPr>
          <w:rFonts w:ascii="Times New Roman" w:hAnsi="Times New Roman" w:cs="Times New Roman"/>
          <w:sz w:val="24"/>
          <w:szCs w:val="24"/>
        </w:rPr>
      </w:pPr>
    </w:p>
    <w:p w:rsidR="00693846" w:rsidRDefault="00693846" w:rsidP="00961CCE">
      <w:pPr>
        <w:jc w:val="both"/>
        <w:rPr>
          <w:rFonts w:ascii="Times New Roman" w:hAnsi="Times New Roman" w:cs="Times New Roman"/>
          <w:sz w:val="24"/>
          <w:szCs w:val="24"/>
        </w:rPr>
      </w:pPr>
    </w:p>
    <w:p w:rsidR="0051210E" w:rsidRDefault="0051210E" w:rsidP="00961CCE">
      <w:pPr>
        <w:jc w:val="both"/>
        <w:rPr>
          <w:rFonts w:ascii="Times New Roman" w:hAnsi="Times New Roman" w:cs="Times New Roman"/>
          <w:sz w:val="24"/>
          <w:szCs w:val="24"/>
        </w:rPr>
      </w:pPr>
    </w:p>
    <w:p w:rsidR="0051210E" w:rsidRDefault="0051210E" w:rsidP="00961CCE">
      <w:pPr>
        <w:jc w:val="both"/>
        <w:rPr>
          <w:rFonts w:ascii="Times New Roman" w:hAnsi="Times New Roman" w:cs="Times New Roman"/>
          <w:sz w:val="24"/>
          <w:szCs w:val="24"/>
        </w:rPr>
      </w:pPr>
    </w:p>
    <w:p w:rsidR="0051210E" w:rsidRDefault="0051210E" w:rsidP="00961CCE">
      <w:pPr>
        <w:jc w:val="both"/>
        <w:rPr>
          <w:rFonts w:ascii="Times New Roman" w:hAnsi="Times New Roman" w:cs="Times New Roman"/>
          <w:sz w:val="24"/>
          <w:szCs w:val="24"/>
        </w:rPr>
      </w:pPr>
    </w:p>
    <w:p w:rsidR="0051210E" w:rsidRDefault="0051210E" w:rsidP="00961CCE">
      <w:pPr>
        <w:jc w:val="both"/>
        <w:rPr>
          <w:rFonts w:ascii="Times New Roman" w:hAnsi="Times New Roman" w:cs="Times New Roman"/>
          <w:sz w:val="24"/>
          <w:szCs w:val="24"/>
        </w:rPr>
      </w:pPr>
    </w:p>
    <w:p w:rsidR="0051210E" w:rsidRDefault="0051210E" w:rsidP="00961CCE">
      <w:pPr>
        <w:jc w:val="both"/>
        <w:rPr>
          <w:rFonts w:ascii="Times New Roman" w:hAnsi="Times New Roman" w:cs="Times New Roman"/>
          <w:sz w:val="24"/>
          <w:szCs w:val="24"/>
        </w:rPr>
      </w:pPr>
    </w:p>
    <w:p w:rsidR="00693846" w:rsidRDefault="00693846" w:rsidP="00961CCE">
      <w:pPr>
        <w:jc w:val="both"/>
        <w:rPr>
          <w:rFonts w:ascii="Times New Roman" w:hAnsi="Times New Roman" w:cs="Times New Roman"/>
          <w:sz w:val="24"/>
          <w:szCs w:val="24"/>
        </w:rPr>
      </w:pPr>
    </w:p>
    <w:p w:rsidR="00693846" w:rsidRDefault="00693846" w:rsidP="00961CCE">
      <w:pPr>
        <w:jc w:val="both"/>
        <w:rPr>
          <w:rFonts w:ascii="Times New Roman" w:hAnsi="Times New Roman" w:cs="Times New Roman"/>
          <w:sz w:val="24"/>
          <w:szCs w:val="24"/>
        </w:rPr>
      </w:pPr>
    </w:p>
    <w:p w:rsidR="007868CB" w:rsidRDefault="007868CB" w:rsidP="00961CCE">
      <w:pPr>
        <w:jc w:val="both"/>
        <w:rPr>
          <w:rFonts w:ascii="Times New Roman" w:hAnsi="Times New Roman" w:cs="Times New Roman"/>
          <w:sz w:val="24"/>
          <w:szCs w:val="24"/>
        </w:rPr>
      </w:pPr>
    </w:p>
    <w:p w:rsidR="007868CB" w:rsidRDefault="007868CB" w:rsidP="00961CCE">
      <w:pPr>
        <w:jc w:val="both"/>
        <w:rPr>
          <w:rFonts w:ascii="Times New Roman" w:hAnsi="Times New Roman" w:cs="Times New Roman"/>
          <w:sz w:val="24"/>
          <w:szCs w:val="24"/>
        </w:rPr>
      </w:pPr>
    </w:p>
    <w:p w:rsidR="007868CB" w:rsidRDefault="007868CB" w:rsidP="00961CCE">
      <w:pPr>
        <w:jc w:val="both"/>
        <w:rPr>
          <w:rFonts w:ascii="Times New Roman" w:hAnsi="Times New Roman" w:cs="Times New Roman"/>
          <w:sz w:val="24"/>
          <w:szCs w:val="24"/>
        </w:rPr>
      </w:pPr>
    </w:p>
    <w:p w:rsidR="00693846" w:rsidRDefault="00693846" w:rsidP="00961CCE">
      <w:pPr>
        <w:jc w:val="both"/>
        <w:rPr>
          <w:rFonts w:ascii="Times New Roman" w:hAnsi="Times New Roman" w:cs="Times New Roman"/>
          <w:sz w:val="24"/>
          <w:szCs w:val="24"/>
        </w:rPr>
      </w:pPr>
    </w:p>
    <w:tbl>
      <w:tblPr>
        <w:tblW w:w="9575" w:type="dxa"/>
        <w:jc w:val="center"/>
        <w:tblInd w:w="-207" w:type="dxa"/>
        <w:tblLayout w:type="fixed"/>
        <w:tblCellMar>
          <w:left w:w="0" w:type="dxa"/>
          <w:right w:w="0" w:type="dxa"/>
        </w:tblCellMar>
        <w:tblLook w:val="01E0"/>
      </w:tblPr>
      <w:tblGrid>
        <w:gridCol w:w="1469"/>
        <w:gridCol w:w="555"/>
        <w:gridCol w:w="708"/>
        <w:gridCol w:w="1134"/>
        <w:gridCol w:w="1418"/>
        <w:gridCol w:w="1517"/>
        <w:gridCol w:w="1170"/>
        <w:gridCol w:w="1604"/>
      </w:tblGrid>
      <w:tr w:rsidR="00693846" w:rsidRPr="005D1EAF" w:rsidTr="005C1096">
        <w:trPr>
          <w:trHeight w:hRule="exact" w:val="262"/>
          <w:jc w:val="center"/>
        </w:trPr>
        <w:tc>
          <w:tcPr>
            <w:tcW w:w="1469" w:type="dxa"/>
            <w:tcBorders>
              <w:top w:val="single" w:sz="6" w:space="0" w:color="000000"/>
              <w:left w:val="single" w:sz="6" w:space="0" w:color="000000"/>
              <w:bottom w:val="single" w:sz="6" w:space="0" w:color="000000"/>
              <w:right w:val="single" w:sz="6" w:space="0" w:color="000000"/>
            </w:tcBorders>
          </w:tcPr>
          <w:p w:rsidR="00693846" w:rsidRPr="005D1EAF" w:rsidRDefault="00693846" w:rsidP="0051210E">
            <w:pPr>
              <w:spacing w:line="360" w:lineRule="auto"/>
              <w:ind w:left="128"/>
              <w:rPr>
                <w:rFonts w:ascii="Times New Roman" w:hAnsi="Times New Roman" w:cs="Times New Roman"/>
                <w:sz w:val="24"/>
                <w:szCs w:val="24"/>
              </w:rPr>
            </w:pPr>
            <w:r w:rsidRPr="005D1EAF">
              <w:rPr>
                <w:rFonts w:ascii="Times New Roman" w:hAnsi="Times New Roman" w:cs="Times New Roman"/>
                <w:b/>
                <w:sz w:val="20"/>
                <w:szCs w:val="20"/>
                <w:lang w:val="en-IN"/>
              </w:rPr>
              <w:lastRenderedPageBreak/>
              <w:t>PE-IT-D41</w:t>
            </w:r>
            <w:r w:rsidR="0051210E">
              <w:rPr>
                <w:rFonts w:ascii="Times New Roman" w:hAnsi="Times New Roman" w:cs="Times New Roman"/>
                <w:b/>
                <w:sz w:val="20"/>
                <w:szCs w:val="20"/>
                <w:lang w:val="en-IN"/>
              </w:rPr>
              <w:t>3</w:t>
            </w:r>
            <w:r w:rsidRPr="005D1EAF">
              <w:rPr>
                <w:rFonts w:ascii="Times New Roman" w:hAnsi="Times New Roman" w:cs="Times New Roman"/>
                <w:b/>
                <w:sz w:val="20"/>
                <w:szCs w:val="20"/>
                <w:lang w:val="en-IN"/>
              </w:rPr>
              <w:t>A</w:t>
            </w:r>
          </w:p>
        </w:tc>
        <w:tc>
          <w:tcPr>
            <w:tcW w:w="8106" w:type="dxa"/>
            <w:gridSpan w:val="7"/>
            <w:tcBorders>
              <w:top w:val="single" w:sz="6" w:space="0" w:color="000000"/>
              <w:left w:val="single" w:sz="6" w:space="0" w:color="000000"/>
              <w:bottom w:val="nil"/>
              <w:right w:val="single" w:sz="6" w:space="0" w:color="000000"/>
            </w:tcBorders>
          </w:tcPr>
          <w:p w:rsidR="00693846" w:rsidRPr="005D1EAF" w:rsidRDefault="00693846" w:rsidP="005C1096">
            <w:pPr>
              <w:spacing w:line="360" w:lineRule="auto"/>
              <w:jc w:val="center"/>
              <w:rPr>
                <w:rFonts w:ascii="Times New Roman" w:hAnsi="Times New Roman" w:cs="Times New Roman"/>
                <w:b/>
                <w:sz w:val="24"/>
                <w:szCs w:val="24"/>
              </w:rPr>
            </w:pPr>
            <w:r w:rsidRPr="005D1EAF">
              <w:rPr>
                <w:rFonts w:ascii="Times New Roman" w:hAnsi="Times New Roman" w:cs="Times New Roman"/>
                <w:b/>
                <w:sz w:val="24"/>
                <w:szCs w:val="24"/>
                <w:lang w:val="en-IN"/>
              </w:rPr>
              <w:t>Natural Language Processing</w:t>
            </w:r>
          </w:p>
        </w:tc>
      </w:tr>
      <w:tr w:rsidR="007868CB" w:rsidRPr="005D1EAF" w:rsidTr="007868CB">
        <w:trPr>
          <w:trHeight w:hRule="exact" w:val="264"/>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D1EAF" w:rsidRDefault="007868CB" w:rsidP="007868CB">
            <w:pPr>
              <w:spacing w:line="360" w:lineRule="auto"/>
              <w:ind w:left="210"/>
              <w:rPr>
                <w:rFonts w:ascii="Times New Roman" w:hAnsi="Times New Roman" w:cs="Times New Roman"/>
                <w:sz w:val="24"/>
                <w:szCs w:val="24"/>
              </w:rPr>
            </w:pPr>
            <w:r w:rsidRPr="005D1EAF">
              <w:rPr>
                <w:rFonts w:ascii="Times New Roman" w:hAnsi="Times New Roman" w:cs="Times New Roman"/>
                <w:b/>
                <w:spacing w:val="-1"/>
                <w:sz w:val="24"/>
                <w:szCs w:val="24"/>
              </w:rPr>
              <w:t>L</w:t>
            </w:r>
          </w:p>
        </w:tc>
        <w:tc>
          <w:tcPr>
            <w:tcW w:w="555" w:type="dxa"/>
            <w:tcBorders>
              <w:top w:val="single" w:sz="6" w:space="0" w:color="000000"/>
              <w:left w:val="single" w:sz="6" w:space="0" w:color="000000"/>
              <w:bottom w:val="single" w:sz="6" w:space="0" w:color="000000"/>
              <w:right w:val="single" w:sz="6" w:space="0" w:color="000000"/>
            </w:tcBorders>
          </w:tcPr>
          <w:p w:rsidR="007868CB" w:rsidRPr="005D1EAF" w:rsidRDefault="007868CB" w:rsidP="007868CB">
            <w:pPr>
              <w:spacing w:line="360" w:lineRule="auto"/>
              <w:ind w:left="188"/>
              <w:rPr>
                <w:rFonts w:ascii="Times New Roman" w:hAnsi="Times New Roman" w:cs="Times New Roman"/>
                <w:sz w:val="24"/>
                <w:szCs w:val="24"/>
              </w:rPr>
            </w:pPr>
            <w:r w:rsidRPr="005D1EAF">
              <w:rPr>
                <w:rFonts w:ascii="Times New Roman" w:hAnsi="Times New Roman" w:cs="Times New Roman"/>
                <w:b/>
                <w:spacing w:val="-1"/>
                <w:sz w:val="24"/>
                <w:szCs w:val="24"/>
              </w:rPr>
              <w:t>T</w:t>
            </w:r>
          </w:p>
        </w:tc>
        <w:tc>
          <w:tcPr>
            <w:tcW w:w="708" w:type="dxa"/>
            <w:tcBorders>
              <w:top w:val="single" w:sz="6" w:space="0" w:color="000000"/>
              <w:left w:val="single" w:sz="6" w:space="0" w:color="000000"/>
              <w:bottom w:val="single" w:sz="6" w:space="0" w:color="000000"/>
              <w:right w:val="single" w:sz="6" w:space="0" w:color="000000"/>
            </w:tcBorders>
          </w:tcPr>
          <w:p w:rsidR="007868CB" w:rsidRPr="005D1EAF" w:rsidRDefault="007868CB" w:rsidP="007868CB">
            <w:pPr>
              <w:spacing w:line="360" w:lineRule="auto"/>
              <w:ind w:left="160"/>
              <w:rPr>
                <w:rFonts w:ascii="Times New Roman" w:hAnsi="Times New Roman" w:cs="Times New Roman"/>
                <w:sz w:val="24"/>
                <w:szCs w:val="24"/>
              </w:rPr>
            </w:pPr>
            <w:r w:rsidRPr="005D1EAF">
              <w:rPr>
                <w:rFonts w:ascii="Times New Roman" w:hAnsi="Times New Roman" w:cs="Times New Roman"/>
                <w:b/>
                <w:sz w:val="24"/>
                <w:szCs w:val="24"/>
              </w:rPr>
              <w:t>P</w:t>
            </w:r>
          </w:p>
        </w:tc>
        <w:tc>
          <w:tcPr>
            <w:tcW w:w="1134" w:type="dxa"/>
            <w:tcBorders>
              <w:top w:val="single" w:sz="6" w:space="0" w:color="000000"/>
              <w:left w:val="single" w:sz="6" w:space="0" w:color="000000"/>
              <w:bottom w:val="single" w:sz="6" w:space="0" w:color="000000"/>
              <w:right w:val="single" w:sz="6" w:space="0" w:color="000000"/>
            </w:tcBorders>
          </w:tcPr>
          <w:p w:rsidR="007868CB" w:rsidRPr="007868CB" w:rsidRDefault="007868CB" w:rsidP="005C1096">
            <w:pPr>
              <w:spacing w:line="360" w:lineRule="auto"/>
              <w:ind w:left="150"/>
              <w:rPr>
                <w:rFonts w:ascii="Times New Roman" w:hAnsi="Times New Roman" w:cs="Times New Roman"/>
                <w:b/>
                <w:sz w:val="24"/>
                <w:szCs w:val="24"/>
              </w:rPr>
            </w:pPr>
            <w:r w:rsidRPr="007868CB">
              <w:rPr>
                <w:rFonts w:ascii="Times New Roman" w:hAnsi="Times New Roman" w:cs="Times New Roman"/>
                <w:b/>
                <w:sz w:val="24"/>
                <w:szCs w:val="24"/>
              </w:rPr>
              <w:t>Credit</w:t>
            </w:r>
          </w:p>
        </w:tc>
        <w:tc>
          <w:tcPr>
            <w:tcW w:w="1418" w:type="dxa"/>
            <w:tcBorders>
              <w:top w:val="single" w:sz="6" w:space="0" w:color="000000"/>
              <w:left w:val="single" w:sz="6" w:space="0" w:color="000000"/>
              <w:bottom w:val="single" w:sz="6" w:space="0" w:color="000000"/>
              <w:right w:val="single" w:sz="6" w:space="0" w:color="000000"/>
            </w:tcBorders>
          </w:tcPr>
          <w:p w:rsidR="007868CB" w:rsidRPr="005D1EAF" w:rsidRDefault="007868CB" w:rsidP="00C91017">
            <w:pPr>
              <w:spacing w:line="360" w:lineRule="auto"/>
              <w:ind w:left="150"/>
              <w:rPr>
                <w:rFonts w:ascii="Times New Roman" w:hAnsi="Times New Roman" w:cs="Times New Roman"/>
                <w:sz w:val="24"/>
                <w:szCs w:val="24"/>
              </w:rPr>
            </w:pPr>
            <w:r w:rsidRPr="005D1EAF">
              <w:rPr>
                <w:rFonts w:ascii="Times New Roman" w:hAnsi="Times New Roman" w:cs="Times New Roman"/>
                <w:b/>
                <w:sz w:val="24"/>
                <w:szCs w:val="24"/>
              </w:rPr>
              <w:t>Major</w:t>
            </w:r>
            <w:r w:rsidRPr="005D1EAF">
              <w:rPr>
                <w:rFonts w:ascii="Times New Roman" w:hAnsi="Times New Roman" w:cs="Times New Roman"/>
                <w:b/>
                <w:spacing w:val="-1"/>
                <w:sz w:val="24"/>
                <w:szCs w:val="24"/>
              </w:rPr>
              <w:t xml:space="preserve"> T</w:t>
            </w:r>
            <w:r w:rsidRPr="005D1EAF">
              <w:rPr>
                <w:rFonts w:ascii="Times New Roman" w:hAnsi="Times New Roman" w:cs="Times New Roman"/>
                <w:b/>
                <w:sz w:val="24"/>
                <w:szCs w:val="24"/>
              </w:rPr>
              <w:t>est</w:t>
            </w:r>
          </w:p>
        </w:tc>
        <w:tc>
          <w:tcPr>
            <w:tcW w:w="1517" w:type="dxa"/>
            <w:tcBorders>
              <w:top w:val="single" w:sz="6" w:space="0" w:color="000000"/>
              <w:left w:val="single" w:sz="6" w:space="0" w:color="000000"/>
              <w:bottom w:val="single" w:sz="6" w:space="0" w:color="000000"/>
              <w:right w:val="single" w:sz="6" w:space="0" w:color="000000"/>
            </w:tcBorders>
          </w:tcPr>
          <w:p w:rsidR="007868CB" w:rsidRPr="005D1EAF" w:rsidRDefault="007868CB" w:rsidP="005C1096">
            <w:pPr>
              <w:spacing w:line="360" w:lineRule="auto"/>
              <w:ind w:left="276"/>
              <w:rPr>
                <w:rFonts w:ascii="Times New Roman" w:hAnsi="Times New Roman" w:cs="Times New Roman"/>
                <w:sz w:val="24"/>
                <w:szCs w:val="24"/>
              </w:rPr>
            </w:pPr>
            <w:proofErr w:type="spellStart"/>
            <w:r w:rsidRPr="005D1EAF">
              <w:rPr>
                <w:rFonts w:ascii="Times New Roman" w:hAnsi="Times New Roman" w:cs="Times New Roman"/>
                <w:b/>
                <w:spacing w:val="-2"/>
                <w:sz w:val="24"/>
                <w:szCs w:val="24"/>
              </w:rPr>
              <w:t>M</w:t>
            </w:r>
            <w:r w:rsidRPr="005D1EAF">
              <w:rPr>
                <w:rFonts w:ascii="Times New Roman" w:hAnsi="Times New Roman" w:cs="Times New Roman"/>
                <w:b/>
                <w:spacing w:val="1"/>
                <w:sz w:val="24"/>
                <w:szCs w:val="24"/>
              </w:rPr>
              <w:t>i</w:t>
            </w:r>
            <w:r w:rsidRPr="005D1EAF">
              <w:rPr>
                <w:rFonts w:ascii="Times New Roman" w:hAnsi="Times New Roman" w:cs="Times New Roman"/>
                <w:b/>
                <w:sz w:val="24"/>
                <w:szCs w:val="24"/>
              </w:rPr>
              <w:t>nor</w:t>
            </w:r>
            <w:r w:rsidRPr="005D1EAF">
              <w:rPr>
                <w:rFonts w:ascii="Times New Roman" w:hAnsi="Times New Roman" w:cs="Times New Roman"/>
                <w:b/>
                <w:spacing w:val="-1"/>
                <w:sz w:val="24"/>
                <w:szCs w:val="24"/>
              </w:rPr>
              <w:t>T</w:t>
            </w:r>
            <w:r w:rsidRPr="005D1EAF">
              <w:rPr>
                <w:rFonts w:ascii="Times New Roman" w:hAnsi="Times New Roman" w:cs="Times New Roman"/>
                <w:b/>
                <w:sz w:val="24"/>
                <w:szCs w:val="24"/>
              </w:rPr>
              <w:t>e</w:t>
            </w:r>
            <w:r w:rsidRPr="005D1EAF">
              <w:rPr>
                <w:rFonts w:ascii="Times New Roman" w:hAnsi="Times New Roman" w:cs="Times New Roman"/>
                <w:b/>
                <w:spacing w:val="-2"/>
                <w:sz w:val="24"/>
                <w:szCs w:val="24"/>
              </w:rPr>
              <w:t>s</w:t>
            </w:r>
            <w:r w:rsidRPr="005D1EAF">
              <w:rPr>
                <w:rFonts w:ascii="Times New Roman" w:hAnsi="Times New Roman" w:cs="Times New Roman"/>
                <w:b/>
                <w:sz w:val="24"/>
                <w:szCs w:val="24"/>
              </w:rPr>
              <w:t>t</w:t>
            </w:r>
            <w:proofErr w:type="spellEnd"/>
          </w:p>
        </w:tc>
        <w:tc>
          <w:tcPr>
            <w:tcW w:w="1170" w:type="dxa"/>
            <w:tcBorders>
              <w:top w:val="single" w:sz="6" w:space="0" w:color="000000"/>
              <w:left w:val="single" w:sz="6" w:space="0" w:color="000000"/>
              <w:bottom w:val="single" w:sz="6" w:space="0" w:color="000000"/>
              <w:right w:val="single" w:sz="6" w:space="0" w:color="000000"/>
            </w:tcBorders>
          </w:tcPr>
          <w:p w:rsidR="007868CB" w:rsidRPr="005D1EAF" w:rsidRDefault="007868CB" w:rsidP="005C1096">
            <w:pPr>
              <w:spacing w:line="360" w:lineRule="auto"/>
              <w:ind w:left="328"/>
              <w:rPr>
                <w:rFonts w:ascii="Times New Roman" w:hAnsi="Times New Roman" w:cs="Times New Roman"/>
                <w:sz w:val="24"/>
                <w:szCs w:val="24"/>
              </w:rPr>
            </w:pPr>
            <w:r w:rsidRPr="005D1EAF">
              <w:rPr>
                <w:rFonts w:ascii="Times New Roman" w:hAnsi="Times New Roman" w:cs="Times New Roman"/>
                <w:b/>
                <w:spacing w:val="-1"/>
                <w:sz w:val="24"/>
                <w:szCs w:val="24"/>
              </w:rPr>
              <w:t>T</w:t>
            </w:r>
            <w:r w:rsidRPr="005D1EAF">
              <w:rPr>
                <w:rFonts w:ascii="Times New Roman" w:hAnsi="Times New Roman" w:cs="Times New Roman"/>
                <w:b/>
                <w:sz w:val="24"/>
                <w:szCs w:val="24"/>
              </w:rPr>
              <w:t>otal</w:t>
            </w:r>
          </w:p>
        </w:tc>
        <w:tc>
          <w:tcPr>
            <w:tcW w:w="1604" w:type="dxa"/>
            <w:tcBorders>
              <w:top w:val="single" w:sz="6" w:space="0" w:color="000000"/>
              <w:left w:val="single" w:sz="6" w:space="0" w:color="000000"/>
              <w:bottom w:val="single" w:sz="6" w:space="0" w:color="000000"/>
              <w:right w:val="single" w:sz="6" w:space="0" w:color="000000"/>
            </w:tcBorders>
          </w:tcPr>
          <w:p w:rsidR="007868CB" w:rsidRPr="005D1EAF" w:rsidRDefault="007868CB" w:rsidP="005C1096">
            <w:pPr>
              <w:spacing w:line="360" w:lineRule="auto"/>
              <w:ind w:left="515" w:right="516"/>
              <w:jc w:val="center"/>
              <w:rPr>
                <w:rFonts w:ascii="Times New Roman" w:hAnsi="Times New Roman" w:cs="Times New Roman"/>
                <w:sz w:val="24"/>
                <w:szCs w:val="24"/>
              </w:rPr>
            </w:pPr>
            <w:r w:rsidRPr="005D1EAF">
              <w:rPr>
                <w:rFonts w:ascii="Times New Roman" w:hAnsi="Times New Roman" w:cs="Times New Roman"/>
                <w:b/>
                <w:spacing w:val="-1"/>
                <w:sz w:val="24"/>
                <w:szCs w:val="24"/>
              </w:rPr>
              <w:t>T</w:t>
            </w:r>
            <w:r w:rsidRPr="005D1EAF">
              <w:rPr>
                <w:rFonts w:ascii="Times New Roman" w:hAnsi="Times New Roman" w:cs="Times New Roman"/>
                <w:b/>
                <w:spacing w:val="1"/>
                <w:sz w:val="24"/>
                <w:szCs w:val="24"/>
              </w:rPr>
              <w:t>i</w:t>
            </w:r>
            <w:r w:rsidRPr="005D1EAF">
              <w:rPr>
                <w:rFonts w:ascii="Times New Roman" w:hAnsi="Times New Roman" w:cs="Times New Roman"/>
                <w:b/>
                <w:spacing w:val="-3"/>
                <w:sz w:val="24"/>
                <w:szCs w:val="24"/>
              </w:rPr>
              <w:t>m</w:t>
            </w:r>
            <w:r w:rsidRPr="005D1EAF">
              <w:rPr>
                <w:rFonts w:ascii="Times New Roman" w:hAnsi="Times New Roman" w:cs="Times New Roman"/>
                <w:b/>
                <w:sz w:val="24"/>
                <w:szCs w:val="24"/>
              </w:rPr>
              <w:t>e</w:t>
            </w:r>
          </w:p>
        </w:tc>
      </w:tr>
      <w:tr w:rsidR="007868CB" w:rsidRPr="005D1EAF" w:rsidTr="007868CB">
        <w:trPr>
          <w:trHeight w:hRule="exact" w:val="262"/>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D1EAF" w:rsidRDefault="007868CB" w:rsidP="005C1096">
            <w:pPr>
              <w:spacing w:line="360" w:lineRule="auto"/>
              <w:ind w:left="486" w:right="483"/>
              <w:jc w:val="center"/>
              <w:rPr>
                <w:rFonts w:ascii="Times New Roman" w:hAnsi="Times New Roman" w:cs="Times New Roman"/>
                <w:b/>
                <w:sz w:val="24"/>
                <w:szCs w:val="24"/>
              </w:rPr>
            </w:pPr>
            <w:r>
              <w:rPr>
                <w:rFonts w:ascii="Times New Roman" w:hAnsi="Times New Roman" w:cs="Times New Roman"/>
                <w:b/>
                <w:sz w:val="24"/>
                <w:szCs w:val="24"/>
              </w:rPr>
              <w:t>3</w:t>
            </w:r>
          </w:p>
        </w:tc>
        <w:tc>
          <w:tcPr>
            <w:tcW w:w="555" w:type="dxa"/>
            <w:tcBorders>
              <w:top w:val="single" w:sz="6" w:space="0" w:color="000000"/>
              <w:left w:val="single" w:sz="6" w:space="0" w:color="000000"/>
              <w:bottom w:val="single" w:sz="6" w:space="0" w:color="000000"/>
              <w:right w:val="single" w:sz="6" w:space="0" w:color="000000"/>
            </w:tcBorders>
          </w:tcPr>
          <w:p w:rsidR="007868CB" w:rsidRPr="005D1EAF" w:rsidRDefault="007868CB" w:rsidP="005C1096">
            <w:pPr>
              <w:spacing w:line="360" w:lineRule="auto"/>
              <w:ind w:left="488" w:right="483"/>
              <w:jc w:val="center"/>
              <w:rPr>
                <w:rFonts w:ascii="Times New Roman" w:hAnsi="Times New Roman" w:cs="Times New Roman"/>
                <w:sz w:val="24"/>
                <w:szCs w:val="24"/>
              </w:rPr>
            </w:pPr>
            <w:r>
              <w:rPr>
                <w:rFonts w:ascii="Times New Roman" w:hAnsi="Times New Roman" w:cs="Times New Roman"/>
                <w:b/>
                <w:sz w:val="24"/>
                <w:szCs w:val="24"/>
              </w:rPr>
              <w:t>-</w:t>
            </w:r>
          </w:p>
        </w:tc>
        <w:tc>
          <w:tcPr>
            <w:tcW w:w="708" w:type="dxa"/>
            <w:tcBorders>
              <w:top w:val="single" w:sz="6" w:space="0" w:color="000000"/>
              <w:left w:val="single" w:sz="6" w:space="0" w:color="000000"/>
              <w:bottom w:val="single" w:sz="6" w:space="0" w:color="000000"/>
              <w:right w:val="single" w:sz="6" w:space="0" w:color="000000"/>
            </w:tcBorders>
          </w:tcPr>
          <w:p w:rsidR="007868CB" w:rsidRPr="005D1EAF" w:rsidRDefault="007868CB" w:rsidP="005C1096">
            <w:pPr>
              <w:spacing w:line="360" w:lineRule="auto"/>
              <w:ind w:left="510" w:right="504"/>
              <w:jc w:val="center"/>
              <w:rPr>
                <w:rFonts w:ascii="Times New Roman" w:hAnsi="Times New Roman" w:cs="Times New Roman"/>
                <w:sz w:val="24"/>
                <w:szCs w:val="24"/>
              </w:rPr>
            </w:pPr>
            <w:r w:rsidRPr="005D1EAF">
              <w:rPr>
                <w:rFonts w:ascii="Times New Roman" w:hAnsi="Times New Roman" w:cs="Times New Roman"/>
                <w:b/>
                <w:sz w:val="24"/>
                <w:szCs w:val="24"/>
              </w:rPr>
              <w:t>-</w:t>
            </w:r>
          </w:p>
        </w:tc>
        <w:tc>
          <w:tcPr>
            <w:tcW w:w="1134" w:type="dxa"/>
            <w:tcBorders>
              <w:top w:val="single" w:sz="6" w:space="0" w:color="000000"/>
              <w:left w:val="single" w:sz="6" w:space="0" w:color="000000"/>
              <w:bottom w:val="single" w:sz="6" w:space="0" w:color="000000"/>
              <w:right w:val="single" w:sz="6" w:space="0" w:color="000000"/>
            </w:tcBorders>
          </w:tcPr>
          <w:p w:rsidR="007868CB" w:rsidRPr="007868CB" w:rsidRDefault="007868CB" w:rsidP="005C1096">
            <w:pPr>
              <w:spacing w:line="360" w:lineRule="auto"/>
              <w:ind w:left="534" w:right="530"/>
              <w:jc w:val="center"/>
              <w:rPr>
                <w:rFonts w:ascii="Times New Roman" w:hAnsi="Times New Roman" w:cs="Times New Roman"/>
                <w:b/>
                <w:sz w:val="24"/>
                <w:szCs w:val="24"/>
              </w:rPr>
            </w:pPr>
            <w:r w:rsidRPr="007868CB">
              <w:rPr>
                <w:rFonts w:ascii="Times New Roman" w:hAnsi="Times New Roman" w:cs="Times New Roman"/>
                <w:b/>
                <w:sz w:val="24"/>
                <w:szCs w:val="24"/>
              </w:rPr>
              <w:t>3</w:t>
            </w:r>
          </w:p>
        </w:tc>
        <w:tc>
          <w:tcPr>
            <w:tcW w:w="1418" w:type="dxa"/>
            <w:tcBorders>
              <w:top w:val="single" w:sz="6" w:space="0" w:color="000000"/>
              <w:left w:val="single" w:sz="6" w:space="0" w:color="000000"/>
              <w:bottom w:val="single" w:sz="6" w:space="0" w:color="000000"/>
              <w:right w:val="single" w:sz="6" w:space="0" w:color="000000"/>
            </w:tcBorders>
          </w:tcPr>
          <w:p w:rsidR="007868CB" w:rsidRPr="005D1EAF" w:rsidRDefault="007868CB" w:rsidP="00C91017">
            <w:pPr>
              <w:spacing w:line="360" w:lineRule="auto"/>
              <w:ind w:left="534" w:right="530"/>
              <w:jc w:val="center"/>
              <w:rPr>
                <w:rFonts w:ascii="Times New Roman" w:hAnsi="Times New Roman" w:cs="Times New Roman"/>
                <w:sz w:val="24"/>
                <w:szCs w:val="24"/>
              </w:rPr>
            </w:pPr>
            <w:r w:rsidRPr="005D1EAF">
              <w:rPr>
                <w:rFonts w:ascii="Times New Roman" w:hAnsi="Times New Roman" w:cs="Times New Roman"/>
                <w:b/>
                <w:sz w:val="24"/>
                <w:szCs w:val="24"/>
              </w:rPr>
              <w:t>75</w:t>
            </w:r>
          </w:p>
        </w:tc>
        <w:tc>
          <w:tcPr>
            <w:tcW w:w="1517" w:type="dxa"/>
            <w:tcBorders>
              <w:top w:val="single" w:sz="6" w:space="0" w:color="000000"/>
              <w:left w:val="single" w:sz="6" w:space="0" w:color="000000"/>
              <w:bottom w:val="single" w:sz="6" w:space="0" w:color="000000"/>
              <w:right w:val="single" w:sz="6" w:space="0" w:color="000000"/>
            </w:tcBorders>
          </w:tcPr>
          <w:p w:rsidR="007868CB" w:rsidRPr="005D1EAF" w:rsidRDefault="007868CB" w:rsidP="007868CB">
            <w:pPr>
              <w:spacing w:line="360" w:lineRule="auto"/>
              <w:ind w:right="656"/>
              <w:jc w:val="center"/>
              <w:rPr>
                <w:rFonts w:ascii="Times New Roman" w:hAnsi="Times New Roman" w:cs="Times New Roman"/>
                <w:sz w:val="24"/>
                <w:szCs w:val="24"/>
              </w:rPr>
            </w:pPr>
            <w:r w:rsidRPr="005D1EAF">
              <w:rPr>
                <w:rFonts w:ascii="Times New Roman" w:hAnsi="Times New Roman" w:cs="Times New Roman"/>
                <w:b/>
                <w:sz w:val="24"/>
                <w:szCs w:val="24"/>
              </w:rPr>
              <w:t>25</w:t>
            </w:r>
          </w:p>
        </w:tc>
        <w:tc>
          <w:tcPr>
            <w:tcW w:w="1170" w:type="dxa"/>
            <w:tcBorders>
              <w:top w:val="single" w:sz="6" w:space="0" w:color="000000"/>
              <w:left w:val="single" w:sz="6" w:space="0" w:color="000000"/>
              <w:bottom w:val="single" w:sz="6" w:space="0" w:color="000000"/>
              <w:right w:val="single" w:sz="6" w:space="0" w:color="000000"/>
            </w:tcBorders>
          </w:tcPr>
          <w:p w:rsidR="007868CB" w:rsidRPr="005D1EAF" w:rsidRDefault="007868CB" w:rsidP="005C1096">
            <w:pPr>
              <w:spacing w:line="360" w:lineRule="auto"/>
              <w:ind w:left="377" w:right="376"/>
              <w:jc w:val="center"/>
              <w:rPr>
                <w:rFonts w:ascii="Times New Roman" w:hAnsi="Times New Roman" w:cs="Times New Roman"/>
                <w:sz w:val="24"/>
                <w:szCs w:val="24"/>
              </w:rPr>
            </w:pPr>
            <w:r w:rsidRPr="005D1EAF">
              <w:rPr>
                <w:rFonts w:ascii="Times New Roman" w:hAnsi="Times New Roman" w:cs="Times New Roman"/>
                <w:b/>
                <w:sz w:val="24"/>
                <w:szCs w:val="24"/>
              </w:rPr>
              <w:t>100</w:t>
            </w:r>
          </w:p>
        </w:tc>
        <w:tc>
          <w:tcPr>
            <w:tcW w:w="1604" w:type="dxa"/>
            <w:tcBorders>
              <w:top w:val="single" w:sz="6" w:space="0" w:color="000000"/>
              <w:left w:val="single" w:sz="6" w:space="0" w:color="000000"/>
              <w:bottom w:val="single" w:sz="6" w:space="0" w:color="000000"/>
              <w:right w:val="single" w:sz="6" w:space="0" w:color="000000"/>
            </w:tcBorders>
          </w:tcPr>
          <w:p w:rsidR="007868CB" w:rsidRPr="005D1EAF" w:rsidRDefault="007868CB" w:rsidP="007868CB">
            <w:pPr>
              <w:spacing w:line="360" w:lineRule="auto"/>
              <w:ind w:right="702"/>
              <w:jc w:val="center"/>
              <w:rPr>
                <w:rFonts w:ascii="Times New Roman" w:hAnsi="Times New Roman" w:cs="Times New Roman"/>
                <w:sz w:val="24"/>
                <w:szCs w:val="24"/>
              </w:rPr>
            </w:pPr>
            <w:r w:rsidRPr="005D1EAF">
              <w:rPr>
                <w:rFonts w:ascii="Times New Roman" w:hAnsi="Times New Roman" w:cs="Times New Roman"/>
                <w:b/>
                <w:sz w:val="24"/>
                <w:szCs w:val="24"/>
              </w:rPr>
              <w:t>3</w:t>
            </w:r>
            <w:r>
              <w:rPr>
                <w:rFonts w:ascii="Times New Roman" w:hAnsi="Times New Roman" w:cs="Times New Roman"/>
                <w:b/>
                <w:sz w:val="24"/>
                <w:szCs w:val="24"/>
              </w:rPr>
              <w:t xml:space="preserve"> Hr.</w:t>
            </w:r>
          </w:p>
        </w:tc>
      </w:tr>
      <w:tr w:rsidR="007868CB" w:rsidRPr="005D1EAF" w:rsidTr="0035473E">
        <w:trPr>
          <w:trHeight w:hRule="exact" w:val="494"/>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D1EAF" w:rsidRDefault="007868CB" w:rsidP="005C1096">
            <w:pPr>
              <w:spacing w:line="360" w:lineRule="auto"/>
              <w:ind w:left="192"/>
              <w:rPr>
                <w:rFonts w:ascii="Times New Roman" w:hAnsi="Times New Roman" w:cs="Times New Roman"/>
                <w:sz w:val="24"/>
                <w:szCs w:val="24"/>
              </w:rPr>
            </w:pPr>
            <w:r w:rsidRPr="005D1EAF">
              <w:rPr>
                <w:rFonts w:ascii="Times New Roman" w:hAnsi="Times New Roman" w:cs="Times New Roman"/>
                <w:b/>
                <w:sz w:val="24"/>
                <w:szCs w:val="24"/>
              </w:rPr>
              <w:t>Purpose</w:t>
            </w:r>
          </w:p>
        </w:tc>
        <w:tc>
          <w:tcPr>
            <w:tcW w:w="8106" w:type="dxa"/>
            <w:gridSpan w:val="7"/>
            <w:tcBorders>
              <w:top w:val="nil"/>
              <w:left w:val="single" w:sz="6" w:space="0" w:color="000000"/>
              <w:bottom w:val="single" w:sz="6" w:space="0" w:color="000000"/>
              <w:right w:val="single" w:sz="6" w:space="0" w:color="000000"/>
            </w:tcBorders>
          </w:tcPr>
          <w:p w:rsidR="007868CB" w:rsidRPr="005D1EAF" w:rsidRDefault="007868CB" w:rsidP="00693846">
            <w:pPr>
              <w:spacing w:after="0" w:line="240" w:lineRule="auto"/>
              <w:rPr>
                <w:rFonts w:ascii="Times New Roman" w:hAnsi="Times New Roman" w:cs="Times New Roman"/>
                <w:b/>
                <w:sz w:val="24"/>
                <w:szCs w:val="24"/>
              </w:rPr>
            </w:pPr>
            <w:r>
              <w:rPr>
                <w:rFonts w:ascii="Times New Roman" w:hAnsi="Times New Roman" w:cs="Times New Roman"/>
                <w:b/>
                <w:sz w:val="24"/>
                <w:szCs w:val="24"/>
              </w:rPr>
              <w:t>To provide knowledge of various NLP techniques.</w:t>
            </w:r>
          </w:p>
        </w:tc>
      </w:tr>
      <w:tr w:rsidR="007868CB" w:rsidRPr="005D1EAF" w:rsidTr="005C1096">
        <w:trPr>
          <w:trHeight w:hRule="exact" w:val="262"/>
          <w:jc w:val="center"/>
        </w:trPr>
        <w:tc>
          <w:tcPr>
            <w:tcW w:w="9575" w:type="dxa"/>
            <w:gridSpan w:val="8"/>
            <w:tcBorders>
              <w:top w:val="single" w:sz="6" w:space="0" w:color="000000"/>
              <w:left w:val="single" w:sz="6" w:space="0" w:color="000000"/>
              <w:bottom w:val="single" w:sz="6" w:space="0" w:color="000000"/>
              <w:right w:val="single" w:sz="6" w:space="0" w:color="000000"/>
            </w:tcBorders>
          </w:tcPr>
          <w:p w:rsidR="007868CB" w:rsidRPr="005D1EAF" w:rsidRDefault="007868CB" w:rsidP="005C1096">
            <w:pPr>
              <w:spacing w:line="360" w:lineRule="auto"/>
              <w:ind w:left="3760" w:right="3762"/>
              <w:jc w:val="center"/>
              <w:rPr>
                <w:rFonts w:ascii="Times New Roman" w:hAnsi="Times New Roman" w:cs="Times New Roman"/>
                <w:sz w:val="24"/>
                <w:szCs w:val="24"/>
              </w:rPr>
            </w:pPr>
            <w:r w:rsidRPr="005D1EAF">
              <w:rPr>
                <w:rFonts w:ascii="Times New Roman" w:hAnsi="Times New Roman" w:cs="Times New Roman"/>
                <w:b/>
                <w:spacing w:val="-1"/>
                <w:sz w:val="24"/>
                <w:szCs w:val="24"/>
              </w:rPr>
              <w:t>C</w:t>
            </w:r>
            <w:r w:rsidRPr="005D1EAF">
              <w:rPr>
                <w:rFonts w:ascii="Times New Roman" w:hAnsi="Times New Roman" w:cs="Times New Roman"/>
                <w:b/>
                <w:sz w:val="24"/>
                <w:szCs w:val="24"/>
              </w:rPr>
              <w:t>ourse</w:t>
            </w:r>
            <w:r w:rsidRPr="005D1EAF">
              <w:rPr>
                <w:rFonts w:ascii="Times New Roman" w:hAnsi="Times New Roman" w:cs="Times New Roman"/>
                <w:b/>
                <w:spacing w:val="1"/>
                <w:sz w:val="24"/>
                <w:szCs w:val="24"/>
              </w:rPr>
              <w:t xml:space="preserve"> O</w:t>
            </w:r>
            <w:r w:rsidRPr="005D1EAF">
              <w:rPr>
                <w:rFonts w:ascii="Times New Roman" w:hAnsi="Times New Roman" w:cs="Times New Roman"/>
                <w:b/>
                <w:spacing w:val="-2"/>
                <w:sz w:val="24"/>
                <w:szCs w:val="24"/>
              </w:rPr>
              <w:t>u</w:t>
            </w:r>
            <w:r w:rsidRPr="005D1EAF">
              <w:rPr>
                <w:rFonts w:ascii="Times New Roman" w:hAnsi="Times New Roman" w:cs="Times New Roman"/>
                <w:b/>
                <w:sz w:val="24"/>
                <w:szCs w:val="24"/>
              </w:rPr>
              <w:t>tco</w:t>
            </w:r>
            <w:r w:rsidRPr="005D1EAF">
              <w:rPr>
                <w:rFonts w:ascii="Times New Roman" w:hAnsi="Times New Roman" w:cs="Times New Roman"/>
                <w:b/>
                <w:spacing w:val="-3"/>
                <w:sz w:val="24"/>
                <w:szCs w:val="24"/>
              </w:rPr>
              <w:t>m</w:t>
            </w:r>
            <w:r w:rsidRPr="005D1EAF">
              <w:rPr>
                <w:rFonts w:ascii="Times New Roman" w:hAnsi="Times New Roman" w:cs="Times New Roman"/>
                <w:b/>
                <w:sz w:val="24"/>
                <w:szCs w:val="24"/>
              </w:rPr>
              <w:t>es</w:t>
            </w:r>
          </w:p>
        </w:tc>
      </w:tr>
      <w:tr w:rsidR="007868CB" w:rsidRPr="005D1EAF" w:rsidTr="005C1096">
        <w:trPr>
          <w:trHeight w:hRule="exact" w:val="264"/>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D1EAF" w:rsidRDefault="007868CB" w:rsidP="005C1096">
            <w:pPr>
              <w:spacing w:line="360" w:lineRule="auto"/>
              <w:ind w:left="102"/>
              <w:rPr>
                <w:rFonts w:ascii="Times New Roman" w:hAnsi="Times New Roman" w:cs="Times New Roman"/>
                <w:sz w:val="24"/>
                <w:szCs w:val="24"/>
              </w:rPr>
            </w:pPr>
            <w:r w:rsidRPr="005D1EAF">
              <w:rPr>
                <w:rFonts w:ascii="Times New Roman" w:hAnsi="Times New Roman" w:cs="Times New Roman"/>
                <w:b/>
                <w:spacing w:val="-1"/>
                <w:sz w:val="24"/>
                <w:szCs w:val="24"/>
              </w:rPr>
              <w:t>C</w:t>
            </w:r>
            <w:r w:rsidRPr="005D1EAF">
              <w:rPr>
                <w:rFonts w:ascii="Times New Roman" w:hAnsi="Times New Roman" w:cs="Times New Roman"/>
                <w:b/>
                <w:sz w:val="24"/>
                <w:szCs w:val="24"/>
              </w:rPr>
              <w:t>O 1</w:t>
            </w:r>
          </w:p>
        </w:tc>
        <w:tc>
          <w:tcPr>
            <w:tcW w:w="8106" w:type="dxa"/>
            <w:gridSpan w:val="7"/>
            <w:tcBorders>
              <w:top w:val="single" w:sz="6" w:space="0" w:color="000000"/>
              <w:left w:val="single" w:sz="6" w:space="0" w:color="000000"/>
              <w:bottom w:val="single" w:sz="6" w:space="0" w:color="000000"/>
              <w:right w:val="single" w:sz="6" w:space="0" w:color="000000"/>
            </w:tcBorders>
          </w:tcPr>
          <w:p w:rsidR="007868CB" w:rsidRPr="005D1EAF" w:rsidRDefault="007868CB" w:rsidP="005C1096">
            <w:pPr>
              <w:spacing w:line="360" w:lineRule="auto"/>
              <w:ind w:left="102"/>
              <w:rPr>
                <w:rFonts w:ascii="Times New Roman" w:hAnsi="Times New Roman" w:cs="Times New Roman"/>
                <w:sz w:val="24"/>
                <w:szCs w:val="24"/>
              </w:rPr>
            </w:pPr>
            <w:r w:rsidRPr="005D1EAF">
              <w:rPr>
                <w:rFonts w:ascii="Times New Roman" w:hAnsi="Times New Roman" w:cs="Times New Roman"/>
              </w:rPr>
              <w:t>Understand approaches to syntax, semantics, dialogue and summarization in NLP.</w:t>
            </w:r>
          </w:p>
        </w:tc>
      </w:tr>
      <w:tr w:rsidR="007868CB" w:rsidRPr="005D1EAF" w:rsidTr="005C1096">
        <w:trPr>
          <w:trHeight w:hRule="exact" w:val="262"/>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D1EAF" w:rsidRDefault="007868CB" w:rsidP="005C1096">
            <w:pPr>
              <w:spacing w:line="360" w:lineRule="auto"/>
              <w:ind w:left="102"/>
              <w:rPr>
                <w:rFonts w:ascii="Times New Roman" w:hAnsi="Times New Roman" w:cs="Times New Roman"/>
                <w:sz w:val="24"/>
                <w:szCs w:val="24"/>
              </w:rPr>
            </w:pPr>
            <w:r w:rsidRPr="005D1EAF">
              <w:rPr>
                <w:rFonts w:ascii="Times New Roman" w:hAnsi="Times New Roman" w:cs="Times New Roman"/>
                <w:b/>
                <w:spacing w:val="-1"/>
                <w:sz w:val="24"/>
                <w:szCs w:val="24"/>
              </w:rPr>
              <w:t>C</w:t>
            </w:r>
            <w:r w:rsidRPr="005D1EAF">
              <w:rPr>
                <w:rFonts w:ascii="Times New Roman" w:hAnsi="Times New Roman" w:cs="Times New Roman"/>
                <w:b/>
                <w:sz w:val="24"/>
                <w:szCs w:val="24"/>
              </w:rPr>
              <w:t>O 2</w:t>
            </w:r>
          </w:p>
        </w:tc>
        <w:tc>
          <w:tcPr>
            <w:tcW w:w="8106" w:type="dxa"/>
            <w:gridSpan w:val="7"/>
            <w:tcBorders>
              <w:top w:val="single" w:sz="6" w:space="0" w:color="000000"/>
              <w:left w:val="single" w:sz="6" w:space="0" w:color="000000"/>
              <w:bottom w:val="single" w:sz="6" w:space="0" w:color="000000"/>
              <w:right w:val="single" w:sz="6" w:space="0" w:color="000000"/>
            </w:tcBorders>
          </w:tcPr>
          <w:p w:rsidR="007868CB" w:rsidRPr="005D1EAF" w:rsidRDefault="007868CB" w:rsidP="00693846">
            <w:pPr>
              <w:rPr>
                <w:rFonts w:ascii="Times New Roman" w:hAnsi="Times New Roman" w:cs="Times New Roman"/>
              </w:rPr>
            </w:pPr>
            <w:r w:rsidRPr="005D1EAF">
              <w:rPr>
                <w:rFonts w:ascii="Times New Roman" w:hAnsi="Times New Roman" w:cs="Times New Roman"/>
              </w:rPr>
              <w:t xml:space="preserve">Understand current methods for statistical approaches to machine translation. </w:t>
            </w:r>
          </w:p>
          <w:p w:rsidR="007868CB" w:rsidRPr="005D1EAF" w:rsidRDefault="007868CB" w:rsidP="005C1096">
            <w:pPr>
              <w:spacing w:line="360" w:lineRule="auto"/>
              <w:ind w:left="102"/>
              <w:rPr>
                <w:rFonts w:ascii="Times New Roman" w:hAnsi="Times New Roman" w:cs="Times New Roman"/>
                <w:sz w:val="24"/>
                <w:szCs w:val="24"/>
              </w:rPr>
            </w:pPr>
          </w:p>
        </w:tc>
      </w:tr>
      <w:tr w:rsidR="007868CB" w:rsidRPr="005D1EAF" w:rsidTr="005D1EAF">
        <w:trPr>
          <w:trHeight w:hRule="exact" w:val="606"/>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D1EAF" w:rsidRDefault="007868CB" w:rsidP="005C1096">
            <w:pPr>
              <w:spacing w:line="360" w:lineRule="auto"/>
              <w:ind w:left="102"/>
              <w:rPr>
                <w:rFonts w:ascii="Times New Roman" w:hAnsi="Times New Roman" w:cs="Times New Roman"/>
                <w:sz w:val="24"/>
                <w:szCs w:val="24"/>
              </w:rPr>
            </w:pPr>
            <w:r w:rsidRPr="005D1EAF">
              <w:rPr>
                <w:rFonts w:ascii="Times New Roman" w:hAnsi="Times New Roman" w:cs="Times New Roman"/>
                <w:b/>
                <w:spacing w:val="-1"/>
                <w:sz w:val="24"/>
                <w:szCs w:val="24"/>
              </w:rPr>
              <w:t>C</w:t>
            </w:r>
            <w:r w:rsidRPr="005D1EAF">
              <w:rPr>
                <w:rFonts w:ascii="Times New Roman" w:hAnsi="Times New Roman" w:cs="Times New Roman"/>
                <w:b/>
                <w:sz w:val="24"/>
                <w:szCs w:val="24"/>
              </w:rPr>
              <w:t>O 3</w:t>
            </w:r>
          </w:p>
        </w:tc>
        <w:tc>
          <w:tcPr>
            <w:tcW w:w="8106" w:type="dxa"/>
            <w:gridSpan w:val="7"/>
            <w:tcBorders>
              <w:top w:val="single" w:sz="6" w:space="0" w:color="000000"/>
              <w:left w:val="single" w:sz="6" w:space="0" w:color="000000"/>
              <w:bottom w:val="single" w:sz="6" w:space="0" w:color="000000"/>
              <w:right w:val="single" w:sz="6" w:space="0" w:color="000000"/>
            </w:tcBorders>
          </w:tcPr>
          <w:p w:rsidR="007868CB" w:rsidRPr="005D1EAF" w:rsidRDefault="007868CB" w:rsidP="005D1EAF">
            <w:pPr>
              <w:spacing w:after="0" w:line="240" w:lineRule="auto"/>
              <w:ind w:left="102"/>
              <w:rPr>
                <w:rFonts w:ascii="Times New Roman" w:hAnsi="Times New Roman" w:cs="Times New Roman"/>
                <w:sz w:val="24"/>
                <w:szCs w:val="24"/>
              </w:rPr>
            </w:pPr>
            <w:r w:rsidRPr="005D1EAF">
              <w:rPr>
                <w:rFonts w:ascii="Times New Roman" w:hAnsi="Times New Roman" w:cs="Times New Roman"/>
              </w:rPr>
              <w:t>Understand machine learning techniques used in NLP, including hidden Markov models and probabilistic context-free grammars and clustering</w:t>
            </w:r>
          </w:p>
        </w:tc>
      </w:tr>
      <w:tr w:rsidR="007868CB" w:rsidRPr="005D1EAF" w:rsidTr="005C1096">
        <w:trPr>
          <w:trHeight w:hRule="exact" w:val="262"/>
          <w:jc w:val="center"/>
        </w:trPr>
        <w:tc>
          <w:tcPr>
            <w:tcW w:w="1469" w:type="dxa"/>
            <w:tcBorders>
              <w:top w:val="single" w:sz="6" w:space="0" w:color="000000"/>
              <w:left w:val="single" w:sz="6" w:space="0" w:color="000000"/>
              <w:bottom w:val="single" w:sz="6" w:space="0" w:color="000000"/>
              <w:right w:val="single" w:sz="6" w:space="0" w:color="000000"/>
            </w:tcBorders>
          </w:tcPr>
          <w:p w:rsidR="007868CB" w:rsidRPr="005D1EAF" w:rsidRDefault="007868CB" w:rsidP="005C1096">
            <w:pPr>
              <w:spacing w:line="360" w:lineRule="auto"/>
              <w:ind w:left="102"/>
              <w:rPr>
                <w:rFonts w:ascii="Times New Roman" w:hAnsi="Times New Roman" w:cs="Times New Roman"/>
                <w:sz w:val="24"/>
                <w:szCs w:val="24"/>
              </w:rPr>
            </w:pPr>
            <w:r w:rsidRPr="005D1EAF">
              <w:rPr>
                <w:rFonts w:ascii="Times New Roman" w:hAnsi="Times New Roman" w:cs="Times New Roman"/>
                <w:b/>
                <w:spacing w:val="-1"/>
                <w:sz w:val="24"/>
                <w:szCs w:val="24"/>
              </w:rPr>
              <w:t>C</w:t>
            </w:r>
            <w:r w:rsidRPr="005D1EAF">
              <w:rPr>
                <w:rFonts w:ascii="Times New Roman" w:hAnsi="Times New Roman" w:cs="Times New Roman"/>
                <w:b/>
                <w:sz w:val="24"/>
                <w:szCs w:val="24"/>
              </w:rPr>
              <w:t>O 4</w:t>
            </w:r>
          </w:p>
        </w:tc>
        <w:tc>
          <w:tcPr>
            <w:tcW w:w="8106" w:type="dxa"/>
            <w:gridSpan w:val="7"/>
            <w:tcBorders>
              <w:top w:val="single" w:sz="6" w:space="0" w:color="000000"/>
              <w:left w:val="single" w:sz="6" w:space="0" w:color="000000"/>
              <w:bottom w:val="single" w:sz="6" w:space="0" w:color="000000"/>
              <w:right w:val="single" w:sz="6" w:space="0" w:color="000000"/>
            </w:tcBorders>
          </w:tcPr>
          <w:p w:rsidR="007868CB" w:rsidRPr="005D1EAF" w:rsidRDefault="007868CB" w:rsidP="005C1096">
            <w:pPr>
              <w:spacing w:line="360" w:lineRule="auto"/>
              <w:ind w:left="102"/>
              <w:rPr>
                <w:rFonts w:ascii="Times New Roman" w:hAnsi="Times New Roman" w:cs="Times New Roman"/>
                <w:sz w:val="24"/>
                <w:szCs w:val="24"/>
              </w:rPr>
            </w:pPr>
            <w:r w:rsidRPr="005D1EAF">
              <w:rPr>
                <w:rFonts w:ascii="Times New Roman" w:hAnsi="Times New Roman" w:cs="Times New Roman"/>
              </w:rPr>
              <w:t>Understand the mathematical and linguistic foundations in the area of NLP.</w:t>
            </w:r>
          </w:p>
        </w:tc>
      </w:tr>
    </w:tbl>
    <w:p w:rsidR="005D1EAF" w:rsidRPr="005D1EAF" w:rsidRDefault="005D1EAF" w:rsidP="005D1EAF">
      <w:pPr>
        <w:jc w:val="center"/>
        <w:rPr>
          <w:rFonts w:ascii="Times New Roman" w:hAnsi="Times New Roman" w:cs="Times New Roman"/>
          <w:b/>
          <w:sz w:val="24"/>
          <w:szCs w:val="24"/>
        </w:rPr>
      </w:pPr>
      <w:r w:rsidRPr="005D1EAF">
        <w:rPr>
          <w:rFonts w:ascii="Times New Roman" w:hAnsi="Times New Roman" w:cs="Times New Roman"/>
          <w:b/>
          <w:sz w:val="24"/>
          <w:szCs w:val="24"/>
        </w:rPr>
        <w:t>Unit 1</w:t>
      </w:r>
    </w:p>
    <w:p w:rsidR="005D1EAF" w:rsidRPr="0051210E" w:rsidRDefault="005D1EAF" w:rsidP="007868CB">
      <w:pPr>
        <w:jc w:val="both"/>
        <w:rPr>
          <w:rFonts w:ascii="Times New Roman" w:hAnsi="Times New Roman" w:cs="Times New Roman"/>
          <w:sz w:val="24"/>
          <w:szCs w:val="24"/>
        </w:rPr>
      </w:pPr>
      <w:r w:rsidRPr="0051210E">
        <w:rPr>
          <w:rFonts w:ascii="Times New Roman" w:hAnsi="Times New Roman" w:cs="Times New Roman"/>
          <w:b/>
          <w:sz w:val="24"/>
          <w:szCs w:val="24"/>
        </w:rPr>
        <w:t xml:space="preserve"> Introduction and Overview:</w:t>
      </w:r>
      <w:r w:rsidRPr="0051210E">
        <w:rPr>
          <w:rFonts w:ascii="Times New Roman" w:hAnsi="Times New Roman" w:cs="Times New Roman"/>
          <w:sz w:val="24"/>
          <w:szCs w:val="24"/>
        </w:rPr>
        <w:t xml:space="preserve"> What and why of Natural language Processing, Ambiguity and Uncertainty in language, </w:t>
      </w:r>
      <w:proofErr w:type="spellStart"/>
      <w:r w:rsidRPr="0051210E">
        <w:rPr>
          <w:rFonts w:ascii="Times New Roman" w:hAnsi="Times New Roman" w:cs="Times New Roman"/>
          <w:sz w:val="24"/>
          <w:szCs w:val="24"/>
        </w:rPr>
        <w:t>Theturing</w:t>
      </w:r>
      <w:proofErr w:type="spellEnd"/>
      <w:r w:rsidRPr="0051210E">
        <w:rPr>
          <w:rFonts w:ascii="Times New Roman" w:hAnsi="Times New Roman" w:cs="Times New Roman"/>
          <w:sz w:val="24"/>
          <w:szCs w:val="24"/>
        </w:rPr>
        <w:t xml:space="preserve"> test. Regular Expressions: </w:t>
      </w:r>
      <w:proofErr w:type="spellStart"/>
      <w:r w:rsidRPr="0051210E">
        <w:rPr>
          <w:rFonts w:ascii="Times New Roman" w:hAnsi="Times New Roman" w:cs="Times New Roman"/>
          <w:sz w:val="24"/>
          <w:szCs w:val="24"/>
        </w:rPr>
        <w:t>Chomski</w:t>
      </w:r>
      <w:proofErr w:type="spellEnd"/>
      <w:r w:rsidRPr="0051210E">
        <w:rPr>
          <w:rFonts w:ascii="Times New Roman" w:hAnsi="Times New Roman" w:cs="Times New Roman"/>
          <w:sz w:val="24"/>
          <w:szCs w:val="24"/>
        </w:rPr>
        <w:t xml:space="preserve"> Hierarchy, Regular Languages and their limitations, Finite-state automata. </w:t>
      </w:r>
      <w:proofErr w:type="gramStart"/>
      <w:r w:rsidRPr="0051210E">
        <w:rPr>
          <w:rFonts w:ascii="Times New Roman" w:hAnsi="Times New Roman" w:cs="Times New Roman"/>
          <w:sz w:val="24"/>
          <w:szCs w:val="24"/>
        </w:rPr>
        <w:t>Practical regular expressions for finding and counting language phenomena.</w:t>
      </w:r>
      <w:proofErr w:type="gramEnd"/>
    </w:p>
    <w:p w:rsidR="005D1EAF" w:rsidRPr="0051210E" w:rsidRDefault="005D1EAF" w:rsidP="007868CB">
      <w:pPr>
        <w:jc w:val="both"/>
        <w:rPr>
          <w:rFonts w:ascii="Times New Roman" w:hAnsi="Times New Roman" w:cs="Times New Roman"/>
          <w:sz w:val="24"/>
          <w:szCs w:val="24"/>
        </w:rPr>
      </w:pPr>
      <w:r w:rsidRPr="0051210E">
        <w:rPr>
          <w:rFonts w:ascii="Times New Roman" w:hAnsi="Times New Roman" w:cs="Times New Roman"/>
          <w:b/>
          <w:sz w:val="24"/>
          <w:szCs w:val="24"/>
        </w:rPr>
        <w:t>String Edit Distance and Alignment:</w:t>
      </w:r>
      <w:r w:rsidRPr="0051210E">
        <w:rPr>
          <w:rFonts w:ascii="Times New Roman" w:hAnsi="Times New Roman" w:cs="Times New Roman"/>
          <w:sz w:val="24"/>
          <w:szCs w:val="24"/>
        </w:rPr>
        <w:t xml:space="preserve"> Key algorithmic tool: dynamic programming</w:t>
      </w:r>
      <w:proofErr w:type="gramStart"/>
      <w:r w:rsidRPr="0051210E">
        <w:rPr>
          <w:rFonts w:ascii="Times New Roman" w:hAnsi="Times New Roman" w:cs="Times New Roman"/>
          <w:sz w:val="24"/>
          <w:szCs w:val="24"/>
        </w:rPr>
        <w:t>,  a</w:t>
      </w:r>
      <w:proofErr w:type="gramEnd"/>
      <w:r w:rsidRPr="0051210E">
        <w:rPr>
          <w:rFonts w:ascii="Times New Roman" w:hAnsi="Times New Roman" w:cs="Times New Roman"/>
          <w:sz w:val="24"/>
          <w:szCs w:val="24"/>
        </w:rPr>
        <w:t xml:space="preserve"> simple example, then its use in optimal alignment of sequences. </w:t>
      </w:r>
      <w:proofErr w:type="gramStart"/>
      <w:r w:rsidRPr="0051210E">
        <w:rPr>
          <w:rFonts w:ascii="Times New Roman" w:hAnsi="Times New Roman" w:cs="Times New Roman"/>
          <w:sz w:val="24"/>
          <w:szCs w:val="24"/>
        </w:rPr>
        <w:t>String edit</w:t>
      </w:r>
      <w:proofErr w:type="gramEnd"/>
      <w:r w:rsidRPr="0051210E">
        <w:rPr>
          <w:rFonts w:ascii="Times New Roman" w:hAnsi="Times New Roman" w:cs="Times New Roman"/>
          <w:sz w:val="24"/>
          <w:szCs w:val="24"/>
        </w:rPr>
        <w:t xml:space="preserve"> operations, edit distance, and examples of use in spelling correction </w:t>
      </w:r>
    </w:p>
    <w:p w:rsidR="005D1EAF" w:rsidRPr="0051210E" w:rsidRDefault="005D1EAF" w:rsidP="007868CB">
      <w:pPr>
        <w:jc w:val="both"/>
        <w:rPr>
          <w:rFonts w:ascii="Times New Roman" w:hAnsi="Times New Roman" w:cs="Times New Roman"/>
          <w:b/>
          <w:sz w:val="24"/>
          <w:szCs w:val="24"/>
        </w:rPr>
      </w:pPr>
      <w:r w:rsidRPr="0051210E">
        <w:rPr>
          <w:rFonts w:ascii="Times New Roman" w:hAnsi="Times New Roman" w:cs="Times New Roman"/>
          <w:b/>
          <w:sz w:val="24"/>
          <w:szCs w:val="24"/>
        </w:rPr>
        <w:t>Unit II</w:t>
      </w:r>
    </w:p>
    <w:p w:rsidR="005D1EAF" w:rsidRPr="0051210E" w:rsidRDefault="005D1EAF" w:rsidP="007868CB">
      <w:pPr>
        <w:jc w:val="both"/>
        <w:rPr>
          <w:rFonts w:ascii="Times New Roman" w:hAnsi="Times New Roman" w:cs="Times New Roman"/>
          <w:sz w:val="24"/>
          <w:szCs w:val="24"/>
        </w:rPr>
      </w:pPr>
      <w:r w:rsidRPr="0051210E">
        <w:rPr>
          <w:rFonts w:ascii="Times New Roman" w:hAnsi="Times New Roman" w:cs="Times New Roman"/>
          <w:b/>
          <w:sz w:val="24"/>
          <w:szCs w:val="24"/>
        </w:rPr>
        <w:t xml:space="preserve">Context Free </w:t>
      </w:r>
      <w:proofErr w:type="spellStart"/>
      <w:r w:rsidRPr="0051210E">
        <w:rPr>
          <w:rFonts w:ascii="Times New Roman" w:hAnsi="Times New Roman" w:cs="Times New Roman"/>
          <w:b/>
          <w:sz w:val="24"/>
          <w:szCs w:val="24"/>
        </w:rPr>
        <w:t>Grammers</w:t>
      </w:r>
      <w:proofErr w:type="spellEnd"/>
      <w:r w:rsidRPr="0051210E">
        <w:rPr>
          <w:rFonts w:ascii="Times New Roman" w:hAnsi="Times New Roman" w:cs="Times New Roman"/>
          <w:sz w:val="24"/>
          <w:szCs w:val="24"/>
        </w:rPr>
        <w:t xml:space="preserve">: Constituency, CFG definition, use and limitations. </w:t>
      </w:r>
      <w:proofErr w:type="gramStart"/>
      <w:r w:rsidRPr="0051210E">
        <w:rPr>
          <w:rFonts w:ascii="Times New Roman" w:hAnsi="Times New Roman" w:cs="Times New Roman"/>
          <w:sz w:val="24"/>
          <w:szCs w:val="24"/>
        </w:rPr>
        <w:t>Chomsky Normal Form.</w:t>
      </w:r>
      <w:proofErr w:type="gramEnd"/>
      <w:r w:rsidRPr="0051210E">
        <w:rPr>
          <w:rFonts w:ascii="Times New Roman" w:hAnsi="Times New Roman" w:cs="Times New Roman"/>
          <w:sz w:val="24"/>
          <w:szCs w:val="24"/>
        </w:rPr>
        <w:t xml:space="preserve"> Top-down </w:t>
      </w:r>
      <w:proofErr w:type="gramStart"/>
      <w:r w:rsidRPr="0051210E">
        <w:rPr>
          <w:rFonts w:ascii="Times New Roman" w:hAnsi="Times New Roman" w:cs="Times New Roman"/>
          <w:sz w:val="24"/>
          <w:szCs w:val="24"/>
        </w:rPr>
        <w:t>parsing,</w:t>
      </w:r>
      <w:proofErr w:type="gramEnd"/>
      <w:r w:rsidRPr="0051210E">
        <w:rPr>
          <w:rFonts w:ascii="Times New Roman" w:hAnsi="Times New Roman" w:cs="Times New Roman"/>
          <w:sz w:val="24"/>
          <w:szCs w:val="24"/>
        </w:rPr>
        <w:t xml:space="preserve"> bottom-up parsing, and the problems with each. The desirability of combining evidence from both directions, Non-</w:t>
      </w:r>
      <w:proofErr w:type="spellStart"/>
      <w:proofErr w:type="gramStart"/>
      <w:r w:rsidRPr="0051210E">
        <w:rPr>
          <w:rFonts w:ascii="Times New Roman" w:hAnsi="Times New Roman" w:cs="Times New Roman"/>
          <w:sz w:val="24"/>
          <w:szCs w:val="24"/>
        </w:rPr>
        <w:t>probabilisitc</w:t>
      </w:r>
      <w:proofErr w:type="spellEnd"/>
      <w:r w:rsidRPr="0051210E">
        <w:rPr>
          <w:rFonts w:ascii="Times New Roman" w:hAnsi="Times New Roman" w:cs="Times New Roman"/>
          <w:sz w:val="24"/>
          <w:szCs w:val="24"/>
        </w:rPr>
        <w:t xml:space="preserve">  Parsing</w:t>
      </w:r>
      <w:proofErr w:type="gramEnd"/>
      <w:r w:rsidRPr="0051210E">
        <w:rPr>
          <w:rFonts w:ascii="Times New Roman" w:hAnsi="Times New Roman" w:cs="Times New Roman"/>
          <w:sz w:val="24"/>
          <w:szCs w:val="24"/>
        </w:rPr>
        <w:t>: Efficient CFG parsing with CYK, dynamic programming algorithm</w:t>
      </w:r>
    </w:p>
    <w:p w:rsidR="005D1EAF" w:rsidRPr="0051210E" w:rsidRDefault="005D1EAF" w:rsidP="007868CB">
      <w:pPr>
        <w:jc w:val="both"/>
        <w:rPr>
          <w:rFonts w:ascii="Times New Roman" w:hAnsi="Times New Roman" w:cs="Times New Roman"/>
          <w:sz w:val="24"/>
          <w:szCs w:val="24"/>
        </w:rPr>
      </w:pPr>
      <w:r w:rsidRPr="0051210E">
        <w:rPr>
          <w:rFonts w:ascii="Times New Roman" w:hAnsi="Times New Roman" w:cs="Times New Roman"/>
          <w:b/>
          <w:sz w:val="24"/>
          <w:szCs w:val="24"/>
        </w:rPr>
        <w:t xml:space="preserve"> Information Theory</w:t>
      </w:r>
      <w:r w:rsidRPr="0051210E">
        <w:rPr>
          <w:rFonts w:ascii="Times New Roman" w:hAnsi="Times New Roman" w:cs="Times New Roman"/>
          <w:sz w:val="24"/>
          <w:szCs w:val="24"/>
        </w:rPr>
        <w:t xml:space="preserve">: What is information, </w:t>
      </w:r>
      <w:proofErr w:type="gramStart"/>
      <w:r w:rsidRPr="0051210E">
        <w:rPr>
          <w:rFonts w:ascii="Times New Roman" w:hAnsi="Times New Roman" w:cs="Times New Roman"/>
          <w:sz w:val="24"/>
          <w:szCs w:val="24"/>
        </w:rPr>
        <w:t>Measuring</w:t>
      </w:r>
      <w:proofErr w:type="gramEnd"/>
      <w:r w:rsidRPr="0051210E">
        <w:rPr>
          <w:rFonts w:ascii="Times New Roman" w:hAnsi="Times New Roman" w:cs="Times New Roman"/>
          <w:sz w:val="24"/>
          <w:szCs w:val="24"/>
        </w:rPr>
        <w:t xml:space="preserve"> it in bits. </w:t>
      </w:r>
      <w:proofErr w:type="gramStart"/>
      <w:r w:rsidRPr="0051210E">
        <w:rPr>
          <w:rFonts w:ascii="Times New Roman" w:hAnsi="Times New Roman" w:cs="Times New Roman"/>
          <w:sz w:val="24"/>
          <w:szCs w:val="24"/>
        </w:rPr>
        <w:t>The "noisy channel model."</w:t>
      </w:r>
      <w:proofErr w:type="gramEnd"/>
      <w:r w:rsidRPr="0051210E">
        <w:rPr>
          <w:rFonts w:ascii="Times New Roman" w:hAnsi="Times New Roman" w:cs="Times New Roman"/>
          <w:sz w:val="24"/>
          <w:szCs w:val="24"/>
        </w:rPr>
        <w:t xml:space="preserve"> The "Shannon </w:t>
      </w:r>
      <w:proofErr w:type="spellStart"/>
      <w:r w:rsidRPr="0051210E">
        <w:rPr>
          <w:rFonts w:ascii="Times New Roman" w:hAnsi="Times New Roman" w:cs="Times New Roman"/>
          <w:sz w:val="24"/>
          <w:szCs w:val="24"/>
        </w:rPr>
        <w:t>game"</w:t>
      </w:r>
      <w:proofErr w:type="gramStart"/>
      <w:r w:rsidRPr="0051210E">
        <w:rPr>
          <w:rFonts w:ascii="Times New Roman" w:hAnsi="Times New Roman" w:cs="Times New Roman"/>
          <w:sz w:val="24"/>
          <w:szCs w:val="24"/>
        </w:rPr>
        <w:t>,Entropy</w:t>
      </w:r>
      <w:proofErr w:type="spellEnd"/>
      <w:proofErr w:type="gramEnd"/>
      <w:r w:rsidRPr="0051210E">
        <w:rPr>
          <w:rFonts w:ascii="Times New Roman" w:hAnsi="Times New Roman" w:cs="Times New Roman"/>
          <w:sz w:val="24"/>
          <w:szCs w:val="24"/>
        </w:rPr>
        <w:t xml:space="preserve">, cross-entropy, information gain. </w:t>
      </w:r>
      <w:proofErr w:type="gramStart"/>
      <w:r w:rsidRPr="0051210E">
        <w:rPr>
          <w:rFonts w:ascii="Times New Roman" w:hAnsi="Times New Roman" w:cs="Times New Roman"/>
          <w:sz w:val="24"/>
          <w:szCs w:val="24"/>
        </w:rPr>
        <w:t>Its application to some language phenomena.</w:t>
      </w:r>
      <w:proofErr w:type="gramEnd"/>
    </w:p>
    <w:p w:rsidR="005D1EAF" w:rsidRPr="0051210E" w:rsidRDefault="005D1EAF" w:rsidP="007868CB">
      <w:pPr>
        <w:jc w:val="both"/>
        <w:rPr>
          <w:rFonts w:ascii="Times New Roman" w:hAnsi="Times New Roman" w:cs="Times New Roman"/>
          <w:b/>
          <w:sz w:val="24"/>
          <w:szCs w:val="24"/>
        </w:rPr>
      </w:pPr>
      <w:r w:rsidRPr="0051210E">
        <w:rPr>
          <w:rFonts w:ascii="Times New Roman" w:hAnsi="Times New Roman" w:cs="Times New Roman"/>
          <w:b/>
          <w:sz w:val="24"/>
          <w:szCs w:val="24"/>
        </w:rPr>
        <w:t>Unit III</w:t>
      </w:r>
    </w:p>
    <w:p w:rsidR="005D1EAF" w:rsidRPr="0051210E" w:rsidRDefault="005D1EAF" w:rsidP="007868CB">
      <w:pPr>
        <w:jc w:val="both"/>
        <w:rPr>
          <w:rFonts w:ascii="Times New Roman" w:hAnsi="Times New Roman" w:cs="Times New Roman"/>
          <w:sz w:val="24"/>
          <w:szCs w:val="24"/>
        </w:rPr>
      </w:pPr>
      <w:r w:rsidRPr="0051210E">
        <w:rPr>
          <w:rFonts w:ascii="Times New Roman" w:hAnsi="Times New Roman" w:cs="Times New Roman"/>
          <w:b/>
          <w:sz w:val="24"/>
          <w:szCs w:val="24"/>
        </w:rPr>
        <w:t xml:space="preserve">Language </w:t>
      </w:r>
      <w:proofErr w:type="spellStart"/>
      <w:r w:rsidRPr="0051210E">
        <w:rPr>
          <w:rFonts w:ascii="Times New Roman" w:hAnsi="Times New Roman" w:cs="Times New Roman"/>
          <w:b/>
          <w:sz w:val="24"/>
          <w:szCs w:val="24"/>
        </w:rPr>
        <w:t>modelling</w:t>
      </w:r>
      <w:proofErr w:type="spellEnd"/>
      <w:r w:rsidRPr="0051210E">
        <w:rPr>
          <w:rFonts w:ascii="Times New Roman" w:hAnsi="Times New Roman" w:cs="Times New Roman"/>
          <w:b/>
          <w:sz w:val="24"/>
          <w:szCs w:val="24"/>
        </w:rPr>
        <w:t xml:space="preserve"> and Naive </w:t>
      </w:r>
      <w:proofErr w:type="spellStart"/>
      <w:r w:rsidRPr="0051210E">
        <w:rPr>
          <w:rFonts w:ascii="Times New Roman" w:hAnsi="Times New Roman" w:cs="Times New Roman"/>
          <w:b/>
          <w:sz w:val="24"/>
          <w:szCs w:val="24"/>
        </w:rPr>
        <w:t>Bayes</w:t>
      </w:r>
      <w:proofErr w:type="spellEnd"/>
      <w:r w:rsidRPr="0051210E">
        <w:rPr>
          <w:rFonts w:ascii="Times New Roman" w:hAnsi="Times New Roman" w:cs="Times New Roman"/>
          <w:sz w:val="24"/>
          <w:szCs w:val="24"/>
        </w:rPr>
        <w:t xml:space="preserve">: Probabilistic language </w:t>
      </w:r>
      <w:proofErr w:type="spellStart"/>
      <w:r w:rsidRPr="0051210E">
        <w:rPr>
          <w:rFonts w:ascii="Times New Roman" w:hAnsi="Times New Roman" w:cs="Times New Roman"/>
          <w:sz w:val="24"/>
          <w:szCs w:val="24"/>
        </w:rPr>
        <w:t>modelling</w:t>
      </w:r>
      <w:proofErr w:type="spellEnd"/>
      <w:r w:rsidRPr="0051210E">
        <w:rPr>
          <w:rFonts w:ascii="Times New Roman" w:hAnsi="Times New Roman" w:cs="Times New Roman"/>
          <w:sz w:val="24"/>
          <w:szCs w:val="24"/>
        </w:rPr>
        <w:t xml:space="preserve"> and its applications. </w:t>
      </w:r>
      <w:proofErr w:type="gramStart"/>
      <w:r w:rsidRPr="0051210E">
        <w:rPr>
          <w:rFonts w:ascii="Times New Roman" w:hAnsi="Times New Roman" w:cs="Times New Roman"/>
          <w:sz w:val="24"/>
          <w:szCs w:val="24"/>
        </w:rPr>
        <w:t xml:space="preserve">Markov </w:t>
      </w:r>
      <w:proofErr w:type="spellStart"/>
      <w:r w:rsidRPr="0051210E">
        <w:rPr>
          <w:rFonts w:ascii="Times New Roman" w:hAnsi="Times New Roman" w:cs="Times New Roman"/>
          <w:sz w:val="24"/>
          <w:szCs w:val="24"/>
        </w:rPr>
        <w:t>models.N</w:t>
      </w:r>
      <w:proofErr w:type="spellEnd"/>
      <w:r w:rsidRPr="0051210E">
        <w:rPr>
          <w:rFonts w:ascii="Times New Roman" w:hAnsi="Times New Roman" w:cs="Times New Roman"/>
          <w:sz w:val="24"/>
          <w:szCs w:val="24"/>
        </w:rPr>
        <w:t>-grams.</w:t>
      </w:r>
      <w:proofErr w:type="gramEnd"/>
      <w:r w:rsidRPr="0051210E">
        <w:rPr>
          <w:rFonts w:ascii="Times New Roman" w:hAnsi="Times New Roman" w:cs="Times New Roman"/>
          <w:sz w:val="24"/>
          <w:szCs w:val="24"/>
        </w:rPr>
        <w:t xml:space="preserve"> Estimating the probability of a word, and smoothing. Generative models of language. Their application</w:t>
      </w:r>
      <w:r w:rsidR="00012FAD">
        <w:rPr>
          <w:rFonts w:ascii="Times New Roman" w:hAnsi="Times New Roman" w:cs="Times New Roman"/>
          <w:sz w:val="24"/>
          <w:szCs w:val="24"/>
        </w:rPr>
        <w:t>s</w:t>
      </w:r>
      <w:r w:rsidRPr="0051210E">
        <w:rPr>
          <w:rFonts w:ascii="Times New Roman" w:hAnsi="Times New Roman" w:cs="Times New Roman"/>
          <w:sz w:val="24"/>
          <w:szCs w:val="24"/>
        </w:rPr>
        <w:t xml:space="preserve"> to building an automatically-trained email spam filter, and automatically determining the language.</w:t>
      </w:r>
    </w:p>
    <w:p w:rsidR="005D1EAF" w:rsidRPr="0051210E" w:rsidRDefault="005D1EAF" w:rsidP="007868CB">
      <w:pPr>
        <w:jc w:val="both"/>
        <w:rPr>
          <w:rFonts w:ascii="Times New Roman" w:hAnsi="Times New Roman" w:cs="Times New Roman"/>
          <w:sz w:val="24"/>
          <w:szCs w:val="24"/>
        </w:rPr>
      </w:pPr>
      <w:proofErr w:type="gramStart"/>
      <w:r w:rsidRPr="0051210E">
        <w:rPr>
          <w:rFonts w:ascii="Times New Roman" w:hAnsi="Times New Roman" w:cs="Times New Roman"/>
          <w:b/>
          <w:sz w:val="24"/>
          <w:szCs w:val="24"/>
        </w:rPr>
        <w:t>Part of Speech Tagging and Hidden Markov Models</w:t>
      </w:r>
      <w:r w:rsidRPr="0051210E">
        <w:rPr>
          <w:rFonts w:ascii="Times New Roman" w:hAnsi="Times New Roman" w:cs="Times New Roman"/>
          <w:sz w:val="24"/>
          <w:szCs w:val="24"/>
        </w:rPr>
        <w:t>: The concept of parts-of-speech, examples, usage.</w:t>
      </w:r>
      <w:proofErr w:type="gramEnd"/>
      <w:r w:rsidRPr="0051210E">
        <w:rPr>
          <w:rFonts w:ascii="Times New Roman" w:hAnsi="Times New Roman" w:cs="Times New Roman"/>
          <w:sz w:val="24"/>
          <w:szCs w:val="24"/>
        </w:rPr>
        <w:t xml:space="preserve"> </w:t>
      </w:r>
      <w:proofErr w:type="gramStart"/>
      <w:r w:rsidRPr="0051210E">
        <w:rPr>
          <w:rFonts w:ascii="Times New Roman" w:hAnsi="Times New Roman" w:cs="Times New Roman"/>
          <w:sz w:val="24"/>
          <w:szCs w:val="24"/>
        </w:rPr>
        <w:t>The Penn Treebank and Brown Corpus.</w:t>
      </w:r>
      <w:proofErr w:type="gramEnd"/>
      <w:r w:rsidRPr="0051210E">
        <w:rPr>
          <w:rFonts w:ascii="Times New Roman" w:hAnsi="Times New Roman" w:cs="Times New Roman"/>
          <w:sz w:val="24"/>
          <w:szCs w:val="24"/>
        </w:rPr>
        <w:t xml:space="preserve"> Probabilistic (weighted) finite state automata. Hidden Markov models (HMMs), definition and use. </w:t>
      </w:r>
      <w:proofErr w:type="spellStart"/>
      <w:r w:rsidRPr="0051210E">
        <w:rPr>
          <w:rFonts w:ascii="Times New Roman" w:hAnsi="Times New Roman" w:cs="Times New Roman"/>
          <w:sz w:val="24"/>
          <w:szCs w:val="24"/>
        </w:rPr>
        <w:t>Viterbi</w:t>
      </w:r>
      <w:proofErr w:type="spellEnd"/>
      <w:r w:rsidRPr="0051210E">
        <w:rPr>
          <w:rFonts w:ascii="Times New Roman" w:hAnsi="Times New Roman" w:cs="Times New Roman"/>
          <w:sz w:val="24"/>
          <w:szCs w:val="24"/>
        </w:rPr>
        <w:t xml:space="preserve"> Algorithm for Finding Most Likely HMM Path: Dynamic programming with Hidden Markov Models, and its use for part-of-speech tagging, Chinese word segmentation, prosody, information extraction</w:t>
      </w:r>
    </w:p>
    <w:p w:rsidR="005D1EAF" w:rsidRPr="0051210E" w:rsidRDefault="005D1EAF" w:rsidP="007868CB">
      <w:pPr>
        <w:jc w:val="both"/>
        <w:rPr>
          <w:rFonts w:ascii="Times New Roman" w:hAnsi="Times New Roman" w:cs="Times New Roman"/>
          <w:b/>
          <w:sz w:val="24"/>
          <w:szCs w:val="24"/>
        </w:rPr>
      </w:pPr>
      <w:r w:rsidRPr="0051210E">
        <w:rPr>
          <w:rFonts w:ascii="Times New Roman" w:hAnsi="Times New Roman" w:cs="Times New Roman"/>
          <w:b/>
          <w:sz w:val="24"/>
          <w:szCs w:val="24"/>
        </w:rPr>
        <w:t>Unit IV</w:t>
      </w:r>
    </w:p>
    <w:p w:rsidR="005D1EAF" w:rsidRPr="0051210E" w:rsidRDefault="005D1EAF" w:rsidP="007868CB">
      <w:pPr>
        <w:jc w:val="both"/>
        <w:rPr>
          <w:rFonts w:ascii="Times New Roman" w:hAnsi="Times New Roman" w:cs="Times New Roman"/>
          <w:sz w:val="24"/>
          <w:szCs w:val="24"/>
        </w:rPr>
      </w:pPr>
      <w:r w:rsidRPr="0051210E">
        <w:rPr>
          <w:rFonts w:ascii="Times New Roman" w:hAnsi="Times New Roman" w:cs="Times New Roman"/>
          <w:b/>
          <w:sz w:val="24"/>
          <w:szCs w:val="24"/>
        </w:rPr>
        <w:t>Probabilistic Context Free Grammars</w:t>
      </w:r>
      <w:r w:rsidRPr="0051210E">
        <w:rPr>
          <w:rFonts w:ascii="Times New Roman" w:hAnsi="Times New Roman" w:cs="Times New Roman"/>
          <w:sz w:val="24"/>
          <w:szCs w:val="24"/>
        </w:rPr>
        <w:t xml:space="preserve">: Weighted context free grammars. </w:t>
      </w:r>
      <w:proofErr w:type="gramStart"/>
      <w:r w:rsidRPr="0051210E">
        <w:rPr>
          <w:rFonts w:ascii="Times New Roman" w:hAnsi="Times New Roman" w:cs="Times New Roman"/>
          <w:sz w:val="24"/>
          <w:szCs w:val="24"/>
        </w:rPr>
        <w:t>Weighted CYK.</w:t>
      </w:r>
      <w:proofErr w:type="gramEnd"/>
      <w:r w:rsidRPr="0051210E">
        <w:rPr>
          <w:rFonts w:ascii="Times New Roman" w:hAnsi="Times New Roman" w:cs="Times New Roman"/>
          <w:sz w:val="24"/>
          <w:szCs w:val="24"/>
        </w:rPr>
        <w:t xml:space="preserve"> Pruning and beam search. Parsing with PCFGs:  </w:t>
      </w:r>
      <w:proofErr w:type="spellStart"/>
      <w:proofErr w:type="gramStart"/>
      <w:r w:rsidRPr="0051210E">
        <w:rPr>
          <w:rFonts w:ascii="Times New Roman" w:hAnsi="Times New Roman" w:cs="Times New Roman"/>
          <w:sz w:val="24"/>
          <w:szCs w:val="24"/>
        </w:rPr>
        <w:t>treebank</w:t>
      </w:r>
      <w:proofErr w:type="spellEnd"/>
      <w:r w:rsidRPr="0051210E">
        <w:rPr>
          <w:rFonts w:ascii="Times New Roman" w:hAnsi="Times New Roman" w:cs="Times New Roman"/>
          <w:sz w:val="24"/>
          <w:szCs w:val="24"/>
        </w:rPr>
        <w:t xml:space="preserve"> ,The</w:t>
      </w:r>
      <w:proofErr w:type="gramEnd"/>
      <w:r w:rsidRPr="0051210E">
        <w:rPr>
          <w:rFonts w:ascii="Times New Roman" w:hAnsi="Times New Roman" w:cs="Times New Roman"/>
          <w:sz w:val="24"/>
          <w:szCs w:val="24"/>
        </w:rPr>
        <w:t xml:space="preserve"> probabilistic version of CYK. </w:t>
      </w:r>
      <w:proofErr w:type="gramStart"/>
      <w:r w:rsidRPr="0051210E">
        <w:rPr>
          <w:rFonts w:ascii="Times New Roman" w:hAnsi="Times New Roman" w:cs="Times New Roman"/>
          <w:sz w:val="24"/>
          <w:szCs w:val="24"/>
        </w:rPr>
        <w:t>Experiments with eye-tracking.</w:t>
      </w:r>
      <w:proofErr w:type="gramEnd"/>
      <w:r w:rsidR="00012FAD">
        <w:rPr>
          <w:rFonts w:ascii="Times New Roman" w:hAnsi="Times New Roman" w:cs="Times New Roman"/>
          <w:sz w:val="24"/>
          <w:szCs w:val="24"/>
        </w:rPr>
        <w:t xml:space="preserve"> </w:t>
      </w:r>
      <w:proofErr w:type="gramStart"/>
      <w:r w:rsidRPr="0051210E">
        <w:rPr>
          <w:rFonts w:ascii="Times New Roman" w:hAnsi="Times New Roman" w:cs="Times New Roman"/>
          <w:sz w:val="24"/>
          <w:szCs w:val="24"/>
        </w:rPr>
        <w:t>Modern parsers.</w:t>
      </w:r>
      <w:proofErr w:type="gramEnd"/>
    </w:p>
    <w:p w:rsidR="005D1EAF" w:rsidRPr="0051210E" w:rsidRDefault="005D1EAF" w:rsidP="007868CB">
      <w:pPr>
        <w:jc w:val="both"/>
        <w:rPr>
          <w:rFonts w:ascii="Times New Roman" w:hAnsi="Times New Roman" w:cs="Times New Roman"/>
          <w:sz w:val="24"/>
          <w:szCs w:val="24"/>
        </w:rPr>
      </w:pPr>
      <w:r w:rsidRPr="0051210E">
        <w:rPr>
          <w:rFonts w:ascii="Times New Roman" w:hAnsi="Times New Roman" w:cs="Times New Roman"/>
          <w:b/>
          <w:sz w:val="24"/>
          <w:szCs w:val="24"/>
        </w:rPr>
        <w:lastRenderedPageBreak/>
        <w:t>Maximum Entropy Classifiers</w:t>
      </w:r>
      <w:r w:rsidRPr="0051210E">
        <w:rPr>
          <w:rFonts w:ascii="Times New Roman" w:hAnsi="Times New Roman" w:cs="Times New Roman"/>
          <w:sz w:val="24"/>
          <w:szCs w:val="24"/>
        </w:rPr>
        <w:t xml:space="preserve">: The maximum entropy principle, and its relation to maximum likelihood. </w:t>
      </w:r>
      <w:proofErr w:type="gramStart"/>
      <w:r w:rsidRPr="0051210E">
        <w:rPr>
          <w:rFonts w:ascii="Times New Roman" w:hAnsi="Times New Roman" w:cs="Times New Roman"/>
          <w:sz w:val="24"/>
          <w:szCs w:val="24"/>
        </w:rPr>
        <w:t xml:space="preserve">The need in NLP to integrate many pieces of weak </w:t>
      </w:r>
      <w:proofErr w:type="spellStart"/>
      <w:r w:rsidRPr="0051210E">
        <w:rPr>
          <w:rFonts w:ascii="Times New Roman" w:hAnsi="Times New Roman" w:cs="Times New Roman"/>
          <w:sz w:val="24"/>
          <w:szCs w:val="24"/>
        </w:rPr>
        <w:t>evidence.Maximum</w:t>
      </w:r>
      <w:proofErr w:type="spellEnd"/>
      <w:r w:rsidRPr="0051210E">
        <w:rPr>
          <w:rFonts w:ascii="Times New Roman" w:hAnsi="Times New Roman" w:cs="Times New Roman"/>
          <w:sz w:val="24"/>
          <w:szCs w:val="24"/>
        </w:rPr>
        <w:t xml:space="preserve"> entropy classifiers and their application to document classification, sentence segmentation, and other language tasks.</w:t>
      </w:r>
      <w:proofErr w:type="gramEnd"/>
    </w:p>
    <w:p w:rsidR="005D1EAF" w:rsidRPr="005D1EAF" w:rsidRDefault="005D1EAF" w:rsidP="005D1EAF">
      <w:pPr>
        <w:rPr>
          <w:rFonts w:ascii="Times New Roman" w:hAnsi="Times New Roman" w:cs="Times New Roman"/>
        </w:rPr>
      </w:pPr>
      <w:r w:rsidRPr="005D1EAF">
        <w:rPr>
          <w:rFonts w:ascii="Times New Roman" w:hAnsi="Times New Roman" w:cs="Times New Roman"/>
          <w:b/>
        </w:rPr>
        <w:t>Text and Reference Books</w:t>
      </w:r>
      <w:r w:rsidRPr="005D1EAF">
        <w:rPr>
          <w:rFonts w:ascii="Times New Roman" w:hAnsi="Times New Roman" w:cs="Times New Roman"/>
        </w:rPr>
        <w:t xml:space="preserve">: </w:t>
      </w:r>
    </w:p>
    <w:p w:rsidR="005D1EAF" w:rsidRPr="005D1EAF" w:rsidRDefault="005D1EAF" w:rsidP="005D1EAF">
      <w:pPr>
        <w:rPr>
          <w:rFonts w:ascii="Times New Roman" w:hAnsi="Times New Roman" w:cs="Times New Roman"/>
        </w:rPr>
      </w:pPr>
      <w:r w:rsidRPr="005D1EAF">
        <w:rPr>
          <w:rFonts w:ascii="Times New Roman" w:hAnsi="Times New Roman" w:cs="Times New Roman"/>
        </w:rPr>
        <w:t xml:space="preserve">1. Daniel </w:t>
      </w:r>
      <w:proofErr w:type="spellStart"/>
      <w:r w:rsidRPr="005D1EAF">
        <w:rPr>
          <w:rFonts w:ascii="Times New Roman" w:hAnsi="Times New Roman" w:cs="Times New Roman"/>
        </w:rPr>
        <w:t>Jurafsky</w:t>
      </w:r>
      <w:proofErr w:type="spellEnd"/>
      <w:r w:rsidRPr="005D1EAF">
        <w:rPr>
          <w:rFonts w:ascii="Times New Roman" w:hAnsi="Times New Roman" w:cs="Times New Roman"/>
        </w:rPr>
        <w:t xml:space="preserve"> and James H. Martin, Speech and Language Processing: An Introduction to Natural Language Processing, Computational Linguistics and Speech recognition, Second Ed., 2009. </w:t>
      </w:r>
    </w:p>
    <w:p w:rsidR="005D1EAF" w:rsidRPr="005D1EAF" w:rsidRDefault="005D1EAF" w:rsidP="005D1EAF">
      <w:pPr>
        <w:rPr>
          <w:rFonts w:ascii="Times New Roman" w:hAnsi="Times New Roman" w:cs="Times New Roman"/>
        </w:rPr>
      </w:pPr>
      <w:r w:rsidRPr="005D1EAF">
        <w:rPr>
          <w:rFonts w:ascii="Times New Roman" w:hAnsi="Times New Roman" w:cs="Times New Roman"/>
        </w:rPr>
        <w:t xml:space="preserve">2. Chris Manning and </w:t>
      </w:r>
      <w:proofErr w:type="spellStart"/>
      <w:r w:rsidRPr="005D1EAF">
        <w:rPr>
          <w:rFonts w:ascii="Times New Roman" w:hAnsi="Times New Roman" w:cs="Times New Roman"/>
        </w:rPr>
        <w:t>HinrichSchütze</w:t>
      </w:r>
      <w:proofErr w:type="spellEnd"/>
      <w:r w:rsidRPr="005D1EAF">
        <w:rPr>
          <w:rFonts w:ascii="Times New Roman" w:hAnsi="Times New Roman" w:cs="Times New Roman"/>
        </w:rPr>
        <w:t>, Foundations of Statistical Natural Language Processing</w:t>
      </w:r>
    </w:p>
    <w:p w:rsidR="005D1EAF" w:rsidRDefault="005D1EAF" w:rsidP="00961CCE">
      <w:pPr>
        <w:jc w:val="both"/>
        <w:rPr>
          <w:rFonts w:ascii="Times New Roman" w:hAnsi="Times New Roman" w:cs="Times New Roman"/>
          <w:sz w:val="24"/>
          <w:szCs w:val="24"/>
        </w:rPr>
      </w:pPr>
    </w:p>
    <w:p w:rsidR="00D015A7" w:rsidRDefault="00D015A7" w:rsidP="00961CCE">
      <w:pPr>
        <w:jc w:val="both"/>
        <w:rPr>
          <w:rFonts w:ascii="Times New Roman" w:hAnsi="Times New Roman" w:cs="Times New Roman"/>
          <w:sz w:val="24"/>
          <w:szCs w:val="24"/>
        </w:rPr>
      </w:pPr>
    </w:p>
    <w:p w:rsidR="00D015A7" w:rsidRDefault="00D015A7" w:rsidP="00961CCE">
      <w:pPr>
        <w:jc w:val="both"/>
        <w:rPr>
          <w:rFonts w:ascii="Times New Roman" w:hAnsi="Times New Roman" w:cs="Times New Roman"/>
          <w:sz w:val="24"/>
          <w:szCs w:val="24"/>
        </w:rPr>
      </w:pPr>
    </w:p>
    <w:p w:rsidR="00D015A7" w:rsidRDefault="00D015A7" w:rsidP="00961CCE">
      <w:pPr>
        <w:jc w:val="both"/>
        <w:rPr>
          <w:rFonts w:ascii="Times New Roman" w:hAnsi="Times New Roman" w:cs="Times New Roman"/>
          <w:sz w:val="24"/>
          <w:szCs w:val="24"/>
        </w:rPr>
      </w:pPr>
    </w:p>
    <w:p w:rsidR="00D015A7" w:rsidRDefault="00D015A7" w:rsidP="00961CCE">
      <w:pPr>
        <w:jc w:val="both"/>
        <w:rPr>
          <w:rFonts w:ascii="Times New Roman" w:hAnsi="Times New Roman" w:cs="Times New Roman"/>
          <w:sz w:val="24"/>
          <w:szCs w:val="24"/>
        </w:rPr>
      </w:pPr>
    </w:p>
    <w:p w:rsidR="00D015A7" w:rsidRDefault="00D015A7" w:rsidP="00961CCE">
      <w:pPr>
        <w:jc w:val="both"/>
        <w:rPr>
          <w:rFonts w:ascii="Times New Roman" w:hAnsi="Times New Roman" w:cs="Times New Roman"/>
          <w:sz w:val="24"/>
          <w:szCs w:val="24"/>
        </w:rPr>
      </w:pPr>
    </w:p>
    <w:p w:rsidR="00D015A7" w:rsidRDefault="00D015A7" w:rsidP="00961CCE">
      <w:pPr>
        <w:jc w:val="both"/>
        <w:rPr>
          <w:rFonts w:ascii="Times New Roman" w:hAnsi="Times New Roman" w:cs="Times New Roman"/>
          <w:sz w:val="24"/>
          <w:szCs w:val="24"/>
        </w:rPr>
      </w:pPr>
    </w:p>
    <w:p w:rsidR="00D015A7" w:rsidRDefault="00D015A7" w:rsidP="00961CCE">
      <w:pPr>
        <w:jc w:val="both"/>
        <w:rPr>
          <w:rFonts w:ascii="Times New Roman" w:hAnsi="Times New Roman" w:cs="Times New Roman"/>
          <w:sz w:val="24"/>
          <w:szCs w:val="24"/>
        </w:rPr>
      </w:pPr>
    </w:p>
    <w:p w:rsidR="00D015A7" w:rsidRDefault="00D015A7" w:rsidP="00961CCE">
      <w:pPr>
        <w:jc w:val="both"/>
        <w:rPr>
          <w:rFonts w:ascii="Times New Roman" w:hAnsi="Times New Roman" w:cs="Times New Roman"/>
          <w:sz w:val="24"/>
          <w:szCs w:val="24"/>
        </w:rPr>
      </w:pPr>
    </w:p>
    <w:p w:rsidR="00D015A7" w:rsidRDefault="00D015A7" w:rsidP="00961CCE">
      <w:pPr>
        <w:jc w:val="both"/>
        <w:rPr>
          <w:rFonts w:ascii="Times New Roman" w:hAnsi="Times New Roman" w:cs="Times New Roman"/>
          <w:sz w:val="24"/>
          <w:szCs w:val="24"/>
        </w:rPr>
      </w:pPr>
    </w:p>
    <w:p w:rsidR="00D015A7" w:rsidRDefault="00D015A7" w:rsidP="00961CCE">
      <w:pPr>
        <w:jc w:val="both"/>
        <w:rPr>
          <w:rFonts w:ascii="Times New Roman" w:hAnsi="Times New Roman" w:cs="Times New Roman"/>
          <w:sz w:val="24"/>
          <w:szCs w:val="24"/>
        </w:rPr>
      </w:pPr>
    </w:p>
    <w:p w:rsidR="00D015A7" w:rsidRDefault="00D015A7" w:rsidP="00961CCE">
      <w:pPr>
        <w:jc w:val="both"/>
        <w:rPr>
          <w:rFonts w:ascii="Times New Roman" w:hAnsi="Times New Roman" w:cs="Times New Roman"/>
          <w:sz w:val="24"/>
          <w:szCs w:val="24"/>
        </w:rPr>
      </w:pPr>
    </w:p>
    <w:p w:rsidR="00D015A7" w:rsidRDefault="00D015A7" w:rsidP="00961CCE">
      <w:pPr>
        <w:jc w:val="both"/>
        <w:rPr>
          <w:rFonts w:ascii="Times New Roman" w:hAnsi="Times New Roman" w:cs="Times New Roman"/>
          <w:sz w:val="24"/>
          <w:szCs w:val="24"/>
        </w:rPr>
      </w:pPr>
    </w:p>
    <w:p w:rsidR="00D015A7" w:rsidRDefault="00D015A7" w:rsidP="00961CCE">
      <w:pPr>
        <w:jc w:val="both"/>
        <w:rPr>
          <w:rFonts w:ascii="Times New Roman" w:hAnsi="Times New Roman" w:cs="Times New Roman"/>
          <w:sz w:val="24"/>
          <w:szCs w:val="24"/>
        </w:rPr>
      </w:pPr>
    </w:p>
    <w:p w:rsidR="00D015A7" w:rsidRDefault="00D015A7" w:rsidP="00961CCE">
      <w:pPr>
        <w:jc w:val="both"/>
        <w:rPr>
          <w:rFonts w:ascii="Times New Roman" w:hAnsi="Times New Roman" w:cs="Times New Roman"/>
          <w:sz w:val="24"/>
          <w:szCs w:val="24"/>
        </w:rPr>
      </w:pPr>
    </w:p>
    <w:p w:rsidR="00D015A7" w:rsidRDefault="00D015A7" w:rsidP="00961CCE">
      <w:pPr>
        <w:jc w:val="both"/>
        <w:rPr>
          <w:rFonts w:ascii="Times New Roman" w:hAnsi="Times New Roman" w:cs="Times New Roman"/>
          <w:sz w:val="24"/>
          <w:szCs w:val="24"/>
        </w:rPr>
      </w:pPr>
    </w:p>
    <w:p w:rsidR="00D015A7" w:rsidRDefault="00D015A7" w:rsidP="00961CCE">
      <w:pPr>
        <w:jc w:val="both"/>
        <w:rPr>
          <w:rFonts w:ascii="Times New Roman" w:hAnsi="Times New Roman" w:cs="Times New Roman"/>
          <w:sz w:val="24"/>
          <w:szCs w:val="24"/>
        </w:rPr>
      </w:pPr>
    </w:p>
    <w:p w:rsidR="00D015A7" w:rsidRDefault="00D015A7" w:rsidP="00961CCE">
      <w:pPr>
        <w:jc w:val="both"/>
        <w:rPr>
          <w:rFonts w:ascii="Times New Roman" w:hAnsi="Times New Roman" w:cs="Times New Roman"/>
          <w:sz w:val="24"/>
          <w:szCs w:val="24"/>
        </w:rPr>
      </w:pPr>
    </w:p>
    <w:p w:rsidR="00D015A7" w:rsidRDefault="00D015A7" w:rsidP="00961CCE">
      <w:pPr>
        <w:jc w:val="both"/>
        <w:rPr>
          <w:rFonts w:ascii="Times New Roman" w:hAnsi="Times New Roman" w:cs="Times New Roman"/>
          <w:sz w:val="24"/>
          <w:szCs w:val="24"/>
        </w:rPr>
      </w:pPr>
    </w:p>
    <w:p w:rsidR="00D015A7" w:rsidRDefault="00D015A7" w:rsidP="00961CCE">
      <w:pPr>
        <w:jc w:val="both"/>
        <w:rPr>
          <w:rFonts w:ascii="Times New Roman" w:hAnsi="Times New Roman" w:cs="Times New Roman"/>
          <w:sz w:val="24"/>
          <w:szCs w:val="24"/>
        </w:rPr>
      </w:pPr>
    </w:p>
    <w:p w:rsidR="0035473E" w:rsidRDefault="0035473E" w:rsidP="00961CCE">
      <w:pPr>
        <w:jc w:val="both"/>
        <w:rPr>
          <w:rFonts w:ascii="Times New Roman" w:hAnsi="Times New Roman" w:cs="Times New Roman"/>
          <w:sz w:val="24"/>
          <w:szCs w:val="24"/>
        </w:rPr>
      </w:pPr>
    </w:p>
    <w:p w:rsidR="00DC4211" w:rsidRDefault="00DC4211" w:rsidP="00961CCE">
      <w:pPr>
        <w:jc w:val="both"/>
        <w:rPr>
          <w:rFonts w:ascii="Times New Roman" w:hAnsi="Times New Roman" w:cs="Times New Roman"/>
          <w:sz w:val="24"/>
          <w:szCs w:val="24"/>
        </w:rPr>
      </w:pPr>
    </w:p>
    <w:p w:rsidR="006B7017" w:rsidRDefault="006B7017" w:rsidP="00961CCE">
      <w:pPr>
        <w:jc w:val="both"/>
        <w:rPr>
          <w:rFonts w:ascii="Times New Roman" w:hAnsi="Times New Roman" w:cs="Times New Roman"/>
          <w:sz w:val="24"/>
          <w:szCs w:val="24"/>
        </w:rPr>
      </w:pPr>
    </w:p>
    <w:p w:rsidR="006B7017" w:rsidRDefault="006B7017" w:rsidP="00961CCE">
      <w:pPr>
        <w:jc w:val="both"/>
        <w:rPr>
          <w:rFonts w:ascii="Times New Roman" w:hAnsi="Times New Roman" w:cs="Times New Roman"/>
          <w:sz w:val="24"/>
          <w:szCs w:val="24"/>
        </w:rPr>
      </w:pPr>
    </w:p>
    <w:tbl>
      <w:tblPr>
        <w:tblStyle w:val="TableGrid"/>
        <w:tblpPr w:leftFromText="180" w:rightFromText="180" w:vertAnchor="text" w:horzAnchor="page" w:tblpX="1392" w:tblpY="298"/>
        <w:tblOverlap w:val="never"/>
        <w:tblW w:w="9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548"/>
        <w:gridCol w:w="990"/>
        <w:gridCol w:w="900"/>
        <w:gridCol w:w="1048"/>
        <w:gridCol w:w="1374"/>
        <w:gridCol w:w="1391"/>
        <w:gridCol w:w="868"/>
        <w:gridCol w:w="1619"/>
      </w:tblGrid>
      <w:tr w:rsidR="00DC4211" w:rsidRPr="00DC4211" w:rsidTr="005C5A47">
        <w:trPr>
          <w:trHeight w:val="350"/>
        </w:trPr>
        <w:tc>
          <w:tcPr>
            <w:tcW w:w="1548" w:type="dxa"/>
            <w:vAlign w:val="center"/>
          </w:tcPr>
          <w:p w:rsidR="00DC4211" w:rsidRPr="00DC4211" w:rsidRDefault="00DC4211" w:rsidP="0051210E">
            <w:pPr>
              <w:spacing w:after="0" w:line="240" w:lineRule="auto"/>
              <w:rPr>
                <w:rFonts w:ascii="Times New Roman" w:hAnsi="Times New Roman" w:cs="Times New Roman"/>
                <w:b/>
                <w:bCs/>
                <w:sz w:val="24"/>
                <w:szCs w:val="24"/>
              </w:rPr>
            </w:pPr>
            <w:r w:rsidRPr="00DC4211">
              <w:rPr>
                <w:rFonts w:ascii="Times New Roman" w:eastAsia="Times New Roman" w:hAnsi="Times New Roman" w:cs="Times New Roman"/>
                <w:b/>
                <w:sz w:val="24"/>
                <w:szCs w:val="24"/>
              </w:rPr>
              <w:lastRenderedPageBreak/>
              <w:t>PE-</w:t>
            </w:r>
            <w:r w:rsidR="0051210E">
              <w:rPr>
                <w:rFonts w:ascii="Times New Roman" w:eastAsia="Times New Roman" w:hAnsi="Times New Roman" w:cs="Times New Roman"/>
                <w:b/>
                <w:sz w:val="24"/>
                <w:szCs w:val="24"/>
              </w:rPr>
              <w:t>IT-D415A</w:t>
            </w:r>
          </w:p>
        </w:tc>
        <w:tc>
          <w:tcPr>
            <w:tcW w:w="8190" w:type="dxa"/>
            <w:gridSpan w:val="7"/>
            <w:vAlign w:val="center"/>
          </w:tcPr>
          <w:p w:rsidR="00DC4211" w:rsidRPr="00DC4211" w:rsidRDefault="00DC4211" w:rsidP="00DC4211">
            <w:pPr>
              <w:autoSpaceDE w:val="0"/>
              <w:spacing w:after="0" w:line="240" w:lineRule="auto"/>
              <w:jc w:val="center"/>
              <w:rPr>
                <w:rFonts w:ascii="Times New Roman" w:eastAsia="Times New Roman" w:hAnsi="Times New Roman" w:cs="Times New Roman"/>
                <w:b/>
                <w:sz w:val="24"/>
                <w:szCs w:val="24"/>
              </w:rPr>
            </w:pPr>
            <w:r w:rsidRPr="00DC4211">
              <w:rPr>
                <w:rFonts w:ascii="Times New Roman" w:eastAsia="Times New Roman" w:hAnsi="Times New Roman" w:cs="Times New Roman"/>
                <w:b/>
                <w:sz w:val="24"/>
                <w:szCs w:val="24"/>
              </w:rPr>
              <w:t>Server Side Programming Lab</w:t>
            </w:r>
          </w:p>
        </w:tc>
      </w:tr>
      <w:tr w:rsidR="00DC4211" w:rsidRPr="00DC4211" w:rsidTr="005C5A47">
        <w:trPr>
          <w:trHeight w:val="332"/>
        </w:trPr>
        <w:tc>
          <w:tcPr>
            <w:tcW w:w="1548" w:type="dxa"/>
            <w:vAlign w:val="center"/>
          </w:tcPr>
          <w:p w:rsidR="00DC4211" w:rsidRPr="00DC4211" w:rsidRDefault="00DC4211" w:rsidP="005C5A47">
            <w:pPr>
              <w:spacing w:after="0" w:line="240" w:lineRule="auto"/>
              <w:jc w:val="center"/>
              <w:rPr>
                <w:rFonts w:ascii="Times New Roman" w:hAnsi="Times New Roman" w:cs="Times New Roman"/>
                <w:b/>
                <w:bCs/>
                <w:sz w:val="24"/>
                <w:szCs w:val="24"/>
              </w:rPr>
            </w:pPr>
            <w:r w:rsidRPr="00DC4211">
              <w:rPr>
                <w:rFonts w:ascii="Times New Roman" w:hAnsi="Times New Roman" w:cs="Times New Roman"/>
                <w:b/>
                <w:bCs/>
                <w:sz w:val="24"/>
                <w:szCs w:val="24"/>
              </w:rPr>
              <w:t>L</w:t>
            </w:r>
          </w:p>
        </w:tc>
        <w:tc>
          <w:tcPr>
            <w:tcW w:w="990" w:type="dxa"/>
            <w:vAlign w:val="center"/>
          </w:tcPr>
          <w:p w:rsidR="00DC4211" w:rsidRPr="00DC4211" w:rsidRDefault="00DC4211" w:rsidP="005C5A47">
            <w:pPr>
              <w:spacing w:after="0" w:line="240" w:lineRule="auto"/>
              <w:jc w:val="center"/>
              <w:rPr>
                <w:rFonts w:ascii="Times New Roman" w:hAnsi="Times New Roman" w:cs="Times New Roman"/>
                <w:b/>
                <w:bCs/>
                <w:sz w:val="24"/>
                <w:szCs w:val="24"/>
              </w:rPr>
            </w:pPr>
            <w:r w:rsidRPr="00DC4211">
              <w:rPr>
                <w:rFonts w:ascii="Times New Roman" w:hAnsi="Times New Roman" w:cs="Times New Roman"/>
                <w:b/>
                <w:bCs/>
                <w:sz w:val="24"/>
                <w:szCs w:val="24"/>
              </w:rPr>
              <w:t>T</w:t>
            </w:r>
          </w:p>
        </w:tc>
        <w:tc>
          <w:tcPr>
            <w:tcW w:w="900" w:type="dxa"/>
            <w:vAlign w:val="center"/>
          </w:tcPr>
          <w:p w:rsidR="00DC4211" w:rsidRPr="00DC4211" w:rsidRDefault="00DC4211" w:rsidP="005C5A47">
            <w:pPr>
              <w:spacing w:after="0" w:line="240" w:lineRule="auto"/>
              <w:jc w:val="center"/>
              <w:rPr>
                <w:rFonts w:ascii="Times New Roman" w:hAnsi="Times New Roman" w:cs="Times New Roman"/>
                <w:b/>
                <w:bCs/>
                <w:sz w:val="24"/>
                <w:szCs w:val="24"/>
              </w:rPr>
            </w:pPr>
            <w:r w:rsidRPr="00DC4211">
              <w:rPr>
                <w:rFonts w:ascii="Times New Roman" w:hAnsi="Times New Roman" w:cs="Times New Roman"/>
                <w:b/>
                <w:bCs/>
                <w:sz w:val="24"/>
                <w:szCs w:val="24"/>
              </w:rPr>
              <w:t>P</w:t>
            </w:r>
          </w:p>
        </w:tc>
        <w:tc>
          <w:tcPr>
            <w:tcW w:w="1048" w:type="dxa"/>
            <w:vAlign w:val="center"/>
          </w:tcPr>
          <w:p w:rsidR="00DC4211" w:rsidRPr="00DC4211" w:rsidRDefault="00DC4211" w:rsidP="005C5A47">
            <w:pPr>
              <w:spacing w:after="0" w:line="240" w:lineRule="auto"/>
              <w:jc w:val="center"/>
              <w:rPr>
                <w:rFonts w:ascii="Times New Roman" w:hAnsi="Times New Roman" w:cs="Times New Roman"/>
                <w:b/>
                <w:bCs/>
                <w:sz w:val="24"/>
                <w:szCs w:val="24"/>
              </w:rPr>
            </w:pPr>
            <w:r w:rsidRPr="00DC4211">
              <w:rPr>
                <w:rFonts w:ascii="Times New Roman" w:hAnsi="Times New Roman" w:cs="Times New Roman"/>
                <w:b/>
                <w:bCs/>
                <w:sz w:val="24"/>
                <w:szCs w:val="24"/>
              </w:rPr>
              <w:t>Credit</w:t>
            </w:r>
          </w:p>
        </w:tc>
        <w:tc>
          <w:tcPr>
            <w:tcW w:w="1374" w:type="dxa"/>
            <w:vAlign w:val="center"/>
          </w:tcPr>
          <w:p w:rsidR="00DC4211" w:rsidRPr="00DC4211" w:rsidRDefault="00DC4211" w:rsidP="005C5A47">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Practical</w:t>
            </w:r>
          </w:p>
        </w:tc>
        <w:tc>
          <w:tcPr>
            <w:tcW w:w="1391" w:type="dxa"/>
            <w:vAlign w:val="center"/>
          </w:tcPr>
          <w:p w:rsidR="00DC4211" w:rsidRPr="00DC4211" w:rsidRDefault="00DC4211" w:rsidP="005C5A47">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Minor Test</w:t>
            </w:r>
          </w:p>
        </w:tc>
        <w:tc>
          <w:tcPr>
            <w:tcW w:w="868" w:type="dxa"/>
            <w:vAlign w:val="center"/>
          </w:tcPr>
          <w:p w:rsidR="00DC4211" w:rsidRPr="00DC4211" w:rsidRDefault="00DC4211" w:rsidP="005C5A47">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Total</w:t>
            </w:r>
          </w:p>
        </w:tc>
        <w:tc>
          <w:tcPr>
            <w:tcW w:w="1619" w:type="dxa"/>
            <w:vAlign w:val="center"/>
          </w:tcPr>
          <w:p w:rsidR="00DC4211" w:rsidRPr="00DC4211" w:rsidRDefault="00DC4211" w:rsidP="005C5A47">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Time</w:t>
            </w:r>
          </w:p>
        </w:tc>
      </w:tr>
      <w:tr w:rsidR="00DC4211" w:rsidRPr="00DC4211" w:rsidTr="005C5A47">
        <w:trPr>
          <w:trHeight w:val="332"/>
        </w:trPr>
        <w:tc>
          <w:tcPr>
            <w:tcW w:w="1548" w:type="dxa"/>
            <w:vAlign w:val="center"/>
          </w:tcPr>
          <w:p w:rsidR="00DC4211" w:rsidRPr="00DC4211" w:rsidRDefault="00DC4211" w:rsidP="005C5A47">
            <w:pPr>
              <w:spacing w:after="0" w:line="240" w:lineRule="auto"/>
              <w:jc w:val="center"/>
              <w:rPr>
                <w:rFonts w:ascii="Times New Roman" w:hAnsi="Times New Roman" w:cs="Times New Roman"/>
                <w:b/>
                <w:bCs/>
                <w:sz w:val="24"/>
                <w:szCs w:val="24"/>
              </w:rPr>
            </w:pPr>
            <w:r w:rsidRPr="00DC4211">
              <w:rPr>
                <w:rFonts w:ascii="Times New Roman" w:hAnsi="Times New Roman" w:cs="Times New Roman"/>
                <w:b/>
                <w:bCs/>
                <w:sz w:val="24"/>
                <w:szCs w:val="24"/>
              </w:rPr>
              <w:t>0</w:t>
            </w:r>
          </w:p>
        </w:tc>
        <w:tc>
          <w:tcPr>
            <w:tcW w:w="990" w:type="dxa"/>
            <w:vAlign w:val="center"/>
          </w:tcPr>
          <w:p w:rsidR="00DC4211" w:rsidRPr="00DC4211" w:rsidRDefault="00DC4211" w:rsidP="005C5A47">
            <w:pPr>
              <w:spacing w:after="0" w:line="240" w:lineRule="auto"/>
              <w:jc w:val="center"/>
              <w:rPr>
                <w:rFonts w:ascii="Times New Roman" w:hAnsi="Times New Roman" w:cs="Times New Roman"/>
                <w:b/>
                <w:bCs/>
                <w:sz w:val="24"/>
                <w:szCs w:val="24"/>
              </w:rPr>
            </w:pPr>
            <w:r w:rsidRPr="00DC4211">
              <w:rPr>
                <w:rFonts w:ascii="Times New Roman" w:hAnsi="Times New Roman" w:cs="Times New Roman"/>
                <w:b/>
                <w:bCs/>
                <w:sz w:val="24"/>
                <w:szCs w:val="24"/>
              </w:rPr>
              <w:t>0</w:t>
            </w:r>
          </w:p>
        </w:tc>
        <w:tc>
          <w:tcPr>
            <w:tcW w:w="900" w:type="dxa"/>
            <w:vAlign w:val="center"/>
          </w:tcPr>
          <w:p w:rsidR="00DC4211" w:rsidRPr="00DC4211" w:rsidRDefault="00DC4211" w:rsidP="005C5A47">
            <w:pPr>
              <w:spacing w:after="0" w:line="240" w:lineRule="auto"/>
              <w:jc w:val="center"/>
              <w:rPr>
                <w:rFonts w:ascii="Times New Roman" w:hAnsi="Times New Roman" w:cs="Times New Roman"/>
                <w:b/>
                <w:bCs/>
                <w:sz w:val="24"/>
                <w:szCs w:val="24"/>
              </w:rPr>
            </w:pPr>
            <w:r w:rsidRPr="00DC4211">
              <w:rPr>
                <w:rFonts w:ascii="Times New Roman" w:hAnsi="Times New Roman" w:cs="Times New Roman"/>
                <w:b/>
                <w:bCs/>
                <w:sz w:val="24"/>
                <w:szCs w:val="24"/>
              </w:rPr>
              <w:t>3</w:t>
            </w:r>
          </w:p>
        </w:tc>
        <w:tc>
          <w:tcPr>
            <w:tcW w:w="1048" w:type="dxa"/>
            <w:vAlign w:val="center"/>
          </w:tcPr>
          <w:p w:rsidR="00DC4211" w:rsidRPr="00DC4211" w:rsidRDefault="00DC4211" w:rsidP="005C5A47">
            <w:pPr>
              <w:spacing w:after="0" w:line="240" w:lineRule="auto"/>
              <w:jc w:val="center"/>
              <w:rPr>
                <w:rFonts w:ascii="Times New Roman" w:hAnsi="Times New Roman" w:cs="Times New Roman"/>
                <w:b/>
                <w:bCs/>
                <w:sz w:val="24"/>
                <w:szCs w:val="24"/>
              </w:rPr>
            </w:pPr>
            <w:r w:rsidRPr="00DC4211">
              <w:rPr>
                <w:rFonts w:ascii="Times New Roman" w:hAnsi="Times New Roman" w:cs="Times New Roman"/>
                <w:b/>
                <w:bCs/>
                <w:sz w:val="24"/>
                <w:szCs w:val="24"/>
              </w:rPr>
              <w:t>1.5</w:t>
            </w:r>
          </w:p>
        </w:tc>
        <w:tc>
          <w:tcPr>
            <w:tcW w:w="1374" w:type="dxa"/>
            <w:vAlign w:val="center"/>
          </w:tcPr>
          <w:p w:rsidR="00DC4211" w:rsidRPr="00DC4211" w:rsidRDefault="00DC4211" w:rsidP="005C5A47">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60</w:t>
            </w:r>
          </w:p>
        </w:tc>
        <w:tc>
          <w:tcPr>
            <w:tcW w:w="1391" w:type="dxa"/>
            <w:vAlign w:val="center"/>
          </w:tcPr>
          <w:p w:rsidR="00DC4211" w:rsidRPr="00DC4211" w:rsidRDefault="00DC4211" w:rsidP="005C5A47">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40</w:t>
            </w:r>
          </w:p>
        </w:tc>
        <w:tc>
          <w:tcPr>
            <w:tcW w:w="868" w:type="dxa"/>
            <w:vAlign w:val="center"/>
          </w:tcPr>
          <w:p w:rsidR="00DC4211" w:rsidRPr="00DC4211" w:rsidRDefault="00DC4211" w:rsidP="005C5A47">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100</w:t>
            </w:r>
          </w:p>
        </w:tc>
        <w:tc>
          <w:tcPr>
            <w:tcW w:w="1619" w:type="dxa"/>
            <w:vAlign w:val="center"/>
          </w:tcPr>
          <w:p w:rsidR="00DC4211" w:rsidRPr="00DC4211" w:rsidRDefault="00DC4211" w:rsidP="007868CB">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3 Hr</w:t>
            </w:r>
            <w:r w:rsidR="007868CB">
              <w:rPr>
                <w:rFonts w:ascii="Times New Roman" w:hAnsi="Times New Roman" w:cs="Times New Roman"/>
                <w:b/>
                <w:sz w:val="24"/>
                <w:szCs w:val="24"/>
              </w:rPr>
              <w:t>.</w:t>
            </w:r>
          </w:p>
        </w:tc>
      </w:tr>
      <w:tr w:rsidR="00DC4211" w:rsidRPr="00DC4211" w:rsidTr="005C5A47">
        <w:trPr>
          <w:trHeight w:val="332"/>
        </w:trPr>
        <w:tc>
          <w:tcPr>
            <w:tcW w:w="1548" w:type="dxa"/>
            <w:vAlign w:val="center"/>
          </w:tcPr>
          <w:p w:rsidR="00DC4211" w:rsidRPr="00DC4211" w:rsidRDefault="00DC4211" w:rsidP="005C5A47">
            <w:pPr>
              <w:spacing w:after="0" w:line="240" w:lineRule="auto"/>
              <w:jc w:val="center"/>
              <w:rPr>
                <w:rFonts w:ascii="Times New Roman" w:hAnsi="Times New Roman" w:cs="Times New Roman"/>
                <w:b/>
                <w:bCs/>
                <w:sz w:val="24"/>
                <w:szCs w:val="24"/>
              </w:rPr>
            </w:pPr>
            <w:r w:rsidRPr="00DC4211">
              <w:rPr>
                <w:rFonts w:ascii="Times New Roman" w:hAnsi="Times New Roman" w:cs="Times New Roman"/>
                <w:b/>
                <w:bCs/>
                <w:sz w:val="24"/>
                <w:szCs w:val="24"/>
              </w:rPr>
              <w:t>Purpose</w:t>
            </w:r>
          </w:p>
        </w:tc>
        <w:tc>
          <w:tcPr>
            <w:tcW w:w="8190" w:type="dxa"/>
            <w:gridSpan w:val="7"/>
            <w:vAlign w:val="center"/>
          </w:tcPr>
          <w:p w:rsidR="00DC4211" w:rsidRPr="00DC4211" w:rsidRDefault="00DC4211" w:rsidP="005C5A47">
            <w:pPr>
              <w:snapToGrid w:val="0"/>
              <w:spacing w:after="0" w:line="240" w:lineRule="auto"/>
              <w:jc w:val="both"/>
              <w:rPr>
                <w:rFonts w:ascii="Times New Roman" w:hAnsi="Times New Roman" w:cs="Times New Roman"/>
                <w:b/>
                <w:sz w:val="24"/>
                <w:szCs w:val="24"/>
              </w:rPr>
            </w:pPr>
            <w:r w:rsidRPr="00DC4211">
              <w:rPr>
                <w:rFonts w:ascii="Times New Roman" w:hAnsi="Times New Roman" w:cs="Times New Roman"/>
                <w:b/>
                <w:sz w:val="24"/>
                <w:szCs w:val="24"/>
              </w:rPr>
              <w:t xml:space="preserve">To gain familiarity with what server-side programming </w:t>
            </w:r>
            <w:proofErr w:type="gramStart"/>
            <w:r w:rsidRPr="00DC4211">
              <w:rPr>
                <w:rFonts w:ascii="Times New Roman" w:hAnsi="Times New Roman" w:cs="Times New Roman"/>
                <w:b/>
                <w:sz w:val="24"/>
                <w:szCs w:val="24"/>
              </w:rPr>
              <w:t>is,</w:t>
            </w:r>
            <w:proofErr w:type="gramEnd"/>
            <w:r w:rsidRPr="00DC4211">
              <w:rPr>
                <w:rFonts w:ascii="Times New Roman" w:hAnsi="Times New Roman" w:cs="Times New Roman"/>
                <w:b/>
                <w:sz w:val="24"/>
                <w:szCs w:val="24"/>
              </w:rPr>
              <w:t xml:space="preserve"> what it can do, and how it differs from client-side programming.</w:t>
            </w:r>
          </w:p>
        </w:tc>
      </w:tr>
      <w:tr w:rsidR="00DC4211" w:rsidRPr="00DC4211" w:rsidTr="005C5A47">
        <w:trPr>
          <w:trHeight w:val="332"/>
        </w:trPr>
        <w:tc>
          <w:tcPr>
            <w:tcW w:w="1548" w:type="dxa"/>
            <w:vAlign w:val="center"/>
          </w:tcPr>
          <w:p w:rsidR="00DC4211" w:rsidRPr="00DC4211" w:rsidRDefault="00DC4211" w:rsidP="005C5A47">
            <w:pPr>
              <w:spacing w:after="0" w:line="240" w:lineRule="auto"/>
              <w:jc w:val="center"/>
              <w:rPr>
                <w:rFonts w:ascii="Times New Roman" w:hAnsi="Times New Roman" w:cs="Times New Roman"/>
                <w:b/>
                <w:bCs/>
                <w:sz w:val="24"/>
                <w:szCs w:val="24"/>
              </w:rPr>
            </w:pPr>
          </w:p>
        </w:tc>
        <w:tc>
          <w:tcPr>
            <w:tcW w:w="8190" w:type="dxa"/>
            <w:gridSpan w:val="7"/>
            <w:vAlign w:val="center"/>
          </w:tcPr>
          <w:p w:rsidR="00DC4211" w:rsidRPr="00DC4211" w:rsidRDefault="00DC4211" w:rsidP="005C5A47">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Course Outcomes</w:t>
            </w:r>
          </w:p>
        </w:tc>
      </w:tr>
      <w:tr w:rsidR="00DC4211" w:rsidRPr="00DC4211" w:rsidTr="005C5A47">
        <w:trPr>
          <w:trHeight w:val="332"/>
        </w:trPr>
        <w:tc>
          <w:tcPr>
            <w:tcW w:w="1548" w:type="dxa"/>
            <w:vAlign w:val="center"/>
          </w:tcPr>
          <w:p w:rsidR="00DC4211" w:rsidRPr="00DC4211" w:rsidRDefault="00DC4211" w:rsidP="005C5A47">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CO1</w:t>
            </w:r>
          </w:p>
        </w:tc>
        <w:tc>
          <w:tcPr>
            <w:tcW w:w="8190" w:type="dxa"/>
            <w:gridSpan w:val="7"/>
            <w:vAlign w:val="center"/>
          </w:tcPr>
          <w:p w:rsidR="00DC4211" w:rsidRPr="00DC4211" w:rsidRDefault="00DC4211" w:rsidP="005C5A47">
            <w:pPr>
              <w:snapToGrid w:val="0"/>
              <w:spacing w:after="0" w:line="240" w:lineRule="auto"/>
              <w:jc w:val="both"/>
              <w:rPr>
                <w:rFonts w:ascii="Times New Roman" w:hAnsi="Times New Roman" w:cs="Times New Roman"/>
                <w:sz w:val="24"/>
                <w:szCs w:val="24"/>
              </w:rPr>
            </w:pPr>
            <w:r w:rsidRPr="00DC4211">
              <w:rPr>
                <w:rFonts w:ascii="Times New Roman" w:hAnsi="Times New Roman" w:cs="Times New Roman"/>
                <w:sz w:val="24"/>
                <w:szCs w:val="24"/>
              </w:rPr>
              <w:t>To   study   Fundamentals   of   server   side   programming   and   basic   programs.</w:t>
            </w:r>
          </w:p>
        </w:tc>
      </w:tr>
      <w:tr w:rsidR="00DC4211" w:rsidRPr="00DC4211" w:rsidTr="005C5A47">
        <w:trPr>
          <w:trHeight w:val="332"/>
        </w:trPr>
        <w:tc>
          <w:tcPr>
            <w:tcW w:w="1548" w:type="dxa"/>
            <w:vAlign w:val="center"/>
          </w:tcPr>
          <w:p w:rsidR="00DC4211" w:rsidRPr="00DC4211" w:rsidRDefault="00DC4211" w:rsidP="005C5A47">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CO2</w:t>
            </w:r>
          </w:p>
        </w:tc>
        <w:tc>
          <w:tcPr>
            <w:tcW w:w="8190" w:type="dxa"/>
            <w:gridSpan w:val="7"/>
            <w:vAlign w:val="center"/>
          </w:tcPr>
          <w:p w:rsidR="00DC4211" w:rsidRPr="00DC4211" w:rsidRDefault="00DC4211" w:rsidP="005C5A47">
            <w:pPr>
              <w:snapToGrid w:val="0"/>
              <w:spacing w:after="0" w:line="240" w:lineRule="auto"/>
              <w:jc w:val="both"/>
              <w:rPr>
                <w:rFonts w:ascii="Times New Roman" w:hAnsi="Times New Roman" w:cs="Times New Roman"/>
                <w:sz w:val="24"/>
                <w:szCs w:val="24"/>
              </w:rPr>
            </w:pPr>
            <w:r w:rsidRPr="00DC4211">
              <w:rPr>
                <w:rFonts w:ascii="Times New Roman" w:hAnsi="Times New Roman" w:cs="Times New Roman"/>
                <w:sz w:val="24"/>
                <w:szCs w:val="24"/>
              </w:rPr>
              <w:t>To Implement program in ASP to display day, month, date, digital clock.</w:t>
            </w:r>
          </w:p>
        </w:tc>
      </w:tr>
      <w:tr w:rsidR="00DC4211" w:rsidRPr="00DC4211" w:rsidTr="005C5A47">
        <w:trPr>
          <w:trHeight w:val="332"/>
        </w:trPr>
        <w:tc>
          <w:tcPr>
            <w:tcW w:w="1548" w:type="dxa"/>
            <w:vAlign w:val="center"/>
          </w:tcPr>
          <w:p w:rsidR="00DC4211" w:rsidRPr="00DC4211" w:rsidRDefault="00DC4211" w:rsidP="005C5A47">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CO3</w:t>
            </w:r>
          </w:p>
        </w:tc>
        <w:tc>
          <w:tcPr>
            <w:tcW w:w="8190" w:type="dxa"/>
            <w:gridSpan w:val="7"/>
            <w:vAlign w:val="center"/>
          </w:tcPr>
          <w:p w:rsidR="00DC4211" w:rsidRPr="00DC4211" w:rsidRDefault="00DC4211" w:rsidP="005C5A47">
            <w:pPr>
              <w:snapToGrid w:val="0"/>
              <w:spacing w:after="0" w:line="240" w:lineRule="auto"/>
              <w:jc w:val="both"/>
              <w:rPr>
                <w:rFonts w:ascii="Times New Roman" w:hAnsi="Times New Roman" w:cs="Times New Roman"/>
                <w:sz w:val="24"/>
                <w:szCs w:val="24"/>
              </w:rPr>
            </w:pPr>
            <w:r w:rsidRPr="00DC4211">
              <w:rPr>
                <w:rFonts w:ascii="Times New Roman" w:hAnsi="Times New Roman" w:cs="Times New Roman"/>
                <w:sz w:val="24"/>
                <w:szCs w:val="24"/>
              </w:rPr>
              <w:t>To implement string function using ASP.</w:t>
            </w:r>
          </w:p>
        </w:tc>
      </w:tr>
      <w:tr w:rsidR="00DC4211" w:rsidRPr="00DC4211" w:rsidTr="005C5A47">
        <w:trPr>
          <w:trHeight w:val="332"/>
        </w:trPr>
        <w:tc>
          <w:tcPr>
            <w:tcW w:w="1548" w:type="dxa"/>
            <w:vAlign w:val="center"/>
          </w:tcPr>
          <w:p w:rsidR="00DC4211" w:rsidRPr="00DC4211" w:rsidRDefault="00DC4211" w:rsidP="005C5A47">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CO4</w:t>
            </w:r>
          </w:p>
        </w:tc>
        <w:tc>
          <w:tcPr>
            <w:tcW w:w="8190" w:type="dxa"/>
            <w:gridSpan w:val="7"/>
            <w:vAlign w:val="center"/>
          </w:tcPr>
          <w:p w:rsidR="00DC4211" w:rsidRPr="00DC4211" w:rsidRDefault="00DC4211" w:rsidP="00DC4211">
            <w:pPr>
              <w:spacing w:line="260" w:lineRule="exact"/>
              <w:ind w:left="388"/>
              <w:rPr>
                <w:rFonts w:ascii="Times New Roman" w:hAnsi="Times New Roman" w:cs="Times New Roman"/>
                <w:sz w:val="24"/>
                <w:szCs w:val="24"/>
              </w:rPr>
            </w:pPr>
            <w:r w:rsidRPr="00DC4211">
              <w:rPr>
                <w:rFonts w:ascii="Times New Roman" w:hAnsi="Times New Roman" w:cs="Times New Roman"/>
                <w:sz w:val="24"/>
                <w:szCs w:val="24"/>
              </w:rPr>
              <w:t>To implement the use of Forms and its validations using ASP.</w:t>
            </w:r>
          </w:p>
        </w:tc>
      </w:tr>
    </w:tbl>
    <w:p w:rsidR="00DC4211" w:rsidRPr="00DC4211" w:rsidRDefault="00DC4211" w:rsidP="00DC4211">
      <w:pPr>
        <w:ind w:left="102"/>
        <w:rPr>
          <w:rFonts w:ascii="Times New Roman" w:hAnsi="Times New Roman" w:cs="Times New Roman"/>
          <w:b/>
        </w:rPr>
      </w:pPr>
    </w:p>
    <w:p w:rsidR="00DC4211" w:rsidRPr="00DC4211" w:rsidRDefault="00DC4211" w:rsidP="00DC4211">
      <w:pPr>
        <w:ind w:left="102"/>
        <w:rPr>
          <w:rFonts w:ascii="Times New Roman" w:hAnsi="Times New Roman" w:cs="Times New Roman"/>
        </w:rPr>
      </w:pPr>
      <w:r w:rsidRPr="00DC4211">
        <w:rPr>
          <w:rFonts w:ascii="Times New Roman" w:hAnsi="Times New Roman" w:cs="Times New Roman"/>
          <w:b/>
        </w:rPr>
        <w:t>List of Experiments:</w:t>
      </w:r>
    </w:p>
    <w:p w:rsidR="00DC4211" w:rsidRPr="00DC4211" w:rsidRDefault="00DC4211" w:rsidP="00A25415">
      <w:pPr>
        <w:spacing w:after="0" w:line="240" w:lineRule="auto"/>
        <w:ind w:left="302"/>
        <w:jc w:val="both"/>
        <w:rPr>
          <w:rFonts w:ascii="Times New Roman" w:hAnsi="Times New Roman" w:cs="Times New Roman"/>
          <w:sz w:val="24"/>
          <w:szCs w:val="24"/>
        </w:rPr>
      </w:pPr>
      <w:r w:rsidRPr="00DC4211">
        <w:rPr>
          <w:rFonts w:ascii="Times New Roman" w:hAnsi="Times New Roman" w:cs="Times New Roman"/>
        </w:rPr>
        <w:t xml:space="preserve">1.  </w:t>
      </w:r>
      <w:r w:rsidRPr="00DC4211">
        <w:rPr>
          <w:rFonts w:ascii="Times New Roman" w:hAnsi="Times New Roman" w:cs="Times New Roman"/>
          <w:sz w:val="24"/>
          <w:szCs w:val="24"/>
        </w:rPr>
        <w:t>Create a Subroutine with arguments passing &amp; call the subroutine for specific no. of time.</w:t>
      </w:r>
    </w:p>
    <w:p w:rsidR="00DC4211" w:rsidRPr="00DC4211" w:rsidRDefault="00DC4211" w:rsidP="00A25415">
      <w:pPr>
        <w:spacing w:after="0" w:line="240" w:lineRule="auto"/>
        <w:ind w:left="302"/>
        <w:jc w:val="both"/>
        <w:rPr>
          <w:rFonts w:ascii="Times New Roman" w:hAnsi="Times New Roman" w:cs="Times New Roman"/>
          <w:sz w:val="24"/>
          <w:szCs w:val="24"/>
        </w:rPr>
      </w:pPr>
      <w:r w:rsidRPr="00DC4211">
        <w:rPr>
          <w:rFonts w:ascii="Times New Roman" w:hAnsi="Times New Roman" w:cs="Times New Roman"/>
          <w:sz w:val="24"/>
          <w:szCs w:val="24"/>
        </w:rPr>
        <w:t>2.  Write a program in ASP which define an object &amp; then display the properties of object with method.</w:t>
      </w:r>
    </w:p>
    <w:p w:rsidR="00DC4211" w:rsidRPr="00DC4211" w:rsidRDefault="00DC4211" w:rsidP="00A25415">
      <w:pPr>
        <w:spacing w:after="0" w:line="240" w:lineRule="auto"/>
        <w:ind w:left="302"/>
        <w:jc w:val="both"/>
        <w:rPr>
          <w:rFonts w:ascii="Times New Roman" w:hAnsi="Times New Roman" w:cs="Times New Roman"/>
          <w:sz w:val="24"/>
          <w:szCs w:val="24"/>
        </w:rPr>
      </w:pPr>
      <w:r w:rsidRPr="00DC4211">
        <w:rPr>
          <w:rFonts w:ascii="Times New Roman" w:hAnsi="Times New Roman" w:cs="Times New Roman"/>
          <w:sz w:val="24"/>
          <w:szCs w:val="24"/>
        </w:rPr>
        <w:t>3.  Write a program in ASP to display present day, month &amp; date. Also display digital clock.</w:t>
      </w:r>
    </w:p>
    <w:p w:rsidR="00DC4211" w:rsidRPr="00DC4211" w:rsidRDefault="00DC4211" w:rsidP="00A25415">
      <w:pPr>
        <w:spacing w:after="0" w:line="240" w:lineRule="auto"/>
        <w:ind w:left="602" w:right="112" w:hanging="300"/>
        <w:jc w:val="both"/>
        <w:rPr>
          <w:rFonts w:ascii="Times New Roman" w:hAnsi="Times New Roman" w:cs="Times New Roman"/>
          <w:sz w:val="24"/>
          <w:szCs w:val="24"/>
        </w:rPr>
      </w:pPr>
      <w:r w:rsidRPr="00DC4211">
        <w:rPr>
          <w:rFonts w:ascii="Times New Roman" w:hAnsi="Times New Roman" w:cs="Times New Roman"/>
          <w:sz w:val="24"/>
          <w:szCs w:val="24"/>
        </w:rPr>
        <w:t>4.  Write a program in ASP which will check that a specific file, folder &amp; drive exist or not. Also return the extension of file. Then use the read &amp; write properties on a file using text-stream object.</w:t>
      </w:r>
    </w:p>
    <w:p w:rsidR="00DC4211" w:rsidRPr="00DC4211" w:rsidRDefault="00DC4211" w:rsidP="00A25415">
      <w:pPr>
        <w:spacing w:before="2" w:after="0" w:line="240" w:lineRule="auto"/>
        <w:ind w:left="602" w:right="103" w:hanging="300"/>
        <w:jc w:val="both"/>
        <w:rPr>
          <w:rFonts w:ascii="Times New Roman" w:hAnsi="Times New Roman" w:cs="Times New Roman"/>
          <w:sz w:val="24"/>
          <w:szCs w:val="24"/>
        </w:rPr>
      </w:pPr>
      <w:r w:rsidRPr="00DC4211">
        <w:rPr>
          <w:rFonts w:ascii="Times New Roman" w:hAnsi="Times New Roman" w:cs="Times New Roman"/>
          <w:sz w:val="24"/>
          <w:szCs w:val="24"/>
        </w:rPr>
        <w:t>5.  Send  information  to  the  user  after  he  submit  the  form  using  GET  &amp;  POST  method  &amp;  implement  from validation.</w:t>
      </w:r>
    </w:p>
    <w:p w:rsidR="00DC4211" w:rsidRPr="00DC4211" w:rsidRDefault="00DC4211" w:rsidP="00A25415">
      <w:pPr>
        <w:spacing w:before="2" w:after="0" w:line="240" w:lineRule="auto"/>
        <w:ind w:left="602" w:right="103" w:hanging="300"/>
        <w:jc w:val="both"/>
        <w:rPr>
          <w:rFonts w:ascii="Times New Roman" w:hAnsi="Times New Roman" w:cs="Times New Roman"/>
          <w:sz w:val="24"/>
          <w:szCs w:val="24"/>
        </w:rPr>
      </w:pPr>
      <w:r w:rsidRPr="00DC4211">
        <w:rPr>
          <w:rFonts w:ascii="Times New Roman" w:hAnsi="Times New Roman" w:cs="Times New Roman"/>
          <w:sz w:val="24"/>
          <w:szCs w:val="24"/>
        </w:rPr>
        <w:t>6.  Write a program in ASP that has a form taking the user’s name as input. Store this name in a permanent cookie  &amp;  whenever  the  page  is  opened  again,  then  value  of  the  name  field  should  be  attached  with  the cookie’s content.</w:t>
      </w:r>
    </w:p>
    <w:p w:rsidR="00DC4211" w:rsidRPr="00DC4211" w:rsidRDefault="00DC4211" w:rsidP="00A25415">
      <w:pPr>
        <w:spacing w:before="5" w:after="0" w:line="240" w:lineRule="auto"/>
        <w:ind w:left="302"/>
        <w:jc w:val="both"/>
        <w:rPr>
          <w:rFonts w:ascii="Times New Roman" w:hAnsi="Times New Roman" w:cs="Times New Roman"/>
          <w:sz w:val="24"/>
          <w:szCs w:val="24"/>
        </w:rPr>
      </w:pPr>
      <w:r w:rsidRPr="00DC4211">
        <w:rPr>
          <w:rFonts w:ascii="Times New Roman" w:hAnsi="Times New Roman" w:cs="Times New Roman"/>
          <w:sz w:val="24"/>
          <w:szCs w:val="24"/>
        </w:rPr>
        <w:t>7.  Use ad-rotator to change advertisements on client side request.</w:t>
      </w:r>
    </w:p>
    <w:p w:rsidR="00DC4211" w:rsidRPr="00DC4211" w:rsidRDefault="00DC4211" w:rsidP="00A25415">
      <w:pPr>
        <w:spacing w:after="0" w:line="240" w:lineRule="auto"/>
        <w:ind w:left="302"/>
        <w:jc w:val="both"/>
        <w:rPr>
          <w:rFonts w:ascii="Times New Roman" w:hAnsi="Times New Roman" w:cs="Times New Roman"/>
          <w:sz w:val="24"/>
          <w:szCs w:val="24"/>
        </w:rPr>
      </w:pPr>
      <w:r w:rsidRPr="00DC4211">
        <w:rPr>
          <w:rFonts w:ascii="Times New Roman" w:hAnsi="Times New Roman" w:cs="Times New Roman"/>
          <w:sz w:val="24"/>
          <w:szCs w:val="24"/>
        </w:rPr>
        <w:t>8.  Create a session dictionary using object tag. In session-on start add keys for time, user agent, remote I.P. &amp; add appropriate values. Create a simple page to display the values.</w:t>
      </w:r>
    </w:p>
    <w:p w:rsidR="00DC4211" w:rsidRPr="00DC4211" w:rsidRDefault="00DC4211" w:rsidP="00A25415">
      <w:pPr>
        <w:spacing w:after="0" w:line="240" w:lineRule="auto"/>
        <w:ind w:left="302"/>
        <w:jc w:val="both"/>
        <w:rPr>
          <w:rFonts w:ascii="Times New Roman" w:hAnsi="Times New Roman" w:cs="Times New Roman"/>
          <w:sz w:val="24"/>
          <w:szCs w:val="24"/>
        </w:rPr>
      </w:pPr>
      <w:r w:rsidRPr="00DC4211">
        <w:rPr>
          <w:rFonts w:ascii="Times New Roman" w:hAnsi="Times New Roman" w:cs="Times New Roman"/>
          <w:sz w:val="24"/>
          <w:szCs w:val="24"/>
        </w:rPr>
        <w:t>9.  Implement session tracking using user authentication.</w:t>
      </w:r>
    </w:p>
    <w:p w:rsidR="00DC4211" w:rsidRPr="00DC4211" w:rsidRDefault="00DC4211" w:rsidP="00A25415">
      <w:pPr>
        <w:spacing w:after="0" w:line="240" w:lineRule="auto"/>
        <w:ind w:left="302"/>
        <w:jc w:val="both"/>
        <w:rPr>
          <w:rFonts w:ascii="Times New Roman" w:hAnsi="Times New Roman" w:cs="Times New Roman"/>
          <w:sz w:val="24"/>
          <w:szCs w:val="24"/>
        </w:rPr>
      </w:pPr>
      <w:r w:rsidRPr="00DC4211">
        <w:rPr>
          <w:rFonts w:ascii="Times New Roman" w:hAnsi="Times New Roman" w:cs="Times New Roman"/>
          <w:sz w:val="24"/>
          <w:szCs w:val="24"/>
        </w:rPr>
        <w:t>10</w:t>
      </w:r>
      <w:proofErr w:type="gramStart"/>
      <w:r w:rsidRPr="00DC4211">
        <w:rPr>
          <w:rFonts w:ascii="Times New Roman" w:hAnsi="Times New Roman" w:cs="Times New Roman"/>
          <w:sz w:val="24"/>
          <w:szCs w:val="24"/>
        </w:rPr>
        <w:t>.Write</w:t>
      </w:r>
      <w:proofErr w:type="gramEnd"/>
      <w:r w:rsidRPr="00DC4211">
        <w:rPr>
          <w:rFonts w:ascii="Times New Roman" w:hAnsi="Times New Roman" w:cs="Times New Roman"/>
          <w:sz w:val="24"/>
          <w:szCs w:val="24"/>
        </w:rPr>
        <w:t xml:space="preserve"> a program to delete all cookies of your web site that has created on the client’s computer.</w:t>
      </w:r>
    </w:p>
    <w:p w:rsidR="00DC4211" w:rsidRPr="00DC4211" w:rsidRDefault="00DC4211" w:rsidP="00A25415">
      <w:pPr>
        <w:spacing w:after="0" w:line="240" w:lineRule="auto"/>
        <w:ind w:left="302"/>
        <w:jc w:val="both"/>
        <w:rPr>
          <w:rFonts w:ascii="Times New Roman" w:hAnsi="Times New Roman" w:cs="Times New Roman"/>
          <w:sz w:val="24"/>
          <w:szCs w:val="24"/>
        </w:rPr>
      </w:pPr>
      <w:r w:rsidRPr="00DC4211">
        <w:rPr>
          <w:rFonts w:ascii="Times New Roman" w:hAnsi="Times New Roman" w:cs="Times New Roman"/>
          <w:sz w:val="24"/>
          <w:szCs w:val="24"/>
        </w:rPr>
        <w:t>11</w:t>
      </w:r>
      <w:proofErr w:type="gramStart"/>
      <w:r w:rsidRPr="00DC4211">
        <w:rPr>
          <w:rFonts w:ascii="Times New Roman" w:hAnsi="Times New Roman" w:cs="Times New Roman"/>
          <w:sz w:val="24"/>
          <w:szCs w:val="24"/>
        </w:rPr>
        <w:t>.Write</w:t>
      </w:r>
      <w:proofErr w:type="gramEnd"/>
      <w:r w:rsidRPr="00DC4211">
        <w:rPr>
          <w:rFonts w:ascii="Times New Roman" w:hAnsi="Times New Roman" w:cs="Times New Roman"/>
          <w:sz w:val="24"/>
          <w:szCs w:val="24"/>
        </w:rPr>
        <w:t xml:space="preserve"> a program is ASP to check the capabilities of the browser using browser capability component.</w:t>
      </w:r>
    </w:p>
    <w:p w:rsidR="00DC4211" w:rsidRPr="00DC4211" w:rsidRDefault="00DC4211" w:rsidP="00A25415">
      <w:pPr>
        <w:spacing w:after="0" w:line="240" w:lineRule="auto"/>
        <w:ind w:left="602" w:right="110" w:hanging="300"/>
        <w:jc w:val="both"/>
        <w:rPr>
          <w:rFonts w:ascii="Times New Roman" w:hAnsi="Times New Roman" w:cs="Times New Roman"/>
          <w:sz w:val="24"/>
          <w:szCs w:val="24"/>
        </w:rPr>
      </w:pPr>
      <w:r w:rsidRPr="00DC4211">
        <w:rPr>
          <w:rFonts w:ascii="Times New Roman" w:hAnsi="Times New Roman" w:cs="Times New Roman"/>
          <w:sz w:val="24"/>
          <w:szCs w:val="24"/>
        </w:rPr>
        <w:t>12.Using  data  base  to  store  &amp;  retrieves  values  input  by a  user  showing  them &amp;  make  updating  &amp; add  new records to existing database.</w:t>
      </w:r>
    </w:p>
    <w:p w:rsidR="00DC4211" w:rsidRPr="00DC4211" w:rsidRDefault="00DC4211" w:rsidP="00A25415">
      <w:pPr>
        <w:spacing w:before="6" w:after="0" w:line="240" w:lineRule="auto"/>
        <w:ind w:left="602" w:right="99" w:hanging="300"/>
        <w:jc w:val="both"/>
        <w:rPr>
          <w:rFonts w:ascii="Times New Roman" w:hAnsi="Times New Roman" w:cs="Times New Roman"/>
          <w:sz w:val="24"/>
          <w:szCs w:val="24"/>
        </w:rPr>
      </w:pPr>
      <w:r w:rsidRPr="00DC4211">
        <w:rPr>
          <w:rFonts w:ascii="Times New Roman" w:hAnsi="Times New Roman" w:cs="Times New Roman"/>
          <w:sz w:val="24"/>
          <w:szCs w:val="24"/>
        </w:rPr>
        <w:t>13</w:t>
      </w:r>
      <w:proofErr w:type="gramStart"/>
      <w:r w:rsidRPr="00DC4211">
        <w:rPr>
          <w:rFonts w:ascii="Times New Roman" w:hAnsi="Times New Roman" w:cs="Times New Roman"/>
          <w:sz w:val="24"/>
          <w:szCs w:val="24"/>
        </w:rPr>
        <w:t>.Create</w:t>
      </w:r>
      <w:proofErr w:type="gramEnd"/>
      <w:r w:rsidRPr="00DC4211">
        <w:rPr>
          <w:rFonts w:ascii="Times New Roman" w:hAnsi="Times New Roman" w:cs="Times New Roman"/>
          <w:sz w:val="24"/>
          <w:szCs w:val="24"/>
        </w:rPr>
        <w:t xml:space="preserve">   two   ASP   pages,   a   form   creation   web   page   (selectprice.asp)   and   a   form   processing   script (liststockbyprice.asp). In selectprice.asp, the user should be shown a form in which he can enter the item &amp; desired maximum price. When it is submitted liststockbyprice.asp will return all the stocks from database whose cost are less than the price entered by user.</w:t>
      </w:r>
    </w:p>
    <w:p w:rsidR="00DC4211" w:rsidRDefault="00DC4211" w:rsidP="00A25415">
      <w:pPr>
        <w:spacing w:before="9" w:after="0" w:line="240" w:lineRule="auto"/>
        <w:ind w:left="83" w:right="180" w:hanging="20"/>
        <w:jc w:val="both"/>
        <w:rPr>
          <w:rFonts w:ascii="Times New Roman" w:hAnsi="Times New Roman" w:cs="Times New Roman"/>
          <w:sz w:val="24"/>
          <w:szCs w:val="24"/>
        </w:rPr>
      </w:pPr>
      <w:r w:rsidRPr="00DC4211">
        <w:rPr>
          <w:rFonts w:ascii="Times New Roman" w:hAnsi="Times New Roman" w:cs="Times New Roman"/>
          <w:b/>
          <w:sz w:val="24"/>
          <w:szCs w:val="24"/>
        </w:rPr>
        <w:t xml:space="preserve">Note: </w:t>
      </w:r>
      <w:r w:rsidRPr="00DC4211">
        <w:rPr>
          <w:rFonts w:ascii="Times New Roman" w:hAnsi="Times New Roman" w:cs="Times New Roman"/>
          <w:sz w:val="24"/>
          <w:szCs w:val="24"/>
        </w:rPr>
        <w:t>A student has to perform at least 10 experiments. At least seven experiments should be performed from the above list. Three experiments may be designed &amp; set by the concerned institution as per the scope of the syllabus.</w:t>
      </w:r>
    </w:p>
    <w:p w:rsidR="00BB415A" w:rsidRDefault="00BB415A" w:rsidP="00A25415">
      <w:pPr>
        <w:spacing w:before="9" w:after="0" w:line="240" w:lineRule="auto"/>
        <w:ind w:left="83" w:right="180" w:hanging="20"/>
        <w:jc w:val="both"/>
      </w:pPr>
    </w:p>
    <w:p w:rsidR="00910D27" w:rsidRDefault="00910D27" w:rsidP="00A25415">
      <w:pPr>
        <w:spacing w:before="9" w:after="0" w:line="240" w:lineRule="auto"/>
        <w:ind w:left="83" w:right="180" w:hanging="20"/>
        <w:jc w:val="both"/>
      </w:pPr>
    </w:p>
    <w:tbl>
      <w:tblPr>
        <w:tblStyle w:val="TableGrid"/>
        <w:tblpPr w:leftFromText="180" w:rightFromText="180" w:vertAnchor="text" w:horzAnchor="page" w:tblpX="1392" w:tblpY="298"/>
        <w:tblOverlap w:val="never"/>
        <w:tblW w:w="9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548"/>
        <w:gridCol w:w="990"/>
        <w:gridCol w:w="900"/>
        <w:gridCol w:w="1048"/>
        <w:gridCol w:w="1374"/>
        <w:gridCol w:w="1391"/>
        <w:gridCol w:w="868"/>
        <w:gridCol w:w="1619"/>
      </w:tblGrid>
      <w:tr w:rsidR="005E5B09" w:rsidRPr="00DC4211" w:rsidTr="00E92411">
        <w:trPr>
          <w:trHeight w:val="350"/>
        </w:trPr>
        <w:tc>
          <w:tcPr>
            <w:tcW w:w="1548" w:type="dxa"/>
            <w:vAlign w:val="center"/>
          </w:tcPr>
          <w:p w:rsidR="005E5B09" w:rsidRPr="00DC4211" w:rsidRDefault="005E5B09" w:rsidP="005E5B09">
            <w:pPr>
              <w:spacing w:after="0" w:line="240" w:lineRule="auto"/>
              <w:rPr>
                <w:rFonts w:ascii="Times New Roman" w:hAnsi="Times New Roman" w:cs="Times New Roman"/>
                <w:b/>
                <w:bCs/>
                <w:sz w:val="24"/>
                <w:szCs w:val="24"/>
              </w:rPr>
            </w:pPr>
            <w:r w:rsidRPr="00DC4211">
              <w:rPr>
                <w:rFonts w:ascii="Times New Roman" w:eastAsia="Times New Roman" w:hAnsi="Times New Roman" w:cs="Times New Roman"/>
                <w:b/>
                <w:sz w:val="24"/>
                <w:szCs w:val="24"/>
              </w:rPr>
              <w:lastRenderedPageBreak/>
              <w:t>PE-</w:t>
            </w:r>
            <w:r>
              <w:rPr>
                <w:rFonts w:ascii="Times New Roman" w:eastAsia="Times New Roman" w:hAnsi="Times New Roman" w:cs="Times New Roman"/>
                <w:b/>
                <w:sz w:val="24"/>
                <w:szCs w:val="24"/>
              </w:rPr>
              <w:t>IT-D417A</w:t>
            </w:r>
          </w:p>
        </w:tc>
        <w:tc>
          <w:tcPr>
            <w:tcW w:w="8190" w:type="dxa"/>
            <w:gridSpan w:val="7"/>
            <w:vAlign w:val="center"/>
          </w:tcPr>
          <w:p w:rsidR="005E5B09" w:rsidRPr="00DC4211" w:rsidRDefault="002D19B7" w:rsidP="00E92411">
            <w:pPr>
              <w:autoSpaceDE w:val="0"/>
              <w:spacing w:after="0" w:line="240" w:lineRule="auto"/>
              <w:jc w:val="center"/>
              <w:rPr>
                <w:rFonts w:ascii="Times New Roman" w:eastAsia="Times New Roman" w:hAnsi="Times New Roman" w:cs="Times New Roman"/>
                <w:b/>
                <w:sz w:val="24"/>
                <w:szCs w:val="24"/>
              </w:rPr>
            </w:pPr>
            <w:r>
              <w:rPr>
                <w:rFonts w:eastAsia="Times New Roman"/>
                <w:b/>
                <w:bCs/>
                <w:sz w:val="24"/>
                <w:szCs w:val="24"/>
              </w:rPr>
              <w:t>Python Programming Lab</w:t>
            </w:r>
          </w:p>
        </w:tc>
      </w:tr>
      <w:tr w:rsidR="005E5B09" w:rsidRPr="00DC4211" w:rsidTr="00E92411">
        <w:trPr>
          <w:trHeight w:val="332"/>
        </w:trPr>
        <w:tc>
          <w:tcPr>
            <w:tcW w:w="1548" w:type="dxa"/>
            <w:vAlign w:val="center"/>
          </w:tcPr>
          <w:p w:rsidR="005E5B09" w:rsidRPr="00DC4211" w:rsidRDefault="005E5B09" w:rsidP="00E92411">
            <w:pPr>
              <w:spacing w:after="0" w:line="240" w:lineRule="auto"/>
              <w:jc w:val="center"/>
              <w:rPr>
                <w:rFonts w:ascii="Times New Roman" w:hAnsi="Times New Roman" w:cs="Times New Roman"/>
                <w:b/>
                <w:bCs/>
                <w:sz w:val="24"/>
                <w:szCs w:val="24"/>
              </w:rPr>
            </w:pPr>
            <w:r w:rsidRPr="00DC4211">
              <w:rPr>
                <w:rFonts w:ascii="Times New Roman" w:hAnsi="Times New Roman" w:cs="Times New Roman"/>
                <w:b/>
                <w:bCs/>
                <w:sz w:val="24"/>
                <w:szCs w:val="24"/>
              </w:rPr>
              <w:t>L</w:t>
            </w:r>
          </w:p>
        </w:tc>
        <w:tc>
          <w:tcPr>
            <w:tcW w:w="990" w:type="dxa"/>
            <w:vAlign w:val="center"/>
          </w:tcPr>
          <w:p w:rsidR="005E5B09" w:rsidRPr="00DC4211" w:rsidRDefault="005E5B09" w:rsidP="00E92411">
            <w:pPr>
              <w:spacing w:after="0" w:line="240" w:lineRule="auto"/>
              <w:jc w:val="center"/>
              <w:rPr>
                <w:rFonts w:ascii="Times New Roman" w:hAnsi="Times New Roman" w:cs="Times New Roman"/>
                <w:b/>
                <w:bCs/>
                <w:sz w:val="24"/>
                <w:szCs w:val="24"/>
              </w:rPr>
            </w:pPr>
            <w:r w:rsidRPr="00DC4211">
              <w:rPr>
                <w:rFonts w:ascii="Times New Roman" w:hAnsi="Times New Roman" w:cs="Times New Roman"/>
                <w:b/>
                <w:bCs/>
                <w:sz w:val="24"/>
                <w:szCs w:val="24"/>
              </w:rPr>
              <w:t>T</w:t>
            </w:r>
          </w:p>
        </w:tc>
        <w:tc>
          <w:tcPr>
            <w:tcW w:w="900" w:type="dxa"/>
            <w:vAlign w:val="center"/>
          </w:tcPr>
          <w:p w:rsidR="005E5B09" w:rsidRPr="00DC4211" w:rsidRDefault="005E5B09" w:rsidP="00E92411">
            <w:pPr>
              <w:spacing w:after="0" w:line="240" w:lineRule="auto"/>
              <w:jc w:val="center"/>
              <w:rPr>
                <w:rFonts w:ascii="Times New Roman" w:hAnsi="Times New Roman" w:cs="Times New Roman"/>
                <w:b/>
                <w:bCs/>
                <w:sz w:val="24"/>
                <w:szCs w:val="24"/>
              </w:rPr>
            </w:pPr>
            <w:r w:rsidRPr="00DC4211">
              <w:rPr>
                <w:rFonts w:ascii="Times New Roman" w:hAnsi="Times New Roman" w:cs="Times New Roman"/>
                <w:b/>
                <w:bCs/>
                <w:sz w:val="24"/>
                <w:szCs w:val="24"/>
              </w:rPr>
              <w:t>P</w:t>
            </w:r>
          </w:p>
        </w:tc>
        <w:tc>
          <w:tcPr>
            <w:tcW w:w="1048" w:type="dxa"/>
            <w:vAlign w:val="center"/>
          </w:tcPr>
          <w:p w:rsidR="005E5B09" w:rsidRPr="00DC4211" w:rsidRDefault="005E5B09" w:rsidP="00E92411">
            <w:pPr>
              <w:spacing w:after="0" w:line="240" w:lineRule="auto"/>
              <w:jc w:val="center"/>
              <w:rPr>
                <w:rFonts w:ascii="Times New Roman" w:hAnsi="Times New Roman" w:cs="Times New Roman"/>
                <w:b/>
                <w:bCs/>
                <w:sz w:val="24"/>
                <w:szCs w:val="24"/>
              </w:rPr>
            </w:pPr>
            <w:r w:rsidRPr="00DC4211">
              <w:rPr>
                <w:rFonts w:ascii="Times New Roman" w:hAnsi="Times New Roman" w:cs="Times New Roman"/>
                <w:b/>
                <w:bCs/>
                <w:sz w:val="24"/>
                <w:szCs w:val="24"/>
              </w:rPr>
              <w:t>Credit</w:t>
            </w:r>
          </w:p>
        </w:tc>
        <w:tc>
          <w:tcPr>
            <w:tcW w:w="1374" w:type="dxa"/>
            <w:vAlign w:val="center"/>
          </w:tcPr>
          <w:p w:rsidR="005E5B09" w:rsidRPr="00DC4211" w:rsidRDefault="005E5B09" w:rsidP="00E92411">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Practical</w:t>
            </w:r>
          </w:p>
        </w:tc>
        <w:tc>
          <w:tcPr>
            <w:tcW w:w="1391" w:type="dxa"/>
            <w:vAlign w:val="center"/>
          </w:tcPr>
          <w:p w:rsidR="005E5B09" w:rsidRPr="00DC4211" w:rsidRDefault="005E5B09" w:rsidP="00E92411">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Minor Test</w:t>
            </w:r>
          </w:p>
        </w:tc>
        <w:tc>
          <w:tcPr>
            <w:tcW w:w="868" w:type="dxa"/>
            <w:vAlign w:val="center"/>
          </w:tcPr>
          <w:p w:rsidR="005E5B09" w:rsidRPr="00DC4211" w:rsidRDefault="005E5B09" w:rsidP="00E92411">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Total</w:t>
            </w:r>
          </w:p>
        </w:tc>
        <w:tc>
          <w:tcPr>
            <w:tcW w:w="1619" w:type="dxa"/>
            <w:vAlign w:val="center"/>
          </w:tcPr>
          <w:p w:rsidR="005E5B09" w:rsidRPr="00DC4211" w:rsidRDefault="005E5B09" w:rsidP="00E92411">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Time</w:t>
            </w:r>
          </w:p>
        </w:tc>
      </w:tr>
      <w:tr w:rsidR="005E5B09" w:rsidRPr="00DC4211" w:rsidTr="00E92411">
        <w:trPr>
          <w:trHeight w:val="332"/>
        </w:trPr>
        <w:tc>
          <w:tcPr>
            <w:tcW w:w="1548" w:type="dxa"/>
            <w:vAlign w:val="center"/>
          </w:tcPr>
          <w:p w:rsidR="005E5B09" w:rsidRPr="00DC4211" w:rsidRDefault="005E5B09" w:rsidP="00E92411">
            <w:pPr>
              <w:spacing w:after="0" w:line="240" w:lineRule="auto"/>
              <w:jc w:val="center"/>
              <w:rPr>
                <w:rFonts w:ascii="Times New Roman" w:hAnsi="Times New Roman" w:cs="Times New Roman"/>
                <w:b/>
                <w:bCs/>
                <w:sz w:val="24"/>
                <w:szCs w:val="24"/>
              </w:rPr>
            </w:pPr>
            <w:r w:rsidRPr="00DC4211">
              <w:rPr>
                <w:rFonts w:ascii="Times New Roman" w:hAnsi="Times New Roman" w:cs="Times New Roman"/>
                <w:b/>
                <w:bCs/>
                <w:sz w:val="24"/>
                <w:szCs w:val="24"/>
              </w:rPr>
              <w:t>0</w:t>
            </w:r>
          </w:p>
        </w:tc>
        <w:tc>
          <w:tcPr>
            <w:tcW w:w="990" w:type="dxa"/>
            <w:vAlign w:val="center"/>
          </w:tcPr>
          <w:p w:rsidR="005E5B09" w:rsidRPr="00DC4211" w:rsidRDefault="005E5B09" w:rsidP="00E92411">
            <w:pPr>
              <w:spacing w:after="0" w:line="240" w:lineRule="auto"/>
              <w:jc w:val="center"/>
              <w:rPr>
                <w:rFonts w:ascii="Times New Roman" w:hAnsi="Times New Roman" w:cs="Times New Roman"/>
                <w:b/>
                <w:bCs/>
                <w:sz w:val="24"/>
                <w:szCs w:val="24"/>
              </w:rPr>
            </w:pPr>
            <w:r w:rsidRPr="00DC4211">
              <w:rPr>
                <w:rFonts w:ascii="Times New Roman" w:hAnsi="Times New Roman" w:cs="Times New Roman"/>
                <w:b/>
                <w:bCs/>
                <w:sz w:val="24"/>
                <w:szCs w:val="24"/>
              </w:rPr>
              <w:t>0</w:t>
            </w:r>
          </w:p>
        </w:tc>
        <w:tc>
          <w:tcPr>
            <w:tcW w:w="900" w:type="dxa"/>
            <w:vAlign w:val="center"/>
          </w:tcPr>
          <w:p w:rsidR="005E5B09" w:rsidRPr="00DC4211" w:rsidRDefault="005E5B09" w:rsidP="00E92411">
            <w:pPr>
              <w:spacing w:after="0" w:line="240" w:lineRule="auto"/>
              <w:jc w:val="center"/>
              <w:rPr>
                <w:rFonts w:ascii="Times New Roman" w:hAnsi="Times New Roman" w:cs="Times New Roman"/>
                <w:b/>
                <w:bCs/>
                <w:sz w:val="24"/>
                <w:szCs w:val="24"/>
              </w:rPr>
            </w:pPr>
            <w:r w:rsidRPr="00DC4211">
              <w:rPr>
                <w:rFonts w:ascii="Times New Roman" w:hAnsi="Times New Roman" w:cs="Times New Roman"/>
                <w:b/>
                <w:bCs/>
                <w:sz w:val="24"/>
                <w:szCs w:val="24"/>
              </w:rPr>
              <w:t>3</w:t>
            </w:r>
          </w:p>
        </w:tc>
        <w:tc>
          <w:tcPr>
            <w:tcW w:w="1048" w:type="dxa"/>
            <w:vAlign w:val="center"/>
          </w:tcPr>
          <w:p w:rsidR="005E5B09" w:rsidRPr="00DC4211" w:rsidRDefault="005E5B09" w:rsidP="00E92411">
            <w:pPr>
              <w:spacing w:after="0" w:line="240" w:lineRule="auto"/>
              <w:jc w:val="center"/>
              <w:rPr>
                <w:rFonts w:ascii="Times New Roman" w:hAnsi="Times New Roman" w:cs="Times New Roman"/>
                <w:b/>
                <w:bCs/>
                <w:sz w:val="24"/>
                <w:szCs w:val="24"/>
              </w:rPr>
            </w:pPr>
            <w:r w:rsidRPr="00DC4211">
              <w:rPr>
                <w:rFonts w:ascii="Times New Roman" w:hAnsi="Times New Roman" w:cs="Times New Roman"/>
                <w:b/>
                <w:bCs/>
                <w:sz w:val="24"/>
                <w:szCs w:val="24"/>
              </w:rPr>
              <w:t>1.5</w:t>
            </w:r>
          </w:p>
        </w:tc>
        <w:tc>
          <w:tcPr>
            <w:tcW w:w="1374" w:type="dxa"/>
            <w:vAlign w:val="center"/>
          </w:tcPr>
          <w:p w:rsidR="005E5B09" w:rsidRPr="00DC4211" w:rsidRDefault="005E5B09" w:rsidP="00E92411">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60</w:t>
            </w:r>
          </w:p>
        </w:tc>
        <w:tc>
          <w:tcPr>
            <w:tcW w:w="1391" w:type="dxa"/>
            <w:vAlign w:val="center"/>
          </w:tcPr>
          <w:p w:rsidR="005E5B09" w:rsidRPr="00DC4211" w:rsidRDefault="005E5B09" w:rsidP="00E92411">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40</w:t>
            </w:r>
          </w:p>
        </w:tc>
        <w:tc>
          <w:tcPr>
            <w:tcW w:w="868" w:type="dxa"/>
            <w:vAlign w:val="center"/>
          </w:tcPr>
          <w:p w:rsidR="005E5B09" w:rsidRPr="00DC4211" w:rsidRDefault="005E5B09" w:rsidP="00E92411">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100</w:t>
            </w:r>
          </w:p>
        </w:tc>
        <w:tc>
          <w:tcPr>
            <w:tcW w:w="1619" w:type="dxa"/>
            <w:vAlign w:val="center"/>
          </w:tcPr>
          <w:p w:rsidR="005E5B09" w:rsidRPr="00DC4211" w:rsidRDefault="005E5B09" w:rsidP="00E92411">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3 Hour</w:t>
            </w:r>
          </w:p>
        </w:tc>
      </w:tr>
      <w:tr w:rsidR="005E5B09" w:rsidRPr="00DC4211" w:rsidTr="00E92411">
        <w:trPr>
          <w:trHeight w:val="332"/>
        </w:trPr>
        <w:tc>
          <w:tcPr>
            <w:tcW w:w="1548" w:type="dxa"/>
            <w:vAlign w:val="center"/>
          </w:tcPr>
          <w:p w:rsidR="005E5B09" w:rsidRPr="00DC4211" w:rsidRDefault="005E5B09" w:rsidP="00E92411">
            <w:pPr>
              <w:spacing w:after="0" w:line="240" w:lineRule="auto"/>
              <w:jc w:val="center"/>
              <w:rPr>
                <w:rFonts w:ascii="Times New Roman" w:hAnsi="Times New Roman" w:cs="Times New Roman"/>
                <w:b/>
                <w:bCs/>
                <w:sz w:val="24"/>
                <w:szCs w:val="24"/>
              </w:rPr>
            </w:pPr>
            <w:r w:rsidRPr="00DC4211">
              <w:rPr>
                <w:rFonts w:ascii="Times New Roman" w:hAnsi="Times New Roman" w:cs="Times New Roman"/>
                <w:b/>
                <w:bCs/>
                <w:sz w:val="24"/>
                <w:szCs w:val="24"/>
              </w:rPr>
              <w:t>Purpose</w:t>
            </w:r>
          </w:p>
        </w:tc>
        <w:tc>
          <w:tcPr>
            <w:tcW w:w="8190" w:type="dxa"/>
            <w:gridSpan w:val="7"/>
            <w:vAlign w:val="center"/>
          </w:tcPr>
          <w:p w:rsidR="005E5B09" w:rsidRPr="00DC4211" w:rsidRDefault="002D19B7" w:rsidP="00E92411">
            <w:pPr>
              <w:snapToGrid w:val="0"/>
              <w:spacing w:after="0" w:line="240" w:lineRule="auto"/>
              <w:jc w:val="both"/>
              <w:rPr>
                <w:rFonts w:ascii="Times New Roman" w:hAnsi="Times New Roman" w:cs="Times New Roman"/>
                <w:b/>
                <w:sz w:val="24"/>
                <w:szCs w:val="24"/>
              </w:rPr>
            </w:pPr>
            <w:r>
              <w:rPr>
                <w:rFonts w:eastAsia="Times New Roman"/>
                <w:sz w:val="24"/>
                <w:szCs w:val="24"/>
              </w:rPr>
              <w:t>The course is designed to provide Basic knowledge of Python.</w:t>
            </w:r>
          </w:p>
        </w:tc>
      </w:tr>
      <w:tr w:rsidR="005E5B09" w:rsidRPr="00DC4211" w:rsidTr="00E92411">
        <w:trPr>
          <w:trHeight w:val="332"/>
        </w:trPr>
        <w:tc>
          <w:tcPr>
            <w:tcW w:w="1548" w:type="dxa"/>
            <w:vAlign w:val="center"/>
          </w:tcPr>
          <w:p w:rsidR="005E5B09" w:rsidRPr="00DC4211" w:rsidRDefault="005E5B09" w:rsidP="00E92411">
            <w:pPr>
              <w:spacing w:after="0" w:line="240" w:lineRule="auto"/>
              <w:jc w:val="center"/>
              <w:rPr>
                <w:rFonts w:ascii="Times New Roman" w:hAnsi="Times New Roman" w:cs="Times New Roman"/>
                <w:b/>
                <w:bCs/>
                <w:sz w:val="24"/>
                <w:szCs w:val="24"/>
              </w:rPr>
            </w:pPr>
          </w:p>
        </w:tc>
        <w:tc>
          <w:tcPr>
            <w:tcW w:w="8190" w:type="dxa"/>
            <w:gridSpan w:val="7"/>
            <w:vAlign w:val="center"/>
          </w:tcPr>
          <w:p w:rsidR="005E5B09" w:rsidRPr="00DC4211" w:rsidRDefault="005E5B09" w:rsidP="00E92411">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Course Outcomes</w:t>
            </w:r>
          </w:p>
        </w:tc>
      </w:tr>
      <w:tr w:rsidR="005E5B09" w:rsidRPr="00DC4211" w:rsidTr="00E92411">
        <w:trPr>
          <w:trHeight w:val="332"/>
        </w:trPr>
        <w:tc>
          <w:tcPr>
            <w:tcW w:w="1548" w:type="dxa"/>
            <w:vAlign w:val="center"/>
          </w:tcPr>
          <w:p w:rsidR="005E5B09" w:rsidRPr="00DC4211" w:rsidRDefault="005E5B09" w:rsidP="00E92411">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CO1</w:t>
            </w:r>
          </w:p>
        </w:tc>
        <w:tc>
          <w:tcPr>
            <w:tcW w:w="8190" w:type="dxa"/>
            <w:gridSpan w:val="7"/>
            <w:vAlign w:val="center"/>
          </w:tcPr>
          <w:p w:rsidR="005E5B09" w:rsidRPr="00DC4211" w:rsidRDefault="002D19B7" w:rsidP="00E92411">
            <w:pPr>
              <w:snapToGrid w:val="0"/>
              <w:spacing w:after="0" w:line="240" w:lineRule="auto"/>
              <w:jc w:val="both"/>
              <w:rPr>
                <w:rFonts w:ascii="Times New Roman" w:hAnsi="Times New Roman" w:cs="Times New Roman"/>
                <w:sz w:val="24"/>
                <w:szCs w:val="24"/>
              </w:rPr>
            </w:pPr>
            <w:r>
              <w:rPr>
                <w:rFonts w:eastAsia="Times New Roman"/>
                <w:w w:val="99"/>
                <w:sz w:val="24"/>
                <w:szCs w:val="24"/>
              </w:rPr>
              <w:t>To study fundamentals of python programming and implement basic programs.</w:t>
            </w:r>
          </w:p>
        </w:tc>
      </w:tr>
      <w:tr w:rsidR="005E5B09" w:rsidRPr="00DC4211" w:rsidTr="00E92411">
        <w:trPr>
          <w:trHeight w:val="332"/>
        </w:trPr>
        <w:tc>
          <w:tcPr>
            <w:tcW w:w="1548" w:type="dxa"/>
            <w:vAlign w:val="center"/>
          </w:tcPr>
          <w:p w:rsidR="005E5B09" w:rsidRPr="00DC4211" w:rsidRDefault="005E5B09" w:rsidP="00E92411">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CO2</w:t>
            </w:r>
          </w:p>
        </w:tc>
        <w:tc>
          <w:tcPr>
            <w:tcW w:w="8190" w:type="dxa"/>
            <w:gridSpan w:val="7"/>
            <w:vAlign w:val="center"/>
          </w:tcPr>
          <w:p w:rsidR="005E5B09" w:rsidRPr="00DC4211" w:rsidRDefault="002D19B7" w:rsidP="00E92411">
            <w:pPr>
              <w:snapToGrid w:val="0"/>
              <w:spacing w:after="0" w:line="240" w:lineRule="auto"/>
              <w:jc w:val="both"/>
              <w:rPr>
                <w:rFonts w:ascii="Times New Roman" w:hAnsi="Times New Roman" w:cs="Times New Roman"/>
                <w:sz w:val="24"/>
                <w:szCs w:val="24"/>
              </w:rPr>
            </w:pPr>
            <w:r>
              <w:rPr>
                <w:rFonts w:eastAsia="Times New Roman"/>
                <w:sz w:val="24"/>
                <w:szCs w:val="24"/>
              </w:rPr>
              <w:t>To implement the searching technique using python.</w:t>
            </w:r>
          </w:p>
        </w:tc>
      </w:tr>
      <w:tr w:rsidR="005E5B09" w:rsidRPr="00DC4211" w:rsidTr="00E92411">
        <w:trPr>
          <w:trHeight w:val="332"/>
        </w:trPr>
        <w:tc>
          <w:tcPr>
            <w:tcW w:w="1548" w:type="dxa"/>
            <w:vAlign w:val="center"/>
          </w:tcPr>
          <w:p w:rsidR="005E5B09" w:rsidRPr="00DC4211" w:rsidRDefault="005E5B09" w:rsidP="00E92411">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CO3</w:t>
            </w:r>
          </w:p>
        </w:tc>
        <w:tc>
          <w:tcPr>
            <w:tcW w:w="8190" w:type="dxa"/>
            <w:gridSpan w:val="7"/>
            <w:vAlign w:val="center"/>
          </w:tcPr>
          <w:p w:rsidR="005E5B09" w:rsidRPr="00DC4211" w:rsidRDefault="002D19B7" w:rsidP="00E92411">
            <w:pPr>
              <w:snapToGrid w:val="0"/>
              <w:spacing w:after="0" w:line="240" w:lineRule="auto"/>
              <w:jc w:val="both"/>
              <w:rPr>
                <w:rFonts w:ascii="Times New Roman" w:hAnsi="Times New Roman" w:cs="Times New Roman"/>
                <w:sz w:val="24"/>
                <w:szCs w:val="24"/>
              </w:rPr>
            </w:pPr>
            <w:r>
              <w:rPr>
                <w:rFonts w:eastAsia="Times New Roman"/>
                <w:sz w:val="24"/>
                <w:szCs w:val="24"/>
              </w:rPr>
              <w:t>To implement sorting techniques using python.</w:t>
            </w:r>
          </w:p>
        </w:tc>
      </w:tr>
      <w:tr w:rsidR="005E5B09" w:rsidRPr="00DC4211" w:rsidTr="00E92411">
        <w:trPr>
          <w:trHeight w:val="332"/>
        </w:trPr>
        <w:tc>
          <w:tcPr>
            <w:tcW w:w="1548" w:type="dxa"/>
            <w:vAlign w:val="center"/>
          </w:tcPr>
          <w:p w:rsidR="005E5B09" w:rsidRPr="00DC4211" w:rsidRDefault="005E5B09" w:rsidP="00E92411">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CO4</w:t>
            </w:r>
          </w:p>
        </w:tc>
        <w:tc>
          <w:tcPr>
            <w:tcW w:w="8190" w:type="dxa"/>
            <w:gridSpan w:val="7"/>
            <w:vAlign w:val="center"/>
          </w:tcPr>
          <w:p w:rsidR="005E5B09" w:rsidRPr="00DC4211" w:rsidRDefault="002D19B7" w:rsidP="005E5B09">
            <w:pPr>
              <w:spacing w:line="260" w:lineRule="exact"/>
              <w:rPr>
                <w:rFonts w:ascii="Times New Roman" w:hAnsi="Times New Roman" w:cs="Times New Roman"/>
                <w:sz w:val="24"/>
                <w:szCs w:val="24"/>
              </w:rPr>
            </w:pPr>
            <w:r>
              <w:rPr>
                <w:rFonts w:eastAsia="Times New Roman"/>
                <w:sz w:val="24"/>
                <w:szCs w:val="24"/>
              </w:rPr>
              <w:t>To implement matrix multiplication using python.</w:t>
            </w:r>
          </w:p>
        </w:tc>
      </w:tr>
    </w:tbl>
    <w:p w:rsidR="002D19B7" w:rsidRDefault="002D19B7" w:rsidP="002D19B7">
      <w:pPr>
        <w:spacing w:line="200" w:lineRule="exact"/>
        <w:rPr>
          <w:sz w:val="20"/>
          <w:szCs w:val="20"/>
        </w:rPr>
      </w:pPr>
    </w:p>
    <w:p w:rsidR="002D19B7" w:rsidRDefault="002D19B7" w:rsidP="002D19B7">
      <w:pPr>
        <w:ind w:left="100"/>
        <w:rPr>
          <w:sz w:val="20"/>
          <w:szCs w:val="20"/>
        </w:rPr>
      </w:pPr>
      <w:r>
        <w:rPr>
          <w:rFonts w:eastAsia="Times New Roman"/>
          <w:b/>
          <w:bCs/>
          <w:sz w:val="24"/>
          <w:szCs w:val="24"/>
        </w:rPr>
        <w:t>LIST OF PRACTICALS:</w:t>
      </w:r>
    </w:p>
    <w:p w:rsidR="002D19B7" w:rsidRDefault="002D19B7" w:rsidP="002D19B7">
      <w:pPr>
        <w:spacing w:line="143" w:lineRule="exact"/>
        <w:rPr>
          <w:sz w:val="20"/>
          <w:szCs w:val="20"/>
        </w:rPr>
      </w:pPr>
    </w:p>
    <w:p w:rsidR="002D19B7" w:rsidRDefault="002D19B7" w:rsidP="002D19B7">
      <w:pPr>
        <w:numPr>
          <w:ilvl w:val="0"/>
          <w:numId w:val="30"/>
        </w:numPr>
        <w:tabs>
          <w:tab w:val="left" w:pos="720"/>
        </w:tabs>
        <w:spacing w:after="0" w:line="240" w:lineRule="auto"/>
        <w:ind w:left="720" w:hanging="358"/>
        <w:rPr>
          <w:rFonts w:eastAsia="Times New Roman"/>
          <w:sz w:val="24"/>
          <w:szCs w:val="24"/>
        </w:rPr>
      </w:pPr>
      <w:r>
        <w:rPr>
          <w:rFonts w:eastAsia="Times New Roman"/>
          <w:sz w:val="24"/>
          <w:szCs w:val="24"/>
        </w:rPr>
        <w:t>WAP to compute the GCD of two numbers.</w:t>
      </w:r>
    </w:p>
    <w:p w:rsidR="002D19B7" w:rsidRDefault="002D19B7" w:rsidP="002D19B7">
      <w:pPr>
        <w:numPr>
          <w:ilvl w:val="0"/>
          <w:numId w:val="30"/>
        </w:numPr>
        <w:tabs>
          <w:tab w:val="left" w:pos="720"/>
        </w:tabs>
        <w:spacing w:after="0" w:line="240" w:lineRule="auto"/>
        <w:ind w:left="720" w:hanging="358"/>
        <w:rPr>
          <w:rFonts w:eastAsia="Times New Roman"/>
          <w:sz w:val="24"/>
          <w:szCs w:val="24"/>
        </w:rPr>
      </w:pPr>
      <w:r>
        <w:rPr>
          <w:rFonts w:eastAsia="Times New Roman"/>
          <w:sz w:val="24"/>
          <w:szCs w:val="24"/>
        </w:rPr>
        <w:t>WAP to find the square root of a number</w:t>
      </w:r>
    </w:p>
    <w:p w:rsidR="002D19B7" w:rsidRDefault="002D19B7" w:rsidP="002D19B7">
      <w:pPr>
        <w:numPr>
          <w:ilvl w:val="0"/>
          <w:numId w:val="30"/>
        </w:numPr>
        <w:tabs>
          <w:tab w:val="left" w:pos="720"/>
        </w:tabs>
        <w:spacing w:after="0" w:line="240" w:lineRule="auto"/>
        <w:ind w:left="720" w:hanging="358"/>
        <w:rPr>
          <w:rFonts w:eastAsia="Times New Roman"/>
          <w:sz w:val="24"/>
          <w:szCs w:val="24"/>
        </w:rPr>
      </w:pPr>
      <w:r>
        <w:rPr>
          <w:rFonts w:eastAsia="Times New Roman"/>
          <w:sz w:val="24"/>
          <w:szCs w:val="24"/>
        </w:rPr>
        <w:t>WAP to find the Exponentiation (power of a number)</w:t>
      </w:r>
    </w:p>
    <w:p w:rsidR="002D19B7" w:rsidRDefault="002D19B7" w:rsidP="002D19B7">
      <w:pPr>
        <w:numPr>
          <w:ilvl w:val="0"/>
          <w:numId w:val="30"/>
        </w:numPr>
        <w:tabs>
          <w:tab w:val="left" w:pos="720"/>
        </w:tabs>
        <w:spacing w:after="0" w:line="240" w:lineRule="auto"/>
        <w:ind w:left="720" w:hanging="358"/>
        <w:rPr>
          <w:rFonts w:eastAsia="Times New Roman"/>
          <w:sz w:val="24"/>
          <w:szCs w:val="24"/>
        </w:rPr>
      </w:pPr>
      <w:r>
        <w:rPr>
          <w:rFonts w:eastAsia="Times New Roman"/>
          <w:sz w:val="24"/>
          <w:szCs w:val="24"/>
        </w:rPr>
        <w:t>WAP to find the maximum of a list of numbers</w:t>
      </w:r>
    </w:p>
    <w:p w:rsidR="002D19B7" w:rsidRDefault="002D19B7" w:rsidP="002D19B7">
      <w:pPr>
        <w:numPr>
          <w:ilvl w:val="0"/>
          <w:numId w:val="30"/>
        </w:numPr>
        <w:tabs>
          <w:tab w:val="left" w:pos="720"/>
        </w:tabs>
        <w:spacing w:after="0" w:line="240" w:lineRule="auto"/>
        <w:ind w:left="720" w:hanging="358"/>
        <w:rPr>
          <w:rFonts w:eastAsia="Times New Roman"/>
          <w:sz w:val="24"/>
          <w:szCs w:val="24"/>
        </w:rPr>
      </w:pPr>
      <w:r>
        <w:rPr>
          <w:rFonts w:eastAsia="Times New Roman"/>
          <w:sz w:val="24"/>
          <w:szCs w:val="24"/>
        </w:rPr>
        <w:t>WAP for Linear search and Binary search</w:t>
      </w:r>
    </w:p>
    <w:p w:rsidR="002D19B7" w:rsidRDefault="002D19B7" w:rsidP="002D19B7">
      <w:pPr>
        <w:numPr>
          <w:ilvl w:val="0"/>
          <w:numId w:val="30"/>
        </w:numPr>
        <w:tabs>
          <w:tab w:val="left" w:pos="720"/>
        </w:tabs>
        <w:spacing w:after="0" w:line="240" w:lineRule="auto"/>
        <w:ind w:left="720" w:hanging="358"/>
        <w:rPr>
          <w:rFonts w:eastAsia="Times New Roman"/>
          <w:sz w:val="24"/>
          <w:szCs w:val="24"/>
        </w:rPr>
      </w:pPr>
      <w:r>
        <w:rPr>
          <w:rFonts w:eastAsia="Times New Roman"/>
          <w:sz w:val="24"/>
          <w:szCs w:val="24"/>
        </w:rPr>
        <w:t>WAP for Selection sort, Insertion sort</w:t>
      </w:r>
    </w:p>
    <w:p w:rsidR="002D19B7" w:rsidRDefault="002D19B7" w:rsidP="002D19B7">
      <w:pPr>
        <w:numPr>
          <w:ilvl w:val="0"/>
          <w:numId w:val="30"/>
        </w:numPr>
        <w:tabs>
          <w:tab w:val="left" w:pos="720"/>
        </w:tabs>
        <w:spacing w:after="0" w:line="240" w:lineRule="auto"/>
        <w:ind w:left="720" w:hanging="358"/>
        <w:rPr>
          <w:rFonts w:eastAsia="Times New Roman"/>
          <w:sz w:val="24"/>
          <w:szCs w:val="24"/>
        </w:rPr>
      </w:pPr>
      <w:r>
        <w:rPr>
          <w:rFonts w:eastAsia="Times New Roman"/>
          <w:sz w:val="24"/>
          <w:szCs w:val="24"/>
        </w:rPr>
        <w:t>WAP for Merge sort</w:t>
      </w:r>
    </w:p>
    <w:p w:rsidR="002D19B7" w:rsidRDefault="002D19B7" w:rsidP="002D19B7">
      <w:pPr>
        <w:numPr>
          <w:ilvl w:val="0"/>
          <w:numId w:val="30"/>
        </w:numPr>
        <w:tabs>
          <w:tab w:val="left" w:pos="720"/>
        </w:tabs>
        <w:spacing w:after="0" w:line="240" w:lineRule="auto"/>
        <w:ind w:left="720" w:hanging="358"/>
        <w:rPr>
          <w:rFonts w:eastAsia="Times New Roman"/>
          <w:sz w:val="24"/>
          <w:szCs w:val="24"/>
        </w:rPr>
      </w:pPr>
      <w:r>
        <w:rPr>
          <w:rFonts w:eastAsia="Times New Roman"/>
          <w:sz w:val="24"/>
          <w:szCs w:val="24"/>
        </w:rPr>
        <w:t>WAP to find first n prime numbers</w:t>
      </w:r>
    </w:p>
    <w:p w:rsidR="002D19B7" w:rsidRDefault="002D19B7" w:rsidP="002D19B7">
      <w:pPr>
        <w:numPr>
          <w:ilvl w:val="0"/>
          <w:numId w:val="30"/>
        </w:numPr>
        <w:tabs>
          <w:tab w:val="left" w:pos="720"/>
        </w:tabs>
        <w:spacing w:after="0" w:line="240" w:lineRule="auto"/>
        <w:ind w:left="720" w:hanging="358"/>
        <w:rPr>
          <w:rFonts w:eastAsia="Times New Roman"/>
          <w:sz w:val="24"/>
          <w:szCs w:val="24"/>
        </w:rPr>
      </w:pPr>
      <w:r>
        <w:rPr>
          <w:rFonts w:eastAsia="Times New Roman"/>
          <w:sz w:val="24"/>
          <w:szCs w:val="24"/>
        </w:rPr>
        <w:t>WAP to multiply matrices</w:t>
      </w:r>
    </w:p>
    <w:p w:rsidR="002D19B7" w:rsidRDefault="002D19B7" w:rsidP="002D19B7">
      <w:pPr>
        <w:numPr>
          <w:ilvl w:val="0"/>
          <w:numId w:val="30"/>
        </w:numPr>
        <w:tabs>
          <w:tab w:val="left" w:pos="720"/>
        </w:tabs>
        <w:spacing w:after="0" w:line="240" w:lineRule="auto"/>
        <w:ind w:left="720" w:hanging="358"/>
        <w:rPr>
          <w:rFonts w:eastAsia="Times New Roman"/>
          <w:sz w:val="24"/>
          <w:szCs w:val="24"/>
        </w:rPr>
      </w:pPr>
      <w:r>
        <w:rPr>
          <w:rFonts w:eastAsia="Times New Roman"/>
          <w:sz w:val="24"/>
          <w:szCs w:val="24"/>
        </w:rPr>
        <w:t>WAP that take command line arguments (word count)</w:t>
      </w:r>
    </w:p>
    <w:p w:rsidR="002D19B7" w:rsidRDefault="002D19B7" w:rsidP="002D19B7">
      <w:pPr>
        <w:numPr>
          <w:ilvl w:val="0"/>
          <w:numId w:val="30"/>
        </w:numPr>
        <w:tabs>
          <w:tab w:val="left" w:pos="720"/>
        </w:tabs>
        <w:spacing w:after="0" w:line="240" w:lineRule="auto"/>
        <w:ind w:left="720" w:hanging="358"/>
        <w:rPr>
          <w:rFonts w:eastAsia="Times New Roman"/>
          <w:sz w:val="24"/>
          <w:szCs w:val="24"/>
        </w:rPr>
      </w:pPr>
      <w:r>
        <w:rPr>
          <w:rFonts w:eastAsia="Times New Roman"/>
          <w:sz w:val="24"/>
          <w:szCs w:val="24"/>
        </w:rPr>
        <w:t>WAP to find the most frequent words in a text read from a file</w:t>
      </w:r>
    </w:p>
    <w:p w:rsidR="002D19B7" w:rsidRDefault="002D19B7" w:rsidP="002D19B7">
      <w:pPr>
        <w:numPr>
          <w:ilvl w:val="0"/>
          <w:numId w:val="30"/>
        </w:numPr>
        <w:tabs>
          <w:tab w:val="left" w:pos="720"/>
        </w:tabs>
        <w:spacing w:after="0" w:line="240" w:lineRule="auto"/>
        <w:ind w:left="720" w:hanging="358"/>
        <w:rPr>
          <w:rFonts w:eastAsia="Times New Roman"/>
          <w:sz w:val="24"/>
          <w:szCs w:val="24"/>
        </w:rPr>
      </w:pPr>
      <w:r>
        <w:rPr>
          <w:rFonts w:eastAsia="Times New Roman"/>
          <w:sz w:val="24"/>
          <w:szCs w:val="24"/>
        </w:rPr>
        <w:t xml:space="preserve">WAP to Simulate elliptical orbits in </w:t>
      </w:r>
      <w:proofErr w:type="spellStart"/>
      <w:r>
        <w:rPr>
          <w:rFonts w:eastAsia="Times New Roman"/>
          <w:sz w:val="24"/>
          <w:szCs w:val="24"/>
        </w:rPr>
        <w:t>Pygame</w:t>
      </w:r>
      <w:proofErr w:type="spellEnd"/>
    </w:p>
    <w:p w:rsidR="002D19B7" w:rsidRDefault="002D19B7" w:rsidP="002D19B7">
      <w:pPr>
        <w:numPr>
          <w:ilvl w:val="0"/>
          <w:numId w:val="30"/>
        </w:numPr>
        <w:tabs>
          <w:tab w:val="left" w:pos="720"/>
        </w:tabs>
        <w:spacing w:after="0" w:line="240" w:lineRule="auto"/>
        <w:ind w:left="720" w:hanging="358"/>
        <w:rPr>
          <w:rFonts w:eastAsia="Times New Roman"/>
          <w:sz w:val="24"/>
          <w:szCs w:val="24"/>
        </w:rPr>
      </w:pPr>
      <w:r>
        <w:rPr>
          <w:rFonts w:eastAsia="Times New Roman"/>
          <w:sz w:val="24"/>
          <w:szCs w:val="24"/>
        </w:rPr>
        <w:t xml:space="preserve">WAP to Simulate bouncing ball using </w:t>
      </w:r>
      <w:proofErr w:type="spellStart"/>
      <w:r>
        <w:rPr>
          <w:rFonts w:eastAsia="Times New Roman"/>
          <w:sz w:val="24"/>
          <w:szCs w:val="24"/>
        </w:rPr>
        <w:t>Pygame</w:t>
      </w:r>
      <w:proofErr w:type="spellEnd"/>
    </w:p>
    <w:p w:rsidR="002D19B7" w:rsidRDefault="002D19B7" w:rsidP="002D19B7">
      <w:pPr>
        <w:spacing w:line="228" w:lineRule="exact"/>
        <w:rPr>
          <w:sz w:val="20"/>
          <w:szCs w:val="20"/>
        </w:rPr>
      </w:pPr>
    </w:p>
    <w:p w:rsidR="005E5B09" w:rsidRDefault="005E5B09" w:rsidP="005E5B09">
      <w:pPr>
        <w:spacing w:before="9" w:after="0" w:line="240" w:lineRule="auto"/>
        <w:ind w:left="83" w:right="180" w:hanging="20"/>
        <w:jc w:val="both"/>
        <w:rPr>
          <w:rFonts w:ascii="Times New Roman" w:hAnsi="Times New Roman" w:cs="Times New Roman"/>
          <w:sz w:val="24"/>
          <w:szCs w:val="24"/>
        </w:rPr>
      </w:pPr>
      <w:r w:rsidRPr="00DC4211">
        <w:rPr>
          <w:rFonts w:ascii="Times New Roman" w:hAnsi="Times New Roman" w:cs="Times New Roman"/>
          <w:b/>
          <w:sz w:val="24"/>
          <w:szCs w:val="24"/>
        </w:rPr>
        <w:t xml:space="preserve">Note: </w:t>
      </w:r>
      <w:r w:rsidRPr="00DC4211">
        <w:rPr>
          <w:rFonts w:ascii="Times New Roman" w:hAnsi="Times New Roman" w:cs="Times New Roman"/>
          <w:sz w:val="24"/>
          <w:szCs w:val="24"/>
        </w:rPr>
        <w:t>A student has to perform at least 10 experiments. At least seven experiments should be performed from the above list. Three experiments may be designed &amp; set by the concerned institution as per the scope of the syllabus.</w:t>
      </w:r>
    </w:p>
    <w:p w:rsidR="00A25415" w:rsidRDefault="00A25415" w:rsidP="00961CCE">
      <w:pPr>
        <w:jc w:val="both"/>
        <w:rPr>
          <w:rFonts w:ascii="Times New Roman" w:hAnsi="Times New Roman" w:cs="Times New Roman"/>
          <w:sz w:val="24"/>
          <w:szCs w:val="24"/>
        </w:rPr>
      </w:pPr>
    </w:p>
    <w:p w:rsidR="005E5B09" w:rsidRDefault="005E5B09" w:rsidP="00961CCE">
      <w:pPr>
        <w:jc w:val="both"/>
        <w:rPr>
          <w:rFonts w:ascii="Times New Roman" w:hAnsi="Times New Roman" w:cs="Times New Roman"/>
          <w:sz w:val="24"/>
          <w:szCs w:val="24"/>
        </w:rPr>
      </w:pPr>
    </w:p>
    <w:p w:rsidR="002D19B7" w:rsidRDefault="002D19B7" w:rsidP="00961CCE">
      <w:pPr>
        <w:jc w:val="both"/>
        <w:rPr>
          <w:rFonts w:ascii="Times New Roman" w:hAnsi="Times New Roman" w:cs="Times New Roman"/>
          <w:sz w:val="24"/>
          <w:szCs w:val="24"/>
        </w:rPr>
      </w:pPr>
    </w:p>
    <w:p w:rsidR="002D19B7" w:rsidRDefault="002D19B7" w:rsidP="00961CCE">
      <w:pPr>
        <w:jc w:val="both"/>
        <w:rPr>
          <w:rFonts w:ascii="Times New Roman" w:hAnsi="Times New Roman" w:cs="Times New Roman"/>
          <w:sz w:val="24"/>
          <w:szCs w:val="24"/>
        </w:rPr>
      </w:pPr>
    </w:p>
    <w:p w:rsidR="005E5B09" w:rsidRDefault="005E5B09" w:rsidP="00961CCE">
      <w:pPr>
        <w:jc w:val="both"/>
        <w:rPr>
          <w:rFonts w:ascii="Times New Roman" w:hAnsi="Times New Roman" w:cs="Times New Roman"/>
          <w:sz w:val="24"/>
          <w:szCs w:val="24"/>
        </w:rPr>
      </w:pPr>
    </w:p>
    <w:p w:rsidR="005E5B09" w:rsidRDefault="005E5B09" w:rsidP="00961CCE">
      <w:pPr>
        <w:jc w:val="both"/>
        <w:rPr>
          <w:rFonts w:ascii="Times New Roman" w:hAnsi="Times New Roman" w:cs="Times New Roman"/>
          <w:sz w:val="24"/>
          <w:szCs w:val="24"/>
        </w:rPr>
      </w:pPr>
    </w:p>
    <w:p w:rsidR="005E5B09" w:rsidRDefault="005E5B09" w:rsidP="00961CCE">
      <w:pPr>
        <w:jc w:val="both"/>
        <w:rPr>
          <w:rFonts w:ascii="Times New Roman" w:hAnsi="Times New Roman" w:cs="Times New Roman"/>
          <w:sz w:val="24"/>
          <w:szCs w:val="24"/>
        </w:rPr>
      </w:pPr>
    </w:p>
    <w:p w:rsidR="005E5B09" w:rsidRDefault="005E5B09" w:rsidP="00961CCE">
      <w:pPr>
        <w:jc w:val="both"/>
        <w:rPr>
          <w:rFonts w:ascii="Times New Roman" w:hAnsi="Times New Roman" w:cs="Times New Roman"/>
          <w:sz w:val="24"/>
          <w:szCs w:val="24"/>
        </w:rPr>
      </w:pPr>
    </w:p>
    <w:p w:rsidR="005E5B09" w:rsidRDefault="005E5B09" w:rsidP="00961CCE">
      <w:pPr>
        <w:jc w:val="both"/>
        <w:rPr>
          <w:rFonts w:ascii="Times New Roman" w:hAnsi="Times New Roman" w:cs="Times New Roman"/>
          <w:sz w:val="24"/>
          <w:szCs w:val="24"/>
        </w:rPr>
      </w:pPr>
    </w:p>
    <w:tbl>
      <w:tblPr>
        <w:tblW w:w="5000" w:type="pct"/>
        <w:tblLayout w:type="fixed"/>
        <w:tblCellMar>
          <w:left w:w="29" w:type="dxa"/>
          <w:right w:w="29" w:type="dxa"/>
        </w:tblCellMar>
        <w:tblLook w:val="04A0"/>
      </w:tblPr>
      <w:tblGrid>
        <w:gridCol w:w="432"/>
        <w:gridCol w:w="1076"/>
        <w:gridCol w:w="2176"/>
        <w:gridCol w:w="732"/>
        <w:gridCol w:w="647"/>
        <w:gridCol w:w="836"/>
        <w:gridCol w:w="758"/>
        <w:gridCol w:w="657"/>
        <w:gridCol w:w="937"/>
        <w:gridCol w:w="567"/>
        <w:gridCol w:w="1021"/>
      </w:tblGrid>
      <w:tr w:rsidR="00D015A7" w:rsidRPr="004416BB" w:rsidTr="005C1096">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5A7" w:rsidRPr="004416BB" w:rsidRDefault="00D015A7" w:rsidP="005C1096">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lastRenderedPageBreak/>
              <w:t>Bachelor of Technology (</w:t>
            </w:r>
            <w:r>
              <w:rPr>
                <w:rFonts w:ascii="Arial Narrow" w:eastAsia="Times New Roman" w:hAnsi="Arial Narrow" w:cs="Times New Roman"/>
                <w:b/>
                <w:bCs/>
                <w:color w:val="000000"/>
                <w:sz w:val="24"/>
                <w:szCs w:val="24"/>
                <w:lang w:bidi="hi-IN"/>
              </w:rPr>
              <w:t xml:space="preserve">Information Technology </w:t>
            </w:r>
            <w:r w:rsidRPr="004416BB">
              <w:rPr>
                <w:rFonts w:ascii="Arial Narrow" w:eastAsia="Times New Roman" w:hAnsi="Arial Narrow" w:cs="Times New Roman"/>
                <w:b/>
                <w:bCs/>
                <w:color w:val="000000"/>
                <w:sz w:val="24"/>
                <w:szCs w:val="24"/>
                <w:lang w:bidi="hi-IN"/>
              </w:rPr>
              <w:t>)</w:t>
            </w:r>
          </w:p>
        </w:tc>
      </w:tr>
      <w:tr w:rsidR="00D015A7" w:rsidRPr="004416BB" w:rsidTr="005C1096">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5A7" w:rsidRPr="004416BB" w:rsidRDefault="00D015A7" w:rsidP="005C1096">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Credit-Based Scheme of Studies/Examination</w:t>
            </w:r>
          </w:p>
        </w:tc>
      </w:tr>
      <w:tr w:rsidR="00D015A7" w:rsidRPr="004416BB" w:rsidTr="005C1096">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5A7" w:rsidRPr="004416BB" w:rsidRDefault="00D015A7" w:rsidP="005C1096">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Semester VIII</w:t>
            </w:r>
            <w:r w:rsidRPr="008F7F4C">
              <w:rPr>
                <w:rFonts w:ascii="Arial Narrow" w:eastAsia="Times New Roman" w:hAnsi="Arial Narrow" w:cs="Times New Roman"/>
                <w:b/>
                <w:bCs/>
                <w:color w:val="000000"/>
                <w:sz w:val="24"/>
                <w:szCs w:val="24"/>
              </w:rPr>
              <w:t>(</w:t>
            </w:r>
            <w:proofErr w:type="spellStart"/>
            <w:r w:rsidRPr="008F7F4C">
              <w:rPr>
                <w:rFonts w:ascii="Arial Narrow" w:eastAsia="Times New Roman" w:hAnsi="Arial Narrow" w:cs="Times New Roman"/>
                <w:b/>
                <w:bCs/>
                <w:color w:val="000000"/>
                <w:sz w:val="24"/>
                <w:szCs w:val="24"/>
              </w:rPr>
              <w:t>w.e.f</w:t>
            </w:r>
            <w:proofErr w:type="spellEnd"/>
            <w:r w:rsidRPr="008F7F4C">
              <w:rPr>
                <w:rFonts w:ascii="Arial Narrow" w:eastAsia="Times New Roman" w:hAnsi="Arial Narrow" w:cs="Times New Roman"/>
                <w:b/>
                <w:bCs/>
                <w:color w:val="000000"/>
                <w:sz w:val="24"/>
                <w:szCs w:val="24"/>
              </w:rPr>
              <w:t>. session 20</w:t>
            </w:r>
            <w:r>
              <w:rPr>
                <w:rFonts w:ascii="Arial Narrow" w:eastAsia="Times New Roman" w:hAnsi="Arial Narrow" w:cs="Times New Roman"/>
                <w:b/>
                <w:bCs/>
                <w:color w:val="000000"/>
                <w:sz w:val="24"/>
                <w:szCs w:val="24"/>
              </w:rPr>
              <w:t>21</w:t>
            </w:r>
            <w:r w:rsidRPr="008F7F4C">
              <w:rPr>
                <w:rFonts w:ascii="Arial Narrow" w:eastAsia="Times New Roman" w:hAnsi="Arial Narrow" w:cs="Times New Roman"/>
                <w:b/>
                <w:bCs/>
                <w:color w:val="000000"/>
                <w:sz w:val="24"/>
                <w:szCs w:val="24"/>
              </w:rPr>
              <w:t>-202</w:t>
            </w:r>
            <w:r>
              <w:rPr>
                <w:rFonts w:ascii="Arial Narrow" w:eastAsia="Times New Roman" w:hAnsi="Arial Narrow" w:cs="Times New Roman"/>
                <w:b/>
                <w:bCs/>
                <w:color w:val="000000"/>
                <w:sz w:val="24"/>
                <w:szCs w:val="24"/>
              </w:rPr>
              <w:t>2</w:t>
            </w:r>
            <w:r w:rsidRPr="008F7F4C">
              <w:rPr>
                <w:rFonts w:ascii="Arial Narrow" w:eastAsia="Times New Roman" w:hAnsi="Arial Narrow" w:cs="Times New Roman"/>
                <w:b/>
                <w:bCs/>
                <w:color w:val="000000"/>
                <w:sz w:val="24"/>
                <w:szCs w:val="24"/>
              </w:rPr>
              <w:t xml:space="preserve"> )</w:t>
            </w:r>
          </w:p>
        </w:tc>
      </w:tr>
      <w:tr w:rsidR="00D015A7" w:rsidRPr="004416BB" w:rsidTr="005E5B09">
        <w:trPr>
          <w:trHeight w:val="330"/>
        </w:trPr>
        <w:tc>
          <w:tcPr>
            <w:tcW w:w="219" w:type="pct"/>
            <w:vMerge w:val="restart"/>
            <w:tcBorders>
              <w:top w:val="nil"/>
              <w:left w:val="single" w:sz="4" w:space="0" w:color="auto"/>
              <w:bottom w:val="single" w:sz="4" w:space="0" w:color="auto"/>
              <w:right w:val="single" w:sz="4" w:space="0" w:color="auto"/>
            </w:tcBorders>
            <w:shd w:val="clear" w:color="auto" w:fill="auto"/>
            <w:hideMark/>
          </w:tcPr>
          <w:p w:rsidR="00D015A7" w:rsidRPr="004416BB" w:rsidRDefault="00D015A7" w:rsidP="005C1096">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S. No.</w:t>
            </w:r>
          </w:p>
        </w:tc>
        <w:tc>
          <w:tcPr>
            <w:tcW w:w="547" w:type="pct"/>
            <w:vMerge w:val="restart"/>
            <w:tcBorders>
              <w:top w:val="nil"/>
              <w:left w:val="single" w:sz="4" w:space="0" w:color="auto"/>
              <w:bottom w:val="single" w:sz="4" w:space="0" w:color="auto"/>
              <w:right w:val="single" w:sz="4" w:space="0" w:color="auto"/>
            </w:tcBorders>
            <w:shd w:val="clear" w:color="auto" w:fill="auto"/>
            <w:hideMark/>
          </w:tcPr>
          <w:p w:rsidR="00D015A7" w:rsidRPr="004416BB" w:rsidRDefault="00D015A7" w:rsidP="005C1096">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Course Code</w:t>
            </w:r>
          </w:p>
        </w:tc>
        <w:tc>
          <w:tcPr>
            <w:tcW w:w="1106" w:type="pct"/>
            <w:vMerge w:val="restart"/>
            <w:tcBorders>
              <w:top w:val="nil"/>
              <w:left w:val="single" w:sz="4" w:space="0" w:color="auto"/>
              <w:bottom w:val="single" w:sz="4" w:space="0" w:color="auto"/>
              <w:right w:val="single" w:sz="4" w:space="0" w:color="auto"/>
            </w:tcBorders>
            <w:shd w:val="clear" w:color="auto" w:fill="auto"/>
            <w:hideMark/>
          </w:tcPr>
          <w:p w:rsidR="00D015A7" w:rsidRPr="004416BB" w:rsidRDefault="00D015A7" w:rsidP="005C1096">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Subject</w:t>
            </w:r>
          </w:p>
        </w:tc>
        <w:tc>
          <w:tcPr>
            <w:tcW w:w="372" w:type="pct"/>
            <w:vMerge w:val="restart"/>
            <w:tcBorders>
              <w:top w:val="nil"/>
              <w:left w:val="single" w:sz="4" w:space="0" w:color="auto"/>
              <w:bottom w:val="single" w:sz="4" w:space="0" w:color="auto"/>
              <w:right w:val="single" w:sz="4" w:space="0" w:color="auto"/>
            </w:tcBorders>
            <w:shd w:val="clear" w:color="auto" w:fill="auto"/>
            <w:hideMark/>
          </w:tcPr>
          <w:p w:rsidR="00D015A7" w:rsidRPr="004416BB" w:rsidRDefault="00D015A7" w:rsidP="005C1096">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L:T:P</w:t>
            </w:r>
          </w:p>
        </w:tc>
        <w:tc>
          <w:tcPr>
            <w:tcW w:w="329" w:type="pct"/>
            <w:vMerge w:val="restart"/>
            <w:tcBorders>
              <w:top w:val="nil"/>
              <w:left w:val="single" w:sz="4" w:space="0" w:color="auto"/>
              <w:bottom w:val="single" w:sz="4" w:space="0" w:color="auto"/>
              <w:right w:val="single" w:sz="4" w:space="0" w:color="auto"/>
            </w:tcBorders>
            <w:shd w:val="clear" w:color="auto" w:fill="auto"/>
            <w:hideMark/>
          </w:tcPr>
          <w:p w:rsidR="00D015A7" w:rsidRPr="004416BB" w:rsidRDefault="00D015A7" w:rsidP="005C1096">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Hours/Week</w:t>
            </w:r>
          </w:p>
        </w:tc>
        <w:tc>
          <w:tcPr>
            <w:tcW w:w="425" w:type="pct"/>
            <w:vMerge w:val="restart"/>
            <w:tcBorders>
              <w:top w:val="nil"/>
              <w:left w:val="single" w:sz="4" w:space="0" w:color="auto"/>
              <w:bottom w:val="single" w:sz="4" w:space="0" w:color="auto"/>
              <w:right w:val="single" w:sz="4" w:space="0" w:color="auto"/>
            </w:tcBorders>
            <w:shd w:val="clear" w:color="auto" w:fill="auto"/>
            <w:hideMark/>
          </w:tcPr>
          <w:p w:rsidR="00D015A7" w:rsidRPr="004416BB" w:rsidRDefault="00D015A7" w:rsidP="005C1096">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Credits</w:t>
            </w:r>
          </w:p>
        </w:tc>
        <w:tc>
          <w:tcPr>
            <w:tcW w:w="1483" w:type="pct"/>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D015A7" w:rsidRPr="004416BB" w:rsidRDefault="00D015A7" w:rsidP="005C1096">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Examination Schedule (Marks)</w:t>
            </w:r>
          </w:p>
        </w:tc>
        <w:tc>
          <w:tcPr>
            <w:tcW w:w="520" w:type="pct"/>
            <w:vMerge w:val="restart"/>
            <w:tcBorders>
              <w:top w:val="nil"/>
              <w:left w:val="single" w:sz="4" w:space="0" w:color="auto"/>
              <w:bottom w:val="single" w:sz="4" w:space="0" w:color="auto"/>
              <w:right w:val="single" w:sz="4" w:space="0" w:color="auto"/>
            </w:tcBorders>
            <w:shd w:val="clear" w:color="auto" w:fill="auto"/>
            <w:hideMark/>
          </w:tcPr>
          <w:p w:rsidR="00D015A7" w:rsidRPr="004416BB" w:rsidRDefault="00D015A7" w:rsidP="005C1096">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Duration of Exam (Hrs.)</w:t>
            </w:r>
          </w:p>
        </w:tc>
      </w:tr>
      <w:tr w:rsidR="00D015A7" w:rsidRPr="004416BB" w:rsidTr="005E5B09">
        <w:trPr>
          <w:trHeight w:val="450"/>
        </w:trPr>
        <w:tc>
          <w:tcPr>
            <w:tcW w:w="219" w:type="pct"/>
            <w:vMerge/>
            <w:tcBorders>
              <w:top w:val="nil"/>
              <w:left w:val="single" w:sz="4" w:space="0" w:color="auto"/>
              <w:bottom w:val="single" w:sz="4" w:space="0" w:color="auto"/>
              <w:right w:val="single" w:sz="4" w:space="0" w:color="auto"/>
            </w:tcBorders>
            <w:vAlign w:val="center"/>
            <w:hideMark/>
          </w:tcPr>
          <w:p w:rsidR="00D015A7" w:rsidRPr="004416BB" w:rsidRDefault="00D015A7" w:rsidP="005C1096">
            <w:pPr>
              <w:spacing w:after="0" w:line="240" w:lineRule="auto"/>
              <w:rPr>
                <w:rFonts w:ascii="Arial Narrow" w:eastAsia="Times New Roman" w:hAnsi="Arial Narrow" w:cs="Times New Roman"/>
                <w:b/>
                <w:bCs/>
                <w:color w:val="000000"/>
                <w:sz w:val="24"/>
                <w:szCs w:val="24"/>
                <w:lang w:bidi="hi-IN"/>
              </w:rPr>
            </w:pPr>
          </w:p>
        </w:tc>
        <w:tc>
          <w:tcPr>
            <w:tcW w:w="547" w:type="pct"/>
            <w:vMerge/>
            <w:tcBorders>
              <w:top w:val="nil"/>
              <w:left w:val="single" w:sz="4" w:space="0" w:color="auto"/>
              <w:bottom w:val="single" w:sz="4" w:space="0" w:color="auto"/>
              <w:right w:val="single" w:sz="4" w:space="0" w:color="auto"/>
            </w:tcBorders>
            <w:vAlign w:val="center"/>
            <w:hideMark/>
          </w:tcPr>
          <w:p w:rsidR="00D015A7" w:rsidRPr="004416BB" w:rsidRDefault="00D015A7" w:rsidP="005C1096">
            <w:pPr>
              <w:spacing w:after="0" w:line="240" w:lineRule="auto"/>
              <w:rPr>
                <w:rFonts w:ascii="Arial Narrow" w:eastAsia="Times New Roman" w:hAnsi="Arial Narrow" w:cs="Times New Roman"/>
                <w:b/>
                <w:bCs/>
                <w:color w:val="000000"/>
                <w:sz w:val="24"/>
                <w:szCs w:val="24"/>
                <w:lang w:bidi="hi-IN"/>
              </w:rPr>
            </w:pPr>
          </w:p>
        </w:tc>
        <w:tc>
          <w:tcPr>
            <w:tcW w:w="1106" w:type="pct"/>
            <w:vMerge/>
            <w:tcBorders>
              <w:top w:val="nil"/>
              <w:left w:val="single" w:sz="4" w:space="0" w:color="auto"/>
              <w:bottom w:val="single" w:sz="4" w:space="0" w:color="auto"/>
              <w:right w:val="single" w:sz="4" w:space="0" w:color="auto"/>
            </w:tcBorders>
            <w:vAlign w:val="center"/>
            <w:hideMark/>
          </w:tcPr>
          <w:p w:rsidR="00D015A7" w:rsidRPr="004416BB" w:rsidRDefault="00D015A7" w:rsidP="005C1096">
            <w:pPr>
              <w:spacing w:after="0" w:line="240" w:lineRule="auto"/>
              <w:rPr>
                <w:rFonts w:ascii="Arial Narrow" w:eastAsia="Times New Roman" w:hAnsi="Arial Narrow" w:cs="Times New Roman"/>
                <w:b/>
                <w:bCs/>
                <w:color w:val="000000"/>
                <w:sz w:val="24"/>
                <w:szCs w:val="24"/>
                <w:lang w:bidi="hi-IN"/>
              </w:rPr>
            </w:pPr>
          </w:p>
        </w:tc>
        <w:tc>
          <w:tcPr>
            <w:tcW w:w="372" w:type="pct"/>
            <w:vMerge/>
            <w:tcBorders>
              <w:top w:val="nil"/>
              <w:left w:val="single" w:sz="4" w:space="0" w:color="auto"/>
              <w:bottom w:val="single" w:sz="4" w:space="0" w:color="auto"/>
              <w:right w:val="single" w:sz="4" w:space="0" w:color="auto"/>
            </w:tcBorders>
            <w:vAlign w:val="center"/>
            <w:hideMark/>
          </w:tcPr>
          <w:p w:rsidR="00D015A7" w:rsidRPr="004416BB" w:rsidRDefault="00D015A7" w:rsidP="005C1096">
            <w:pPr>
              <w:spacing w:after="0" w:line="240" w:lineRule="auto"/>
              <w:rPr>
                <w:rFonts w:ascii="Arial Narrow" w:eastAsia="Times New Roman" w:hAnsi="Arial Narrow" w:cs="Times New Roman"/>
                <w:b/>
                <w:bCs/>
                <w:color w:val="000000"/>
                <w:sz w:val="24"/>
                <w:szCs w:val="24"/>
                <w:lang w:bidi="hi-IN"/>
              </w:rPr>
            </w:pPr>
          </w:p>
        </w:tc>
        <w:tc>
          <w:tcPr>
            <w:tcW w:w="329" w:type="pct"/>
            <w:vMerge/>
            <w:tcBorders>
              <w:top w:val="nil"/>
              <w:left w:val="single" w:sz="4" w:space="0" w:color="auto"/>
              <w:bottom w:val="single" w:sz="4" w:space="0" w:color="auto"/>
              <w:right w:val="single" w:sz="4" w:space="0" w:color="auto"/>
            </w:tcBorders>
            <w:vAlign w:val="center"/>
            <w:hideMark/>
          </w:tcPr>
          <w:p w:rsidR="00D015A7" w:rsidRPr="004416BB" w:rsidRDefault="00D015A7" w:rsidP="005C1096">
            <w:pPr>
              <w:spacing w:after="0" w:line="240" w:lineRule="auto"/>
              <w:rPr>
                <w:rFonts w:ascii="Arial Narrow" w:eastAsia="Times New Roman" w:hAnsi="Arial Narrow" w:cs="Times New Roman"/>
                <w:b/>
                <w:bCs/>
                <w:color w:val="000000"/>
                <w:sz w:val="24"/>
                <w:szCs w:val="24"/>
                <w:lang w:bidi="hi-IN"/>
              </w:rPr>
            </w:pPr>
          </w:p>
        </w:tc>
        <w:tc>
          <w:tcPr>
            <w:tcW w:w="425" w:type="pct"/>
            <w:vMerge/>
            <w:tcBorders>
              <w:top w:val="nil"/>
              <w:left w:val="single" w:sz="4" w:space="0" w:color="auto"/>
              <w:bottom w:val="single" w:sz="4" w:space="0" w:color="auto"/>
              <w:right w:val="single" w:sz="4" w:space="0" w:color="auto"/>
            </w:tcBorders>
            <w:vAlign w:val="center"/>
            <w:hideMark/>
          </w:tcPr>
          <w:p w:rsidR="00D015A7" w:rsidRPr="004416BB" w:rsidRDefault="00D015A7" w:rsidP="005C1096">
            <w:pPr>
              <w:spacing w:after="0" w:line="240" w:lineRule="auto"/>
              <w:rPr>
                <w:rFonts w:ascii="Arial Narrow" w:eastAsia="Times New Roman" w:hAnsi="Arial Narrow" w:cs="Times New Roman"/>
                <w:b/>
                <w:bCs/>
                <w:color w:val="000000"/>
                <w:sz w:val="24"/>
                <w:szCs w:val="24"/>
                <w:lang w:bidi="hi-IN"/>
              </w:rPr>
            </w:pPr>
          </w:p>
        </w:tc>
        <w:tc>
          <w:tcPr>
            <w:tcW w:w="1483" w:type="pct"/>
            <w:gridSpan w:val="4"/>
            <w:vMerge/>
            <w:tcBorders>
              <w:top w:val="single" w:sz="4" w:space="0" w:color="auto"/>
              <w:left w:val="single" w:sz="4" w:space="0" w:color="auto"/>
              <w:bottom w:val="single" w:sz="4" w:space="0" w:color="auto"/>
              <w:right w:val="single" w:sz="4" w:space="0" w:color="auto"/>
            </w:tcBorders>
            <w:vAlign w:val="center"/>
            <w:hideMark/>
          </w:tcPr>
          <w:p w:rsidR="00D015A7" w:rsidRPr="004416BB" w:rsidRDefault="00D015A7" w:rsidP="005C1096">
            <w:pPr>
              <w:spacing w:after="0" w:line="240" w:lineRule="auto"/>
              <w:rPr>
                <w:rFonts w:ascii="Arial Narrow" w:eastAsia="Times New Roman" w:hAnsi="Arial Narrow" w:cs="Times New Roman"/>
                <w:b/>
                <w:bCs/>
                <w:color w:val="000000"/>
                <w:sz w:val="24"/>
                <w:szCs w:val="24"/>
                <w:lang w:bidi="hi-IN"/>
              </w:rPr>
            </w:pPr>
          </w:p>
        </w:tc>
        <w:tc>
          <w:tcPr>
            <w:tcW w:w="520" w:type="pct"/>
            <w:vMerge/>
            <w:tcBorders>
              <w:top w:val="nil"/>
              <w:left w:val="single" w:sz="4" w:space="0" w:color="auto"/>
              <w:bottom w:val="single" w:sz="4" w:space="0" w:color="auto"/>
              <w:right w:val="single" w:sz="4" w:space="0" w:color="auto"/>
            </w:tcBorders>
            <w:vAlign w:val="center"/>
            <w:hideMark/>
          </w:tcPr>
          <w:p w:rsidR="00D015A7" w:rsidRPr="004416BB" w:rsidRDefault="00D015A7" w:rsidP="005C1096">
            <w:pPr>
              <w:spacing w:after="0" w:line="240" w:lineRule="auto"/>
              <w:rPr>
                <w:rFonts w:ascii="Arial Narrow" w:eastAsia="Times New Roman" w:hAnsi="Arial Narrow" w:cs="Times New Roman"/>
                <w:b/>
                <w:bCs/>
                <w:color w:val="000000"/>
                <w:sz w:val="24"/>
                <w:szCs w:val="24"/>
                <w:lang w:bidi="hi-IN"/>
              </w:rPr>
            </w:pPr>
          </w:p>
        </w:tc>
      </w:tr>
      <w:tr w:rsidR="00D015A7" w:rsidRPr="004416BB" w:rsidTr="005E5B09">
        <w:trPr>
          <w:trHeight w:val="660"/>
        </w:trPr>
        <w:tc>
          <w:tcPr>
            <w:tcW w:w="219" w:type="pct"/>
            <w:vMerge/>
            <w:tcBorders>
              <w:top w:val="nil"/>
              <w:left w:val="single" w:sz="4" w:space="0" w:color="auto"/>
              <w:bottom w:val="single" w:sz="4" w:space="0" w:color="auto"/>
              <w:right w:val="single" w:sz="4" w:space="0" w:color="auto"/>
            </w:tcBorders>
            <w:vAlign w:val="center"/>
            <w:hideMark/>
          </w:tcPr>
          <w:p w:rsidR="00D015A7" w:rsidRPr="004416BB" w:rsidRDefault="00D015A7" w:rsidP="005C1096">
            <w:pPr>
              <w:spacing w:after="0" w:line="240" w:lineRule="auto"/>
              <w:rPr>
                <w:rFonts w:ascii="Arial Narrow" w:eastAsia="Times New Roman" w:hAnsi="Arial Narrow" w:cs="Times New Roman"/>
                <w:b/>
                <w:bCs/>
                <w:color w:val="000000"/>
                <w:sz w:val="24"/>
                <w:szCs w:val="24"/>
                <w:lang w:bidi="hi-IN"/>
              </w:rPr>
            </w:pPr>
          </w:p>
        </w:tc>
        <w:tc>
          <w:tcPr>
            <w:tcW w:w="547" w:type="pct"/>
            <w:vMerge/>
            <w:tcBorders>
              <w:top w:val="nil"/>
              <w:left w:val="single" w:sz="4" w:space="0" w:color="auto"/>
              <w:bottom w:val="single" w:sz="4" w:space="0" w:color="auto"/>
              <w:right w:val="single" w:sz="4" w:space="0" w:color="auto"/>
            </w:tcBorders>
            <w:vAlign w:val="center"/>
            <w:hideMark/>
          </w:tcPr>
          <w:p w:rsidR="00D015A7" w:rsidRPr="004416BB" w:rsidRDefault="00D015A7" w:rsidP="005C1096">
            <w:pPr>
              <w:spacing w:after="0" w:line="240" w:lineRule="auto"/>
              <w:rPr>
                <w:rFonts w:ascii="Arial Narrow" w:eastAsia="Times New Roman" w:hAnsi="Arial Narrow" w:cs="Times New Roman"/>
                <w:b/>
                <w:bCs/>
                <w:color w:val="000000"/>
                <w:sz w:val="24"/>
                <w:szCs w:val="24"/>
                <w:lang w:bidi="hi-IN"/>
              </w:rPr>
            </w:pPr>
          </w:p>
        </w:tc>
        <w:tc>
          <w:tcPr>
            <w:tcW w:w="1106" w:type="pct"/>
            <w:vMerge/>
            <w:tcBorders>
              <w:top w:val="nil"/>
              <w:left w:val="single" w:sz="4" w:space="0" w:color="auto"/>
              <w:bottom w:val="single" w:sz="4" w:space="0" w:color="auto"/>
              <w:right w:val="single" w:sz="4" w:space="0" w:color="auto"/>
            </w:tcBorders>
            <w:vAlign w:val="center"/>
            <w:hideMark/>
          </w:tcPr>
          <w:p w:rsidR="00D015A7" w:rsidRPr="004416BB" w:rsidRDefault="00D015A7" w:rsidP="005C1096">
            <w:pPr>
              <w:spacing w:after="0" w:line="240" w:lineRule="auto"/>
              <w:rPr>
                <w:rFonts w:ascii="Arial Narrow" w:eastAsia="Times New Roman" w:hAnsi="Arial Narrow" w:cs="Times New Roman"/>
                <w:b/>
                <w:bCs/>
                <w:color w:val="000000"/>
                <w:sz w:val="24"/>
                <w:szCs w:val="24"/>
                <w:lang w:bidi="hi-IN"/>
              </w:rPr>
            </w:pPr>
          </w:p>
        </w:tc>
        <w:tc>
          <w:tcPr>
            <w:tcW w:w="372" w:type="pct"/>
            <w:vMerge/>
            <w:tcBorders>
              <w:top w:val="nil"/>
              <w:left w:val="single" w:sz="4" w:space="0" w:color="auto"/>
              <w:bottom w:val="single" w:sz="4" w:space="0" w:color="auto"/>
              <w:right w:val="single" w:sz="4" w:space="0" w:color="auto"/>
            </w:tcBorders>
            <w:vAlign w:val="center"/>
            <w:hideMark/>
          </w:tcPr>
          <w:p w:rsidR="00D015A7" w:rsidRPr="004416BB" w:rsidRDefault="00D015A7" w:rsidP="005C1096">
            <w:pPr>
              <w:spacing w:after="0" w:line="240" w:lineRule="auto"/>
              <w:rPr>
                <w:rFonts w:ascii="Arial Narrow" w:eastAsia="Times New Roman" w:hAnsi="Arial Narrow" w:cs="Times New Roman"/>
                <w:b/>
                <w:bCs/>
                <w:color w:val="000000"/>
                <w:sz w:val="24"/>
                <w:szCs w:val="24"/>
                <w:lang w:bidi="hi-IN"/>
              </w:rPr>
            </w:pPr>
          </w:p>
        </w:tc>
        <w:tc>
          <w:tcPr>
            <w:tcW w:w="329" w:type="pct"/>
            <w:vMerge/>
            <w:tcBorders>
              <w:top w:val="nil"/>
              <w:left w:val="single" w:sz="4" w:space="0" w:color="auto"/>
              <w:bottom w:val="single" w:sz="4" w:space="0" w:color="auto"/>
              <w:right w:val="single" w:sz="4" w:space="0" w:color="auto"/>
            </w:tcBorders>
            <w:vAlign w:val="center"/>
            <w:hideMark/>
          </w:tcPr>
          <w:p w:rsidR="00D015A7" w:rsidRPr="004416BB" w:rsidRDefault="00D015A7" w:rsidP="005C1096">
            <w:pPr>
              <w:spacing w:after="0" w:line="240" w:lineRule="auto"/>
              <w:rPr>
                <w:rFonts w:ascii="Arial Narrow" w:eastAsia="Times New Roman" w:hAnsi="Arial Narrow" w:cs="Times New Roman"/>
                <w:b/>
                <w:bCs/>
                <w:color w:val="000000"/>
                <w:sz w:val="24"/>
                <w:szCs w:val="24"/>
                <w:lang w:bidi="hi-IN"/>
              </w:rPr>
            </w:pPr>
          </w:p>
        </w:tc>
        <w:tc>
          <w:tcPr>
            <w:tcW w:w="425" w:type="pct"/>
            <w:vMerge/>
            <w:tcBorders>
              <w:top w:val="nil"/>
              <w:left w:val="single" w:sz="4" w:space="0" w:color="auto"/>
              <w:bottom w:val="single" w:sz="4" w:space="0" w:color="auto"/>
              <w:right w:val="single" w:sz="4" w:space="0" w:color="auto"/>
            </w:tcBorders>
            <w:vAlign w:val="center"/>
            <w:hideMark/>
          </w:tcPr>
          <w:p w:rsidR="00D015A7" w:rsidRPr="004416BB" w:rsidRDefault="00D015A7" w:rsidP="005C1096">
            <w:pPr>
              <w:spacing w:after="0" w:line="240" w:lineRule="auto"/>
              <w:rPr>
                <w:rFonts w:ascii="Arial Narrow" w:eastAsia="Times New Roman" w:hAnsi="Arial Narrow" w:cs="Times New Roman"/>
                <w:b/>
                <w:bCs/>
                <w:color w:val="000000"/>
                <w:sz w:val="24"/>
                <w:szCs w:val="24"/>
                <w:lang w:bidi="hi-IN"/>
              </w:rPr>
            </w:pPr>
          </w:p>
        </w:tc>
        <w:tc>
          <w:tcPr>
            <w:tcW w:w="385" w:type="pct"/>
            <w:tcBorders>
              <w:top w:val="nil"/>
              <w:left w:val="nil"/>
              <w:bottom w:val="single" w:sz="4" w:space="0" w:color="auto"/>
              <w:right w:val="single" w:sz="4" w:space="0" w:color="auto"/>
            </w:tcBorders>
            <w:shd w:val="clear" w:color="auto" w:fill="auto"/>
            <w:hideMark/>
          </w:tcPr>
          <w:p w:rsidR="00D015A7" w:rsidRPr="004416BB" w:rsidRDefault="00D015A7" w:rsidP="005C1096">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Major Test</w:t>
            </w:r>
          </w:p>
        </w:tc>
        <w:tc>
          <w:tcPr>
            <w:tcW w:w="334" w:type="pct"/>
            <w:tcBorders>
              <w:top w:val="nil"/>
              <w:left w:val="nil"/>
              <w:bottom w:val="single" w:sz="4" w:space="0" w:color="auto"/>
              <w:right w:val="single" w:sz="4" w:space="0" w:color="auto"/>
            </w:tcBorders>
            <w:shd w:val="clear" w:color="auto" w:fill="auto"/>
            <w:hideMark/>
          </w:tcPr>
          <w:p w:rsidR="00D015A7" w:rsidRPr="004416BB" w:rsidRDefault="00D015A7" w:rsidP="005C1096">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Minor Test</w:t>
            </w:r>
          </w:p>
        </w:tc>
        <w:tc>
          <w:tcPr>
            <w:tcW w:w="476" w:type="pct"/>
            <w:tcBorders>
              <w:top w:val="nil"/>
              <w:left w:val="nil"/>
              <w:bottom w:val="single" w:sz="4" w:space="0" w:color="auto"/>
              <w:right w:val="single" w:sz="4" w:space="0" w:color="auto"/>
            </w:tcBorders>
            <w:shd w:val="clear" w:color="auto" w:fill="auto"/>
            <w:hideMark/>
          </w:tcPr>
          <w:p w:rsidR="00D015A7" w:rsidRPr="004416BB" w:rsidRDefault="00D015A7" w:rsidP="005C1096">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Practical</w:t>
            </w:r>
          </w:p>
        </w:tc>
        <w:tc>
          <w:tcPr>
            <w:tcW w:w="288" w:type="pct"/>
            <w:tcBorders>
              <w:top w:val="nil"/>
              <w:left w:val="nil"/>
              <w:bottom w:val="single" w:sz="4" w:space="0" w:color="auto"/>
              <w:right w:val="single" w:sz="4" w:space="0" w:color="auto"/>
            </w:tcBorders>
            <w:shd w:val="clear" w:color="auto" w:fill="auto"/>
            <w:hideMark/>
          </w:tcPr>
          <w:p w:rsidR="00D015A7" w:rsidRPr="004416BB" w:rsidRDefault="00D015A7" w:rsidP="005C1096">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Total</w:t>
            </w:r>
          </w:p>
        </w:tc>
        <w:tc>
          <w:tcPr>
            <w:tcW w:w="520" w:type="pct"/>
            <w:vMerge/>
            <w:tcBorders>
              <w:top w:val="nil"/>
              <w:left w:val="single" w:sz="4" w:space="0" w:color="auto"/>
              <w:bottom w:val="single" w:sz="4" w:space="0" w:color="auto"/>
              <w:right w:val="single" w:sz="4" w:space="0" w:color="auto"/>
            </w:tcBorders>
            <w:vAlign w:val="center"/>
            <w:hideMark/>
          </w:tcPr>
          <w:p w:rsidR="00D015A7" w:rsidRPr="004416BB" w:rsidRDefault="00D015A7" w:rsidP="005C1096">
            <w:pPr>
              <w:spacing w:after="0" w:line="240" w:lineRule="auto"/>
              <w:rPr>
                <w:rFonts w:ascii="Arial Narrow" w:eastAsia="Times New Roman" w:hAnsi="Arial Narrow" w:cs="Times New Roman"/>
                <w:b/>
                <w:bCs/>
                <w:color w:val="000000"/>
                <w:sz w:val="24"/>
                <w:szCs w:val="24"/>
                <w:lang w:bidi="hi-IN"/>
              </w:rPr>
            </w:pPr>
          </w:p>
        </w:tc>
      </w:tr>
      <w:tr w:rsidR="00D015A7" w:rsidRPr="004416BB" w:rsidTr="005E5B09">
        <w:trPr>
          <w:trHeight w:val="476"/>
        </w:trPr>
        <w:tc>
          <w:tcPr>
            <w:tcW w:w="219" w:type="pct"/>
            <w:tcBorders>
              <w:top w:val="nil"/>
              <w:left w:val="single" w:sz="4" w:space="0" w:color="auto"/>
              <w:bottom w:val="single" w:sz="4" w:space="0" w:color="auto"/>
              <w:right w:val="nil"/>
            </w:tcBorders>
            <w:shd w:val="clear" w:color="000000" w:fill="FFFFFF"/>
            <w:hideMark/>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1</w:t>
            </w:r>
          </w:p>
        </w:tc>
        <w:tc>
          <w:tcPr>
            <w:tcW w:w="547" w:type="pct"/>
            <w:tcBorders>
              <w:top w:val="single" w:sz="4" w:space="0" w:color="auto"/>
              <w:left w:val="single" w:sz="4" w:space="0" w:color="auto"/>
              <w:bottom w:val="single" w:sz="4" w:space="0" w:color="auto"/>
              <w:right w:val="single" w:sz="4" w:space="0" w:color="auto"/>
            </w:tcBorders>
            <w:shd w:val="clear" w:color="000000" w:fill="FFFFFF"/>
          </w:tcPr>
          <w:p w:rsidR="00D015A7" w:rsidRPr="004416BB" w:rsidRDefault="00D015A7" w:rsidP="005C1096">
            <w:pPr>
              <w:spacing w:after="0" w:line="240" w:lineRule="auto"/>
              <w:rPr>
                <w:rFonts w:ascii="Arial Narrow" w:hAnsi="Arial Narrow" w:cs="Times New Roman"/>
                <w:sz w:val="24"/>
                <w:szCs w:val="24"/>
              </w:rPr>
            </w:pPr>
            <w:r w:rsidRPr="004416BB">
              <w:rPr>
                <w:rFonts w:ascii="Arial Narrow" w:hAnsi="Arial Narrow" w:cs="Times New Roman"/>
                <w:sz w:val="24"/>
                <w:szCs w:val="24"/>
              </w:rPr>
              <w:t>PE</w:t>
            </w:r>
          </w:p>
        </w:tc>
        <w:tc>
          <w:tcPr>
            <w:tcW w:w="1106" w:type="pct"/>
            <w:tcBorders>
              <w:top w:val="nil"/>
              <w:left w:val="nil"/>
              <w:bottom w:val="nil"/>
              <w:right w:val="single" w:sz="4" w:space="0" w:color="auto"/>
            </w:tcBorders>
            <w:shd w:val="clear" w:color="000000" w:fill="FFFFFF"/>
          </w:tcPr>
          <w:p w:rsidR="00D015A7" w:rsidRPr="004416BB" w:rsidRDefault="00D015A7" w:rsidP="005C1096">
            <w:pPr>
              <w:spacing w:after="0" w:line="240" w:lineRule="auto"/>
              <w:rPr>
                <w:rFonts w:ascii="Arial Narrow" w:hAnsi="Arial Narrow" w:cs="Times New Roman"/>
                <w:sz w:val="24"/>
                <w:szCs w:val="24"/>
              </w:rPr>
            </w:pPr>
            <w:r w:rsidRPr="004416BB">
              <w:rPr>
                <w:rFonts w:ascii="Arial Narrow" w:hAnsi="Arial Narrow" w:cs="Times New Roman"/>
                <w:sz w:val="24"/>
                <w:szCs w:val="24"/>
              </w:rPr>
              <w:t>Elective-VI</w:t>
            </w:r>
          </w:p>
        </w:tc>
        <w:tc>
          <w:tcPr>
            <w:tcW w:w="372" w:type="pct"/>
            <w:tcBorders>
              <w:top w:val="nil"/>
              <w:left w:val="nil"/>
              <w:bottom w:val="single" w:sz="4" w:space="0" w:color="auto"/>
              <w:right w:val="single" w:sz="4" w:space="0" w:color="auto"/>
            </w:tcBorders>
            <w:shd w:val="clear" w:color="000000" w:fill="FFFFFF"/>
            <w:hideMark/>
          </w:tcPr>
          <w:p w:rsidR="00D015A7" w:rsidRPr="004416BB" w:rsidRDefault="00D015A7" w:rsidP="005C1096">
            <w:pPr>
              <w:spacing w:after="0" w:line="240" w:lineRule="auto"/>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3:0:0</w:t>
            </w:r>
          </w:p>
        </w:tc>
        <w:tc>
          <w:tcPr>
            <w:tcW w:w="329" w:type="pct"/>
            <w:tcBorders>
              <w:top w:val="nil"/>
              <w:left w:val="nil"/>
              <w:bottom w:val="single" w:sz="4" w:space="0" w:color="auto"/>
              <w:right w:val="single" w:sz="4" w:space="0" w:color="auto"/>
            </w:tcBorders>
            <w:shd w:val="clear" w:color="000000" w:fill="FFFFFF"/>
            <w:hideMark/>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3</w:t>
            </w:r>
          </w:p>
        </w:tc>
        <w:tc>
          <w:tcPr>
            <w:tcW w:w="425" w:type="pct"/>
            <w:tcBorders>
              <w:top w:val="nil"/>
              <w:left w:val="nil"/>
              <w:bottom w:val="single" w:sz="4" w:space="0" w:color="auto"/>
              <w:right w:val="single" w:sz="4" w:space="0" w:color="auto"/>
            </w:tcBorders>
            <w:shd w:val="clear" w:color="000000" w:fill="FFFFFF"/>
          </w:tcPr>
          <w:p w:rsidR="00D015A7" w:rsidRPr="004416BB" w:rsidRDefault="00D015A7" w:rsidP="005C1096">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color w:val="000000"/>
                <w:sz w:val="24"/>
                <w:szCs w:val="24"/>
                <w:lang w:bidi="hi-IN"/>
              </w:rPr>
              <w:t>3</w:t>
            </w:r>
          </w:p>
        </w:tc>
        <w:tc>
          <w:tcPr>
            <w:tcW w:w="385" w:type="pct"/>
            <w:tcBorders>
              <w:top w:val="nil"/>
              <w:left w:val="nil"/>
              <w:bottom w:val="single" w:sz="4" w:space="0" w:color="auto"/>
              <w:right w:val="single" w:sz="4" w:space="0" w:color="auto"/>
            </w:tcBorders>
            <w:shd w:val="clear" w:color="000000" w:fill="FFFFFF"/>
            <w:hideMark/>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75</w:t>
            </w:r>
          </w:p>
        </w:tc>
        <w:tc>
          <w:tcPr>
            <w:tcW w:w="334" w:type="pct"/>
            <w:tcBorders>
              <w:top w:val="nil"/>
              <w:left w:val="nil"/>
              <w:bottom w:val="single" w:sz="4" w:space="0" w:color="auto"/>
              <w:right w:val="single" w:sz="4" w:space="0" w:color="auto"/>
            </w:tcBorders>
            <w:shd w:val="clear" w:color="000000" w:fill="FFFFFF"/>
            <w:hideMark/>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25</w:t>
            </w:r>
          </w:p>
        </w:tc>
        <w:tc>
          <w:tcPr>
            <w:tcW w:w="476" w:type="pct"/>
            <w:tcBorders>
              <w:top w:val="nil"/>
              <w:left w:val="nil"/>
              <w:bottom w:val="single" w:sz="4" w:space="0" w:color="auto"/>
              <w:right w:val="single" w:sz="4" w:space="0" w:color="auto"/>
            </w:tcBorders>
            <w:shd w:val="clear" w:color="000000" w:fill="FFFFFF"/>
            <w:hideMark/>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0</w:t>
            </w:r>
          </w:p>
        </w:tc>
        <w:tc>
          <w:tcPr>
            <w:tcW w:w="288" w:type="pct"/>
            <w:tcBorders>
              <w:top w:val="nil"/>
              <w:left w:val="nil"/>
              <w:bottom w:val="single" w:sz="4" w:space="0" w:color="auto"/>
              <w:right w:val="single" w:sz="4" w:space="0" w:color="auto"/>
            </w:tcBorders>
            <w:shd w:val="clear" w:color="000000" w:fill="FFFFFF"/>
            <w:hideMark/>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100</w:t>
            </w:r>
          </w:p>
        </w:tc>
        <w:tc>
          <w:tcPr>
            <w:tcW w:w="520" w:type="pct"/>
            <w:tcBorders>
              <w:top w:val="nil"/>
              <w:left w:val="nil"/>
              <w:bottom w:val="single" w:sz="4" w:space="0" w:color="auto"/>
              <w:right w:val="single" w:sz="4" w:space="0" w:color="auto"/>
            </w:tcBorders>
            <w:shd w:val="clear" w:color="000000" w:fill="FFFFFF"/>
            <w:hideMark/>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3</w:t>
            </w:r>
          </w:p>
        </w:tc>
      </w:tr>
      <w:tr w:rsidR="00D015A7" w:rsidRPr="004416BB" w:rsidTr="005E5B09">
        <w:trPr>
          <w:trHeight w:val="420"/>
        </w:trPr>
        <w:tc>
          <w:tcPr>
            <w:tcW w:w="219" w:type="pct"/>
            <w:tcBorders>
              <w:top w:val="nil"/>
              <w:left w:val="single" w:sz="4" w:space="0" w:color="auto"/>
              <w:bottom w:val="single" w:sz="4" w:space="0" w:color="auto"/>
              <w:right w:val="nil"/>
            </w:tcBorders>
            <w:shd w:val="clear" w:color="auto" w:fill="auto"/>
            <w:hideMark/>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2</w:t>
            </w:r>
          </w:p>
        </w:tc>
        <w:tc>
          <w:tcPr>
            <w:tcW w:w="547" w:type="pct"/>
            <w:tcBorders>
              <w:top w:val="nil"/>
              <w:left w:val="single" w:sz="4" w:space="0" w:color="auto"/>
              <w:bottom w:val="single" w:sz="4" w:space="0" w:color="auto"/>
              <w:right w:val="single" w:sz="4" w:space="0" w:color="auto"/>
            </w:tcBorders>
            <w:shd w:val="clear" w:color="auto" w:fill="auto"/>
            <w:noWrap/>
          </w:tcPr>
          <w:p w:rsidR="00D015A7" w:rsidRPr="004416BB" w:rsidRDefault="00D015A7" w:rsidP="005C1096">
            <w:pPr>
              <w:spacing w:after="0" w:line="240" w:lineRule="auto"/>
              <w:rPr>
                <w:rFonts w:ascii="Arial Narrow" w:hAnsi="Arial Narrow" w:cs="Times New Roman"/>
                <w:sz w:val="24"/>
                <w:szCs w:val="24"/>
              </w:rPr>
            </w:pPr>
            <w:r w:rsidRPr="004416BB">
              <w:rPr>
                <w:rFonts w:ascii="Arial Narrow" w:hAnsi="Arial Narrow" w:cs="Times New Roman"/>
                <w:sz w:val="24"/>
                <w:szCs w:val="24"/>
              </w:rPr>
              <w:t>OE</w:t>
            </w:r>
          </w:p>
        </w:tc>
        <w:tc>
          <w:tcPr>
            <w:tcW w:w="1106" w:type="pct"/>
            <w:tcBorders>
              <w:top w:val="single" w:sz="4" w:space="0" w:color="auto"/>
              <w:left w:val="nil"/>
              <w:bottom w:val="single" w:sz="4" w:space="0" w:color="auto"/>
              <w:right w:val="single" w:sz="4" w:space="0" w:color="auto"/>
            </w:tcBorders>
            <w:shd w:val="clear" w:color="auto" w:fill="auto"/>
            <w:noWrap/>
          </w:tcPr>
          <w:p w:rsidR="00D015A7" w:rsidRPr="004416BB" w:rsidRDefault="00D015A7" w:rsidP="005C1096">
            <w:pPr>
              <w:spacing w:after="0" w:line="240" w:lineRule="auto"/>
              <w:rPr>
                <w:rFonts w:ascii="Arial Narrow" w:hAnsi="Arial Narrow" w:cs="Times New Roman"/>
                <w:sz w:val="24"/>
                <w:szCs w:val="24"/>
              </w:rPr>
            </w:pPr>
            <w:r w:rsidRPr="004416BB">
              <w:rPr>
                <w:rFonts w:ascii="Arial Narrow" w:hAnsi="Arial Narrow" w:cs="Times New Roman"/>
                <w:sz w:val="24"/>
                <w:szCs w:val="24"/>
              </w:rPr>
              <w:t>Open Elective-III</w:t>
            </w:r>
          </w:p>
        </w:tc>
        <w:tc>
          <w:tcPr>
            <w:tcW w:w="372" w:type="pct"/>
            <w:tcBorders>
              <w:top w:val="nil"/>
              <w:left w:val="nil"/>
              <w:bottom w:val="single" w:sz="4" w:space="0" w:color="auto"/>
              <w:right w:val="single" w:sz="4" w:space="0" w:color="auto"/>
            </w:tcBorders>
            <w:shd w:val="clear" w:color="auto" w:fill="auto"/>
            <w:hideMark/>
          </w:tcPr>
          <w:p w:rsidR="00D015A7" w:rsidRPr="004416BB" w:rsidRDefault="00D015A7" w:rsidP="005C1096">
            <w:pPr>
              <w:spacing w:after="0" w:line="240" w:lineRule="auto"/>
              <w:rPr>
                <w:rFonts w:ascii="Arial Narrow" w:hAnsi="Arial Narrow" w:cs="Times New Roman"/>
                <w:sz w:val="24"/>
                <w:szCs w:val="24"/>
              </w:rPr>
            </w:pPr>
            <w:r w:rsidRPr="004416BB">
              <w:rPr>
                <w:rFonts w:ascii="Arial Narrow" w:eastAsia="Times New Roman" w:hAnsi="Arial Narrow" w:cs="Times New Roman"/>
                <w:color w:val="000000"/>
                <w:sz w:val="24"/>
                <w:szCs w:val="24"/>
                <w:lang w:bidi="hi-IN"/>
              </w:rPr>
              <w:t>2:0:0</w:t>
            </w:r>
          </w:p>
        </w:tc>
        <w:tc>
          <w:tcPr>
            <w:tcW w:w="329" w:type="pct"/>
            <w:tcBorders>
              <w:top w:val="nil"/>
              <w:left w:val="nil"/>
              <w:bottom w:val="single" w:sz="4" w:space="0" w:color="auto"/>
              <w:right w:val="single" w:sz="4" w:space="0" w:color="auto"/>
            </w:tcBorders>
            <w:shd w:val="clear" w:color="auto" w:fill="auto"/>
            <w:hideMark/>
          </w:tcPr>
          <w:p w:rsidR="00D015A7" w:rsidRPr="004416BB" w:rsidRDefault="00D015A7" w:rsidP="005C1096">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color w:val="000000"/>
                <w:sz w:val="24"/>
                <w:szCs w:val="24"/>
                <w:lang w:bidi="hi-IN"/>
              </w:rPr>
              <w:t>2</w:t>
            </w:r>
          </w:p>
        </w:tc>
        <w:tc>
          <w:tcPr>
            <w:tcW w:w="425" w:type="pct"/>
            <w:tcBorders>
              <w:top w:val="nil"/>
              <w:left w:val="nil"/>
              <w:bottom w:val="single" w:sz="4" w:space="0" w:color="auto"/>
              <w:right w:val="single" w:sz="4" w:space="0" w:color="auto"/>
            </w:tcBorders>
            <w:shd w:val="clear" w:color="000000" w:fill="FFFFFF"/>
          </w:tcPr>
          <w:p w:rsidR="00D015A7" w:rsidRPr="004416BB" w:rsidRDefault="00D015A7" w:rsidP="005C1096">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color w:val="000000"/>
                <w:sz w:val="24"/>
                <w:szCs w:val="24"/>
                <w:lang w:bidi="hi-IN"/>
              </w:rPr>
              <w:t>2</w:t>
            </w:r>
          </w:p>
        </w:tc>
        <w:tc>
          <w:tcPr>
            <w:tcW w:w="385" w:type="pct"/>
            <w:tcBorders>
              <w:top w:val="nil"/>
              <w:left w:val="nil"/>
              <w:bottom w:val="single" w:sz="4" w:space="0" w:color="auto"/>
              <w:right w:val="single" w:sz="4" w:space="0" w:color="auto"/>
            </w:tcBorders>
            <w:shd w:val="clear" w:color="auto" w:fill="auto"/>
            <w:hideMark/>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75</w:t>
            </w:r>
          </w:p>
        </w:tc>
        <w:tc>
          <w:tcPr>
            <w:tcW w:w="334" w:type="pct"/>
            <w:tcBorders>
              <w:top w:val="nil"/>
              <w:left w:val="nil"/>
              <w:bottom w:val="single" w:sz="4" w:space="0" w:color="auto"/>
              <w:right w:val="single" w:sz="4" w:space="0" w:color="auto"/>
            </w:tcBorders>
            <w:shd w:val="clear" w:color="auto" w:fill="auto"/>
            <w:hideMark/>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25</w:t>
            </w:r>
          </w:p>
        </w:tc>
        <w:tc>
          <w:tcPr>
            <w:tcW w:w="476" w:type="pct"/>
            <w:tcBorders>
              <w:top w:val="nil"/>
              <w:left w:val="nil"/>
              <w:bottom w:val="single" w:sz="4" w:space="0" w:color="auto"/>
              <w:right w:val="single" w:sz="4" w:space="0" w:color="auto"/>
            </w:tcBorders>
            <w:shd w:val="clear" w:color="auto" w:fill="auto"/>
            <w:hideMark/>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0</w:t>
            </w:r>
          </w:p>
        </w:tc>
        <w:tc>
          <w:tcPr>
            <w:tcW w:w="288" w:type="pct"/>
            <w:tcBorders>
              <w:top w:val="nil"/>
              <w:left w:val="nil"/>
              <w:bottom w:val="single" w:sz="4" w:space="0" w:color="auto"/>
              <w:right w:val="single" w:sz="4" w:space="0" w:color="auto"/>
            </w:tcBorders>
            <w:shd w:val="clear" w:color="auto" w:fill="auto"/>
            <w:hideMark/>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100</w:t>
            </w:r>
          </w:p>
        </w:tc>
        <w:tc>
          <w:tcPr>
            <w:tcW w:w="520" w:type="pct"/>
            <w:tcBorders>
              <w:top w:val="nil"/>
              <w:left w:val="nil"/>
              <w:bottom w:val="single" w:sz="4" w:space="0" w:color="auto"/>
              <w:right w:val="single" w:sz="4" w:space="0" w:color="auto"/>
            </w:tcBorders>
            <w:shd w:val="clear" w:color="auto" w:fill="auto"/>
            <w:hideMark/>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3</w:t>
            </w:r>
          </w:p>
        </w:tc>
      </w:tr>
      <w:tr w:rsidR="00D015A7" w:rsidRPr="004416BB" w:rsidTr="005E5B09">
        <w:trPr>
          <w:trHeight w:val="512"/>
        </w:trPr>
        <w:tc>
          <w:tcPr>
            <w:tcW w:w="219" w:type="pct"/>
            <w:tcBorders>
              <w:top w:val="nil"/>
              <w:left w:val="single" w:sz="4" w:space="0" w:color="auto"/>
              <w:bottom w:val="single" w:sz="4" w:space="0" w:color="auto"/>
              <w:right w:val="nil"/>
            </w:tcBorders>
            <w:shd w:val="clear" w:color="auto" w:fill="auto"/>
            <w:hideMark/>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3</w:t>
            </w:r>
          </w:p>
        </w:tc>
        <w:tc>
          <w:tcPr>
            <w:tcW w:w="547" w:type="pct"/>
            <w:tcBorders>
              <w:top w:val="nil"/>
              <w:left w:val="single" w:sz="4" w:space="0" w:color="auto"/>
              <w:bottom w:val="single" w:sz="4" w:space="0" w:color="auto"/>
              <w:right w:val="single" w:sz="4" w:space="0" w:color="auto"/>
            </w:tcBorders>
            <w:shd w:val="clear" w:color="auto" w:fill="auto"/>
            <w:noWrap/>
          </w:tcPr>
          <w:p w:rsidR="00D015A7" w:rsidRPr="004416BB" w:rsidRDefault="00D015A7" w:rsidP="005C1096">
            <w:pPr>
              <w:spacing w:after="0" w:line="240" w:lineRule="auto"/>
              <w:rPr>
                <w:rFonts w:ascii="Arial Narrow" w:hAnsi="Arial Narrow" w:cs="Times New Roman"/>
                <w:sz w:val="24"/>
                <w:szCs w:val="24"/>
              </w:rPr>
            </w:pPr>
            <w:r w:rsidRPr="004416BB">
              <w:rPr>
                <w:rFonts w:ascii="Arial Narrow" w:hAnsi="Arial Narrow" w:cs="Times New Roman"/>
                <w:sz w:val="24"/>
                <w:szCs w:val="24"/>
              </w:rPr>
              <w:t>OE</w:t>
            </w:r>
          </w:p>
        </w:tc>
        <w:tc>
          <w:tcPr>
            <w:tcW w:w="1106" w:type="pct"/>
            <w:tcBorders>
              <w:top w:val="nil"/>
              <w:left w:val="nil"/>
              <w:bottom w:val="single" w:sz="4" w:space="0" w:color="auto"/>
              <w:right w:val="single" w:sz="4" w:space="0" w:color="auto"/>
            </w:tcBorders>
            <w:shd w:val="clear" w:color="auto" w:fill="auto"/>
            <w:noWrap/>
          </w:tcPr>
          <w:p w:rsidR="00D015A7" w:rsidRPr="004416BB" w:rsidRDefault="00D015A7" w:rsidP="005C1096">
            <w:pPr>
              <w:spacing w:after="0" w:line="240" w:lineRule="auto"/>
              <w:rPr>
                <w:rFonts w:ascii="Arial Narrow" w:hAnsi="Arial Narrow" w:cs="Times New Roman"/>
                <w:sz w:val="24"/>
                <w:szCs w:val="24"/>
              </w:rPr>
            </w:pPr>
            <w:r w:rsidRPr="004416BB">
              <w:rPr>
                <w:rFonts w:ascii="Arial Narrow" w:hAnsi="Arial Narrow" w:cs="Times New Roman"/>
                <w:sz w:val="24"/>
                <w:szCs w:val="24"/>
              </w:rPr>
              <w:t>Open Elective-IV</w:t>
            </w:r>
          </w:p>
        </w:tc>
        <w:tc>
          <w:tcPr>
            <w:tcW w:w="372" w:type="pct"/>
            <w:tcBorders>
              <w:top w:val="nil"/>
              <w:left w:val="nil"/>
              <w:bottom w:val="single" w:sz="4" w:space="0" w:color="auto"/>
              <w:right w:val="single" w:sz="4" w:space="0" w:color="auto"/>
            </w:tcBorders>
            <w:shd w:val="clear" w:color="auto" w:fill="auto"/>
            <w:hideMark/>
          </w:tcPr>
          <w:p w:rsidR="00D015A7" w:rsidRPr="004416BB" w:rsidRDefault="00D015A7" w:rsidP="005C1096">
            <w:pPr>
              <w:spacing w:after="0" w:line="240" w:lineRule="auto"/>
              <w:rPr>
                <w:rFonts w:ascii="Arial Narrow" w:hAnsi="Arial Narrow" w:cs="Times New Roman"/>
                <w:sz w:val="24"/>
                <w:szCs w:val="24"/>
              </w:rPr>
            </w:pPr>
            <w:r w:rsidRPr="004416BB">
              <w:rPr>
                <w:rFonts w:ascii="Arial Narrow" w:eastAsia="Times New Roman" w:hAnsi="Arial Narrow" w:cs="Times New Roman"/>
                <w:color w:val="000000"/>
                <w:sz w:val="24"/>
                <w:szCs w:val="24"/>
                <w:lang w:bidi="hi-IN"/>
              </w:rPr>
              <w:t>2:0:0</w:t>
            </w:r>
          </w:p>
        </w:tc>
        <w:tc>
          <w:tcPr>
            <w:tcW w:w="329" w:type="pct"/>
            <w:tcBorders>
              <w:top w:val="nil"/>
              <w:left w:val="nil"/>
              <w:bottom w:val="single" w:sz="4" w:space="0" w:color="auto"/>
              <w:right w:val="single" w:sz="4" w:space="0" w:color="auto"/>
            </w:tcBorders>
            <w:shd w:val="clear" w:color="auto" w:fill="auto"/>
            <w:hideMark/>
          </w:tcPr>
          <w:p w:rsidR="00D015A7" w:rsidRPr="004416BB" w:rsidRDefault="00D015A7" w:rsidP="005C1096">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color w:val="000000"/>
                <w:sz w:val="24"/>
                <w:szCs w:val="24"/>
                <w:lang w:bidi="hi-IN"/>
              </w:rPr>
              <w:t>2</w:t>
            </w:r>
          </w:p>
        </w:tc>
        <w:tc>
          <w:tcPr>
            <w:tcW w:w="425" w:type="pct"/>
            <w:tcBorders>
              <w:top w:val="nil"/>
              <w:left w:val="nil"/>
              <w:bottom w:val="single" w:sz="4" w:space="0" w:color="auto"/>
              <w:right w:val="single" w:sz="4" w:space="0" w:color="auto"/>
            </w:tcBorders>
            <w:shd w:val="clear" w:color="000000" w:fill="FFFFFF"/>
          </w:tcPr>
          <w:p w:rsidR="00D015A7" w:rsidRPr="004416BB" w:rsidRDefault="00D015A7" w:rsidP="005C1096">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color w:val="000000"/>
                <w:sz w:val="24"/>
                <w:szCs w:val="24"/>
                <w:lang w:bidi="hi-IN"/>
              </w:rPr>
              <w:t>2</w:t>
            </w:r>
          </w:p>
        </w:tc>
        <w:tc>
          <w:tcPr>
            <w:tcW w:w="385" w:type="pct"/>
            <w:tcBorders>
              <w:top w:val="nil"/>
              <w:left w:val="nil"/>
              <w:bottom w:val="single" w:sz="4" w:space="0" w:color="auto"/>
              <w:right w:val="single" w:sz="4" w:space="0" w:color="auto"/>
            </w:tcBorders>
            <w:shd w:val="clear" w:color="auto" w:fill="auto"/>
            <w:hideMark/>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75</w:t>
            </w:r>
          </w:p>
        </w:tc>
        <w:tc>
          <w:tcPr>
            <w:tcW w:w="334" w:type="pct"/>
            <w:tcBorders>
              <w:top w:val="nil"/>
              <w:left w:val="nil"/>
              <w:bottom w:val="single" w:sz="4" w:space="0" w:color="auto"/>
              <w:right w:val="single" w:sz="4" w:space="0" w:color="auto"/>
            </w:tcBorders>
            <w:shd w:val="clear" w:color="auto" w:fill="auto"/>
            <w:hideMark/>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25</w:t>
            </w:r>
          </w:p>
        </w:tc>
        <w:tc>
          <w:tcPr>
            <w:tcW w:w="476" w:type="pct"/>
            <w:tcBorders>
              <w:top w:val="nil"/>
              <w:left w:val="nil"/>
              <w:bottom w:val="single" w:sz="4" w:space="0" w:color="auto"/>
              <w:right w:val="single" w:sz="4" w:space="0" w:color="auto"/>
            </w:tcBorders>
            <w:shd w:val="clear" w:color="auto" w:fill="auto"/>
            <w:hideMark/>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0</w:t>
            </w:r>
          </w:p>
        </w:tc>
        <w:tc>
          <w:tcPr>
            <w:tcW w:w="288" w:type="pct"/>
            <w:tcBorders>
              <w:top w:val="nil"/>
              <w:left w:val="nil"/>
              <w:bottom w:val="single" w:sz="4" w:space="0" w:color="auto"/>
              <w:right w:val="single" w:sz="4" w:space="0" w:color="auto"/>
            </w:tcBorders>
            <w:shd w:val="clear" w:color="auto" w:fill="auto"/>
            <w:hideMark/>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100</w:t>
            </w:r>
          </w:p>
        </w:tc>
        <w:tc>
          <w:tcPr>
            <w:tcW w:w="520" w:type="pct"/>
            <w:tcBorders>
              <w:top w:val="nil"/>
              <w:left w:val="nil"/>
              <w:bottom w:val="single" w:sz="4" w:space="0" w:color="auto"/>
              <w:right w:val="single" w:sz="4" w:space="0" w:color="auto"/>
            </w:tcBorders>
            <w:shd w:val="clear" w:color="auto" w:fill="auto"/>
            <w:hideMark/>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3</w:t>
            </w:r>
          </w:p>
        </w:tc>
      </w:tr>
      <w:tr w:rsidR="00D015A7" w:rsidRPr="004416BB" w:rsidTr="005E5B09">
        <w:trPr>
          <w:trHeight w:val="449"/>
        </w:trPr>
        <w:tc>
          <w:tcPr>
            <w:tcW w:w="219" w:type="pct"/>
            <w:tcBorders>
              <w:top w:val="nil"/>
              <w:left w:val="single" w:sz="4" w:space="0" w:color="auto"/>
              <w:bottom w:val="single" w:sz="4" w:space="0" w:color="auto"/>
              <w:right w:val="nil"/>
            </w:tcBorders>
            <w:shd w:val="clear" w:color="auto" w:fill="auto"/>
            <w:hideMark/>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4</w:t>
            </w:r>
          </w:p>
        </w:tc>
        <w:tc>
          <w:tcPr>
            <w:tcW w:w="547" w:type="pct"/>
            <w:tcBorders>
              <w:top w:val="nil"/>
              <w:left w:val="single" w:sz="4" w:space="0" w:color="auto"/>
              <w:bottom w:val="single" w:sz="4" w:space="0" w:color="auto"/>
              <w:right w:val="single" w:sz="4" w:space="0" w:color="auto"/>
            </w:tcBorders>
            <w:shd w:val="clear" w:color="auto" w:fill="auto"/>
            <w:noWrap/>
          </w:tcPr>
          <w:p w:rsidR="00D015A7" w:rsidRPr="004416BB" w:rsidRDefault="00D015A7" w:rsidP="005C1096">
            <w:pPr>
              <w:spacing w:after="0" w:line="240" w:lineRule="auto"/>
              <w:rPr>
                <w:rFonts w:ascii="Arial Narrow" w:hAnsi="Arial Narrow" w:cs="Times New Roman"/>
                <w:sz w:val="24"/>
                <w:szCs w:val="24"/>
              </w:rPr>
            </w:pPr>
            <w:r w:rsidRPr="004416BB">
              <w:rPr>
                <w:rFonts w:ascii="Arial Narrow" w:hAnsi="Arial Narrow" w:cs="Times New Roman"/>
                <w:sz w:val="24"/>
                <w:szCs w:val="24"/>
              </w:rPr>
              <w:t>PROJ-</w:t>
            </w:r>
            <w:r>
              <w:rPr>
                <w:rFonts w:ascii="Arial Narrow" w:hAnsi="Arial Narrow" w:cs="Times New Roman"/>
                <w:sz w:val="24"/>
                <w:szCs w:val="24"/>
              </w:rPr>
              <w:t>IT-402A</w:t>
            </w:r>
          </w:p>
        </w:tc>
        <w:tc>
          <w:tcPr>
            <w:tcW w:w="1106" w:type="pct"/>
            <w:tcBorders>
              <w:top w:val="nil"/>
              <w:left w:val="nil"/>
              <w:bottom w:val="single" w:sz="4" w:space="0" w:color="auto"/>
              <w:right w:val="single" w:sz="4" w:space="0" w:color="auto"/>
            </w:tcBorders>
            <w:shd w:val="clear" w:color="auto" w:fill="auto"/>
            <w:noWrap/>
          </w:tcPr>
          <w:p w:rsidR="00D015A7" w:rsidRPr="004416BB" w:rsidRDefault="00D015A7" w:rsidP="005C1096">
            <w:pPr>
              <w:spacing w:after="0" w:line="240" w:lineRule="auto"/>
              <w:rPr>
                <w:rFonts w:ascii="Arial Narrow" w:hAnsi="Arial Narrow" w:cs="Times New Roman"/>
                <w:sz w:val="24"/>
                <w:szCs w:val="24"/>
              </w:rPr>
            </w:pPr>
            <w:r w:rsidRPr="004416BB">
              <w:rPr>
                <w:rFonts w:ascii="Arial Narrow" w:hAnsi="Arial Narrow" w:cs="Times New Roman"/>
                <w:sz w:val="24"/>
                <w:szCs w:val="24"/>
              </w:rPr>
              <w:t>Project-III</w:t>
            </w:r>
          </w:p>
        </w:tc>
        <w:tc>
          <w:tcPr>
            <w:tcW w:w="372" w:type="pct"/>
            <w:tcBorders>
              <w:top w:val="nil"/>
              <w:left w:val="nil"/>
              <w:bottom w:val="single" w:sz="4" w:space="0" w:color="auto"/>
              <w:right w:val="single" w:sz="4" w:space="0" w:color="auto"/>
            </w:tcBorders>
            <w:shd w:val="clear" w:color="auto" w:fill="auto"/>
            <w:hideMark/>
          </w:tcPr>
          <w:p w:rsidR="00D015A7" w:rsidRPr="004416BB" w:rsidRDefault="00D015A7" w:rsidP="005C1096">
            <w:pPr>
              <w:spacing w:after="0" w:line="240" w:lineRule="auto"/>
              <w:rPr>
                <w:rFonts w:ascii="Arial Narrow" w:hAnsi="Arial Narrow" w:cs="Times New Roman"/>
                <w:sz w:val="24"/>
                <w:szCs w:val="24"/>
              </w:rPr>
            </w:pPr>
            <w:r w:rsidRPr="004416BB">
              <w:rPr>
                <w:rFonts w:ascii="Arial Narrow" w:eastAsia="Times New Roman" w:hAnsi="Arial Narrow" w:cs="Times New Roman"/>
                <w:color w:val="000000"/>
                <w:sz w:val="24"/>
                <w:szCs w:val="24"/>
                <w:lang w:bidi="hi-IN"/>
              </w:rPr>
              <w:t>0:0:12</w:t>
            </w:r>
          </w:p>
        </w:tc>
        <w:tc>
          <w:tcPr>
            <w:tcW w:w="329" w:type="pct"/>
            <w:tcBorders>
              <w:top w:val="nil"/>
              <w:left w:val="nil"/>
              <w:bottom w:val="single" w:sz="4" w:space="0" w:color="auto"/>
              <w:right w:val="single" w:sz="4" w:space="0" w:color="auto"/>
            </w:tcBorders>
            <w:shd w:val="clear" w:color="auto" w:fill="auto"/>
            <w:hideMark/>
          </w:tcPr>
          <w:p w:rsidR="00D015A7" w:rsidRPr="004416BB" w:rsidRDefault="00D015A7" w:rsidP="005C1096">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color w:val="000000"/>
                <w:sz w:val="24"/>
                <w:szCs w:val="24"/>
                <w:lang w:bidi="hi-IN"/>
              </w:rPr>
              <w:t>12</w:t>
            </w:r>
          </w:p>
        </w:tc>
        <w:tc>
          <w:tcPr>
            <w:tcW w:w="425" w:type="pct"/>
            <w:tcBorders>
              <w:top w:val="nil"/>
              <w:left w:val="nil"/>
              <w:bottom w:val="single" w:sz="4" w:space="0" w:color="auto"/>
              <w:right w:val="single" w:sz="4" w:space="0" w:color="auto"/>
            </w:tcBorders>
            <w:shd w:val="clear" w:color="000000" w:fill="FFFFFF"/>
          </w:tcPr>
          <w:p w:rsidR="00D015A7" w:rsidRPr="004416BB" w:rsidRDefault="00D015A7" w:rsidP="005C1096">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color w:val="000000"/>
                <w:sz w:val="24"/>
                <w:szCs w:val="24"/>
                <w:lang w:bidi="hi-IN"/>
              </w:rPr>
              <w:t>6</w:t>
            </w:r>
          </w:p>
        </w:tc>
        <w:tc>
          <w:tcPr>
            <w:tcW w:w="385" w:type="pct"/>
            <w:tcBorders>
              <w:top w:val="nil"/>
              <w:left w:val="nil"/>
              <w:bottom w:val="single" w:sz="4" w:space="0" w:color="auto"/>
              <w:right w:val="single" w:sz="4" w:space="0" w:color="auto"/>
            </w:tcBorders>
            <w:shd w:val="clear" w:color="auto" w:fill="auto"/>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0</w:t>
            </w:r>
          </w:p>
        </w:tc>
        <w:tc>
          <w:tcPr>
            <w:tcW w:w="334" w:type="pct"/>
            <w:tcBorders>
              <w:top w:val="nil"/>
              <w:left w:val="nil"/>
              <w:bottom w:val="single" w:sz="4" w:space="0" w:color="auto"/>
              <w:right w:val="single" w:sz="4" w:space="0" w:color="auto"/>
            </w:tcBorders>
            <w:shd w:val="clear" w:color="auto" w:fill="auto"/>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40</w:t>
            </w:r>
          </w:p>
        </w:tc>
        <w:tc>
          <w:tcPr>
            <w:tcW w:w="476" w:type="pct"/>
            <w:tcBorders>
              <w:top w:val="nil"/>
              <w:left w:val="nil"/>
              <w:bottom w:val="single" w:sz="4" w:space="0" w:color="auto"/>
              <w:right w:val="single" w:sz="4" w:space="0" w:color="auto"/>
            </w:tcBorders>
            <w:shd w:val="clear" w:color="auto" w:fill="auto"/>
            <w:hideMark/>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60</w:t>
            </w:r>
          </w:p>
        </w:tc>
        <w:tc>
          <w:tcPr>
            <w:tcW w:w="288" w:type="pct"/>
            <w:tcBorders>
              <w:top w:val="nil"/>
              <w:left w:val="nil"/>
              <w:bottom w:val="single" w:sz="4" w:space="0" w:color="auto"/>
              <w:right w:val="single" w:sz="4" w:space="0" w:color="auto"/>
            </w:tcBorders>
            <w:shd w:val="clear" w:color="auto" w:fill="auto"/>
            <w:hideMark/>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100</w:t>
            </w:r>
          </w:p>
        </w:tc>
        <w:tc>
          <w:tcPr>
            <w:tcW w:w="520" w:type="pct"/>
            <w:tcBorders>
              <w:top w:val="nil"/>
              <w:left w:val="nil"/>
              <w:bottom w:val="single" w:sz="4" w:space="0" w:color="auto"/>
              <w:right w:val="single" w:sz="4" w:space="0" w:color="auto"/>
            </w:tcBorders>
            <w:shd w:val="clear" w:color="auto" w:fill="auto"/>
            <w:hideMark/>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3</w:t>
            </w:r>
          </w:p>
        </w:tc>
      </w:tr>
      <w:tr w:rsidR="00D015A7" w:rsidRPr="004416BB" w:rsidTr="005E5B09">
        <w:trPr>
          <w:trHeight w:val="449"/>
        </w:trPr>
        <w:tc>
          <w:tcPr>
            <w:tcW w:w="219" w:type="pct"/>
            <w:tcBorders>
              <w:top w:val="nil"/>
              <w:left w:val="single" w:sz="4" w:space="0" w:color="auto"/>
              <w:bottom w:val="single" w:sz="4" w:space="0" w:color="auto"/>
              <w:right w:val="nil"/>
            </w:tcBorders>
            <w:shd w:val="clear" w:color="auto" w:fill="auto"/>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5</w:t>
            </w:r>
          </w:p>
        </w:tc>
        <w:tc>
          <w:tcPr>
            <w:tcW w:w="547" w:type="pct"/>
            <w:tcBorders>
              <w:top w:val="nil"/>
              <w:left w:val="single" w:sz="4" w:space="0" w:color="auto"/>
              <w:bottom w:val="single" w:sz="4" w:space="0" w:color="auto"/>
              <w:right w:val="single" w:sz="4" w:space="0" w:color="auto"/>
            </w:tcBorders>
            <w:shd w:val="clear" w:color="auto" w:fill="auto"/>
            <w:noWrap/>
          </w:tcPr>
          <w:p w:rsidR="00D015A7" w:rsidRPr="004416BB" w:rsidRDefault="005E5B09" w:rsidP="005C1096">
            <w:pPr>
              <w:spacing w:after="0" w:line="240" w:lineRule="auto"/>
              <w:rPr>
                <w:rFonts w:ascii="Arial Narrow" w:hAnsi="Arial Narrow" w:cs="Times New Roman"/>
                <w:sz w:val="24"/>
                <w:szCs w:val="24"/>
              </w:rPr>
            </w:pPr>
            <w:r>
              <w:rPr>
                <w:rFonts w:ascii="Arial Narrow" w:hAnsi="Arial Narrow" w:cs="Times New Roman"/>
                <w:sz w:val="24"/>
                <w:szCs w:val="24"/>
              </w:rPr>
              <w:t>PE-IT</w:t>
            </w:r>
            <w:r w:rsidR="009B7AAF">
              <w:rPr>
                <w:rFonts w:ascii="Arial Narrow" w:hAnsi="Arial Narrow" w:cs="Times New Roman"/>
                <w:sz w:val="24"/>
                <w:szCs w:val="24"/>
              </w:rPr>
              <w:t>-A410A</w:t>
            </w:r>
          </w:p>
        </w:tc>
        <w:tc>
          <w:tcPr>
            <w:tcW w:w="1106" w:type="pct"/>
            <w:tcBorders>
              <w:top w:val="nil"/>
              <w:left w:val="nil"/>
              <w:bottom w:val="single" w:sz="4" w:space="0" w:color="auto"/>
              <w:right w:val="single" w:sz="4" w:space="0" w:color="auto"/>
            </w:tcBorders>
            <w:shd w:val="clear" w:color="auto" w:fill="auto"/>
            <w:noWrap/>
          </w:tcPr>
          <w:p w:rsidR="00D015A7" w:rsidRPr="004416BB" w:rsidRDefault="002838FB" w:rsidP="005C1096">
            <w:pPr>
              <w:spacing w:after="0" w:line="240" w:lineRule="auto"/>
              <w:rPr>
                <w:rFonts w:ascii="Arial Narrow" w:hAnsi="Arial Narrow" w:cs="Times New Roman"/>
                <w:sz w:val="24"/>
                <w:szCs w:val="24"/>
              </w:rPr>
            </w:pPr>
            <w:r>
              <w:rPr>
                <w:rFonts w:ascii="Arial Narrow" w:hAnsi="Arial Narrow" w:cs="Times New Roman"/>
                <w:sz w:val="24"/>
                <w:szCs w:val="24"/>
              </w:rPr>
              <w:t>Mobile Application Development</w:t>
            </w:r>
            <w:r w:rsidR="00D015A7" w:rsidRPr="004416BB">
              <w:rPr>
                <w:rFonts w:ascii="Arial Narrow" w:hAnsi="Arial Narrow" w:cs="Times New Roman"/>
                <w:sz w:val="24"/>
                <w:szCs w:val="24"/>
              </w:rPr>
              <w:t xml:space="preserve"> Lab</w:t>
            </w:r>
          </w:p>
        </w:tc>
        <w:tc>
          <w:tcPr>
            <w:tcW w:w="372" w:type="pct"/>
            <w:tcBorders>
              <w:top w:val="nil"/>
              <w:left w:val="nil"/>
              <w:bottom w:val="single" w:sz="4" w:space="0" w:color="auto"/>
              <w:right w:val="single" w:sz="4" w:space="0" w:color="auto"/>
            </w:tcBorders>
            <w:shd w:val="clear" w:color="auto" w:fill="auto"/>
          </w:tcPr>
          <w:p w:rsidR="00D015A7" w:rsidRPr="004416BB" w:rsidRDefault="00D015A7" w:rsidP="005C1096">
            <w:pPr>
              <w:spacing w:after="0" w:line="240" w:lineRule="auto"/>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0:0:4</w:t>
            </w:r>
          </w:p>
        </w:tc>
        <w:tc>
          <w:tcPr>
            <w:tcW w:w="329" w:type="pct"/>
            <w:tcBorders>
              <w:top w:val="nil"/>
              <w:left w:val="nil"/>
              <w:bottom w:val="single" w:sz="4" w:space="0" w:color="auto"/>
              <w:right w:val="single" w:sz="4" w:space="0" w:color="auto"/>
            </w:tcBorders>
            <w:shd w:val="clear" w:color="auto" w:fill="auto"/>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4</w:t>
            </w:r>
          </w:p>
        </w:tc>
        <w:tc>
          <w:tcPr>
            <w:tcW w:w="425" w:type="pct"/>
            <w:tcBorders>
              <w:top w:val="nil"/>
              <w:left w:val="nil"/>
              <w:bottom w:val="single" w:sz="4" w:space="0" w:color="auto"/>
              <w:right w:val="single" w:sz="4" w:space="0" w:color="auto"/>
            </w:tcBorders>
            <w:shd w:val="clear" w:color="000000" w:fill="FFFFFF"/>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2</w:t>
            </w:r>
          </w:p>
        </w:tc>
        <w:tc>
          <w:tcPr>
            <w:tcW w:w="385" w:type="pct"/>
            <w:tcBorders>
              <w:top w:val="nil"/>
              <w:left w:val="nil"/>
              <w:bottom w:val="single" w:sz="4" w:space="0" w:color="auto"/>
              <w:right w:val="single" w:sz="4" w:space="0" w:color="auto"/>
            </w:tcBorders>
            <w:shd w:val="clear" w:color="auto" w:fill="auto"/>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0</w:t>
            </w:r>
          </w:p>
        </w:tc>
        <w:tc>
          <w:tcPr>
            <w:tcW w:w="334" w:type="pct"/>
            <w:tcBorders>
              <w:top w:val="nil"/>
              <w:left w:val="nil"/>
              <w:bottom w:val="single" w:sz="4" w:space="0" w:color="auto"/>
              <w:right w:val="single" w:sz="4" w:space="0" w:color="auto"/>
            </w:tcBorders>
            <w:shd w:val="clear" w:color="auto" w:fill="auto"/>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40</w:t>
            </w:r>
          </w:p>
        </w:tc>
        <w:tc>
          <w:tcPr>
            <w:tcW w:w="476" w:type="pct"/>
            <w:tcBorders>
              <w:top w:val="nil"/>
              <w:left w:val="nil"/>
              <w:bottom w:val="single" w:sz="4" w:space="0" w:color="auto"/>
              <w:right w:val="single" w:sz="4" w:space="0" w:color="auto"/>
            </w:tcBorders>
            <w:shd w:val="clear" w:color="auto" w:fill="auto"/>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60</w:t>
            </w:r>
          </w:p>
        </w:tc>
        <w:tc>
          <w:tcPr>
            <w:tcW w:w="288" w:type="pct"/>
            <w:tcBorders>
              <w:top w:val="nil"/>
              <w:left w:val="nil"/>
              <w:bottom w:val="single" w:sz="4" w:space="0" w:color="auto"/>
              <w:right w:val="single" w:sz="4" w:space="0" w:color="auto"/>
            </w:tcBorders>
            <w:shd w:val="clear" w:color="auto" w:fill="auto"/>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100</w:t>
            </w:r>
          </w:p>
        </w:tc>
        <w:tc>
          <w:tcPr>
            <w:tcW w:w="520" w:type="pct"/>
            <w:tcBorders>
              <w:top w:val="nil"/>
              <w:left w:val="nil"/>
              <w:bottom w:val="single" w:sz="4" w:space="0" w:color="auto"/>
              <w:right w:val="single" w:sz="4" w:space="0" w:color="auto"/>
            </w:tcBorders>
            <w:shd w:val="clear" w:color="auto" w:fill="auto"/>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3</w:t>
            </w:r>
          </w:p>
        </w:tc>
      </w:tr>
      <w:tr w:rsidR="00D015A7" w:rsidRPr="004416BB" w:rsidTr="005E5B09">
        <w:trPr>
          <w:trHeight w:val="315"/>
        </w:trPr>
        <w:tc>
          <w:tcPr>
            <w:tcW w:w="219" w:type="pct"/>
            <w:tcBorders>
              <w:top w:val="nil"/>
              <w:left w:val="single" w:sz="4" w:space="0" w:color="auto"/>
              <w:bottom w:val="single" w:sz="4" w:space="0" w:color="auto"/>
              <w:right w:val="single" w:sz="4" w:space="0" w:color="auto"/>
            </w:tcBorders>
            <w:shd w:val="clear" w:color="auto" w:fill="auto"/>
            <w:noWrap/>
            <w:vAlign w:val="bottom"/>
            <w:hideMark/>
          </w:tcPr>
          <w:p w:rsidR="00D015A7" w:rsidRPr="004416BB" w:rsidRDefault="00D015A7" w:rsidP="005C1096">
            <w:pPr>
              <w:spacing w:after="0" w:line="240" w:lineRule="auto"/>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 </w:t>
            </w:r>
          </w:p>
        </w:tc>
        <w:tc>
          <w:tcPr>
            <w:tcW w:w="547" w:type="pct"/>
            <w:tcBorders>
              <w:top w:val="nil"/>
              <w:left w:val="nil"/>
              <w:bottom w:val="single" w:sz="4" w:space="0" w:color="auto"/>
              <w:right w:val="single" w:sz="4" w:space="0" w:color="auto"/>
            </w:tcBorders>
            <w:shd w:val="clear" w:color="auto" w:fill="auto"/>
            <w:noWrap/>
            <w:vAlign w:val="bottom"/>
            <w:hideMark/>
          </w:tcPr>
          <w:p w:rsidR="00D015A7" w:rsidRPr="004416BB" w:rsidRDefault="00D015A7" w:rsidP="005C1096">
            <w:pPr>
              <w:spacing w:after="0" w:line="240" w:lineRule="auto"/>
              <w:jc w:val="center"/>
              <w:rPr>
                <w:rFonts w:ascii="Arial Narrow" w:eastAsia="Times New Roman" w:hAnsi="Arial Narrow" w:cs="Times New Roman"/>
                <w:color w:val="000000"/>
                <w:sz w:val="24"/>
                <w:szCs w:val="24"/>
                <w:lang w:bidi="hi-IN"/>
              </w:rPr>
            </w:pPr>
            <w:r w:rsidRPr="004416BB">
              <w:rPr>
                <w:rFonts w:ascii="Arial Narrow" w:eastAsia="Times New Roman" w:hAnsi="Arial Narrow" w:cs="Times New Roman"/>
                <w:color w:val="000000"/>
                <w:sz w:val="24"/>
                <w:szCs w:val="24"/>
                <w:lang w:bidi="hi-IN"/>
              </w:rPr>
              <w:t> </w:t>
            </w:r>
          </w:p>
        </w:tc>
        <w:tc>
          <w:tcPr>
            <w:tcW w:w="1106" w:type="pct"/>
            <w:tcBorders>
              <w:top w:val="single" w:sz="4" w:space="0" w:color="auto"/>
              <w:left w:val="nil"/>
              <w:bottom w:val="single" w:sz="4" w:space="0" w:color="auto"/>
              <w:right w:val="single" w:sz="4" w:space="0" w:color="auto"/>
            </w:tcBorders>
            <w:shd w:val="clear" w:color="auto" w:fill="auto"/>
            <w:hideMark/>
          </w:tcPr>
          <w:p w:rsidR="00D015A7" w:rsidRPr="004416BB" w:rsidRDefault="00D015A7" w:rsidP="005C1096">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Total</w:t>
            </w:r>
          </w:p>
        </w:tc>
        <w:tc>
          <w:tcPr>
            <w:tcW w:w="372" w:type="pct"/>
            <w:tcBorders>
              <w:top w:val="single" w:sz="4" w:space="0" w:color="auto"/>
              <w:left w:val="nil"/>
              <w:bottom w:val="single" w:sz="4" w:space="0" w:color="auto"/>
              <w:right w:val="single" w:sz="4" w:space="0" w:color="auto"/>
            </w:tcBorders>
            <w:shd w:val="clear" w:color="auto" w:fill="auto"/>
            <w:noWrap/>
            <w:hideMark/>
          </w:tcPr>
          <w:p w:rsidR="00D015A7" w:rsidRPr="004416BB" w:rsidRDefault="00D015A7" w:rsidP="005C1096">
            <w:pPr>
              <w:spacing w:after="0" w:line="240" w:lineRule="auto"/>
              <w:jc w:val="center"/>
              <w:rPr>
                <w:rFonts w:ascii="Arial Narrow" w:eastAsia="Times New Roman" w:hAnsi="Arial Narrow" w:cs="Times New Roman"/>
                <w:b/>
                <w:bCs/>
                <w:color w:val="000000"/>
                <w:sz w:val="24"/>
                <w:szCs w:val="24"/>
                <w:lang w:bidi="hi-IN"/>
              </w:rPr>
            </w:pPr>
          </w:p>
        </w:tc>
        <w:tc>
          <w:tcPr>
            <w:tcW w:w="329" w:type="pct"/>
            <w:tcBorders>
              <w:top w:val="nil"/>
              <w:left w:val="nil"/>
              <w:bottom w:val="single" w:sz="4" w:space="0" w:color="auto"/>
              <w:right w:val="single" w:sz="4" w:space="0" w:color="auto"/>
            </w:tcBorders>
            <w:shd w:val="clear" w:color="auto" w:fill="auto"/>
            <w:noWrap/>
          </w:tcPr>
          <w:p w:rsidR="00D015A7" w:rsidRPr="004416BB" w:rsidRDefault="00D015A7" w:rsidP="005C1096">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23</w:t>
            </w:r>
          </w:p>
        </w:tc>
        <w:tc>
          <w:tcPr>
            <w:tcW w:w="425" w:type="pct"/>
            <w:tcBorders>
              <w:top w:val="nil"/>
              <w:left w:val="nil"/>
              <w:bottom w:val="single" w:sz="4" w:space="0" w:color="auto"/>
              <w:right w:val="single" w:sz="4" w:space="0" w:color="auto"/>
            </w:tcBorders>
            <w:shd w:val="clear" w:color="auto" w:fill="auto"/>
            <w:noWrap/>
          </w:tcPr>
          <w:p w:rsidR="00D015A7" w:rsidRPr="004416BB" w:rsidRDefault="00D015A7" w:rsidP="005C1096">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15</w:t>
            </w:r>
          </w:p>
        </w:tc>
        <w:tc>
          <w:tcPr>
            <w:tcW w:w="385" w:type="pct"/>
            <w:tcBorders>
              <w:top w:val="nil"/>
              <w:left w:val="nil"/>
              <w:bottom w:val="single" w:sz="4" w:space="0" w:color="auto"/>
              <w:right w:val="single" w:sz="4" w:space="0" w:color="auto"/>
            </w:tcBorders>
            <w:shd w:val="clear" w:color="auto" w:fill="auto"/>
            <w:noWrap/>
          </w:tcPr>
          <w:p w:rsidR="00D015A7" w:rsidRPr="004416BB" w:rsidRDefault="00D015A7" w:rsidP="005C1096">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225</w:t>
            </w:r>
          </w:p>
        </w:tc>
        <w:tc>
          <w:tcPr>
            <w:tcW w:w="334" w:type="pct"/>
            <w:tcBorders>
              <w:top w:val="nil"/>
              <w:left w:val="nil"/>
              <w:bottom w:val="single" w:sz="4" w:space="0" w:color="auto"/>
              <w:right w:val="single" w:sz="4" w:space="0" w:color="auto"/>
            </w:tcBorders>
            <w:shd w:val="clear" w:color="auto" w:fill="auto"/>
            <w:noWrap/>
          </w:tcPr>
          <w:p w:rsidR="00D015A7" w:rsidRPr="004416BB" w:rsidRDefault="00D015A7" w:rsidP="005C1096">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155</w:t>
            </w:r>
          </w:p>
        </w:tc>
        <w:tc>
          <w:tcPr>
            <w:tcW w:w="476" w:type="pct"/>
            <w:tcBorders>
              <w:top w:val="nil"/>
              <w:left w:val="nil"/>
              <w:bottom w:val="single" w:sz="4" w:space="0" w:color="auto"/>
              <w:right w:val="single" w:sz="4" w:space="0" w:color="auto"/>
            </w:tcBorders>
            <w:shd w:val="clear" w:color="auto" w:fill="auto"/>
            <w:noWrap/>
          </w:tcPr>
          <w:p w:rsidR="00D015A7" w:rsidRPr="004416BB" w:rsidRDefault="00D015A7" w:rsidP="005C1096">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120</w:t>
            </w:r>
          </w:p>
        </w:tc>
        <w:tc>
          <w:tcPr>
            <w:tcW w:w="288" w:type="pct"/>
            <w:tcBorders>
              <w:top w:val="nil"/>
              <w:left w:val="nil"/>
              <w:bottom w:val="single" w:sz="4" w:space="0" w:color="auto"/>
              <w:right w:val="single" w:sz="4" w:space="0" w:color="auto"/>
            </w:tcBorders>
            <w:shd w:val="clear" w:color="auto" w:fill="auto"/>
            <w:noWrap/>
          </w:tcPr>
          <w:p w:rsidR="00D015A7" w:rsidRPr="004416BB" w:rsidRDefault="00D015A7" w:rsidP="005C1096">
            <w:pPr>
              <w:spacing w:after="0" w:line="240" w:lineRule="auto"/>
              <w:jc w:val="center"/>
              <w:rPr>
                <w:rFonts w:ascii="Arial Narrow" w:eastAsia="Times New Roman" w:hAnsi="Arial Narrow" w:cs="Times New Roman"/>
                <w:b/>
                <w:bCs/>
                <w:color w:val="000000"/>
                <w:sz w:val="24"/>
                <w:szCs w:val="24"/>
                <w:lang w:bidi="hi-IN"/>
              </w:rPr>
            </w:pPr>
            <w:r w:rsidRPr="004416BB">
              <w:rPr>
                <w:rFonts w:ascii="Arial Narrow" w:eastAsia="Times New Roman" w:hAnsi="Arial Narrow" w:cs="Times New Roman"/>
                <w:b/>
                <w:bCs/>
                <w:color w:val="000000"/>
                <w:sz w:val="24"/>
                <w:szCs w:val="24"/>
                <w:lang w:bidi="hi-IN"/>
              </w:rPr>
              <w:t>500</w:t>
            </w:r>
          </w:p>
        </w:tc>
        <w:tc>
          <w:tcPr>
            <w:tcW w:w="520" w:type="pct"/>
            <w:tcBorders>
              <w:top w:val="nil"/>
              <w:left w:val="nil"/>
              <w:bottom w:val="single" w:sz="4" w:space="0" w:color="auto"/>
              <w:right w:val="single" w:sz="4" w:space="0" w:color="auto"/>
            </w:tcBorders>
            <w:shd w:val="clear" w:color="auto" w:fill="auto"/>
            <w:noWrap/>
            <w:hideMark/>
          </w:tcPr>
          <w:p w:rsidR="00D015A7" w:rsidRPr="004416BB" w:rsidRDefault="00D015A7" w:rsidP="005C1096">
            <w:pPr>
              <w:spacing w:after="0" w:line="240" w:lineRule="auto"/>
              <w:jc w:val="center"/>
              <w:rPr>
                <w:rFonts w:ascii="Arial Narrow" w:eastAsia="Times New Roman" w:hAnsi="Arial Narrow" w:cs="Times New Roman"/>
                <w:b/>
                <w:bCs/>
                <w:color w:val="000000"/>
                <w:sz w:val="24"/>
                <w:szCs w:val="24"/>
                <w:lang w:bidi="hi-IN"/>
              </w:rPr>
            </w:pPr>
          </w:p>
        </w:tc>
      </w:tr>
    </w:tbl>
    <w:p w:rsidR="00D015A7" w:rsidRDefault="00D015A7" w:rsidP="00D015A7">
      <w:pPr>
        <w:spacing w:after="0" w:line="240" w:lineRule="auto"/>
        <w:jc w:val="both"/>
        <w:rPr>
          <w:rFonts w:ascii="Arial Narrow" w:hAnsi="Arial Narrow" w:cs="Times New Roman"/>
          <w:b/>
          <w:sz w:val="24"/>
          <w:szCs w:val="24"/>
        </w:rPr>
      </w:pPr>
      <w:r>
        <w:rPr>
          <w:rFonts w:ascii="Arial Narrow" w:hAnsi="Arial Narrow" w:cs="Times New Roman"/>
          <w:b/>
          <w:sz w:val="24"/>
          <w:szCs w:val="24"/>
        </w:rPr>
        <w:t>The course of both PE &amp; OE will be offered at 1/3</w:t>
      </w:r>
      <w:r>
        <w:rPr>
          <w:rFonts w:ascii="Arial Narrow" w:hAnsi="Arial Narrow" w:cs="Times New Roman"/>
          <w:b/>
          <w:sz w:val="24"/>
          <w:szCs w:val="24"/>
          <w:vertAlign w:val="superscript"/>
        </w:rPr>
        <w:t>rd</w:t>
      </w:r>
      <w:r>
        <w:rPr>
          <w:rFonts w:ascii="Arial Narrow" w:hAnsi="Arial Narrow" w:cs="Times New Roman"/>
          <w:b/>
          <w:sz w:val="24"/>
          <w:szCs w:val="24"/>
        </w:rPr>
        <w:t xml:space="preserve"> strength or 20 students (whichever is smaller) of the section. </w:t>
      </w:r>
    </w:p>
    <w:p w:rsidR="00D015A7" w:rsidRPr="004416BB" w:rsidRDefault="00D015A7" w:rsidP="00D015A7">
      <w:pPr>
        <w:spacing w:after="0" w:line="240" w:lineRule="auto"/>
        <w:jc w:val="both"/>
        <w:rPr>
          <w:rFonts w:ascii="Arial Narrow" w:hAnsi="Arial Narrow" w:cs="Arial"/>
          <w:b/>
          <w:bCs/>
          <w:sz w:val="24"/>
          <w:szCs w:val="24"/>
        </w:rPr>
      </w:pPr>
    </w:p>
    <w:p w:rsidR="00D015A7" w:rsidRPr="004416BB" w:rsidRDefault="00D015A7" w:rsidP="00D015A7">
      <w:pPr>
        <w:spacing w:after="0" w:line="240" w:lineRule="auto"/>
        <w:jc w:val="both"/>
        <w:rPr>
          <w:rFonts w:ascii="Arial Narrow" w:hAnsi="Arial Narrow" w:cs="Arial"/>
          <w:b/>
          <w:bCs/>
          <w:sz w:val="24"/>
          <w:szCs w:val="24"/>
        </w:rPr>
      </w:pPr>
    </w:p>
    <w:tbl>
      <w:tblPr>
        <w:tblStyle w:val="TableGrid"/>
        <w:tblW w:w="9558" w:type="dxa"/>
        <w:tblLayout w:type="fixed"/>
        <w:tblLook w:val="04A0"/>
      </w:tblPr>
      <w:tblGrid>
        <w:gridCol w:w="4338"/>
        <w:gridCol w:w="5220"/>
      </w:tblGrid>
      <w:tr w:rsidR="00D015A7" w:rsidRPr="004416BB" w:rsidTr="005C1096">
        <w:trPr>
          <w:gridAfter w:val="1"/>
          <w:wAfter w:w="5220" w:type="dxa"/>
        </w:trPr>
        <w:tc>
          <w:tcPr>
            <w:tcW w:w="4338" w:type="dxa"/>
          </w:tcPr>
          <w:p w:rsidR="00D015A7" w:rsidRPr="004416BB" w:rsidRDefault="00D015A7" w:rsidP="005C1096">
            <w:pPr>
              <w:rPr>
                <w:rFonts w:ascii="Arial Narrow" w:hAnsi="Arial Narrow" w:cs="Times New Roman"/>
                <w:b/>
                <w:bCs/>
                <w:sz w:val="24"/>
                <w:szCs w:val="24"/>
              </w:rPr>
            </w:pPr>
            <w:r w:rsidRPr="004416BB">
              <w:rPr>
                <w:rFonts w:ascii="Arial Narrow" w:hAnsi="Arial Narrow" w:cs="Times New Roman"/>
                <w:b/>
                <w:bCs/>
                <w:sz w:val="24"/>
                <w:szCs w:val="24"/>
              </w:rPr>
              <w:t>PE Elective-VI</w:t>
            </w:r>
          </w:p>
        </w:tc>
      </w:tr>
      <w:tr w:rsidR="00D015A7" w:rsidRPr="004416BB" w:rsidTr="005C1096">
        <w:trPr>
          <w:gridAfter w:val="1"/>
          <w:wAfter w:w="5220" w:type="dxa"/>
        </w:trPr>
        <w:tc>
          <w:tcPr>
            <w:tcW w:w="4338" w:type="dxa"/>
          </w:tcPr>
          <w:p w:rsidR="00D015A7" w:rsidRPr="004416BB" w:rsidRDefault="00D015A7" w:rsidP="005C1096">
            <w:pPr>
              <w:rPr>
                <w:rFonts w:ascii="Arial Narrow" w:hAnsi="Arial Narrow" w:cs="Times New Roman"/>
                <w:b/>
                <w:bCs/>
                <w:sz w:val="24"/>
                <w:szCs w:val="24"/>
              </w:rPr>
            </w:pPr>
            <w:r w:rsidRPr="00544A7E">
              <w:rPr>
                <w:rFonts w:ascii="Arial Narrow" w:hAnsi="Arial Narrow" w:cs="Times New Roman"/>
                <w:sz w:val="24"/>
                <w:szCs w:val="24"/>
              </w:rPr>
              <w:t>Introduction to Internet of Things</w:t>
            </w:r>
            <w:r w:rsidRPr="004416BB">
              <w:rPr>
                <w:rFonts w:ascii="Arial Narrow" w:hAnsi="Arial Narrow" w:cs="Times New Roman"/>
                <w:sz w:val="24"/>
                <w:szCs w:val="24"/>
              </w:rPr>
              <w:t>: PE-</w:t>
            </w:r>
            <w:r>
              <w:rPr>
                <w:rFonts w:ascii="Arial Narrow" w:hAnsi="Arial Narrow" w:cs="Times New Roman"/>
                <w:sz w:val="24"/>
                <w:szCs w:val="24"/>
              </w:rPr>
              <w:t>IT-</w:t>
            </w:r>
            <w:r w:rsidRPr="004416BB">
              <w:rPr>
                <w:rFonts w:ascii="Arial Narrow" w:hAnsi="Arial Narrow" w:cs="Times New Roman"/>
                <w:sz w:val="24"/>
                <w:szCs w:val="24"/>
              </w:rPr>
              <w:t>A</w:t>
            </w:r>
            <w:r>
              <w:rPr>
                <w:rFonts w:ascii="Arial Narrow" w:hAnsi="Arial Narrow" w:cs="Times New Roman"/>
                <w:sz w:val="24"/>
                <w:szCs w:val="24"/>
              </w:rPr>
              <w:t>4</w:t>
            </w:r>
            <w:r w:rsidRPr="004416BB">
              <w:rPr>
                <w:rFonts w:ascii="Arial Narrow" w:hAnsi="Arial Narrow" w:cs="Times New Roman"/>
                <w:sz w:val="24"/>
                <w:szCs w:val="24"/>
              </w:rPr>
              <w:t>0</w:t>
            </w:r>
            <w:r>
              <w:rPr>
                <w:rFonts w:ascii="Arial Narrow" w:hAnsi="Arial Narrow" w:cs="Times New Roman"/>
                <w:sz w:val="24"/>
                <w:szCs w:val="24"/>
              </w:rPr>
              <w:t>2A</w:t>
            </w:r>
          </w:p>
        </w:tc>
      </w:tr>
      <w:tr w:rsidR="00D015A7" w:rsidRPr="004416BB" w:rsidTr="005C1096">
        <w:trPr>
          <w:gridAfter w:val="1"/>
          <w:wAfter w:w="5220" w:type="dxa"/>
        </w:trPr>
        <w:tc>
          <w:tcPr>
            <w:tcW w:w="4338" w:type="dxa"/>
          </w:tcPr>
          <w:p w:rsidR="00D015A7" w:rsidRPr="004416BB" w:rsidRDefault="00D015A7" w:rsidP="005C1096">
            <w:pPr>
              <w:rPr>
                <w:rFonts w:ascii="Arial Narrow" w:hAnsi="Arial Narrow" w:cs="Times New Roman"/>
                <w:b/>
                <w:bCs/>
                <w:sz w:val="24"/>
                <w:szCs w:val="24"/>
              </w:rPr>
            </w:pPr>
            <w:r w:rsidRPr="00544A7E">
              <w:rPr>
                <w:rFonts w:ascii="Arial Narrow" w:hAnsi="Arial Narrow" w:cs="Times New Roman"/>
                <w:sz w:val="24"/>
                <w:szCs w:val="24"/>
              </w:rPr>
              <w:t>Cloud Computing</w:t>
            </w:r>
            <w:r w:rsidRPr="004416BB">
              <w:rPr>
                <w:rFonts w:ascii="Arial Narrow" w:hAnsi="Arial Narrow" w:cs="Times New Roman"/>
                <w:sz w:val="24"/>
                <w:szCs w:val="24"/>
              </w:rPr>
              <w:t>: PE-</w:t>
            </w:r>
            <w:r>
              <w:rPr>
                <w:rFonts w:ascii="Arial Narrow" w:hAnsi="Arial Narrow" w:cs="Times New Roman"/>
                <w:sz w:val="24"/>
                <w:szCs w:val="24"/>
              </w:rPr>
              <w:t>IT-</w:t>
            </w:r>
            <w:r w:rsidRPr="004416BB">
              <w:rPr>
                <w:rFonts w:ascii="Arial Narrow" w:hAnsi="Arial Narrow" w:cs="Times New Roman"/>
                <w:sz w:val="24"/>
                <w:szCs w:val="24"/>
              </w:rPr>
              <w:t>A</w:t>
            </w:r>
            <w:r>
              <w:rPr>
                <w:rFonts w:ascii="Arial Narrow" w:hAnsi="Arial Narrow" w:cs="Times New Roman"/>
                <w:sz w:val="24"/>
                <w:szCs w:val="24"/>
              </w:rPr>
              <w:t>404A</w:t>
            </w:r>
          </w:p>
        </w:tc>
      </w:tr>
      <w:tr w:rsidR="00D015A7" w:rsidRPr="004416BB" w:rsidTr="005C1096">
        <w:trPr>
          <w:gridAfter w:val="1"/>
          <w:wAfter w:w="5220" w:type="dxa"/>
        </w:trPr>
        <w:tc>
          <w:tcPr>
            <w:tcW w:w="4338" w:type="dxa"/>
          </w:tcPr>
          <w:p w:rsidR="00D015A7" w:rsidRPr="004416BB" w:rsidRDefault="00D015A7" w:rsidP="005C1096">
            <w:pPr>
              <w:rPr>
                <w:rFonts w:ascii="Arial Narrow" w:hAnsi="Arial Narrow" w:cs="Times New Roman"/>
                <w:sz w:val="24"/>
                <w:szCs w:val="24"/>
              </w:rPr>
            </w:pPr>
            <w:r w:rsidRPr="00544A7E">
              <w:rPr>
                <w:rFonts w:ascii="Arial Narrow" w:hAnsi="Arial Narrow" w:cs="Times New Roman"/>
                <w:sz w:val="24"/>
                <w:szCs w:val="24"/>
              </w:rPr>
              <w:t>Machine learning</w:t>
            </w:r>
            <w:r w:rsidRPr="004416BB">
              <w:rPr>
                <w:rFonts w:ascii="Arial Narrow" w:hAnsi="Arial Narrow" w:cs="Times New Roman"/>
                <w:sz w:val="24"/>
                <w:szCs w:val="24"/>
              </w:rPr>
              <w:t>: PE-</w:t>
            </w:r>
            <w:r>
              <w:rPr>
                <w:rFonts w:ascii="Arial Narrow" w:hAnsi="Arial Narrow" w:cs="Times New Roman"/>
                <w:sz w:val="24"/>
                <w:szCs w:val="24"/>
              </w:rPr>
              <w:t>IT-</w:t>
            </w:r>
            <w:r w:rsidRPr="004416BB">
              <w:rPr>
                <w:rFonts w:ascii="Arial Narrow" w:hAnsi="Arial Narrow" w:cs="Times New Roman"/>
                <w:sz w:val="24"/>
                <w:szCs w:val="24"/>
              </w:rPr>
              <w:t>A</w:t>
            </w:r>
            <w:r>
              <w:rPr>
                <w:rFonts w:ascii="Arial Narrow" w:hAnsi="Arial Narrow" w:cs="Times New Roman"/>
                <w:sz w:val="24"/>
                <w:szCs w:val="24"/>
              </w:rPr>
              <w:t>406A</w:t>
            </w:r>
          </w:p>
        </w:tc>
      </w:tr>
      <w:tr w:rsidR="00D015A7" w:rsidRPr="004416BB" w:rsidTr="005C1096">
        <w:trPr>
          <w:gridAfter w:val="1"/>
          <w:wAfter w:w="5220" w:type="dxa"/>
          <w:trHeight w:val="85"/>
        </w:trPr>
        <w:tc>
          <w:tcPr>
            <w:tcW w:w="4338" w:type="dxa"/>
          </w:tcPr>
          <w:p w:rsidR="00D015A7" w:rsidRPr="004416BB" w:rsidRDefault="00D015A7" w:rsidP="005C1096">
            <w:pPr>
              <w:rPr>
                <w:rFonts w:ascii="Arial Narrow" w:hAnsi="Arial Narrow" w:cs="Times New Roman"/>
                <w:sz w:val="24"/>
                <w:szCs w:val="24"/>
              </w:rPr>
            </w:pPr>
            <w:r w:rsidRPr="004416BB">
              <w:rPr>
                <w:rFonts w:ascii="Arial Narrow" w:hAnsi="Arial Narrow" w:cs="Times New Roman"/>
                <w:sz w:val="24"/>
                <w:szCs w:val="24"/>
              </w:rPr>
              <w:t>Mobile Apps Development: PE-</w:t>
            </w:r>
            <w:r>
              <w:rPr>
                <w:rFonts w:ascii="Arial Narrow" w:hAnsi="Arial Narrow" w:cs="Times New Roman"/>
                <w:sz w:val="24"/>
                <w:szCs w:val="24"/>
              </w:rPr>
              <w:t>IT-</w:t>
            </w:r>
            <w:r w:rsidRPr="004416BB">
              <w:rPr>
                <w:rFonts w:ascii="Arial Narrow" w:hAnsi="Arial Narrow" w:cs="Times New Roman"/>
                <w:sz w:val="24"/>
                <w:szCs w:val="24"/>
              </w:rPr>
              <w:t>A</w:t>
            </w:r>
            <w:r>
              <w:rPr>
                <w:rFonts w:ascii="Arial Narrow" w:hAnsi="Arial Narrow" w:cs="Times New Roman"/>
                <w:sz w:val="24"/>
                <w:szCs w:val="24"/>
              </w:rPr>
              <w:t>408A</w:t>
            </w:r>
          </w:p>
        </w:tc>
      </w:tr>
      <w:tr w:rsidR="00D015A7" w:rsidRPr="004416BB" w:rsidTr="005C1096">
        <w:trPr>
          <w:trHeight w:val="85"/>
        </w:trPr>
        <w:tc>
          <w:tcPr>
            <w:tcW w:w="4338" w:type="dxa"/>
          </w:tcPr>
          <w:p w:rsidR="00D015A7" w:rsidRPr="004416BB" w:rsidRDefault="00D015A7" w:rsidP="005C1096">
            <w:pPr>
              <w:rPr>
                <w:rFonts w:ascii="Arial Narrow" w:hAnsi="Arial Narrow" w:cs="Times New Roman"/>
                <w:b/>
                <w:bCs/>
                <w:sz w:val="24"/>
                <w:szCs w:val="24"/>
              </w:rPr>
            </w:pPr>
            <w:r w:rsidRPr="004416BB">
              <w:rPr>
                <w:rFonts w:ascii="Arial Narrow" w:hAnsi="Arial Narrow" w:cs="Times New Roman"/>
                <w:b/>
                <w:bCs/>
                <w:sz w:val="24"/>
                <w:szCs w:val="24"/>
              </w:rPr>
              <w:t>OE Elective-III</w:t>
            </w:r>
          </w:p>
        </w:tc>
        <w:tc>
          <w:tcPr>
            <w:tcW w:w="5220" w:type="dxa"/>
          </w:tcPr>
          <w:p w:rsidR="00D015A7" w:rsidRPr="004416BB" w:rsidRDefault="00D015A7" w:rsidP="005C1096">
            <w:pPr>
              <w:rPr>
                <w:rFonts w:ascii="Arial Narrow" w:hAnsi="Arial Narrow" w:cs="Times New Roman"/>
                <w:b/>
                <w:bCs/>
                <w:sz w:val="24"/>
                <w:szCs w:val="24"/>
              </w:rPr>
            </w:pPr>
            <w:r w:rsidRPr="004416BB">
              <w:rPr>
                <w:rFonts w:ascii="Arial Narrow" w:hAnsi="Arial Narrow" w:cs="Times New Roman"/>
                <w:b/>
                <w:bCs/>
                <w:sz w:val="24"/>
                <w:szCs w:val="24"/>
              </w:rPr>
              <w:t>OE Elective-IV</w:t>
            </w:r>
          </w:p>
        </w:tc>
      </w:tr>
      <w:tr w:rsidR="00D015A7" w:rsidRPr="004416BB" w:rsidTr="005C1096">
        <w:trPr>
          <w:trHeight w:val="272"/>
        </w:trPr>
        <w:tc>
          <w:tcPr>
            <w:tcW w:w="4338" w:type="dxa"/>
          </w:tcPr>
          <w:p w:rsidR="00D015A7" w:rsidRPr="004416BB" w:rsidRDefault="00D015A7" w:rsidP="005C1096">
            <w:pPr>
              <w:rPr>
                <w:rFonts w:ascii="Arial Narrow" w:hAnsi="Arial Narrow" w:cs="Times New Roman"/>
                <w:sz w:val="24"/>
                <w:szCs w:val="24"/>
              </w:rPr>
            </w:pPr>
            <w:r w:rsidRPr="004416BB">
              <w:rPr>
                <w:rFonts w:ascii="Arial Narrow" w:hAnsi="Arial Narrow" w:cs="Times New Roman"/>
                <w:sz w:val="24"/>
                <w:szCs w:val="24"/>
              </w:rPr>
              <w:t>Cyber Security: OE-</w:t>
            </w:r>
            <w:r>
              <w:rPr>
                <w:rFonts w:ascii="Arial Narrow" w:hAnsi="Arial Narrow" w:cs="Times New Roman"/>
                <w:sz w:val="24"/>
                <w:szCs w:val="24"/>
              </w:rPr>
              <w:t>IT-402A</w:t>
            </w:r>
          </w:p>
        </w:tc>
        <w:tc>
          <w:tcPr>
            <w:tcW w:w="5220" w:type="dxa"/>
          </w:tcPr>
          <w:p w:rsidR="00D015A7" w:rsidRPr="004416BB" w:rsidRDefault="00D015A7" w:rsidP="005C1096">
            <w:pPr>
              <w:rPr>
                <w:rFonts w:ascii="Arial Narrow" w:hAnsi="Arial Narrow" w:cs="Times New Roman"/>
                <w:sz w:val="24"/>
                <w:szCs w:val="24"/>
              </w:rPr>
            </w:pPr>
            <w:r w:rsidRPr="0058417C">
              <w:rPr>
                <w:rFonts w:ascii="Arial Narrow" w:hAnsi="Arial Narrow" w:cs="Times New Roman"/>
                <w:sz w:val="24"/>
                <w:szCs w:val="24"/>
              </w:rPr>
              <w:t>Information Security</w:t>
            </w:r>
            <w:r w:rsidRPr="004416BB">
              <w:rPr>
                <w:rFonts w:ascii="Arial Narrow" w:hAnsi="Arial Narrow" w:cs="Times New Roman"/>
                <w:sz w:val="24"/>
                <w:szCs w:val="24"/>
              </w:rPr>
              <w:t>: OE-</w:t>
            </w:r>
            <w:r>
              <w:rPr>
                <w:rFonts w:ascii="Arial Narrow" w:hAnsi="Arial Narrow" w:cs="Times New Roman"/>
                <w:sz w:val="24"/>
                <w:szCs w:val="24"/>
              </w:rPr>
              <w:t>IT-410A</w:t>
            </w:r>
          </w:p>
        </w:tc>
      </w:tr>
      <w:tr w:rsidR="00D015A7" w:rsidRPr="004416BB" w:rsidTr="005C1096">
        <w:trPr>
          <w:trHeight w:val="85"/>
        </w:trPr>
        <w:tc>
          <w:tcPr>
            <w:tcW w:w="4338" w:type="dxa"/>
          </w:tcPr>
          <w:p w:rsidR="00D015A7" w:rsidRPr="004416BB" w:rsidRDefault="00D015A7" w:rsidP="005C1096">
            <w:pPr>
              <w:rPr>
                <w:rFonts w:ascii="Arial Narrow" w:hAnsi="Arial Narrow" w:cs="Times New Roman"/>
                <w:sz w:val="24"/>
                <w:szCs w:val="24"/>
              </w:rPr>
            </w:pPr>
            <w:r w:rsidRPr="00443395">
              <w:rPr>
                <w:rFonts w:ascii="Arial Narrow" w:hAnsi="Arial Narrow" w:cs="Times New Roman"/>
                <w:sz w:val="24"/>
                <w:szCs w:val="24"/>
              </w:rPr>
              <w:t>Bioinformatics</w:t>
            </w:r>
            <w:r w:rsidRPr="004416BB">
              <w:rPr>
                <w:rFonts w:ascii="Arial Narrow" w:hAnsi="Arial Narrow" w:cs="Times New Roman"/>
                <w:sz w:val="24"/>
                <w:szCs w:val="24"/>
              </w:rPr>
              <w:t>: OE-</w:t>
            </w:r>
            <w:r>
              <w:rPr>
                <w:rFonts w:ascii="Arial Narrow" w:hAnsi="Arial Narrow" w:cs="Times New Roman"/>
                <w:sz w:val="24"/>
                <w:szCs w:val="24"/>
              </w:rPr>
              <w:t>IT-404A</w:t>
            </w:r>
          </w:p>
        </w:tc>
        <w:tc>
          <w:tcPr>
            <w:tcW w:w="5220" w:type="dxa"/>
          </w:tcPr>
          <w:p w:rsidR="00D015A7" w:rsidRPr="004416BB" w:rsidRDefault="00D015A7" w:rsidP="005C1096">
            <w:pPr>
              <w:rPr>
                <w:rFonts w:ascii="Arial Narrow" w:hAnsi="Arial Narrow" w:cs="Times New Roman"/>
                <w:sz w:val="24"/>
                <w:szCs w:val="24"/>
              </w:rPr>
            </w:pPr>
            <w:r w:rsidRPr="0058417C">
              <w:rPr>
                <w:rFonts w:ascii="Arial Narrow" w:hAnsi="Arial Narrow" w:cs="Times New Roman"/>
                <w:sz w:val="24"/>
                <w:szCs w:val="24"/>
              </w:rPr>
              <w:t>Image Processing</w:t>
            </w:r>
            <w:r w:rsidRPr="004416BB">
              <w:rPr>
                <w:rFonts w:ascii="Arial Narrow" w:hAnsi="Arial Narrow" w:cs="Times New Roman"/>
                <w:sz w:val="24"/>
                <w:szCs w:val="24"/>
              </w:rPr>
              <w:t>: OE-</w:t>
            </w:r>
            <w:r>
              <w:rPr>
                <w:rFonts w:ascii="Arial Narrow" w:hAnsi="Arial Narrow" w:cs="Times New Roman"/>
                <w:sz w:val="24"/>
                <w:szCs w:val="24"/>
              </w:rPr>
              <w:t>IT-412A</w:t>
            </w:r>
          </w:p>
        </w:tc>
      </w:tr>
      <w:tr w:rsidR="00D015A7" w:rsidRPr="004416BB" w:rsidTr="005C1096">
        <w:trPr>
          <w:trHeight w:val="254"/>
        </w:trPr>
        <w:tc>
          <w:tcPr>
            <w:tcW w:w="4338" w:type="dxa"/>
          </w:tcPr>
          <w:p w:rsidR="00D015A7" w:rsidRPr="004416BB" w:rsidRDefault="00D015A7" w:rsidP="005C1096">
            <w:pPr>
              <w:rPr>
                <w:rFonts w:ascii="Arial Narrow" w:hAnsi="Arial Narrow" w:cs="Times New Roman"/>
                <w:sz w:val="24"/>
                <w:szCs w:val="24"/>
              </w:rPr>
            </w:pPr>
            <w:r w:rsidRPr="004416BB">
              <w:rPr>
                <w:rFonts w:ascii="Arial Narrow" w:hAnsi="Arial Narrow" w:cs="Times New Roman"/>
                <w:sz w:val="24"/>
                <w:szCs w:val="24"/>
              </w:rPr>
              <w:t>Social Networks: OE-</w:t>
            </w:r>
            <w:r>
              <w:rPr>
                <w:rFonts w:ascii="Arial Narrow" w:hAnsi="Arial Narrow" w:cs="Times New Roman"/>
                <w:sz w:val="24"/>
                <w:szCs w:val="24"/>
              </w:rPr>
              <w:t>IT-406A</w:t>
            </w:r>
          </w:p>
        </w:tc>
        <w:tc>
          <w:tcPr>
            <w:tcW w:w="5220" w:type="dxa"/>
          </w:tcPr>
          <w:p w:rsidR="00D015A7" w:rsidRPr="004416BB" w:rsidRDefault="00D015A7" w:rsidP="005C1096">
            <w:pPr>
              <w:rPr>
                <w:rFonts w:ascii="Arial Narrow" w:hAnsi="Arial Narrow" w:cs="Times New Roman"/>
                <w:sz w:val="24"/>
                <w:szCs w:val="24"/>
              </w:rPr>
            </w:pPr>
            <w:r w:rsidRPr="004416BB">
              <w:rPr>
                <w:rFonts w:ascii="Arial Narrow" w:hAnsi="Arial Narrow" w:cs="Times New Roman"/>
                <w:sz w:val="24"/>
                <w:szCs w:val="24"/>
              </w:rPr>
              <w:t xml:space="preserve">IPR, Bioethics and </w:t>
            </w:r>
            <w:proofErr w:type="spellStart"/>
            <w:r w:rsidRPr="004416BB">
              <w:rPr>
                <w:rFonts w:ascii="Arial Narrow" w:hAnsi="Arial Narrow" w:cs="Times New Roman"/>
                <w:sz w:val="24"/>
                <w:szCs w:val="24"/>
              </w:rPr>
              <w:t>Biosafety</w:t>
            </w:r>
            <w:proofErr w:type="spellEnd"/>
            <w:r w:rsidRPr="004416BB">
              <w:rPr>
                <w:rFonts w:ascii="Arial Narrow" w:hAnsi="Arial Narrow" w:cs="Times New Roman"/>
                <w:sz w:val="24"/>
                <w:szCs w:val="24"/>
              </w:rPr>
              <w:t>: OE-</w:t>
            </w:r>
            <w:r>
              <w:rPr>
                <w:rFonts w:ascii="Arial Narrow" w:hAnsi="Arial Narrow" w:cs="Times New Roman"/>
                <w:sz w:val="24"/>
                <w:szCs w:val="24"/>
              </w:rPr>
              <w:t>IT-414A</w:t>
            </w:r>
          </w:p>
        </w:tc>
      </w:tr>
      <w:tr w:rsidR="00D015A7" w:rsidRPr="004416BB" w:rsidTr="005C1096">
        <w:trPr>
          <w:trHeight w:val="254"/>
        </w:trPr>
        <w:tc>
          <w:tcPr>
            <w:tcW w:w="4338" w:type="dxa"/>
          </w:tcPr>
          <w:p w:rsidR="00D015A7" w:rsidRPr="004416BB" w:rsidRDefault="00D015A7" w:rsidP="005C1096">
            <w:pPr>
              <w:rPr>
                <w:rFonts w:ascii="Arial Narrow" w:hAnsi="Arial Narrow" w:cs="Times New Roman"/>
                <w:sz w:val="24"/>
                <w:szCs w:val="24"/>
              </w:rPr>
            </w:pPr>
            <w:r>
              <w:rPr>
                <w:rFonts w:ascii="Arial Narrow" w:hAnsi="Arial Narrow" w:cs="Times New Roman"/>
                <w:sz w:val="24"/>
                <w:szCs w:val="24"/>
              </w:rPr>
              <w:t>Human Computer Interaction</w:t>
            </w:r>
            <w:r w:rsidRPr="004416BB">
              <w:rPr>
                <w:rFonts w:ascii="Arial Narrow" w:hAnsi="Arial Narrow" w:cs="Times New Roman"/>
                <w:sz w:val="24"/>
                <w:szCs w:val="24"/>
              </w:rPr>
              <w:t>: OE-</w:t>
            </w:r>
            <w:r>
              <w:rPr>
                <w:rFonts w:ascii="Arial Narrow" w:hAnsi="Arial Narrow" w:cs="Times New Roman"/>
                <w:sz w:val="24"/>
                <w:szCs w:val="24"/>
              </w:rPr>
              <w:t>IT-408A</w:t>
            </w:r>
          </w:p>
        </w:tc>
        <w:tc>
          <w:tcPr>
            <w:tcW w:w="5220" w:type="dxa"/>
          </w:tcPr>
          <w:p w:rsidR="00D015A7" w:rsidRPr="004416BB" w:rsidRDefault="00D015A7" w:rsidP="005C1096">
            <w:pPr>
              <w:rPr>
                <w:rFonts w:ascii="Arial Narrow" w:hAnsi="Arial Narrow" w:cs="Times New Roman"/>
                <w:sz w:val="24"/>
                <w:szCs w:val="24"/>
              </w:rPr>
            </w:pPr>
            <w:r>
              <w:rPr>
                <w:rFonts w:ascii="Arial Narrow" w:hAnsi="Arial Narrow" w:cs="Times New Roman"/>
                <w:sz w:val="24"/>
                <w:szCs w:val="24"/>
              </w:rPr>
              <w:t>Sensor and Transducer</w:t>
            </w:r>
            <w:r w:rsidRPr="004416BB">
              <w:rPr>
                <w:rFonts w:ascii="Arial Narrow" w:hAnsi="Arial Narrow" w:cs="Times New Roman"/>
                <w:sz w:val="24"/>
                <w:szCs w:val="24"/>
              </w:rPr>
              <w:t>: OE-</w:t>
            </w:r>
            <w:r>
              <w:rPr>
                <w:rFonts w:ascii="Arial Narrow" w:hAnsi="Arial Narrow" w:cs="Times New Roman"/>
                <w:sz w:val="24"/>
                <w:szCs w:val="24"/>
              </w:rPr>
              <w:t>IT-416A</w:t>
            </w:r>
          </w:p>
        </w:tc>
      </w:tr>
    </w:tbl>
    <w:p w:rsidR="00D015A7" w:rsidRDefault="00D015A7" w:rsidP="00961CCE">
      <w:pPr>
        <w:jc w:val="both"/>
        <w:rPr>
          <w:rFonts w:ascii="Times New Roman" w:hAnsi="Times New Roman" w:cs="Times New Roman"/>
          <w:sz w:val="24"/>
          <w:szCs w:val="24"/>
        </w:rPr>
      </w:pPr>
    </w:p>
    <w:p w:rsidR="00D015A7" w:rsidRDefault="00D015A7" w:rsidP="00961CCE">
      <w:pPr>
        <w:jc w:val="both"/>
        <w:rPr>
          <w:rFonts w:ascii="Times New Roman" w:hAnsi="Times New Roman" w:cs="Times New Roman"/>
          <w:sz w:val="24"/>
          <w:szCs w:val="24"/>
        </w:rPr>
      </w:pPr>
    </w:p>
    <w:p w:rsidR="00D015A7" w:rsidRDefault="00D015A7" w:rsidP="00961CCE">
      <w:pPr>
        <w:jc w:val="both"/>
        <w:rPr>
          <w:rFonts w:ascii="Times New Roman" w:hAnsi="Times New Roman" w:cs="Times New Roman"/>
          <w:sz w:val="24"/>
          <w:szCs w:val="24"/>
        </w:rPr>
      </w:pPr>
    </w:p>
    <w:p w:rsidR="002838FB" w:rsidRDefault="002838FB" w:rsidP="00961CCE">
      <w:pPr>
        <w:jc w:val="both"/>
        <w:rPr>
          <w:rFonts w:ascii="Times New Roman" w:hAnsi="Times New Roman" w:cs="Times New Roman"/>
          <w:sz w:val="24"/>
          <w:szCs w:val="24"/>
        </w:rPr>
      </w:pPr>
    </w:p>
    <w:p w:rsidR="00D015A7" w:rsidRDefault="00D015A7" w:rsidP="00961CCE">
      <w:pPr>
        <w:jc w:val="both"/>
        <w:rPr>
          <w:rFonts w:ascii="Times New Roman" w:hAnsi="Times New Roman" w:cs="Times New Roman"/>
          <w:sz w:val="24"/>
          <w:szCs w:val="24"/>
        </w:rPr>
      </w:pPr>
    </w:p>
    <w:p w:rsidR="00D015A7" w:rsidRDefault="00D015A7" w:rsidP="00961CCE">
      <w:pPr>
        <w:jc w:val="both"/>
        <w:rPr>
          <w:rFonts w:ascii="Times New Roman" w:hAnsi="Times New Roman" w:cs="Times New Roman"/>
          <w:sz w:val="24"/>
          <w:szCs w:val="24"/>
        </w:rPr>
      </w:pPr>
    </w:p>
    <w:p w:rsidR="00D015A7" w:rsidRDefault="00D015A7" w:rsidP="00961CCE">
      <w:pPr>
        <w:jc w:val="both"/>
        <w:rPr>
          <w:rFonts w:ascii="Times New Roman" w:hAnsi="Times New Roman" w:cs="Times New Roman"/>
          <w:sz w:val="24"/>
          <w:szCs w:val="24"/>
        </w:rPr>
      </w:pPr>
    </w:p>
    <w:tbl>
      <w:tblPr>
        <w:tblStyle w:val="TableGrid"/>
        <w:tblpPr w:leftFromText="180" w:rightFromText="180" w:vertAnchor="text" w:horzAnchor="margin" w:tblpXSpec="center" w:tblpY="119"/>
        <w:tblOverlap w:val="never"/>
        <w:tblW w:w="99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724"/>
        <w:gridCol w:w="990"/>
        <w:gridCol w:w="900"/>
        <w:gridCol w:w="1048"/>
        <w:gridCol w:w="1374"/>
        <w:gridCol w:w="1391"/>
        <w:gridCol w:w="868"/>
        <w:gridCol w:w="1619"/>
      </w:tblGrid>
      <w:tr w:rsidR="00D015A7" w:rsidRPr="00D015A7" w:rsidTr="0035473E">
        <w:trPr>
          <w:trHeight w:val="350"/>
        </w:trPr>
        <w:tc>
          <w:tcPr>
            <w:tcW w:w="1724" w:type="dxa"/>
          </w:tcPr>
          <w:p w:rsidR="00D015A7" w:rsidRPr="00D015A7" w:rsidRDefault="00D015A7"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 PE-IT-A402A</w:t>
            </w:r>
          </w:p>
        </w:tc>
        <w:tc>
          <w:tcPr>
            <w:tcW w:w="8190" w:type="dxa"/>
            <w:gridSpan w:val="7"/>
          </w:tcPr>
          <w:p w:rsidR="00D015A7" w:rsidRPr="00D015A7" w:rsidRDefault="00D015A7"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Introduction to Internet of Things</w:t>
            </w:r>
          </w:p>
        </w:tc>
      </w:tr>
      <w:tr w:rsidR="00D015A7" w:rsidRPr="00D015A7" w:rsidTr="0035473E">
        <w:trPr>
          <w:trHeight w:val="332"/>
        </w:trPr>
        <w:tc>
          <w:tcPr>
            <w:tcW w:w="1724" w:type="dxa"/>
          </w:tcPr>
          <w:p w:rsidR="00D015A7" w:rsidRPr="00D015A7" w:rsidRDefault="00D015A7"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L</w:t>
            </w:r>
          </w:p>
        </w:tc>
        <w:tc>
          <w:tcPr>
            <w:tcW w:w="990" w:type="dxa"/>
          </w:tcPr>
          <w:p w:rsidR="00D015A7" w:rsidRPr="00D015A7" w:rsidRDefault="00D015A7"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T</w:t>
            </w:r>
          </w:p>
        </w:tc>
        <w:tc>
          <w:tcPr>
            <w:tcW w:w="900" w:type="dxa"/>
          </w:tcPr>
          <w:p w:rsidR="00D015A7" w:rsidRPr="00D015A7" w:rsidRDefault="00D015A7"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P</w:t>
            </w:r>
          </w:p>
        </w:tc>
        <w:tc>
          <w:tcPr>
            <w:tcW w:w="1048" w:type="dxa"/>
          </w:tcPr>
          <w:p w:rsidR="00D015A7" w:rsidRPr="00D015A7" w:rsidRDefault="00D015A7"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Credit</w:t>
            </w:r>
          </w:p>
        </w:tc>
        <w:tc>
          <w:tcPr>
            <w:tcW w:w="1374" w:type="dxa"/>
          </w:tcPr>
          <w:p w:rsidR="00D015A7" w:rsidRPr="00D015A7" w:rsidRDefault="00D015A7"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Major Test</w:t>
            </w:r>
          </w:p>
        </w:tc>
        <w:tc>
          <w:tcPr>
            <w:tcW w:w="1391" w:type="dxa"/>
          </w:tcPr>
          <w:p w:rsidR="00D015A7" w:rsidRPr="00D015A7" w:rsidRDefault="00D015A7"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Minor Test</w:t>
            </w:r>
          </w:p>
        </w:tc>
        <w:tc>
          <w:tcPr>
            <w:tcW w:w="868" w:type="dxa"/>
          </w:tcPr>
          <w:p w:rsidR="00D015A7" w:rsidRPr="00D015A7" w:rsidRDefault="00D015A7"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Total</w:t>
            </w:r>
          </w:p>
        </w:tc>
        <w:tc>
          <w:tcPr>
            <w:tcW w:w="1619" w:type="dxa"/>
          </w:tcPr>
          <w:p w:rsidR="00D015A7" w:rsidRPr="00D015A7" w:rsidRDefault="00D015A7"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Time</w:t>
            </w:r>
          </w:p>
        </w:tc>
      </w:tr>
      <w:tr w:rsidR="00D015A7" w:rsidRPr="00D015A7" w:rsidTr="0035473E">
        <w:trPr>
          <w:trHeight w:val="332"/>
        </w:trPr>
        <w:tc>
          <w:tcPr>
            <w:tcW w:w="1724" w:type="dxa"/>
          </w:tcPr>
          <w:p w:rsidR="00D015A7" w:rsidRPr="00D015A7" w:rsidRDefault="00D015A7"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3</w:t>
            </w:r>
          </w:p>
        </w:tc>
        <w:tc>
          <w:tcPr>
            <w:tcW w:w="990" w:type="dxa"/>
          </w:tcPr>
          <w:p w:rsidR="00D015A7" w:rsidRPr="00D015A7" w:rsidRDefault="00D015A7"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0</w:t>
            </w:r>
          </w:p>
        </w:tc>
        <w:tc>
          <w:tcPr>
            <w:tcW w:w="900" w:type="dxa"/>
          </w:tcPr>
          <w:p w:rsidR="00D015A7" w:rsidRPr="00D015A7" w:rsidRDefault="00D015A7"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0</w:t>
            </w:r>
          </w:p>
        </w:tc>
        <w:tc>
          <w:tcPr>
            <w:tcW w:w="1048" w:type="dxa"/>
          </w:tcPr>
          <w:p w:rsidR="00D015A7" w:rsidRPr="00D015A7" w:rsidRDefault="00D015A7"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3</w:t>
            </w:r>
          </w:p>
        </w:tc>
        <w:tc>
          <w:tcPr>
            <w:tcW w:w="1374" w:type="dxa"/>
          </w:tcPr>
          <w:p w:rsidR="00D015A7" w:rsidRPr="00D015A7" w:rsidRDefault="00D015A7"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75</w:t>
            </w:r>
          </w:p>
        </w:tc>
        <w:tc>
          <w:tcPr>
            <w:tcW w:w="1391" w:type="dxa"/>
          </w:tcPr>
          <w:p w:rsidR="00D015A7" w:rsidRPr="00D015A7" w:rsidRDefault="00D015A7"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25</w:t>
            </w:r>
          </w:p>
        </w:tc>
        <w:tc>
          <w:tcPr>
            <w:tcW w:w="868" w:type="dxa"/>
          </w:tcPr>
          <w:p w:rsidR="00D015A7" w:rsidRPr="00D015A7" w:rsidRDefault="00D015A7"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100</w:t>
            </w:r>
          </w:p>
        </w:tc>
        <w:tc>
          <w:tcPr>
            <w:tcW w:w="1619" w:type="dxa"/>
          </w:tcPr>
          <w:p w:rsidR="00D015A7" w:rsidRPr="00D015A7" w:rsidRDefault="00D015A7"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3 Hour</w:t>
            </w:r>
          </w:p>
        </w:tc>
      </w:tr>
      <w:tr w:rsidR="00D015A7" w:rsidRPr="00D015A7" w:rsidTr="0035473E">
        <w:trPr>
          <w:trHeight w:val="332"/>
        </w:trPr>
        <w:tc>
          <w:tcPr>
            <w:tcW w:w="1724" w:type="dxa"/>
          </w:tcPr>
          <w:p w:rsidR="00D015A7" w:rsidRPr="00D015A7" w:rsidRDefault="00D015A7"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Purpose</w:t>
            </w:r>
          </w:p>
        </w:tc>
        <w:tc>
          <w:tcPr>
            <w:tcW w:w="8190" w:type="dxa"/>
            <w:gridSpan w:val="7"/>
          </w:tcPr>
          <w:p w:rsidR="00D015A7" w:rsidRPr="00D015A7" w:rsidRDefault="00D015A7"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To make the students conversant with basics of Internet of Things.</w:t>
            </w:r>
          </w:p>
        </w:tc>
      </w:tr>
      <w:tr w:rsidR="00D015A7" w:rsidRPr="00D015A7" w:rsidTr="0035473E">
        <w:trPr>
          <w:trHeight w:val="332"/>
        </w:trPr>
        <w:tc>
          <w:tcPr>
            <w:tcW w:w="1724" w:type="dxa"/>
          </w:tcPr>
          <w:p w:rsidR="00D015A7" w:rsidRPr="00D015A7" w:rsidRDefault="00D015A7" w:rsidP="005C1096">
            <w:pPr>
              <w:jc w:val="center"/>
              <w:rPr>
                <w:rFonts w:ascii="Times New Roman" w:hAnsi="Times New Roman" w:cs="Times New Roman"/>
                <w:b/>
                <w:bCs/>
                <w:sz w:val="24"/>
                <w:szCs w:val="24"/>
              </w:rPr>
            </w:pPr>
          </w:p>
        </w:tc>
        <w:tc>
          <w:tcPr>
            <w:tcW w:w="8190" w:type="dxa"/>
            <w:gridSpan w:val="7"/>
          </w:tcPr>
          <w:p w:rsidR="00D015A7" w:rsidRPr="00D015A7" w:rsidRDefault="00D015A7"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Course Outcomes</w:t>
            </w:r>
          </w:p>
        </w:tc>
      </w:tr>
      <w:tr w:rsidR="00D015A7" w:rsidRPr="00D015A7" w:rsidTr="0035473E">
        <w:trPr>
          <w:trHeight w:val="332"/>
        </w:trPr>
        <w:tc>
          <w:tcPr>
            <w:tcW w:w="1724" w:type="dxa"/>
          </w:tcPr>
          <w:p w:rsidR="00D015A7" w:rsidRPr="00D015A7" w:rsidRDefault="00D015A7"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CO1</w:t>
            </w:r>
          </w:p>
        </w:tc>
        <w:tc>
          <w:tcPr>
            <w:tcW w:w="8190" w:type="dxa"/>
            <w:gridSpan w:val="7"/>
          </w:tcPr>
          <w:p w:rsidR="00D015A7" w:rsidRPr="00D015A7" w:rsidRDefault="00D015A7" w:rsidP="00D015A7">
            <w:pPr>
              <w:spacing w:after="0" w:line="240" w:lineRule="auto"/>
              <w:rPr>
                <w:rFonts w:ascii="Times New Roman" w:hAnsi="Times New Roman" w:cs="Times New Roman"/>
                <w:bCs/>
                <w:sz w:val="24"/>
                <w:szCs w:val="24"/>
              </w:rPr>
            </w:pPr>
            <w:r w:rsidRPr="00D015A7">
              <w:rPr>
                <w:rFonts w:ascii="Times New Roman" w:hAnsi="Times New Roman" w:cs="Times New Roman"/>
                <w:bCs/>
                <w:sz w:val="24"/>
                <w:szCs w:val="24"/>
              </w:rPr>
              <w:t>Understand general concepts of Internet of Things (</w:t>
            </w:r>
            <w:proofErr w:type="spellStart"/>
            <w:r w:rsidRPr="00D015A7">
              <w:rPr>
                <w:rFonts w:ascii="Times New Roman" w:hAnsi="Times New Roman" w:cs="Times New Roman"/>
                <w:bCs/>
                <w:sz w:val="24"/>
                <w:szCs w:val="24"/>
              </w:rPr>
              <w:t>IoT</w:t>
            </w:r>
            <w:proofErr w:type="spellEnd"/>
            <w:r w:rsidRPr="00D015A7">
              <w:rPr>
                <w:rFonts w:ascii="Times New Roman" w:hAnsi="Times New Roman" w:cs="Times New Roman"/>
                <w:bCs/>
                <w:sz w:val="24"/>
                <w:szCs w:val="24"/>
              </w:rPr>
              <w:t xml:space="preserve">) and Recognize various devices, sensors and applications </w:t>
            </w:r>
          </w:p>
        </w:tc>
      </w:tr>
      <w:tr w:rsidR="00D015A7" w:rsidRPr="00D015A7" w:rsidTr="0035473E">
        <w:trPr>
          <w:trHeight w:val="340"/>
        </w:trPr>
        <w:tc>
          <w:tcPr>
            <w:tcW w:w="1724" w:type="dxa"/>
          </w:tcPr>
          <w:p w:rsidR="00D015A7" w:rsidRPr="00D015A7" w:rsidRDefault="00D015A7"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CO2</w:t>
            </w:r>
          </w:p>
        </w:tc>
        <w:tc>
          <w:tcPr>
            <w:tcW w:w="8190" w:type="dxa"/>
            <w:gridSpan w:val="7"/>
          </w:tcPr>
          <w:p w:rsidR="00D015A7" w:rsidRPr="00D015A7" w:rsidRDefault="00D015A7" w:rsidP="00D015A7">
            <w:pPr>
              <w:spacing w:after="0" w:line="240" w:lineRule="auto"/>
              <w:rPr>
                <w:rFonts w:ascii="Times New Roman" w:hAnsi="Times New Roman" w:cs="Times New Roman"/>
                <w:bCs/>
                <w:sz w:val="24"/>
                <w:szCs w:val="24"/>
              </w:rPr>
            </w:pPr>
            <w:r w:rsidRPr="00D015A7">
              <w:rPr>
                <w:rFonts w:ascii="Times New Roman" w:hAnsi="Times New Roman" w:cs="Times New Roman"/>
                <w:bCs/>
                <w:sz w:val="24"/>
                <w:szCs w:val="24"/>
              </w:rPr>
              <w:t xml:space="preserve">To help students apply design concept to </w:t>
            </w:r>
            <w:proofErr w:type="spellStart"/>
            <w:r w:rsidRPr="00D015A7">
              <w:rPr>
                <w:rFonts w:ascii="Times New Roman" w:hAnsi="Times New Roman" w:cs="Times New Roman"/>
                <w:bCs/>
                <w:sz w:val="24"/>
                <w:szCs w:val="24"/>
              </w:rPr>
              <w:t>IoT</w:t>
            </w:r>
            <w:proofErr w:type="spellEnd"/>
            <w:r w:rsidRPr="00D015A7">
              <w:rPr>
                <w:rFonts w:ascii="Times New Roman" w:hAnsi="Times New Roman" w:cs="Times New Roman"/>
                <w:bCs/>
                <w:sz w:val="24"/>
                <w:szCs w:val="24"/>
              </w:rPr>
              <w:t xml:space="preserve"> solutions.</w:t>
            </w:r>
          </w:p>
        </w:tc>
      </w:tr>
      <w:tr w:rsidR="00D015A7" w:rsidRPr="00D015A7" w:rsidTr="0035473E">
        <w:trPr>
          <w:trHeight w:val="332"/>
        </w:trPr>
        <w:tc>
          <w:tcPr>
            <w:tcW w:w="1724" w:type="dxa"/>
          </w:tcPr>
          <w:p w:rsidR="00D015A7" w:rsidRPr="00D015A7" w:rsidRDefault="00D015A7"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CO3</w:t>
            </w:r>
          </w:p>
        </w:tc>
        <w:tc>
          <w:tcPr>
            <w:tcW w:w="8190" w:type="dxa"/>
            <w:gridSpan w:val="7"/>
          </w:tcPr>
          <w:p w:rsidR="00D015A7" w:rsidRPr="00D015A7" w:rsidRDefault="00D015A7" w:rsidP="00D015A7">
            <w:pPr>
              <w:spacing w:after="0" w:line="240" w:lineRule="auto"/>
              <w:rPr>
                <w:rFonts w:ascii="Times New Roman" w:hAnsi="Times New Roman" w:cs="Times New Roman"/>
                <w:bCs/>
                <w:sz w:val="24"/>
                <w:szCs w:val="24"/>
              </w:rPr>
            </w:pPr>
            <w:r w:rsidRPr="00D015A7">
              <w:rPr>
                <w:rFonts w:ascii="Times New Roman" w:hAnsi="Times New Roman" w:cs="Times New Roman"/>
                <w:bCs/>
                <w:sz w:val="24"/>
                <w:szCs w:val="24"/>
              </w:rPr>
              <w:t xml:space="preserve">To familiarize about the design issues in </w:t>
            </w:r>
            <w:proofErr w:type="spellStart"/>
            <w:r w:rsidRPr="00D015A7">
              <w:rPr>
                <w:rFonts w:ascii="Times New Roman" w:hAnsi="Times New Roman" w:cs="Times New Roman"/>
                <w:bCs/>
                <w:sz w:val="24"/>
                <w:szCs w:val="24"/>
              </w:rPr>
              <w:t>IoT</w:t>
            </w:r>
            <w:proofErr w:type="spellEnd"/>
            <w:r w:rsidRPr="00D015A7">
              <w:rPr>
                <w:rFonts w:ascii="Times New Roman" w:hAnsi="Times New Roman" w:cs="Times New Roman"/>
                <w:bCs/>
                <w:sz w:val="24"/>
                <w:szCs w:val="24"/>
              </w:rPr>
              <w:t xml:space="preserve"> applications</w:t>
            </w:r>
          </w:p>
        </w:tc>
      </w:tr>
      <w:tr w:rsidR="00D015A7" w:rsidRPr="00D015A7" w:rsidTr="0035473E">
        <w:trPr>
          <w:trHeight w:val="332"/>
        </w:trPr>
        <w:tc>
          <w:tcPr>
            <w:tcW w:w="1724" w:type="dxa"/>
          </w:tcPr>
          <w:p w:rsidR="00D015A7" w:rsidRPr="00D015A7" w:rsidRDefault="00D015A7"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CO4</w:t>
            </w:r>
          </w:p>
        </w:tc>
        <w:tc>
          <w:tcPr>
            <w:tcW w:w="8190" w:type="dxa"/>
            <w:gridSpan w:val="7"/>
          </w:tcPr>
          <w:p w:rsidR="00D015A7" w:rsidRPr="00D015A7" w:rsidRDefault="00D015A7" w:rsidP="00D015A7">
            <w:pPr>
              <w:spacing w:after="0" w:line="240" w:lineRule="auto"/>
              <w:rPr>
                <w:rFonts w:ascii="Times New Roman" w:hAnsi="Times New Roman" w:cs="Times New Roman"/>
                <w:bCs/>
                <w:sz w:val="24"/>
                <w:szCs w:val="24"/>
              </w:rPr>
            </w:pPr>
            <w:r w:rsidRPr="00D015A7">
              <w:rPr>
                <w:rFonts w:ascii="Times New Roman" w:hAnsi="Times New Roman" w:cs="Times New Roman"/>
                <w:bCs/>
                <w:sz w:val="24"/>
                <w:szCs w:val="24"/>
              </w:rPr>
              <w:t xml:space="preserve">To help students create </w:t>
            </w:r>
            <w:proofErr w:type="spellStart"/>
            <w:r w:rsidRPr="00D015A7">
              <w:rPr>
                <w:rFonts w:ascii="Times New Roman" w:hAnsi="Times New Roman" w:cs="Times New Roman"/>
                <w:bCs/>
                <w:sz w:val="24"/>
                <w:szCs w:val="24"/>
              </w:rPr>
              <w:t>IoT</w:t>
            </w:r>
            <w:proofErr w:type="spellEnd"/>
            <w:r w:rsidRPr="00D015A7">
              <w:rPr>
                <w:rFonts w:ascii="Times New Roman" w:hAnsi="Times New Roman" w:cs="Times New Roman"/>
                <w:bCs/>
                <w:sz w:val="24"/>
                <w:szCs w:val="24"/>
              </w:rPr>
              <w:t xml:space="preserve"> solutions using sensors, actuators and Devices</w:t>
            </w:r>
          </w:p>
        </w:tc>
      </w:tr>
    </w:tbl>
    <w:p w:rsidR="00D015A7" w:rsidRPr="00D015A7" w:rsidRDefault="00D015A7" w:rsidP="00D015A7">
      <w:pPr>
        <w:spacing w:after="0" w:line="240" w:lineRule="auto"/>
        <w:jc w:val="center"/>
        <w:rPr>
          <w:rFonts w:ascii="Times New Roman" w:hAnsi="Times New Roman" w:cs="Times New Roman"/>
          <w:b/>
          <w:bCs/>
        </w:rPr>
      </w:pPr>
    </w:p>
    <w:p w:rsidR="00D015A7" w:rsidRPr="00D015A7" w:rsidRDefault="00D015A7" w:rsidP="00D015A7">
      <w:pPr>
        <w:autoSpaceDE w:val="0"/>
        <w:spacing w:after="0" w:line="240" w:lineRule="auto"/>
        <w:rPr>
          <w:rFonts w:ascii="Times New Roman" w:hAnsi="Times New Roman" w:cs="Times New Roman"/>
          <w:b/>
          <w:bCs/>
          <w:sz w:val="24"/>
          <w:szCs w:val="24"/>
        </w:rPr>
      </w:pPr>
    </w:p>
    <w:p w:rsidR="00D015A7" w:rsidRPr="00D015A7" w:rsidRDefault="00D015A7" w:rsidP="00D015A7">
      <w:pPr>
        <w:autoSpaceDE w:val="0"/>
        <w:spacing w:after="0" w:line="240" w:lineRule="auto"/>
        <w:jc w:val="center"/>
        <w:rPr>
          <w:rFonts w:ascii="Times New Roman" w:hAnsi="Times New Roman" w:cs="Times New Roman"/>
          <w:b/>
          <w:bCs/>
          <w:sz w:val="24"/>
          <w:szCs w:val="24"/>
        </w:rPr>
      </w:pPr>
    </w:p>
    <w:p w:rsidR="00D015A7" w:rsidRPr="00D015A7" w:rsidRDefault="00D015A7" w:rsidP="00D015A7">
      <w:pPr>
        <w:autoSpaceDE w:val="0"/>
        <w:spacing w:after="0" w:line="240" w:lineRule="auto"/>
        <w:jc w:val="center"/>
        <w:rPr>
          <w:rFonts w:ascii="Times New Roman" w:hAnsi="Times New Roman" w:cs="Times New Roman"/>
          <w:b/>
          <w:bCs/>
          <w:sz w:val="24"/>
          <w:szCs w:val="24"/>
        </w:rPr>
      </w:pPr>
      <w:r w:rsidRPr="00D015A7">
        <w:rPr>
          <w:rFonts w:ascii="Times New Roman" w:hAnsi="Times New Roman" w:cs="Times New Roman"/>
          <w:b/>
          <w:bCs/>
          <w:sz w:val="24"/>
          <w:szCs w:val="24"/>
        </w:rPr>
        <w:t>UNIT 1</w:t>
      </w:r>
    </w:p>
    <w:p w:rsidR="00D015A7" w:rsidRPr="00D015A7" w:rsidRDefault="00D015A7" w:rsidP="00D015A7">
      <w:pPr>
        <w:autoSpaceDE w:val="0"/>
        <w:spacing w:after="0" w:line="240" w:lineRule="auto"/>
        <w:jc w:val="both"/>
        <w:rPr>
          <w:rFonts w:ascii="Times New Roman" w:hAnsi="Times New Roman" w:cs="Times New Roman"/>
          <w:bCs/>
          <w:sz w:val="24"/>
          <w:szCs w:val="24"/>
        </w:rPr>
      </w:pPr>
      <w:r w:rsidRPr="00D015A7">
        <w:rPr>
          <w:rFonts w:ascii="Times New Roman" w:hAnsi="Times New Roman" w:cs="Times New Roman"/>
          <w:b/>
          <w:bCs/>
          <w:sz w:val="24"/>
          <w:szCs w:val="24"/>
        </w:rPr>
        <w:t xml:space="preserve">Introduction to </w:t>
      </w:r>
      <w:proofErr w:type="spellStart"/>
      <w:r w:rsidRPr="00D015A7">
        <w:rPr>
          <w:rFonts w:ascii="Times New Roman" w:hAnsi="Times New Roman" w:cs="Times New Roman"/>
          <w:b/>
          <w:bCs/>
          <w:sz w:val="24"/>
          <w:szCs w:val="24"/>
        </w:rPr>
        <w:t>IoT</w:t>
      </w:r>
      <w:proofErr w:type="spellEnd"/>
      <w:r w:rsidRPr="00D015A7">
        <w:rPr>
          <w:rFonts w:ascii="Times New Roman" w:hAnsi="Times New Roman" w:cs="Times New Roman"/>
          <w:bCs/>
          <w:sz w:val="24"/>
          <w:szCs w:val="24"/>
        </w:rPr>
        <w:t xml:space="preserve">:  Defining </w:t>
      </w:r>
      <w:proofErr w:type="spellStart"/>
      <w:r w:rsidRPr="00D015A7">
        <w:rPr>
          <w:rFonts w:ascii="Times New Roman" w:hAnsi="Times New Roman" w:cs="Times New Roman"/>
          <w:bCs/>
          <w:sz w:val="24"/>
          <w:szCs w:val="24"/>
        </w:rPr>
        <w:t>IoT</w:t>
      </w:r>
      <w:proofErr w:type="spellEnd"/>
      <w:r w:rsidRPr="00D015A7">
        <w:rPr>
          <w:rFonts w:ascii="Times New Roman" w:hAnsi="Times New Roman" w:cs="Times New Roman"/>
          <w:bCs/>
          <w:sz w:val="24"/>
          <w:szCs w:val="24"/>
        </w:rPr>
        <w:t xml:space="preserve">, Characteristics of </w:t>
      </w:r>
      <w:proofErr w:type="spellStart"/>
      <w:r w:rsidRPr="00D015A7">
        <w:rPr>
          <w:rFonts w:ascii="Times New Roman" w:hAnsi="Times New Roman" w:cs="Times New Roman"/>
          <w:bCs/>
          <w:sz w:val="24"/>
          <w:szCs w:val="24"/>
        </w:rPr>
        <w:t>IoT</w:t>
      </w:r>
      <w:proofErr w:type="spellEnd"/>
      <w:r w:rsidRPr="00D015A7">
        <w:rPr>
          <w:rFonts w:ascii="Times New Roman" w:hAnsi="Times New Roman" w:cs="Times New Roman"/>
          <w:bCs/>
          <w:sz w:val="24"/>
          <w:szCs w:val="24"/>
        </w:rPr>
        <w:t xml:space="preserve">, Physical design of </w:t>
      </w:r>
      <w:proofErr w:type="spellStart"/>
      <w:r w:rsidRPr="00D015A7">
        <w:rPr>
          <w:rFonts w:ascii="Times New Roman" w:hAnsi="Times New Roman" w:cs="Times New Roman"/>
          <w:bCs/>
          <w:sz w:val="24"/>
          <w:szCs w:val="24"/>
        </w:rPr>
        <w:t>IoT</w:t>
      </w:r>
      <w:proofErr w:type="spellEnd"/>
      <w:r w:rsidRPr="00D015A7">
        <w:rPr>
          <w:rFonts w:ascii="Times New Roman" w:hAnsi="Times New Roman" w:cs="Times New Roman"/>
          <w:bCs/>
          <w:sz w:val="24"/>
          <w:szCs w:val="24"/>
        </w:rPr>
        <w:t xml:space="preserve">, Logical design of </w:t>
      </w:r>
      <w:proofErr w:type="spellStart"/>
      <w:r w:rsidRPr="00D015A7">
        <w:rPr>
          <w:rFonts w:ascii="Times New Roman" w:hAnsi="Times New Roman" w:cs="Times New Roman"/>
          <w:bCs/>
          <w:sz w:val="24"/>
          <w:szCs w:val="24"/>
        </w:rPr>
        <w:t>IoT</w:t>
      </w:r>
      <w:proofErr w:type="spellEnd"/>
      <w:r w:rsidRPr="00D015A7">
        <w:rPr>
          <w:rFonts w:ascii="Times New Roman" w:hAnsi="Times New Roman" w:cs="Times New Roman"/>
          <w:bCs/>
          <w:sz w:val="24"/>
          <w:szCs w:val="24"/>
        </w:rPr>
        <w:t xml:space="preserve">, Functional blocks of </w:t>
      </w:r>
      <w:proofErr w:type="spellStart"/>
      <w:r w:rsidRPr="00D015A7">
        <w:rPr>
          <w:rFonts w:ascii="Times New Roman" w:hAnsi="Times New Roman" w:cs="Times New Roman"/>
          <w:bCs/>
          <w:sz w:val="24"/>
          <w:szCs w:val="24"/>
        </w:rPr>
        <w:t>IoT</w:t>
      </w:r>
      <w:proofErr w:type="spellEnd"/>
      <w:r w:rsidRPr="00D015A7">
        <w:rPr>
          <w:rFonts w:ascii="Times New Roman" w:hAnsi="Times New Roman" w:cs="Times New Roman"/>
          <w:bCs/>
          <w:sz w:val="24"/>
          <w:szCs w:val="24"/>
        </w:rPr>
        <w:t>, Communication models &amp; APIs,</w:t>
      </w:r>
      <w:r w:rsidR="00012FAD">
        <w:rPr>
          <w:rFonts w:ascii="Times New Roman" w:hAnsi="Times New Roman" w:cs="Times New Roman"/>
          <w:bCs/>
          <w:sz w:val="24"/>
          <w:szCs w:val="24"/>
        </w:rPr>
        <w:t xml:space="preserve"> </w:t>
      </w:r>
      <w:r w:rsidRPr="00D015A7">
        <w:rPr>
          <w:rFonts w:ascii="Times New Roman" w:hAnsi="Times New Roman" w:cs="Times New Roman"/>
          <w:bCs/>
          <w:sz w:val="24"/>
          <w:szCs w:val="24"/>
        </w:rPr>
        <w:t>IOT concepts ,Technologies that led to evolution of IOT , IOT and SCADA, IOT and M2M , IOT and Big Data , IOT Standards , Requirement of international standard ( case study) , IOT standards in practice, Operating platforms /systems.</w:t>
      </w:r>
    </w:p>
    <w:p w:rsidR="00D015A7" w:rsidRPr="00D015A7" w:rsidRDefault="00D015A7" w:rsidP="00D015A7">
      <w:pPr>
        <w:autoSpaceDE w:val="0"/>
        <w:spacing w:after="0" w:line="240" w:lineRule="auto"/>
        <w:jc w:val="center"/>
        <w:rPr>
          <w:rFonts w:ascii="Times New Roman" w:hAnsi="Times New Roman" w:cs="Times New Roman"/>
          <w:b/>
          <w:bCs/>
          <w:sz w:val="24"/>
          <w:szCs w:val="24"/>
        </w:rPr>
      </w:pPr>
      <w:r w:rsidRPr="00D015A7">
        <w:rPr>
          <w:rFonts w:ascii="Times New Roman" w:hAnsi="Times New Roman" w:cs="Times New Roman"/>
          <w:b/>
          <w:bCs/>
          <w:sz w:val="24"/>
          <w:szCs w:val="24"/>
        </w:rPr>
        <w:t>UNIT 2</w:t>
      </w:r>
    </w:p>
    <w:p w:rsidR="00D015A7" w:rsidRPr="00D015A7" w:rsidRDefault="00D015A7" w:rsidP="00D015A7">
      <w:pPr>
        <w:autoSpaceDE w:val="0"/>
        <w:spacing w:after="0" w:line="240" w:lineRule="auto"/>
        <w:jc w:val="both"/>
        <w:rPr>
          <w:rFonts w:ascii="Times New Roman" w:hAnsi="Times New Roman" w:cs="Times New Roman"/>
          <w:bCs/>
          <w:sz w:val="24"/>
          <w:szCs w:val="24"/>
        </w:rPr>
      </w:pPr>
      <w:r w:rsidRPr="00D015A7">
        <w:rPr>
          <w:rFonts w:ascii="Times New Roman" w:hAnsi="Times New Roman" w:cs="Times New Roman"/>
          <w:b/>
          <w:bCs/>
          <w:sz w:val="24"/>
          <w:szCs w:val="24"/>
        </w:rPr>
        <w:t xml:space="preserve">Components of </w:t>
      </w:r>
      <w:proofErr w:type="spellStart"/>
      <w:r w:rsidRPr="00D015A7">
        <w:rPr>
          <w:rFonts w:ascii="Times New Roman" w:hAnsi="Times New Roman" w:cs="Times New Roman"/>
          <w:b/>
          <w:bCs/>
          <w:sz w:val="24"/>
          <w:szCs w:val="24"/>
        </w:rPr>
        <w:t>IoT</w:t>
      </w:r>
      <w:proofErr w:type="spellEnd"/>
      <w:r w:rsidRPr="00D015A7">
        <w:rPr>
          <w:rFonts w:ascii="Times New Roman" w:hAnsi="Times New Roman" w:cs="Times New Roman"/>
          <w:b/>
          <w:bCs/>
          <w:sz w:val="24"/>
          <w:szCs w:val="24"/>
        </w:rPr>
        <w:t>:</w:t>
      </w:r>
      <w:r w:rsidRPr="00D015A7">
        <w:rPr>
          <w:rFonts w:ascii="Times New Roman" w:hAnsi="Times New Roman" w:cs="Times New Roman"/>
          <w:bCs/>
          <w:sz w:val="24"/>
          <w:szCs w:val="24"/>
        </w:rPr>
        <w:t xml:space="preserve"> Sensing, Actuation, Networking basics, Communication Protocols, Sensor Networks, Machine-to-Machine Communications, </w:t>
      </w:r>
      <w:proofErr w:type="spellStart"/>
      <w:r w:rsidRPr="00D015A7">
        <w:rPr>
          <w:rFonts w:ascii="Times New Roman" w:hAnsi="Times New Roman" w:cs="Times New Roman"/>
          <w:bCs/>
          <w:sz w:val="24"/>
          <w:szCs w:val="24"/>
        </w:rPr>
        <w:t>IoT</w:t>
      </w:r>
      <w:proofErr w:type="spellEnd"/>
      <w:r w:rsidRPr="00D015A7">
        <w:rPr>
          <w:rFonts w:ascii="Times New Roman" w:hAnsi="Times New Roman" w:cs="Times New Roman"/>
          <w:bCs/>
          <w:sz w:val="24"/>
          <w:szCs w:val="24"/>
        </w:rPr>
        <w:t xml:space="preserve"> Definition, Characteristics. </w:t>
      </w:r>
      <w:proofErr w:type="spellStart"/>
      <w:r w:rsidRPr="00D015A7">
        <w:rPr>
          <w:rFonts w:ascii="Times New Roman" w:hAnsi="Times New Roman" w:cs="Times New Roman"/>
          <w:bCs/>
          <w:sz w:val="24"/>
          <w:szCs w:val="24"/>
        </w:rPr>
        <w:t>IoT</w:t>
      </w:r>
      <w:proofErr w:type="spellEnd"/>
      <w:r w:rsidRPr="00D015A7">
        <w:rPr>
          <w:rFonts w:ascii="Times New Roman" w:hAnsi="Times New Roman" w:cs="Times New Roman"/>
          <w:bCs/>
          <w:sz w:val="24"/>
          <w:szCs w:val="24"/>
        </w:rPr>
        <w:t xml:space="preserve"> Functional Blocks, Physical design of </w:t>
      </w:r>
      <w:proofErr w:type="spellStart"/>
      <w:r w:rsidRPr="00D015A7">
        <w:rPr>
          <w:rFonts w:ascii="Times New Roman" w:hAnsi="Times New Roman" w:cs="Times New Roman"/>
          <w:bCs/>
          <w:sz w:val="24"/>
          <w:szCs w:val="24"/>
        </w:rPr>
        <w:t>IoT</w:t>
      </w:r>
      <w:proofErr w:type="spellEnd"/>
      <w:r w:rsidRPr="00D015A7">
        <w:rPr>
          <w:rFonts w:ascii="Times New Roman" w:hAnsi="Times New Roman" w:cs="Times New Roman"/>
          <w:bCs/>
          <w:sz w:val="24"/>
          <w:szCs w:val="24"/>
        </w:rPr>
        <w:t xml:space="preserve">, Logical design of </w:t>
      </w:r>
      <w:proofErr w:type="spellStart"/>
      <w:r w:rsidRPr="00D015A7">
        <w:rPr>
          <w:rFonts w:ascii="Times New Roman" w:hAnsi="Times New Roman" w:cs="Times New Roman"/>
          <w:bCs/>
          <w:sz w:val="24"/>
          <w:szCs w:val="24"/>
        </w:rPr>
        <w:t>IoT</w:t>
      </w:r>
      <w:proofErr w:type="spellEnd"/>
      <w:r w:rsidRPr="00D015A7">
        <w:rPr>
          <w:rFonts w:ascii="Times New Roman" w:hAnsi="Times New Roman" w:cs="Times New Roman"/>
          <w:bCs/>
          <w:sz w:val="24"/>
          <w:szCs w:val="24"/>
        </w:rPr>
        <w:t>, Communication models &amp; APIs.</w:t>
      </w:r>
      <w:r w:rsidR="00012FAD">
        <w:rPr>
          <w:rFonts w:ascii="Times New Roman" w:hAnsi="Times New Roman" w:cs="Times New Roman"/>
          <w:bCs/>
          <w:sz w:val="24"/>
          <w:szCs w:val="24"/>
        </w:rPr>
        <w:t xml:space="preserve"> </w:t>
      </w:r>
      <w:r w:rsidRPr="00D015A7">
        <w:rPr>
          <w:rFonts w:ascii="Times New Roman" w:hAnsi="Times New Roman" w:cs="Times New Roman"/>
          <w:bCs/>
          <w:sz w:val="24"/>
          <w:szCs w:val="24"/>
        </w:rPr>
        <w:t>Components of IOT System,  Design of IOT systems ,Development of prototypes, Relevance of IOT for the future, IOT in everyday life,  Internet of Everything , IOT and Individual Privacy</w:t>
      </w:r>
    </w:p>
    <w:p w:rsidR="00D015A7" w:rsidRPr="00D015A7" w:rsidRDefault="00D015A7" w:rsidP="00D015A7">
      <w:pPr>
        <w:autoSpaceDE w:val="0"/>
        <w:spacing w:after="0" w:line="240" w:lineRule="auto"/>
        <w:jc w:val="center"/>
        <w:rPr>
          <w:rFonts w:ascii="Times New Roman" w:hAnsi="Times New Roman" w:cs="Times New Roman"/>
          <w:b/>
          <w:bCs/>
          <w:sz w:val="24"/>
          <w:szCs w:val="24"/>
        </w:rPr>
      </w:pPr>
    </w:p>
    <w:p w:rsidR="00D015A7" w:rsidRPr="00D015A7" w:rsidRDefault="00D015A7" w:rsidP="00D015A7">
      <w:pPr>
        <w:autoSpaceDE w:val="0"/>
        <w:spacing w:after="0" w:line="240" w:lineRule="auto"/>
        <w:jc w:val="both"/>
        <w:rPr>
          <w:rFonts w:ascii="Times New Roman" w:hAnsi="Times New Roman" w:cs="Times New Roman"/>
          <w:bCs/>
          <w:sz w:val="24"/>
          <w:szCs w:val="24"/>
        </w:rPr>
      </w:pPr>
      <w:r w:rsidRPr="00D015A7">
        <w:rPr>
          <w:rFonts w:ascii="Times New Roman" w:hAnsi="Times New Roman" w:cs="Times New Roman"/>
          <w:bCs/>
          <w:sz w:val="24"/>
          <w:szCs w:val="24"/>
        </w:rPr>
        <w:t>.</w:t>
      </w:r>
    </w:p>
    <w:p w:rsidR="00D015A7" w:rsidRPr="00D015A7" w:rsidRDefault="00D015A7" w:rsidP="00D015A7">
      <w:pPr>
        <w:autoSpaceDE w:val="0"/>
        <w:spacing w:after="0" w:line="240" w:lineRule="auto"/>
        <w:jc w:val="center"/>
        <w:rPr>
          <w:rFonts w:ascii="Times New Roman" w:hAnsi="Times New Roman" w:cs="Times New Roman"/>
          <w:b/>
          <w:bCs/>
          <w:sz w:val="24"/>
          <w:szCs w:val="24"/>
        </w:rPr>
      </w:pPr>
      <w:r w:rsidRPr="00D015A7">
        <w:rPr>
          <w:rFonts w:ascii="Times New Roman" w:hAnsi="Times New Roman" w:cs="Times New Roman"/>
          <w:b/>
          <w:bCs/>
          <w:sz w:val="24"/>
          <w:szCs w:val="24"/>
        </w:rPr>
        <w:t>UNIT 3</w:t>
      </w:r>
    </w:p>
    <w:p w:rsidR="00D015A7" w:rsidRPr="00D015A7" w:rsidRDefault="00D015A7" w:rsidP="00D015A7">
      <w:pPr>
        <w:autoSpaceDE w:val="0"/>
        <w:spacing w:after="0" w:line="240" w:lineRule="auto"/>
        <w:jc w:val="both"/>
        <w:rPr>
          <w:rFonts w:ascii="Times New Roman" w:hAnsi="Times New Roman" w:cs="Times New Roman"/>
          <w:b/>
          <w:bCs/>
          <w:sz w:val="24"/>
          <w:szCs w:val="24"/>
        </w:rPr>
      </w:pPr>
      <w:r w:rsidRPr="00D015A7">
        <w:rPr>
          <w:rFonts w:ascii="Times New Roman" w:hAnsi="Times New Roman" w:cs="Times New Roman"/>
          <w:b/>
          <w:bCs/>
          <w:sz w:val="24"/>
          <w:szCs w:val="24"/>
        </w:rPr>
        <w:t xml:space="preserve">Domain specific applications of </w:t>
      </w:r>
      <w:proofErr w:type="spellStart"/>
      <w:r w:rsidRPr="00D015A7">
        <w:rPr>
          <w:rFonts w:ascii="Times New Roman" w:hAnsi="Times New Roman" w:cs="Times New Roman"/>
          <w:b/>
          <w:bCs/>
          <w:sz w:val="24"/>
          <w:szCs w:val="24"/>
        </w:rPr>
        <w:t>IoT</w:t>
      </w:r>
      <w:proofErr w:type="spellEnd"/>
      <w:r w:rsidRPr="00D015A7">
        <w:rPr>
          <w:rFonts w:ascii="Times New Roman" w:hAnsi="Times New Roman" w:cs="Times New Roman"/>
          <w:b/>
          <w:bCs/>
          <w:sz w:val="24"/>
          <w:szCs w:val="24"/>
        </w:rPr>
        <w:t>:</w:t>
      </w:r>
      <w:r w:rsidRPr="00D015A7">
        <w:rPr>
          <w:rFonts w:ascii="Times New Roman" w:hAnsi="Times New Roman" w:cs="Times New Roman"/>
          <w:bCs/>
          <w:sz w:val="24"/>
          <w:szCs w:val="24"/>
        </w:rPr>
        <w:t xml:space="preserve"> Home automation, Industry applications, Surveillance applications, Other </w:t>
      </w:r>
      <w:proofErr w:type="spellStart"/>
      <w:r w:rsidRPr="00D015A7">
        <w:rPr>
          <w:rFonts w:ascii="Times New Roman" w:hAnsi="Times New Roman" w:cs="Times New Roman"/>
          <w:bCs/>
          <w:sz w:val="24"/>
          <w:szCs w:val="24"/>
        </w:rPr>
        <w:t>IoT</w:t>
      </w:r>
      <w:proofErr w:type="spellEnd"/>
      <w:r w:rsidRPr="00D015A7">
        <w:rPr>
          <w:rFonts w:ascii="Times New Roman" w:hAnsi="Times New Roman" w:cs="Times New Roman"/>
          <w:bCs/>
          <w:sz w:val="24"/>
          <w:szCs w:val="24"/>
        </w:rPr>
        <w:t xml:space="preserve"> application. </w:t>
      </w:r>
      <w:proofErr w:type="spellStart"/>
      <w:r w:rsidRPr="00D015A7">
        <w:rPr>
          <w:rFonts w:ascii="Times New Roman" w:hAnsi="Times New Roman" w:cs="Times New Roman"/>
          <w:bCs/>
          <w:sz w:val="24"/>
          <w:szCs w:val="24"/>
        </w:rPr>
        <w:t>i</w:t>
      </w:r>
      <w:proofErr w:type="spellEnd"/>
      <w:r w:rsidRPr="00D015A7">
        <w:rPr>
          <w:rFonts w:ascii="Times New Roman" w:hAnsi="Times New Roman" w:cs="Times New Roman"/>
          <w:bCs/>
          <w:sz w:val="24"/>
          <w:szCs w:val="24"/>
        </w:rPr>
        <w:t xml:space="preserve">) Lighting as a service ( case study) ii) Intelligent Traffic systems ( case study) iii) Smart Parking ( case study) iv) Smart water management ( case study) f) IOT for smart cities ( Case study Smart city ), IOT in Indian Scenario, IOT and </w:t>
      </w:r>
      <w:proofErr w:type="spellStart"/>
      <w:r w:rsidRPr="00D015A7">
        <w:rPr>
          <w:rFonts w:ascii="Times New Roman" w:hAnsi="Times New Roman" w:cs="Times New Roman"/>
          <w:bCs/>
          <w:sz w:val="24"/>
          <w:szCs w:val="24"/>
        </w:rPr>
        <w:t>Aadhaar</w:t>
      </w:r>
      <w:proofErr w:type="spellEnd"/>
      <w:r w:rsidRPr="00D015A7">
        <w:rPr>
          <w:rFonts w:ascii="Times New Roman" w:hAnsi="Times New Roman" w:cs="Times New Roman"/>
          <w:bCs/>
          <w:sz w:val="24"/>
          <w:szCs w:val="24"/>
        </w:rPr>
        <w:t>,  IOT for health services , IOT for financial inclusion , IOT for rural empowerment</w:t>
      </w:r>
    </w:p>
    <w:p w:rsidR="00D015A7" w:rsidRPr="00D015A7" w:rsidRDefault="00D015A7" w:rsidP="00D015A7">
      <w:pPr>
        <w:autoSpaceDE w:val="0"/>
        <w:spacing w:after="0" w:line="240" w:lineRule="auto"/>
        <w:jc w:val="center"/>
        <w:rPr>
          <w:rFonts w:ascii="Times New Roman" w:hAnsi="Times New Roman" w:cs="Times New Roman"/>
          <w:bCs/>
          <w:sz w:val="24"/>
          <w:szCs w:val="24"/>
        </w:rPr>
      </w:pPr>
    </w:p>
    <w:p w:rsidR="00D015A7" w:rsidRPr="00D015A7" w:rsidRDefault="00D015A7" w:rsidP="00D015A7">
      <w:pPr>
        <w:autoSpaceDE w:val="0"/>
        <w:spacing w:after="0" w:line="240" w:lineRule="auto"/>
        <w:jc w:val="center"/>
        <w:rPr>
          <w:rFonts w:ascii="Times New Roman" w:hAnsi="Times New Roman" w:cs="Times New Roman"/>
          <w:b/>
          <w:bCs/>
          <w:sz w:val="24"/>
          <w:szCs w:val="24"/>
        </w:rPr>
      </w:pPr>
      <w:r w:rsidRPr="00D015A7">
        <w:rPr>
          <w:rFonts w:ascii="Times New Roman" w:hAnsi="Times New Roman" w:cs="Times New Roman"/>
          <w:b/>
          <w:bCs/>
          <w:sz w:val="24"/>
          <w:szCs w:val="24"/>
        </w:rPr>
        <w:t>UNIT 4</w:t>
      </w:r>
    </w:p>
    <w:p w:rsidR="00D015A7" w:rsidRPr="00D015A7" w:rsidRDefault="00D015A7" w:rsidP="00D015A7">
      <w:pPr>
        <w:autoSpaceDE w:val="0"/>
        <w:spacing w:after="0" w:line="240" w:lineRule="auto"/>
        <w:jc w:val="both"/>
        <w:rPr>
          <w:rFonts w:ascii="Times New Roman" w:hAnsi="Times New Roman" w:cs="Times New Roman"/>
          <w:bCs/>
          <w:sz w:val="24"/>
          <w:szCs w:val="24"/>
        </w:rPr>
      </w:pPr>
      <w:proofErr w:type="gramStart"/>
      <w:r w:rsidRPr="00D015A7">
        <w:rPr>
          <w:rFonts w:ascii="Times New Roman" w:hAnsi="Times New Roman" w:cs="Times New Roman"/>
          <w:b/>
          <w:bCs/>
          <w:sz w:val="24"/>
          <w:szCs w:val="24"/>
        </w:rPr>
        <w:t xml:space="preserve">Developing </w:t>
      </w:r>
      <w:proofErr w:type="spellStart"/>
      <w:r w:rsidRPr="00D015A7">
        <w:rPr>
          <w:rFonts w:ascii="Times New Roman" w:hAnsi="Times New Roman" w:cs="Times New Roman"/>
          <w:b/>
          <w:bCs/>
          <w:sz w:val="24"/>
          <w:szCs w:val="24"/>
        </w:rPr>
        <w:t>IoT</w:t>
      </w:r>
      <w:proofErr w:type="spellEnd"/>
      <w:r w:rsidRPr="00D015A7">
        <w:rPr>
          <w:rFonts w:ascii="Times New Roman" w:hAnsi="Times New Roman" w:cs="Times New Roman"/>
          <w:b/>
          <w:bCs/>
          <w:sz w:val="24"/>
          <w:szCs w:val="24"/>
        </w:rPr>
        <w:t xml:space="preserve"> solutions:</w:t>
      </w:r>
      <w:r w:rsidRPr="00D015A7">
        <w:rPr>
          <w:rFonts w:ascii="Times New Roman" w:hAnsi="Times New Roman" w:cs="Times New Roman"/>
          <w:bCs/>
          <w:sz w:val="24"/>
          <w:szCs w:val="24"/>
        </w:rPr>
        <w:t xml:space="preserve"> Introduction to Python, Introduction to different </w:t>
      </w:r>
      <w:proofErr w:type="spellStart"/>
      <w:r w:rsidRPr="00D015A7">
        <w:rPr>
          <w:rFonts w:ascii="Times New Roman" w:hAnsi="Times New Roman" w:cs="Times New Roman"/>
          <w:bCs/>
          <w:sz w:val="24"/>
          <w:szCs w:val="24"/>
        </w:rPr>
        <w:t>IoT</w:t>
      </w:r>
      <w:proofErr w:type="spellEnd"/>
      <w:r w:rsidRPr="00D015A7">
        <w:rPr>
          <w:rFonts w:ascii="Times New Roman" w:hAnsi="Times New Roman" w:cs="Times New Roman"/>
          <w:bCs/>
          <w:sz w:val="24"/>
          <w:szCs w:val="24"/>
        </w:rPr>
        <w:t xml:space="preserve"> tools, Introduction to </w:t>
      </w:r>
      <w:proofErr w:type="spellStart"/>
      <w:r w:rsidRPr="00D015A7">
        <w:rPr>
          <w:rFonts w:ascii="Times New Roman" w:hAnsi="Times New Roman" w:cs="Times New Roman"/>
          <w:bCs/>
          <w:sz w:val="24"/>
          <w:szCs w:val="24"/>
        </w:rPr>
        <w:t>Arduino</w:t>
      </w:r>
      <w:proofErr w:type="spellEnd"/>
      <w:r w:rsidRPr="00D015A7">
        <w:rPr>
          <w:rFonts w:ascii="Times New Roman" w:hAnsi="Times New Roman" w:cs="Times New Roman"/>
          <w:bCs/>
          <w:sz w:val="24"/>
          <w:szCs w:val="24"/>
        </w:rPr>
        <w:t xml:space="preserve"> and Raspberry Pi Implementation of </w:t>
      </w:r>
      <w:proofErr w:type="spellStart"/>
      <w:r w:rsidRPr="00D015A7">
        <w:rPr>
          <w:rFonts w:ascii="Times New Roman" w:hAnsi="Times New Roman" w:cs="Times New Roman"/>
          <w:bCs/>
          <w:sz w:val="24"/>
          <w:szCs w:val="24"/>
        </w:rPr>
        <w:t>IoT</w:t>
      </w:r>
      <w:proofErr w:type="spellEnd"/>
      <w:r w:rsidRPr="00D015A7">
        <w:rPr>
          <w:rFonts w:ascii="Times New Roman" w:hAnsi="Times New Roman" w:cs="Times New Roman"/>
          <w:bCs/>
          <w:sz w:val="24"/>
          <w:szCs w:val="24"/>
        </w:rPr>
        <w:t xml:space="preserve"> with </w:t>
      </w:r>
      <w:proofErr w:type="spellStart"/>
      <w:r w:rsidRPr="00D015A7">
        <w:rPr>
          <w:rFonts w:ascii="Times New Roman" w:hAnsi="Times New Roman" w:cs="Times New Roman"/>
          <w:bCs/>
          <w:sz w:val="24"/>
          <w:szCs w:val="24"/>
        </w:rPr>
        <w:t>Arduino</w:t>
      </w:r>
      <w:proofErr w:type="spellEnd"/>
      <w:r w:rsidRPr="00D015A7">
        <w:rPr>
          <w:rFonts w:ascii="Times New Roman" w:hAnsi="Times New Roman" w:cs="Times New Roman"/>
          <w:bCs/>
          <w:sz w:val="24"/>
          <w:szCs w:val="24"/>
        </w:rPr>
        <w:t xml:space="preserve"> and Raspberry, Cloud Computing, Fog Computing, Connected Vehicles, Data Aggregation for the </w:t>
      </w:r>
      <w:proofErr w:type="spellStart"/>
      <w:r w:rsidRPr="00D015A7">
        <w:rPr>
          <w:rFonts w:ascii="Times New Roman" w:hAnsi="Times New Roman" w:cs="Times New Roman"/>
          <w:bCs/>
          <w:sz w:val="24"/>
          <w:szCs w:val="24"/>
        </w:rPr>
        <w:t>IoT</w:t>
      </w:r>
      <w:proofErr w:type="spellEnd"/>
      <w:r w:rsidRPr="00D015A7">
        <w:rPr>
          <w:rFonts w:ascii="Times New Roman" w:hAnsi="Times New Roman" w:cs="Times New Roman"/>
          <w:bCs/>
          <w:sz w:val="24"/>
          <w:szCs w:val="24"/>
        </w:rPr>
        <w:t xml:space="preserve"> in Smart Cities, Privacy and Security Issues in </w:t>
      </w:r>
      <w:proofErr w:type="spellStart"/>
      <w:r w:rsidRPr="00D015A7">
        <w:rPr>
          <w:rFonts w:ascii="Times New Roman" w:hAnsi="Times New Roman" w:cs="Times New Roman"/>
          <w:bCs/>
          <w:sz w:val="24"/>
          <w:szCs w:val="24"/>
        </w:rPr>
        <w:t>IoT</w:t>
      </w:r>
      <w:proofErr w:type="spellEnd"/>
      <w:r w:rsidRPr="00D015A7">
        <w:rPr>
          <w:rFonts w:ascii="Times New Roman" w:hAnsi="Times New Roman" w:cs="Times New Roman"/>
          <w:bCs/>
          <w:sz w:val="24"/>
          <w:szCs w:val="24"/>
        </w:rPr>
        <w:t>.</w:t>
      </w:r>
      <w:proofErr w:type="gramEnd"/>
    </w:p>
    <w:p w:rsidR="00D015A7" w:rsidRPr="00D015A7" w:rsidRDefault="00D015A7" w:rsidP="00D015A7">
      <w:pPr>
        <w:autoSpaceDE w:val="0"/>
        <w:spacing w:after="0" w:line="240" w:lineRule="auto"/>
        <w:jc w:val="both"/>
        <w:rPr>
          <w:rFonts w:ascii="Times New Roman" w:hAnsi="Times New Roman" w:cs="Times New Roman"/>
          <w:bCs/>
          <w:sz w:val="24"/>
          <w:szCs w:val="24"/>
        </w:rPr>
      </w:pPr>
    </w:p>
    <w:p w:rsidR="00D015A7" w:rsidRPr="00D015A7" w:rsidRDefault="00D015A7" w:rsidP="00D015A7">
      <w:pPr>
        <w:autoSpaceDE w:val="0"/>
        <w:spacing w:after="0" w:line="240" w:lineRule="auto"/>
        <w:jc w:val="both"/>
        <w:rPr>
          <w:rFonts w:ascii="Times New Roman" w:hAnsi="Times New Roman" w:cs="Times New Roman"/>
        </w:rPr>
      </w:pPr>
    </w:p>
    <w:p w:rsidR="00D015A7" w:rsidRPr="00D015A7" w:rsidRDefault="00D015A7" w:rsidP="00D015A7">
      <w:pPr>
        <w:autoSpaceDE w:val="0"/>
        <w:spacing w:after="0" w:line="240" w:lineRule="auto"/>
        <w:jc w:val="both"/>
        <w:rPr>
          <w:rFonts w:ascii="Times New Roman" w:hAnsi="Times New Roman" w:cs="Times New Roman"/>
          <w:b/>
          <w:bCs/>
          <w:sz w:val="24"/>
          <w:szCs w:val="24"/>
        </w:rPr>
      </w:pPr>
      <w:r w:rsidRPr="00D015A7">
        <w:rPr>
          <w:rFonts w:ascii="Times New Roman" w:hAnsi="Times New Roman" w:cs="Times New Roman"/>
          <w:b/>
          <w:bCs/>
          <w:sz w:val="24"/>
          <w:szCs w:val="24"/>
        </w:rPr>
        <w:t>Suggested books</w:t>
      </w:r>
    </w:p>
    <w:p w:rsidR="00D015A7" w:rsidRPr="00D015A7" w:rsidRDefault="00D015A7" w:rsidP="00D015A7">
      <w:pPr>
        <w:pStyle w:val="ListParagraph"/>
        <w:numPr>
          <w:ilvl w:val="0"/>
          <w:numId w:val="5"/>
        </w:numPr>
        <w:autoSpaceDE w:val="0"/>
        <w:jc w:val="both"/>
        <w:rPr>
          <w:sz w:val="24"/>
          <w:szCs w:val="24"/>
        </w:rPr>
      </w:pPr>
      <w:r w:rsidRPr="00D015A7">
        <w:rPr>
          <w:sz w:val="24"/>
          <w:szCs w:val="24"/>
        </w:rPr>
        <w:lastRenderedPageBreak/>
        <w:t xml:space="preserve">Jan Holler, </w:t>
      </w:r>
      <w:proofErr w:type="spellStart"/>
      <w:r w:rsidRPr="00D015A7">
        <w:rPr>
          <w:sz w:val="24"/>
          <w:szCs w:val="24"/>
        </w:rPr>
        <w:t>VlasiosTsiatsis</w:t>
      </w:r>
      <w:proofErr w:type="spellEnd"/>
      <w:r w:rsidRPr="00D015A7">
        <w:rPr>
          <w:sz w:val="24"/>
          <w:szCs w:val="24"/>
        </w:rPr>
        <w:t xml:space="preserve">, Catherine Mulligan, Stefan </w:t>
      </w:r>
      <w:proofErr w:type="spellStart"/>
      <w:r w:rsidRPr="00D015A7">
        <w:rPr>
          <w:sz w:val="24"/>
          <w:szCs w:val="24"/>
        </w:rPr>
        <w:t>Avesand</w:t>
      </w:r>
      <w:proofErr w:type="spellEnd"/>
      <w:r w:rsidRPr="00D015A7">
        <w:rPr>
          <w:sz w:val="24"/>
          <w:szCs w:val="24"/>
        </w:rPr>
        <w:t xml:space="preserve">, </w:t>
      </w:r>
      <w:proofErr w:type="spellStart"/>
      <w:r w:rsidRPr="00D015A7">
        <w:rPr>
          <w:sz w:val="24"/>
          <w:szCs w:val="24"/>
        </w:rPr>
        <w:t>StamatisKarnouskos</w:t>
      </w:r>
      <w:proofErr w:type="spellEnd"/>
      <w:r w:rsidRPr="00D015A7">
        <w:rPr>
          <w:sz w:val="24"/>
          <w:szCs w:val="24"/>
        </w:rPr>
        <w:t>, David Boyle, “From Machine-to-Machine to the Internet of Things: Introduction to a New Age of Intelligence”, 1st Edition, Academic Press, 2014.</w:t>
      </w:r>
    </w:p>
    <w:p w:rsidR="00D015A7" w:rsidRPr="00D015A7" w:rsidRDefault="00D015A7" w:rsidP="00D015A7">
      <w:pPr>
        <w:pStyle w:val="ListParagraph"/>
        <w:numPr>
          <w:ilvl w:val="0"/>
          <w:numId w:val="5"/>
        </w:numPr>
        <w:autoSpaceDE w:val="0"/>
        <w:jc w:val="both"/>
        <w:rPr>
          <w:sz w:val="24"/>
          <w:szCs w:val="24"/>
        </w:rPr>
      </w:pPr>
      <w:r w:rsidRPr="00D015A7">
        <w:rPr>
          <w:sz w:val="24"/>
          <w:szCs w:val="24"/>
        </w:rPr>
        <w:t xml:space="preserve">Francis </w:t>
      </w:r>
      <w:proofErr w:type="spellStart"/>
      <w:r w:rsidRPr="00D015A7">
        <w:rPr>
          <w:sz w:val="24"/>
          <w:szCs w:val="24"/>
        </w:rPr>
        <w:t>daCosta</w:t>
      </w:r>
      <w:proofErr w:type="spellEnd"/>
      <w:r w:rsidRPr="00D015A7">
        <w:rPr>
          <w:sz w:val="24"/>
          <w:szCs w:val="24"/>
        </w:rPr>
        <w:t xml:space="preserve">, “Rethinking the Internet of Things: A Scalable Approach to Connecting Everything”, 1st Edition, </w:t>
      </w:r>
      <w:proofErr w:type="spellStart"/>
      <w:r w:rsidRPr="00D015A7">
        <w:rPr>
          <w:sz w:val="24"/>
          <w:szCs w:val="24"/>
        </w:rPr>
        <w:t>Apress</w:t>
      </w:r>
      <w:proofErr w:type="spellEnd"/>
      <w:r w:rsidRPr="00D015A7">
        <w:rPr>
          <w:sz w:val="24"/>
          <w:szCs w:val="24"/>
        </w:rPr>
        <w:t xml:space="preserve"> Publications, 2013</w:t>
      </w:r>
    </w:p>
    <w:p w:rsidR="00D015A7" w:rsidRPr="00D015A7" w:rsidRDefault="00D015A7" w:rsidP="00D015A7">
      <w:pPr>
        <w:pStyle w:val="ListParagraph"/>
        <w:numPr>
          <w:ilvl w:val="0"/>
          <w:numId w:val="5"/>
        </w:numPr>
        <w:autoSpaceDE w:val="0"/>
        <w:jc w:val="both"/>
        <w:rPr>
          <w:sz w:val="24"/>
          <w:szCs w:val="24"/>
        </w:rPr>
      </w:pPr>
      <w:r w:rsidRPr="00D015A7">
        <w:rPr>
          <w:sz w:val="24"/>
          <w:szCs w:val="24"/>
        </w:rPr>
        <w:t xml:space="preserve">The Internet of Things: How Smart TVs, Smart Cars, Smart Homes, and Smart Cities Are Changing the World“ </w:t>
      </w:r>
    </w:p>
    <w:p w:rsidR="00D015A7" w:rsidRPr="00D015A7" w:rsidRDefault="00D015A7" w:rsidP="00D015A7">
      <w:pPr>
        <w:pStyle w:val="ListParagraph"/>
        <w:numPr>
          <w:ilvl w:val="0"/>
          <w:numId w:val="5"/>
        </w:numPr>
        <w:autoSpaceDE w:val="0"/>
        <w:jc w:val="both"/>
        <w:rPr>
          <w:sz w:val="24"/>
          <w:szCs w:val="24"/>
        </w:rPr>
      </w:pPr>
      <w:r w:rsidRPr="00D015A7">
        <w:rPr>
          <w:sz w:val="24"/>
          <w:szCs w:val="24"/>
        </w:rPr>
        <w:t xml:space="preserve">Vijay </w:t>
      </w:r>
      <w:proofErr w:type="spellStart"/>
      <w:r w:rsidRPr="00D015A7">
        <w:rPr>
          <w:sz w:val="24"/>
          <w:szCs w:val="24"/>
        </w:rPr>
        <w:t>Madisetti</w:t>
      </w:r>
      <w:proofErr w:type="spellEnd"/>
      <w:r w:rsidRPr="00D015A7">
        <w:rPr>
          <w:sz w:val="24"/>
          <w:szCs w:val="24"/>
        </w:rPr>
        <w:t xml:space="preserve">, </w:t>
      </w:r>
      <w:proofErr w:type="spellStart"/>
      <w:r w:rsidRPr="00D015A7">
        <w:rPr>
          <w:sz w:val="24"/>
          <w:szCs w:val="24"/>
        </w:rPr>
        <w:t>ArshdeepBahga</w:t>
      </w:r>
      <w:proofErr w:type="spellEnd"/>
      <w:r w:rsidRPr="00D015A7">
        <w:rPr>
          <w:sz w:val="24"/>
          <w:szCs w:val="24"/>
        </w:rPr>
        <w:t>, “Internet of Things: A Hands-</w:t>
      </w:r>
      <w:proofErr w:type="spellStart"/>
      <w:r w:rsidRPr="00D015A7">
        <w:rPr>
          <w:sz w:val="24"/>
          <w:szCs w:val="24"/>
        </w:rPr>
        <w:t>OnApproach</w:t>
      </w:r>
      <w:proofErr w:type="spellEnd"/>
      <w:r w:rsidRPr="00D015A7">
        <w:rPr>
          <w:sz w:val="24"/>
          <w:szCs w:val="24"/>
        </w:rPr>
        <w:t>”.</w:t>
      </w:r>
    </w:p>
    <w:p w:rsidR="00D015A7" w:rsidRPr="00D015A7" w:rsidRDefault="00D015A7" w:rsidP="00D015A7">
      <w:pPr>
        <w:spacing w:after="0" w:line="240" w:lineRule="auto"/>
        <w:jc w:val="both"/>
        <w:rPr>
          <w:rFonts w:ascii="Times New Roman" w:hAnsi="Times New Roman" w:cs="Times New Roman"/>
          <w:b/>
          <w:bCs/>
          <w:sz w:val="24"/>
          <w:szCs w:val="24"/>
        </w:rPr>
      </w:pPr>
    </w:p>
    <w:p w:rsidR="00D015A7" w:rsidRPr="00125CEF" w:rsidRDefault="00D015A7" w:rsidP="00D015A7">
      <w:pPr>
        <w:spacing w:before="2" w:line="240" w:lineRule="auto"/>
        <w:ind w:right="484"/>
        <w:jc w:val="both"/>
        <w:rPr>
          <w:rFonts w:ascii="Arial Narrow" w:hAnsi="Arial Narrow" w:cs="Times New Roman"/>
          <w:sz w:val="24"/>
          <w:szCs w:val="24"/>
        </w:rPr>
      </w:pPr>
      <w:r w:rsidRPr="00D015A7">
        <w:rPr>
          <w:rFonts w:ascii="Times New Roman" w:hAnsi="Times New Roman" w:cs="Times New Roman"/>
          <w:b/>
          <w:sz w:val="24"/>
          <w:szCs w:val="24"/>
        </w:rPr>
        <w:t>Note: The Examiner will be given the question paper template and will have to set the question paper according to the template provided along with the syllabus.</w:t>
      </w:r>
    </w:p>
    <w:p w:rsidR="00D015A7" w:rsidRDefault="00D015A7" w:rsidP="00D015A7">
      <w:pPr>
        <w:jc w:val="both"/>
        <w:rPr>
          <w:rFonts w:ascii="Arial Narrow" w:hAnsi="Arial Narrow" w:cs="Times New Roman"/>
          <w:bCs/>
        </w:rPr>
      </w:pPr>
    </w:p>
    <w:p w:rsidR="00D015A7" w:rsidRDefault="00D015A7" w:rsidP="00D015A7">
      <w:pPr>
        <w:jc w:val="both"/>
        <w:rPr>
          <w:rFonts w:ascii="Arial Narrow" w:hAnsi="Arial Narrow" w:cs="Times New Roman"/>
          <w:bCs/>
        </w:rPr>
      </w:pPr>
    </w:p>
    <w:p w:rsidR="00D015A7" w:rsidRDefault="00D015A7" w:rsidP="00D015A7">
      <w:pPr>
        <w:jc w:val="both"/>
        <w:rPr>
          <w:rFonts w:ascii="Arial Narrow" w:hAnsi="Arial Narrow" w:cs="Times New Roman"/>
          <w:bCs/>
        </w:rPr>
      </w:pPr>
    </w:p>
    <w:p w:rsidR="00D015A7" w:rsidRDefault="00D015A7" w:rsidP="00D015A7">
      <w:pPr>
        <w:jc w:val="both"/>
        <w:rPr>
          <w:rFonts w:ascii="Arial Narrow" w:hAnsi="Arial Narrow" w:cs="Times New Roman"/>
          <w:bCs/>
        </w:rPr>
      </w:pPr>
    </w:p>
    <w:p w:rsidR="00D015A7" w:rsidRDefault="00D015A7" w:rsidP="00D015A7">
      <w:pPr>
        <w:jc w:val="both"/>
        <w:rPr>
          <w:rFonts w:ascii="Arial Narrow" w:hAnsi="Arial Narrow" w:cs="Times New Roman"/>
          <w:bCs/>
        </w:rPr>
      </w:pPr>
    </w:p>
    <w:p w:rsidR="00D015A7" w:rsidRDefault="00D015A7" w:rsidP="00D015A7">
      <w:pPr>
        <w:jc w:val="both"/>
        <w:rPr>
          <w:rFonts w:ascii="Arial Narrow" w:hAnsi="Arial Narrow" w:cs="Times New Roman"/>
          <w:bCs/>
        </w:rPr>
      </w:pPr>
    </w:p>
    <w:p w:rsidR="00D015A7" w:rsidRDefault="00D015A7" w:rsidP="00D015A7">
      <w:pPr>
        <w:jc w:val="both"/>
        <w:rPr>
          <w:rFonts w:ascii="Arial Narrow" w:hAnsi="Arial Narrow" w:cs="Times New Roman"/>
          <w:bCs/>
        </w:rPr>
      </w:pPr>
    </w:p>
    <w:p w:rsidR="00D015A7" w:rsidRDefault="00D015A7" w:rsidP="00D015A7">
      <w:pPr>
        <w:jc w:val="both"/>
        <w:rPr>
          <w:rFonts w:ascii="Arial Narrow" w:hAnsi="Arial Narrow" w:cs="Times New Roman"/>
          <w:bCs/>
        </w:rPr>
      </w:pPr>
    </w:p>
    <w:p w:rsidR="00D015A7" w:rsidRDefault="00D015A7" w:rsidP="00D015A7">
      <w:pPr>
        <w:jc w:val="both"/>
        <w:rPr>
          <w:rFonts w:ascii="Arial Narrow" w:hAnsi="Arial Narrow" w:cs="Times New Roman"/>
          <w:bCs/>
        </w:rPr>
      </w:pPr>
    </w:p>
    <w:p w:rsidR="00D015A7" w:rsidRDefault="00D015A7" w:rsidP="00D015A7">
      <w:pPr>
        <w:jc w:val="both"/>
        <w:rPr>
          <w:rFonts w:ascii="Arial Narrow" w:hAnsi="Arial Narrow" w:cs="Times New Roman"/>
          <w:bCs/>
        </w:rPr>
      </w:pPr>
    </w:p>
    <w:p w:rsidR="00D015A7" w:rsidRDefault="00D015A7" w:rsidP="00D015A7">
      <w:pPr>
        <w:jc w:val="both"/>
        <w:rPr>
          <w:rFonts w:ascii="Arial Narrow" w:hAnsi="Arial Narrow" w:cs="Times New Roman"/>
          <w:bCs/>
        </w:rPr>
      </w:pPr>
    </w:p>
    <w:p w:rsidR="00D015A7" w:rsidRDefault="00D015A7" w:rsidP="00D015A7">
      <w:pPr>
        <w:jc w:val="both"/>
        <w:rPr>
          <w:rFonts w:ascii="Arial Narrow" w:hAnsi="Arial Narrow" w:cs="Times New Roman"/>
          <w:bCs/>
        </w:rPr>
      </w:pPr>
    </w:p>
    <w:p w:rsidR="00D015A7" w:rsidRDefault="00D015A7" w:rsidP="00D015A7">
      <w:pPr>
        <w:jc w:val="both"/>
        <w:rPr>
          <w:rFonts w:ascii="Arial Narrow" w:hAnsi="Arial Narrow" w:cs="Times New Roman"/>
          <w:bCs/>
        </w:rPr>
      </w:pPr>
    </w:p>
    <w:p w:rsidR="00D015A7" w:rsidRDefault="00D015A7" w:rsidP="00D015A7">
      <w:pPr>
        <w:jc w:val="both"/>
        <w:rPr>
          <w:rFonts w:ascii="Arial Narrow" w:hAnsi="Arial Narrow" w:cs="Times New Roman"/>
          <w:bCs/>
        </w:rPr>
      </w:pPr>
    </w:p>
    <w:p w:rsidR="00D015A7" w:rsidRDefault="00D015A7" w:rsidP="00D015A7">
      <w:pPr>
        <w:jc w:val="both"/>
        <w:rPr>
          <w:rFonts w:ascii="Arial Narrow" w:hAnsi="Arial Narrow" w:cs="Times New Roman"/>
          <w:bCs/>
        </w:rPr>
      </w:pPr>
    </w:p>
    <w:p w:rsidR="00D015A7" w:rsidRDefault="00D015A7" w:rsidP="00D015A7">
      <w:pPr>
        <w:jc w:val="both"/>
        <w:rPr>
          <w:rFonts w:ascii="Arial Narrow" w:hAnsi="Arial Narrow" w:cs="Times New Roman"/>
          <w:bCs/>
        </w:rPr>
      </w:pPr>
    </w:p>
    <w:p w:rsidR="00D015A7" w:rsidRDefault="00D015A7" w:rsidP="00D015A7">
      <w:pPr>
        <w:jc w:val="both"/>
        <w:rPr>
          <w:rFonts w:ascii="Arial Narrow" w:hAnsi="Arial Narrow" w:cs="Times New Roman"/>
          <w:bCs/>
        </w:rPr>
      </w:pPr>
    </w:p>
    <w:p w:rsidR="00D015A7" w:rsidRDefault="00D015A7" w:rsidP="00D015A7">
      <w:pPr>
        <w:jc w:val="both"/>
        <w:rPr>
          <w:rFonts w:ascii="Arial Narrow" w:hAnsi="Arial Narrow" w:cs="Times New Roman"/>
          <w:bCs/>
        </w:rPr>
      </w:pPr>
    </w:p>
    <w:p w:rsidR="00D015A7" w:rsidRDefault="00D015A7" w:rsidP="00D015A7">
      <w:pPr>
        <w:jc w:val="both"/>
        <w:rPr>
          <w:rFonts w:ascii="Arial Narrow" w:hAnsi="Arial Narrow" w:cs="Times New Roman"/>
          <w:bCs/>
        </w:rPr>
      </w:pPr>
    </w:p>
    <w:p w:rsidR="00D015A7" w:rsidRDefault="00D015A7" w:rsidP="00D015A7">
      <w:pPr>
        <w:jc w:val="both"/>
        <w:rPr>
          <w:rFonts w:ascii="Arial Narrow" w:hAnsi="Arial Narrow" w:cs="Times New Roman"/>
          <w:bCs/>
        </w:rPr>
      </w:pPr>
    </w:p>
    <w:p w:rsidR="00D015A7" w:rsidRDefault="00D015A7" w:rsidP="00D015A7">
      <w:pPr>
        <w:jc w:val="both"/>
        <w:rPr>
          <w:rFonts w:ascii="Arial Narrow" w:hAnsi="Arial Narrow" w:cs="Times New Roman"/>
          <w:bCs/>
        </w:rPr>
      </w:pPr>
    </w:p>
    <w:p w:rsidR="00D015A7" w:rsidRDefault="00D015A7" w:rsidP="00D015A7">
      <w:pPr>
        <w:jc w:val="both"/>
        <w:rPr>
          <w:rFonts w:ascii="Arial Narrow" w:hAnsi="Arial Narrow" w:cs="Times New Roman"/>
          <w:bCs/>
        </w:rPr>
      </w:pPr>
    </w:p>
    <w:p w:rsidR="00D015A7" w:rsidRDefault="00D015A7" w:rsidP="00D015A7">
      <w:pPr>
        <w:jc w:val="both"/>
        <w:rPr>
          <w:rFonts w:ascii="Arial Narrow" w:hAnsi="Arial Narrow" w:cs="Times New Roman"/>
          <w:bCs/>
        </w:rPr>
      </w:pPr>
    </w:p>
    <w:p w:rsidR="00D015A7" w:rsidRDefault="00D015A7" w:rsidP="00D015A7">
      <w:pPr>
        <w:jc w:val="both"/>
        <w:rPr>
          <w:rFonts w:ascii="Arial Narrow" w:hAnsi="Arial Narrow" w:cs="Times New Roman"/>
          <w:bCs/>
        </w:rPr>
      </w:pPr>
    </w:p>
    <w:p w:rsidR="00D015A7" w:rsidRDefault="00D015A7" w:rsidP="00D015A7">
      <w:pPr>
        <w:jc w:val="both"/>
        <w:rPr>
          <w:rFonts w:ascii="Arial Narrow" w:hAnsi="Arial Narrow" w:cs="Times New Roman"/>
          <w:bCs/>
        </w:rPr>
      </w:pPr>
    </w:p>
    <w:tbl>
      <w:tblPr>
        <w:tblW w:w="9723"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0"/>
        <w:gridCol w:w="750"/>
        <w:gridCol w:w="567"/>
        <w:gridCol w:w="1134"/>
        <w:gridCol w:w="1559"/>
        <w:gridCol w:w="1276"/>
        <w:gridCol w:w="1108"/>
        <w:gridCol w:w="1889"/>
      </w:tblGrid>
      <w:tr w:rsidR="00D015A7" w:rsidRPr="00D015A7" w:rsidTr="00D015A7">
        <w:trPr>
          <w:trHeight w:val="252"/>
        </w:trPr>
        <w:tc>
          <w:tcPr>
            <w:tcW w:w="1440" w:type="dxa"/>
          </w:tcPr>
          <w:p w:rsidR="00D015A7" w:rsidRPr="00D015A7" w:rsidRDefault="00D015A7" w:rsidP="005C1096">
            <w:pPr>
              <w:pStyle w:val="TableParagraph"/>
              <w:spacing w:line="232" w:lineRule="exact"/>
              <w:ind w:left="144" w:right="134"/>
              <w:rPr>
                <w:b/>
              </w:rPr>
            </w:pPr>
            <w:r w:rsidRPr="00D015A7">
              <w:rPr>
                <w:b/>
              </w:rPr>
              <w:lastRenderedPageBreak/>
              <w:t>PE-IT-A404A</w:t>
            </w:r>
          </w:p>
        </w:tc>
        <w:tc>
          <w:tcPr>
            <w:tcW w:w="8283" w:type="dxa"/>
            <w:gridSpan w:val="7"/>
          </w:tcPr>
          <w:p w:rsidR="00D015A7" w:rsidRPr="00D015A7" w:rsidRDefault="00D015A7" w:rsidP="005C1096">
            <w:pPr>
              <w:pStyle w:val="TableParagraph"/>
              <w:spacing w:line="232" w:lineRule="exact"/>
              <w:ind w:left="3198" w:right="3191"/>
              <w:rPr>
                <w:b/>
              </w:rPr>
            </w:pPr>
            <w:r w:rsidRPr="00D015A7">
              <w:rPr>
                <w:b/>
              </w:rPr>
              <w:t>Cloud</w:t>
            </w:r>
            <w:r w:rsidR="00F80AA8">
              <w:rPr>
                <w:b/>
              </w:rPr>
              <w:t xml:space="preserve"> </w:t>
            </w:r>
            <w:r w:rsidRPr="00D015A7">
              <w:rPr>
                <w:b/>
              </w:rPr>
              <w:t>Computing</w:t>
            </w:r>
          </w:p>
        </w:tc>
      </w:tr>
      <w:tr w:rsidR="002838FB" w:rsidRPr="00D015A7" w:rsidTr="002838FB">
        <w:trPr>
          <w:trHeight w:val="254"/>
        </w:trPr>
        <w:tc>
          <w:tcPr>
            <w:tcW w:w="1440" w:type="dxa"/>
          </w:tcPr>
          <w:p w:rsidR="002838FB" w:rsidRPr="00D015A7" w:rsidRDefault="002838FB" w:rsidP="002838FB">
            <w:pPr>
              <w:pStyle w:val="TableParagraph"/>
              <w:ind w:left="143" w:right="134"/>
              <w:rPr>
                <w:b/>
              </w:rPr>
            </w:pPr>
            <w:r w:rsidRPr="00D015A7">
              <w:rPr>
                <w:b/>
              </w:rPr>
              <w:t>L</w:t>
            </w:r>
          </w:p>
        </w:tc>
        <w:tc>
          <w:tcPr>
            <w:tcW w:w="750" w:type="dxa"/>
          </w:tcPr>
          <w:p w:rsidR="002838FB" w:rsidRPr="00D015A7" w:rsidRDefault="002838FB" w:rsidP="002838FB">
            <w:pPr>
              <w:pStyle w:val="TableParagraph"/>
              <w:ind w:left="116" w:right="107"/>
              <w:rPr>
                <w:b/>
              </w:rPr>
            </w:pPr>
            <w:r w:rsidRPr="00D015A7">
              <w:rPr>
                <w:b/>
              </w:rPr>
              <w:t>T</w:t>
            </w:r>
          </w:p>
        </w:tc>
        <w:tc>
          <w:tcPr>
            <w:tcW w:w="567" w:type="dxa"/>
          </w:tcPr>
          <w:p w:rsidR="002838FB" w:rsidRPr="00D015A7" w:rsidRDefault="002838FB" w:rsidP="002838FB">
            <w:pPr>
              <w:pStyle w:val="TableParagraph"/>
              <w:ind w:left="147" w:right="140"/>
              <w:rPr>
                <w:b/>
              </w:rPr>
            </w:pPr>
            <w:r w:rsidRPr="00D015A7">
              <w:rPr>
                <w:b/>
              </w:rPr>
              <w:t>P</w:t>
            </w:r>
          </w:p>
        </w:tc>
        <w:tc>
          <w:tcPr>
            <w:tcW w:w="1134" w:type="dxa"/>
          </w:tcPr>
          <w:p w:rsidR="002838FB" w:rsidRPr="00D015A7" w:rsidRDefault="002838FB" w:rsidP="005C1096">
            <w:pPr>
              <w:pStyle w:val="TableParagraph"/>
              <w:ind w:left="193" w:right="189"/>
              <w:rPr>
                <w:b/>
              </w:rPr>
            </w:pPr>
            <w:r>
              <w:rPr>
                <w:b/>
              </w:rPr>
              <w:t>Credit</w:t>
            </w:r>
          </w:p>
        </w:tc>
        <w:tc>
          <w:tcPr>
            <w:tcW w:w="1559" w:type="dxa"/>
          </w:tcPr>
          <w:p w:rsidR="002838FB" w:rsidRPr="00D015A7" w:rsidRDefault="002838FB" w:rsidP="00C91017">
            <w:pPr>
              <w:pStyle w:val="TableParagraph"/>
              <w:ind w:left="193" w:right="189"/>
              <w:rPr>
                <w:b/>
              </w:rPr>
            </w:pPr>
            <w:r w:rsidRPr="00D015A7">
              <w:rPr>
                <w:b/>
              </w:rPr>
              <w:t>Major</w:t>
            </w:r>
            <w:r w:rsidR="00F80AA8">
              <w:rPr>
                <w:b/>
              </w:rPr>
              <w:t xml:space="preserve"> </w:t>
            </w:r>
            <w:r w:rsidRPr="00D015A7">
              <w:rPr>
                <w:b/>
              </w:rPr>
              <w:t>Test</w:t>
            </w:r>
          </w:p>
        </w:tc>
        <w:tc>
          <w:tcPr>
            <w:tcW w:w="1276" w:type="dxa"/>
          </w:tcPr>
          <w:p w:rsidR="002838FB" w:rsidRPr="00D015A7" w:rsidRDefault="002838FB" w:rsidP="005C1096">
            <w:pPr>
              <w:pStyle w:val="TableParagraph"/>
              <w:ind w:left="95" w:right="94"/>
              <w:rPr>
                <w:b/>
              </w:rPr>
            </w:pPr>
            <w:r w:rsidRPr="00D015A7">
              <w:rPr>
                <w:b/>
              </w:rPr>
              <w:t>Minor</w:t>
            </w:r>
            <w:r w:rsidR="00F80AA8">
              <w:rPr>
                <w:b/>
              </w:rPr>
              <w:t xml:space="preserve"> </w:t>
            </w:r>
            <w:r w:rsidRPr="00D015A7">
              <w:rPr>
                <w:b/>
              </w:rPr>
              <w:t>Test</w:t>
            </w:r>
          </w:p>
        </w:tc>
        <w:tc>
          <w:tcPr>
            <w:tcW w:w="1108" w:type="dxa"/>
          </w:tcPr>
          <w:p w:rsidR="002838FB" w:rsidRPr="00D015A7" w:rsidRDefault="002838FB" w:rsidP="005C1096">
            <w:pPr>
              <w:pStyle w:val="TableParagraph"/>
              <w:ind w:left="299" w:right="296"/>
              <w:rPr>
                <w:b/>
              </w:rPr>
            </w:pPr>
            <w:r w:rsidRPr="00D015A7">
              <w:rPr>
                <w:b/>
              </w:rPr>
              <w:t>Total</w:t>
            </w:r>
          </w:p>
        </w:tc>
        <w:tc>
          <w:tcPr>
            <w:tcW w:w="1889" w:type="dxa"/>
          </w:tcPr>
          <w:p w:rsidR="002838FB" w:rsidRPr="00D015A7" w:rsidRDefault="002838FB" w:rsidP="005C1096">
            <w:pPr>
              <w:pStyle w:val="TableParagraph"/>
              <w:ind w:left="552" w:right="552"/>
              <w:rPr>
                <w:b/>
              </w:rPr>
            </w:pPr>
            <w:r w:rsidRPr="00D015A7">
              <w:rPr>
                <w:b/>
              </w:rPr>
              <w:t>Time</w:t>
            </w:r>
          </w:p>
        </w:tc>
      </w:tr>
      <w:tr w:rsidR="002838FB" w:rsidRPr="00D015A7" w:rsidTr="002838FB">
        <w:trPr>
          <w:trHeight w:val="253"/>
        </w:trPr>
        <w:tc>
          <w:tcPr>
            <w:tcW w:w="1440" w:type="dxa"/>
          </w:tcPr>
          <w:p w:rsidR="002838FB" w:rsidRPr="00D015A7" w:rsidRDefault="002838FB" w:rsidP="005C1096">
            <w:pPr>
              <w:pStyle w:val="TableParagraph"/>
              <w:ind w:left="7"/>
              <w:rPr>
                <w:b/>
              </w:rPr>
            </w:pPr>
            <w:r>
              <w:rPr>
                <w:b/>
              </w:rPr>
              <w:t>3</w:t>
            </w:r>
          </w:p>
        </w:tc>
        <w:tc>
          <w:tcPr>
            <w:tcW w:w="750" w:type="dxa"/>
          </w:tcPr>
          <w:p w:rsidR="002838FB" w:rsidRPr="00D015A7" w:rsidRDefault="002838FB" w:rsidP="005C1096">
            <w:pPr>
              <w:pStyle w:val="TableParagraph"/>
              <w:ind w:left="6"/>
              <w:rPr>
                <w:b/>
              </w:rPr>
            </w:pPr>
            <w:r w:rsidRPr="00D015A7">
              <w:rPr>
                <w:b/>
              </w:rPr>
              <w:t>0</w:t>
            </w:r>
          </w:p>
        </w:tc>
        <w:tc>
          <w:tcPr>
            <w:tcW w:w="567" w:type="dxa"/>
          </w:tcPr>
          <w:p w:rsidR="002838FB" w:rsidRPr="00D015A7" w:rsidRDefault="002838FB" w:rsidP="005C1096">
            <w:pPr>
              <w:pStyle w:val="TableParagraph"/>
              <w:ind w:left="9"/>
              <w:rPr>
                <w:b/>
              </w:rPr>
            </w:pPr>
            <w:r w:rsidRPr="00D015A7">
              <w:rPr>
                <w:b/>
              </w:rPr>
              <w:t>0</w:t>
            </w:r>
          </w:p>
        </w:tc>
        <w:tc>
          <w:tcPr>
            <w:tcW w:w="1134" w:type="dxa"/>
          </w:tcPr>
          <w:p w:rsidR="002838FB" w:rsidRPr="00D015A7" w:rsidRDefault="002838FB" w:rsidP="005C1096">
            <w:pPr>
              <w:pStyle w:val="TableParagraph"/>
              <w:ind w:left="192" w:right="189"/>
              <w:rPr>
                <w:b/>
              </w:rPr>
            </w:pPr>
            <w:r>
              <w:rPr>
                <w:b/>
              </w:rPr>
              <w:t>3</w:t>
            </w:r>
          </w:p>
        </w:tc>
        <w:tc>
          <w:tcPr>
            <w:tcW w:w="1559" w:type="dxa"/>
          </w:tcPr>
          <w:p w:rsidR="002838FB" w:rsidRPr="00D015A7" w:rsidRDefault="002838FB" w:rsidP="00C91017">
            <w:pPr>
              <w:pStyle w:val="TableParagraph"/>
              <w:ind w:left="192" w:right="189"/>
              <w:rPr>
                <w:b/>
              </w:rPr>
            </w:pPr>
            <w:r w:rsidRPr="00D015A7">
              <w:rPr>
                <w:b/>
              </w:rPr>
              <w:t>75</w:t>
            </w:r>
          </w:p>
        </w:tc>
        <w:tc>
          <w:tcPr>
            <w:tcW w:w="1276" w:type="dxa"/>
          </w:tcPr>
          <w:p w:rsidR="002838FB" w:rsidRPr="00D015A7" w:rsidRDefault="002838FB" w:rsidP="005C1096">
            <w:pPr>
              <w:pStyle w:val="TableParagraph"/>
              <w:ind w:left="95" w:right="93"/>
              <w:rPr>
                <w:b/>
              </w:rPr>
            </w:pPr>
            <w:r w:rsidRPr="00D015A7">
              <w:rPr>
                <w:b/>
              </w:rPr>
              <w:t>25</w:t>
            </w:r>
          </w:p>
        </w:tc>
        <w:tc>
          <w:tcPr>
            <w:tcW w:w="1108" w:type="dxa"/>
          </w:tcPr>
          <w:p w:rsidR="002838FB" w:rsidRPr="00D015A7" w:rsidRDefault="002838FB" w:rsidP="005C1096">
            <w:pPr>
              <w:pStyle w:val="TableParagraph"/>
              <w:ind w:left="299" w:right="295"/>
              <w:rPr>
                <w:b/>
              </w:rPr>
            </w:pPr>
            <w:r w:rsidRPr="00D015A7">
              <w:rPr>
                <w:b/>
              </w:rPr>
              <w:t>100</w:t>
            </w:r>
          </w:p>
        </w:tc>
        <w:tc>
          <w:tcPr>
            <w:tcW w:w="1889" w:type="dxa"/>
          </w:tcPr>
          <w:p w:rsidR="002838FB" w:rsidRPr="00D015A7" w:rsidRDefault="002838FB" w:rsidP="005C1096">
            <w:pPr>
              <w:pStyle w:val="TableParagraph"/>
              <w:ind w:left="552" w:right="552"/>
              <w:rPr>
                <w:b/>
              </w:rPr>
            </w:pPr>
            <w:r w:rsidRPr="00D015A7">
              <w:rPr>
                <w:b/>
              </w:rPr>
              <w:t>03 Hrs.</w:t>
            </w:r>
          </w:p>
        </w:tc>
      </w:tr>
      <w:tr w:rsidR="002838FB" w:rsidRPr="00D015A7" w:rsidTr="00D015A7">
        <w:trPr>
          <w:trHeight w:val="506"/>
        </w:trPr>
        <w:tc>
          <w:tcPr>
            <w:tcW w:w="1440" w:type="dxa"/>
          </w:tcPr>
          <w:p w:rsidR="002838FB" w:rsidRPr="00D015A7" w:rsidRDefault="002838FB" w:rsidP="005C1096">
            <w:pPr>
              <w:pStyle w:val="TableParagraph"/>
              <w:spacing w:line="248" w:lineRule="exact"/>
              <w:ind w:left="141" w:right="134"/>
              <w:rPr>
                <w:b/>
              </w:rPr>
            </w:pPr>
            <w:r w:rsidRPr="00D015A7">
              <w:rPr>
                <w:b/>
              </w:rPr>
              <w:t>Purpose</w:t>
            </w:r>
          </w:p>
        </w:tc>
        <w:tc>
          <w:tcPr>
            <w:tcW w:w="8283" w:type="dxa"/>
            <w:gridSpan w:val="7"/>
          </w:tcPr>
          <w:p w:rsidR="002838FB" w:rsidRPr="00D015A7" w:rsidRDefault="002838FB" w:rsidP="005C1096">
            <w:pPr>
              <w:pStyle w:val="TableParagraph"/>
              <w:spacing w:line="252" w:lineRule="exact"/>
              <w:ind w:right="98"/>
              <w:rPr>
                <w:b/>
              </w:rPr>
            </w:pPr>
            <w:r w:rsidRPr="00D015A7">
              <w:rPr>
                <w:b/>
              </w:rPr>
              <w:t>To</w:t>
            </w:r>
            <w:r w:rsidR="00910D27">
              <w:rPr>
                <w:b/>
              </w:rPr>
              <w:t xml:space="preserve"> </w:t>
            </w:r>
            <w:r w:rsidRPr="00D015A7">
              <w:rPr>
                <w:b/>
              </w:rPr>
              <w:t>familiar</w:t>
            </w:r>
            <w:r w:rsidR="00910D27">
              <w:rPr>
                <w:b/>
              </w:rPr>
              <w:t xml:space="preserve"> </w:t>
            </w:r>
            <w:r w:rsidRPr="00D015A7">
              <w:rPr>
                <w:b/>
              </w:rPr>
              <w:t>the</w:t>
            </w:r>
            <w:r w:rsidR="00910D27">
              <w:rPr>
                <w:b/>
              </w:rPr>
              <w:t xml:space="preserve"> </w:t>
            </w:r>
            <w:r w:rsidRPr="00D015A7">
              <w:rPr>
                <w:b/>
              </w:rPr>
              <w:t>concepts</w:t>
            </w:r>
            <w:r w:rsidR="00910D27">
              <w:rPr>
                <w:b/>
              </w:rPr>
              <w:t xml:space="preserve"> </w:t>
            </w:r>
            <w:r w:rsidRPr="00D015A7">
              <w:rPr>
                <w:b/>
              </w:rPr>
              <w:t>of</w:t>
            </w:r>
            <w:r w:rsidR="00910D27">
              <w:rPr>
                <w:b/>
              </w:rPr>
              <w:t xml:space="preserve"> </w:t>
            </w:r>
            <w:r w:rsidRPr="00D015A7">
              <w:rPr>
                <w:b/>
              </w:rPr>
              <w:t>cloud</w:t>
            </w:r>
            <w:r w:rsidR="00910D27">
              <w:rPr>
                <w:b/>
              </w:rPr>
              <w:t xml:space="preserve"> </w:t>
            </w:r>
            <w:r w:rsidRPr="00D015A7">
              <w:rPr>
                <w:b/>
              </w:rPr>
              <w:t>services</w:t>
            </w:r>
            <w:r w:rsidR="00910D27">
              <w:rPr>
                <w:b/>
              </w:rPr>
              <w:t xml:space="preserve"> </w:t>
            </w:r>
            <w:r w:rsidRPr="00D015A7">
              <w:rPr>
                <w:b/>
              </w:rPr>
              <w:t>and</w:t>
            </w:r>
            <w:r w:rsidR="00910D27">
              <w:rPr>
                <w:b/>
              </w:rPr>
              <w:t xml:space="preserve"> </w:t>
            </w:r>
            <w:r w:rsidRPr="00D015A7">
              <w:rPr>
                <w:b/>
              </w:rPr>
              <w:t>storage</w:t>
            </w:r>
            <w:r w:rsidR="00910D27">
              <w:rPr>
                <w:b/>
              </w:rPr>
              <w:t xml:space="preserve"> </w:t>
            </w:r>
            <w:r w:rsidRPr="00D015A7">
              <w:rPr>
                <w:b/>
              </w:rPr>
              <w:t>to</w:t>
            </w:r>
            <w:r w:rsidR="00910D27">
              <w:rPr>
                <w:b/>
              </w:rPr>
              <w:t xml:space="preserve"> </w:t>
            </w:r>
            <w:r w:rsidRPr="00D015A7">
              <w:rPr>
                <w:b/>
              </w:rPr>
              <w:t>deploy</w:t>
            </w:r>
            <w:r w:rsidR="00910D27">
              <w:rPr>
                <w:b/>
              </w:rPr>
              <w:t xml:space="preserve"> </w:t>
            </w:r>
            <w:r w:rsidRPr="00D015A7">
              <w:rPr>
                <w:b/>
              </w:rPr>
              <w:t>various</w:t>
            </w:r>
            <w:r w:rsidR="00910D27">
              <w:rPr>
                <w:b/>
              </w:rPr>
              <w:t xml:space="preserve"> </w:t>
            </w:r>
            <w:r w:rsidRPr="00D015A7">
              <w:rPr>
                <w:b/>
              </w:rPr>
              <w:t>resources and</w:t>
            </w:r>
            <w:r w:rsidR="00910D27">
              <w:rPr>
                <w:b/>
              </w:rPr>
              <w:t xml:space="preserve"> </w:t>
            </w:r>
            <w:r w:rsidRPr="00D015A7">
              <w:rPr>
                <w:b/>
              </w:rPr>
              <w:t>arbitrary</w:t>
            </w:r>
            <w:r w:rsidR="00910D27">
              <w:rPr>
                <w:b/>
              </w:rPr>
              <w:t xml:space="preserve"> </w:t>
            </w:r>
            <w:r w:rsidRPr="00D015A7">
              <w:rPr>
                <w:b/>
              </w:rPr>
              <w:t>software.</w:t>
            </w:r>
          </w:p>
        </w:tc>
      </w:tr>
      <w:tr w:rsidR="002838FB" w:rsidRPr="00D015A7" w:rsidTr="00D015A7">
        <w:trPr>
          <w:trHeight w:val="251"/>
        </w:trPr>
        <w:tc>
          <w:tcPr>
            <w:tcW w:w="9723" w:type="dxa"/>
            <w:gridSpan w:val="8"/>
          </w:tcPr>
          <w:p w:rsidR="002838FB" w:rsidRPr="00D015A7" w:rsidRDefault="002838FB" w:rsidP="005C1096">
            <w:pPr>
              <w:pStyle w:val="TableParagraph"/>
              <w:spacing w:line="232" w:lineRule="exact"/>
              <w:ind w:left="3626" w:right="3618"/>
              <w:rPr>
                <w:b/>
              </w:rPr>
            </w:pPr>
            <w:r w:rsidRPr="00D015A7">
              <w:rPr>
                <w:b/>
              </w:rPr>
              <w:t>Course</w:t>
            </w:r>
            <w:r w:rsidR="00F80AA8">
              <w:rPr>
                <w:b/>
              </w:rPr>
              <w:t xml:space="preserve"> </w:t>
            </w:r>
            <w:r w:rsidRPr="00D015A7">
              <w:rPr>
                <w:b/>
              </w:rPr>
              <w:t>Outcomes(CO)</w:t>
            </w:r>
          </w:p>
        </w:tc>
      </w:tr>
      <w:tr w:rsidR="002838FB" w:rsidRPr="00D015A7" w:rsidTr="00D015A7">
        <w:trPr>
          <w:trHeight w:val="254"/>
        </w:trPr>
        <w:tc>
          <w:tcPr>
            <w:tcW w:w="1440" w:type="dxa"/>
          </w:tcPr>
          <w:p w:rsidR="002838FB" w:rsidRPr="00D015A7" w:rsidRDefault="002838FB" w:rsidP="005C1096">
            <w:pPr>
              <w:pStyle w:val="TableParagraph"/>
              <w:ind w:left="145" w:right="133"/>
              <w:rPr>
                <w:b/>
              </w:rPr>
            </w:pPr>
            <w:r w:rsidRPr="00D015A7">
              <w:rPr>
                <w:b/>
              </w:rPr>
              <w:t>CO1</w:t>
            </w:r>
          </w:p>
        </w:tc>
        <w:tc>
          <w:tcPr>
            <w:tcW w:w="8283" w:type="dxa"/>
            <w:gridSpan w:val="7"/>
          </w:tcPr>
          <w:p w:rsidR="002838FB" w:rsidRPr="00D015A7" w:rsidRDefault="002838FB" w:rsidP="00D015A7">
            <w:pPr>
              <w:pStyle w:val="TableParagraph"/>
              <w:jc w:val="left"/>
            </w:pPr>
            <w:r w:rsidRPr="00D015A7">
              <w:t>Facilitate</w:t>
            </w:r>
            <w:r w:rsidR="00910D27">
              <w:t xml:space="preserve"> </w:t>
            </w:r>
            <w:r w:rsidRPr="00D015A7">
              <w:t>the</w:t>
            </w:r>
            <w:r w:rsidR="00910D27">
              <w:t xml:space="preserve"> </w:t>
            </w:r>
            <w:r w:rsidRPr="00D015A7">
              <w:t>basic</w:t>
            </w:r>
            <w:r w:rsidR="00910D27">
              <w:t xml:space="preserve"> </w:t>
            </w:r>
            <w:r w:rsidRPr="00D015A7">
              <w:t>usage</w:t>
            </w:r>
            <w:r w:rsidR="00910D27">
              <w:t xml:space="preserve"> </w:t>
            </w:r>
            <w:r w:rsidRPr="00D015A7">
              <w:t>and</w:t>
            </w:r>
            <w:r w:rsidR="00910D27">
              <w:t xml:space="preserve"> </w:t>
            </w:r>
            <w:r w:rsidRPr="00D015A7">
              <w:t>applicability</w:t>
            </w:r>
            <w:r w:rsidR="00910D27">
              <w:t xml:space="preserve"> </w:t>
            </w:r>
            <w:r w:rsidRPr="00D015A7">
              <w:t>of</w:t>
            </w:r>
            <w:r w:rsidR="00910D27">
              <w:t xml:space="preserve"> </w:t>
            </w:r>
            <w:r w:rsidRPr="00D015A7">
              <w:t>computing</w:t>
            </w:r>
            <w:r w:rsidR="00910D27">
              <w:t xml:space="preserve"> </w:t>
            </w:r>
            <w:r w:rsidRPr="00D015A7">
              <w:t>paradigm.</w:t>
            </w:r>
          </w:p>
        </w:tc>
      </w:tr>
      <w:tr w:rsidR="002838FB" w:rsidRPr="00D015A7" w:rsidTr="00D015A7">
        <w:trPr>
          <w:trHeight w:val="505"/>
        </w:trPr>
        <w:tc>
          <w:tcPr>
            <w:tcW w:w="1440" w:type="dxa"/>
          </w:tcPr>
          <w:p w:rsidR="002838FB" w:rsidRPr="00D015A7" w:rsidRDefault="002838FB" w:rsidP="005C1096">
            <w:pPr>
              <w:pStyle w:val="TableParagraph"/>
              <w:spacing w:line="248" w:lineRule="exact"/>
              <w:ind w:left="145" w:right="133"/>
              <w:rPr>
                <w:b/>
              </w:rPr>
            </w:pPr>
            <w:r w:rsidRPr="00D015A7">
              <w:rPr>
                <w:b/>
              </w:rPr>
              <w:t>CO2</w:t>
            </w:r>
          </w:p>
        </w:tc>
        <w:tc>
          <w:tcPr>
            <w:tcW w:w="8283" w:type="dxa"/>
            <w:gridSpan w:val="7"/>
          </w:tcPr>
          <w:p w:rsidR="002838FB" w:rsidRPr="00D015A7" w:rsidRDefault="002838FB" w:rsidP="00D015A7">
            <w:pPr>
              <w:pStyle w:val="TableParagraph"/>
              <w:spacing w:line="252" w:lineRule="exact"/>
              <w:ind w:right="98"/>
              <w:jc w:val="left"/>
            </w:pPr>
            <w:r w:rsidRPr="00D015A7">
              <w:t>Explore</w:t>
            </w:r>
            <w:r w:rsidR="00910D27">
              <w:t xml:space="preserve"> </w:t>
            </w:r>
            <w:r w:rsidRPr="00D015A7">
              <w:t>various</w:t>
            </w:r>
            <w:r w:rsidR="00910D27">
              <w:t xml:space="preserve"> </w:t>
            </w:r>
            <w:r w:rsidRPr="00D015A7">
              <w:t>cloud</w:t>
            </w:r>
            <w:r w:rsidR="00910D27">
              <w:t xml:space="preserve"> </w:t>
            </w:r>
            <w:r w:rsidRPr="00D015A7">
              <w:t>service</w:t>
            </w:r>
            <w:r w:rsidR="00910D27">
              <w:t xml:space="preserve"> </w:t>
            </w:r>
            <w:r w:rsidRPr="00D015A7">
              <w:t>and</w:t>
            </w:r>
            <w:r w:rsidR="00910D27">
              <w:t xml:space="preserve"> </w:t>
            </w:r>
            <w:r w:rsidRPr="00D015A7">
              <w:t>deployment</w:t>
            </w:r>
            <w:r w:rsidR="00910D27">
              <w:t xml:space="preserve"> </w:t>
            </w:r>
            <w:r w:rsidRPr="00D015A7">
              <w:t>models</w:t>
            </w:r>
            <w:r w:rsidR="00910D27">
              <w:t xml:space="preserve"> </w:t>
            </w:r>
            <w:r w:rsidRPr="00D015A7">
              <w:t>to</w:t>
            </w:r>
            <w:r w:rsidR="00910D27">
              <w:t xml:space="preserve"> </w:t>
            </w:r>
            <w:r w:rsidRPr="00D015A7">
              <w:t>utilize</w:t>
            </w:r>
            <w:r w:rsidR="00910D27">
              <w:t xml:space="preserve"> </w:t>
            </w:r>
            <w:r w:rsidRPr="00D015A7">
              <w:t>different</w:t>
            </w:r>
            <w:r w:rsidR="00910D27">
              <w:t xml:space="preserve"> </w:t>
            </w:r>
            <w:r w:rsidRPr="00D015A7">
              <w:t>cloud</w:t>
            </w:r>
            <w:r w:rsidR="00910D27">
              <w:t xml:space="preserve"> </w:t>
            </w:r>
            <w:r w:rsidRPr="00D015A7">
              <w:t>services.</w:t>
            </w:r>
          </w:p>
        </w:tc>
      </w:tr>
      <w:tr w:rsidR="002838FB" w:rsidRPr="00D015A7" w:rsidTr="00D015A7">
        <w:trPr>
          <w:trHeight w:val="506"/>
        </w:trPr>
        <w:tc>
          <w:tcPr>
            <w:tcW w:w="1440" w:type="dxa"/>
          </w:tcPr>
          <w:p w:rsidR="002838FB" w:rsidRPr="00D015A7" w:rsidRDefault="002838FB" w:rsidP="005C1096">
            <w:pPr>
              <w:pStyle w:val="TableParagraph"/>
              <w:spacing w:line="248" w:lineRule="exact"/>
              <w:ind w:left="145" w:right="133"/>
              <w:rPr>
                <w:b/>
              </w:rPr>
            </w:pPr>
            <w:r w:rsidRPr="00D015A7">
              <w:rPr>
                <w:b/>
              </w:rPr>
              <w:t>CO3</w:t>
            </w:r>
          </w:p>
        </w:tc>
        <w:tc>
          <w:tcPr>
            <w:tcW w:w="8283" w:type="dxa"/>
            <w:gridSpan w:val="7"/>
          </w:tcPr>
          <w:p w:rsidR="002838FB" w:rsidRPr="00D015A7" w:rsidRDefault="002838FB" w:rsidP="00D015A7">
            <w:pPr>
              <w:pStyle w:val="TableParagraph"/>
              <w:spacing w:line="252" w:lineRule="exact"/>
              <w:ind w:right="98"/>
              <w:jc w:val="left"/>
            </w:pPr>
            <w:r w:rsidRPr="00D015A7">
              <w:t>To</w:t>
            </w:r>
            <w:r w:rsidR="00910D27">
              <w:t xml:space="preserve"> </w:t>
            </w:r>
            <w:r w:rsidRPr="00D015A7">
              <w:t>get</w:t>
            </w:r>
            <w:r w:rsidR="00910D27">
              <w:t xml:space="preserve"> </w:t>
            </w:r>
            <w:r w:rsidRPr="00D015A7">
              <w:t>enabled</w:t>
            </w:r>
            <w:r w:rsidR="00910D27">
              <w:t xml:space="preserve"> </w:t>
            </w:r>
            <w:r w:rsidRPr="00D015A7">
              <w:t>for</w:t>
            </w:r>
            <w:r w:rsidR="00910D27">
              <w:t xml:space="preserve"> </w:t>
            </w:r>
            <w:r w:rsidRPr="00D015A7">
              <w:t>various</w:t>
            </w:r>
            <w:r w:rsidR="00910D27">
              <w:t xml:space="preserve"> </w:t>
            </w:r>
            <w:r w:rsidRPr="00D015A7">
              <w:t>data,</w:t>
            </w:r>
            <w:r w:rsidR="00F80AA8">
              <w:t xml:space="preserve"> </w:t>
            </w:r>
            <w:r w:rsidRPr="00D015A7">
              <w:t>scalability</w:t>
            </w:r>
            <w:r w:rsidR="00910D27">
              <w:t xml:space="preserve"> </w:t>
            </w:r>
            <w:r w:rsidRPr="00D015A7">
              <w:t>&amp;</w:t>
            </w:r>
            <w:r w:rsidR="00910D27">
              <w:t xml:space="preserve"> </w:t>
            </w:r>
            <w:r w:rsidRPr="00D015A7">
              <w:t>cloud</w:t>
            </w:r>
            <w:r w:rsidR="00910D27">
              <w:t xml:space="preserve"> </w:t>
            </w:r>
            <w:r w:rsidRPr="00D015A7">
              <w:t>services</w:t>
            </w:r>
            <w:r w:rsidR="00910D27">
              <w:t xml:space="preserve"> </w:t>
            </w:r>
            <w:r w:rsidRPr="00D015A7">
              <w:t>in</w:t>
            </w:r>
            <w:r w:rsidR="00910D27">
              <w:t xml:space="preserve"> </w:t>
            </w:r>
            <w:r w:rsidRPr="00D015A7">
              <w:t>order</w:t>
            </w:r>
            <w:r w:rsidR="00910D27">
              <w:t xml:space="preserve"> </w:t>
            </w:r>
            <w:r w:rsidRPr="00D015A7">
              <w:t>to</w:t>
            </w:r>
            <w:r w:rsidR="00910D27">
              <w:t xml:space="preserve"> </w:t>
            </w:r>
            <w:r w:rsidRPr="00D015A7">
              <w:t>get</w:t>
            </w:r>
            <w:r w:rsidR="00910D27">
              <w:t xml:space="preserve"> </w:t>
            </w:r>
            <w:r w:rsidRPr="00D015A7">
              <w:t>efficient</w:t>
            </w:r>
            <w:r w:rsidR="00910D27">
              <w:t xml:space="preserve"> database f</w:t>
            </w:r>
            <w:r w:rsidRPr="00D015A7">
              <w:t>or</w:t>
            </w:r>
            <w:r w:rsidR="00910D27">
              <w:t xml:space="preserve"> </w:t>
            </w:r>
            <w:r w:rsidRPr="00D015A7">
              <w:t>cloud storage.</w:t>
            </w:r>
          </w:p>
        </w:tc>
      </w:tr>
      <w:tr w:rsidR="002838FB" w:rsidRPr="00D015A7" w:rsidTr="00D015A7">
        <w:trPr>
          <w:trHeight w:val="506"/>
        </w:trPr>
        <w:tc>
          <w:tcPr>
            <w:tcW w:w="1440" w:type="dxa"/>
          </w:tcPr>
          <w:p w:rsidR="002838FB" w:rsidRPr="00D015A7" w:rsidRDefault="002838FB" w:rsidP="005C1096">
            <w:pPr>
              <w:pStyle w:val="TableParagraph"/>
              <w:spacing w:line="248" w:lineRule="exact"/>
              <w:ind w:left="145" w:right="133"/>
              <w:rPr>
                <w:b/>
              </w:rPr>
            </w:pPr>
            <w:r w:rsidRPr="00D015A7">
              <w:rPr>
                <w:b/>
              </w:rPr>
              <w:t>CO4</w:t>
            </w:r>
          </w:p>
        </w:tc>
        <w:tc>
          <w:tcPr>
            <w:tcW w:w="8283" w:type="dxa"/>
            <w:gridSpan w:val="7"/>
          </w:tcPr>
          <w:p w:rsidR="002838FB" w:rsidRPr="00D015A7" w:rsidRDefault="002838FB" w:rsidP="00D015A7">
            <w:pPr>
              <w:pStyle w:val="TableParagraph"/>
              <w:spacing w:line="252" w:lineRule="exact"/>
              <w:ind w:right="98"/>
              <w:jc w:val="left"/>
            </w:pPr>
            <w:r w:rsidRPr="00D015A7">
              <w:t>To</w:t>
            </w:r>
            <w:r w:rsidR="00910D27">
              <w:t xml:space="preserve"> </w:t>
            </w:r>
            <w:r w:rsidRPr="00D015A7">
              <w:t>deal</w:t>
            </w:r>
            <w:r w:rsidR="00910D27">
              <w:t xml:space="preserve"> </w:t>
            </w:r>
            <w:r w:rsidRPr="00D015A7">
              <w:t>with</w:t>
            </w:r>
            <w:r w:rsidR="00910D27">
              <w:t xml:space="preserve"> </w:t>
            </w:r>
            <w:r w:rsidRPr="00D015A7">
              <w:t>various</w:t>
            </w:r>
            <w:r w:rsidR="00910D27">
              <w:t xml:space="preserve"> </w:t>
            </w:r>
            <w:r w:rsidRPr="00D015A7">
              <w:t>security threats</w:t>
            </w:r>
            <w:r w:rsidR="00910D27">
              <w:t xml:space="preserve"> </w:t>
            </w:r>
            <w:r w:rsidRPr="00D015A7">
              <w:t>and</w:t>
            </w:r>
            <w:r w:rsidR="00910D27">
              <w:t xml:space="preserve"> </w:t>
            </w:r>
            <w:r w:rsidRPr="00D015A7">
              <w:t>their controlling mechanism for accessing</w:t>
            </w:r>
            <w:r w:rsidR="00910D27">
              <w:t xml:space="preserve"> </w:t>
            </w:r>
            <w:r w:rsidRPr="00D015A7">
              <w:t>safe cloud</w:t>
            </w:r>
            <w:r w:rsidR="00910D27">
              <w:t xml:space="preserve"> </w:t>
            </w:r>
            <w:r w:rsidRPr="00D015A7">
              <w:t>services.</w:t>
            </w:r>
          </w:p>
        </w:tc>
      </w:tr>
    </w:tbl>
    <w:p w:rsidR="00D015A7" w:rsidRPr="00D015A7" w:rsidRDefault="00D015A7" w:rsidP="00D015A7">
      <w:pPr>
        <w:autoSpaceDE w:val="0"/>
        <w:spacing w:after="0" w:line="240" w:lineRule="auto"/>
        <w:rPr>
          <w:rFonts w:ascii="Times New Roman" w:hAnsi="Times New Roman" w:cs="Times New Roman"/>
          <w:b/>
          <w:bCs/>
          <w:sz w:val="24"/>
          <w:szCs w:val="24"/>
        </w:rPr>
      </w:pPr>
    </w:p>
    <w:p w:rsidR="00D015A7" w:rsidRPr="00D015A7" w:rsidRDefault="00D015A7" w:rsidP="00D015A7">
      <w:pPr>
        <w:autoSpaceDE w:val="0"/>
        <w:spacing w:after="0" w:line="240" w:lineRule="auto"/>
        <w:jc w:val="center"/>
        <w:rPr>
          <w:rFonts w:ascii="Times New Roman" w:hAnsi="Times New Roman" w:cs="Times New Roman"/>
          <w:b/>
          <w:bCs/>
          <w:sz w:val="24"/>
          <w:szCs w:val="24"/>
        </w:rPr>
      </w:pPr>
      <w:r w:rsidRPr="00D015A7">
        <w:rPr>
          <w:rFonts w:ascii="Times New Roman" w:hAnsi="Times New Roman" w:cs="Times New Roman"/>
          <w:b/>
          <w:bCs/>
          <w:sz w:val="24"/>
          <w:szCs w:val="24"/>
        </w:rPr>
        <w:t>UNIT 1</w:t>
      </w:r>
    </w:p>
    <w:p w:rsidR="00D015A7" w:rsidRPr="00D015A7" w:rsidRDefault="00D015A7" w:rsidP="00D015A7">
      <w:pPr>
        <w:pStyle w:val="BodyText"/>
        <w:spacing w:before="4"/>
        <w:ind w:left="220" w:right="114"/>
        <w:jc w:val="both"/>
        <w:rPr>
          <w:rFonts w:eastAsiaTheme="minorHAnsi" w:cs="Times New Roman"/>
          <w:kern w:val="0"/>
          <w:lang w:eastAsia="en-US" w:bidi="ar-SA"/>
        </w:rPr>
      </w:pPr>
      <w:r w:rsidRPr="00D015A7">
        <w:rPr>
          <w:rFonts w:eastAsiaTheme="minorHAnsi" w:cs="Times New Roman"/>
          <w:b/>
          <w:kern w:val="0"/>
          <w:lang w:eastAsia="en-US" w:bidi="ar-SA"/>
        </w:rPr>
        <w:t>Overview of Computing Paradigm</w:t>
      </w:r>
      <w:r w:rsidRPr="00D015A7">
        <w:rPr>
          <w:rFonts w:eastAsiaTheme="minorHAnsi" w:cs="Times New Roman"/>
          <w:kern w:val="0"/>
          <w:lang w:eastAsia="en-US" w:bidi="ar-SA"/>
        </w:rPr>
        <w:t xml:space="preserve">: Recent trends in Computing, Grid Computing, Cluster Computing, Distributed Computing, Utility Computing, Cloud Computing, evolution of cloud computing, Business driver for adopting cloud computing. </w:t>
      </w:r>
      <w:r w:rsidRPr="00D015A7">
        <w:rPr>
          <w:rFonts w:cs="Times New Roman"/>
        </w:rPr>
        <w:t>Cloud Computing (NIST Model), History of Cloud Computing, Cloud service providers, Properties, Characteristics &amp; Disadvantages, Pros and Cons of Cloud Computing, Benefits of Cloud Computing, Cloud computing vs. Cluster computing vs. Grid co</w:t>
      </w:r>
      <w:r w:rsidR="00910D27">
        <w:rPr>
          <w:rFonts w:cs="Times New Roman"/>
        </w:rPr>
        <w:t>mputing, Role of Open Standards.</w:t>
      </w:r>
    </w:p>
    <w:p w:rsidR="00D015A7" w:rsidRPr="00D015A7" w:rsidRDefault="00D015A7" w:rsidP="00D015A7">
      <w:pPr>
        <w:autoSpaceDE w:val="0"/>
        <w:spacing w:after="0" w:line="240" w:lineRule="auto"/>
        <w:jc w:val="center"/>
        <w:rPr>
          <w:rFonts w:ascii="Times New Roman" w:hAnsi="Times New Roman" w:cs="Times New Roman"/>
          <w:b/>
          <w:bCs/>
          <w:sz w:val="24"/>
          <w:szCs w:val="24"/>
        </w:rPr>
      </w:pPr>
      <w:r w:rsidRPr="00D015A7">
        <w:rPr>
          <w:rFonts w:ascii="Times New Roman" w:hAnsi="Times New Roman" w:cs="Times New Roman"/>
          <w:b/>
          <w:bCs/>
          <w:sz w:val="24"/>
          <w:szCs w:val="24"/>
        </w:rPr>
        <w:t>UNIT 2</w:t>
      </w:r>
    </w:p>
    <w:p w:rsidR="00D015A7" w:rsidRPr="00D015A7" w:rsidRDefault="00D015A7" w:rsidP="00D015A7">
      <w:pPr>
        <w:pStyle w:val="BodyText"/>
        <w:spacing w:before="4"/>
        <w:ind w:left="220" w:right="113"/>
        <w:jc w:val="both"/>
        <w:rPr>
          <w:rFonts w:eastAsiaTheme="minorHAnsi" w:cs="Times New Roman"/>
          <w:kern w:val="0"/>
          <w:lang w:eastAsia="en-US" w:bidi="ar-SA"/>
        </w:rPr>
      </w:pPr>
      <w:r w:rsidRPr="00D015A7">
        <w:rPr>
          <w:rFonts w:eastAsiaTheme="minorHAnsi" w:cs="Times New Roman"/>
          <w:b/>
          <w:kern w:val="0"/>
          <w:lang w:eastAsia="en-US" w:bidi="ar-SA"/>
        </w:rPr>
        <w:t>Cloud Computing Architecture:</w:t>
      </w:r>
      <w:r w:rsidRPr="00D015A7">
        <w:rPr>
          <w:rFonts w:eastAsiaTheme="minorHAnsi" w:cs="Times New Roman"/>
          <w:kern w:val="0"/>
          <w:lang w:eastAsia="en-US" w:bidi="ar-SA"/>
        </w:rPr>
        <w:t xml:space="preserve"> Cloud computing stack, Comparison with traditional computing architecture (client/server), Services provided at various levels, How Cloud Computing Works, Role of Networks in Cloud computing, protocols used, Role of Web services, Service Models (</w:t>
      </w:r>
      <w:proofErr w:type="spellStart"/>
      <w:r w:rsidRPr="00D015A7">
        <w:rPr>
          <w:rFonts w:eastAsiaTheme="minorHAnsi" w:cs="Times New Roman"/>
          <w:kern w:val="0"/>
          <w:lang w:eastAsia="en-US" w:bidi="ar-SA"/>
        </w:rPr>
        <w:t>XaaS</w:t>
      </w:r>
      <w:proofErr w:type="spellEnd"/>
      <w:r w:rsidRPr="00D015A7">
        <w:rPr>
          <w:rFonts w:eastAsiaTheme="minorHAnsi" w:cs="Times New Roman"/>
          <w:kern w:val="0"/>
          <w:lang w:eastAsia="en-US" w:bidi="ar-SA"/>
        </w:rPr>
        <w:t>) - Infrastructure as a Service (</w:t>
      </w:r>
      <w:proofErr w:type="spellStart"/>
      <w:r w:rsidRPr="00D015A7">
        <w:rPr>
          <w:rFonts w:eastAsiaTheme="minorHAnsi" w:cs="Times New Roman"/>
          <w:kern w:val="0"/>
          <w:lang w:eastAsia="en-US" w:bidi="ar-SA"/>
        </w:rPr>
        <w:t>IaaS</w:t>
      </w:r>
      <w:proofErr w:type="spellEnd"/>
      <w:r w:rsidRPr="00D015A7">
        <w:rPr>
          <w:rFonts w:eastAsiaTheme="minorHAnsi" w:cs="Times New Roman"/>
          <w:kern w:val="0"/>
          <w:lang w:eastAsia="en-US" w:bidi="ar-SA"/>
        </w:rPr>
        <w:t>), Platform as a Service (</w:t>
      </w:r>
      <w:proofErr w:type="spellStart"/>
      <w:r w:rsidRPr="00D015A7">
        <w:rPr>
          <w:rFonts w:eastAsiaTheme="minorHAnsi" w:cs="Times New Roman"/>
          <w:kern w:val="0"/>
          <w:lang w:eastAsia="en-US" w:bidi="ar-SA"/>
        </w:rPr>
        <w:t>PaaS</w:t>
      </w:r>
      <w:proofErr w:type="spellEnd"/>
      <w:r w:rsidRPr="00D015A7">
        <w:rPr>
          <w:rFonts w:eastAsiaTheme="minorHAnsi" w:cs="Times New Roman"/>
          <w:kern w:val="0"/>
          <w:lang w:eastAsia="en-US" w:bidi="ar-SA"/>
        </w:rPr>
        <w:t>), Software as a Service (</w:t>
      </w:r>
      <w:proofErr w:type="spellStart"/>
      <w:r w:rsidRPr="00D015A7">
        <w:rPr>
          <w:rFonts w:eastAsiaTheme="minorHAnsi" w:cs="Times New Roman"/>
          <w:kern w:val="0"/>
          <w:lang w:eastAsia="en-US" w:bidi="ar-SA"/>
        </w:rPr>
        <w:t>SaaS</w:t>
      </w:r>
      <w:proofErr w:type="spellEnd"/>
      <w:r w:rsidRPr="00D015A7">
        <w:rPr>
          <w:rFonts w:eastAsiaTheme="minorHAnsi" w:cs="Times New Roman"/>
          <w:kern w:val="0"/>
          <w:lang w:eastAsia="en-US" w:bidi="ar-SA"/>
        </w:rPr>
        <w:t>), Deployment Models- Public cloud, Private cloud, Hybrid cloud, Community cloud.</w:t>
      </w:r>
    </w:p>
    <w:p w:rsidR="00D015A7" w:rsidRPr="00D015A7" w:rsidRDefault="00D015A7" w:rsidP="00D015A7">
      <w:pPr>
        <w:autoSpaceDE w:val="0"/>
        <w:spacing w:after="0" w:line="240" w:lineRule="auto"/>
        <w:jc w:val="center"/>
        <w:rPr>
          <w:rFonts w:ascii="Times New Roman" w:hAnsi="Times New Roman" w:cs="Times New Roman"/>
          <w:b/>
          <w:sz w:val="24"/>
          <w:szCs w:val="24"/>
        </w:rPr>
      </w:pPr>
      <w:r w:rsidRPr="00D015A7">
        <w:rPr>
          <w:rFonts w:ascii="Times New Roman" w:hAnsi="Times New Roman" w:cs="Times New Roman"/>
          <w:b/>
          <w:sz w:val="24"/>
          <w:szCs w:val="24"/>
        </w:rPr>
        <w:t>UNIT 3</w:t>
      </w:r>
    </w:p>
    <w:p w:rsidR="00D015A7" w:rsidRPr="00D015A7" w:rsidRDefault="00D015A7" w:rsidP="00D015A7">
      <w:pPr>
        <w:pStyle w:val="BodyText"/>
        <w:spacing w:before="4"/>
        <w:ind w:left="220" w:right="119"/>
        <w:jc w:val="both"/>
        <w:rPr>
          <w:rFonts w:eastAsiaTheme="minorHAnsi" w:cs="Times New Roman"/>
          <w:kern w:val="0"/>
          <w:lang w:eastAsia="en-US" w:bidi="ar-SA"/>
        </w:rPr>
      </w:pPr>
      <w:r w:rsidRPr="00D015A7">
        <w:rPr>
          <w:rFonts w:eastAsiaTheme="minorHAnsi" w:cs="Times New Roman"/>
          <w:b/>
          <w:kern w:val="0"/>
          <w:lang w:eastAsia="en-US" w:bidi="ar-SA"/>
        </w:rPr>
        <w:t>Service Management in Cloud Computing:</w:t>
      </w:r>
      <w:r w:rsidRPr="00D015A7">
        <w:rPr>
          <w:rFonts w:eastAsiaTheme="minorHAnsi" w:cs="Times New Roman"/>
          <w:kern w:val="0"/>
          <w:lang w:eastAsia="en-US" w:bidi="ar-SA"/>
        </w:rPr>
        <w:t xml:space="preserve"> Service Level Agreements (SLAs), Billing &amp; Accounting, comparing Scaling Hardware: Traditional vs. Cloud, Economics of scaling: Benefitting enormously, Managing Data- Looking at Data, Scalability &amp; Cloud Services, Database &amp; Data Stores in Cloud, Large Scale Data Processing.</w:t>
      </w:r>
    </w:p>
    <w:p w:rsidR="00D015A7" w:rsidRPr="00D015A7" w:rsidRDefault="00D015A7" w:rsidP="00D015A7">
      <w:pPr>
        <w:pStyle w:val="BodyText"/>
        <w:spacing w:line="251" w:lineRule="exact"/>
        <w:ind w:left="220"/>
        <w:jc w:val="both"/>
        <w:rPr>
          <w:rFonts w:eastAsiaTheme="minorHAnsi" w:cs="Times New Roman"/>
          <w:kern w:val="0"/>
          <w:lang w:eastAsia="en-US" w:bidi="ar-SA"/>
        </w:rPr>
      </w:pPr>
      <w:r w:rsidRPr="00D015A7">
        <w:rPr>
          <w:rFonts w:eastAsiaTheme="minorHAnsi" w:cs="Times New Roman"/>
          <w:kern w:val="0"/>
          <w:lang w:eastAsia="en-US" w:bidi="ar-SA"/>
        </w:rPr>
        <w:t>Case study: Eucalyptus, Microsoft Azure, Amazon EC2.</w:t>
      </w:r>
    </w:p>
    <w:p w:rsidR="00D015A7" w:rsidRPr="00D015A7" w:rsidRDefault="00D015A7" w:rsidP="00D015A7">
      <w:pPr>
        <w:autoSpaceDE w:val="0"/>
        <w:spacing w:after="0" w:line="240" w:lineRule="auto"/>
        <w:jc w:val="center"/>
        <w:rPr>
          <w:rFonts w:ascii="Times New Roman" w:hAnsi="Times New Roman" w:cs="Times New Roman"/>
          <w:b/>
          <w:bCs/>
          <w:sz w:val="24"/>
          <w:szCs w:val="24"/>
        </w:rPr>
      </w:pPr>
      <w:r w:rsidRPr="00D015A7">
        <w:rPr>
          <w:rFonts w:ascii="Times New Roman" w:hAnsi="Times New Roman" w:cs="Times New Roman"/>
          <w:b/>
          <w:bCs/>
          <w:sz w:val="24"/>
          <w:szCs w:val="24"/>
        </w:rPr>
        <w:t>UNIT 4</w:t>
      </w:r>
    </w:p>
    <w:p w:rsidR="00D015A7" w:rsidRPr="00D015A7" w:rsidRDefault="00D015A7" w:rsidP="00D015A7">
      <w:pPr>
        <w:pStyle w:val="BodyText"/>
        <w:spacing w:before="3"/>
        <w:ind w:left="220" w:right="116"/>
        <w:jc w:val="both"/>
        <w:rPr>
          <w:rFonts w:eastAsiaTheme="minorHAnsi" w:cs="Times New Roman"/>
          <w:kern w:val="0"/>
          <w:lang w:eastAsia="en-US" w:bidi="ar-SA"/>
        </w:rPr>
      </w:pPr>
      <w:r w:rsidRPr="00D015A7">
        <w:rPr>
          <w:rFonts w:eastAsiaTheme="minorHAnsi" w:cs="Times New Roman"/>
          <w:b/>
          <w:kern w:val="0"/>
          <w:lang w:eastAsia="en-US" w:bidi="ar-SA"/>
        </w:rPr>
        <w:t>Cloud Security:</w:t>
      </w:r>
      <w:r w:rsidRPr="00D015A7">
        <w:rPr>
          <w:rFonts w:eastAsiaTheme="minorHAnsi" w:cs="Times New Roman"/>
          <w:kern w:val="0"/>
          <w:lang w:eastAsia="en-US" w:bidi="ar-SA"/>
        </w:rPr>
        <w:t xml:space="preserve"> Infrastructure Security, Network level security, Host level security, Application level security, Data security and Storage, Data privacy and security Issues, Jurisdictional issues raised by Data location, Identity &amp; Access Management, Access Control, Trust, Reputation, Risk, Authentication in cloud computing, Client access in cloud, Cloud contracting Model, Commercial and business considerations.</w:t>
      </w:r>
    </w:p>
    <w:p w:rsidR="00D015A7" w:rsidRPr="00D015A7" w:rsidRDefault="00D015A7" w:rsidP="00D015A7">
      <w:pPr>
        <w:pStyle w:val="BodyText"/>
        <w:spacing w:before="3"/>
        <w:ind w:right="116"/>
        <w:jc w:val="both"/>
        <w:rPr>
          <w:rFonts w:eastAsiaTheme="minorHAnsi" w:cs="Times New Roman"/>
          <w:kern w:val="0"/>
          <w:lang w:eastAsia="en-US" w:bidi="ar-SA"/>
        </w:rPr>
      </w:pPr>
    </w:p>
    <w:p w:rsidR="00D015A7" w:rsidRPr="00D015A7" w:rsidRDefault="00D015A7" w:rsidP="00D015A7">
      <w:pPr>
        <w:pStyle w:val="BodyText"/>
        <w:spacing w:before="3"/>
        <w:ind w:left="220" w:right="116"/>
        <w:jc w:val="both"/>
        <w:rPr>
          <w:rFonts w:eastAsiaTheme="minorHAnsi" w:cs="Times New Roman"/>
          <w:b/>
          <w:kern w:val="0"/>
          <w:lang w:eastAsia="en-US" w:bidi="ar-SA"/>
        </w:rPr>
      </w:pPr>
      <w:r w:rsidRPr="00D015A7">
        <w:rPr>
          <w:rFonts w:eastAsiaTheme="minorHAnsi" w:cs="Times New Roman"/>
          <w:b/>
          <w:kern w:val="0"/>
          <w:lang w:eastAsia="en-US" w:bidi="ar-SA"/>
        </w:rPr>
        <w:t>Text Books</w:t>
      </w:r>
    </w:p>
    <w:p w:rsidR="00D015A7" w:rsidRPr="00D015A7" w:rsidRDefault="00D015A7" w:rsidP="00D015A7">
      <w:pPr>
        <w:pStyle w:val="BodyText"/>
        <w:numPr>
          <w:ilvl w:val="0"/>
          <w:numId w:val="10"/>
        </w:numPr>
        <w:spacing w:before="3"/>
        <w:ind w:right="116"/>
        <w:jc w:val="both"/>
        <w:rPr>
          <w:rFonts w:eastAsiaTheme="minorHAnsi" w:cs="Times New Roman"/>
          <w:kern w:val="0"/>
          <w:lang w:eastAsia="en-US" w:bidi="ar-SA"/>
        </w:rPr>
      </w:pPr>
      <w:r w:rsidRPr="00D015A7">
        <w:rPr>
          <w:rFonts w:eastAsiaTheme="minorHAnsi" w:cs="Times New Roman"/>
          <w:kern w:val="0"/>
          <w:lang w:eastAsia="en-US" w:bidi="ar-SA"/>
        </w:rPr>
        <w:t xml:space="preserve">Barrie </w:t>
      </w:r>
      <w:proofErr w:type="spellStart"/>
      <w:r w:rsidRPr="00D015A7">
        <w:rPr>
          <w:rFonts w:eastAsiaTheme="minorHAnsi" w:cs="Times New Roman"/>
          <w:kern w:val="0"/>
          <w:lang w:eastAsia="en-US" w:bidi="ar-SA"/>
        </w:rPr>
        <w:t>Sosinsky</w:t>
      </w:r>
      <w:proofErr w:type="spellEnd"/>
      <w:r w:rsidRPr="00D015A7">
        <w:rPr>
          <w:rFonts w:eastAsiaTheme="minorHAnsi" w:cs="Times New Roman"/>
          <w:kern w:val="0"/>
          <w:lang w:eastAsia="en-US" w:bidi="ar-SA"/>
        </w:rPr>
        <w:t>, Cloud Computing Bible, Wiley-India, 2010.</w:t>
      </w:r>
    </w:p>
    <w:p w:rsidR="00D015A7" w:rsidRPr="00D015A7" w:rsidRDefault="00D015A7" w:rsidP="00D015A7">
      <w:pPr>
        <w:pStyle w:val="BodyText"/>
        <w:numPr>
          <w:ilvl w:val="0"/>
          <w:numId w:val="10"/>
        </w:numPr>
        <w:spacing w:before="3"/>
        <w:ind w:right="116"/>
        <w:jc w:val="both"/>
        <w:rPr>
          <w:rFonts w:eastAsiaTheme="minorHAnsi" w:cs="Times New Roman"/>
          <w:kern w:val="0"/>
          <w:lang w:eastAsia="en-US" w:bidi="ar-SA"/>
        </w:rPr>
      </w:pPr>
      <w:proofErr w:type="spellStart"/>
      <w:r w:rsidRPr="00D015A7">
        <w:rPr>
          <w:rFonts w:eastAsiaTheme="minorHAnsi" w:cs="Times New Roman"/>
          <w:kern w:val="0"/>
          <w:lang w:eastAsia="en-US" w:bidi="ar-SA"/>
        </w:rPr>
        <w:t>RajkumarBuyya</w:t>
      </w:r>
      <w:proofErr w:type="gramStart"/>
      <w:r w:rsidRPr="00D015A7">
        <w:rPr>
          <w:rFonts w:eastAsiaTheme="minorHAnsi" w:cs="Times New Roman"/>
          <w:kern w:val="0"/>
          <w:lang w:eastAsia="en-US" w:bidi="ar-SA"/>
        </w:rPr>
        <w:t>,JamesBroberg</w:t>
      </w:r>
      <w:proofErr w:type="spellEnd"/>
      <w:proofErr w:type="gramEnd"/>
      <w:r w:rsidRPr="00D015A7">
        <w:rPr>
          <w:rFonts w:eastAsiaTheme="minorHAnsi" w:cs="Times New Roman"/>
          <w:kern w:val="0"/>
          <w:lang w:eastAsia="en-US" w:bidi="ar-SA"/>
        </w:rPr>
        <w:t xml:space="preserve">, </w:t>
      </w:r>
      <w:proofErr w:type="spellStart"/>
      <w:r w:rsidRPr="00D015A7">
        <w:rPr>
          <w:rFonts w:eastAsiaTheme="minorHAnsi" w:cs="Times New Roman"/>
          <w:kern w:val="0"/>
          <w:lang w:eastAsia="en-US" w:bidi="ar-SA"/>
        </w:rPr>
        <w:t>Andrzej</w:t>
      </w:r>
      <w:proofErr w:type="spellEnd"/>
      <w:r w:rsidRPr="00D015A7">
        <w:rPr>
          <w:rFonts w:eastAsiaTheme="minorHAnsi" w:cs="Times New Roman"/>
          <w:kern w:val="0"/>
          <w:lang w:eastAsia="en-US" w:bidi="ar-SA"/>
        </w:rPr>
        <w:t xml:space="preserve"> M. </w:t>
      </w:r>
      <w:proofErr w:type="spellStart"/>
      <w:r w:rsidRPr="00D015A7">
        <w:rPr>
          <w:rFonts w:eastAsiaTheme="minorHAnsi" w:cs="Times New Roman"/>
          <w:kern w:val="0"/>
          <w:lang w:eastAsia="en-US" w:bidi="ar-SA"/>
        </w:rPr>
        <w:t>Goscinski,Cloud</w:t>
      </w:r>
      <w:proofErr w:type="spellEnd"/>
      <w:r w:rsidRPr="00D015A7">
        <w:rPr>
          <w:rFonts w:eastAsiaTheme="minorHAnsi" w:cs="Times New Roman"/>
          <w:kern w:val="0"/>
          <w:lang w:eastAsia="en-US" w:bidi="ar-SA"/>
        </w:rPr>
        <w:tab/>
        <w:t>Computing: Principles</w:t>
      </w:r>
      <w:r w:rsidRPr="00D015A7">
        <w:rPr>
          <w:rFonts w:eastAsiaTheme="minorHAnsi" w:cs="Times New Roman"/>
          <w:kern w:val="0"/>
          <w:lang w:eastAsia="en-US" w:bidi="ar-SA"/>
        </w:rPr>
        <w:tab/>
        <w:t>and Paradigms, Wiley, 2011.</w:t>
      </w:r>
    </w:p>
    <w:p w:rsidR="00D015A7" w:rsidRPr="00D015A7" w:rsidRDefault="00D015A7" w:rsidP="00D015A7">
      <w:pPr>
        <w:pStyle w:val="BodyText"/>
        <w:spacing w:before="3"/>
        <w:ind w:left="220" w:right="116"/>
        <w:jc w:val="both"/>
        <w:rPr>
          <w:rFonts w:eastAsiaTheme="minorHAnsi" w:cs="Times New Roman"/>
          <w:b/>
          <w:kern w:val="0"/>
          <w:lang w:eastAsia="en-US" w:bidi="ar-SA"/>
        </w:rPr>
      </w:pPr>
      <w:r w:rsidRPr="00D015A7">
        <w:rPr>
          <w:rFonts w:eastAsiaTheme="minorHAnsi" w:cs="Times New Roman"/>
          <w:b/>
          <w:kern w:val="0"/>
          <w:lang w:eastAsia="en-US" w:bidi="ar-SA"/>
        </w:rPr>
        <w:t>Reference Books</w:t>
      </w:r>
    </w:p>
    <w:p w:rsidR="00D015A7" w:rsidRPr="00D015A7" w:rsidRDefault="00D015A7" w:rsidP="00D015A7">
      <w:pPr>
        <w:pStyle w:val="BodyText"/>
        <w:numPr>
          <w:ilvl w:val="0"/>
          <w:numId w:val="11"/>
        </w:numPr>
        <w:spacing w:before="3"/>
        <w:ind w:right="116"/>
        <w:jc w:val="both"/>
        <w:rPr>
          <w:rFonts w:eastAsiaTheme="minorHAnsi" w:cs="Times New Roman"/>
          <w:kern w:val="0"/>
          <w:lang w:eastAsia="en-US" w:bidi="ar-SA"/>
        </w:rPr>
      </w:pPr>
      <w:r w:rsidRPr="00D015A7">
        <w:rPr>
          <w:rFonts w:eastAsiaTheme="minorHAnsi" w:cs="Times New Roman"/>
          <w:kern w:val="0"/>
          <w:lang w:eastAsia="en-US" w:bidi="ar-SA"/>
        </w:rPr>
        <w:lastRenderedPageBreak/>
        <w:t xml:space="preserve">Nikos Antonopoulos, Lee </w:t>
      </w:r>
      <w:proofErr w:type="spellStart"/>
      <w:r w:rsidRPr="00D015A7">
        <w:rPr>
          <w:rFonts w:eastAsiaTheme="minorHAnsi" w:cs="Times New Roman"/>
          <w:kern w:val="0"/>
          <w:lang w:eastAsia="en-US" w:bidi="ar-SA"/>
        </w:rPr>
        <w:t>Gillam</w:t>
      </w:r>
      <w:proofErr w:type="spellEnd"/>
      <w:r w:rsidRPr="00D015A7">
        <w:rPr>
          <w:rFonts w:eastAsiaTheme="minorHAnsi" w:cs="Times New Roman"/>
          <w:kern w:val="0"/>
          <w:lang w:eastAsia="en-US" w:bidi="ar-SA"/>
        </w:rPr>
        <w:t>, Cloud Computing: Principles, Systems and Applications, Springer, 2012.</w:t>
      </w:r>
    </w:p>
    <w:p w:rsidR="00D015A7" w:rsidRPr="00D015A7" w:rsidRDefault="00D015A7" w:rsidP="00D015A7">
      <w:pPr>
        <w:pStyle w:val="BodyText"/>
        <w:numPr>
          <w:ilvl w:val="0"/>
          <w:numId w:val="11"/>
        </w:numPr>
        <w:spacing w:before="3"/>
        <w:ind w:right="116"/>
        <w:jc w:val="both"/>
        <w:rPr>
          <w:rFonts w:eastAsiaTheme="minorHAnsi" w:cs="Times New Roman"/>
          <w:kern w:val="0"/>
          <w:lang w:eastAsia="en-US" w:bidi="ar-SA"/>
        </w:rPr>
      </w:pPr>
      <w:r w:rsidRPr="00D015A7">
        <w:rPr>
          <w:rFonts w:eastAsiaTheme="minorHAnsi" w:cs="Times New Roman"/>
          <w:kern w:val="0"/>
          <w:lang w:eastAsia="en-US" w:bidi="ar-SA"/>
        </w:rPr>
        <w:t xml:space="preserve">Ronald L. </w:t>
      </w:r>
      <w:proofErr w:type="spellStart"/>
      <w:r w:rsidRPr="00D015A7">
        <w:rPr>
          <w:rFonts w:eastAsiaTheme="minorHAnsi" w:cs="Times New Roman"/>
          <w:kern w:val="0"/>
          <w:lang w:eastAsia="en-US" w:bidi="ar-SA"/>
        </w:rPr>
        <w:t>Krutz</w:t>
      </w:r>
      <w:proofErr w:type="spellEnd"/>
      <w:r w:rsidRPr="00D015A7">
        <w:rPr>
          <w:rFonts w:eastAsiaTheme="minorHAnsi" w:cs="Times New Roman"/>
          <w:kern w:val="0"/>
          <w:lang w:eastAsia="en-US" w:bidi="ar-SA"/>
        </w:rPr>
        <w:t>, Russell Dean Vines, Cloud Security: A Comprehensive Guide to Secure Cloud Computing, Wiley-India, 2010</w:t>
      </w:r>
    </w:p>
    <w:p w:rsidR="00D015A7" w:rsidRPr="00D015A7" w:rsidRDefault="00D015A7" w:rsidP="00D015A7">
      <w:pPr>
        <w:jc w:val="both"/>
        <w:rPr>
          <w:rFonts w:ascii="Times New Roman" w:hAnsi="Times New Roman" w:cs="Times New Roman"/>
          <w:sz w:val="24"/>
          <w:szCs w:val="24"/>
        </w:rPr>
      </w:pPr>
      <w:r w:rsidRPr="00D015A7">
        <w:rPr>
          <w:rFonts w:ascii="Times New Roman" w:hAnsi="Times New Roman" w:cs="Times New Roman"/>
          <w:b/>
          <w:sz w:val="24"/>
          <w:szCs w:val="24"/>
        </w:rPr>
        <w:t>Note: The Examiner will be given the question paper template and will have to set the question paper according to the template provided along with the syllabus.</w:t>
      </w:r>
      <w:r w:rsidRPr="00D015A7">
        <w:rPr>
          <w:rFonts w:ascii="Times New Roman" w:hAnsi="Times New Roman" w:cs="Times New Roman"/>
          <w:bCs/>
        </w:rPr>
        <w:br w:type="page"/>
      </w:r>
    </w:p>
    <w:tbl>
      <w:tblPr>
        <w:tblW w:w="9723"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0"/>
        <w:gridCol w:w="608"/>
        <w:gridCol w:w="567"/>
        <w:gridCol w:w="1134"/>
        <w:gridCol w:w="1564"/>
        <w:gridCol w:w="1555"/>
        <w:gridCol w:w="1134"/>
        <w:gridCol w:w="1721"/>
      </w:tblGrid>
      <w:tr w:rsidR="00D015A7" w:rsidRPr="00D015A7" w:rsidTr="005C1096">
        <w:trPr>
          <w:trHeight w:val="252"/>
        </w:trPr>
        <w:tc>
          <w:tcPr>
            <w:tcW w:w="1440" w:type="dxa"/>
          </w:tcPr>
          <w:p w:rsidR="00D015A7" w:rsidRPr="00D015A7" w:rsidRDefault="00675817" w:rsidP="005C1096">
            <w:pPr>
              <w:pStyle w:val="TableParagraph"/>
              <w:spacing w:line="232" w:lineRule="exact"/>
              <w:ind w:left="144" w:right="134"/>
              <w:rPr>
                <w:b/>
              </w:rPr>
            </w:pPr>
            <w:r w:rsidRPr="008422BA">
              <w:rPr>
                <w:b/>
                <w:sz w:val="24"/>
                <w:szCs w:val="24"/>
              </w:rPr>
              <w:lastRenderedPageBreak/>
              <w:t>PE-IT-A406A</w:t>
            </w:r>
          </w:p>
        </w:tc>
        <w:tc>
          <w:tcPr>
            <w:tcW w:w="8283" w:type="dxa"/>
            <w:gridSpan w:val="7"/>
          </w:tcPr>
          <w:p w:rsidR="00D015A7" w:rsidRPr="00D015A7" w:rsidRDefault="00675817" w:rsidP="00675817">
            <w:pPr>
              <w:pStyle w:val="TableParagraph"/>
              <w:spacing w:line="232" w:lineRule="exact"/>
              <w:ind w:left="2451" w:right="3191" w:hanging="142"/>
              <w:jc w:val="left"/>
              <w:rPr>
                <w:b/>
              </w:rPr>
            </w:pPr>
            <w:r>
              <w:rPr>
                <w:b/>
                <w:sz w:val="24"/>
                <w:szCs w:val="24"/>
              </w:rPr>
              <w:t>Machine Learning</w:t>
            </w:r>
          </w:p>
        </w:tc>
      </w:tr>
      <w:tr w:rsidR="002838FB" w:rsidRPr="00D015A7" w:rsidTr="002838FB">
        <w:trPr>
          <w:trHeight w:val="254"/>
        </w:trPr>
        <w:tc>
          <w:tcPr>
            <w:tcW w:w="1440" w:type="dxa"/>
          </w:tcPr>
          <w:p w:rsidR="002838FB" w:rsidRPr="00D015A7" w:rsidRDefault="002838FB" w:rsidP="002838FB">
            <w:pPr>
              <w:pStyle w:val="TableParagraph"/>
              <w:ind w:left="143" w:right="134"/>
              <w:rPr>
                <w:b/>
              </w:rPr>
            </w:pPr>
            <w:r w:rsidRPr="00D015A7">
              <w:rPr>
                <w:b/>
              </w:rPr>
              <w:t>L</w:t>
            </w:r>
          </w:p>
        </w:tc>
        <w:tc>
          <w:tcPr>
            <w:tcW w:w="608" w:type="dxa"/>
          </w:tcPr>
          <w:p w:rsidR="002838FB" w:rsidRPr="00D015A7" w:rsidRDefault="002838FB" w:rsidP="002838FB">
            <w:pPr>
              <w:pStyle w:val="TableParagraph"/>
              <w:ind w:left="116" w:right="107"/>
              <w:rPr>
                <w:b/>
              </w:rPr>
            </w:pPr>
            <w:r w:rsidRPr="00D015A7">
              <w:rPr>
                <w:b/>
              </w:rPr>
              <w:t>T</w:t>
            </w:r>
          </w:p>
        </w:tc>
        <w:tc>
          <w:tcPr>
            <w:tcW w:w="567" w:type="dxa"/>
          </w:tcPr>
          <w:p w:rsidR="002838FB" w:rsidRPr="00D015A7" w:rsidRDefault="002838FB" w:rsidP="002838FB">
            <w:pPr>
              <w:pStyle w:val="TableParagraph"/>
              <w:ind w:left="147" w:right="140"/>
              <w:rPr>
                <w:b/>
              </w:rPr>
            </w:pPr>
            <w:r w:rsidRPr="00D015A7">
              <w:rPr>
                <w:b/>
              </w:rPr>
              <w:t>P</w:t>
            </w:r>
          </w:p>
        </w:tc>
        <w:tc>
          <w:tcPr>
            <w:tcW w:w="1134" w:type="dxa"/>
          </w:tcPr>
          <w:p w:rsidR="002838FB" w:rsidRPr="00D015A7" w:rsidRDefault="002838FB" w:rsidP="005C1096">
            <w:pPr>
              <w:pStyle w:val="TableParagraph"/>
              <w:ind w:left="193" w:right="189"/>
              <w:rPr>
                <w:b/>
              </w:rPr>
            </w:pPr>
            <w:r>
              <w:rPr>
                <w:b/>
              </w:rPr>
              <w:t>Credit</w:t>
            </w:r>
          </w:p>
        </w:tc>
        <w:tc>
          <w:tcPr>
            <w:tcW w:w="1564" w:type="dxa"/>
          </w:tcPr>
          <w:p w:rsidR="002838FB" w:rsidRPr="00D015A7" w:rsidRDefault="002838FB" w:rsidP="00C91017">
            <w:pPr>
              <w:pStyle w:val="TableParagraph"/>
              <w:ind w:left="193" w:right="189"/>
              <w:rPr>
                <w:b/>
              </w:rPr>
            </w:pPr>
            <w:r w:rsidRPr="00D015A7">
              <w:rPr>
                <w:b/>
              </w:rPr>
              <w:t>Major</w:t>
            </w:r>
            <w:r w:rsidR="00012FAD">
              <w:rPr>
                <w:b/>
              </w:rPr>
              <w:t xml:space="preserve"> </w:t>
            </w:r>
            <w:r w:rsidRPr="00D015A7">
              <w:rPr>
                <w:b/>
              </w:rPr>
              <w:t>Test</w:t>
            </w:r>
          </w:p>
        </w:tc>
        <w:tc>
          <w:tcPr>
            <w:tcW w:w="1555" w:type="dxa"/>
          </w:tcPr>
          <w:p w:rsidR="002838FB" w:rsidRPr="00D015A7" w:rsidRDefault="002838FB" w:rsidP="005C1096">
            <w:pPr>
              <w:pStyle w:val="TableParagraph"/>
              <w:ind w:left="95" w:right="94"/>
              <w:rPr>
                <w:b/>
              </w:rPr>
            </w:pPr>
            <w:r w:rsidRPr="00D015A7">
              <w:rPr>
                <w:b/>
              </w:rPr>
              <w:t>Minor</w:t>
            </w:r>
            <w:r w:rsidR="00012FAD">
              <w:rPr>
                <w:b/>
              </w:rPr>
              <w:t xml:space="preserve"> </w:t>
            </w:r>
            <w:r w:rsidRPr="00D015A7">
              <w:rPr>
                <w:b/>
              </w:rPr>
              <w:t>Test</w:t>
            </w:r>
          </w:p>
        </w:tc>
        <w:tc>
          <w:tcPr>
            <w:tcW w:w="1134" w:type="dxa"/>
          </w:tcPr>
          <w:p w:rsidR="002838FB" w:rsidRPr="00D015A7" w:rsidRDefault="002838FB" w:rsidP="005C1096">
            <w:pPr>
              <w:pStyle w:val="TableParagraph"/>
              <w:ind w:left="299" w:right="296"/>
              <w:rPr>
                <w:b/>
              </w:rPr>
            </w:pPr>
            <w:r w:rsidRPr="00D015A7">
              <w:rPr>
                <w:b/>
              </w:rPr>
              <w:t>Total</w:t>
            </w:r>
          </w:p>
        </w:tc>
        <w:tc>
          <w:tcPr>
            <w:tcW w:w="1721" w:type="dxa"/>
          </w:tcPr>
          <w:p w:rsidR="002838FB" w:rsidRPr="00D015A7" w:rsidRDefault="002838FB" w:rsidP="005C1096">
            <w:pPr>
              <w:pStyle w:val="TableParagraph"/>
              <w:ind w:left="552" w:right="552"/>
              <w:rPr>
                <w:b/>
              </w:rPr>
            </w:pPr>
            <w:r w:rsidRPr="00D015A7">
              <w:rPr>
                <w:b/>
              </w:rPr>
              <w:t>Time</w:t>
            </w:r>
          </w:p>
        </w:tc>
      </w:tr>
      <w:tr w:rsidR="002838FB" w:rsidRPr="00D015A7" w:rsidTr="002838FB">
        <w:trPr>
          <w:trHeight w:val="253"/>
        </w:trPr>
        <w:tc>
          <w:tcPr>
            <w:tcW w:w="1440" w:type="dxa"/>
          </w:tcPr>
          <w:p w:rsidR="002838FB" w:rsidRPr="00D015A7" w:rsidRDefault="002838FB" w:rsidP="005C1096">
            <w:pPr>
              <w:pStyle w:val="TableParagraph"/>
              <w:ind w:left="7"/>
              <w:rPr>
                <w:b/>
              </w:rPr>
            </w:pPr>
            <w:r>
              <w:rPr>
                <w:b/>
              </w:rPr>
              <w:t>3</w:t>
            </w:r>
          </w:p>
        </w:tc>
        <w:tc>
          <w:tcPr>
            <w:tcW w:w="608" w:type="dxa"/>
          </w:tcPr>
          <w:p w:rsidR="002838FB" w:rsidRPr="00D015A7" w:rsidRDefault="002838FB" w:rsidP="005C1096">
            <w:pPr>
              <w:pStyle w:val="TableParagraph"/>
              <w:ind w:left="6"/>
              <w:rPr>
                <w:b/>
              </w:rPr>
            </w:pPr>
            <w:r w:rsidRPr="00D015A7">
              <w:rPr>
                <w:b/>
              </w:rPr>
              <w:t>0</w:t>
            </w:r>
          </w:p>
        </w:tc>
        <w:tc>
          <w:tcPr>
            <w:tcW w:w="567" w:type="dxa"/>
          </w:tcPr>
          <w:p w:rsidR="002838FB" w:rsidRPr="00D015A7" w:rsidRDefault="002838FB" w:rsidP="005C1096">
            <w:pPr>
              <w:pStyle w:val="TableParagraph"/>
              <w:ind w:left="9"/>
              <w:rPr>
                <w:b/>
              </w:rPr>
            </w:pPr>
            <w:r w:rsidRPr="00D015A7">
              <w:rPr>
                <w:b/>
              </w:rPr>
              <w:t>0</w:t>
            </w:r>
          </w:p>
        </w:tc>
        <w:tc>
          <w:tcPr>
            <w:tcW w:w="1134" w:type="dxa"/>
          </w:tcPr>
          <w:p w:rsidR="002838FB" w:rsidRPr="00D015A7" w:rsidRDefault="002838FB" w:rsidP="005C1096">
            <w:pPr>
              <w:pStyle w:val="TableParagraph"/>
              <w:ind w:left="192" w:right="189"/>
              <w:rPr>
                <w:b/>
              </w:rPr>
            </w:pPr>
            <w:r>
              <w:rPr>
                <w:b/>
              </w:rPr>
              <w:t>3</w:t>
            </w:r>
          </w:p>
        </w:tc>
        <w:tc>
          <w:tcPr>
            <w:tcW w:w="1564" w:type="dxa"/>
          </w:tcPr>
          <w:p w:rsidR="002838FB" w:rsidRPr="00D015A7" w:rsidRDefault="002838FB" w:rsidP="00C91017">
            <w:pPr>
              <w:pStyle w:val="TableParagraph"/>
              <w:ind w:left="192" w:right="189"/>
              <w:rPr>
                <w:b/>
              </w:rPr>
            </w:pPr>
            <w:r w:rsidRPr="00D015A7">
              <w:rPr>
                <w:b/>
              </w:rPr>
              <w:t>75</w:t>
            </w:r>
          </w:p>
        </w:tc>
        <w:tc>
          <w:tcPr>
            <w:tcW w:w="1555" w:type="dxa"/>
          </w:tcPr>
          <w:p w:rsidR="002838FB" w:rsidRPr="00D015A7" w:rsidRDefault="002838FB" w:rsidP="005C1096">
            <w:pPr>
              <w:pStyle w:val="TableParagraph"/>
              <w:ind w:left="95" w:right="93"/>
              <w:rPr>
                <w:b/>
              </w:rPr>
            </w:pPr>
            <w:r w:rsidRPr="00D015A7">
              <w:rPr>
                <w:b/>
              </w:rPr>
              <w:t>25</w:t>
            </w:r>
          </w:p>
        </w:tc>
        <w:tc>
          <w:tcPr>
            <w:tcW w:w="1134" w:type="dxa"/>
          </w:tcPr>
          <w:p w:rsidR="002838FB" w:rsidRPr="00D015A7" w:rsidRDefault="002838FB" w:rsidP="005C1096">
            <w:pPr>
              <w:pStyle w:val="TableParagraph"/>
              <w:ind w:left="299" w:right="295"/>
              <w:rPr>
                <w:b/>
              </w:rPr>
            </w:pPr>
            <w:r w:rsidRPr="00D015A7">
              <w:rPr>
                <w:b/>
              </w:rPr>
              <w:t>100</w:t>
            </w:r>
          </w:p>
        </w:tc>
        <w:tc>
          <w:tcPr>
            <w:tcW w:w="1721" w:type="dxa"/>
          </w:tcPr>
          <w:p w:rsidR="002838FB" w:rsidRPr="00D015A7" w:rsidRDefault="002838FB" w:rsidP="002838FB">
            <w:pPr>
              <w:pStyle w:val="TableParagraph"/>
              <w:ind w:right="552"/>
              <w:jc w:val="left"/>
              <w:rPr>
                <w:b/>
              </w:rPr>
            </w:pPr>
            <w:r w:rsidRPr="00D015A7">
              <w:rPr>
                <w:b/>
              </w:rPr>
              <w:t>03 Hr.</w:t>
            </w:r>
          </w:p>
        </w:tc>
      </w:tr>
      <w:tr w:rsidR="002838FB" w:rsidRPr="00D015A7" w:rsidTr="005C1096">
        <w:trPr>
          <w:trHeight w:val="506"/>
        </w:trPr>
        <w:tc>
          <w:tcPr>
            <w:tcW w:w="1440" w:type="dxa"/>
          </w:tcPr>
          <w:p w:rsidR="002838FB" w:rsidRPr="00D015A7" w:rsidRDefault="002838FB" w:rsidP="005C1096">
            <w:pPr>
              <w:pStyle w:val="TableParagraph"/>
              <w:spacing w:line="248" w:lineRule="exact"/>
              <w:ind w:left="141" w:right="134"/>
              <w:rPr>
                <w:b/>
              </w:rPr>
            </w:pPr>
            <w:r w:rsidRPr="00D015A7">
              <w:rPr>
                <w:b/>
              </w:rPr>
              <w:t>Purpose</w:t>
            </w:r>
          </w:p>
        </w:tc>
        <w:tc>
          <w:tcPr>
            <w:tcW w:w="8283" w:type="dxa"/>
            <w:gridSpan w:val="7"/>
          </w:tcPr>
          <w:p w:rsidR="002838FB" w:rsidRPr="00D015A7" w:rsidRDefault="002838FB" w:rsidP="0035473E">
            <w:pPr>
              <w:pStyle w:val="TableParagraph"/>
              <w:spacing w:line="252" w:lineRule="exact"/>
              <w:ind w:right="98"/>
              <w:rPr>
                <w:b/>
              </w:rPr>
            </w:pPr>
            <w:r w:rsidRPr="00D015A7">
              <w:rPr>
                <w:b/>
              </w:rPr>
              <w:t>To</w:t>
            </w:r>
            <w:r w:rsidR="00012FAD">
              <w:rPr>
                <w:b/>
              </w:rPr>
              <w:t xml:space="preserve"> </w:t>
            </w:r>
            <w:r w:rsidRPr="00D015A7">
              <w:rPr>
                <w:b/>
              </w:rPr>
              <w:t>familiar</w:t>
            </w:r>
            <w:r w:rsidR="00012FAD">
              <w:rPr>
                <w:b/>
              </w:rPr>
              <w:t xml:space="preserve"> </w:t>
            </w:r>
            <w:r w:rsidRPr="00D015A7">
              <w:rPr>
                <w:b/>
              </w:rPr>
              <w:t>the</w:t>
            </w:r>
            <w:r w:rsidR="00012FAD">
              <w:rPr>
                <w:b/>
              </w:rPr>
              <w:t xml:space="preserve"> </w:t>
            </w:r>
            <w:r w:rsidRPr="00D015A7">
              <w:rPr>
                <w:b/>
              </w:rPr>
              <w:t>concepts</w:t>
            </w:r>
            <w:r w:rsidR="00012FAD">
              <w:rPr>
                <w:b/>
              </w:rPr>
              <w:t xml:space="preserve"> </w:t>
            </w:r>
            <w:r w:rsidRPr="00D015A7">
              <w:rPr>
                <w:b/>
              </w:rPr>
              <w:t>of</w:t>
            </w:r>
            <w:r w:rsidR="00012FAD">
              <w:rPr>
                <w:b/>
              </w:rPr>
              <w:t xml:space="preserve"> </w:t>
            </w:r>
            <w:r>
              <w:rPr>
                <w:b/>
              </w:rPr>
              <w:t>Machine Learning.</w:t>
            </w:r>
          </w:p>
        </w:tc>
      </w:tr>
      <w:tr w:rsidR="002838FB" w:rsidRPr="00D015A7" w:rsidTr="005C1096">
        <w:trPr>
          <w:trHeight w:val="251"/>
        </w:trPr>
        <w:tc>
          <w:tcPr>
            <w:tcW w:w="9723" w:type="dxa"/>
            <w:gridSpan w:val="8"/>
          </w:tcPr>
          <w:p w:rsidR="002838FB" w:rsidRPr="00D015A7" w:rsidRDefault="002838FB" w:rsidP="005C1096">
            <w:pPr>
              <w:pStyle w:val="TableParagraph"/>
              <w:spacing w:line="232" w:lineRule="exact"/>
              <w:ind w:left="3626" w:right="3618"/>
              <w:rPr>
                <w:b/>
              </w:rPr>
            </w:pPr>
            <w:r w:rsidRPr="00D015A7">
              <w:rPr>
                <w:b/>
              </w:rPr>
              <w:t>Course</w:t>
            </w:r>
            <w:r w:rsidR="00012FAD">
              <w:rPr>
                <w:b/>
              </w:rPr>
              <w:t xml:space="preserve"> </w:t>
            </w:r>
            <w:r w:rsidRPr="00D015A7">
              <w:rPr>
                <w:b/>
              </w:rPr>
              <w:t>Outcomes(CO)</w:t>
            </w:r>
          </w:p>
        </w:tc>
      </w:tr>
      <w:tr w:rsidR="002838FB" w:rsidRPr="00D015A7" w:rsidTr="005C1096">
        <w:trPr>
          <w:trHeight w:val="254"/>
        </w:trPr>
        <w:tc>
          <w:tcPr>
            <w:tcW w:w="1440" w:type="dxa"/>
          </w:tcPr>
          <w:p w:rsidR="002838FB" w:rsidRPr="00D015A7" w:rsidRDefault="002838FB" w:rsidP="005C1096">
            <w:pPr>
              <w:pStyle w:val="TableParagraph"/>
              <w:ind w:left="145" w:right="133"/>
              <w:rPr>
                <w:b/>
              </w:rPr>
            </w:pPr>
            <w:r w:rsidRPr="00D015A7">
              <w:rPr>
                <w:b/>
              </w:rPr>
              <w:t>CO1</w:t>
            </w:r>
          </w:p>
        </w:tc>
        <w:tc>
          <w:tcPr>
            <w:tcW w:w="8283" w:type="dxa"/>
            <w:gridSpan w:val="7"/>
          </w:tcPr>
          <w:p w:rsidR="002838FB" w:rsidRPr="00D015A7" w:rsidRDefault="002838FB" w:rsidP="00D015A7">
            <w:pPr>
              <w:pStyle w:val="TableParagraph"/>
              <w:jc w:val="left"/>
            </w:pPr>
            <w:r>
              <w:rPr>
                <w:sz w:val="24"/>
                <w:szCs w:val="24"/>
              </w:rPr>
              <w:t>Study b</w:t>
            </w:r>
            <w:r w:rsidRPr="000220B4">
              <w:rPr>
                <w:sz w:val="24"/>
                <w:szCs w:val="24"/>
              </w:rPr>
              <w:t>asics of Machine learning</w:t>
            </w:r>
          </w:p>
        </w:tc>
      </w:tr>
      <w:tr w:rsidR="002838FB" w:rsidRPr="00D015A7" w:rsidTr="005C1096">
        <w:trPr>
          <w:trHeight w:val="505"/>
        </w:trPr>
        <w:tc>
          <w:tcPr>
            <w:tcW w:w="1440" w:type="dxa"/>
          </w:tcPr>
          <w:p w:rsidR="002838FB" w:rsidRPr="00D015A7" w:rsidRDefault="002838FB" w:rsidP="005C1096">
            <w:pPr>
              <w:pStyle w:val="TableParagraph"/>
              <w:spacing w:line="248" w:lineRule="exact"/>
              <w:ind w:left="145" w:right="133"/>
              <w:rPr>
                <w:b/>
              </w:rPr>
            </w:pPr>
            <w:r w:rsidRPr="00D015A7">
              <w:rPr>
                <w:b/>
              </w:rPr>
              <w:t>CO2</w:t>
            </w:r>
          </w:p>
        </w:tc>
        <w:tc>
          <w:tcPr>
            <w:tcW w:w="8283" w:type="dxa"/>
            <w:gridSpan w:val="7"/>
          </w:tcPr>
          <w:p w:rsidR="002838FB" w:rsidRPr="00D015A7" w:rsidRDefault="002838FB" w:rsidP="00D015A7">
            <w:pPr>
              <w:pStyle w:val="TableParagraph"/>
              <w:spacing w:line="252" w:lineRule="exact"/>
              <w:ind w:right="98"/>
              <w:jc w:val="left"/>
            </w:pPr>
            <w:r>
              <w:rPr>
                <w:sz w:val="24"/>
                <w:szCs w:val="24"/>
              </w:rPr>
              <w:t>To understand</w:t>
            </w:r>
            <w:r w:rsidR="00012FAD">
              <w:rPr>
                <w:sz w:val="24"/>
                <w:szCs w:val="24"/>
              </w:rPr>
              <w:t xml:space="preserve"> </w:t>
            </w:r>
            <w:r>
              <w:rPr>
                <w:sz w:val="24"/>
                <w:szCs w:val="24"/>
              </w:rPr>
              <w:t>various types of learning</w:t>
            </w:r>
          </w:p>
        </w:tc>
      </w:tr>
      <w:tr w:rsidR="002838FB" w:rsidRPr="00D015A7" w:rsidTr="005C1096">
        <w:trPr>
          <w:trHeight w:val="506"/>
        </w:trPr>
        <w:tc>
          <w:tcPr>
            <w:tcW w:w="1440" w:type="dxa"/>
          </w:tcPr>
          <w:p w:rsidR="002838FB" w:rsidRPr="00D015A7" w:rsidRDefault="002838FB" w:rsidP="005C1096">
            <w:pPr>
              <w:pStyle w:val="TableParagraph"/>
              <w:spacing w:line="248" w:lineRule="exact"/>
              <w:ind w:left="145" w:right="133"/>
              <w:rPr>
                <w:b/>
              </w:rPr>
            </w:pPr>
            <w:r w:rsidRPr="00D015A7">
              <w:rPr>
                <w:b/>
              </w:rPr>
              <w:t>CO3</w:t>
            </w:r>
          </w:p>
        </w:tc>
        <w:tc>
          <w:tcPr>
            <w:tcW w:w="8283" w:type="dxa"/>
            <w:gridSpan w:val="7"/>
          </w:tcPr>
          <w:p w:rsidR="002838FB" w:rsidRPr="00D015A7" w:rsidRDefault="002838FB" w:rsidP="00D015A7">
            <w:pPr>
              <w:pStyle w:val="TableParagraph"/>
              <w:spacing w:line="252" w:lineRule="exact"/>
              <w:ind w:right="98"/>
              <w:jc w:val="left"/>
            </w:pPr>
            <w:r>
              <w:rPr>
                <w:sz w:val="24"/>
                <w:szCs w:val="24"/>
              </w:rPr>
              <w:t>Study t</w:t>
            </w:r>
            <w:r w:rsidRPr="000220B4">
              <w:rPr>
                <w:sz w:val="24"/>
                <w:szCs w:val="24"/>
              </w:rPr>
              <w:t>ypes</w:t>
            </w:r>
            <w:r>
              <w:rPr>
                <w:sz w:val="24"/>
                <w:szCs w:val="24"/>
              </w:rPr>
              <w:t xml:space="preserve"> of </w:t>
            </w:r>
            <w:r w:rsidRPr="000220B4">
              <w:rPr>
                <w:sz w:val="24"/>
                <w:szCs w:val="24"/>
              </w:rPr>
              <w:t>Reinforcement  learning</w:t>
            </w:r>
          </w:p>
        </w:tc>
      </w:tr>
      <w:tr w:rsidR="002838FB" w:rsidRPr="00D015A7" w:rsidTr="005C1096">
        <w:trPr>
          <w:trHeight w:val="506"/>
        </w:trPr>
        <w:tc>
          <w:tcPr>
            <w:tcW w:w="1440" w:type="dxa"/>
          </w:tcPr>
          <w:p w:rsidR="002838FB" w:rsidRPr="00D015A7" w:rsidRDefault="002838FB" w:rsidP="005C1096">
            <w:pPr>
              <w:pStyle w:val="TableParagraph"/>
              <w:spacing w:line="248" w:lineRule="exact"/>
              <w:ind w:left="145" w:right="133"/>
              <w:rPr>
                <w:b/>
              </w:rPr>
            </w:pPr>
            <w:r w:rsidRPr="00D015A7">
              <w:rPr>
                <w:b/>
              </w:rPr>
              <w:t>CO4</w:t>
            </w:r>
          </w:p>
        </w:tc>
        <w:tc>
          <w:tcPr>
            <w:tcW w:w="8283" w:type="dxa"/>
            <w:gridSpan w:val="7"/>
          </w:tcPr>
          <w:p w:rsidR="002838FB" w:rsidRPr="00D015A7" w:rsidRDefault="002838FB" w:rsidP="00012FAD">
            <w:pPr>
              <w:spacing w:line="240" w:lineRule="auto"/>
              <w:rPr>
                <w:rFonts w:ascii="Times New Roman" w:hAnsi="Times New Roman" w:cs="Times New Roman"/>
              </w:rPr>
            </w:pPr>
            <w:r>
              <w:rPr>
                <w:rFonts w:ascii="Times New Roman" w:hAnsi="Times New Roman" w:cs="Times New Roman"/>
                <w:sz w:val="24"/>
                <w:szCs w:val="24"/>
              </w:rPr>
              <w:t>Study of A</w:t>
            </w:r>
            <w:r w:rsidRPr="000220B4">
              <w:rPr>
                <w:rFonts w:ascii="Times New Roman" w:hAnsi="Times New Roman" w:cs="Times New Roman"/>
                <w:sz w:val="24"/>
                <w:szCs w:val="24"/>
              </w:rPr>
              <w:t>rtificial neural network</w:t>
            </w:r>
          </w:p>
        </w:tc>
      </w:tr>
    </w:tbl>
    <w:p w:rsidR="00D015A7" w:rsidRDefault="00D015A7" w:rsidP="00D015A7">
      <w:pPr>
        <w:jc w:val="both"/>
        <w:rPr>
          <w:rFonts w:ascii="Times New Roman" w:hAnsi="Times New Roman" w:cs="Times New Roman"/>
          <w:sz w:val="24"/>
          <w:szCs w:val="24"/>
        </w:rPr>
      </w:pPr>
    </w:p>
    <w:p w:rsidR="00675817" w:rsidRPr="00F61699" w:rsidRDefault="00675817" w:rsidP="006B7017">
      <w:pPr>
        <w:jc w:val="center"/>
        <w:rPr>
          <w:rFonts w:ascii="Times New Roman" w:hAnsi="Times New Roman" w:cs="Times New Roman"/>
          <w:b/>
          <w:sz w:val="24"/>
          <w:szCs w:val="24"/>
        </w:rPr>
      </w:pPr>
      <w:r w:rsidRPr="00F61699">
        <w:rPr>
          <w:rFonts w:ascii="Times New Roman" w:hAnsi="Times New Roman" w:cs="Times New Roman"/>
          <w:b/>
          <w:sz w:val="24"/>
          <w:szCs w:val="24"/>
        </w:rPr>
        <w:t>Unit I</w:t>
      </w:r>
    </w:p>
    <w:p w:rsidR="00675817" w:rsidRPr="00F61699" w:rsidRDefault="00675817" w:rsidP="0042069F">
      <w:pPr>
        <w:jc w:val="both"/>
        <w:rPr>
          <w:rFonts w:ascii="Times New Roman" w:hAnsi="Times New Roman" w:cs="Times New Roman"/>
          <w:sz w:val="24"/>
          <w:szCs w:val="24"/>
        </w:rPr>
      </w:pPr>
      <w:r w:rsidRPr="008422BA">
        <w:rPr>
          <w:rFonts w:ascii="Times New Roman" w:hAnsi="Times New Roman" w:cs="Times New Roman"/>
          <w:b/>
          <w:sz w:val="24"/>
          <w:szCs w:val="24"/>
        </w:rPr>
        <w:t xml:space="preserve"> Introduction</w:t>
      </w:r>
      <w:r w:rsidRPr="00F61699">
        <w:rPr>
          <w:rFonts w:ascii="Times New Roman" w:hAnsi="Times New Roman" w:cs="Times New Roman"/>
          <w:sz w:val="24"/>
          <w:szCs w:val="24"/>
        </w:rPr>
        <w:t xml:space="preserve">: Well posed learning problems, designing a learning system, Issues in machine learning, the concept learning task, </w:t>
      </w:r>
      <w:r>
        <w:rPr>
          <w:rFonts w:ascii="Times New Roman" w:hAnsi="Times New Roman" w:cs="Times New Roman"/>
          <w:sz w:val="24"/>
          <w:szCs w:val="24"/>
        </w:rPr>
        <w:t>types of learning: inductive learning, learning by analogy, Deductive learning, Reinforcement learning</w:t>
      </w:r>
      <w:r w:rsidRPr="00F61699">
        <w:rPr>
          <w:rFonts w:ascii="Times New Roman" w:hAnsi="Times New Roman" w:cs="Times New Roman"/>
          <w:sz w:val="24"/>
          <w:szCs w:val="24"/>
        </w:rPr>
        <w:t xml:space="preserve">. </w:t>
      </w:r>
    </w:p>
    <w:p w:rsidR="00675817" w:rsidRPr="00F61699" w:rsidRDefault="00675817" w:rsidP="006B7017">
      <w:pPr>
        <w:jc w:val="center"/>
        <w:rPr>
          <w:rFonts w:ascii="Times New Roman" w:hAnsi="Times New Roman" w:cs="Times New Roman"/>
          <w:b/>
          <w:sz w:val="24"/>
          <w:szCs w:val="24"/>
        </w:rPr>
      </w:pPr>
      <w:r w:rsidRPr="00F61699">
        <w:rPr>
          <w:rFonts w:ascii="Times New Roman" w:hAnsi="Times New Roman" w:cs="Times New Roman"/>
          <w:b/>
          <w:sz w:val="24"/>
          <w:szCs w:val="24"/>
        </w:rPr>
        <w:t>Unit II</w:t>
      </w:r>
    </w:p>
    <w:p w:rsidR="00675817" w:rsidRPr="00F61699" w:rsidRDefault="00675817" w:rsidP="0042069F">
      <w:pPr>
        <w:jc w:val="both"/>
        <w:rPr>
          <w:rFonts w:ascii="Times New Roman" w:hAnsi="Times New Roman" w:cs="Times New Roman"/>
          <w:sz w:val="24"/>
          <w:szCs w:val="24"/>
        </w:rPr>
      </w:pPr>
      <w:r w:rsidRPr="008422BA">
        <w:rPr>
          <w:rFonts w:ascii="Times New Roman" w:hAnsi="Times New Roman" w:cs="Times New Roman"/>
          <w:b/>
          <w:sz w:val="24"/>
          <w:szCs w:val="24"/>
        </w:rPr>
        <w:t xml:space="preserve"> Supervised Learning</w:t>
      </w:r>
      <w:r w:rsidRPr="00F61699">
        <w:rPr>
          <w:rFonts w:ascii="Times New Roman" w:hAnsi="Times New Roman" w:cs="Times New Roman"/>
          <w:sz w:val="24"/>
          <w:szCs w:val="24"/>
        </w:rPr>
        <w:t xml:space="preserve">: Introduction to linear regression, estimating the coefficients, Accessing the accuracy of the coefficient estimates, Accessing the accuracy of the regression model, Multiple linear regression, Logistic regression, basic decision tree learning (ID3) algorithm, Hypothesis space search in decision tree learning algorithm, Inductive bias in decision tree learning, Issues in decision tree learning, k-nearest </w:t>
      </w:r>
      <w:proofErr w:type="spellStart"/>
      <w:r w:rsidRPr="00F61699">
        <w:rPr>
          <w:rFonts w:ascii="Times New Roman" w:hAnsi="Times New Roman" w:cs="Times New Roman"/>
          <w:sz w:val="24"/>
          <w:szCs w:val="24"/>
        </w:rPr>
        <w:t>neighbour</w:t>
      </w:r>
      <w:proofErr w:type="spellEnd"/>
      <w:r w:rsidRPr="00F61699">
        <w:rPr>
          <w:rFonts w:ascii="Times New Roman" w:hAnsi="Times New Roman" w:cs="Times New Roman"/>
          <w:sz w:val="24"/>
          <w:szCs w:val="24"/>
        </w:rPr>
        <w:t xml:space="preserve"> learning.</w:t>
      </w:r>
    </w:p>
    <w:p w:rsidR="00675817" w:rsidRPr="00F61699" w:rsidRDefault="00675817" w:rsidP="006B7017">
      <w:pPr>
        <w:jc w:val="center"/>
        <w:rPr>
          <w:rFonts w:ascii="Times New Roman" w:hAnsi="Times New Roman" w:cs="Times New Roman"/>
          <w:b/>
          <w:sz w:val="24"/>
          <w:szCs w:val="24"/>
        </w:rPr>
      </w:pPr>
      <w:r w:rsidRPr="00F61699">
        <w:rPr>
          <w:rFonts w:ascii="Times New Roman" w:hAnsi="Times New Roman" w:cs="Times New Roman"/>
          <w:b/>
          <w:sz w:val="24"/>
          <w:szCs w:val="24"/>
        </w:rPr>
        <w:t>Unit III</w:t>
      </w:r>
    </w:p>
    <w:p w:rsidR="00675817" w:rsidRPr="00F61699" w:rsidRDefault="00675817" w:rsidP="0042069F">
      <w:pPr>
        <w:jc w:val="both"/>
        <w:rPr>
          <w:rFonts w:ascii="Times New Roman" w:hAnsi="Times New Roman" w:cs="Times New Roman"/>
          <w:sz w:val="24"/>
          <w:szCs w:val="24"/>
        </w:rPr>
      </w:pPr>
      <w:r w:rsidRPr="008422BA">
        <w:rPr>
          <w:rFonts w:ascii="Times New Roman" w:hAnsi="Times New Roman" w:cs="Times New Roman"/>
          <w:b/>
          <w:sz w:val="24"/>
          <w:szCs w:val="24"/>
        </w:rPr>
        <w:t>Unsupervised Learning</w:t>
      </w:r>
      <w:r w:rsidRPr="00F61699">
        <w:rPr>
          <w:rFonts w:ascii="Times New Roman" w:hAnsi="Times New Roman" w:cs="Times New Roman"/>
          <w:sz w:val="24"/>
          <w:szCs w:val="24"/>
        </w:rPr>
        <w:t xml:space="preserve">: </w:t>
      </w:r>
    </w:p>
    <w:p w:rsidR="00675817" w:rsidRPr="00F61699" w:rsidRDefault="00675817" w:rsidP="0042069F">
      <w:pPr>
        <w:jc w:val="both"/>
        <w:rPr>
          <w:rFonts w:ascii="Times New Roman" w:hAnsi="Times New Roman" w:cs="Times New Roman"/>
          <w:sz w:val="24"/>
          <w:szCs w:val="24"/>
        </w:rPr>
      </w:pPr>
      <w:r w:rsidRPr="00F61699">
        <w:rPr>
          <w:rFonts w:ascii="Times New Roman" w:hAnsi="Times New Roman" w:cs="Times New Roman"/>
          <w:sz w:val="24"/>
          <w:szCs w:val="24"/>
        </w:rPr>
        <w:t>About clustering, type of data in clustering analysis, k-means and k-</w:t>
      </w:r>
      <w:proofErr w:type="spellStart"/>
      <w:r w:rsidRPr="00F61699">
        <w:rPr>
          <w:rFonts w:ascii="Times New Roman" w:hAnsi="Times New Roman" w:cs="Times New Roman"/>
          <w:sz w:val="24"/>
          <w:szCs w:val="24"/>
        </w:rPr>
        <w:t>medoids</w:t>
      </w:r>
      <w:proofErr w:type="spellEnd"/>
      <w:r w:rsidRPr="00F61699">
        <w:rPr>
          <w:rFonts w:ascii="Times New Roman" w:hAnsi="Times New Roman" w:cs="Times New Roman"/>
          <w:sz w:val="24"/>
          <w:szCs w:val="24"/>
        </w:rPr>
        <w:t xml:space="preserve">, DBSCAN density-based clustering method, Performance analysis of clustering algorithms, </w:t>
      </w:r>
    </w:p>
    <w:p w:rsidR="00675817" w:rsidRDefault="00675817" w:rsidP="006B7017">
      <w:pPr>
        <w:jc w:val="center"/>
        <w:rPr>
          <w:rFonts w:ascii="Times New Roman" w:hAnsi="Times New Roman" w:cs="Times New Roman"/>
          <w:b/>
          <w:sz w:val="24"/>
          <w:szCs w:val="24"/>
        </w:rPr>
      </w:pPr>
      <w:r w:rsidRPr="00F61699">
        <w:rPr>
          <w:rFonts w:ascii="Times New Roman" w:hAnsi="Times New Roman" w:cs="Times New Roman"/>
          <w:b/>
          <w:sz w:val="24"/>
          <w:szCs w:val="24"/>
        </w:rPr>
        <w:t>Unit IV</w:t>
      </w:r>
    </w:p>
    <w:p w:rsidR="00675817" w:rsidRPr="00F61699" w:rsidRDefault="00675817" w:rsidP="0042069F">
      <w:pPr>
        <w:jc w:val="both"/>
        <w:rPr>
          <w:rFonts w:ascii="Times New Roman" w:hAnsi="Times New Roman" w:cs="Times New Roman"/>
          <w:sz w:val="24"/>
          <w:szCs w:val="24"/>
        </w:rPr>
      </w:pPr>
      <w:r w:rsidRPr="008422BA">
        <w:rPr>
          <w:rFonts w:ascii="Times New Roman" w:hAnsi="Times New Roman" w:cs="Times New Roman"/>
          <w:b/>
          <w:sz w:val="24"/>
          <w:szCs w:val="24"/>
        </w:rPr>
        <w:t>Artificial Neural networks</w:t>
      </w:r>
      <w:r w:rsidRPr="00F61699">
        <w:rPr>
          <w:rFonts w:ascii="Times New Roman" w:hAnsi="Times New Roman" w:cs="Times New Roman"/>
          <w:sz w:val="24"/>
          <w:szCs w:val="24"/>
        </w:rPr>
        <w:t xml:space="preserve">: Neural Network representations, </w:t>
      </w:r>
      <w:proofErr w:type="gramStart"/>
      <w:r w:rsidRPr="00F61699">
        <w:rPr>
          <w:rFonts w:ascii="Times New Roman" w:hAnsi="Times New Roman" w:cs="Times New Roman"/>
          <w:sz w:val="24"/>
          <w:szCs w:val="24"/>
        </w:rPr>
        <w:t>Appropriate</w:t>
      </w:r>
      <w:proofErr w:type="gramEnd"/>
      <w:r w:rsidRPr="00F61699">
        <w:rPr>
          <w:rFonts w:ascii="Times New Roman" w:hAnsi="Times New Roman" w:cs="Times New Roman"/>
          <w:sz w:val="24"/>
          <w:szCs w:val="24"/>
        </w:rPr>
        <w:t xml:space="preserve"> problems for neural network learning, </w:t>
      </w:r>
      <w:proofErr w:type="spellStart"/>
      <w:r w:rsidRPr="00F61699">
        <w:rPr>
          <w:rFonts w:ascii="Times New Roman" w:hAnsi="Times New Roman" w:cs="Times New Roman"/>
          <w:sz w:val="24"/>
          <w:szCs w:val="24"/>
        </w:rPr>
        <w:t>Perceptron</w:t>
      </w:r>
      <w:proofErr w:type="spellEnd"/>
      <w:r w:rsidRPr="00F61699">
        <w:rPr>
          <w:rFonts w:ascii="Times New Roman" w:hAnsi="Times New Roman" w:cs="Times New Roman"/>
          <w:sz w:val="24"/>
          <w:szCs w:val="24"/>
        </w:rPr>
        <w:t xml:space="preserve">. The </w:t>
      </w:r>
      <w:proofErr w:type="spellStart"/>
      <w:r w:rsidRPr="00F61699">
        <w:rPr>
          <w:rFonts w:ascii="Times New Roman" w:hAnsi="Times New Roman" w:cs="Times New Roman"/>
          <w:sz w:val="24"/>
          <w:szCs w:val="24"/>
        </w:rPr>
        <w:t>perceptron</w:t>
      </w:r>
      <w:proofErr w:type="spellEnd"/>
      <w:r w:rsidRPr="00F61699">
        <w:rPr>
          <w:rFonts w:ascii="Times New Roman" w:hAnsi="Times New Roman" w:cs="Times New Roman"/>
          <w:sz w:val="24"/>
          <w:szCs w:val="24"/>
        </w:rPr>
        <w:t xml:space="preserve"> training rule, Gradient descent and delta rule, Multilayer Networks and back propagation algorithm. </w:t>
      </w:r>
    </w:p>
    <w:p w:rsidR="00675817" w:rsidRPr="000220B4" w:rsidRDefault="00675817" w:rsidP="0042069F">
      <w:pPr>
        <w:jc w:val="both"/>
        <w:rPr>
          <w:rFonts w:ascii="Times New Roman" w:hAnsi="Times New Roman" w:cs="Times New Roman"/>
          <w:b/>
          <w:sz w:val="24"/>
          <w:szCs w:val="24"/>
        </w:rPr>
      </w:pPr>
    </w:p>
    <w:p w:rsidR="00675817" w:rsidRPr="000220B4" w:rsidRDefault="00675817" w:rsidP="0042069F">
      <w:pPr>
        <w:jc w:val="both"/>
        <w:rPr>
          <w:rFonts w:ascii="Times New Roman" w:hAnsi="Times New Roman" w:cs="Times New Roman"/>
          <w:b/>
          <w:sz w:val="24"/>
          <w:szCs w:val="24"/>
        </w:rPr>
      </w:pPr>
      <w:r w:rsidRPr="000220B4">
        <w:rPr>
          <w:rFonts w:ascii="Times New Roman" w:hAnsi="Times New Roman" w:cs="Times New Roman"/>
          <w:b/>
          <w:sz w:val="24"/>
          <w:szCs w:val="24"/>
        </w:rPr>
        <w:t>Text and Reference Books:</w:t>
      </w:r>
    </w:p>
    <w:p w:rsidR="00675817" w:rsidRPr="00F61699" w:rsidRDefault="00675817" w:rsidP="0042069F">
      <w:pPr>
        <w:jc w:val="both"/>
        <w:rPr>
          <w:rFonts w:ascii="Times New Roman" w:hAnsi="Times New Roman" w:cs="Times New Roman"/>
          <w:sz w:val="24"/>
          <w:szCs w:val="24"/>
        </w:rPr>
      </w:pPr>
      <w:r w:rsidRPr="00F61699">
        <w:rPr>
          <w:rFonts w:ascii="Times New Roman" w:hAnsi="Times New Roman" w:cs="Times New Roman"/>
          <w:sz w:val="24"/>
          <w:szCs w:val="24"/>
        </w:rPr>
        <w:t xml:space="preserve"> 1. Tom M. Mitchell, Machine Learning, McGraw-Hill, 1997. </w:t>
      </w:r>
    </w:p>
    <w:p w:rsidR="00675817" w:rsidRDefault="00675817" w:rsidP="0042069F">
      <w:pPr>
        <w:jc w:val="both"/>
        <w:rPr>
          <w:rFonts w:ascii="Times New Roman" w:hAnsi="Times New Roman" w:cs="Times New Roman"/>
          <w:sz w:val="24"/>
          <w:szCs w:val="24"/>
        </w:rPr>
      </w:pPr>
      <w:proofErr w:type="gramStart"/>
      <w:r w:rsidRPr="00F61699">
        <w:rPr>
          <w:rFonts w:ascii="Times New Roman" w:hAnsi="Times New Roman" w:cs="Times New Roman"/>
          <w:sz w:val="24"/>
          <w:szCs w:val="24"/>
        </w:rPr>
        <w:t xml:space="preserve">2. Bishop Christopher, Pattern Recognition and Machine Learning, Springer </w:t>
      </w:r>
      <w:proofErr w:type="spellStart"/>
      <w:r w:rsidRPr="00F61699">
        <w:rPr>
          <w:rFonts w:ascii="Times New Roman" w:hAnsi="Times New Roman" w:cs="Times New Roman"/>
          <w:sz w:val="24"/>
          <w:szCs w:val="24"/>
        </w:rPr>
        <w:t>Verlag</w:t>
      </w:r>
      <w:proofErr w:type="spellEnd"/>
      <w:r w:rsidRPr="00F61699">
        <w:rPr>
          <w:rFonts w:ascii="Times New Roman" w:hAnsi="Times New Roman" w:cs="Times New Roman"/>
          <w:sz w:val="24"/>
          <w:szCs w:val="24"/>
        </w:rPr>
        <w:t>, 2006.</w:t>
      </w:r>
      <w:proofErr w:type="gramEnd"/>
    </w:p>
    <w:p w:rsidR="006B7017" w:rsidRPr="00F61699" w:rsidRDefault="006B7017" w:rsidP="0042069F">
      <w:pPr>
        <w:jc w:val="both"/>
        <w:rPr>
          <w:rFonts w:ascii="Times New Roman" w:hAnsi="Times New Roman" w:cs="Times New Roman"/>
          <w:sz w:val="24"/>
          <w:szCs w:val="24"/>
        </w:rPr>
      </w:pPr>
    </w:p>
    <w:p w:rsidR="00675817" w:rsidRPr="00F61699" w:rsidRDefault="00675817" w:rsidP="0042069F">
      <w:pPr>
        <w:jc w:val="both"/>
        <w:rPr>
          <w:rFonts w:ascii="Times New Roman" w:hAnsi="Times New Roman" w:cs="Times New Roman"/>
          <w:sz w:val="24"/>
          <w:szCs w:val="24"/>
        </w:rPr>
      </w:pPr>
      <w:r w:rsidRPr="00F61699">
        <w:rPr>
          <w:rFonts w:ascii="Times New Roman" w:hAnsi="Times New Roman" w:cs="Times New Roman"/>
          <w:sz w:val="24"/>
          <w:szCs w:val="24"/>
        </w:rPr>
        <w:lastRenderedPageBreak/>
        <w:t xml:space="preserve">3. Trevor Hastie, Robert </w:t>
      </w:r>
      <w:proofErr w:type="spellStart"/>
      <w:r w:rsidRPr="00F61699">
        <w:rPr>
          <w:rFonts w:ascii="Times New Roman" w:hAnsi="Times New Roman" w:cs="Times New Roman"/>
          <w:sz w:val="24"/>
          <w:szCs w:val="24"/>
        </w:rPr>
        <w:t>Tibshirani</w:t>
      </w:r>
      <w:proofErr w:type="spellEnd"/>
      <w:r w:rsidRPr="00F61699">
        <w:rPr>
          <w:rFonts w:ascii="Times New Roman" w:hAnsi="Times New Roman" w:cs="Times New Roman"/>
          <w:sz w:val="24"/>
          <w:szCs w:val="24"/>
        </w:rPr>
        <w:t xml:space="preserve">, Jerome Friedman, The Elements of Statistical Learning: Data Mining, Inference and Prediction, Springer, 2nd edition, 2009..J. Han and M. </w:t>
      </w:r>
      <w:proofErr w:type="spellStart"/>
      <w:r w:rsidRPr="00F61699">
        <w:rPr>
          <w:rFonts w:ascii="Times New Roman" w:hAnsi="Times New Roman" w:cs="Times New Roman"/>
          <w:sz w:val="24"/>
          <w:szCs w:val="24"/>
        </w:rPr>
        <w:t>Kamber</w:t>
      </w:r>
      <w:proofErr w:type="spellEnd"/>
      <w:r w:rsidRPr="00F61699">
        <w:rPr>
          <w:rFonts w:ascii="Times New Roman" w:hAnsi="Times New Roman" w:cs="Times New Roman"/>
          <w:sz w:val="24"/>
          <w:szCs w:val="24"/>
        </w:rPr>
        <w:t>, Data Mining Concepts and Techniques, 3rd Edition, Elsevier, 2012.</w:t>
      </w:r>
    </w:p>
    <w:p w:rsidR="00675817" w:rsidRPr="00F61699" w:rsidRDefault="00675817" w:rsidP="0042069F">
      <w:pPr>
        <w:jc w:val="both"/>
        <w:rPr>
          <w:rFonts w:ascii="Times New Roman" w:hAnsi="Times New Roman" w:cs="Times New Roman"/>
          <w:sz w:val="24"/>
          <w:szCs w:val="24"/>
        </w:rPr>
      </w:pPr>
      <w:r w:rsidRPr="00F61699">
        <w:rPr>
          <w:rFonts w:ascii="Times New Roman" w:hAnsi="Times New Roman" w:cs="Times New Roman"/>
          <w:sz w:val="24"/>
          <w:szCs w:val="24"/>
        </w:rPr>
        <w:t xml:space="preserve"> 4. S. </w:t>
      </w:r>
      <w:proofErr w:type="spellStart"/>
      <w:r w:rsidRPr="00F61699">
        <w:rPr>
          <w:rFonts w:ascii="Times New Roman" w:hAnsi="Times New Roman" w:cs="Times New Roman"/>
          <w:sz w:val="24"/>
          <w:szCs w:val="24"/>
        </w:rPr>
        <w:t>Rajeshkaran</w:t>
      </w:r>
      <w:proofErr w:type="spellEnd"/>
      <w:r w:rsidRPr="00F61699">
        <w:rPr>
          <w:rFonts w:ascii="Times New Roman" w:hAnsi="Times New Roman" w:cs="Times New Roman"/>
          <w:sz w:val="24"/>
          <w:szCs w:val="24"/>
        </w:rPr>
        <w:t xml:space="preserve">, G. A. </w:t>
      </w:r>
      <w:proofErr w:type="spellStart"/>
      <w:r w:rsidRPr="00F61699">
        <w:rPr>
          <w:rFonts w:ascii="Times New Roman" w:hAnsi="Times New Roman" w:cs="Times New Roman"/>
          <w:sz w:val="24"/>
          <w:szCs w:val="24"/>
        </w:rPr>
        <w:t>VijayalakshmiPai</w:t>
      </w:r>
      <w:proofErr w:type="spellEnd"/>
      <w:r w:rsidRPr="00F61699">
        <w:rPr>
          <w:rFonts w:ascii="Times New Roman" w:hAnsi="Times New Roman" w:cs="Times New Roman"/>
          <w:sz w:val="24"/>
          <w:szCs w:val="24"/>
        </w:rPr>
        <w:t>, Neural Networks, Fuzzy Logic and Genetic Algorithm: Synthesis and Applications, PHI, 2003.</w:t>
      </w:r>
    </w:p>
    <w:p w:rsidR="00675817" w:rsidRDefault="00675817" w:rsidP="0042069F">
      <w:pPr>
        <w:jc w:val="both"/>
        <w:rPr>
          <w:rFonts w:ascii="Times New Roman" w:hAnsi="Times New Roman" w:cs="Times New Roman"/>
          <w:sz w:val="24"/>
          <w:szCs w:val="24"/>
        </w:rPr>
      </w:pPr>
    </w:p>
    <w:p w:rsidR="0042069F" w:rsidRDefault="0042069F" w:rsidP="0042069F">
      <w:pPr>
        <w:jc w:val="both"/>
        <w:rPr>
          <w:rFonts w:ascii="Times New Roman" w:hAnsi="Times New Roman" w:cs="Times New Roman"/>
          <w:sz w:val="24"/>
          <w:szCs w:val="24"/>
        </w:rPr>
      </w:pPr>
    </w:p>
    <w:p w:rsidR="0042069F" w:rsidRDefault="0042069F" w:rsidP="0042069F">
      <w:pPr>
        <w:jc w:val="both"/>
        <w:rPr>
          <w:rFonts w:ascii="Times New Roman" w:hAnsi="Times New Roman" w:cs="Times New Roman"/>
          <w:sz w:val="24"/>
          <w:szCs w:val="24"/>
        </w:rPr>
      </w:pPr>
    </w:p>
    <w:p w:rsidR="0042069F" w:rsidRDefault="0042069F" w:rsidP="0042069F">
      <w:pPr>
        <w:jc w:val="both"/>
        <w:rPr>
          <w:rFonts w:ascii="Times New Roman" w:hAnsi="Times New Roman" w:cs="Times New Roman"/>
          <w:sz w:val="24"/>
          <w:szCs w:val="24"/>
        </w:rPr>
      </w:pPr>
    </w:p>
    <w:p w:rsidR="0042069F" w:rsidRDefault="0042069F" w:rsidP="0042069F">
      <w:pPr>
        <w:jc w:val="both"/>
        <w:rPr>
          <w:rFonts w:ascii="Times New Roman" w:hAnsi="Times New Roman" w:cs="Times New Roman"/>
          <w:sz w:val="24"/>
          <w:szCs w:val="24"/>
        </w:rPr>
      </w:pPr>
    </w:p>
    <w:p w:rsidR="0042069F" w:rsidRDefault="0042069F" w:rsidP="0042069F">
      <w:pPr>
        <w:jc w:val="both"/>
        <w:rPr>
          <w:rFonts w:ascii="Times New Roman" w:hAnsi="Times New Roman" w:cs="Times New Roman"/>
          <w:sz w:val="24"/>
          <w:szCs w:val="24"/>
        </w:rPr>
      </w:pPr>
    </w:p>
    <w:p w:rsidR="0042069F" w:rsidRDefault="0042069F" w:rsidP="0042069F">
      <w:pPr>
        <w:jc w:val="both"/>
        <w:rPr>
          <w:rFonts w:ascii="Times New Roman" w:hAnsi="Times New Roman" w:cs="Times New Roman"/>
          <w:sz w:val="24"/>
          <w:szCs w:val="24"/>
        </w:rPr>
      </w:pPr>
    </w:p>
    <w:p w:rsidR="0042069F" w:rsidRDefault="0042069F" w:rsidP="0042069F">
      <w:pPr>
        <w:jc w:val="both"/>
        <w:rPr>
          <w:rFonts w:ascii="Times New Roman" w:hAnsi="Times New Roman" w:cs="Times New Roman"/>
          <w:sz w:val="24"/>
          <w:szCs w:val="24"/>
        </w:rPr>
      </w:pPr>
    </w:p>
    <w:p w:rsidR="0042069F" w:rsidRDefault="0042069F" w:rsidP="0042069F">
      <w:pPr>
        <w:jc w:val="both"/>
        <w:rPr>
          <w:rFonts w:ascii="Times New Roman" w:hAnsi="Times New Roman" w:cs="Times New Roman"/>
          <w:sz w:val="24"/>
          <w:szCs w:val="24"/>
        </w:rPr>
      </w:pPr>
    </w:p>
    <w:p w:rsidR="0042069F" w:rsidRDefault="0042069F" w:rsidP="0042069F">
      <w:pPr>
        <w:jc w:val="both"/>
        <w:rPr>
          <w:rFonts w:ascii="Times New Roman" w:hAnsi="Times New Roman" w:cs="Times New Roman"/>
          <w:sz w:val="24"/>
          <w:szCs w:val="24"/>
        </w:rPr>
      </w:pPr>
    </w:p>
    <w:p w:rsidR="0042069F" w:rsidRDefault="0042069F" w:rsidP="0042069F">
      <w:pPr>
        <w:jc w:val="both"/>
        <w:rPr>
          <w:rFonts w:ascii="Times New Roman" w:hAnsi="Times New Roman" w:cs="Times New Roman"/>
          <w:sz w:val="24"/>
          <w:szCs w:val="24"/>
        </w:rPr>
      </w:pPr>
    </w:p>
    <w:p w:rsidR="0042069F" w:rsidRDefault="0042069F" w:rsidP="0042069F">
      <w:pPr>
        <w:jc w:val="both"/>
        <w:rPr>
          <w:rFonts w:ascii="Times New Roman" w:hAnsi="Times New Roman" w:cs="Times New Roman"/>
          <w:sz w:val="24"/>
          <w:szCs w:val="24"/>
        </w:rPr>
      </w:pPr>
    </w:p>
    <w:p w:rsidR="0042069F" w:rsidRDefault="0042069F" w:rsidP="0042069F">
      <w:pPr>
        <w:jc w:val="both"/>
        <w:rPr>
          <w:rFonts w:ascii="Times New Roman" w:hAnsi="Times New Roman" w:cs="Times New Roman"/>
          <w:sz w:val="24"/>
          <w:szCs w:val="24"/>
        </w:rPr>
      </w:pPr>
    </w:p>
    <w:p w:rsidR="0042069F" w:rsidRDefault="0042069F" w:rsidP="0042069F">
      <w:pPr>
        <w:jc w:val="both"/>
        <w:rPr>
          <w:rFonts w:ascii="Times New Roman" w:hAnsi="Times New Roman" w:cs="Times New Roman"/>
          <w:sz w:val="24"/>
          <w:szCs w:val="24"/>
        </w:rPr>
      </w:pPr>
    </w:p>
    <w:p w:rsidR="0042069F" w:rsidRDefault="0042069F" w:rsidP="0042069F">
      <w:pPr>
        <w:jc w:val="both"/>
        <w:rPr>
          <w:rFonts w:ascii="Times New Roman" w:hAnsi="Times New Roman" w:cs="Times New Roman"/>
          <w:sz w:val="24"/>
          <w:szCs w:val="24"/>
        </w:rPr>
      </w:pPr>
    </w:p>
    <w:p w:rsidR="0042069F" w:rsidRDefault="0042069F" w:rsidP="0042069F">
      <w:pPr>
        <w:jc w:val="both"/>
        <w:rPr>
          <w:rFonts w:ascii="Times New Roman" w:hAnsi="Times New Roman" w:cs="Times New Roman"/>
          <w:sz w:val="24"/>
          <w:szCs w:val="24"/>
        </w:rPr>
      </w:pPr>
    </w:p>
    <w:p w:rsidR="0042069F" w:rsidRDefault="0042069F" w:rsidP="0042069F">
      <w:pPr>
        <w:jc w:val="both"/>
        <w:rPr>
          <w:rFonts w:ascii="Times New Roman" w:hAnsi="Times New Roman" w:cs="Times New Roman"/>
          <w:sz w:val="24"/>
          <w:szCs w:val="24"/>
        </w:rPr>
      </w:pPr>
    </w:p>
    <w:p w:rsidR="0042069F" w:rsidRDefault="0042069F" w:rsidP="0042069F">
      <w:pPr>
        <w:jc w:val="both"/>
        <w:rPr>
          <w:rFonts w:ascii="Times New Roman" w:hAnsi="Times New Roman" w:cs="Times New Roman"/>
          <w:sz w:val="24"/>
          <w:szCs w:val="24"/>
        </w:rPr>
      </w:pPr>
    </w:p>
    <w:p w:rsidR="0042069F" w:rsidRDefault="0042069F" w:rsidP="0042069F">
      <w:pPr>
        <w:jc w:val="both"/>
        <w:rPr>
          <w:rFonts w:ascii="Times New Roman" w:hAnsi="Times New Roman" w:cs="Times New Roman"/>
          <w:sz w:val="24"/>
          <w:szCs w:val="24"/>
        </w:rPr>
      </w:pPr>
    </w:p>
    <w:p w:rsidR="0042069F" w:rsidRDefault="0042069F" w:rsidP="0042069F">
      <w:pPr>
        <w:jc w:val="both"/>
        <w:rPr>
          <w:rFonts w:ascii="Times New Roman" w:hAnsi="Times New Roman" w:cs="Times New Roman"/>
          <w:sz w:val="24"/>
          <w:szCs w:val="24"/>
        </w:rPr>
      </w:pPr>
    </w:p>
    <w:p w:rsidR="0042069F" w:rsidRDefault="0042069F" w:rsidP="0042069F">
      <w:pPr>
        <w:jc w:val="both"/>
        <w:rPr>
          <w:rFonts w:ascii="Times New Roman" w:hAnsi="Times New Roman" w:cs="Times New Roman"/>
          <w:sz w:val="24"/>
          <w:szCs w:val="24"/>
        </w:rPr>
      </w:pPr>
    </w:p>
    <w:p w:rsidR="0042069F" w:rsidRDefault="0042069F" w:rsidP="0042069F">
      <w:pPr>
        <w:jc w:val="both"/>
        <w:rPr>
          <w:rFonts w:ascii="Times New Roman" w:hAnsi="Times New Roman" w:cs="Times New Roman"/>
          <w:sz w:val="24"/>
          <w:szCs w:val="24"/>
        </w:rPr>
      </w:pPr>
    </w:p>
    <w:p w:rsidR="0042069F" w:rsidRDefault="0042069F" w:rsidP="0042069F">
      <w:pPr>
        <w:jc w:val="both"/>
        <w:rPr>
          <w:rFonts w:ascii="Times New Roman" w:hAnsi="Times New Roman" w:cs="Times New Roman"/>
          <w:sz w:val="24"/>
          <w:szCs w:val="24"/>
        </w:rPr>
      </w:pPr>
    </w:p>
    <w:p w:rsidR="0042069F" w:rsidRDefault="0042069F" w:rsidP="0042069F">
      <w:pPr>
        <w:jc w:val="both"/>
        <w:rPr>
          <w:rFonts w:ascii="Times New Roman" w:hAnsi="Times New Roman" w:cs="Times New Roman"/>
          <w:sz w:val="24"/>
          <w:szCs w:val="24"/>
        </w:rPr>
      </w:pPr>
    </w:p>
    <w:p w:rsidR="0042069F" w:rsidRDefault="0042069F" w:rsidP="0042069F">
      <w:pPr>
        <w:jc w:val="both"/>
        <w:rPr>
          <w:rFonts w:ascii="Times New Roman" w:hAnsi="Times New Roman" w:cs="Times New Roman"/>
          <w:sz w:val="24"/>
          <w:szCs w:val="24"/>
        </w:rPr>
      </w:pPr>
    </w:p>
    <w:p w:rsidR="0042069F" w:rsidRDefault="0042069F" w:rsidP="0042069F">
      <w:pPr>
        <w:jc w:val="both"/>
        <w:rPr>
          <w:rFonts w:ascii="Times New Roman" w:hAnsi="Times New Roman" w:cs="Times New Roman"/>
          <w:sz w:val="24"/>
          <w:szCs w:val="24"/>
        </w:rPr>
      </w:pPr>
    </w:p>
    <w:tbl>
      <w:tblPr>
        <w:tblW w:w="983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89"/>
        <w:gridCol w:w="709"/>
        <w:gridCol w:w="567"/>
        <w:gridCol w:w="992"/>
        <w:gridCol w:w="1418"/>
        <w:gridCol w:w="1446"/>
        <w:gridCol w:w="1309"/>
        <w:gridCol w:w="1800"/>
      </w:tblGrid>
      <w:tr w:rsidR="0042069F" w:rsidTr="00DF6649">
        <w:trPr>
          <w:trHeight w:val="251"/>
        </w:trPr>
        <w:tc>
          <w:tcPr>
            <w:tcW w:w="1589" w:type="dxa"/>
          </w:tcPr>
          <w:p w:rsidR="0042069F" w:rsidRPr="0035473E" w:rsidRDefault="0042069F" w:rsidP="005C1096">
            <w:pPr>
              <w:pStyle w:val="TableParagraph"/>
              <w:spacing w:line="232" w:lineRule="exact"/>
              <w:ind w:left="164" w:right="154"/>
              <w:rPr>
                <w:b/>
              </w:rPr>
            </w:pPr>
            <w:r w:rsidRPr="0035473E">
              <w:rPr>
                <w:b/>
                <w:sz w:val="20"/>
                <w:szCs w:val="20"/>
              </w:rPr>
              <w:lastRenderedPageBreak/>
              <w:t>PE-IT-A408A</w:t>
            </w:r>
          </w:p>
        </w:tc>
        <w:tc>
          <w:tcPr>
            <w:tcW w:w="8241" w:type="dxa"/>
            <w:gridSpan w:val="7"/>
          </w:tcPr>
          <w:p w:rsidR="0042069F" w:rsidRDefault="0042069F" w:rsidP="005C1096">
            <w:pPr>
              <w:pStyle w:val="TableParagraph"/>
              <w:spacing w:line="232" w:lineRule="exact"/>
              <w:ind w:left="2807" w:right="2801"/>
              <w:rPr>
                <w:b/>
              </w:rPr>
            </w:pPr>
            <w:r>
              <w:rPr>
                <w:b/>
              </w:rPr>
              <w:t>Mobile Apps Development</w:t>
            </w:r>
          </w:p>
        </w:tc>
      </w:tr>
      <w:tr w:rsidR="002838FB" w:rsidTr="002838FB">
        <w:trPr>
          <w:trHeight w:val="254"/>
        </w:trPr>
        <w:tc>
          <w:tcPr>
            <w:tcW w:w="1589" w:type="dxa"/>
          </w:tcPr>
          <w:p w:rsidR="002838FB" w:rsidRDefault="002838FB" w:rsidP="002838FB">
            <w:pPr>
              <w:pStyle w:val="TableParagraph"/>
              <w:ind w:left="163" w:right="154"/>
              <w:rPr>
                <w:b/>
              </w:rPr>
            </w:pPr>
            <w:r>
              <w:rPr>
                <w:b/>
              </w:rPr>
              <w:t>L</w:t>
            </w:r>
          </w:p>
        </w:tc>
        <w:tc>
          <w:tcPr>
            <w:tcW w:w="709" w:type="dxa"/>
          </w:tcPr>
          <w:p w:rsidR="002838FB" w:rsidRDefault="002838FB" w:rsidP="002838FB">
            <w:pPr>
              <w:pStyle w:val="TableParagraph"/>
              <w:ind w:left="138" w:right="129"/>
              <w:rPr>
                <w:b/>
              </w:rPr>
            </w:pPr>
            <w:r>
              <w:rPr>
                <w:b/>
              </w:rPr>
              <w:t>T</w:t>
            </w:r>
          </w:p>
        </w:tc>
        <w:tc>
          <w:tcPr>
            <w:tcW w:w="567" w:type="dxa"/>
          </w:tcPr>
          <w:p w:rsidR="002838FB" w:rsidRDefault="002838FB" w:rsidP="002838FB">
            <w:pPr>
              <w:pStyle w:val="TableParagraph"/>
              <w:ind w:left="118" w:right="108"/>
              <w:rPr>
                <w:b/>
              </w:rPr>
            </w:pPr>
            <w:r>
              <w:rPr>
                <w:b/>
              </w:rPr>
              <w:t>P</w:t>
            </w:r>
          </w:p>
        </w:tc>
        <w:tc>
          <w:tcPr>
            <w:tcW w:w="992" w:type="dxa"/>
          </w:tcPr>
          <w:p w:rsidR="002838FB" w:rsidRDefault="002838FB" w:rsidP="005C1096">
            <w:pPr>
              <w:pStyle w:val="TableParagraph"/>
              <w:ind w:left="152" w:right="142"/>
              <w:rPr>
                <w:b/>
              </w:rPr>
            </w:pPr>
            <w:r>
              <w:rPr>
                <w:b/>
              </w:rPr>
              <w:t>Credit</w:t>
            </w:r>
          </w:p>
        </w:tc>
        <w:tc>
          <w:tcPr>
            <w:tcW w:w="1418" w:type="dxa"/>
          </w:tcPr>
          <w:p w:rsidR="002838FB" w:rsidRDefault="002838FB" w:rsidP="00C91017">
            <w:pPr>
              <w:pStyle w:val="TableParagraph"/>
              <w:ind w:left="152" w:right="142"/>
              <w:rPr>
                <w:b/>
              </w:rPr>
            </w:pPr>
            <w:r>
              <w:rPr>
                <w:b/>
              </w:rPr>
              <w:t>Major Test</w:t>
            </w:r>
          </w:p>
        </w:tc>
        <w:tc>
          <w:tcPr>
            <w:tcW w:w="1446" w:type="dxa"/>
          </w:tcPr>
          <w:p w:rsidR="002838FB" w:rsidRDefault="002838FB" w:rsidP="005C1096">
            <w:pPr>
              <w:pStyle w:val="TableParagraph"/>
              <w:ind w:left="190" w:right="183"/>
              <w:rPr>
                <w:b/>
              </w:rPr>
            </w:pPr>
            <w:r>
              <w:rPr>
                <w:b/>
              </w:rPr>
              <w:t>Minor Test</w:t>
            </w:r>
          </w:p>
        </w:tc>
        <w:tc>
          <w:tcPr>
            <w:tcW w:w="1309" w:type="dxa"/>
          </w:tcPr>
          <w:p w:rsidR="002838FB" w:rsidRDefault="002838FB" w:rsidP="005C1096">
            <w:pPr>
              <w:pStyle w:val="TableParagraph"/>
              <w:ind w:left="370" w:right="363"/>
              <w:rPr>
                <w:b/>
              </w:rPr>
            </w:pPr>
            <w:r>
              <w:rPr>
                <w:b/>
              </w:rPr>
              <w:t>Total</w:t>
            </w:r>
          </w:p>
        </w:tc>
        <w:tc>
          <w:tcPr>
            <w:tcW w:w="1800" w:type="dxa"/>
          </w:tcPr>
          <w:p w:rsidR="002838FB" w:rsidRDefault="002838FB" w:rsidP="005C1096">
            <w:pPr>
              <w:pStyle w:val="TableParagraph"/>
              <w:ind w:left="570" w:right="562"/>
              <w:rPr>
                <w:b/>
              </w:rPr>
            </w:pPr>
            <w:r>
              <w:rPr>
                <w:b/>
              </w:rPr>
              <w:t>Time</w:t>
            </w:r>
          </w:p>
        </w:tc>
      </w:tr>
      <w:tr w:rsidR="002838FB" w:rsidTr="002838FB">
        <w:trPr>
          <w:trHeight w:val="254"/>
        </w:trPr>
        <w:tc>
          <w:tcPr>
            <w:tcW w:w="1589" w:type="dxa"/>
          </w:tcPr>
          <w:p w:rsidR="002838FB" w:rsidRDefault="002838FB" w:rsidP="005C1096">
            <w:pPr>
              <w:pStyle w:val="TableParagraph"/>
              <w:ind w:left="7"/>
              <w:rPr>
                <w:b/>
              </w:rPr>
            </w:pPr>
            <w:r>
              <w:rPr>
                <w:b/>
              </w:rPr>
              <w:t>3</w:t>
            </w:r>
          </w:p>
        </w:tc>
        <w:tc>
          <w:tcPr>
            <w:tcW w:w="709" w:type="dxa"/>
          </w:tcPr>
          <w:p w:rsidR="002838FB" w:rsidRDefault="002838FB" w:rsidP="005C1096">
            <w:pPr>
              <w:pStyle w:val="TableParagraph"/>
              <w:ind w:left="11"/>
              <w:rPr>
                <w:b/>
              </w:rPr>
            </w:pPr>
            <w:r>
              <w:rPr>
                <w:b/>
              </w:rPr>
              <w:t>0</w:t>
            </w:r>
          </w:p>
        </w:tc>
        <w:tc>
          <w:tcPr>
            <w:tcW w:w="567" w:type="dxa"/>
          </w:tcPr>
          <w:p w:rsidR="002838FB" w:rsidRDefault="002838FB" w:rsidP="005C1096">
            <w:pPr>
              <w:pStyle w:val="TableParagraph"/>
              <w:ind w:left="6"/>
              <w:rPr>
                <w:b/>
              </w:rPr>
            </w:pPr>
            <w:r>
              <w:rPr>
                <w:b/>
              </w:rPr>
              <w:t>0</w:t>
            </w:r>
          </w:p>
        </w:tc>
        <w:tc>
          <w:tcPr>
            <w:tcW w:w="992" w:type="dxa"/>
          </w:tcPr>
          <w:p w:rsidR="002838FB" w:rsidRDefault="002838FB" w:rsidP="005C1096">
            <w:pPr>
              <w:pStyle w:val="TableParagraph"/>
              <w:ind w:left="150" w:right="142"/>
              <w:rPr>
                <w:b/>
              </w:rPr>
            </w:pPr>
            <w:r>
              <w:rPr>
                <w:b/>
              </w:rPr>
              <w:t>3</w:t>
            </w:r>
          </w:p>
        </w:tc>
        <w:tc>
          <w:tcPr>
            <w:tcW w:w="1418" w:type="dxa"/>
          </w:tcPr>
          <w:p w:rsidR="002838FB" w:rsidRDefault="002838FB" w:rsidP="00C91017">
            <w:pPr>
              <w:pStyle w:val="TableParagraph"/>
              <w:ind w:left="150" w:right="142"/>
              <w:rPr>
                <w:b/>
              </w:rPr>
            </w:pPr>
            <w:r>
              <w:rPr>
                <w:b/>
              </w:rPr>
              <w:t>75</w:t>
            </w:r>
          </w:p>
        </w:tc>
        <w:tc>
          <w:tcPr>
            <w:tcW w:w="1446" w:type="dxa"/>
          </w:tcPr>
          <w:p w:rsidR="002838FB" w:rsidRDefault="002838FB" w:rsidP="005C1096">
            <w:pPr>
              <w:pStyle w:val="TableParagraph"/>
              <w:ind w:left="190" w:right="181"/>
              <w:rPr>
                <w:b/>
              </w:rPr>
            </w:pPr>
            <w:r>
              <w:rPr>
                <w:b/>
              </w:rPr>
              <w:t>25</w:t>
            </w:r>
          </w:p>
        </w:tc>
        <w:tc>
          <w:tcPr>
            <w:tcW w:w="1309" w:type="dxa"/>
          </w:tcPr>
          <w:p w:rsidR="002838FB" w:rsidRDefault="002838FB" w:rsidP="005C1096">
            <w:pPr>
              <w:pStyle w:val="TableParagraph"/>
              <w:ind w:left="370" w:right="362"/>
              <w:rPr>
                <w:b/>
              </w:rPr>
            </w:pPr>
            <w:r>
              <w:rPr>
                <w:b/>
              </w:rPr>
              <w:t>100</w:t>
            </w:r>
          </w:p>
        </w:tc>
        <w:tc>
          <w:tcPr>
            <w:tcW w:w="1800" w:type="dxa"/>
          </w:tcPr>
          <w:p w:rsidR="002838FB" w:rsidRDefault="002838FB" w:rsidP="005C1096">
            <w:pPr>
              <w:pStyle w:val="TableParagraph"/>
              <w:ind w:left="569" w:right="562"/>
              <w:rPr>
                <w:b/>
              </w:rPr>
            </w:pPr>
            <w:r>
              <w:rPr>
                <w:b/>
              </w:rPr>
              <w:t>3 Hrs.</w:t>
            </w:r>
          </w:p>
        </w:tc>
      </w:tr>
      <w:tr w:rsidR="002838FB" w:rsidTr="00DF6649">
        <w:trPr>
          <w:trHeight w:val="251"/>
        </w:trPr>
        <w:tc>
          <w:tcPr>
            <w:tcW w:w="1589" w:type="dxa"/>
          </w:tcPr>
          <w:p w:rsidR="002838FB" w:rsidRDefault="002838FB" w:rsidP="005C1096">
            <w:pPr>
              <w:pStyle w:val="TableParagraph"/>
              <w:spacing w:line="232" w:lineRule="exact"/>
              <w:ind w:left="161" w:right="154"/>
              <w:rPr>
                <w:b/>
              </w:rPr>
            </w:pPr>
            <w:r>
              <w:rPr>
                <w:b/>
              </w:rPr>
              <w:t>Purpose</w:t>
            </w:r>
          </w:p>
        </w:tc>
        <w:tc>
          <w:tcPr>
            <w:tcW w:w="8241" w:type="dxa"/>
            <w:gridSpan w:val="7"/>
          </w:tcPr>
          <w:p w:rsidR="002838FB" w:rsidRDefault="002838FB" w:rsidP="005C1096">
            <w:pPr>
              <w:pStyle w:val="TableParagraph"/>
              <w:spacing w:line="232" w:lineRule="exact"/>
              <w:rPr>
                <w:b/>
              </w:rPr>
            </w:pPr>
            <w:r>
              <w:rPr>
                <w:b/>
              </w:rPr>
              <w:t>To introduce the concepts of developing the mobile applications.</w:t>
            </w:r>
          </w:p>
        </w:tc>
      </w:tr>
      <w:tr w:rsidR="002838FB" w:rsidTr="00DF6649">
        <w:trPr>
          <w:trHeight w:val="253"/>
        </w:trPr>
        <w:tc>
          <w:tcPr>
            <w:tcW w:w="9830" w:type="dxa"/>
            <w:gridSpan w:val="8"/>
          </w:tcPr>
          <w:p w:rsidR="002838FB" w:rsidRDefault="002838FB" w:rsidP="005C1096">
            <w:pPr>
              <w:pStyle w:val="TableParagraph"/>
              <w:ind w:left="3676" w:right="3670"/>
              <w:rPr>
                <w:b/>
              </w:rPr>
            </w:pPr>
            <w:r>
              <w:rPr>
                <w:b/>
              </w:rPr>
              <w:t>Course Outcomes (CO)</w:t>
            </w:r>
          </w:p>
        </w:tc>
      </w:tr>
      <w:tr w:rsidR="002838FB" w:rsidTr="00DF6649">
        <w:trPr>
          <w:trHeight w:val="251"/>
        </w:trPr>
        <w:tc>
          <w:tcPr>
            <w:tcW w:w="1589" w:type="dxa"/>
          </w:tcPr>
          <w:p w:rsidR="002838FB" w:rsidRDefault="002838FB" w:rsidP="005C1096">
            <w:pPr>
              <w:pStyle w:val="TableParagraph"/>
              <w:spacing w:line="232" w:lineRule="exact"/>
              <w:ind w:left="164" w:right="153"/>
              <w:rPr>
                <w:b/>
              </w:rPr>
            </w:pPr>
            <w:r>
              <w:rPr>
                <w:b/>
              </w:rPr>
              <w:t>CO1</w:t>
            </w:r>
          </w:p>
        </w:tc>
        <w:tc>
          <w:tcPr>
            <w:tcW w:w="8241" w:type="dxa"/>
            <w:gridSpan w:val="7"/>
          </w:tcPr>
          <w:p w:rsidR="002838FB" w:rsidRDefault="002838FB" w:rsidP="0042069F">
            <w:pPr>
              <w:pStyle w:val="TableParagraph"/>
              <w:spacing w:line="232" w:lineRule="exact"/>
              <w:jc w:val="left"/>
            </w:pPr>
            <w:r>
              <w:t>Be exposed to technology and Mobile apps development aspects.</w:t>
            </w:r>
          </w:p>
        </w:tc>
      </w:tr>
      <w:tr w:rsidR="002838FB" w:rsidTr="00DF6649">
        <w:trPr>
          <w:trHeight w:val="253"/>
        </w:trPr>
        <w:tc>
          <w:tcPr>
            <w:tcW w:w="1589" w:type="dxa"/>
          </w:tcPr>
          <w:p w:rsidR="002838FB" w:rsidRDefault="002838FB" w:rsidP="005C1096">
            <w:pPr>
              <w:pStyle w:val="TableParagraph"/>
              <w:ind w:left="164" w:right="153"/>
              <w:rPr>
                <w:b/>
              </w:rPr>
            </w:pPr>
            <w:r>
              <w:rPr>
                <w:b/>
              </w:rPr>
              <w:t>CO2</w:t>
            </w:r>
          </w:p>
        </w:tc>
        <w:tc>
          <w:tcPr>
            <w:tcW w:w="8241" w:type="dxa"/>
            <w:gridSpan w:val="7"/>
          </w:tcPr>
          <w:p w:rsidR="002838FB" w:rsidRDefault="002838FB" w:rsidP="0042069F">
            <w:pPr>
              <w:pStyle w:val="TableParagraph"/>
              <w:jc w:val="left"/>
            </w:pPr>
            <w:r>
              <w:t>Be competent with the characterization and architecture of mobile applications.</w:t>
            </w:r>
          </w:p>
        </w:tc>
      </w:tr>
      <w:tr w:rsidR="002838FB" w:rsidTr="00DF6649">
        <w:trPr>
          <w:trHeight w:val="506"/>
        </w:trPr>
        <w:tc>
          <w:tcPr>
            <w:tcW w:w="1589" w:type="dxa"/>
          </w:tcPr>
          <w:p w:rsidR="002838FB" w:rsidRDefault="002838FB" w:rsidP="005C1096">
            <w:pPr>
              <w:pStyle w:val="TableParagraph"/>
              <w:spacing w:line="238" w:lineRule="exact"/>
              <w:ind w:left="164" w:right="153"/>
              <w:rPr>
                <w:b/>
              </w:rPr>
            </w:pPr>
            <w:r>
              <w:rPr>
                <w:b/>
              </w:rPr>
              <w:t>CO3</w:t>
            </w:r>
          </w:p>
        </w:tc>
        <w:tc>
          <w:tcPr>
            <w:tcW w:w="8241" w:type="dxa"/>
            <w:gridSpan w:val="7"/>
          </w:tcPr>
          <w:p w:rsidR="002838FB" w:rsidRDefault="002838FB" w:rsidP="0042069F">
            <w:pPr>
              <w:pStyle w:val="TableParagraph"/>
              <w:spacing w:line="240" w:lineRule="exact"/>
              <w:jc w:val="left"/>
            </w:pPr>
            <w:r>
              <w:t>Appreciation of nuances such as native hardware play, location awareness,</w:t>
            </w:r>
          </w:p>
          <w:p w:rsidR="002838FB" w:rsidRDefault="002838FB" w:rsidP="0042069F">
            <w:pPr>
              <w:pStyle w:val="TableParagraph"/>
              <w:spacing w:line="246" w:lineRule="exact"/>
              <w:jc w:val="left"/>
            </w:pPr>
            <w:proofErr w:type="gramStart"/>
            <w:r>
              <w:t>graphics</w:t>
            </w:r>
            <w:proofErr w:type="gramEnd"/>
            <w:r>
              <w:t>, and multimedia.</w:t>
            </w:r>
          </w:p>
        </w:tc>
      </w:tr>
      <w:tr w:rsidR="002838FB" w:rsidTr="00DF6649">
        <w:trPr>
          <w:trHeight w:val="253"/>
        </w:trPr>
        <w:tc>
          <w:tcPr>
            <w:tcW w:w="1589" w:type="dxa"/>
          </w:tcPr>
          <w:p w:rsidR="002838FB" w:rsidRDefault="002838FB" w:rsidP="005C1096">
            <w:pPr>
              <w:pStyle w:val="TableParagraph"/>
              <w:ind w:left="164" w:right="153"/>
              <w:rPr>
                <w:b/>
              </w:rPr>
            </w:pPr>
            <w:r>
              <w:rPr>
                <w:b/>
              </w:rPr>
              <w:t>CO4</w:t>
            </w:r>
          </w:p>
        </w:tc>
        <w:tc>
          <w:tcPr>
            <w:tcW w:w="8241" w:type="dxa"/>
            <w:gridSpan w:val="7"/>
          </w:tcPr>
          <w:p w:rsidR="002838FB" w:rsidRDefault="002838FB" w:rsidP="0042069F">
            <w:pPr>
              <w:pStyle w:val="TableParagraph"/>
              <w:jc w:val="left"/>
            </w:pPr>
            <w:r>
              <w:t>Perform testing, signing, packaging and distribution of mobile apps.</w:t>
            </w:r>
          </w:p>
        </w:tc>
      </w:tr>
    </w:tbl>
    <w:p w:rsidR="0042069F" w:rsidRDefault="0042069F" w:rsidP="0042069F">
      <w:pPr>
        <w:spacing w:before="2" w:line="240" w:lineRule="auto"/>
        <w:ind w:right="484"/>
        <w:jc w:val="both"/>
        <w:rPr>
          <w:rFonts w:ascii="Arial Narrow" w:hAnsi="Arial Narrow" w:cs="Times New Roman"/>
          <w:b/>
          <w:sz w:val="24"/>
          <w:szCs w:val="24"/>
        </w:rPr>
      </w:pPr>
    </w:p>
    <w:p w:rsidR="0042069F" w:rsidRDefault="0042069F" w:rsidP="0042069F">
      <w:pPr>
        <w:spacing w:before="2" w:line="240" w:lineRule="auto"/>
        <w:ind w:right="484"/>
        <w:jc w:val="both"/>
        <w:rPr>
          <w:rFonts w:ascii="Arial Narrow" w:hAnsi="Arial Narrow" w:cs="Times New Roman"/>
          <w:b/>
          <w:sz w:val="24"/>
          <w:szCs w:val="24"/>
        </w:rPr>
      </w:pPr>
    </w:p>
    <w:p w:rsidR="0042069F" w:rsidRPr="0042069F" w:rsidRDefault="0042069F" w:rsidP="0042069F">
      <w:pPr>
        <w:pStyle w:val="Heading1"/>
        <w:spacing w:before="93"/>
        <w:rPr>
          <w:rFonts w:ascii="Times New Roman" w:hAnsi="Times New Roman" w:cs="Times New Roman"/>
          <w:color w:val="auto"/>
          <w:sz w:val="24"/>
          <w:szCs w:val="24"/>
        </w:rPr>
      </w:pPr>
      <w:r w:rsidRPr="00DF6649">
        <w:rPr>
          <w:rFonts w:ascii="Times New Roman" w:hAnsi="Times New Roman" w:cs="Times New Roman"/>
          <w:b/>
          <w:color w:val="auto"/>
          <w:sz w:val="24"/>
          <w:szCs w:val="24"/>
        </w:rPr>
        <w:t>Unit I:</w:t>
      </w:r>
      <w:r w:rsidRPr="0042069F">
        <w:rPr>
          <w:rFonts w:ascii="Times New Roman" w:hAnsi="Times New Roman" w:cs="Times New Roman"/>
          <w:color w:val="auto"/>
          <w:sz w:val="24"/>
          <w:szCs w:val="24"/>
        </w:rPr>
        <w:t xml:space="preserve"> Introduction to Mobility</w:t>
      </w:r>
    </w:p>
    <w:p w:rsidR="0042069F" w:rsidRPr="0042069F" w:rsidRDefault="0042069F" w:rsidP="0042069F">
      <w:pPr>
        <w:pStyle w:val="BodyText"/>
        <w:spacing w:before="2"/>
        <w:ind w:left="220"/>
        <w:rPr>
          <w:rFonts w:cs="Times New Roman"/>
        </w:rPr>
      </w:pPr>
      <w:r w:rsidRPr="0042069F">
        <w:rPr>
          <w:rFonts w:cs="Times New Roman"/>
        </w:rPr>
        <w:t xml:space="preserve">Mobility landscape, Mobile platforms, Mobile apps development, Overview of Android platform, </w:t>
      </w:r>
      <w:proofErr w:type="gramStart"/>
      <w:r w:rsidRPr="0042069F">
        <w:rPr>
          <w:rFonts w:cs="Times New Roman"/>
        </w:rPr>
        <w:t>Setting</w:t>
      </w:r>
      <w:proofErr w:type="gramEnd"/>
      <w:r w:rsidRPr="0042069F">
        <w:rPr>
          <w:rFonts w:cs="Times New Roman"/>
        </w:rPr>
        <w:t xml:space="preserve"> up the Mobile App Development environment along with an Emulator.</w:t>
      </w:r>
    </w:p>
    <w:p w:rsidR="0042069F" w:rsidRPr="0042069F" w:rsidRDefault="0042069F" w:rsidP="0042069F">
      <w:pPr>
        <w:pStyle w:val="BodyText"/>
        <w:spacing w:before="1"/>
        <w:ind w:left="220"/>
        <w:rPr>
          <w:rFonts w:cs="Times New Roman"/>
        </w:rPr>
      </w:pPr>
      <w:r w:rsidRPr="0042069F">
        <w:rPr>
          <w:rFonts w:cs="Times New Roman"/>
        </w:rPr>
        <w:t xml:space="preserve">App User Interface Designing – Mobile UI resources (Layout, UI elements, </w:t>
      </w:r>
      <w:proofErr w:type="spellStart"/>
      <w:r w:rsidRPr="0042069F">
        <w:rPr>
          <w:rFonts w:cs="Times New Roman"/>
        </w:rPr>
        <w:t>Drawable</w:t>
      </w:r>
      <w:proofErr w:type="spellEnd"/>
      <w:r w:rsidRPr="0042069F">
        <w:rPr>
          <w:rFonts w:cs="Times New Roman"/>
        </w:rPr>
        <w:t>, Menu).</w:t>
      </w:r>
    </w:p>
    <w:p w:rsidR="0042069F" w:rsidRPr="0042069F" w:rsidRDefault="0042069F" w:rsidP="0042069F">
      <w:pPr>
        <w:pStyle w:val="Heading1"/>
        <w:rPr>
          <w:rFonts w:ascii="Times New Roman" w:hAnsi="Times New Roman" w:cs="Times New Roman"/>
          <w:color w:val="auto"/>
          <w:sz w:val="24"/>
          <w:szCs w:val="24"/>
        </w:rPr>
      </w:pPr>
      <w:r w:rsidRPr="00DF6649">
        <w:rPr>
          <w:rFonts w:ascii="Times New Roman" w:hAnsi="Times New Roman" w:cs="Times New Roman"/>
          <w:b/>
          <w:color w:val="auto"/>
          <w:sz w:val="24"/>
          <w:szCs w:val="24"/>
        </w:rPr>
        <w:t>Unit II:</w:t>
      </w:r>
      <w:r w:rsidRPr="0042069F">
        <w:rPr>
          <w:rFonts w:ascii="Times New Roman" w:hAnsi="Times New Roman" w:cs="Times New Roman"/>
          <w:color w:val="auto"/>
          <w:sz w:val="24"/>
          <w:szCs w:val="24"/>
        </w:rPr>
        <w:t xml:space="preserve"> Building blocks of Mobile Apps</w:t>
      </w:r>
    </w:p>
    <w:p w:rsidR="0042069F" w:rsidRPr="0042069F" w:rsidRDefault="0042069F" w:rsidP="0042069F">
      <w:pPr>
        <w:pStyle w:val="BodyText"/>
        <w:spacing w:before="2"/>
        <w:ind w:left="220"/>
        <w:rPr>
          <w:rFonts w:cs="Times New Roman"/>
        </w:rPr>
      </w:pPr>
      <w:r w:rsidRPr="0042069F">
        <w:rPr>
          <w:rFonts w:cs="Times New Roman"/>
        </w:rPr>
        <w:t>Activity- States and Life Cycle</w:t>
      </w:r>
      <w:proofErr w:type="gramStart"/>
      <w:r w:rsidRPr="0042069F">
        <w:rPr>
          <w:rFonts w:cs="Times New Roman"/>
        </w:rPr>
        <w:t xml:space="preserve">, </w:t>
      </w:r>
      <w:r w:rsidR="00012FAD">
        <w:rPr>
          <w:rFonts w:cs="Times New Roman"/>
        </w:rPr>
        <w:t xml:space="preserve"> </w:t>
      </w:r>
      <w:r w:rsidRPr="0042069F">
        <w:rPr>
          <w:rFonts w:cs="Times New Roman"/>
        </w:rPr>
        <w:t>Interaction</w:t>
      </w:r>
      <w:proofErr w:type="gramEnd"/>
      <w:r w:rsidRPr="0042069F">
        <w:rPr>
          <w:rFonts w:cs="Times New Roman"/>
        </w:rPr>
        <w:t xml:space="preserve"> amongst Activities.</w:t>
      </w:r>
    </w:p>
    <w:p w:rsidR="0042069F" w:rsidRPr="0042069F" w:rsidRDefault="0042069F" w:rsidP="0042069F">
      <w:pPr>
        <w:pStyle w:val="BodyText"/>
        <w:spacing w:before="1"/>
        <w:ind w:left="220"/>
        <w:rPr>
          <w:rFonts w:cs="Times New Roman"/>
        </w:rPr>
      </w:pPr>
      <w:r w:rsidRPr="0042069F">
        <w:rPr>
          <w:rFonts w:cs="Times New Roman"/>
        </w:rPr>
        <w:t xml:space="preserve">App functionality beyond user interface - Threads, </w:t>
      </w:r>
      <w:proofErr w:type="spellStart"/>
      <w:r w:rsidRPr="0042069F">
        <w:rPr>
          <w:rFonts w:cs="Times New Roman"/>
        </w:rPr>
        <w:t>Async</w:t>
      </w:r>
      <w:proofErr w:type="spellEnd"/>
      <w:r w:rsidRPr="0042069F">
        <w:rPr>
          <w:rFonts w:cs="Times New Roman"/>
        </w:rPr>
        <w:t xml:space="preserve"> task, Services – States and Life Cycle, Notifications, Broadcast receivers, Content provider.</w:t>
      </w:r>
    </w:p>
    <w:p w:rsidR="0042069F" w:rsidRPr="0042069F" w:rsidRDefault="0042069F" w:rsidP="0042069F">
      <w:pPr>
        <w:pStyle w:val="Heading1"/>
        <w:rPr>
          <w:rFonts w:ascii="Times New Roman" w:hAnsi="Times New Roman" w:cs="Times New Roman"/>
          <w:color w:val="auto"/>
          <w:sz w:val="24"/>
          <w:szCs w:val="24"/>
        </w:rPr>
      </w:pPr>
      <w:r w:rsidRPr="00DF6649">
        <w:rPr>
          <w:rFonts w:ascii="Times New Roman" w:hAnsi="Times New Roman" w:cs="Times New Roman"/>
          <w:b/>
          <w:color w:val="auto"/>
          <w:sz w:val="24"/>
          <w:szCs w:val="24"/>
        </w:rPr>
        <w:t>Unit III</w:t>
      </w:r>
      <w:r w:rsidRPr="0042069F">
        <w:rPr>
          <w:rFonts w:ascii="Times New Roman" w:hAnsi="Times New Roman" w:cs="Times New Roman"/>
          <w:color w:val="auto"/>
          <w:sz w:val="24"/>
          <w:szCs w:val="24"/>
        </w:rPr>
        <w:t>: Sprucing up Mobile Apps</w:t>
      </w:r>
    </w:p>
    <w:p w:rsidR="0042069F" w:rsidRPr="0042069F" w:rsidRDefault="0042069F" w:rsidP="0042069F">
      <w:pPr>
        <w:pStyle w:val="BodyText"/>
        <w:spacing w:before="1"/>
        <w:ind w:left="220"/>
        <w:rPr>
          <w:rFonts w:cs="Times New Roman"/>
        </w:rPr>
      </w:pPr>
      <w:r w:rsidRPr="0042069F">
        <w:rPr>
          <w:rFonts w:cs="Times New Roman"/>
        </w:rPr>
        <w:t>Graphics and animation – Custom views, Canvas, Animation APIs, Multimedia – Audio/Video playback and record, Location awareness.</w:t>
      </w:r>
    </w:p>
    <w:p w:rsidR="0042069F" w:rsidRPr="0042069F" w:rsidRDefault="0042069F" w:rsidP="0042069F">
      <w:pPr>
        <w:pStyle w:val="BodyText"/>
        <w:spacing w:before="1"/>
        <w:ind w:left="220" w:right="244"/>
        <w:rPr>
          <w:rFonts w:cs="Times New Roman"/>
        </w:rPr>
      </w:pPr>
      <w:proofErr w:type="gramStart"/>
      <w:r w:rsidRPr="0042069F">
        <w:rPr>
          <w:rFonts w:cs="Times New Roman"/>
        </w:rPr>
        <w:t xml:space="preserve">Native </w:t>
      </w:r>
      <w:r w:rsidR="00012FAD">
        <w:rPr>
          <w:rFonts w:cs="Times New Roman"/>
        </w:rPr>
        <w:t xml:space="preserve"> </w:t>
      </w:r>
      <w:r w:rsidRPr="0042069F">
        <w:rPr>
          <w:rFonts w:cs="Times New Roman"/>
        </w:rPr>
        <w:t>data</w:t>
      </w:r>
      <w:proofErr w:type="gramEnd"/>
      <w:r w:rsidRPr="0042069F">
        <w:rPr>
          <w:rFonts w:cs="Times New Roman"/>
        </w:rPr>
        <w:t xml:space="preserve"> handling–file I/O, Shared preferences, Mobile databases such as </w:t>
      </w:r>
      <w:proofErr w:type="spellStart"/>
      <w:r w:rsidRPr="0042069F">
        <w:rPr>
          <w:rFonts w:cs="Times New Roman"/>
        </w:rPr>
        <w:t>SQLite</w:t>
      </w:r>
      <w:proofErr w:type="spellEnd"/>
      <w:r w:rsidRPr="0042069F">
        <w:rPr>
          <w:rFonts w:cs="Times New Roman"/>
        </w:rPr>
        <w:t>, and Enterprise data access (</w:t>
      </w:r>
      <w:proofErr w:type="spellStart"/>
      <w:r w:rsidRPr="0042069F">
        <w:rPr>
          <w:rFonts w:cs="Times New Roman"/>
        </w:rPr>
        <w:t>viaInternet</w:t>
      </w:r>
      <w:proofErr w:type="spellEnd"/>
      <w:r w:rsidRPr="0042069F">
        <w:rPr>
          <w:rFonts w:cs="Times New Roman"/>
        </w:rPr>
        <w:t>/Intranet).</w:t>
      </w:r>
    </w:p>
    <w:p w:rsidR="0042069F" w:rsidRPr="0042069F" w:rsidRDefault="0042069F" w:rsidP="0042069F">
      <w:pPr>
        <w:pStyle w:val="Heading1"/>
        <w:rPr>
          <w:rFonts w:ascii="Times New Roman" w:hAnsi="Times New Roman" w:cs="Times New Roman"/>
          <w:color w:val="auto"/>
          <w:sz w:val="24"/>
          <w:szCs w:val="24"/>
        </w:rPr>
      </w:pPr>
      <w:r w:rsidRPr="00DF6649">
        <w:rPr>
          <w:rFonts w:ascii="Times New Roman" w:hAnsi="Times New Roman" w:cs="Times New Roman"/>
          <w:b/>
          <w:color w:val="auto"/>
          <w:sz w:val="24"/>
          <w:szCs w:val="24"/>
        </w:rPr>
        <w:t>Unit IV</w:t>
      </w:r>
      <w:r w:rsidRPr="0042069F">
        <w:rPr>
          <w:rFonts w:ascii="Times New Roman" w:hAnsi="Times New Roman" w:cs="Times New Roman"/>
          <w:color w:val="auto"/>
          <w:sz w:val="24"/>
          <w:szCs w:val="24"/>
        </w:rPr>
        <w:t>: Testing Mobile Apps</w:t>
      </w:r>
    </w:p>
    <w:p w:rsidR="0042069F" w:rsidRPr="0042069F" w:rsidRDefault="0042069F" w:rsidP="0042069F">
      <w:pPr>
        <w:pStyle w:val="BodyText"/>
        <w:spacing w:before="1"/>
        <w:ind w:left="220"/>
        <w:rPr>
          <w:rFonts w:cs="Times New Roman"/>
        </w:rPr>
      </w:pPr>
      <w:r w:rsidRPr="0042069F">
        <w:rPr>
          <w:rFonts w:cs="Times New Roman"/>
        </w:rPr>
        <w:t xml:space="preserve">Debugging mobile apps, White box testing, Black box testing, and test automation of Mobile apps, </w:t>
      </w:r>
      <w:proofErr w:type="spellStart"/>
      <w:r w:rsidRPr="0042069F">
        <w:rPr>
          <w:rFonts w:cs="Times New Roman"/>
        </w:rPr>
        <w:t>JUnit</w:t>
      </w:r>
      <w:proofErr w:type="spellEnd"/>
      <w:r w:rsidRPr="0042069F">
        <w:rPr>
          <w:rFonts w:cs="Times New Roman"/>
        </w:rPr>
        <w:t xml:space="preserve"> for Android.</w:t>
      </w:r>
    </w:p>
    <w:p w:rsidR="0042069F" w:rsidRPr="0042069F" w:rsidRDefault="0042069F" w:rsidP="0042069F">
      <w:pPr>
        <w:pStyle w:val="BodyText"/>
        <w:spacing w:before="9"/>
        <w:rPr>
          <w:rFonts w:cs="Times New Roman"/>
          <w:sz w:val="21"/>
        </w:rPr>
      </w:pPr>
    </w:p>
    <w:p w:rsidR="0042069F" w:rsidRPr="0042069F" w:rsidRDefault="0042069F" w:rsidP="0042069F">
      <w:pPr>
        <w:pStyle w:val="Heading1"/>
        <w:rPr>
          <w:rFonts w:ascii="Times New Roman" w:hAnsi="Times New Roman" w:cs="Times New Roman"/>
          <w:color w:val="auto"/>
        </w:rPr>
      </w:pPr>
      <w:r w:rsidRPr="0042069F">
        <w:rPr>
          <w:rFonts w:ascii="Times New Roman" w:hAnsi="Times New Roman" w:cs="Times New Roman"/>
          <w:color w:val="auto"/>
        </w:rPr>
        <w:t>Text Books:</w:t>
      </w:r>
    </w:p>
    <w:p w:rsidR="0042069F" w:rsidRPr="0042069F" w:rsidRDefault="0042069F" w:rsidP="0042069F">
      <w:pPr>
        <w:pStyle w:val="ListParagraph"/>
        <w:widowControl w:val="0"/>
        <w:numPr>
          <w:ilvl w:val="0"/>
          <w:numId w:val="13"/>
        </w:numPr>
        <w:tabs>
          <w:tab w:val="left" w:pos="940"/>
          <w:tab w:val="left" w:pos="941"/>
        </w:tabs>
        <w:autoSpaceDE w:val="0"/>
        <w:autoSpaceDN w:val="0"/>
        <w:spacing w:before="4"/>
        <w:ind w:right="116"/>
        <w:contextualSpacing w:val="0"/>
      </w:pPr>
      <w:r w:rsidRPr="0042069F">
        <w:rPr>
          <w:sz w:val="22"/>
        </w:rPr>
        <w:t xml:space="preserve">Barry </w:t>
      </w:r>
      <w:proofErr w:type="spellStart"/>
      <w:r w:rsidRPr="0042069F">
        <w:rPr>
          <w:sz w:val="22"/>
        </w:rPr>
        <w:t>Burd</w:t>
      </w:r>
      <w:proofErr w:type="spellEnd"/>
      <w:r w:rsidRPr="0042069F">
        <w:rPr>
          <w:sz w:val="22"/>
        </w:rPr>
        <w:t>, Android Application Development All in one for Dummies, Wiley publications, 2</w:t>
      </w:r>
      <w:r w:rsidRPr="0042069F">
        <w:rPr>
          <w:sz w:val="22"/>
          <w:vertAlign w:val="superscript"/>
        </w:rPr>
        <w:t>nd</w:t>
      </w:r>
      <w:r w:rsidRPr="0042069F">
        <w:rPr>
          <w:sz w:val="22"/>
        </w:rPr>
        <w:t xml:space="preserve"> Edition2015.</w:t>
      </w:r>
    </w:p>
    <w:p w:rsidR="0042069F" w:rsidRPr="0042069F" w:rsidRDefault="0042069F" w:rsidP="0042069F">
      <w:pPr>
        <w:pStyle w:val="ListParagraph"/>
        <w:widowControl w:val="0"/>
        <w:numPr>
          <w:ilvl w:val="0"/>
          <w:numId w:val="13"/>
        </w:numPr>
        <w:tabs>
          <w:tab w:val="left" w:pos="940"/>
          <w:tab w:val="left" w:pos="941"/>
          <w:tab w:val="left" w:pos="1914"/>
          <w:tab w:val="left" w:pos="3134"/>
          <w:tab w:val="left" w:pos="4749"/>
          <w:tab w:val="left" w:pos="5796"/>
          <w:tab w:val="left" w:pos="6943"/>
          <w:tab w:val="left" w:pos="7797"/>
          <w:tab w:val="left" w:pos="8195"/>
          <w:tab w:val="left" w:pos="9181"/>
        </w:tabs>
        <w:autoSpaceDE w:val="0"/>
        <w:autoSpaceDN w:val="0"/>
        <w:ind w:right="117"/>
        <w:contextualSpacing w:val="0"/>
        <w:rPr>
          <w:i/>
        </w:rPr>
      </w:pPr>
      <w:r w:rsidRPr="0042069F">
        <w:rPr>
          <w:sz w:val="22"/>
        </w:rPr>
        <w:t>Android</w:t>
      </w:r>
      <w:r w:rsidRPr="0042069F">
        <w:rPr>
          <w:sz w:val="22"/>
        </w:rPr>
        <w:tab/>
        <w:t>Developer</w:t>
      </w:r>
      <w:r w:rsidRPr="0042069F">
        <w:rPr>
          <w:sz w:val="22"/>
        </w:rPr>
        <w:tab/>
        <w:t>Fundamentals</w:t>
      </w:r>
      <w:r w:rsidRPr="0042069F">
        <w:rPr>
          <w:sz w:val="22"/>
        </w:rPr>
        <w:tab/>
        <w:t>Course–</w:t>
      </w:r>
      <w:r w:rsidRPr="0042069F">
        <w:rPr>
          <w:sz w:val="22"/>
        </w:rPr>
        <w:tab/>
        <w:t>Concepts</w:t>
      </w:r>
      <w:r w:rsidRPr="0042069F">
        <w:rPr>
          <w:sz w:val="22"/>
        </w:rPr>
        <w:tab/>
        <w:t>(Learn</w:t>
      </w:r>
      <w:r w:rsidRPr="0042069F">
        <w:rPr>
          <w:sz w:val="22"/>
        </w:rPr>
        <w:tab/>
        <w:t>to</w:t>
      </w:r>
      <w:r w:rsidRPr="0042069F">
        <w:rPr>
          <w:sz w:val="22"/>
        </w:rPr>
        <w:tab/>
        <w:t>develop</w:t>
      </w:r>
      <w:r w:rsidRPr="0042069F">
        <w:rPr>
          <w:sz w:val="22"/>
        </w:rPr>
        <w:tab/>
      </w:r>
      <w:r w:rsidRPr="0042069F">
        <w:rPr>
          <w:spacing w:val="-4"/>
          <w:sz w:val="22"/>
        </w:rPr>
        <w:t xml:space="preserve">Android </w:t>
      </w:r>
      <w:r w:rsidRPr="0042069F">
        <w:rPr>
          <w:sz w:val="22"/>
        </w:rPr>
        <w:t xml:space="preserve">applications) Concepts Reference </w:t>
      </w:r>
      <w:r w:rsidRPr="0042069F">
        <w:rPr>
          <w:i/>
          <w:sz w:val="22"/>
        </w:rPr>
        <w:t>Developed by Google Developer Training Team</w:t>
      </w:r>
      <w:proofErr w:type="gramStart"/>
      <w:r w:rsidRPr="0042069F">
        <w:rPr>
          <w:i/>
          <w:sz w:val="22"/>
        </w:rPr>
        <w:t>,2016</w:t>
      </w:r>
      <w:proofErr w:type="gramEnd"/>
      <w:r w:rsidRPr="0042069F">
        <w:rPr>
          <w:i/>
          <w:sz w:val="22"/>
        </w:rPr>
        <w:t>.</w:t>
      </w:r>
    </w:p>
    <w:p w:rsidR="0042069F" w:rsidRPr="0042069F" w:rsidRDefault="0042069F" w:rsidP="0042069F">
      <w:pPr>
        <w:pStyle w:val="ListParagraph"/>
        <w:widowControl w:val="0"/>
        <w:numPr>
          <w:ilvl w:val="0"/>
          <w:numId w:val="13"/>
        </w:numPr>
        <w:tabs>
          <w:tab w:val="left" w:pos="1000"/>
          <w:tab w:val="left" w:pos="1001"/>
        </w:tabs>
        <w:autoSpaceDE w:val="0"/>
        <w:autoSpaceDN w:val="0"/>
        <w:ind w:right="118"/>
        <w:contextualSpacing w:val="0"/>
      </w:pPr>
      <w:r w:rsidRPr="0042069F">
        <w:tab/>
      </w:r>
      <w:r w:rsidRPr="0042069F">
        <w:rPr>
          <w:sz w:val="22"/>
        </w:rPr>
        <w:t>Valentino Lee, Heather Schneider, and Robbie Schell, Mobile Applications: Architecture, Design, and Development, Prentice Hall</w:t>
      </w:r>
      <w:proofErr w:type="gramStart"/>
      <w:r w:rsidRPr="0042069F">
        <w:rPr>
          <w:sz w:val="22"/>
        </w:rPr>
        <w:t>,2004</w:t>
      </w:r>
      <w:proofErr w:type="gramEnd"/>
      <w:r w:rsidRPr="0042069F">
        <w:rPr>
          <w:sz w:val="22"/>
        </w:rPr>
        <w:t>.</w:t>
      </w:r>
    </w:p>
    <w:p w:rsidR="0042069F" w:rsidRPr="0042069F" w:rsidRDefault="0042069F" w:rsidP="0042069F">
      <w:pPr>
        <w:pStyle w:val="ListParagraph"/>
        <w:widowControl w:val="0"/>
        <w:numPr>
          <w:ilvl w:val="0"/>
          <w:numId w:val="13"/>
        </w:numPr>
        <w:tabs>
          <w:tab w:val="left" w:pos="940"/>
          <w:tab w:val="left" w:pos="941"/>
        </w:tabs>
        <w:autoSpaceDE w:val="0"/>
        <w:autoSpaceDN w:val="0"/>
        <w:ind w:hanging="721"/>
        <w:contextualSpacing w:val="0"/>
      </w:pPr>
      <w:r w:rsidRPr="0042069F">
        <w:rPr>
          <w:sz w:val="22"/>
        </w:rPr>
        <w:t xml:space="preserve">Rick Boyer, Kyle </w:t>
      </w:r>
      <w:proofErr w:type="spellStart"/>
      <w:r w:rsidRPr="0042069F">
        <w:rPr>
          <w:sz w:val="22"/>
        </w:rPr>
        <w:t>Mew</w:t>
      </w:r>
      <w:proofErr w:type="gramStart"/>
      <w:r w:rsidRPr="0042069F">
        <w:rPr>
          <w:sz w:val="22"/>
        </w:rPr>
        <w:t>,Android</w:t>
      </w:r>
      <w:proofErr w:type="spellEnd"/>
      <w:proofErr w:type="gramEnd"/>
      <w:r w:rsidRPr="0042069F">
        <w:rPr>
          <w:sz w:val="22"/>
        </w:rPr>
        <w:t xml:space="preserve"> Application Development Cookbook - SecondEdition,2016.</w:t>
      </w:r>
    </w:p>
    <w:p w:rsidR="0042069F" w:rsidRPr="0042069F" w:rsidRDefault="0042069F" w:rsidP="0042069F">
      <w:pPr>
        <w:pStyle w:val="BodyText"/>
        <w:spacing w:before="8"/>
        <w:rPr>
          <w:rFonts w:cs="Times New Roman"/>
          <w:sz w:val="21"/>
        </w:rPr>
      </w:pPr>
    </w:p>
    <w:p w:rsidR="0042069F" w:rsidRPr="0042069F" w:rsidRDefault="0042069F" w:rsidP="0042069F">
      <w:pPr>
        <w:pStyle w:val="Heading1"/>
        <w:rPr>
          <w:rFonts w:ascii="Times New Roman" w:hAnsi="Times New Roman" w:cs="Times New Roman"/>
          <w:color w:val="auto"/>
        </w:rPr>
      </w:pPr>
      <w:r w:rsidRPr="0042069F">
        <w:rPr>
          <w:rFonts w:ascii="Times New Roman" w:hAnsi="Times New Roman" w:cs="Times New Roman"/>
          <w:color w:val="auto"/>
        </w:rPr>
        <w:t>Reference Books:</w:t>
      </w:r>
    </w:p>
    <w:p w:rsidR="0042069F" w:rsidRPr="0042069F" w:rsidRDefault="0042069F" w:rsidP="0042069F">
      <w:pPr>
        <w:pStyle w:val="ListParagraph"/>
        <w:widowControl w:val="0"/>
        <w:numPr>
          <w:ilvl w:val="0"/>
          <w:numId w:val="12"/>
        </w:numPr>
        <w:tabs>
          <w:tab w:val="left" w:pos="940"/>
          <w:tab w:val="left" w:pos="941"/>
        </w:tabs>
        <w:autoSpaceDE w:val="0"/>
        <w:autoSpaceDN w:val="0"/>
        <w:spacing w:before="2"/>
        <w:ind w:right="115"/>
        <w:contextualSpacing w:val="0"/>
      </w:pPr>
      <w:r w:rsidRPr="0042069F">
        <w:rPr>
          <w:sz w:val="22"/>
        </w:rPr>
        <w:t xml:space="preserve">Carmen </w:t>
      </w:r>
      <w:proofErr w:type="spellStart"/>
      <w:r w:rsidRPr="0042069F">
        <w:rPr>
          <w:sz w:val="22"/>
        </w:rPr>
        <w:t>Delessio</w:t>
      </w:r>
      <w:proofErr w:type="spellEnd"/>
      <w:r w:rsidRPr="0042069F">
        <w:rPr>
          <w:sz w:val="22"/>
        </w:rPr>
        <w:t xml:space="preserve">, Lauren </w:t>
      </w:r>
      <w:proofErr w:type="spellStart"/>
      <w:r w:rsidRPr="0042069F">
        <w:rPr>
          <w:sz w:val="22"/>
        </w:rPr>
        <w:t>Darcey</w:t>
      </w:r>
      <w:proofErr w:type="spellEnd"/>
      <w:r w:rsidRPr="0042069F">
        <w:rPr>
          <w:sz w:val="22"/>
        </w:rPr>
        <w:t xml:space="preserve">, Teach Yourself Android Application Development In 24 </w:t>
      </w:r>
      <w:proofErr w:type="gramStart"/>
      <w:r w:rsidRPr="0042069F">
        <w:rPr>
          <w:sz w:val="22"/>
        </w:rPr>
        <w:t>Hours ,</w:t>
      </w:r>
      <w:proofErr w:type="gramEnd"/>
      <w:r w:rsidRPr="0042069F">
        <w:rPr>
          <w:sz w:val="22"/>
        </w:rPr>
        <w:t xml:space="preserve"> SAMS,2013.</w:t>
      </w:r>
    </w:p>
    <w:p w:rsidR="0042069F" w:rsidRPr="002838FB" w:rsidRDefault="0042069F" w:rsidP="0042069F">
      <w:pPr>
        <w:pStyle w:val="ListParagraph"/>
        <w:widowControl w:val="0"/>
        <w:numPr>
          <w:ilvl w:val="0"/>
          <w:numId w:val="12"/>
        </w:numPr>
        <w:tabs>
          <w:tab w:val="left" w:pos="940"/>
          <w:tab w:val="left" w:pos="941"/>
        </w:tabs>
        <w:autoSpaceDE w:val="0"/>
        <w:autoSpaceDN w:val="0"/>
        <w:spacing w:before="1" w:line="252" w:lineRule="exact"/>
        <w:ind w:hanging="721"/>
        <w:contextualSpacing w:val="0"/>
      </w:pPr>
      <w:r w:rsidRPr="0042069F">
        <w:rPr>
          <w:sz w:val="22"/>
        </w:rPr>
        <w:t>Brian Fling, Mobile Design and Development, O'Reilly Media</w:t>
      </w:r>
      <w:proofErr w:type="gramStart"/>
      <w:r w:rsidRPr="0042069F">
        <w:rPr>
          <w:sz w:val="22"/>
        </w:rPr>
        <w:t>,2009</w:t>
      </w:r>
      <w:proofErr w:type="gramEnd"/>
      <w:r w:rsidRPr="0042069F">
        <w:rPr>
          <w:sz w:val="22"/>
        </w:rPr>
        <w:t>.</w:t>
      </w:r>
    </w:p>
    <w:p w:rsidR="002838FB" w:rsidRPr="0042069F" w:rsidRDefault="002838FB" w:rsidP="0042069F">
      <w:pPr>
        <w:pStyle w:val="ListParagraph"/>
        <w:widowControl w:val="0"/>
        <w:numPr>
          <w:ilvl w:val="0"/>
          <w:numId w:val="12"/>
        </w:numPr>
        <w:tabs>
          <w:tab w:val="left" w:pos="940"/>
          <w:tab w:val="left" w:pos="941"/>
        </w:tabs>
        <w:autoSpaceDE w:val="0"/>
        <w:autoSpaceDN w:val="0"/>
        <w:spacing w:before="1" w:line="252" w:lineRule="exact"/>
        <w:ind w:hanging="721"/>
        <w:contextualSpacing w:val="0"/>
      </w:pPr>
    </w:p>
    <w:p w:rsidR="005C1096" w:rsidRDefault="005C1096" w:rsidP="005C1096"/>
    <w:tbl>
      <w:tblPr>
        <w:tblpPr w:leftFromText="180" w:rightFromText="180" w:vertAnchor="page" w:horzAnchor="margin" w:tblpY="10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567"/>
        <w:gridCol w:w="992"/>
        <w:gridCol w:w="852"/>
        <w:gridCol w:w="1416"/>
        <w:gridCol w:w="1560"/>
        <w:gridCol w:w="1167"/>
        <w:gridCol w:w="1890"/>
      </w:tblGrid>
      <w:tr w:rsidR="005C1096" w:rsidRPr="00382E3C" w:rsidTr="00D3736D">
        <w:trPr>
          <w:trHeight w:val="274"/>
        </w:trPr>
        <w:tc>
          <w:tcPr>
            <w:tcW w:w="1384" w:type="dxa"/>
            <w:shd w:val="clear" w:color="auto" w:fill="auto"/>
          </w:tcPr>
          <w:p w:rsidR="005C1096" w:rsidRPr="002838FB" w:rsidRDefault="005C1096" w:rsidP="005C1096">
            <w:pPr>
              <w:spacing w:after="0" w:line="240" w:lineRule="auto"/>
              <w:jc w:val="both"/>
              <w:rPr>
                <w:rFonts w:ascii="Times New Roman" w:hAnsi="Times New Roman" w:cs="Times New Roman"/>
                <w:b/>
                <w:bCs/>
                <w:sz w:val="20"/>
                <w:szCs w:val="20"/>
              </w:rPr>
            </w:pPr>
            <w:r w:rsidRPr="002838FB">
              <w:rPr>
                <w:rFonts w:ascii="Times New Roman" w:hAnsi="Times New Roman" w:cs="Times New Roman"/>
                <w:b/>
                <w:color w:val="222222"/>
                <w:sz w:val="20"/>
                <w:szCs w:val="20"/>
                <w:shd w:val="clear" w:color="auto" w:fill="FFFFFF"/>
              </w:rPr>
              <w:t>OE-IT-402A</w:t>
            </w:r>
          </w:p>
        </w:tc>
        <w:tc>
          <w:tcPr>
            <w:tcW w:w="8444" w:type="dxa"/>
            <w:gridSpan w:val="7"/>
            <w:shd w:val="clear" w:color="auto" w:fill="auto"/>
          </w:tcPr>
          <w:p w:rsidR="005C1096" w:rsidRPr="002838FB" w:rsidRDefault="005C1096" w:rsidP="005C1096">
            <w:pPr>
              <w:spacing w:after="0" w:line="240" w:lineRule="auto"/>
              <w:jc w:val="center"/>
              <w:rPr>
                <w:rFonts w:ascii="Times New Roman" w:hAnsi="Times New Roman" w:cs="Times New Roman"/>
                <w:b/>
                <w:bCs/>
              </w:rPr>
            </w:pPr>
            <w:r w:rsidRPr="002838FB">
              <w:rPr>
                <w:rFonts w:ascii="Times New Roman" w:hAnsi="Times New Roman" w:cs="Times New Roman"/>
                <w:b/>
                <w:bCs/>
              </w:rPr>
              <w:t>Cyber Security</w:t>
            </w:r>
          </w:p>
        </w:tc>
      </w:tr>
      <w:tr w:rsidR="002838FB" w:rsidRPr="00382E3C" w:rsidTr="002838FB">
        <w:trPr>
          <w:trHeight w:val="424"/>
        </w:trPr>
        <w:tc>
          <w:tcPr>
            <w:tcW w:w="1384" w:type="dxa"/>
            <w:shd w:val="clear" w:color="auto" w:fill="auto"/>
          </w:tcPr>
          <w:p w:rsidR="002838FB" w:rsidRPr="002838FB" w:rsidRDefault="002838FB" w:rsidP="002838FB">
            <w:pPr>
              <w:spacing w:after="0" w:line="240" w:lineRule="auto"/>
              <w:jc w:val="center"/>
              <w:rPr>
                <w:rFonts w:ascii="Times New Roman" w:hAnsi="Times New Roman" w:cs="Times New Roman"/>
                <w:b/>
                <w:bCs/>
              </w:rPr>
            </w:pPr>
            <w:r w:rsidRPr="002838FB">
              <w:rPr>
                <w:rFonts w:ascii="Times New Roman" w:hAnsi="Times New Roman" w:cs="Times New Roman"/>
                <w:b/>
                <w:bCs/>
              </w:rPr>
              <w:t>L</w:t>
            </w:r>
          </w:p>
        </w:tc>
        <w:tc>
          <w:tcPr>
            <w:tcW w:w="567" w:type="dxa"/>
            <w:shd w:val="clear" w:color="auto" w:fill="auto"/>
          </w:tcPr>
          <w:p w:rsidR="002838FB" w:rsidRPr="002838FB" w:rsidRDefault="002838FB" w:rsidP="002838FB">
            <w:pPr>
              <w:spacing w:after="0" w:line="240" w:lineRule="auto"/>
              <w:jc w:val="center"/>
              <w:rPr>
                <w:rFonts w:ascii="Times New Roman" w:hAnsi="Times New Roman" w:cs="Times New Roman"/>
                <w:b/>
                <w:bCs/>
              </w:rPr>
            </w:pPr>
            <w:r w:rsidRPr="002838FB">
              <w:rPr>
                <w:rFonts w:ascii="Times New Roman" w:hAnsi="Times New Roman" w:cs="Times New Roman"/>
                <w:b/>
                <w:bCs/>
              </w:rPr>
              <w:t>T</w:t>
            </w:r>
          </w:p>
        </w:tc>
        <w:tc>
          <w:tcPr>
            <w:tcW w:w="992" w:type="dxa"/>
            <w:shd w:val="clear" w:color="auto" w:fill="auto"/>
          </w:tcPr>
          <w:p w:rsidR="002838FB" w:rsidRPr="002838FB" w:rsidRDefault="002838FB" w:rsidP="002838FB">
            <w:pPr>
              <w:spacing w:after="0" w:line="240" w:lineRule="auto"/>
              <w:jc w:val="center"/>
              <w:rPr>
                <w:rFonts w:ascii="Times New Roman" w:hAnsi="Times New Roman" w:cs="Times New Roman"/>
                <w:b/>
                <w:bCs/>
              </w:rPr>
            </w:pPr>
            <w:r w:rsidRPr="002838FB">
              <w:rPr>
                <w:rFonts w:ascii="Times New Roman" w:hAnsi="Times New Roman" w:cs="Times New Roman"/>
                <w:b/>
                <w:bCs/>
              </w:rPr>
              <w:t>P</w:t>
            </w:r>
          </w:p>
        </w:tc>
        <w:tc>
          <w:tcPr>
            <w:tcW w:w="852" w:type="dxa"/>
            <w:shd w:val="clear" w:color="auto" w:fill="auto"/>
          </w:tcPr>
          <w:p w:rsidR="002838FB" w:rsidRPr="002838FB" w:rsidRDefault="002838FB" w:rsidP="002838FB">
            <w:pPr>
              <w:spacing w:after="0" w:line="240" w:lineRule="auto"/>
              <w:jc w:val="center"/>
              <w:rPr>
                <w:rFonts w:ascii="Times New Roman" w:hAnsi="Times New Roman" w:cs="Times New Roman"/>
                <w:b/>
                <w:bCs/>
              </w:rPr>
            </w:pPr>
            <w:r w:rsidRPr="002838FB">
              <w:rPr>
                <w:rFonts w:ascii="Times New Roman" w:hAnsi="Times New Roman" w:cs="Times New Roman"/>
                <w:b/>
                <w:bCs/>
              </w:rPr>
              <w:t>Credit</w:t>
            </w:r>
          </w:p>
        </w:tc>
        <w:tc>
          <w:tcPr>
            <w:tcW w:w="1416" w:type="dxa"/>
            <w:shd w:val="clear" w:color="auto" w:fill="auto"/>
          </w:tcPr>
          <w:p w:rsidR="002838FB" w:rsidRPr="002838FB" w:rsidRDefault="002838FB" w:rsidP="002838FB">
            <w:pPr>
              <w:spacing w:after="0" w:line="240" w:lineRule="auto"/>
              <w:jc w:val="center"/>
              <w:rPr>
                <w:rFonts w:ascii="Times New Roman" w:hAnsi="Times New Roman" w:cs="Times New Roman"/>
                <w:b/>
                <w:bCs/>
              </w:rPr>
            </w:pPr>
            <w:r w:rsidRPr="002838FB">
              <w:rPr>
                <w:rFonts w:ascii="Times New Roman" w:hAnsi="Times New Roman" w:cs="Times New Roman"/>
                <w:b/>
                <w:bCs/>
              </w:rPr>
              <w:t>Major Test</w:t>
            </w:r>
          </w:p>
        </w:tc>
        <w:tc>
          <w:tcPr>
            <w:tcW w:w="1560" w:type="dxa"/>
            <w:shd w:val="clear" w:color="auto" w:fill="auto"/>
          </w:tcPr>
          <w:p w:rsidR="002838FB" w:rsidRPr="002838FB" w:rsidRDefault="002838FB" w:rsidP="002838FB">
            <w:pPr>
              <w:spacing w:after="0" w:line="240" w:lineRule="auto"/>
              <w:jc w:val="center"/>
              <w:rPr>
                <w:rFonts w:ascii="Times New Roman" w:hAnsi="Times New Roman" w:cs="Times New Roman"/>
                <w:b/>
                <w:bCs/>
              </w:rPr>
            </w:pPr>
            <w:r w:rsidRPr="002838FB">
              <w:rPr>
                <w:rFonts w:ascii="Times New Roman" w:hAnsi="Times New Roman" w:cs="Times New Roman"/>
                <w:b/>
                <w:bCs/>
              </w:rPr>
              <w:t>Minor Test</w:t>
            </w:r>
          </w:p>
        </w:tc>
        <w:tc>
          <w:tcPr>
            <w:tcW w:w="1167" w:type="dxa"/>
            <w:shd w:val="clear" w:color="auto" w:fill="auto"/>
          </w:tcPr>
          <w:p w:rsidR="002838FB" w:rsidRPr="002838FB" w:rsidRDefault="002838FB" w:rsidP="002838FB">
            <w:pPr>
              <w:spacing w:after="0" w:line="240" w:lineRule="auto"/>
              <w:jc w:val="center"/>
              <w:rPr>
                <w:rFonts w:ascii="Times New Roman" w:hAnsi="Times New Roman" w:cs="Times New Roman"/>
                <w:b/>
                <w:bCs/>
              </w:rPr>
            </w:pPr>
            <w:r w:rsidRPr="002838FB">
              <w:rPr>
                <w:rFonts w:ascii="Times New Roman" w:hAnsi="Times New Roman" w:cs="Times New Roman"/>
                <w:b/>
                <w:bCs/>
              </w:rPr>
              <w:t>Total</w:t>
            </w:r>
          </w:p>
        </w:tc>
        <w:tc>
          <w:tcPr>
            <w:tcW w:w="1890" w:type="dxa"/>
            <w:shd w:val="clear" w:color="auto" w:fill="auto"/>
          </w:tcPr>
          <w:p w:rsidR="002838FB" w:rsidRPr="002838FB" w:rsidRDefault="002838FB" w:rsidP="002838FB">
            <w:pPr>
              <w:spacing w:after="0" w:line="240" w:lineRule="auto"/>
              <w:jc w:val="center"/>
              <w:rPr>
                <w:rFonts w:ascii="Times New Roman" w:hAnsi="Times New Roman" w:cs="Times New Roman"/>
                <w:b/>
                <w:bCs/>
              </w:rPr>
            </w:pPr>
            <w:r w:rsidRPr="002838FB">
              <w:rPr>
                <w:rFonts w:ascii="Times New Roman" w:hAnsi="Times New Roman" w:cs="Times New Roman"/>
                <w:b/>
                <w:bCs/>
              </w:rPr>
              <w:t>Time</w:t>
            </w:r>
          </w:p>
        </w:tc>
      </w:tr>
      <w:tr w:rsidR="002838FB" w:rsidRPr="00382E3C" w:rsidTr="002838FB">
        <w:trPr>
          <w:trHeight w:val="243"/>
        </w:trPr>
        <w:tc>
          <w:tcPr>
            <w:tcW w:w="1384" w:type="dxa"/>
            <w:shd w:val="clear" w:color="auto" w:fill="auto"/>
          </w:tcPr>
          <w:p w:rsidR="002838FB" w:rsidRPr="002838FB" w:rsidRDefault="002838FB" w:rsidP="002838FB">
            <w:pPr>
              <w:spacing w:after="0" w:line="240" w:lineRule="auto"/>
              <w:jc w:val="center"/>
              <w:rPr>
                <w:rFonts w:ascii="Times New Roman" w:hAnsi="Times New Roman" w:cs="Times New Roman"/>
                <w:b/>
                <w:bCs/>
              </w:rPr>
            </w:pPr>
            <w:r w:rsidRPr="002838FB">
              <w:rPr>
                <w:rFonts w:ascii="Times New Roman" w:hAnsi="Times New Roman" w:cs="Times New Roman"/>
                <w:b/>
                <w:bCs/>
              </w:rPr>
              <w:t>2</w:t>
            </w:r>
          </w:p>
        </w:tc>
        <w:tc>
          <w:tcPr>
            <w:tcW w:w="567" w:type="dxa"/>
            <w:shd w:val="clear" w:color="auto" w:fill="auto"/>
          </w:tcPr>
          <w:p w:rsidR="002838FB" w:rsidRPr="002838FB" w:rsidRDefault="002838FB" w:rsidP="002838FB">
            <w:pPr>
              <w:spacing w:after="0" w:line="240" w:lineRule="auto"/>
              <w:jc w:val="center"/>
              <w:rPr>
                <w:rFonts w:ascii="Times New Roman" w:hAnsi="Times New Roman" w:cs="Times New Roman"/>
                <w:b/>
                <w:bCs/>
              </w:rPr>
            </w:pPr>
            <w:r w:rsidRPr="002838FB">
              <w:rPr>
                <w:rFonts w:ascii="Times New Roman" w:hAnsi="Times New Roman" w:cs="Times New Roman"/>
                <w:b/>
                <w:bCs/>
              </w:rPr>
              <w:t>0</w:t>
            </w:r>
          </w:p>
        </w:tc>
        <w:tc>
          <w:tcPr>
            <w:tcW w:w="992" w:type="dxa"/>
            <w:shd w:val="clear" w:color="auto" w:fill="auto"/>
          </w:tcPr>
          <w:p w:rsidR="002838FB" w:rsidRPr="002838FB" w:rsidRDefault="002838FB" w:rsidP="002838FB">
            <w:pPr>
              <w:spacing w:after="0" w:line="240" w:lineRule="auto"/>
              <w:jc w:val="center"/>
              <w:rPr>
                <w:rFonts w:ascii="Times New Roman" w:hAnsi="Times New Roman" w:cs="Times New Roman"/>
                <w:b/>
                <w:bCs/>
              </w:rPr>
            </w:pPr>
            <w:r w:rsidRPr="002838FB">
              <w:rPr>
                <w:rFonts w:ascii="Times New Roman" w:hAnsi="Times New Roman" w:cs="Times New Roman"/>
                <w:b/>
                <w:bCs/>
              </w:rPr>
              <w:t>0</w:t>
            </w:r>
          </w:p>
        </w:tc>
        <w:tc>
          <w:tcPr>
            <w:tcW w:w="852" w:type="dxa"/>
            <w:shd w:val="clear" w:color="auto" w:fill="auto"/>
          </w:tcPr>
          <w:p w:rsidR="002838FB" w:rsidRPr="002838FB" w:rsidRDefault="000A2F3D" w:rsidP="002838FB">
            <w:pPr>
              <w:spacing w:after="0" w:line="240" w:lineRule="auto"/>
              <w:jc w:val="center"/>
              <w:rPr>
                <w:rFonts w:ascii="Times New Roman" w:hAnsi="Times New Roman" w:cs="Times New Roman"/>
                <w:b/>
                <w:bCs/>
              </w:rPr>
            </w:pPr>
            <w:r>
              <w:rPr>
                <w:rFonts w:ascii="Times New Roman" w:hAnsi="Times New Roman" w:cs="Times New Roman"/>
                <w:b/>
                <w:bCs/>
              </w:rPr>
              <w:t>2</w:t>
            </w:r>
          </w:p>
        </w:tc>
        <w:tc>
          <w:tcPr>
            <w:tcW w:w="1416" w:type="dxa"/>
            <w:shd w:val="clear" w:color="auto" w:fill="auto"/>
          </w:tcPr>
          <w:p w:rsidR="002838FB" w:rsidRPr="002838FB" w:rsidRDefault="002838FB" w:rsidP="002838FB">
            <w:pPr>
              <w:spacing w:after="0" w:line="240" w:lineRule="auto"/>
              <w:jc w:val="center"/>
              <w:rPr>
                <w:rFonts w:ascii="Times New Roman" w:hAnsi="Times New Roman" w:cs="Times New Roman"/>
                <w:b/>
                <w:bCs/>
              </w:rPr>
            </w:pPr>
            <w:r w:rsidRPr="002838FB">
              <w:rPr>
                <w:rFonts w:ascii="Times New Roman" w:hAnsi="Times New Roman" w:cs="Times New Roman"/>
                <w:b/>
                <w:bCs/>
              </w:rPr>
              <w:t>75</w:t>
            </w:r>
          </w:p>
        </w:tc>
        <w:tc>
          <w:tcPr>
            <w:tcW w:w="1560" w:type="dxa"/>
            <w:shd w:val="clear" w:color="auto" w:fill="auto"/>
          </w:tcPr>
          <w:p w:rsidR="002838FB" w:rsidRPr="002838FB" w:rsidRDefault="002838FB" w:rsidP="002838FB">
            <w:pPr>
              <w:spacing w:after="0" w:line="240" w:lineRule="auto"/>
              <w:jc w:val="center"/>
              <w:rPr>
                <w:rFonts w:ascii="Times New Roman" w:hAnsi="Times New Roman" w:cs="Times New Roman"/>
                <w:b/>
                <w:bCs/>
              </w:rPr>
            </w:pPr>
            <w:r w:rsidRPr="002838FB">
              <w:rPr>
                <w:rFonts w:ascii="Times New Roman" w:hAnsi="Times New Roman" w:cs="Times New Roman"/>
                <w:b/>
                <w:bCs/>
              </w:rPr>
              <w:t>25</w:t>
            </w:r>
          </w:p>
        </w:tc>
        <w:tc>
          <w:tcPr>
            <w:tcW w:w="1167" w:type="dxa"/>
            <w:shd w:val="clear" w:color="auto" w:fill="auto"/>
          </w:tcPr>
          <w:p w:rsidR="002838FB" w:rsidRPr="002838FB" w:rsidRDefault="002838FB" w:rsidP="002838FB">
            <w:pPr>
              <w:spacing w:after="0" w:line="240" w:lineRule="auto"/>
              <w:jc w:val="center"/>
              <w:rPr>
                <w:rFonts w:ascii="Times New Roman" w:hAnsi="Times New Roman" w:cs="Times New Roman"/>
                <w:b/>
                <w:bCs/>
              </w:rPr>
            </w:pPr>
            <w:r w:rsidRPr="002838FB">
              <w:rPr>
                <w:rFonts w:ascii="Times New Roman" w:hAnsi="Times New Roman" w:cs="Times New Roman"/>
                <w:b/>
                <w:bCs/>
              </w:rPr>
              <w:t>100</w:t>
            </w:r>
          </w:p>
        </w:tc>
        <w:tc>
          <w:tcPr>
            <w:tcW w:w="1890" w:type="dxa"/>
            <w:shd w:val="clear" w:color="auto" w:fill="auto"/>
          </w:tcPr>
          <w:p w:rsidR="002838FB" w:rsidRPr="002838FB" w:rsidRDefault="002838FB" w:rsidP="002838FB">
            <w:pPr>
              <w:spacing w:after="0" w:line="240" w:lineRule="auto"/>
              <w:jc w:val="center"/>
              <w:rPr>
                <w:rFonts w:ascii="Times New Roman" w:hAnsi="Times New Roman" w:cs="Times New Roman"/>
                <w:b/>
                <w:bCs/>
              </w:rPr>
            </w:pPr>
            <w:r w:rsidRPr="002838FB">
              <w:rPr>
                <w:rFonts w:ascii="Times New Roman" w:hAnsi="Times New Roman" w:cs="Times New Roman"/>
                <w:b/>
                <w:bCs/>
              </w:rPr>
              <w:t>3 Hrs.</w:t>
            </w:r>
          </w:p>
        </w:tc>
      </w:tr>
      <w:tr w:rsidR="002838FB" w:rsidRPr="00382E3C" w:rsidTr="00D3736D">
        <w:trPr>
          <w:trHeight w:val="217"/>
        </w:trPr>
        <w:tc>
          <w:tcPr>
            <w:tcW w:w="1384" w:type="dxa"/>
            <w:shd w:val="clear" w:color="auto" w:fill="auto"/>
          </w:tcPr>
          <w:p w:rsidR="002838FB" w:rsidRPr="002838FB" w:rsidRDefault="002838FB" w:rsidP="002838FB">
            <w:pPr>
              <w:spacing w:after="0" w:line="240" w:lineRule="auto"/>
              <w:jc w:val="both"/>
              <w:rPr>
                <w:rFonts w:ascii="Times New Roman" w:hAnsi="Times New Roman" w:cs="Times New Roman"/>
                <w:b/>
                <w:bCs/>
              </w:rPr>
            </w:pPr>
            <w:r w:rsidRPr="002838FB">
              <w:rPr>
                <w:rFonts w:ascii="Times New Roman" w:hAnsi="Times New Roman" w:cs="Times New Roman"/>
                <w:b/>
                <w:bCs/>
              </w:rPr>
              <w:t>Purpose</w:t>
            </w:r>
          </w:p>
        </w:tc>
        <w:tc>
          <w:tcPr>
            <w:tcW w:w="8444" w:type="dxa"/>
            <w:gridSpan w:val="7"/>
            <w:shd w:val="clear" w:color="auto" w:fill="auto"/>
          </w:tcPr>
          <w:p w:rsidR="002838FB" w:rsidRPr="002838FB" w:rsidRDefault="002838FB" w:rsidP="002838FB">
            <w:pPr>
              <w:spacing w:after="0" w:line="240" w:lineRule="auto"/>
              <w:jc w:val="both"/>
              <w:rPr>
                <w:rFonts w:ascii="Times New Roman" w:hAnsi="Times New Roman" w:cs="Times New Roman"/>
                <w:bCs/>
              </w:rPr>
            </w:pPr>
            <w:r w:rsidRPr="002838FB">
              <w:rPr>
                <w:rFonts w:ascii="Times New Roman" w:hAnsi="Times New Roman" w:cs="Times New Roman"/>
                <w:bCs/>
              </w:rPr>
              <w:t>To gain a broad understanding in order to get predictive ways out related to cyber security.</w:t>
            </w:r>
          </w:p>
        </w:tc>
      </w:tr>
      <w:tr w:rsidR="002838FB" w:rsidRPr="00382E3C" w:rsidTr="005C1096">
        <w:trPr>
          <w:trHeight w:val="243"/>
        </w:trPr>
        <w:tc>
          <w:tcPr>
            <w:tcW w:w="9828" w:type="dxa"/>
            <w:gridSpan w:val="8"/>
            <w:shd w:val="clear" w:color="auto" w:fill="auto"/>
          </w:tcPr>
          <w:p w:rsidR="002838FB" w:rsidRPr="002838FB" w:rsidRDefault="002838FB" w:rsidP="002838FB">
            <w:pPr>
              <w:spacing w:after="0" w:line="240" w:lineRule="auto"/>
              <w:jc w:val="center"/>
              <w:rPr>
                <w:rFonts w:ascii="Times New Roman" w:hAnsi="Times New Roman" w:cs="Times New Roman"/>
                <w:b/>
                <w:bCs/>
              </w:rPr>
            </w:pPr>
            <w:r w:rsidRPr="002838FB">
              <w:rPr>
                <w:rFonts w:ascii="Times New Roman" w:hAnsi="Times New Roman" w:cs="Times New Roman"/>
                <w:b/>
                <w:bCs/>
              </w:rPr>
              <w:t>Course Outcomes</w:t>
            </w:r>
          </w:p>
        </w:tc>
      </w:tr>
      <w:tr w:rsidR="002838FB" w:rsidRPr="00382E3C" w:rsidTr="00D3736D">
        <w:trPr>
          <w:trHeight w:val="232"/>
        </w:trPr>
        <w:tc>
          <w:tcPr>
            <w:tcW w:w="1384" w:type="dxa"/>
            <w:shd w:val="clear" w:color="auto" w:fill="auto"/>
          </w:tcPr>
          <w:p w:rsidR="002838FB" w:rsidRPr="002838FB" w:rsidRDefault="002838FB" w:rsidP="002838FB">
            <w:pPr>
              <w:spacing w:after="0" w:line="240" w:lineRule="auto"/>
              <w:jc w:val="both"/>
              <w:rPr>
                <w:rFonts w:ascii="Times New Roman" w:hAnsi="Times New Roman" w:cs="Times New Roman"/>
                <w:b/>
                <w:bCs/>
              </w:rPr>
            </w:pPr>
            <w:r w:rsidRPr="002838FB">
              <w:rPr>
                <w:rFonts w:ascii="Times New Roman" w:hAnsi="Times New Roman" w:cs="Times New Roman"/>
                <w:b/>
                <w:bCs/>
              </w:rPr>
              <w:t>CO1</w:t>
            </w:r>
          </w:p>
        </w:tc>
        <w:tc>
          <w:tcPr>
            <w:tcW w:w="8444" w:type="dxa"/>
            <w:gridSpan w:val="7"/>
            <w:shd w:val="clear" w:color="auto" w:fill="auto"/>
          </w:tcPr>
          <w:p w:rsidR="002838FB" w:rsidRPr="002838FB" w:rsidRDefault="002838FB" w:rsidP="002838FB">
            <w:pPr>
              <w:spacing w:after="0" w:line="240" w:lineRule="auto"/>
              <w:jc w:val="both"/>
              <w:rPr>
                <w:rFonts w:ascii="Times New Roman" w:hAnsi="Times New Roman" w:cs="Times New Roman"/>
                <w:bCs/>
              </w:rPr>
            </w:pPr>
            <w:r w:rsidRPr="002838FB">
              <w:rPr>
                <w:rFonts w:ascii="Times New Roman" w:hAnsi="Times New Roman" w:cs="Times New Roman"/>
                <w:bCs/>
              </w:rPr>
              <w:t>To facilitate the basic knowledge of cyber security.</w:t>
            </w:r>
          </w:p>
        </w:tc>
      </w:tr>
      <w:tr w:rsidR="002838FB" w:rsidRPr="00382E3C" w:rsidTr="00D3736D">
        <w:trPr>
          <w:trHeight w:val="292"/>
        </w:trPr>
        <w:tc>
          <w:tcPr>
            <w:tcW w:w="1384" w:type="dxa"/>
            <w:shd w:val="clear" w:color="auto" w:fill="auto"/>
          </w:tcPr>
          <w:p w:rsidR="002838FB" w:rsidRPr="002838FB" w:rsidRDefault="002838FB" w:rsidP="002838FB">
            <w:pPr>
              <w:spacing w:after="0" w:line="240" w:lineRule="auto"/>
              <w:jc w:val="both"/>
              <w:rPr>
                <w:rFonts w:ascii="Times New Roman" w:hAnsi="Times New Roman" w:cs="Times New Roman"/>
                <w:b/>
                <w:bCs/>
              </w:rPr>
            </w:pPr>
            <w:r w:rsidRPr="002838FB">
              <w:rPr>
                <w:rFonts w:ascii="Times New Roman" w:hAnsi="Times New Roman" w:cs="Times New Roman"/>
                <w:b/>
                <w:bCs/>
              </w:rPr>
              <w:t>CO2</w:t>
            </w:r>
          </w:p>
        </w:tc>
        <w:tc>
          <w:tcPr>
            <w:tcW w:w="8444" w:type="dxa"/>
            <w:gridSpan w:val="7"/>
            <w:shd w:val="clear" w:color="auto" w:fill="auto"/>
          </w:tcPr>
          <w:p w:rsidR="002838FB" w:rsidRPr="002838FB" w:rsidRDefault="002838FB" w:rsidP="002838FB">
            <w:pPr>
              <w:spacing w:after="0" w:line="240" w:lineRule="auto"/>
              <w:jc w:val="both"/>
              <w:rPr>
                <w:rFonts w:ascii="Times New Roman" w:hAnsi="Times New Roman" w:cs="Times New Roman"/>
              </w:rPr>
            </w:pPr>
            <w:r w:rsidRPr="002838FB">
              <w:rPr>
                <w:rFonts w:ascii="Times New Roman" w:hAnsi="Times New Roman" w:cs="Times New Roman"/>
                <w:bCs/>
              </w:rPr>
              <w:t xml:space="preserve">To explore and sort issues related to different types of activities in </w:t>
            </w:r>
            <w:r w:rsidRPr="002838FB">
              <w:rPr>
                <w:rFonts w:ascii="Times New Roman" w:hAnsi="Times New Roman" w:cs="Times New Roman"/>
              </w:rPr>
              <w:t>cyber crime.</w:t>
            </w:r>
          </w:p>
        </w:tc>
      </w:tr>
      <w:tr w:rsidR="002838FB" w:rsidRPr="00382E3C" w:rsidTr="00D3736D">
        <w:trPr>
          <w:trHeight w:val="243"/>
        </w:trPr>
        <w:tc>
          <w:tcPr>
            <w:tcW w:w="1384" w:type="dxa"/>
            <w:shd w:val="clear" w:color="auto" w:fill="auto"/>
          </w:tcPr>
          <w:p w:rsidR="002838FB" w:rsidRPr="002838FB" w:rsidRDefault="002838FB" w:rsidP="002838FB">
            <w:pPr>
              <w:spacing w:after="0" w:line="240" w:lineRule="auto"/>
              <w:jc w:val="both"/>
              <w:rPr>
                <w:rFonts w:ascii="Times New Roman" w:hAnsi="Times New Roman" w:cs="Times New Roman"/>
                <w:b/>
                <w:bCs/>
              </w:rPr>
            </w:pPr>
            <w:r w:rsidRPr="002838FB">
              <w:rPr>
                <w:rFonts w:ascii="Times New Roman" w:hAnsi="Times New Roman" w:cs="Times New Roman"/>
                <w:b/>
                <w:bCs/>
              </w:rPr>
              <w:t>CO3</w:t>
            </w:r>
          </w:p>
        </w:tc>
        <w:tc>
          <w:tcPr>
            <w:tcW w:w="8444" w:type="dxa"/>
            <w:gridSpan w:val="7"/>
            <w:shd w:val="clear" w:color="auto" w:fill="auto"/>
          </w:tcPr>
          <w:p w:rsidR="002838FB" w:rsidRPr="002838FB" w:rsidRDefault="002838FB" w:rsidP="002838FB">
            <w:pPr>
              <w:spacing w:after="0" w:line="240" w:lineRule="auto"/>
              <w:jc w:val="both"/>
              <w:rPr>
                <w:rFonts w:ascii="Times New Roman" w:hAnsi="Times New Roman" w:cs="Times New Roman"/>
                <w:bCs/>
              </w:rPr>
            </w:pPr>
            <w:r w:rsidRPr="002838FB">
              <w:rPr>
                <w:rFonts w:ascii="Times New Roman" w:hAnsi="Times New Roman" w:cs="Times New Roman"/>
                <w:bCs/>
              </w:rPr>
              <w:t>To get enable to fix the various cyber attacks.</w:t>
            </w:r>
          </w:p>
        </w:tc>
      </w:tr>
      <w:tr w:rsidR="002838FB" w:rsidRPr="00382E3C" w:rsidTr="00D3736D">
        <w:trPr>
          <w:trHeight w:val="243"/>
        </w:trPr>
        <w:tc>
          <w:tcPr>
            <w:tcW w:w="1384" w:type="dxa"/>
            <w:shd w:val="clear" w:color="auto" w:fill="auto"/>
          </w:tcPr>
          <w:p w:rsidR="002838FB" w:rsidRPr="002838FB" w:rsidRDefault="002838FB" w:rsidP="002838FB">
            <w:pPr>
              <w:spacing w:after="0" w:line="240" w:lineRule="auto"/>
              <w:jc w:val="both"/>
              <w:rPr>
                <w:rFonts w:ascii="Times New Roman" w:hAnsi="Times New Roman" w:cs="Times New Roman"/>
                <w:b/>
                <w:bCs/>
              </w:rPr>
            </w:pPr>
            <w:r w:rsidRPr="002838FB">
              <w:rPr>
                <w:rFonts w:ascii="Times New Roman" w:hAnsi="Times New Roman" w:cs="Times New Roman"/>
                <w:b/>
                <w:bCs/>
              </w:rPr>
              <w:t>CO4</w:t>
            </w:r>
          </w:p>
        </w:tc>
        <w:tc>
          <w:tcPr>
            <w:tcW w:w="8444" w:type="dxa"/>
            <w:gridSpan w:val="7"/>
            <w:shd w:val="clear" w:color="auto" w:fill="auto"/>
          </w:tcPr>
          <w:p w:rsidR="002838FB" w:rsidRPr="002838FB" w:rsidRDefault="002838FB" w:rsidP="002838FB">
            <w:pPr>
              <w:spacing w:after="0" w:line="240" w:lineRule="auto"/>
              <w:jc w:val="both"/>
              <w:rPr>
                <w:rFonts w:ascii="Times New Roman" w:hAnsi="Times New Roman" w:cs="Times New Roman"/>
                <w:bCs/>
              </w:rPr>
            </w:pPr>
            <w:r w:rsidRPr="002838FB">
              <w:rPr>
                <w:rFonts w:ascii="Times New Roman" w:hAnsi="Times New Roman" w:cs="Times New Roman"/>
                <w:bCs/>
              </w:rPr>
              <w:t xml:space="preserve">To deal with the </w:t>
            </w:r>
            <w:r w:rsidRPr="002838FB">
              <w:rPr>
                <w:rFonts w:ascii="Times New Roman" w:hAnsi="Times New Roman" w:cs="Times New Roman"/>
              </w:rPr>
              <w:t xml:space="preserve">digital forensics and related scenarios of </w:t>
            </w:r>
            <w:r w:rsidRPr="002838FB">
              <w:rPr>
                <w:rFonts w:ascii="Times New Roman" w:hAnsi="Times New Roman" w:cs="Times New Roman"/>
                <w:bCs/>
              </w:rPr>
              <w:t>cyber crimes</w:t>
            </w:r>
            <w:r w:rsidRPr="002838FB">
              <w:rPr>
                <w:rFonts w:ascii="Times New Roman" w:hAnsi="Times New Roman" w:cs="Times New Roman"/>
              </w:rPr>
              <w:t>.</w:t>
            </w:r>
          </w:p>
        </w:tc>
      </w:tr>
    </w:tbl>
    <w:p w:rsidR="005C1096" w:rsidRPr="00DF6649" w:rsidRDefault="005C1096" w:rsidP="005C1096">
      <w:pPr>
        <w:autoSpaceDE w:val="0"/>
        <w:autoSpaceDN w:val="0"/>
        <w:adjustRightInd w:val="0"/>
        <w:spacing w:after="0" w:line="240" w:lineRule="auto"/>
        <w:jc w:val="both"/>
        <w:rPr>
          <w:rFonts w:ascii="Times New Roman" w:hAnsi="Times New Roman" w:cs="Times New Roman"/>
          <w:b/>
          <w:bCs/>
        </w:rPr>
      </w:pPr>
      <w:r w:rsidRPr="00DF6649">
        <w:rPr>
          <w:rFonts w:ascii="Times New Roman" w:hAnsi="Times New Roman" w:cs="Times New Roman"/>
          <w:b/>
          <w:bCs/>
        </w:rPr>
        <w:t>Unit-I</w:t>
      </w:r>
    </w:p>
    <w:p w:rsidR="005C1096" w:rsidRPr="00A1301B" w:rsidRDefault="005C1096" w:rsidP="005C1096">
      <w:pPr>
        <w:autoSpaceDE w:val="0"/>
        <w:autoSpaceDN w:val="0"/>
        <w:adjustRightInd w:val="0"/>
        <w:spacing w:after="0" w:line="240" w:lineRule="auto"/>
        <w:jc w:val="both"/>
        <w:rPr>
          <w:rFonts w:ascii="Times New Roman" w:hAnsi="Times New Roman" w:cs="Times New Roman"/>
          <w:bCs/>
        </w:rPr>
      </w:pPr>
      <w:r w:rsidRPr="00A1301B">
        <w:rPr>
          <w:rFonts w:ascii="Times New Roman" w:hAnsi="Times New Roman" w:cs="Times New Roman"/>
          <w:bCs/>
        </w:rPr>
        <w:t xml:space="preserve">Introduction: </w:t>
      </w:r>
      <w:r w:rsidRPr="00A1301B">
        <w:rPr>
          <w:rFonts w:ascii="Times New Roman" w:hAnsi="Times New Roman" w:cs="Times New Roman"/>
        </w:rPr>
        <w:t>Introduction and Overview of Cyber Crime, Nature and Scope of Cyber Crime, Types of Cyber Crime: crime against individual,</w:t>
      </w:r>
      <w:r w:rsidR="00012FAD">
        <w:rPr>
          <w:rFonts w:ascii="Times New Roman" w:hAnsi="Times New Roman" w:cs="Times New Roman"/>
        </w:rPr>
        <w:t xml:space="preserve"> </w:t>
      </w:r>
      <w:r w:rsidRPr="00A1301B">
        <w:rPr>
          <w:rFonts w:ascii="Times New Roman" w:hAnsi="Times New Roman" w:cs="Times New Roman"/>
        </w:rPr>
        <w:t>Crime against property,</w:t>
      </w:r>
      <w:r w:rsidRPr="00A1301B">
        <w:rPr>
          <w:rFonts w:ascii="Times New Roman" w:hAnsi="Times New Roman" w:cs="Times New Roman"/>
          <w:bCs/>
        </w:rPr>
        <w:t xml:space="preserve"> Cyber extortion, Drug trafficking, cyber terrorism.</w:t>
      </w:r>
    </w:p>
    <w:p w:rsidR="005C1096" w:rsidRPr="00A1301B" w:rsidRDefault="005C1096" w:rsidP="005C1096">
      <w:pPr>
        <w:autoSpaceDE w:val="0"/>
        <w:autoSpaceDN w:val="0"/>
        <w:adjustRightInd w:val="0"/>
        <w:spacing w:after="0" w:line="240" w:lineRule="auto"/>
        <w:jc w:val="both"/>
        <w:rPr>
          <w:rFonts w:ascii="Times New Roman" w:hAnsi="Times New Roman" w:cs="Times New Roman"/>
          <w:color w:val="6C6C6C"/>
          <w:shd w:val="clear" w:color="auto" w:fill="FFFFFF"/>
        </w:rPr>
      </w:pPr>
      <w:r w:rsidRPr="00A1301B">
        <w:rPr>
          <w:rFonts w:ascii="Times New Roman" w:hAnsi="Times New Roman" w:cs="Times New Roman"/>
          <w:color w:val="000000"/>
          <w:shd w:val="clear" w:color="auto" w:fill="FFFFFF"/>
        </w:rPr>
        <w:t>Need for Information security, Threats to Information Systems, Information Assurance, Cyber    Security, and Security Risk Analysis</w:t>
      </w:r>
      <w:r w:rsidRPr="00A1301B">
        <w:rPr>
          <w:rFonts w:ascii="Times New Roman" w:hAnsi="Times New Roman" w:cs="Times New Roman"/>
          <w:color w:val="6C6C6C"/>
          <w:shd w:val="clear" w:color="auto" w:fill="FFFFFF"/>
        </w:rPr>
        <w:t>.</w:t>
      </w:r>
    </w:p>
    <w:p w:rsidR="005C1096" w:rsidRPr="00A1301B" w:rsidRDefault="005C1096" w:rsidP="005C1096">
      <w:pPr>
        <w:autoSpaceDE w:val="0"/>
        <w:autoSpaceDN w:val="0"/>
        <w:adjustRightInd w:val="0"/>
        <w:spacing w:after="0" w:line="240" w:lineRule="auto"/>
        <w:jc w:val="both"/>
        <w:rPr>
          <w:rFonts w:ascii="Times New Roman" w:hAnsi="Times New Roman" w:cs="Times New Roman"/>
        </w:rPr>
      </w:pPr>
    </w:p>
    <w:p w:rsidR="005C1096" w:rsidRPr="00DF6649" w:rsidRDefault="005C1096" w:rsidP="005C1096">
      <w:pPr>
        <w:spacing w:after="0" w:line="240" w:lineRule="auto"/>
        <w:jc w:val="both"/>
        <w:rPr>
          <w:rFonts w:ascii="Times New Roman" w:hAnsi="Times New Roman" w:cs="Times New Roman"/>
          <w:b/>
        </w:rPr>
      </w:pPr>
      <w:r w:rsidRPr="00DF6649">
        <w:rPr>
          <w:rFonts w:ascii="Times New Roman" w:hAnsi="Times New Roman" w:cs="Times New Roman"/>
          <w:b/>
        </w:rPr>
        <w:t>Unit-II</w:t>
      </w:r>
    </w:p>
    <w:p w:rsidR="005C1096" w:rsidRPr="00A1301B" w:rsidRDefault="005C1096" w:rsidP="005C1096">
      <w:pPr>
        <w:spacing w:after="0" w:line="240" w:lineRule="auto"/>
        <w:jc w:val="both"/>
        <w:rPr>
          <w:rFonts w:ascii="Times New Roman" w:hAnsi="Times New Roman" w:cs="Times New Roman"/>
        </w:rPr>
      </w:pPr>
      <w:r w:rsidRPr="00A1301B">
        <w:rPr>
          <w:rFonts w:ascii="Times New Roman" w:hAnsi="Times New Roman" w:cs="Times New Roman"/>
          <w:bCs/>
        </w:rPr>
        <w:t>Cyber Crime Issues</w:t>
      </w:r>
      <w:r w:rsidRPr="00A1301B">
        <w:rPr>
          <w:rFonts w:ascii="Times New Roman" w:hAnsi="Times New Roman" w:cs="Times New Roman"/>
        </w:rPr>
        <w:t xml:space="preserve">: Unauthorized Access to Computers, Computer Intrusions, Viruses and Malicious Code, Internet Hacking and Cracking, Virus and worms, Software Piracy, Intellectual Property, Mail Bombs, Exploitation, Stalking and Obscenity in Internet, Password Cracking, </w:t>
      </w:r>
      <w:proofErr w:type="spellStart"/>
      <w:r w:rsidRPr="00A1301B">
        <w:rPr>
          <w:rFonts w:ascii="Times New Roman" w:hAnsi="Times New Roman" w:cs="Times New Roman"/>
        </w:rPr>
        <w:t>Steganography</w:t>
      </w:r>
      <w:proofErr w:type="spellEnd"/>
      <w:r w:rsidRPr="00A1301B">
        <w:rPr>
          <w:rFonts w:ascii="Times New Roman" w:hAnsi="Times New Roman" w:cs="Times New Roman"/>
        </w:rPr>
        <w:t>, Key loggers and Spyware, Trojan and backdoors, phishing, DOS and DDOS attack, SQL injection, Buffer Overflow.</w:t>
      </w:r>
    </w:p>
    <w:p w:rsidR="005C1096" w:rsidRPr="00A1301B" w:rsidRDefault="005C1096" w:rsidP="005C1096">
      <w:pPr>
        <w:spacing w:after="0" w:line="240" w:lineRule="auto"/>
        <w:jc w:val="both"/>
        <w:rPr>
          <w:rFonts w:ascii="Times New Roman" w:hAnsi="Times New Roman" w:cs="Times New Roman"/>
        </w:rPr>
      </w:pPr>
    </w:p>
    <w:p w:rsidR="005C1096" w:rsidRPr="00DF6649" w:rsidRDefault="005C1096" w:rsidP="005C1096">
      <w:pPr>
        <w:autoSpaceDE w:val="0"/>
        <w:autoSpaceDN w:val="0"/>
        <w:adjustRightInd w:val="0"/>
        <w:spacing w:after="0" w:line="240" w:lineRule="auto"/>
        <w:jc w:val="both"/>
        <w:rPr>
          <w:rFonts w:ascii="Times New Roman" w:hAnsi="Times New Roman" w:cs="Times New Roman"/>
          <w:b/>
          <w:bCs/>
        </w:rPr>
      </w:pPr>
      <w:r w:rsidRPr="00DF6649">
        <w:rPr>
          <w:rFonts w:ascii="Times New Roman" w:hAnsi="Times New Roman" w:cs="Times New Roman"/>
          <w:b/>
          <w:bCs/>
        </w:rPr>
        <w:t>Unit-III</w:t>
      </w:r>
    </w:p>
    <w:p w:rsidR="005C1096" w:rsidRPr="00A1301B" w:rsidRDefault="005C1096" w:rsidP="005C1096">
      <w:pPr>
        <w:spacing w:after="0" w:line="240" w:lineRule="auto"/>
        <w:jc w:val="both"/>
        <w:rPr>
          <w:rFonts w:ascii="Times New Roman" w:hAnsi="Times New Roman" w:cs="Times New Roman"/>
          <w:bCs/>
          <w:color w:val="000000"/>
        </w:rPr>
      </w:pPr>
      <w:r w:rsidRPr="00A1301B">
        <w:rPr>
          <w:rFonts w:ascii="Times New Roman" w:hAnsi="Times New Roman" w:cs="Times New Roman"/>
          <w:bCs/>
        </w:rPr>
        <w:t xml:space="preserve">Introduction to cyber attacks: </w:t>
      </w:r>
      <w:r w:rsidRPr="00A1301B">
        <w:rPr>
          <w:rFonts w:ascii="Times New Roman" w:hAnsi="Times New Roman" w:cs="Times New Roman"/>
        </w:rPr>
        <w:t xml:space="preserve">passive attacks, active attacks, </w:t>
      </w:r>
      <w:r w:rsidRPr="00A1301B">
        <w:rPr>
          <w:rFonts w:ascii="Times New Roman" w:hAnsi="Times New Roman" w:cs="Times New Roman"/>
          <w:bCs/>
        </w:rPr>
        <w:t xml:space="preserve">Cyber crime prevention methods, </w:t>
      </w:r>
      <w:r w:rsidRPr="00A1301B">
        <w:rPr>
          <w:rFonts w:ascii="Times New Roman" w:hAnsi="Times New Roman" w:cs="Times New Roman"/>
          <w:color w:val="000000"/>
          <w:shd w:val="clear" w:color="auto" w:fill="FFFFFF"/>
        </w:rPr>
        <w:t>Application security (Database, E-mail and Internet), Data Security Considerations-Backups, Archival Storage and Disposal of Data, Security Technology-Firewall and VPNs, Intrusion Detection, Access Control,</w:t>
      </w:r>
      <w:r w:rsidR="00012FAD">
        <w:rPr>
          <w:rFonts w:ascii="Times New Roman" w:hAnsi="Times New Roman" w:cs="Times New Roman"/>
          <w:color w:val="000000"/>
          <w:shd w:val="clear" w:color="auto" w:fill="FFFFFF"/>
        </w:rPr>
        <w:t xml:space="preserve"> </w:t>
      </w:r>
      <w:r w:rsidRPr="00A1301B">
        <w:rPr>
          <w:rFonts w:ascii="Times New Roman" w:hAnsi="Times New Roman" w:cs="Times New Roman"/>
          <w:color w:val="000000"/>
        </w:rPr>
        <w:t>Hardware protection mechanisms,</w:t>
      </w:r>
      <w:r w:rsidR="00012FAD">
        <w:rPr>
          <w:rFonts w:ascii="Times New Roman" w:hAnsi="Times New Roman" w:cs="Times New Roman"/>
          <w:color w:val="000000"/>
        </w:rPr>
        <w:t xml:space="preserve"> </w:t>
      </w:r>
      <w:r w:rsidRPr="00A1301B">
        <w:rPr>
          <w:rFonts w:ascii="Times New Roman" w:hAnsi="Times New Roman" w:cs="Times New Roman"/>
          <w:bCs/>
          <w:color w:val="000000"/>
        </w:rPr>
        <w:t>OS Security</w:t>
      </w:r>
    </w:p>
    <w:p w:rsidR="005C1096" w:rsidRPr="00A1301B" w:rsidRDefault="005C1096" w:rsidP="005C1096">
      <w:pPr>
        <w:autoSpaceDE w:val="0"/>
        <w:autoSpaceDN w:val="0"/>
        <w:adjustRightInd w:val="0"/>
        <w:spacing w:after="0" w:line="240" w:lineRule="auto"/>
        <w:jc w:val="both"/>
        <w:rPr>
          <w:rFonts w:ascii="Times New Roman" w:hAnsi="Times New Roman" w:cs="Times New Roman"/>
          <w:bCs/>
          <w:color w:val="000000"/>
        </w:rPr>
      </w:pPr>
    </w:p>
    <w:p w:rsidR="005C1096" w:rsidRPr="00DF6649" w:rsidRDefault="005C1096" w:rsidP="005C1096">
      <w:pPr>
        <w:spacing w:after="0" w:line="240" w:lineRule="auto"/>
        <w:jc w:val="both"/>
        <w:rPr>
          <w:rFonts w:ascii="Times New Roman" w:hAnsi="Times New Roman" w:cs="Times New Roman"/>
          <w:b/>
          <w:bCs/>
        </w:rPr>
      </w:pPr>
      <w:r w:rsidRPr="00DF6649">
        <w:rPr>
          <w:rFonts w:ascii="Times New Roman" w:hAnsi="Times New Roman" w:cs="Times New Roman"/>
          <w:b/>
          <w:bCs/>
        </w:rPr>
        <w:t>Unit-IV</w:t>
      </w:r>
    </w:p>
    <w:p w:rsidR="005C1096" w:rsidRPr="00A1301B" w:rsidRDefault="005C1096" w:rsidP="005C1096">
      <w:pPr>
        <w:spacing w:after="0" w:line="240" w:lineRule="auto"/>
        <w:jc w:val="both"/>
        <w:rPr>
          <w:rFonts w:ascii="Times New Roman" w:hAnsi="Times New Roman" w:cs="Times New Roman"/>
          <w:bCs/>
        </w:rPr>
      </w:pPr>
      <w:r w:rsidRPr="00A1301B">
        <w:rPr>
          <w:rFonts w:ascii="Times New Roman" w:hAnsi="Times New Roman" w:cs="Times New Roman"/>
          <w:bCs/>
        </w:rPr>
        <w:t xml:space="preserve">Digital Forensics: </w:t>
      </w:r>
      <w:r w:rsidRPr="00A1301B">
        <w:rPr>
          <w:rFonts w:ascii="Times New Roman" w:hAnsi="Times New Roman" w:cs="Times New Roman"/>
        </w:rPr>
        <w:t>Introduction to Digital Forensics, historical background of digital forensics, Forensic Software and Hardware, need for computer forensics science, special tools and techniques digital forensic life cycle, challenges in digital forensic.</w:t>
      </w:r>
    </w:p>
    <w:p w:rsidR="005C1096" w:rsidRPr="00A1301B" w:rsidRDefault="005C1096" w:rsidP="005C1096">
      <w:pPr>
        <w:autoSpaceDE w:val="0"/>
        <w:autoSpaceDN w:val="0"/>
        <w:adjustRightInd w:val="0"/>
        <w:spacing w:after="0" w:line="240" w:lineRule="auto"/>
        <w:jc w:val="both"/>
        <w:rPr>
          <w:rFonts w:ascii="Times New Roman" w:hAnsi="Times New Roman" w:cs="Times New Roman"/>
        </w:rPr>
      </w:pPr>
      <w:r w:rsidRPr="00A1301B">
        <w:rPr>
          <w:rFonts w:ascii="Times New Roman" w:hAnsi="Times New Roman" w:cs="Times New Roman"/>
        </w:rPr>
        <w:t>Law Perspective: Introduction to the Legal Perspectives of Cybercrimes and Cyber security, Cybercrime and the Legal Landscape around the World, Why Do We Need Cyber laws, The Indian IT Act, Cybercrime Scenario in India, Digital Signatures and the Indian IT Act, Cybercrime and Punishment.</w:t>
      </w:r>
    </w:p>
    <w:p w:rsidR="005C1096" w:rsidRDefault="005C1096" w:rsidP="005C1096">
      <w:pPr>
        <w:autoSpaceDE w:val="0"/>
        <w:autoSpaceDN w:val="0"/>
        <w:adjustRightInd w:val="0"/>
        <w:spacing w:after="0" w:line="240" w:lineRule="auto"/>
        <w:ind w:left="720" w:hanging="720"/>
        <w:jc w:val="both"/>
        <w:rPr>
          <w:rFonts w:ascii="Arial" w:hAnsi="Arial" w:cs="Arial"/>
          <w:b/>
        </w:rPr>
      </w:pPr>
    </w:p>
    <w:p w:rsidR="005C1096" w:rsidRPr="00C942B0" w:rsidRDefault="005C1096" w:rsidP="005C1096">
      <w:pPr>
        <w:autoSpaceDE w:val="0"/>
        <w:autoSpaceDN w:val="0"/>
        <w:adjustRightInd w:val="0"/>
        <w:spacing w:after="0" w:line="240" w:lineRule="auto"/>
        <w:ind w:left="720" w:hanging="720"/>
        <w:jc w:val="both"/>
        <w:rPr>
          <w:rFonts w:ascii="Arial" w:hAnsi="Arial" w:cs="Arial"/>
          <w:b/>
        </w:rPr>
      </w:pPr>
      <w:r w:rsidRPr="00C942B0">
        <w:rPr>
          <w:rFonts w:ascii="Arial" w:hAnsi="Arial" w:cs="Arial"/>
          <w:b/>
        </w:rPr>
        <w:t>Text Book</w:t>
      </w:r>
      <w:r>
        <w:rPr>
          <w:rFonts w:ascii="Arial" w:hAnsi="Arial" w:cs="Arial"/>
          <w:b/>
        </w:rPr>
        <w:t>s</w:t>
      </w:r>
      <w:r w:rsidRPr="00C942B0">
        <w:rPr>
          <w:rFonts w:ascii="Arial" w:hAnsi="Arial" w:cs="Arial"/>
          <w:b/>
        </w:rPr>
        <w:t>:</w:t>
      </w:r>
    </w:p>
    <w:p w:rsidR="005C1096" w:rsidRPr="00C942B0" w:rsidRDefault="005C1096" w:rsidP="005C1096">
      <w:pPr>
        <w:numPr>
          <w:ilvl w:val="0"/>
          <w:numId w:val="14"/>
        </w:numPr>
        <w:autoSpaceDE w:val="0"/>
        <w:autoSpaceDN w:val="0"/>
        <w:adjustRightInd w:val="0"/>
        <w:spacing w:after="0" w:line="240" w:lineRule="auto"/>
        <w:jc w:val="both"/>
        <w:rPr>
          <w:rFonts w:ascii="Arial" w:hAnsi="Arial" w:cs="Arial"/>
        </w:rPr>
      </w:pPr>
      <w:r w:rsidRPr="00C942B0">
        <w:rPr>
          <w:rFonts w:ascii="Arial" w:hAnsi="Arial" w:cs="Arial"/>
        </w:rPr>
        <w:t xml:space="preserve">Nelson Phillips and </w:t>
      </w:r>
      <w:proofErr w:type="spellStart"/>
      <w:r w:rsidRPr="00C942B0">
        <w:rPr>
          <w:rFonts w:ascii="Arial" w:hAnsi="Arial" w:cs="Arial"/>
        </w:rPr>
        <w:t>EnfingerSteuart</w:t>
      </w:r>
      <w:proofErr w:type="spellEnd"/>
      <w:r w:rsidRPr="00C942B0">
        <w:rPr>
          <w:rFonts w:ascii="Arial" w:hAnsi="Arial" w:cs="Arial"/>
        </w:rPr>
        <w:t xml:space="preserve">, “Computer Forensics and Investigations”, </w:t>
      </w:r>
      <w:proofErr w:type="spellStart"/>
      <w:r w:rsidRPr="00C942B0">
        <w:rPr>
          <w:rFonts w:ascii="Arial" w:hAnsi="Arial" w:cs="Arial"/>
        </w:rPr>
        <w:t>Cengage</w:t>
      </w:r>
      <w:proofErr w:type="spellEnd"/>
      <w:r w:rsidRPr="00C942B0">
        <w:rPr>
          <w:rFonts w:ascii="Arial" w:hAnsi="Arial" w:cs="Arial"/>
        </w:rPr>
        <w:t xml:space="preserve"> Learning, New Delhi, 2009</w:t>
      </w:r>
      <w:r>
        <w:rPr>
          <w:rFonts w:ascii="Arial" w:hAnsi="Arial" w:cs="Arial"/>
        </w:rPr>
        <w:t>.</w:t>
      </w:r>
    </w:p>
    <w:p w:rsidR="005C1096" w:rsidRDefault="005C1096" w:rsidP="005C1096">
      <w:pPr>
        <w:spacing w:after="0" w:line="240" w:lineRule="auto"/>
        <w:jc w:val="both"/>
        <w:rPr>
          <w:rFonts w:ascii="Arial" w:hAnsi="Arial" w:cs="Arial"/>
          <w:b/>
          <w:bCs/>
        </w:rPr>
      </w:pPr>
    </w:p>
    <w:p w:rsidR="005C1096" w:rsidRPr="00C942B0" w:rsidRDefault="005C1096" w:rsidP="005C1096">
      <w:pPr>
        <w:spacing w:after="0" w:line="240" w:lineRule="auto"/>
        <w:jc w:val="both"/>
        <w:rPr>
          <w:rFonts w:ascii="Arial" w:hAnsi="Arial" w:cs="Arial"/>
          <w:b/>
          <w:bCs/>
        </w:rPr>
      </w:pPr>
      <w:r w:rsidRPr="00C942B0">
        <w:rPr>
          <w:rFonts w:ascii="Arial" w:hAnsi="Arial" w:cs="Arial"/>
          <w:b/>
          <w:bCs/>
        </w:rPr>
        <w:t>Reference</w:t>
      </w:r>
      <w:r>
        <w:rPr>
          <w:rFonts w:ascii="Arial" w:hAnsi="Arial" w:cs="Arial"/>
          <w:b/>
          <w:bCs/>
        </w:rPr>
        <w:t xml:space="preserve"> Books</w:t>
      </w:r>
      <w:r w:rsidRPr="00C942B0">
        <w:rPr>
          <w:rFonts w:ascii="Arial" w:hAnsi="Arial" w:cs="Arial"/>
          <w:b/>
          <w:bCs/>
        </w:rPr>
        <w:t>:</w:t>
      </w:r>
    </w:p>
    <w:p w:rsidR="005C1096" w:rsidRPr="00C942B0" w:rsidRDefault="005C1096" w:rsidP="005C1096">
      <w:pPr>
        <w:numPr>
          <w:ilvl w:val="0"/>
          <w:numId w:val="15"/>
        </w:numPr>
        <w:spacing w:after="0" w:line="240" w:lineRule="auto"/>
        <w:jc w:val="both"/>
        <w:rPr>
          <w:rFonts w:ascii="Arial" w:hAnsi="Arial" w:cs="Arial"/>
        </w:rPr>
      </w:pPr>
      <w:r w:rsidRPr="00C942B0">
        <w:rPr>
          <w:rFonts w:ascii="Arial" w:hAnsi="Arial" w:cs="Arial"/>
        </w:rPr>
        <w:t xml:space="preserve">Robert M Slade,” Software Forensics”, Tata McGraw - Hill, New Delhi, 2005. </w:t>
      </w:r>
    </w:p>
    <w:p w:rsidR="005C1096" w:rsidRDefault="005C1096" w:rsidP="005C1096">
      <w:pPr>
        <w:jc w:val="both"/>
        <w:rPr>
          <w:rFonts w:ascii="Times New Roman" w:hAnsi="Times New Roman" w:cs="Times New Roman"/>
          <w:sz w:val="24"/>
          <w:szCs w:val="24"/>
        </w:rPr>
      </w:pPr>
      <w:proofErr w:type="spellStart"/>
      <w:r w:rsidRPr="00C942B0">
        <w:rPr>
          <w:rFonts w:ascii="Arial" w:hAnsi="Arial" w:cs="Arial"/>
        </w:rPr>
        <w:t>SunitBelapure</w:t>
      </w:r>
      <w:proofErr w:type="spellEnd"/>
      <w:r w:rsidRPr="00C942B0">
        <w:rPr>
          <w:rFonts w:ascii="Arial" w:hAnsi="Arial" w:cs="Arial"/>
        </w:rPr>
        <w:t xml:space="preserve"> and Nina </w:t>
      </w:r>
      <w:proofErr w:type="spellStart"/>
      <w:r w:rsidRPr="00C942B0">
        <w:rPr>
          <w:rFonts w:ascii="Arial" w:hAnsi="Arial" w:cs="Arial"/>
        </w:rPr>
        <w:t>Godbole</w:t>
      </w:r>
      <w:proofErr w:type="spellEnd"/>
      <w:r w:rsidRPr="00C942B0">
        <w:rPr>
          <w:rFonts w:ascii="Arial" w:hAnsi="Arial" w:cs="Arial"/>
        </w:rPr>
        <w:t xml:space="preserve">, </w:t>
      </w:r>
      <w:r>
        <w:rPr>
          <w:rFonts w:ascii="Arial" w:hAnsi="Arial" w:cs="Arial"/>
        </w:rPr>
        <w:t>“</w:t>
      </w:r>
      <w:r w:rsidRPr="00C942B0">
        <w:rPr>
          <w:rFonts w:ascii="Arial" w:hAnsi="Arial" w:cs="Arial"/>
        </w:rPr>
        <w:t xml:space="preserve">Cyber Security: Understanding Cyber Crimes, Computer Forensics </w:t>
      </w:r>
      <w:r>
        <w:rPr>
          <w:rFonts w:ascii="Arial" w:hAnsi="Arial" w:cs="Arial"/>
        </w:rPr>
        <w:t>a</w:t>
      </w:r>
      <w:r w:rsidRPr="00C942B0">
        <w:rPr>
          <w:rFonts w:ascii="Arial" w:hAnsi="Arial" w:cs="Arial"/>
        </w:rPr>
        <w:t>nd Legal Perspectives</w:t>
      </w:r>
      <w:r>
        <w:rPr>
          <w:rFonts w:ascii="Arial" w:hAnsi="Arial" w:cs="Arial"/>
        </w:rPr>
        <w:t>”</w:t>
      </w:r>
      <w:r w:rsidRPr="00C942B0">
        <w:rPr>
          <w:rFonts w:ascii="Arial" w:hAnsi="Arial" w:cs="Arial"/>
        </w:rPr>
        <w:t>, Wiley India Pvt</w:t>
      </w:r>
      <w:r>
        <w:rPr>
          <w:rFonts w:ascii="Arial" w:hAnsi="Arial" w:cs="Arial"/>
        </w:rPr>
        <w:t>. Ltd.</w:t>
      </w: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tbl>
      <w:tblPr>
        <w:tblW w:w="9810" w:type="dxa"/>
        <w:jc w:val="center"/>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8"/>
        <w:gridCol w:w="632"/>
        <w:gridCol w:w="567"/>
        <w:gridCol w:w="1470"/>
        <w:gridCol w:w="1471"/>
        <w:gridCol w:w="1380"/>
        <w:gridCol w:w="1380"/>
        <w:gridCol w:w="1542"/>
      </w:tblGrid>
      <w:tr w:rsidR="005C1096" w:rsidRPr="00470DDF" w:rsidTr="00D43856">
        <w:trPr>
          <w:trHeight w:val="275"/>
          <w:jc w:val="center"/>
        </w:trPr>
        <w:tc>
          <w:tcPr>
            <w:tcW w:w="1368" w:type="dxa"/>
          </w:tcPr>
          <w:p w:rsidR="005C1096" w:rsidRPr="00D43856" w:rsidRDefault="00D43856" w:rsidP="005C1096">
            <w:pPr>
              <w:pStyle w:val="BodyText"/>
              <w:jc w:val="both"/>
              <w:rPr>
                <w:rFonts w:cs="Times New Roman"/>
                <w:b/>
              </w:rPr>
            </w:pPr>
            <w:r w:rsidRPr="00D43856">
              <w:rPr>
                <w:rFonts w:cs="Times New Roman"/>
                <w:b/>
              </w:rPr>
              <w:lastRenderedPageBreak/>
              <w:t>OE-IT-404A</w:t>
            </w:r>
          </w:p>
        </w:tc>
        <w:tc>
          <w:tcPr>
            <w:tcW w:w="8442" w:type="dxa"/>
            <w:gridSpan w:val="7"/>
          </w:tcPr>
          <w:p w:rsidR="005C1096" w:rsidRPr="00470DDF" w:rsidRDefault="005C1096" w:rsidP="005C1096">
            <w:pPr>
              <w:pStyle w:val="TableParagraph"/>
              <w:spacing w:line="256" w:lineRule="exact"/>
              <w:ind w:left="2284" w:right="2272"/>
              <w:jc w:val="both"/>
              <w:rPr>
                <w:b/>
                <w:sz w:val="24"/>
              </w:rPr>
            </w:pPr>
            <w:r>
              <w:rPr>
                <w:b/>
                <w:sz w:val="24"/>
              </w:rPr>
              <w:t>Bioinformatics</w:t>
            </w:r>
          </w:p>
        </w:tc>
      </w:tr>
      <w:tr w:rsidR="000A2F3D" w:rsidRPr="00470DDF" w:rsidTr="00C91017">
        <w:trPr>
          <w:trHeight w:val="275"/>
          <w:jc w:val="center"/>
        </w:trPr>
        <w:tc>
          <w:tcPr>
            <w:tcW w:w="1368" w:type="dxa"/>
          </w:tcPr>
          <w:p w:rsidR="000A2F3D" w:rsidRPr="00470DDF" w:rsidRDefault="000A2F3D" w:rsidP="000A2F3D">
            <w:pPr>
              <w:pStyle w:val="TableParagraph"/>
              <w:spacing w:line="256" w:lineRule="exact"/>
              <w:ind w:left="285"/>
              <w:jc w:val="both"/>
              <w:rPr>
                <w:b/>
                <w:sz w:val="24"/>
              </w:rPr>
            </w:pPr>
            <w:r w:rsidRPr="00470DDF">
              <w:rPr>
                <w:b/>
                <w:sz w:val="24"/>
              </w:rPr>
              <w:t>L</w:t>
            </w:r>
          </w:p>
        </w:tc>
        <w:tc>
          <w:tcPr>
            <w:tcW w:w="632" w:type="dxa"/>
          </w:tcPr>
          <w:p w:rsidR="000A2F3D" w:rsidRPr="00470DDF" w:rsidRDefault="000A2F3D" w:rsidP="000A2F3D">
            <w:pPr>
              <w:pStyle w:val="TableParagraph"/>
              <w:spacing w:line="256" w:lineRule="exact"/>
              <w:ind w:left="93" w:right="81"/>
              <w:jc w:val="both"/>
              <w:rPr>
                <w:b/>
                <w:sz w:val="24"/>
              </w:rPr>
            </w:pPr>
            <w:r w:rsidRPr="00470DDF">
              <w:rPr>
                <w:b/>
                <w:sz w:val="24"/>
              </w:rPr>
              <w:t>T</w:t>
            </w:r>
          </w:p>
        </w:tc>
        <w:tc>
          <w:tcPr>
            <w:tcW w:w="567" w:type="dxa"/>
          </w:tcPr>
          <w:p w:rsidR="000A2F3D" w:rsidRPr="00470DDF" w:rsidRDefault="000A2F3D" w:rsidP="000A2F3D">
            <w:pPr>
              <w:pStyle w:val="TableParagraph"/>
              <w:spacing w:line="256" w:lineRule="exact"/>
              <w:ind w:left="91" w:right="81"/>
              <w:jc w:val="both"/>
              <w:rPr>
                <w:b/>
                <w:sz w:val="24"/>
              </w:rPr>
            </w:pPr>
            <w:r w:rsidRPr="00470DDF">
              <w:rPr>
                <w:b/>
                <w:sz w:val="24"/>
              </w:rPr>
              <w:t>P</w:t>
            </w:r>
          </w:p>
        </w:tc>
        <w:tc>
          <w:tcPr>
            <w:tcW w:w="1470" w:type="dxa"/>
          </w:tcPr>
          <w:p w:rsidR="000A2F3D" w:rsidRPr="00470DDF" w:rsidRDefault="000A2F3D" w:rsidP="000A2F3D">
            <w:pPr>
              <w:pStyle w:val="TableParagraph"/>
              <w:spacing w:line="256" w:lineRule="exact"/>
              <w:ind w:left="94" w:right="81"/>
              <w:rPr>
                <w:b/>
                <w:sz w:val="24"/>
              </w:rPr>
            </w:pPr>
            <w:r>
              <w:rPr>
                <w:b/>
                <w:sz w:val="24"/>
              </w:rPr>
              <w:t>Credit</w:t>
            </w:r>
          </w:p>
        </w:tc>
        <w:tc>
          <w:tcPr>
            <w:tcW w:w="1471" w:type="dxa"/>
          </w:tcPr>
          <w:p w:rsidR="000A2F3D" w:rsidRPr="00470DDF" w:rsidRDefault="000A2F3D" w:rsidP="00C91017">
            <w:pPr>
              <w:pStyle w:val="TableParagraph"/>
              <w:spacing w:line="256" w:lineRule="exact"/>
              <w:ind w:left="94" w:right="81"/>
              <w:jc w:val="both"/>
              <w:rPr>
                <w:b/>
                <w:sz w:val="24"/>
              </w:rPr>
            </w:pPr>
            <w:r w:rsidRPr="00470DDF">
              <w:rPr>
                <w:b/>
                <w:sz w:val="24"/>
              </w:rPr>
              <w:t>Major Test</w:t>
            </w:r>
          </w:p>
        </w:tc>
        <w:tc>
          <w:tcPr>
            <w:tcW w:w="1380" w:type="dxa"/>
          </w:tcPr>
          <w:p w:rsidR="000A2F3D" w:rsidRPr="00470DDF" w:rsidRDefault="000A2F3D" w:rsidP="005C1096">
            <w:pPr>
              <w:pStyle w:val="TableParagraph"/>
              <w:spacing w:line="256" w:lineRule="exact"/>
              <w:ind w:left="94" w:right="81"/>
              <w:jc w:val="both"/>
              <w:rPr>
                <w:b/>
                <w:sz w:val="24"/>
              </w:rPr>
            </w:pPr>
            <w:r w:rsidRPr="00470DDF">
              <w:rPr>
                <w:b/>
                <w:sz w:val="24"/>
              </w:rPr>
              <w:t>Minor Test</w:t>
            </w:r>
          </w:p>
        </w:tc>
        <w:tc>
          <w:tcPr>
            <w:tcW w:w="1380" w:type="dxa"/>
          </w:tcPr>
          <w:p w:rsidR="000A2F3D" w:rsidRPr="00470DDF" w:rsidRDefault="000A2F3D" w:rsidP="005C1096">
            <w:pPr>
              <w:pStyle w:val="TableParagraph"/>
              <w:spacing w:line="256" w:lineRule="exact"/>
              <w:ind w:left="94" w:right="81"/>
              <w:jc w:val="both"/>
              <w:rPr>
                <w:b/>
                <w:sz w:val="24"/>
              </w:rPr>
            </w:pPr>
            <w:r w:rsidRPr="00470DDF">
              <w:rPr>
                <w:b/>
                <w:sz w:val="24"/>
              </w:rPr>
              <w:t>Total</w:t>
            </w:r>
          </w:p>
        </w:tc>
        <w:tc>
          <w:tcPr>
            <w:tcW w:w="1542" w:type="dxa"/>
          </w:tcPr>
          <w:p w:rsidR="000A2F3D" w:rsidRPr="00470DDF" w:rsidRDefault="000A2F3D" w:rsidP="005C1096">
            <w:pPr>
              <w:pStyle w:val="TableParagraph"/>
              <w:spacing w:line="256" w:lineRule="exact"/>
              <w:ind w:left="507"/>
              <w:jc w:val="both"/>
              <w:rPr>
                <w:b/>
                <w:sz w:val="24"/>
              </w:rPr>
            </w:pPr>
            <w:r w:rsidRPr="00470DDF">
              <w:rPr>
                <w:b/>
                <w:sz w:val="24"/>
              </w:rPr>
              <w:t>Time</w:t>
            </w:r>
          </w:p>
        </w:tc>
      </w:tr>
      <w:tr w:rsidR="000A2F3D" w:rsidRPr="00470DDF" w:rsidTr="00C91017">
        <w:trPr>
          <w:trHeight w:val="276"/>
          <w:jc w:val="center"/>
        </w:trPr>
        <w:tc>
          <w:tcPr>
            <w:tcW w:w="1368" w:type="dxa"/>
          </w:tcPr>
          <w:p w:rsidR="000A2F3D" w:rsidRPr="00470DDF" w:rsidRDefault="000A2F3D" w:rsidP="00D3736D">
            <w:pPr>
              <w:pStyle w:val="TableParagraph"/>
              <w:spacing w:line="256" w:lineRule="exact"/>
              <w:ind w:left="12"/>
              <w:rPr>
                <w:b/>
                <w:sz w:val="24"/>
              </w:rPr>
            </w:pPr>
            <w:r>
              <w:rPr>
                <w:b/>
                <w:sz w:val="24"/>
              </w:rPr>
              <w:t>2</w:t>
            </w:r>
          </w:p>
        </w:tc>
        <w:tc>
          <w:tcPr>
            <w:tcW w:w="632" w:type="dxa"/>
          </w:tcPr>
          <w:p w:rsidR="000A2F3D" w:rsidRPr="00470DDF" w:rsidRDefault="000A2F3D" w:rsidP="00D3736D">
            <w:pPr>
              <w:pStyle w:val="TableParagraph"/>
              <w:spacing w:line="256" w:lineRule="exact"/>
              <w:ind w:left="12"/>
              <w:rPr>
                <w:b/>
                <w:sz w:val="24"/>
              </w:rPr>
            </w:pPr>
            <w:r>
              <w:rPr>
                <w:b/>
                <w:sz w:val="24"/>
              </w:rPr>
              <w:t>0</w:t>
            </w:r>
          </w:p>
        </w:tc>
        <w:tc>
          <w:tcPr>
            <w:tcW w:w="567" w:type="dxa"/>
          </w:tcPr>
          <w:p w:rsidR="000A2F3D" w:rsidRPr="00470DDF" w:rsidRDefault="000A2F3D" w:rsidP="000A2F3D">
            <w:pPr>
              <w:pStyle w:val="TableParagraph"/>
              <w:spacing w:line="256" w:lineRule="exact"/>
              <w:ind w:left="92" w:right="81"/>
              <w:rPr>
                <w:b/>
                <w:sz w:val="24"/>
              </w:rPr>
            </w:pPr>
            <w:r>
              <w:rPr>
                <w:b/>
                <w:sz w:val="24"/>
              </w:rPr>
              <w:t>0</w:t>
            </w:r>
          </w:p>
        </w:tc>
        <w:tc>
          <w:tcPr>
            <w:tcW w:w="1470" w:type="dxa"/>
          </w:tcPr>
          <w:p w:rsidR="000A2F3D" w:rsidRPr="00470DDF" w:rsidRDefault="000A2F3D" w:rsidP="000A2F3D">
            <w:pPr>
              <w:pStyle w:val="TableParagraph"/>
              <w:spacing w:line="256" w:lineRule="exact"/>
              <w:ind w:left="93" w:right="81"/>
              <w:rPr>
                <w:b/>
                <w:sz w:val="24"/>
              </w:rPr>
            </w:pPr>
            <w:r>
              <w:rPr>
                <w:b/>
                <w:sz w:val="24"/>
              </w:rPr>
              <w:t>2</w:t>
            </w:r>
          </w:p>
        </w:tc>
        <w:tc>
          <w:tcPr>
            <w:tcW w:w="1471" w:type="dxa"/>
          </w:tcPr>
          <w:p w:rsidR="000A2F3D" w:rsidRPr="00470DDF" w:rsidRDefault="000A2F3D" w:rsidP="00C91017">
            <w:pPr>
              <w:pStyle w:val="TableParagraph"/>
              <w:spacing w:line="256" w:lineRule="exact"/>
              <w:ind w:left="93" w:right="81"/>
              <w:jc w:val="both"/>
              <w:rPr>
                <w:b/>
                <w:sz w:val="24"/>
              </w:rPr>
            </w:pPr>
            <w:r w:rsidRPr="00470DDF">
              <w:rPr>
                <w:b/>
                <w:sz w:val="24"/>
              </w:rPr>
              <w:t>75</w:t>
            </w:r>
          </w:p>
        </w:tc>
        <w:tc>
          <w:tcPr>
            <w:tcW w:w="1380" w:type="dxa"/>
          </w:tcPr>
          <w:p w:rsidR="000A2F3D" w:rsidRPr="00470DDF" w:rsidRDefault="000A2F3D" w:rsidP="005C1096">
            <w:pPr>
              <w:pStyle w:val="TableParagraph"/>
              <w:spacing w:line="256" w:lineRule="exact"/>
              <w:ind w:left="93" w:right="81"/>
              <w:jc w:val="both"/>
              <w:rPr>
                <w:b/>
                <w:sz w:val="24"/>
              </w:rPr>
            </w:pPr>
            <w:r w:rsidRPr="00470DDF">
              <w:rPr>
                <w:b/>
                <w:sz w:val="24"/>
              </w:rPr>
              <w:t>25</w:t>
            </w:r>
          </w:p>
        </w:tc>
        <w:tc>
          <w:tcPr>
            <w:tcW w:w="1380" w:type="dxa"/>
          </w:tcPr>
          <w:p w:rsidR="000A2F3D" w:rsidRPr="00470DDF" w:rsidRDefault="000A2F3D" w:rsidP="005C1096">
            <w:pPr>
              <w:pStyle w:val="TableParagraph"/>
              <w:spacing w:line="256" w:lineRule="exact"/>
              <w:ind w:left="93" w:right="81"/>
              <w:jc w:val="both"/>
              <w:rPr>
                <w:b/>
                <w:sz w:val="24"/>
              </w:rPr>
            </w:pPr>
            <w:r w:rsidRPr="00470DDF">
              <w:rPr>
                <w:b/>
                <w:sz w:val="24"/>
              </w:rPr>
              <w:t>100</w:t>
            </w:r>
          </w:p>
        </w:tc>
        <w:tc>
          <w:tcPr>
            <w:tcW w:w="1542" w:type="dxa"/>
          </w:tcPr>
          <w:p w:rsidR="000A2F3D" w:rsidRPr="00470DDF" w:rsidRDefault="000A2F3D" w:rsidP="005C1096">
            <w:pPr>
              <w:pStyle w:val="TableParagraph"/>
              <w:spacing w:line="256" w:lineRule="exact"/>
              <w:ind w:left="421"/>
              <w:jc w:val="both"/>
              <w:rPr>
                <w:b/>
                <w:sz w:val="24"/>
              </w:rPr>
            </w:pPr>
            <w:r w:rsidRPr="00470DDF">
              <w:rPr>
                <w:b/>
                <w:sz w:val="24"/>
              </w:rPr>
              <w:t>3</w:t>
            </w:r>
            <w:r>
              <w:rPr>
                <w:b/>
                <w:sz w:val="24"/>
              </w:rPr>
              <w:t>Hr.</w:t>
            </w:r>
          </w:p>
        </w:tc>
      </w:tr>
      <w:tr w:rsidR="000A2F3D" w:rsidRPr="00470DDF" w:rsidTr="00D43856">
        <w:trPr>
          <w:trHeight w:val="552"/>
          <w:jc w:val="center"/>
        </w:trPr>
        <w:tc>
          <w:tcPr>
            <w:tcW w:w="1368" w:type="dxa"/>
          </w:tcPr>
          <w:p w:rsidR="000A2F3D" w:rsidRPr="00470DDF" w:rsidRDefault="000A2F3D" w:rsidP="005C1096">
            <w:pPr>
              <w:pStyle w:val="TableParagraph"/>
              <w:spacing w:line="270" w:lineRule="exact"/>
              <w:jc w:val="both"/>
              <w:rPr>
                <w:b/>
                <w:sz w:val="24"/>
              </w:rPr>
            </w:pPr>
            <w:r w:rsidRPr="00470DDF">
              <w:rPr>
                <w:b/>
                <w:sz w:val="24"/>
              </w:rPr>
              <w:t>Purpose</w:t>
            </w:r>
          </w:p>
        </w:tc>
        <w:tc>
          <w:tcPr>
            <w:tcW w:w="8442" w:type="dxa"/>
            <w:gridSpan w:val="7"/>
          </w:tcPr>
          <w:p w:rsidR="000A2F3D" w:rsidRPr="00470DDF" w:rsidRDefault="008F5CCA" w:rsidP="005C1096">
            <w:pPr>
              <w:pStyle w:val="TableParagraph"/>
              <w:spacing w:line="262" w:lineRule="exact"/>
              <w:jc w:val="both"/>
              <w:rPr>
                <w:b/>
                <w:sz w:val="24"/>
              </w:rPr>
            </w:pPr>
            <w:r>
              <w:rPr>
                <w:b/>
                <w:sz w:val="24"/>
              </w:rPr>
              <w:t>The objective of course is to study of information on Biological data.</w:t>
            </w:r>
          </w:p>
        </w:tc>
      </w:tr>
      <w:tr w:rsidR="000A2F3D" w:rsidRPr="00470DDF" w:rsidTr="00D43856">
        <w:trPr>
          <w:trHeight w:val="552"/>
          <w:jc w:val="center"/>
        </w:trPr>
        <w:tc>
          <w:tcPr>
            <w:tcW w:w="9810" w:type="dxa"/>
            <w:gridSpan w:val="8"/>
          </w:tcPr>
          <w:p w:rsidR="000A2F3D" w:rsidRPr="005C1096" w:rsidRDefault="000A2F3D" w:rsidP="00D43856">
            <w:pPr>
              <w:jc w:val="center"/>
              <w:rPr>
                <w:rFonts w:ascii="Times New Roman" w:hAnsi="Times New Roman" w:cs="Times New Roman"/>
                <w:b/>
                <w:sz w:val="24"/>
                <w:szCs w:val="24"/>
              </w:rPr>
            </w:pPr>
            <w:r w:rsidRPr="005C1096">
              <w:rPr>
                <w:rFonts w:ascii="Times New Roman" w:hAnsi="Times New Roman" w:cs="Times New Roman"/>
                <w:b/>
                <w:sz w:val="24"/>
                <w:szCs w:val="24"/>
              </w:rPr>
              <w:t>Course Outcomes</w:t>
            </w:r>
          </w:p>
        </w:tc>
      </w:tr>
      <w:tr w:rsidR="000A2F3D" w:rsidRPr="00470DDF" w:rsidTr="00D43856">
        <w:trPr>
          <w:trHeight w:val="275"/>
          <w:jc w:val="center"/>
        </w:trPr>
        <w:tc>
          <w:tcPr>
            <w:tcW w:w="1368" w:type="dxa"/>
          </w:tcPr>
          <w:p w:rsidR="000A2F3D" w:rsidRPr="00470DDF" w:rsidRDefault="000A2F3D" w:rsidP="00D43856">
            <w:pPr>
              <w:pStyle w:val="TableParagraph"/>
              <w:spacing w:line="246" w:lineRule="exact"/>
              <w:ind w:left="439"/>
              <w:jc w:val="both"/>
              <w:rPr>
                <w:b/>
              </w:rPr>
            </w:pPr>
            <w:r w:rsidRPr="00470DDF">
              <w:rPr>
                <w:b/>
              </w:rPr>
              <w:t>CO 1</w:t>
            </w:r>
          </w:p>
        </w:tc>
        <w:tc>
          <w:tcPr>
            <w:tcW w:w="8442" w:type="dxa"/>
            <w:gridSpan w:val="7"/>
          </w:tcPr>
          <w:p w:rsidR="000A2F3D" w:rsidRPr="00470DDF" w:rsidRDefault="00DC2A29" w:rsidP="00DC2A29">
            <w:pPr>
              <w:pStyle w:val="TableParagraph"/>
              <w:spacing w:line="256" w:lineRule="exact"/>
              <w:ind w:left="133"/>
              <w:jc w:val="both"/>
              <w:rPr>
                <w:sz w:val="24"/>
              </w:rPr>
            </w:pPr>
            <w:r>
              <w:rPr>
                <w:sz w:val="24"/>
              </w:rPr>
              <w:t>Encompasses the development of databases to analyze and determine their relationships with biological data.</w:t>
            </w:r>
          </w:p>
        </w:tc>
      </w:tr>
      <w:tr w:rsidR="000A2F3D" w:rsidRPr="00470DDF" w:rsidTr="00D43856">
        <w:trPr>
          <w:trHeight w:val="275"/>
          <w:jc w:val="center"/>
        </w:trPr>
        <w:tc>
          <w:tcPr>
            <w:tcW w:w="1368" w:type="dxa"/>
          </w:tcPr>
          <w:p w:rsidR="000A2F3D" w:rsidRPr="00470DDF" w:rsidRDefault="000A2F3D" w:rsidP="00D43856">
            <w:pPr>
              <w:pStyle w:val="TableParagraph"/>
              <w:spacing w:line="246" w:lineRule="exact"/>
              <w:ind w:left="439"/>
              <w:jc w:val="both"/>
              <w:rPr>
                <w:b/>
              </w:rPr>
            </w:pPr>
            <w:r w:rsidRPr="00470DDF">
              <w:rPr>
                <w:b/>
              </w:rPr>
              <w:t>CO 2</w:t>
            </w:r>
          </w:p>
        </w:tc>
        <w:tc>
          <w:tcPr>
            <w:tcW w:w="8442" w:type="dxa"/>
            <w:gridSpan w:val="7"/>
          </w:tcPr>
          <w:p w:rsidR="000A2F3D" w:rsidRPr="00470DDF" w:rsidRDefault="00DC2A29" w:rsidP="00D43856">
            <w:pPr>
              <w:pStyle w:val="TableParagraph"/>
              <w:spacing w:line="256" w:lineRule="exact"/>
              <w:ind w:left="133"/>
              <w:jc w:val="both"/>
              <w:rPr>
                <w:sz w:val="24"/>
              </w:rPr>
            </w:pPr>
            <w:r>
              <w:rPr>
                <w:sz w:val="24"/>
              </w:rPr>
              <w:t xml:space="preserve">Enriches their understanding of how genes or molecular sequences of species evolve. </w:t>
            </w:r>
          </w:p>
        </w:tc>
      </w:tr>
      <w:tr w:rsidR="000A2F3D" w:rsidRPr="00470DDF" w:rsidTr="00D43856">
        <w:trPr>
          <w:trHeight w:val="276"/>
          <w:jc w:val="center"/>
        </w:trPr>
        <w:tc>
          <w:tcPr>
            <w:tcW w:w="1368" w:type="dxa"/>
          </w:tcPr>
          <w:p w:rsidR="000A2F3D" w:rsidRPr="00470DDF" w:rsidRDefault="000A2F3D" w:rsidP="00D43856">
            <w:pPr>
              <w:pStyle w:val="TableParagraph"/>
              <w:spacing w:line="246" w:lineRule="exact"/>
              <w:ind w:left="439"/>
              <w:jc w:val="both"/>
              <w:rPr>
                <w:b/>
              </w:rPr>
            </w:pPr>
            <w:r w:rsidRPr="00470DDF">
              <w:rPr>
                <w:b/>
              </w:rPr>
              <w:t>CO 3</w:t>
            </w:r>
          </w:p>
        </w:tc>
        <w:tc>
          <w:tcPr>
            <w:tcW w:w="8442" w:type="dxa"/>
            <w:gridSpan w:val="7"/>
          </w:tcPr>
          <w:p w:rsidR="000A2F3D" w:rsidRPr="00470DDF" w:rsidRDefault="00DC2A29" w:rsidP="00D43856">
            <w:pPr>
              <w:pStyle w:val="TableParagraph"/>
              <w:spacing w:line="256" w:lineRule="exact"/>
              <w:ind w:left="133"/>
              <w:jc w:val="both"/>
              <w:rPr>
                <w:sz w:val="24"/>
              </w:rPr>
            </w:pPr>
            <w:r>
              <w:rPr>
                <w:sz w:val="24"/>
              </w:rPr>
              <w:t>To enable them of using computational techniques to characterize protein and RNA structure.</w:t>
            </w:r>
          </w:p>
        </w:tc>
      </w:tr>
      <w:tr w:rsidR="000A2F3D" w:rsidRPr="00470DDF" w:rsidTr="00D43856">
        <w:trPr>
          <w:trHeight w:val="275"/>
          <w:jc w:val="center"/>
        </w:trPr>
        <w:tc>
          <w:tcPr>
            <w:tcW w:w="1368" w:type="dxa"/>
          </w:tcPr>
          <w:p w:rsidR="000A2F3D" w:rsidRPr="00470DDF" w:rsidRDefault="000A2F3D" w:rsidP="00D43856">
            <w:pPr>
              <w:pStyle w:val="TableParagraph"/>
              <w:spacing w:line="246" w:lineRule="exact"/>
              <w:ind w:left="439"/>
              <w:jc w:val="both"/>
              <w:rPr>
                <w:b/>
              </w:rPr>
            </w:pPr>
            <w:r w:rsidRPr="00470DDF">
              <w:rPr>
                <w:b/>
              </w:rPr>
              <w:t>CO 4</w:t>
            </w:r>
          </w:p>
        </w:tc>
        <w:tc>
          <w:tcPr>
            <w:tcW w:w="8442" w:type="dxa"/>
            <w:gridSpan w:val="7"/>
          </w:tcPr>
          <w:p w:rsidR="000A2F3D" w:rsidRPr="00470DDF" w:rsidRDefault="00DC2A29" w:rsidP="00D43856">
            <w:pPr>
              <w:pStyle w:val="TableParagraph"/>
              <w:spacing w:line="256" w:lineRule="exact"/>
              <w:ind w:left="133"/>
              <w:jc w:val="both"/>
              <w:rPr>
                <w:sz w:val="24"/>
              </w:rPr>
            </w:pPr>
            <w:r>
              <w:rPr>
                <w:sz w:val="24"/>
              </w:rPr>
              <w:t>Understand the assembling of sequences and analysis of structure and function of genomics.</w:t>
            </w:r>
          </w:p>
        </w:tc>
      </w:tr>
    </w:tbl>
    <w:p w:rsidR="005C1096" w:rsidRDefault="005C1096" w:rsidP="0042069F">
      <w:pPr>
        <w:jc w:val="both"/>
        <w:rPr>
          <w:rFonts w:ascii="Times New Roman" w:hAnsi="Times New Roman" w:cs="Times New Roman"/>
          <w:sz w:val="24"/>
          <w:szCs w:val="24"/>
        </w:rPr>
      </w:pPr>
    </w:p>
    <w:p w:rsidR="00D43856" w:rsidRPr="00DC2A29" w:rsidRDefault="00D43856" w:rsidP="00D43856">
      <w:pPr>
        <w:spacing w:after="0" w:line="240" w:lineRule="auto"/>
        <w:jc w:val="both"/>
        <w:rPr>
          <w:rFonts w:ascii="Times New Roman" w:hAnsi="Times New Roman" w:cs="Times New Roman"/>
          <w:b/>
          <w:color w:val="000000"/>
          <w:shd w:val="clear" w:color="auto" w:fill="FFFFFF"/>
        </w:rPr>
      </w:pPr>
      <w:r w:rsidRPr="00DC2A29">
        <w:rPr>
          <w:rFonts w:ascii="Times New Roman" w:hAnsi="Times New Roman" w:cs="Times New Roman"/>
          <w:b/>
          <w:color w:val="000000"/>
          <w:shd w:val="clear" w:color="auto" w:fill="FFFFFF"/>
        </w:rPr>
        <w:t xml:space="preserve">Unit -I </w:t>
      </w:r>
    </w:p>
    <w:p w:rsidR="00D43856" w:rsidRPr="00DC2A29" w:rsidRDefault="00D43856" w:rsidP="00D43856">
      <w:pPr>
        <w:spacing w:after="0" w:line="240" w:lineRule="auto"/>
        <w:jc w:val="both"/>
        <w:rPr>
          <w:rFonts w:ascii="Times New Roman" w:hAnsi="Times New Roman" w:cs="Times New Roman"/>
          <w:color w:val="000000"/>
          <w:shd w:val="clear" w:color="auto" w:fill="FFFFFF"/>
        </w:rPr>
      </w:pPr>
      <w:r w:rsidRPr="00DC2A29">
        <w:rPr>
          <w:rFonts w:ascii="Times New Roman" w:hAnsi="Times New Roman" w:cs="Times New Roman"/>
          <w:color w:val="000000"/>
          <w:shd w:val="clear" w:color="auto" w:fill="FFFFFF"/>
        </w:rPr>
        <w:t xml:space="preserve">Bioinformatics and Biological Databases Bioinformatics: Introduction, Goal, Scope, Applications, Limitations, and New Themes Biological Databases: Introduction, Types of Databases, Biological Databases, Pitfalls of Biological Databases, Information Retrieval from Biological Databases Database Similarity Searching: Unique Requirements of Database Searching, Heuristic Database Searching, Basic Local Alignment Search Tool (BLAST), FASTA, Comparison of FASTA and BLAST, Practical Issues Profiles and Hidden Markov Models: Position-Specific Scoring Matrices, Profiles, Markov Model and Hidden Markov Model Protein Motifs and Domain Prediction: Identification of Motifs and Domains in Multiple Sequence Alignment, Motif and Domain Databases Using Regular Expressions, Motif and Domain Databases Using Statistical Models, Protein Family Databases, Motif Discovery in Unaligned Sequences, Sequence Logos </w:t>
      </w:r>
    </w:p>
    <w:p w:rsidR="00DC2A29" w:rsidRDefault="00DC2A29" w:rsidP="00D43856">
      <w:pPr>
        <w:spacing w:after="0" w:line="240" w:lineRule="auto"/>
        <w:jc w:val="both"/>
        <w:rPr>
          <w:rFonts w:ascii="Times New Roman" w:hAnsi="Times New Roman" w:cs="Times New Roman"/>
          <w:b/>
          <w:color w:val="000000"/>
          <w:shd w:val="clear" w:color="auto" w:fill="FFFFFF"/>
        </w:rPr>
      </w:pPr>
    </w:p>
    <w:p w:rsidR="00D43856" w:rsidRPr="00DC2A29" w:rsidRDefault="00D43856" w:rsidP="00D43856">
      <w:pPr>
        <w:spacing w:after="0" w:line="240" w:lineRule="auto"/>
        <w:jc w:val="both"/>
        <w:rPr>
          <w:rFonts w:ascii="Times New Roman" w:hAnsi="Times New Roman" w:cs="Times New Roman"/>
          <w:b/>
          <w:color w:val="000000"/>
          <w:shd w:val="clear" w:color="auto" w:fill="FFFFFF"/>
        </w:rPr>
      </w:pPr>
      <w:r w:rsidRPr="00DC2A29">
        <w:rPr>
          <w:rFonts w:ascii="Times New Roman" w:hAnsi="Times New Roman" w:cs="Times New Roman"/>
          <w:b/>
          <w:color w:val="000000"/>
          <w:shd w:val="clear" w:color="auto" w:fill="FFFFFF"/>
        </w:rPr>
        <w:t xml:space="preserve">Unit -II </w:t>
      </w:r>
    </w:p>
    <w:p w:rsidR="00D43856" w:rsidRPr="00DC2A29" w:rsidRDefault="00D43856" w:rsidP="00D43856">
      <w:pPr>
        <w:spacing w:after="0" w:line="240" w:lineRule="auto"/>
        <w:jc w:val="both"/>
        <w:rPr>
          <w:rFonts w:ascii="Times New Roman" w:hAnsi="Times New Roman" w:cs="Times New Roman"/>
          <w:color w:val="000000"/>
          <w:shd w:val="clear" w:color="auto" w:fill="FFFFFF"/>
        </w:rPr>
      </w:pPr>
      <w:r w:rsidRPr="00DC2A29">
        <w:rPr>
          <w:rFonts w:ascii="Times New Roman" w:hAnsi="Times New Roman" w:cs="Times New Roman"/>
          <w:color w:val="000000"/>
          <w:shd w:val="clear" w:color="auto" w:fill="FFFFFF"/>
        </w:rPr>
        <w:t xml:space="preserve">Gene and Promoter Prediction Gene Prediction: Categories of Gene Prediction Programs, Gene Prediction in Prokaryotes, Gene Prediction in Eukaryotes Promoter and Regulatory Element Prediction: Promoter and Regulatory Elements in Prokaryotes, Promoter and Regulatory Elements in Eukaryotes, Prediction Algorithms Molecular </w:t>
      </w:r>
      <w:proofErr w:type="spellStart"/>
      <w:r w:rsidRPr="00DC2A29">
        <w:rPr>
          <w:rFonts w:ascii="Times New Roman" w:hAnsi="Times New Roman" w:cs="Times New Roman"/>
          <w:color w:val="000000"/>
          <w:shd w:val="clear" w:color="auto" w:fill="FFFFFF"/>
        </w:rPr>
        <w:t>Phylogenetics</w:t>
      </w:r>
      <w:proofErr w:type="spellEnd"/>
      <w:r w:rsidR="00910D27">
        <w:rPr>
          <w:rFonts w:ascii="Times New Roman" w:hAnsi="Times New Roman" w:cs="Times New Roman"/>
          <w:color w:val="000000"/>
          <w:shd w:val="clear" w:color="auto" w:fill="FFFFFF"/>
        </w:rPr>
        <w:t xml:space="preserve"> </w:t>
      </w:r>
      <w:proofErr w:type="spellStart"/>
      <w:r w:rsidRPr="00DC2A29">
        <w:rPr>
          <w:rFonts w:ascii="Times New Roman" w:hAnsi="Times New Roman" w:cs="Times New Roman"/>
          <w:color w:val="000000"/>
          <w:shd w:val="clear" w:color="auto" w:fill="FFFFFF"/>
        </w:rPr>
        <w:t>Phylogenetics</w:t>
      </w:r>
      <w:proofErr w:type="spellEnd"/>
      <w:r w:rsidRPr="00DC2A29">
        <w:rPr>
          <w:rFonts w:ascii="Times New Roman" w:hAnsi="Times New Roman" w:cs="Times New Roman"/>
          <w:color w:val="000000"/>
          <w:shd w:val="clear" w:color="auto" w:fill="FFFFFF"/>
        </w:rPr>
        <w:t xml:space="preserve"> Basics: Molecular Evolution and Molecular </w:t>
      </w:r>
      <w:proofErr w:type="spellStart"/>
      <w:r w:rsidRPr="00DC2A29">
        <w:rPr>
          <w:rFonts w:ascii="Times New Roman" w:hAnsi="Times New Roman" w:cs="Times New Roman"/>
          <w:color w:val="000000"/>
          <w:shd w:val="clear" w:color="auto" w:fill="FFFFFF"/>
        </w:rPr>
        <w:t>Phylogenetics</w:t>
      </w:r>
      <w:proofErr w:type="spellEnd"/>
      <w:r w:rsidRPr="00DC2A29">
        <w:rPr>
          <w:rFonts w:ascii="Times New Roman" w:hAnsi="Times New Roman" w:cs="Times New Roman"/>
          <w:color w:val="000000"/>
          <w:shd w:val="clear" w:color="auto" w:fill="FFFFFF"/>
        </w:rPr>
        <w:t xml:space="preserve">, Terminology, Gene Phylogeny versus Species Phylogeny, Forms of Tree Representation, Why Finding a True Tree Is Difficult, </w:t>
      </w:r>
      <w:proofErr w:type="spellStart"/>
      <w:r w:rsidRPr="00DC2A29">
        <w:rPr>
          <w:rFonts w:ascii="Times New Roman" w:hAnsi="Times New Roman" w:cs="Times New Roman"/>
          <w:color w:val="000000"/>
          <w:shd w:val="clear" w:color="auto" w:fill="FFFFFF"/>
        </w:rPr>
        <w:t>Phylogenetic</w:t>
      </w:r>
      <w:proofErr w:type="spellEnd"/>
      <w:r w:rsidRPr="00DC2A29">
        <w:rPr>
          <w:rFonts w:ascii="Times New Roman" w:hAnsi="Times New Roman" w:cs="Times New Roman"/>
          <w:color w:val="000000"/>
          <w:shd w:val="clear" w:color="auto" w:fill="FFFFFF"/>
        </w:rPr>
        <w:t xml:space="preserve"> Tree Evaluation, </w:t>
      </w:r>
      <w:proofErr w:type="spellStart"/>
      <w:r w:rsidRPr="00DC2A29">
        <w:rPr>
          <w:rFonts w:ascii="Times New Roman" w:hAnsi="Times New Roman" w:cs="Times New Roman"/>
          <w:color w:val="000000"/>
          <w:shd w:val="clear" w:color="auto" w:fill="FFFFFF"/>
        </w:rPr>
        <w:t>Phylogenetic</w:t>
      </w:r>
      <w:proofErr w:type="spellEnd"/>
      <w:r w:rsidRPr="00DC2A29">
        <w:rPr>
          <w:rFonts w:ascii="Times New Roman" w:hAnsi="Times New Roman" w:cs="Times New Roman"/>
          <w:color w:val="000000"/>
          <w:shd w:val="clear" w:color="auto" w:fill="FFFFFF"/>
        </w:rPr>
        <w:t xml:space="preserve"> Programs 16</w:t>
      </w:r>
    </w:p>
    <w:p w:rsidR="00DC2A29" w:rsidRDefault="00DC2A29" w:rsidP="00D43856">
      <w:pPr>
        <w:spacing w:after="0" w:line="240" w:lineRule="auto"/>
        <w:jc w:val="both"/>
        <w:rPr>
          <w:rFonts w:ascii="Times New Roman" w:hAnsi="Times New Roman" w:cs="Times New Roman"/>
          <w:b/>
          <w:color w:val="000000"/>
          <w:shd w:val="clear" w:color="auto" w:fill="FFFFFF"/>
        </w:rPr>
      </w:pPr>
    </w:p>
    <w:p w:rsidR="00D43856" w:rsidRPr="00DC2A29" w:rsidRDefault="00D43856" w:rsidP="00D43856">
      <w:pPr>
        <w:spacing w:after="0" w:line="240" w:lineRule="auto"/>
        <w:jc w:val="both"/>
        <w:rPr>
          <w:rFonts w:ascii="Times New Roman" w:hAnsi="Times New Roman" w:cs="Times New Roman"/>
          <w:b/>
          <w:color w:val="000000"/>
          <w:shd w:val="clear" w:color="auto" w:fill="FFFFFF"/>
        </w:rPr>
      </w:pPr>
      <w:r w:rsidRPr="00DC2A29">
        <w:rPr>
          <w:rFonts w:ascii="Times New Roman" w:hAnsi="Times New Roman" w:cs="Times New Roman"/>
          <w:b/>
          <w:color w:val="000000"/>
          <w:shd w:val="clear" w:color="auto" w:fill="FFFFFF"/>
        </w:rPr>
        <w:t xml:space="preserve">Unit -III </w:t>
      </w:r>
    </w:p>
    <w:p w:rsidR="00D43856" w:rsidRPr="00DC2A29" w:rsidRDefault="00D43856" w:rsidP="00D43856">
      <w:pPr>
        <w:spacing w:after="0" w:line="240" w:lineRule="auto"/>
        <w:jc w:val="both"/>
        <w:rPr>
          <w:rFonts w:ascii="Times New Roman" w:hAnsi="Times New Roman" w:cs="Times New Roman"/>
          <w:color w:val="000000"/>
          <w:shd w:val="clear" w:color="auto" w:fill="FFFFFF"/>
        </w:rPr>
      </w:pPr>
      <w:r w:rsidRPr="00DC2A29">
        <w:rPr>
          <w:rFonts w:ascii="Times New Roman" w:hAnsi="Times New Roman" w:cs="Times New Roman"/>
          <w:color w:val="000000"/>
          <w:shd w:val="clear" w:color="auto" w:fill="FFFFFF"/>
        </w:rPr>
        <w:t xml:space="preserve">Structural Bioinformatics Protein Structure Basics: Amino Acids, Peptide Formation, Dihedral Angles, Hierarchy, Secondary Structures, Tertiary Structures, Determination of Protein </w:t>
      </w:r>
      <w:proofErr w:type="spellStart"/>
      <w:r w:rsidRPr="00DC2A29">
        <w:rPr>
          <w:rFonts w:ascii="Times New Roman" w:hAnsi="Times New Roman" w:cs="Times New Roman"/>
          <w:color w:val="000000"/>
          <w:shd w:val="clear" w:color="auto" w:fill="FFFFFF"/>
        </w:rPr>
        <w:t>ThreeDimensional</w:t>
      </w:r>
      <w:proofErr w:type="spellEnd"/>
      <w:r w:rsidRPr="00DC2A29">
        <w:rPr>
          <w:rFonts w:ascii="Times New Roman" w:hAnsi="Times New Roman" w:cs="Times New Roman"/>
          <w:color w:val="000000"/>
          <w:shd w:val="clear" w:color="auto" w:fill="FFFFFF"/>
        </w:rPr>
        <w:t xml:space="preserve"> Structure, Protein Structure Database Protein Structure Visualization, Comparison, and Classification: Protein Structural Visualization, Protein Structure Comparison, Protein Structure Classification Protein Secondary Structure Prediction: Secondary Structure Prediction for Globular Proteins, Secondary Structure Prediction for </w:t>
      </w:r>
      <w:proofErr w:type="spellStart"/>
      <w:r w:rsidRPr="00DC2A29">
        <w:rPr>
          <w:rFonts w:ascii="Times New Roman" w:hAnsi="Times New Roman" w:cs="Times New Roman"/>
          <w:color w:val="000000"/>
          <w:shd w:val="clear" w:color="auto" w:fill="FFFFFF"/>
        </w:rPr>
        <w:t>Transmembrane</w:t>
      </w:r>
      <w:proofErr w:type="spellEnd"/>
      <w:r w:rsidRPr="00DC2A29">
        <w:rPr>
          <w:rFonts w:ascii="Times New Roman" w:hAnsi="Times New Roman" w:cs="Times New Roman"/>
          <w:color w:val="000000"/>
          <w:shd w:val="clear" w:color="auto" w:fill="FFFFFF"/>
        </w:rPr>
        <w:t xml:space="preserve"> Proteins, Coiled Coil Prediction Protein Tertiary Structure Prediction: Methods, Homology Modeling, Threading and Fold Recognition, </w:t>
      </w:r>
      <w:proofErr w:type="spellStart"/>
      <w:r w:rsidRPr="00DC2A29">
        <w:rPr>
          <w:rFonts w:ascii="Times New Roman" w:hAnsi="Times New Roman" w:cs="Times New Roman"/>
          <w:color w:val="000000"/>
          <w:shd w:val="clear" w:color="auto" w:fill="FFFFFF"/>
        </w:rPr>
        <w:t>Ab</w:t>
      </w:r>
      <w:proofErr w:type="spellEnd"/>
      <w:r w:rsidRPr="00DC2A29">
        <w:rPr>
          <w:rFonts w:ascii="Times New Roman" w:hAnsi="Times New Roman" w:cs="Times New Roman"/>
          <w:color w:val="000000"/>
          <w:shd w:val="clear" w:color="auto" w:fill="FFFFFF"/>
        </w:rPr>
        <w:t xml:space="preserve"> Initio Protein Structural Prediction, CASP RNA Structure Prediction: Introduction, Types of RNA Structures, RNA Secondary Structure Prediction Methods, </w:t>
      </w:r>
      <w:proofErr w:type="spellStart"/>
      <w:r w:rsidRPr="00DC2A29">
        <w:rPr>
          <w:rFonts w:ascii="Times New Roman" w:hAnsi="Times New Roman" w:cs="Times New Roman"/>
          <w:color w:val="000000"/>
          <w:shd w:val="clear" w:color="auto" w:fill="FFFFFF"/>
        </w:rPr>
        <w:t>Ab</w:t>
      </w:r>
      <w:proofErr w:type="spellEnd"/>
      <w:r w:rsidRPr="00DC2A29">
        <w:rPr>
          <w:rFonts w:ascii="Times New Roman" w:hAnsi="Times New Roman" w:cs="Times New Roman"/>
          <w:color w:val="000000"/>
          <w:shd w:val="clear" w:color="auto" w:fill="FFFFFF"/>
        </w:rPr>
        <w:t xml:space="preserve"> Initio Approach, Comparative Approach, Performance Evaluation </w:t>
      </w:r>
    </w:p>
    <w:p w:rsidR="00DC2A29" w:rsidRDefault="00DC2A29" w:rsidP="00D43856">
      <w:pPr>
        <w:spacing w:after="0" w:line="240" w:lineRule="auto"/>
        <w:jc w:val="both"/>
        <w:rPr>
          <w:rFonts w:ascii="Times New Roman" w:hAnsi="Times New Roman" w:cs="Times New Roman"/>
          <w:b/>
          <w:color w:val="000000"/>
          <w:shd w:val="clear" w:color="auto" w:fill="FFFFFF"/>
        </w:rPr>
      </w:pPr>
    </w:p>
    <w:p w:rsidR="00D43856" w:rsidRPr="00DC2A29" w:rsidRDefault="00D43856" w:rsidP="00D43856">
      <w:pPr>
        <w:spacing w:after="0" w:line="240" w:lineRule="auto"/>
        <w:jc w:val="both"/>
        <w:rPr>
          <w:rFonts w:ascii="Times New Roman" w:hAnsi="Times New Roman" w:cs="Times New Roman"/>
          <w:b/>
          <w:color w:val="000000"/>
          <w:shd w:val="clear" w:color="auto" w:fill="FFFFFF"/>
        </w:rPr>
      </w:pPr>
      <w:r w:rsidRPr="00DC2A29">
        <w:rPr>
          <w:rFonts w:ascii="Times New Roman" w:hAnsi="Times New Roman" w:cs="Times New Roman"/>
          <w:b/>
          <w:color w:val="000000"/>
          <w:shd w:val="clear" w:color="auto" w:fill="FFFFFF"/>
        </w:rPr>
        <w:t xml:space="preserve">Unit -IV </w:t>
      </w:r>
    </w:p>
    <w:p w:rsidR="00D43856" w:rsidRPr="00DC2A29" w:rsidRDefault="00D43856" w:rsidP="00D43856">
      <w:pPr>
        <w:spacing w:after="0" w:line="240" w:lineRule="auto"/>
        <w:jc w:val="both"/>
        <w:rPr>
          <w:rFonts w:ascii="Times New Roman" w:hAnsi="Times New Roman" w:cs="Times New Roman"/>
          <w:color w:val="000000"/>
          <w:shd w:val="clear" w:color="auto" w:fill="FFFFFF"/>
        </w:rPr>
      </w:pPr>
      <w:r w:rsidRPr="00DC2A29">
        <w:rPr>
          <w:rFonts w:ascii="Times New Roman" w:hAnsi="Times New Roman" w:cs="Times New Roman"/>
          <w:color w:val="000000"/>
          <w:shd w:val="clear" w:color="auto" w:fill="FFFFFF"/>
        </w:rPr>
        <w:t xml:space="preserve">Genomics and Proteomics Genome Mapping, Assembly, and Comparison: Genome Mapping, Genome Sequence Assembly, Genome Annotation, Comparative Genomics Functional Genomics: Sequence-Based Approaches, Microarray-Based Approaches, Comparison of SAGE and DNA Microarrays Proteomics: Technology of Protein Expression Analysis, Posttranslational Modification, Protein Sorting, Protein–Protein Interactions </w:t>
      </w:r>
    </w:p>
    <w:p w:rsidR="00DC2A29" w:rsidRDefault="00DC2A29" w:rsidP="00D43856">
      <w:pPr>
        <w:spacing w:after="0" w:line="240" w:lineRule="auto"/>
        <w:jc w:val="both"/>
        <w:rPr>
          <w:rFonts w:ascii="Times New Roman" w:hAnsi="Times New Roman" w:cs="Times New Roman"/>
          <w:b/>
          <w:color w:val="000000"/>
          <w:shd w:val="clear" w:color="auto" w:fill="FFFFFF"/>
        </w:rPr>
      </w:pPr>
    </w:p>
    <w:p w:rsidR="00D43856" w:rsidRPr="00DC2A29" w:rsidRDefault="00D43856" w:rsidP="00D43856">
      <w:pPr>
        <w:spacing w:after="0" w:line="240" w:lineRule="auto"/>
        <w:jc w:val="both"/>
        <w:rPr>
          <w:rFonts w:ascii="Times New Roman" w:hAnsi="Times New Roman" w:cs="Times New Roman"/>
          <w:b/>
          <w:color w:val="000000"/>
          <w:shd w:val="clear" w:color="auto" w:fill="FFFFFF"/>
        </w:rPr>
      </w:pPr>
      <w:r w:rsidRPr="00DC2A29">
        <w:rPr>
          <w:rFonts w:ascii="Times New Roman" w:hAnsi="Times New Roman" w:cs="Times New Roman"/>
          <w:b/>
          <w:color w:val="000000"/>
          <w:shd w:val="clear" w:color="auto" w:fill="FFFFFF"/>
        </w:rPr>
        <w:lastRenderedPageBreak/>
        <w:t xml:space="preserve">Recommended Books: </w:t>
      </w:r>
    </w:p>
    <w:p w:rsidR="00D43856" w:rsidRPr="00DC2A29" w:rsidRDefault="00D43856" w:rsidP="00D43856">
      <w:pPr>
        <w:spacing w:after="0" w:line="240" w:lineRule="auto"/>
        <w:jc w:val="both"/>
        <w:rPr>
          <w:rFonts w:ascii="Times New Roman" w:hAnsi="Times New Roman" w:cs="Times New Roman"/>
          <w:color w:val="000000"/>
          <w:shd w:val="clear" w:color="auto" w:fill="FFFFFF"/>
        </w:rPr>
      </w:pPr>
      <w:r w:rsidRPr="00DC2A29">
        <w:rPr>
          <w:rFonts w:ascii="Times New Roman" w:hAnsi="Times New Roman" w:cs="Times New Roman"/>
          <w:color w:val="000000"/>
          <w:shd w:val="clear" w:color="auto" w:fill="FFFFFF"/>
        </w:rPr>
        <w:t xml:space="preserve">1. Bioinformatics for Dummies, Jean-Michel </w:t>
      </w:r>
      <w:proofErr w:type="spellStart"/>
      <w:r w:rsidRPr="00DC2A29">
        <w:rPr>
          <w:rFonts w:ascii="Times New Roman" w:hAnsi="Times New Roman" w:cs="Times New Roman"/>
          <w:color w:val="000000"/>
          <w:shd w:val="clear" w:color="auto" w:fill="FFFFFF"/>
        </w:rPr>
        <w:t>Claverie</w:t>
      </w:r>
      <w:proofErr w:type="spellEnd"/>
      <w:r w:rsidRPr="00DC2A29">
        <w:rPr>
          <w:rFonts w:ascii="Times New Roman" w:hAnsi="Times New Roman" w:cs="Times New Roman"/>
          <w:color w:val="000000"/>
          <w:shd w:val="clear" w:color="auto" w:fill="FFFFFF"/>
        </w:rPr>
        <w:t xml:space="preserve">, Cedric </w:t>
      </w:r>
      <w:proofErr w:type="spellStart"/>
      <w:r w:rsidRPr="00DC2A29">
        <w:rPr>
          <w:rFonts w:ascii="Times New Roman" w:hAnsi="Times New Roman" w:cs="Times New Roman"/>
          <w:color w:val="000000"/>
          <w:shd w:val="clear" w:color="auto" w:fill="FFFFFF"/>
        </w:rPr>
        <w:t>Notredame</w:t>
      </w:r>
      <w:proofErr w:type="spellEnd"/>
      <w:r w:rsidRPr="00DC2A29">
        <w:rPr>
          <w:rFonts w:ascii="Times New Roman" w:hAnsi="Times New Roman" w:cs="Times New Roman"/>
          <w:color w:val="000000"/>
          <w:shd w:val="clear" w:color="auto" w:fill="FFFFFF"/>
        </w:rPr>
        <w:t xml:space="preserve">, 2003, John Wiley &amp; Sons </w:t>
      </w:r>
    </w:p>
    <w:p w:rsidR="00D43856" w:rsidRPr="00DC2A29" w:rsidRDefault="00D43856" w:rsidP="00D43856">
      <w:pPr>
        <w:spacing w:after="0" w:line="240" w:lineRule="auto"/>
        <w:jc w:val="both"/>
        <w:rPr>
          <w:rFonts w:ascii="Times New Roman" w:hAnsi="Times New Roman" w:cs="Times New Roman"/>
          <w:color w:val="000000"/>
          <w:shd w:val="clear" w:color="auto" w:fill="FFFFFF"/>
        </w:rPr>
      </w:pPr>
      <w:r w:rsidRPr="00DC2A29">
        <w:rPr>
          <w:rFonts w:ascii="Times New Roman" w:hAnsi="Times New Roman" w:cs="Times New Roman"/>
          <w:color w:val="000000"/>
          <w:shd w:val="clear" w:color="auto" w:fill="FFFFFF"/>
        </w:rPr>
        <w:t xml:space="preserve">2. Bioinformatics Computing, Bryan P. Bergeron, 2002, Prentice Hall </w:t>
      </w:r>
    </w:p>
    <w:p w:rsidR="00D43856" w:rsidRPr="00DC2A29" w:rsidRDefault="00D43856" w:rsidP="00D43856">
      <w:pPr>
        <w:spacing w:after="0" w:line="240" w:lineRule="auto"/>
        <w:jc w:val="both"/>
        <w:rPr>
          <w:rFonts w:ascii="Times New Roman" w:hAnsi="Times New Roman" w:cs="Times New Roman"/>
          <w:color w:val="000000"/>
          <w:shd w:val="clear" w:color="auto" w:fill="FFFFFF"/>
        </w:rPr>
      </w:pPr>
      <w:r w:rsidRPr="00DC2A29">
        <w:rPr>
          <w:rFonts w:ascii="Times New Roman" w:hAnsi="Times New Roman" w:cs="Times New Roman"/>
          <w:color w:val="000000"/>
          <w:shd w:val="clear" w:color="auto" w:fill="FFFFFF"/>
        </w:rPr>
        <w:t xml:space="preserve">3. Introduction to Bioinformatics, Arthur M. </w:t>
      </w:r>
      <w:proofErr w:type="spellStart"/>
      <w:r w:rsidRPr="00DC2A29">
        <w:rPr>
          <w:rFonts w:ascii="Times New Roman" w:hAnsi="Times New Roman" w:cs="Times New Roman"/>
          <w:color w:val="000000"/>
          <w:shd w:val="clear" w:color="auto" w:fill="FFFFFF"/>
        </w:rPr>
        <w:t>Lesk</w:t>
      </w:r>
      <w:proofErr w:type="spellEnd"/>
      <w:r w:rsidRPr="00DC2A29">
        <w:rPr>
          <w:rFonts w:ascii="Times New Roman" w:hAnsi="Times New Roman" w:cs="Times New Roman"/>
          <w:color w:val="000000"/>
          <w:shd w:val="clear" w:color="auto" w:fill="FFFFFF"/>
        </w:rPr>
        <w:t xml:space="preserve">, 2002, Oxford University Press </w:t>
      </w:r>
    </w:p>
    <w:p w:rsidR="00D43856" w:rsidRPr="00DC2A29" w:rsidRDefault="00D43856" w:rsidP="00D43856">
      <w:pPr>
        <w:spacing w:after="0" w:line="240" w:lineRule="auto"/>
        <w:jc w:val="both"/>
        <w:rPr>
          <w:rFonts w:ascii="Times New Roman" w:hAnsi="Times New Roman" w:cs="Times New Roman"/>
          <w:color w:val="000000"/>
          <w:shd w:val="clear" w:color="auto" w:fill="FFFFFF"/>
        </w:rPr>
      </w:pPr>
      <w:r w:rsidRPr="00DC2A29">
        <w:rPr>
          <w:rFonts w:ascii="Times New Roman" w:hAnsi="Times New Roman" w:cs="Times New Roman"/>
          <w:color w:val="000000"/>
          <w:shd w:val="clear" w:color="auto" w:fill="FFFFFF"/>
        </w:rPr>
        <w:t xml:space="preserve">4. Instant Notes in Bioinformatics, D.R. </w:t>
      </w:r>
      <w:proofErr w:type="spellStart"/>
      <w:r w:rsidRPr="00DC2A29">
        <w:rPr>
          <w:rFonts w:ascii="Times New Roman" w:hAnsi="Times New Roman" w:cs="Times New Roman"/>
          <w:color w:val="000000"/>
          <w:shd w:val="clear" w:color="auto" w:fill="FFFFFF"/>
        </w:rPr>
        <w:t>Westhead</w:t>
      </w:r>
      <w:proofErr w:type="spellEnd"/>
      <w:r w:rsidRPr="00DC2A29">
        <w:rPr>
          <w:rFonts w:ascii="Times New Roman" w:hAnsi="Times New Roman" w:cs="Times New Roman"/>
          <w:color w:val="000000"/>
          <w:shd w:val="clear" w:color="auto" w:fill="FFFFFF"/>
        </w:rPr>
        <w:t xml:space="preserve">, J. H. Parish, R.M. </w:t>
      </w:r>
      <w:proofErr w:type="spellStart"/>
      <w:r w:rsidRPr="00DC2A29">
        <w:rPr>
          <w:rFonts w:ascii="Times New Roman" w:hAnsi="Times New Roman" w:cs="Times New Roman"/>
          <w:color w:val="000000"/>
          <w:shd w:val="clear" w:color="auto" w:fill="FFFFFF"/>
        </w:rPr>
        <w:t>Twyman</w:t>
      </w:r>
      <w:proofErr w:type="spellEnd"/>
      <w:r w:rsidRPr="00DC2A29">
        <w:rPr>
          <w:rFonts w:ascii="Times New Roman" w:hAnsi="Times New Roman" w:cs="Times New Roman"/>
          <w:color w:val="000000"/>
          <w:shd w:val="clear" w:color="auto" w:fill="FFFFFF"/>
        </w:rPr>
        <w:t xml:space="preserve">, 2002, Bios Scientific Pub </w:t>
      </w:r>
    </w:p>
    <w:p w:rsidR="00D43856" w:rsidRPr="00DC2A29" w:rsidRDefault="00D43856" w:rsidP="00D43856">
      <w:pPr>
        <w:spacing w:after="0" w:line="240" w:lineRule="auto"/>
        <w:jc w:val="both"/>
        <w:rPr>
          <w:rFonts w:ascii="Times New Roman" w:hAnsi="Times New Roman" w:cs="Times New Roman"/>
          <w:color w:val="000000"/>
          <w:shd w:val="clear" w:color="auto" w:fill="FFFFFF"/>
        </w:rPr>
      </w:pPr>
      <w:r w:rsidRPr="00DC2A29">
        <w:rPr>
          <w:rFonts w:ascii="Times New Roman" w:hAnsi="Times New Roman" w:cs="Times New Roman"/>
          <w:color w:val="000000"/>
          <w:shd w:val="clear" w:color="auto" w:fill="FFFFFF"/>
        </w:rPr>
        <w:t xml:space="preserve">5. Fundamental Concepts of Bioinformatics, Dan E. </w:t>
      </w:r>
      <w:proofErr w:type="spellStart"/>
      <w:r w:rsidRPr="00DC2A29">
        <w:rPr>
          <w:rFonts w:ascii="Times New Roman" w:hAnsi="Times New Roman" w:cs="Times New Roman"/>
          <w:color w:val="000000"/>
          <w:shd w:val="clear" w:color="auto" w:fill="FFFFFF"/>
        </w:rPr>
        <w:t>Krane</w:t>
      </w:r>
      <w:proofErr w:type="spellEnd"/>
      <w:r w:rsidRPr="00DC2A29">
        <w:rPr>
          <w:rFonts w:ascii="Times New Roman" w:hAnsi="Times New Roman" w:cs="Times New Roman"/>
          <w:color w:val="000000"/>
          <w:shd w:val="clear" w:color="auto" w:fill="FFFFFF"/>
        </w:rPr>
        <w:t xml:space="preserve">, Michael L. </w:t>
      </w:r>
      <w:proofErr w:type="spellStart"/>
      <w:r w:rsidRPr="00DC2A29">
        <w:rPr>
          <w:rFonts w:ascii="Times New Roman" w:hAnsi="Times New Roman" w:cs="Times New Roman"/>
          <w:color w:val="000000"/>
          <w:shd w:val="clear" w:color="auto" w:fill="FFFFFF"/>
        </w:rPr>
        <w:t>Raymer</w:t>
      </w:r>
      <w:proofErr w:type="spellEnd"/>
      <w:r w:rsidRPr="00DC2A29">
        <w:rPr>
          <w:rFonts w:ascii="Times New Roman" w:hAnsi="Times New Roman" w:cs="Times New Roman"/>
          <w:color w:val="000000"/>
          <w:shd w:val="clear" w:color="auto" w:fill="FFFFFF"/>
        </w:rPr>
        <w:t xml:space="preserve">, </w:t>
      </w:r>
      <w:proofErr w:type="spellStart"/>
      <w:r w:rsidRPr="00DC2A29">
        <w:rPr>
          <w:rFonts w:ascii="Times New Roman" w:hAnsi="Times New Roman" w:cs="Times New Roman"/>
          <w:color w:val="000000"/>
          <w:shd w:val="clear" w:color="auto" w:fill="FFFFFF"/>
        </w:rPr>
        <w:t>Michaeel</w:t>
      </w:r>
      <w:proofErr w:type="spellEnd"/>
      <w:r w:rsidRPr="00DC2A29">
        <w:rPr>
          <w:rFonts w:ascii="Times New Roman" w:hAnsi="Times New Roman" w:cs="Times New Roman"/>
          <w:color w:val="000000"/>
          <w:shd w:val="clear" w:color="auto" w:fill="FFFFFF"/>
        </w:rPr>
        <w:t xml:space="preserve"> L. </w:t>
      </w:r>
      <w:proofErr w:type="spellStart"/>
      <w:r w:rsidRPr="00DC2A29">
        <w:rPr>
          <w:rFonts w:ascii="Times New Roman" w:hAnsi="Times New Roman" w:cs="Times New Roman"/>
          <w:color w:val="000000"/>
          <w:shd w:val="clear" w:color="auto" w:fill="FFFFFF"/>
        </w:rPr>
        <w:t>Raymer</w:t>
      </w:r>
      <w:proofErr w:type="spellEnd"/>
      <w:r w:rsidRPr="00DC2A29">
        <w:rPr>
          <w:rFonts w:ascii="Times New Roman" w:hAnsi="Times New Roman" w:cs="Times New Roman"/>
          <w:color w:val="000000"/>
          <w:shd w:val="clear" w:color="auto" w:fill="FFFFFF"/>
        </w:rPr>
        <w:t xml:space="preserve">, Elaine </w:t>
      </w:r>
      <w:proofErr w:type="spellStart"/>
      <w:r w:rsidRPr="00DC2A29">
        <w:rPr>
          <w:rFonts w:ascii="Times New Roman" w:hAnsi="Times New Roman" w:cs="Times New Roman"/>
          <w:color w:val="000000"/>
          <w:shd w:val="clear" w:color="auto" w:fill="FFFFFF"/>
        </w:rPr>
        <w:t>NicponMarieb</w:t>
      </w:r>
      <w:proofErr w:type="spellEnd"/>
      <w:r w:rsidRPr="00DC2A29">
        <w:rPr>
          <w:rFonts w:ascii="Times New Roman" w:hAnsi="Times New Roman" w:cs="Times New Roman"/>
          <w:color w:val="000000"/>
          <w:shd w:val="clear" w:color="auto" w:fill="FFFFFF"/>
        </w:rPr>
        <w:t>, 2002, Benjamin/Cummings</w:t>
      </w:r>
    </w:p>
    <w:p w:rsidR="00D43856" w:rsidRPr="00DC2A29" w:rsidRDefault="00D43856" w:rsidP="00D43856">
      <w:pPr>
        <w:spacing w:after="0" w:line="240" w:lineRule="auto"/>
        <w:jc w:val="both"/>
        <w:rPr>
          <w:rFonts w:ascii="Times New Roman" w:hAnsi="Times New Roman" w:cs="Times New Roman"/>
          <w:color w:val="000000"/>
          <w:shd w:val="clear" w:color="auto" w:fill="FFFFFF"/>
        </w:rPr>
      </w:pPr>
      <w:r w:rsidRPr="00DC2A29">
        <w:rPr>
          <w:rFonts w:ascii="Times New Roman" w:hAnsi="Times New Roman" w:cs="Times New Roman"/>
          <w:color w:val="000000"/>
          <w:shd w:val="clear" w:color="auto" w:fill="FFFFFF"/>
        </w:rPr>
        <w:t xml:space="preserve"> 6. Bioinformatics: A Practical Guide to the Analysis of Genes and Proteins, Second Edition, Andreas D. </w:t>
      </w:r>
      <w:proofErr w:type="spellStart"/>
      <w:r w:rsidRPr="00DC2A29">
        <w:rPr>
          <w:rFonts w:ascii="Times New Roman" w:hAnsi="Times New Roman" w:cs="Times New Roman"/>
          <w:color w:val="000000"/>
          <w:shd w:val="clear" w:color="auto" w:fill="FFFFFF"/>
        </w:rPr>
        <w:t>Baxevanis</w:t>
      </w:r>
      <w:proofErr w:type="spellEnd"/>
      <w:r w:rsidRPr="00DC2A29">
        <w:rPr>
          <w:rFonts w:ascii="Times New Roman" w:hAnsi="Times New Roman" w:cs="Times New Roman"/>
          <w:color w:val="000000"/>
          <w:shd w:val="clear" w:color="auto" w:fill="FFFFFF"/>
        </w:rPr>
        <w:t xml:space="preserve">, B. F. Francis Ouellette, 2001, </w:t>
      </w:r>
      <w:proofErr w:type="spellStart"/>
      <w:r w:rsidRPr="00DC2A29">
        <w:rPr>
          <w:rFonts w:ascii="Times New Roman" w:hAnsi="Times New Roman" w:cs="Times New Roman"/>
          <w:color w:val="000000"/>
          <w:shd w:val="clear" w:color="auto" w:fill="FFFFFF"/>
        </w:rPr>
        <w:t>WileyInterscience</w:t>
      </w:r>
      <w:proofErr w:type="spellEnd"/>
    </w:p>
    <w:p w:rsidR="00D43856" w:rsidRPr="00DC2A29" w:rsidRDefault="00D43856" w:rsidP="00D43856">
      <w:pPr>
        <w:spacing w:after="0" w:line="240" w:lineRule="auto"/>
        <w:jc w:val="both"/>
        <w:rPr>
          <w:rFonts w:ascii="Times New Roman" w:hAnsi="Times New Roman" w:cs="Times New Roman"/>
          <w:color w:val="000000"/>
          <w:shd w:val="clear" w:color="auto" w:fill="FFFFFF"/>
        </w:rPr>
      </w:pPr>
      <w:r w:rsidRPr="00DC2A29">
        <w:rPr>
          <w:rFonts w:ascii="Times New Roman" w:hAnsi="Times New Roman" w:cs="Times New Roman"/>
          <w:color w:val="000000"/>
          <w:shd w:val="clear" w:color="auto" w:fill="FFFFFF"/>
        </w:rPr>
        <w:t xml:space="preserve">7. Introduction to Bioinformatics, Teresa Attwood, David Parry-Smith, 2001, Prentice Hall </w:t>
      </w:r>
    </w:p>
    <w:p w:rsidR="00D43856" w:rsidRPr="00DC2A29" w:rsidRDefault="00D43856" w:rsidP="00D43856">
      <w:pPr>
        <w:spacing w:after="0" w:line="240" w:lineRule="auto"/>
        <w:jc w:val="both"/>
        <w:rPr>
          <w:rFonts w:ascii="Times New Roman" w:hAnsi="Times New Roman" w:cs="Times New Roman"/>
          <w:color w:val="000000"/>
          <w:shd w:val="clear" w:color="auto" w:fill="FFFFFF"/>
        </w:rPr>
      </w:pPr>
      <w:r w:rsidRPr="00DC2A29">
        <w:rPr>
          <w:rFonts w:ascii="Times New Roman" w:hAnsi="Times New Roman" w:cs="Times New Roman"/>
          <w:color w:val="000000"/>
          <w:shd w:val="clear" w:color="auto" w:fill="FFFFFF"/>
        </w:rPr>
        <w:t xml:space="preserve">8. Bioinformatics: A Primer, Charles </w:t>
      </w:r>
      <w:proofErr w:type="spellStart"/>
      <w:r w:rsidRPr="00DC2A29">
        <w:rPr>
          <w:rFonts w:ascii="Times New Roman" w:hAnsi="Times New Roman" w:cs="Times New Roman"/>
          <w:color w:val="000000"/>
          <w:shd w:val="clear" w:color="auto" w:fill="FFFFFF"/>
        </w:rPr>
        <w:t>Staben</w:t>
      </w:r>
      <w:proofErr w:type="spellEnd"/>
      <w:r w:rsidRPr="00DC2A29">
        <w:rPr>
          <w:rFonts w:ascii="Times New Roman" w:hAnsi="Times New Roman" w:cs="Times New Roman"/>
          <w:color w:val="000000"/>
          <w:shd w:val="clear" w:color="auto" w:fill="FFFFFF"/>
        </w:rPr>
        <w:t xml:space="preserve">, 2001, Jones &amp; Bartlett Pub </w:t>
      </w:r>
    </w:p>
    <w:p w:rsidR="00D43856" w:rsidRPr="00DC2A29" w:rsidRDefault="00D43856" w:rsidP="00D43856">
      <w:pPr>
        <w:spacing w:after="0" w:line="240" w:lineRule="auto"/>
        <w:jc w:val="both"/>
        <w:rPr>
          <w:rFonts w:ascii="Times New Roman" w:hAnsi="Times New Roman" w:cs="Times New Roman"/>
          <w:color w:val="000000"/>
          <w:shd w:val="clear" w:color="auto" w:fill="FFFFFF"/>
        </w:rPr>
      </w:pPr>
      <w:r w:rsidRPr="00DC2A29">
        <w:rPr>
          <w:rFonts w:ascii="Times New Roman" w:hAnsi="Times New Roman" w:cs="Times New Roman"/>
          <w:color w:val="000000"/>
          <w:shd w:val="clear" w:color="auto" w:fill="FFFFFF"/>
        </w:rPr>
        <w:t xml:space="preserve">9. Bioinformatics: Sequence and Genome Analysis, David W. Mount, 2001, Cold Spring Harbor Laboratory Press </w:t>
      </w:r>
    </w:p>
    <w:p w:rsidR="005C1096" w:rsidRPr="00DC2A29" w:rsidRDefault="00D43856" w:rsidP="00D43856">
      <w:pPr>
        <w:spacing w:after="0" w:line="240" w:lineRule="auto"/>
        <w:jc w:val="both"/>
        <w:rPr>
          <w:rFonts w:ascii="Times New Roman" w:hAnsi="Times New Roman" w:cs="Times New Roman"/>
          <w:color w:val="000000"/>
          <w:shd w:val="clear" w:color="auto" w:fill="FFFFFF"/>
        </w:rPr>
      </w:pPr>
      <w:r w:rsidRPr="00DC2A29">
        <w:rPr>
          <w:rFonts w:ascii="Times New Roman" w:hAnsi="Times New Roman" w:cs="Times New Roman"/>
          <w:color w:val="000000"/>
          <w:shd w:val="clear" w:color="auto" w:fill="FFFFFF"/>
        </w:rPr>
        <w:t xml:space="preserve">10. Bioinformatics: Sequence, Structure and Databanks: A Practical Approach (The Practical Approach Series, 236), Des Higgins (Editor), Willie </w:t>
      </w:r>
      <w:proofErr w:type="spellStart"/>
      <w:r w:rsidRPr="00DC2A29">
        <w:rPr>
          <w:rFonts w:ascii="Times New Roman" w:hAnsi="Times New Roman" w:cs="Times New Roman"/>
          <w:color w:val="000000"/>
          <w:shd w:val="clear" w:color="auto" w:fill="FFFFFF"/>
        </w:rPr>
        <w:t>Taylo</w:t>
      </w:r>
      <w:proofErr w:type="spellEnd"/>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tbl>
      <w:tblPr>
        <w:tblStyle w:val="TableGrid"/>
        <w:tblpPr w:leftFromText="180" w:rightFromText="180" w:vertAnchor="text" w:horzAnchor="page" w:tblpX="1392" w:tblpY="298"/>
        <w:tblOverlap w:val="never"/>
        <w:tblW w:w="9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548"/>
        <w:gridCol w:w="990"/>
        <w:gridCol w:w="900"/>
        <w:gridCol w:w="1048"/>
        <w:gridCol w:w="1374"/>
        <w:gridCol w:w="1391"/>
        <w:gridCol w:w="868"/>
        <w:gridCol w:w="1619"/>
      </w:tblGrid>
      <w:tr w:rsidR="005C1096" w:rsidRPr="005C1096" w:rsidTr="005C1096">
        <w:trPr>
          <w:trHeight w:val="350"/>
        </w:trPr>
        <w:tc>
          <w:tcPr>
            <w:tcW w:w="1548" w:type="dxa"/>
          </w:tcPr>
          <w:p w:rsidR="005C1096" w:rsidRPr="00D3736D" w:rsidRDefault="005C1096" w:rsidP="005C1096">
            <w:pPr>
              <w:jc w:val="both"/>
              <w:rPr>
                <w:rFonts w:ascii="Times New Roman" w:hAnsi="Times New Roman" w:cs="Times New Roman"/>
                <w:b/>
                <w:bCs/>
                <w:sz w:val="24"/>
                <w:szCs w:val="24"/>
              </w:rPr>
            </w:pPr>
            <w:r w:rsidRPr="00D3736D">
              <w:rPr>
                <w:rFonts w:ascii="Times New Roman" w:hAnsi="Times New Roman" w:cs="Times New Roman"/>
                <w:b/>
                <w:sz w:val="24"/>
                <w:szCs w:val="24"/>
              </w:rPr>
              <w:t>OE-IT-406A</w:t>
            </w:r>
          </w:p>
        </w:tc>
        <w:tc>
          <w:tcPr>
            <w:tcW w:w="8190" w:type="dxa"/>
            <w:gridSpan w:val="7"/>
          </w:tcPr>
          <w:p w:rsidR="005C1096" w:rsidRPr="005C1096" w:rsidRDefault="005C1096" w:rsidP="0035473E">
            <w:pPr>
              <w:jc w:val="center"/>
              <w:rPr>
                <w:rFonts w:ascii="Times New Roman" w:hAnsi="Times New Roman" w:cs="Times New Roman"/>
                <w:b/>
                <w:bCs/>
                <w:sz w:val="24"/>
                <w:szCs w:val="24"/>
              </w:rPr>
            </w:pPr>
            <w:r w:rsidRPr="005C1096">
              <w:rPr>
                <w:rFonts w:ascii="Times New Roman" w:hAnsi="Times New Roman" w:cs="Times New Roman"/>
                <w:b/>
                <w:bCs/>
                <w:sz w:val="24"/>
                <w:szCs w:val="24"/>
              </w:rPr>
              <w:t>Social Networks</w:t>
            </w:r>
          </w:p>
        </w:tc>
      </w:tr>
      <w:tr w:rsidR="005C1096" w:rsidRPr="005C1096" w:rsidTr="005C1096">
        <w:trPr>
          <w:trHeight w:val="332"/>
        </w:trPr>
        <w:tc>
          <w:tcPr>
            <w:tcW w:w="1548" w:type="dxa"/>
          </w:tcPr>
          <w:p w:rsidR="005C1096" w:rsidRPr="005C1096" w:rsidRDefault="005C1096" w:rsidP="005C1096">
            <w:pPr>
              <w:jc w:val="both"/>
              <w:rPr>
                <w:rFonts w:ascii="Times New Roman" w:hAnsi="Times New Roman" w:cs="Times New Roman"/>
                <w:b/>
                <w:bCs/>
                <w:sz w:val="24"/>
                <w:szCs w:val="24"/>
              </w:rPr>
            </w:pPr>
            <w:r w:rsidRPr="005C1096">
              <w:rPr>
                <w:rFonts w:ascii="Times New Roman" w:hAnsi="Times New Roman" w:cs="Times New Roman"/>
                <w:b/>
                <w:bCs/>
                <w:sz w:val="24"/>
                <w:szCs w:val="24"/>
              </w:rPr>
              <w:t>L</w:t>
            </w:r>
          </w:p>
        </w:tc>
        <w:tc>
          <w:tcPr>
            <w:tcW w:w="990" w:type="dxa"/>
          </w:tcPr>
          <w:p w:rsidR="005C1096" w:rsidRPr="005C1096" w:rsidRDefault="005C1096" w:rsidP="005C1096">
            <w:pPr>
              <w:jc w:val="both"/>
              <w:rPr>
                <w:rFonts w:ascii="Times New Roman" w:hAnsi="Times New Roman" w:cs="Times New Roman"/>
                <w:b/>
                <w:bCs/>
                <w:sz w:val="24"/>
                <w:szCs w:val="24"/>
              </w:rPr>
            </w:pPr>
            <w:r w:rsidRPr="005C1096">
              <w:rPr>
                <w:rFonts w:ascii="Times New Roman" w:hAnsi="Times New Roman" w:cs="Times New Roman"/>
                <w:b/>
                <w:bCs/>
                <w:sz w:val="24"/>
                <w:szCs w:val="24"/>
              </w:rPr>
              <w:t>T</w:t>
            </w:r>
          </w:p>
        </w:tc>
        <w:tc>
          <w:tcPr>
            <w:tcW w:w="900" w:type="dxa"/>
          </w:tcPr>
          <w:p w:rsidR="005C1096" w:rsidRPr="005C1096" w:rsidRDefault="005C1096" w:rsidP="005C1096">
            <w:pPr>
              <w:jc w:val="both"/>
              <w:rPr>
                <w:rFonts w:ascii="Times New Roman" w:hAnsi="Times New Roman" w:cs="Times New Roman"/>
                <w:b/>
                <w:bCs/>
                <w:sz w:val="24"/>
                <w:szCs w:val="24"/>
              </w:rPr>
            </w:pPr>
            <w:r w:rsidRPr="005C1096">
              <w:rPr>
                <w:rFonts w:ascii="Times New Roman" w:hAnsi="Times New Roman" w:cs="Times New Roman"/>
                <w:b/>
                <w:bCs/>
                <w:sz w:val="24"/>
                <w:szCs w:val="24"/>
              </w:rPr>
              <w:t>P</w:t>
            </w:r>
          </w:p>
        </w:tc>
        <w:tc>
          <w:tcPr>
            <w:tcW w:w="1048" w:type="dxa"/>
          </w:tcPr>
          <w:p w:rsidR="005C1096" w:rsidRPr="005C1096" w:rsidRDefault="005C1096" w:rsidP="005C1096">
            <w:pPr>
              <w:jc w:val="both"/>
              <w:rPr>
                <w:rFonts w:ascii="Times New Roman" w:hAnsi="Times New Roman" w:cs="Times New Roman"/>
                <w:b/>
                <w:bCs/>
                <w:sz w:val="24"/>
                <w:szCs w:val="24"/>
              </w:rPr>
            </w:pPr>
            <w:r w:rsidRPr="005C1096">
              <w:rPr>
                <w:rFonts w:ascii="Times New Roman" w:hAnsi="Times New Roman" w:cs="Times New Roman"/>
                <w:b/>
                <w:bCs/>
                <w:sz w:val="24"/>
                <w:szCs w:val="24"/>
              </w:rPr>
              <w:t>Credit</w:t>
            </w:r>
          </w:p>
        </w:tc>
        <w:tc>
          <w:tcPr>
            <w:tcW w:w="1374" w:type="dxa"/>
          </w:tcPr>
          <w:p w:rsidR="005C1096" w:rsidRPr="005C1096" w:rsidRDefault="005C1096" w:rsidP="005C1096">
            <w:pPr>
              <w:jc w:val="both"/>
              <w:rPr>
                <w:rFonts w:ascii="Times New Roman" w:hAnsi="Times New Roman" w:cs="Times New Roman"/>
                <w:b/>
                <w:sz w:val="24"/>
                <w:szCs w:val="24"/>
              </w:rPr>
            </w:pPr>
            <w:r w:rsidRPr="005C1096">
              <w:rPr>
                <w:rFonts w:ascii="Times New Roman" w:hAnsi="Times New Roman" w:cs="Times New Roman"/>
                <w:b/>
                <w:sz w:val="24"/>
                <w:szCs w:val="24"/>
              </w:rPr>
              <w:t>Major Test</w:t>
            </w:r>
          </w:p>
        </w:tc>
        <w:tc>
          <w:tcPr>
            <w:tcW w:w="1391" w:type="dxa"/>
          </w:tcPr>
          <w:p w:rsidR="005C1096" w:rsidRPr="005C1096" w:rsidRDefault="005C1096" w:rsidP="005C1096">
            <w:pPr>
              <w:jc w:val="both"/>
              <w:rPr>
                <w:rFonts w:ascii="Times New Roman" w:hAnsi="Times New Roman" w:cs="Times New Roman"/>
                <w:b/>
                <w:sz w:val="24"/>
                <w:szCs w:val="24"/>
              </w:rPr>
            </w:pPr>
            <w:r w:rsidRPr="005C1096">
              <w:rPr>
                <w:rFonts w:ascii="Times New Roman" w:hAnsi="Times New Roman" w:cs="Times New Roman"/>
                <w:b/>
                <w:sz w:val="24"/>
                <w:szCs w:val="24"/>
              </w:rPr>
              <w:t>Minor Test</w:t>
            </w:r>
          </w:p>
        </w:tc>
        <w:tc>
          <w:tcPr>
            <w:tcW w:w="868" w:type="dxa"/>
          </w:tcPr>
          <w:p w:rsidR="005C1096" w:rsidRPr="005C1096" w:rsidRDefault="005C1096" w:rsidP="005C1096">
            <w:pPr>
              <w:jc w:val="both"/>
              <w:rPr>
                <w:rFonts w:ascii="Times New Roman" w:hAnsi="Times New Roman" w:cs="Times New Roman"/>
                <w:b/>
                <w:sz w:val="24"/>
                <w:szCs w:val="24"/>
              </w:rPr>
            </w:pPr>
            <w:r w:rsidRPr="005C1096">
              <w:rPr>
                <w:rFonts w:ascii="Times New Roman" w:hAnsi="Times New Roman" w:cs="Times New Roman"/>
                <w:b/>
                <w:sz w:val="24"/>
                <w:szCs w:val="24"/>
              </w:rPr>
              <w:t>Total</w:t>
            </w:r>
          </w:p>
        </w:tc>
        <w:tc>
          <w:tcPr>
            <w:tcW w:w="1619" w:type="dxa"/>
          </w:tcPr>
          <w:p w:rsidR="005C1096" w:rsidRPr="005C1096" w:rsidRDefault="005C1096" w:rsidP="005C1096">
            <w:pPr>
              <w:jc w:val="both"/>
              <w:rPr>
                <w:rFonts w:ascii="Times New Roman" w:hAnsi="Times New Roman" w:cs="Times New Roman"/>
                <w:b/>
                <w:sz w:val="24"/>
                <w:szCs w:val="24"/>
              </w:rPr>
            </w:pPr>
            <w:r w:rsidRPr="005C1096">
              <w:rPr>
                <w:rFonts w:ascii="Times New Roman" w:hAnsi="Times New Roman" w:cs="Times New Roman"/>
                <w:b/>
                <w:sz w:val="24"/>
                <w:szCs w:val="24"/>
              </w:rPr>
              <w:t>Time</w:t>
            </w:r>
          </w:p>
        </w:tc>
      </w:tr>
      <w:tr w:rsidR="005C1096" w:rsidRPr="005C1096" w:rsidTr="005C1096">
        <w:trPr>
          <w:trHeight w:val="332"/>
        </w:trPr>
        <w:tc>
          <w:tcPr>
            <w:tcW w:w="1548" w:type="dxa"/>
          </w:tcPr>
          <w:p w:rsidR="005C1096" w:rsidRPr="005C1096" w:rsidRDefault="00D3736D" w:rsidP="005C1096">
            <w:pPr>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990" w:type="dxa"/>
          </w:tcPr>
          <w:p w:rsidR="005C1096" w:rsidRPr="005C1096" w:rsidRDefault="005C1096" w:rsidP="005C1096">
            <w:pPr>
              <w:jc w:val="both"/>
              <w:rPr>
                <w:rFonts w:ascii="Times New Roman" w:hAnsi="Times New Roman" w:cs="Times New Roman"/>
                <w:b/>
                <w:bCs/>
                <w:sz w:val="24"/>
                <w:szCs w:val="24"/>
              </w:rPr>
            </w:pPr>
            <w:r w:rsidRPr="005C1096">
              <w:rPr>
                <w:rFonts w:ascii="Times New Roman" w:hAnsi="Times New Roman" w:cs="Times New Roman"/>
                <w:b/>
                <w:bCs/>
                <w:sz w:val="24"/>
                <w:szCs w:val="24"/>
              </w:rPr>
              <w:t>0</w:t>
            </w:r>
          </w:p>
        </w:tc>
        <w:tc>
          <w:tcPr>
            <w:tcW w:w="900" w:type="dxa"/>
          </w:tcPr>
          <w:p w:rsidR="005C1096" w:rsidRPr="005C1096" w:rsidRDefault="005C1096" w:rsidP="005C1096">
            <w:pPr>
              <w:jc w:val="both"/>
              <w:rPr>
                <w:rFonts w:ascii="Times New Roman" w:hAnsi="Times New Roman" w:cs="Times New Roman"/>
                <w:b/>
                <w:bCs/>
                <w:sz w:val="24"/>
                <w:szCs w:val="24"/>
              </w:rPr>
            </w:pPr>
            <w:r w:rsidRPr="005C1096">
              <w:rPr>
                <w:rFonts w:ascii="Times New Roman" w:hAnsi="Times New Roman" w:cs="Times New Roman"/>
                <w:b/>
                <w:bCs/>
                <w:sz w:val="24"/>
                <w:szCs w:val="24"/>
              </w:rPr>
              <w:t>0</w:t>
            </w:r>
          </w:p>
        </w:tc>
        <w:tc>
          <w:tcPr>
            <w:tcW w:w="1048" w:type="dxa"/>
          </w:tcPr>
          <w:p w:rsidR="005C1096" w:rsidRPr="005C1096" w:rsidRDefault="000A2F3D" w:rsidP="005C1096">
            <w:pPr>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1374" w:type="dxa"/>
          </w:tcPr>
          <w:p w:rsidR="005C1096" w:rsidRPr="005C1096" w:rsidRDefault="005C1096" w:rsidP="005C1096">
            <w:pPr>
              <w:jc w:val="both"/>
              <w:rPr>
                <w:rFonts w:ascii="Times New Roman" w:hAnsi="Times New Roman" w:cs="Times New Roman"/>
                <w:b/>
                <w:sz w:val="24"/>
                <w:szCs w:val="24"/>
              </w:rPr>
            </w:pPr>
            <w:r w:rsidRPr="005C1096">
              <w:rPr>
                <w:rFonts w:ascii="Times New Roman" w:hAnsi="Times New Roman" w:cs="Times New Roman"/>
                <w:b/>
                <w:sz w:val="24"/>
                <w:szCs w:val="24"/>
              </w:rPr>
              <w:t>75</w:t>
            </w:r>
          </w:p>
        </w:tc>
        <w:tc>
          <w:tcPr>
            <w:tcW w:w="1391" w:type="dxa"/>
          </w:tcPr>
          <w:p w:rsidR="005C1096" w:rsidRPr="005C1096" w:rsidRDefault="005C1096" w:rsidP="005C1096">
            <w:pPr>
              <w:jc w:val="both"/>
              <w:rPr>
                <w:rFonts w:ascii="Times New Roman" w:hAnsi="Times New Roman" w:cs="Times New Roman"/>
                <w:b/>
                <w:sz w:val="24"/>
                <w:szCs w:val="24"/>
              </w:rPr>
            </w:pPr>
            <w:r w:rsidRPr="005C1096">
              <w:rPr>
                <w:rFonts w:ascii="Times New Roman" w:hAnsi="Times New Roman" w:cs="Times New Roman"/>
                <w:b/>
                <w:sz w:val="24"/>
                <w:szCs w:val="24"/>
              </w:rPr>
              <w:t>25</w:t>
            </w:r>
          </w:p>
        </w:tc>
        <w:tc>
          <w:tcPr>
            <w:tcW w:w="868" w:type="dxa"/>
          </w:tcPr>
          <w:p w:rsidR="005C1096" w:rsidRPr="005C1096" w:rsidRDefault="005C1096" w:rsidP="005C1096">
            <w:pPr>
              <w:jc w:val="both"/>
              <w:rPr>
                <w:rFonts w:ascii="Times New Roman" w:hAnsi="Times New Roman" w:cs="Times New Roman"/>
                <w:b/>
                <w:sz w:val="24"/>
                <w:szCs w:val="24"/>
              </w:rPr>
            </w:pPr>
            <w:r w:rsidRPr="005C1096">
              <w:rPr>
                <w:rFonts w:ascii="Times New Roman" w:hAnsi="Times New Roman" w:cs="Times New Roman"/>
                <w:b/>
                <w:sz w:val="24"/>
                <w:szCs w:val="24"/>
              </w:rPr>
              <w:t>100</w:t>
            </w:r>
          </w:p>
        </w:tc>
        <w:tc>
          <w:tcPr>
            <w:tcW w:w="1619" w:type="dxa"/>
          </w:tcPr>
          <w:p w:rsidR="005C1096" w:rsidRPr="005C1096" w:rsidRDefault="005C1096" w:rsidP="005C1096">
            <w:pPr>
              <w:jc w:val="both"/>
              <w:rPr>
                <w:rFonts w:ascii="Times New Roman" w:hAnsi="Times New Roman" w:cs="Times New Roman"/>
                <w:b/>
                <w:sz w:val="24"/>
                <w:szCs w:val="24"/>
              </w:rPr>
            </w:pPr>
            <w:r w:rsidRPr="005C1096">
              <w:rPr>
                <w:rFonts w:ascii="Times New Roman" w:hAnsi="Times New Roman" w:cs="Times New Roman"/>
                <w:b/>
                <w:sz w:val="24"/>
                <w:szCs w:val="24"/>
              </w:rPr>
              <w:t>3 Hour</w:t>
            </w:r>
          </w:p>
        </w:tc>
      </w:tr>
      <w:tr w:rsidR="005C1096" w:rsidRPr="005C1096" w:rsidTr="005C1096">
        <w:trPr>
          <w:trHeight w:val="332"/>
        </w:trPr>
        <w:tc>
          <w:tcPr>
            <w:tcW w:w="1548" w:type="dxa"/>
          </w:tcPr>
          <w:p w:rsidR="005C1096" w:rsidRPr="005C1096" w:rsidRDefault="005C1096" w:rsidP="005C1096">
            <w:pPr>
              <w:jc w:val="both"/>
              <w:rPr>
                <w:rFonts w:ascii="Times New Roman" w:hAnsi="Times New Roman" w:cs="Times New Roman"/>
                <w:b/>
                <w:bCs/>
                <w:sz w:val="24"/>
                <w:szCs w:val="24"/>
              </w:rPr>
            </w:pPr>
            <w:r w:rsidRPr="005C1096">
              <w:rPr>
                <w:rFonts w:ascii="Times New Roman" w:hAnsi="Times New Roman" w:cs="Times New Roman"/>
                <w:b/>
                <w:bCs/>
                <w:sz w:val="24"/>
                <w:szCs w:val="24"/>
              </w:rPr>
              <w:t>Purpose</w:t>
            </w:r>
          </w:p>
        </w:tc>
        <w:tc>
          <w:tcPr>
            <w:tcW w:w="8190" w:type="dxa"/>
            <w:gridSpan w:val="7"/>
          </w:tcPr>
          <w:p w:rsidR="005C1096" w:rsidRPr="005C1096" w:rsidRDefault="005C1096" w:rsidP="005C1096">
            <w:pPr>
              <w:jc w:val="both"/>
              <w:rPr>
                <w:rFonts w:ascii="Times New Roman" w:hAnsi="Times New Roman" w:cs="Times New Roman"/>
                <w:b/>
                <w:sz w:val="24"/>
                <w:szCs w:val="24"/>
              </w:rPr>
            </w:pPr>
            <w:r w:rsidRPr="005C1096">
              <w:rPr>
                <w:rFonts w:ascii="Times New Roman" w:hAnsi="Times New Roman" w:cs="Times New Roman"/>
                <w:b/>
                <w:bCs/>
                <w:sz w:val="24"/>
                <w:szCs w:val="24"/>
              </w:rPr>
              <w:t xml:space="preserve">To make the students conversant with </w:t>
            </w:r>
            <w:r w:rsidRPr="005C1096">
              <w:rPr>
                <w:rFonts w:ascii="Times New Roman" w:hAnsi="Times New Roman" w:cs="Times New Roman"/>
                <w:b/>
                <w:sz w:val="24"/>
                <w:szCs w:val="24"/>
              </w:rPr>
              <w:t>basic fundamentals of the Electronics</w:t>
            </w:r>
          </w:p>
        </w:tc>
      </w:tr>
      <w:tr w:rsidR="005C1096" w:rsidRPr="005C1096" w:rsidTr="005C1096">
        <w:trPr>
          <w:trHeight w:val="332"/>
        </w:trPr>
        <w:tc>
          <w:tcPr>
            <w:tcW w:w="1548" w:type="dxa"/>
          </w:tcPr>
          <w:p w:rsidR="005C1096" w:rsidRPr="005C1096" w:rsidRDefault="005C1096" w:rsidP="005C1096">
            <w:pPr>
              <w:jc w:val="both"/>
              <w:rPr>
                <w:rFonts w:ascii="Times New Roman" w:hAnsi="Times New Roman" w:cs="Times New Roman"/>
                <w:b/>
                <w:bCs/>
                <w:sz w:val="24"/>
                <w:szCs w:val="24"/>
              </w:rPr>
            </w:pPr>
          </w:p>
        </w:tc>
        <w:tc>
          <w:tcPr>
            <w:tcW w:w="8190" w:type="dxa"/>
            <w:gridSpan w:val="7"/>
          </w:tcPr>
          <w:p w:rsidR="005C1096" w:rsidRPr="005C1096" w:rsidRDefault="005C1096" w:rsidP="00D43856">
            <w:pPr>
              <w:jc w:val="center"/>
              <w:rPr>
                <w:rFonts w:ascii="Times New Roman" w:hAnsi="Times New Roman" w:cs="Times New Roman"/>
                <w:b/>
                <w:sz w:val="24"/>
                <w:szCs w:val="24"/>
              </w:rPr>
            </w:pPr>
            <w:r w:rsidRPr="005C1096">
              <w:rPr>
                <w:rFonts w:ascii="Times New Roman" w:hAnsi="Times New Roman" w:cs="Times New Roman"/>
                <w:b/>
                <w:sz w:val="24"/>
                <w:szCs w:val="24"/>
              </w:rPr>
              <w:t>Course Outcomes</w:t>
            </w:r>
          </w:p>
        </w:tc>
      </w:tr>
      <w:tr w:rsidR="005C1096" w:rsidRPr="005C1096" w:rsidTr="005C1096">
        <w:trPr>
          <w:trHeight w:val="332"/>
        </w:trPr>
        <w:tc>
          <w:tcPr>
            <w:tcW w:w="1548" w:type="dxa"/>
          </w:tcPr>
          <w:p w:rsidR="005C1096" w:rsidRPr="005C1096" w:rsidRDefault="005C1096" w:rsidP="005C1096">
            <w:pPr>
              <w:jc w:val="both"/>
              <w:rPr>
                <w:rFonts w:ascii="Times New Roman" w:hAnsi="Times New Roman" w:cs="Times New Roman"/>
                <w:b/>
                <w:sz w:val="24"/>
                <w:szCs w:val="24"/>
              </w:rPr>
            </w:pPr>
            <w:r w:rsidRPr="005C1096">
              <w:rPr>
                <w:rFonts w:ascii="Times New Roman" w:hAnsi="Times New Roman" w:cs="Times New Roman"/>
                <w:b/>
                <w:sz w:val="24"/>
                <w:szCs w:val="24"/>
              </w:rPr>
              <w:t>CO1</w:t>
            </w:r>
          </w:p>
        </w:tc>
        <w:tc>
          <w:tcPr>
            <w:tcW w:w="8190" w:type="dxa"/>
            <w:gridSpan w:val="7"/>
          </w:tcPr>
          <w:p w:rsidR="005C1096" w:rsidRPr="005C1096" w:rsidRDefault="005C1096" w:rsidP="005C1096">
            <w:pPr>
              <w:jc w:val="both"/>
              <w:rPr>
                <w:rFonts w:ascii="Times New Roman" w:hAnsi="Times New Roman" w:cs="Times New Roman"/>
                <w:sz w:val="24"/>
                <w:szCs w:val="24"/>
              </w:rPr>
            </w:pPr>
            <w:r w:rsidRPr="005C1096">
              <w:rPr>
                <w:rFonts w:ascii="Times New Roman" w:hAnsi="Times New Roman" w:cs="Times New Roman"/>
                <w:sz w:val="24"/>
                <w:szCs w:val="24"/>
              </w:rPr>
              <w:t>Ability to understand and knowledge representation for the semantic web</w:t>
            </w:r>
          </w:p>
        </w:tc>
      </w:tr>
      <w:tr w:rsidR="005C1096" w:rsidRPr="005C1096" w:rsidTr="005C1096">
        <w:trPr>
          <w:trHeight w:val="332"/>
        </w:trPr>
        <w:tc>
          <w:tcPr>
            <w:tcW w:w="1548" w:type="dxa"/>
          </w:tcPr>
          <w:p w:rsidR="005C1096" w:rsidRPr="005C1096" w:rsidRDefault="005C1096" w:rsidP="005C1096">
            <w:pPr>
              <w:jc w:val="both"/>
              <w:rPr>
                <w:rFonts w:ascii="Times New Roman" w:hAnsi="Times New Roman" w:cs="Times New Roman"/>
                <w:b/>
                <w:sz w:val="24"/>
                <w:szCs w:val="24"/>
              </w:rPr>
            </w:pPr>
            <w:r w:rsidRPr="005C1096">
              <w:rPr>
                <w:rFonts w:ascii="Times New Roman" w:hAnsi="Times New Roman" w:cs="Times New Roman"/>
                <w:b/>
                <w:sz w:val="24"/>
                <w:szCs w:val="24"/>
              </w:rPr>
              <w:t>CO2</w:t>
            </w:r>
          </w:p>
        </w:tc>
        <w:tc>
          <w:tcPr>
            <w:tcW w:w="8190" w:type="dxa"/>
            <w:gridSpan w:val="7"/>
          </w:tcPr>
          <w:p w:rsidR="005C1096" w:rsidRPr="005C1096" w:rsidRDefault="005C1096" w:rsidP="005C1096">
            <w:pPr>
              <w:jc w:val="both"/>
              <w:rPr>
                <w:rFonts w:ascii="Times New Roman" w:hAnsi="Times New Roman" w:cs="Times New Roman"/>
                <w:sz w:val="24"/>
                <w:szCs w:val="24"/>
              </w:rPr>
            </w:pPr>
            <w:r w:rsidRPr="005C1096">
              <w:rPr>
                <w:rFonts w:ascii="Times New Roman" w:hAnsi="Times New Roman" w:cs="Times New Roman"/>
                <w:sz w:val="24"/>
                <w:szCs w:val="24"/>
              </w:rPr>
              <w:t>Understand the basics of Semantic Web and Social Networks.</w:t>
            </w:r>
          </w:p>
        </w:tc>
      </w:tr>
      <w:tr w:rsidR="005C1096" w:rsidRPr="005C1096" w:rsidTr="005C1096">
        <w:trPr>
          <w:trHeight w:val="332"/>
        </w:trPr>
        <w:tc>
          <w:tcPr>
            <w:tcW w:w="1548" w:type="dxa"/>
          </w:tcPr>
          <w:p w:rsidR="005C1096" w:rsidRPr="005C1096" w:rsidRDefault="005C1096" w:rsidP="005C1096">
            <w:pPr>
              <w:jc w:val="both"/>
              <w:rPr>
                <w:rFonts w:ascii="Times New Roman" w:hAnsi="Times New Roman" w:cs="Times New Roman"/>
                <w:b/>
                <w:sz w:val="24"/>
                <w:szCs w:val="24"/>
              </w:rPr>
            </w:pPr>
            <w:r w:rsidRPr="005C1096">
              <w:rPr>
                <w:rFonts w:ascii="Times New Roman" w:hAnsi="Times New Roman" w:cs="Times New Roman"/>
                <w:b/>
                <w:sz w:val="24"/>
                <w:szCs w:val="24"/>
              </w:rPr>
              <w:t>CO3</w:t>
            </w:r>
          </w:p>
        </w:tc>
        <w:tc>
          <w:tcPr>
            <w:tcW w:w="8190" w:type="dxa"/>
            <w:gridSpan w:val="7"/>
          </w:tcPr>
          <w:p w:rsidR="005C1096" w:rsidRPr="005C1096" w:rsidRDefault="005C1096" w:rsidP="005C1096">
            <w:pPr>
              <w:jc w:val="both"/>
              <w:rPr>
                <w:rFonts w:ascii="Times New Roman" w:hAnsi="Times New Roman" w:cs="Times New Roman"/>
                <w:sz w:val="24"/>
                <w:szCs w:val="24"/>
              </w:rPr>
            </w:pPr>
            <w:r w:rsidRPr="005C1096">
              <w:rPr>
                <w:rFonts w:ascii="Times New Roman" w:hAnsi="Times New Roman" w:cs="Times New Roman"/>
                <w:sz w:val="24"/>
                <w:szCs w:val="24"/>
              </w:rPr>
              <w:t>Understand Electronic sources for network analysis and different Ontology languages</w:t>
            </w:r>
          </w:p>
        </w:tc>
      </w:tr>
      <w:tr w:rsidR="005C1096" w:rsidRPr="005C1096" w:rsidTr="005C1096">
        <w:trPr>
          <w:trHeight w:val="332"/>
        </w:trPr>
        <w:tc>
          <w:tcPr>
            <w:tcW w:w="1548" w:type="dxa"/>
          </w:tcPr>
          <w:p w:rsidR="005C1096" w:rsidRPr="005C1096" w:rsidRDefault="005C1096" w:rsidP="005C1096">
            <w:pPr>
              <w:jc w:val="both"/>
              <w:rPr>
                <w:rFonts w:ascii="Times New Roman" w:hAnsi="Times New Roman" w:cs="Times New Roman"/>
                <w:b/>
                <w:sz w:val="24"/>
                <w:szCs w:val="24"/>
              </w:rPr>
            </w:pPr>
            <w:r w:rsidRPr="005C1096">
              <w:rPr>
                <w:rFonts w:ascii="Times New Roman" w:hAnsi="Times New Roman" w:cs="Times New Roman"/>
                <w:b/>
                <w:sz w:val="24"/>
                <w:szCs w:val="24"/>
              </w:rPr>
              <w:t>CO4</w:t>
            </w:r>
          </w:p>
        </w:tc>
        <w:tc>
          <w:tcPr>
            <w:tcW w:w="8190" w:type="dxa"/>
            <w:gridSpan w:val="7"/>
          </w:tcPr>
          <w:p w:rsidR="005C1096" w:rsidRPr="005C1096" w:rsidRDefault="005C1096" w:rsidP="005C1096">
            <w:pPr>
              <w:jc w:val="both"/>
              <w:rPr>
                <w:rFonts w:ascii="Times New Roman" w:hAnsi="Times New Roman" w:cs="Times New Roman"/>
                <w:sz w:val="24"/>
                <w:szCs w:val="24"/>
              </w:rPr>
            </w:pPr>
            <w:r w:rsidRPr="005C1096">
              <w:rPr>
                <w:rFonts w:ascii="Times New Roman" w:hAnsi="Times New Roman" w:cs="Times New Roman"/>
                <w:sz w:val="24"/>
                <w:szCs w:val="24"/>
              </w:rPr>
              <w:t>Modeling and aggregating social network data.</w:t>
            </w:r>
          </w:p>
        </w:tc>
      </w:tr>
    </w:tbl>
    <w:p w:rsidR="005C1096" w:rsidRDefault="005C1096" w:rsidP="005C1096">
      <w:pPr>
        <w:jc w:val="both"/>
        <w:rPr>
          <w:rFonts w:ascii="Times New Roman" w:hAnsi="Times New Roman" w:cs="Times New Roman"/>
          <w:b/>
          <w:sz w:val="24"/>
          <w:szCs w:val="24"/>
        </w:rPr>
      </w:pPr>
    </w:p>
    <w:p w:rsidR="005C1096" w:rsidRPr="005C1096" w:rsidRDefault="005C1096" w:rsidP="005C1096">
      <w:pPr>
        <w:jc w:val="both"/>
        <w:rPr>
          <w:rFonts w:ascii="Times New Roman" w:hAnsi="Times New Roman" w:cs="Times New Roman"/>
          <w:b/>
          <w:sz w:val="24"/>
          <w:szCs w:val="24"/>
        </w:rPr>
      </w:pPr>
      <w:r w:rsidRPr="005C1096">
        <w:rPr>
          <w:rFonts w:ascii="Times New Roman" w:hAnsi="Times New Roman" w:cs="Times New Roman"/>
          <w:b/>
          <w:sz w:val="24"/>
          <w:szCs w:val="24"/>
        </w:rPr>
        <w:t>UNIT –I</w:t>
      </w:r>
    </w:p>
    <w:p w:rsidR="005C1096" w:rsidRPr="005C1096" w:rsidRDefault="005C1096" w:rsidP="005C1096">
      <w:pPr>
        <w:jc w:val="both"/>
        <w:rPr>
          <w:rFonts w:ascii="Times New Roman" w:hAnsi="Times New Roman" w:cs="Times New Roman"/>
          <w:sz w:val="24"/>
          <w:szCs w:val="24"/>
        </w:rPr>
      </w:pPr>
      <w:r w:rsidRPr="005C1096">
        <w:rPr>
          <w:rFonts w:ascii="Times New Roman" w:hAnsi="Times New Roman" w:cs="Times New Roman"/>
          <w:sz w:val="24"/>
          <w:szCs w:val="24"/>
        </w:rPr>
        <w:t>Thinking and Intelligent Web Applications, The Information Age ,The World Wide Web, Limitations of Today’s Web, The Next Generation Web, Machine Intelligence, Artificial Intelligence, Ontology, Inference engines, Software Agents, Berners-Lee www, Semantic Road Map, Logic on the semantic Web.</w:t>
      </w:r>
    </w:p>
    <w:p w:rsidR="005C1096" w:rsidRPr="005C1096" w:rsidRDefault="005C1096" w:rsidP="005C1096">
      <w:pPr>
        <w:jc w:val="both"/>
        <w:rPr>
          <w:rFonts w:ascii="Times New Roman" w:hAnsi="Times New Roman" w:cs="Times New Roman"/>
          <w:b/>
          <w:sz w:val="24"/>
          <w:szCs w:val="24"/>
        </w:rPr>
      </w:pPr>
      <w:r w:rsidRPr="005C1096">
        <w:rPr>
          <w:rFonts w:ascii="Times New Roman" w:hAnsi="Times New Roman" w:cs="Times New Roman"/>
          <w:b/>
          <w:sz w:val="24"/>
          <w:szCs w:val="24"/>
        </w:rPr>
        <w:t>UNIT -II</w:t>
      </w:r>
    </w:p>
    <w:p w:rsidR="005C1096" w:rsidRPr="005C1096" w:rsidRDefault="005C1096" w:rsidP="005C1096">
      <w:pPr>
        <w:jc w:val="both"/>
        <w:rPr>
          <w:rFonts w:ascii="Times New Roman" w:hAnsi="Times New Roman" w:cs="Times New Roman"/>
          <w:sz w:val="24"/>
          <w:szCs w:val="24"/>
        </w:rPr>
      </w:pPr>
      <w:proofErr w:type="spellStart"/>
      <w:r w:rsidRPr="005C1096">
        <w:rPr>
          <w:rFonts w:ascii="Times New Roman" w:hAnsi="Times New Roman" w:cs="Times New Roman"/>
          <w:sz w:val="24"/>
          <w:szCs w:val="24"/>
        </w:rPr>
        <w:t>Ontologies</w:t>
      </w:r>
      <w:proofErr w:type="spellEnd"/>
      <w:r w:rsidRPr="005C1096">
        <w:rPr>
          <w:rFonts w:ascii="Times New Roman" w:hAnsi="Times New Roman" w:cs="Times New Roman"/>
          <w:sz w:val="24"/>
          <w:szCs w:val="24"/>
        </w:rPr>
        <w:t xml:space="preserve"> and their role in the semantic web, </w:t>
      </w:r>
      <w:proofErr w:type="spellStart"/>
      <w:r w:rsidRPr="005C1096">
        <w:rPr>
          <w:rFonts w:ascii="Times New Roman" w:hAnsi="Times New Roman" w:cs="Times New Roman"/>
          <w:sz w:val="24"/>
          <w:szCs w:val="24"/>
        </w:rPr>
        <w:t>Ontologies</w:t>
      </w:r>
      <w:proofErr w:type="spellEnd"/>
      <w:r w:rsidRPr="005C1096">
        <w:rPr>
          <w:rFonts w:ascii="Times New Roman" w:hAnsi="Times New Roman" w:cs="Times New Roman"/>
          <w:sz w:val="24"/>
          <w:szCs w:val="24"/>
        </w:rPr>
        <w:t xml:space="preserve"> Languages for the Semantic Web – Resource Description Framework(RDF) / RDF Schema, Ontology Web Language(OWL), UML, XML/XML Schema.  </w:t>
      </w:r>
      <w:proofErr w:type="gramStart"/>
      <w:r w:rsidRPr="005C1096">
        <w:rPr>
          <w:rFonts w:ascii="Times New Roman" w:hAnsi="Times New Roman" w:cs="Times New Roman"/>
          <w:sz w:val="24"/>
          <w:szCs w:val="24"/>
        </w:rPr>
        <w:t>Ontology Engineering, Constructing Ontology, Ontology Development Tools, Ontology Methods, Ontology Sharing and Merging, Ontology Libraries and Ontology Mapping, Logic, Rule and Inference Engines.</w:t>
      </w:r>
      <w:proofErr w:type="gramEnd"/>
    </w:p>
    <w:p w:rsidR="005C1096" w:rsidRPr="005C1096" w:rsidRDefault="005C1096" w:rsidP="005C1096">
      <w:pPr>
        <w:jc w:val="both"/>
        <w:rPr>
          <w:rFonts w:ascii="Times New Roman" w:hAnsi="Times New Roman" w:cs="Times New Roman"/>
          <w:sz w:val="24"/>
          <w:szCs w:val="24"/>
        </w:rPr>
      </w:pPr>
    </w:p>
    <w:p w:rsidR="005C1096" w:rsidRPr="005C1096" w:rsidRDefault="005C1096" w:rsidP="005C1096">
      <w:pPr>
        <w:jc w:val="both"/>
        <w:rPr>
          <w:rFonts w:ascii="Times New Roman" w:hAnsi="Times New Roman" w:cs="Times New Roman"/>
          <w:b/>
          <w:bCs/>
          <w:sz w:val="24"/>
          <w:szCs w:val="24"/>
        </w:rPr>
      </w:pPr>
      <w:r w:rsidRPr="005C1096">
        <w:rPr>
          <w:rFonts w:ascii="Times New Roman" w:hAnsi="Times New Roman" w:cs="Times New Roman"/>
          <w:b/>
          <w:bCs/>
          <w:sz w:val="24"/>
          <w:szCs w:val="24"/>
        </w:rPr>
        <w:t>UNIT-III</w:t>
      </w:r>
    </w:p>
    <w:p w:rsidR="005C1096" w:rsidRPr="005C1096" w:rsidRDefault="005C1096" w:rsidP="005C1096">
      <w:pPr>
        <w:jc w:val="both"/>
        <w:rPr>
          <w:rFonts w:ascii="Times New Roman" w:hAnsi="Times New Roman" w:cs="Times New Roman"/>
          <w:sz w:val="24"/>
          <w:szCs w:val="24"/>
        </w:rPr>
      </w:pPr>
      <w:r w:rsidRPr="005C1096">
        <w:rPr>
          <w:rFonts w:ascii="Times New Roman" w:hAnsi="Times New Roman" w:cs="Times New Roman"/>
          <w:sz w:val="24"/>
          <w:szCs w:val="24"/>
        </w:rPr>
        <w:t>Semantic Web applications and services, Semantic Search, e-learning, Semantic Bioinformatics, Knowledge Base ,XML Based Web Services, Creating an OWL-S Ontology for Web Services, Semantic Search Technology, Web Search Agents and Semantic Methods</w:t>
      </w:r>
    </w:p>
    <w:p w:rsidR="005C1096" w:rsidRPr="005C1096" w:rsidRDefault="005C1096" w:rsidP="005C1096">
      <w:pPr>
        <w:jc w:val="both"/>
        <w:rPr>
          <w:rFonts w:ascii="Times New Roman" w:hAnsi="Times New Roman" w:cs="Times New Roman"/>
          <w:b/>
          <w:bCs/>
          <w:sz w:val="24"/>
          <w:szCs w:val="24"/>
        </w:rPr>
      </w:pPr>
      <w:r w:rsidRPr="005C1096">
        <w:rPr>
          <w:rFonts w:ascii="Times New Roman" w:hAnsi="Times New Roman" w:cs="Times New Roman"/>
          <w:b/>
          <w:bCs/>
          <w:sz w:val="24"/>
          <w:szCs w:val="24"/>
        </w:rPr>
        <w:t>UNIT-IV</w:t>
      </w:r>
    </w:p>
    <w:p w:rsidR="005C1096" w:rsidRPr="005C1096" w:rsidRDefault="005C1096" w:rsidP="005C1096">
      <w:pPr>
        <w:jc w:val="both"/>
        <w:rPr>
          <w:rFonts w:ascii="Times New Roman" w:hAnsi="Times New Roman" w:cs="Times New Roman"/>
          <w:b/>
          <w:sz w:val="24"/>
          <w:szCs w:val="24"/>
        </w:rPr>
      </w:pPr>
      <w:r w:rsidRPr="005C1096">
        <w:rPr>
          <w:rFonts w:ascii="Times New Roman" w:hAnsi="Times New Roman" w:cs="Times New Roman"/>
          <w:sz w:val="24"/>
          <w:szCs w:val="24"/>
        </w:rPr>
        <w:t xml:space="preserve">What is social Networks analysis, Development of the social networks analysis, Electronic Sources for Network Analysis – Electronic Discussion networks, Blogs and Online Communities, Web Based </w:t>
      </w:r>
      <w:proofErr w:type="gramStart"/>
      <w:r w:rsidRPr="005C1096">
        <w:rPr>
          <w:rFonts w:ascii="Times New Roman" w:hAnsi="Times New Roman" w:cs="Times New Roman"/>
          <w:sz w:val="24"/>
          <w:szCs w:val="24"/>
        </w:rPr>
        <w:t>Networks.</w:t>
      </w:r>
      <w:proofErr w:type="gramEnd"/>
      <w:r w:rsidRPr="005C1096">
        <w:rPr>
          <w:rFonts w:ascii="Times New Roman" w:hAnsi="Times New Roman" w:cs="Times New Roman"/>
          <w:sz w:val="24"/>
          <w:szCs w:val="24"/>
        </w:rPr>
        <w:t xml:space="preserve"> Building Semantic Web Applications with social network features.</w:t>
      </w:r>
    </w:p>
    <w:p w:rsidR="005C1096" w:rsidRPr="005C1096" w:rsidRDefault="005C1096" w:rsidP="005C1096">
      <w:pPr>
        <w:jc w:val="both"/>
        <w:rPr>
          <w:rFonts w:ascii="Times New Roman" w:hAnsi="Times New Roman" w:cs="Times New Roman"/>
          <w:b/>
          <w:sz w:val="24"/>
          <w:szCs w:val="24"/>
        </w:rPr>
      </w:pPr>
    </w:p>
    <w:p w:rsidR="005C1096" w:rsidRPr="005C1096" w:rsidRDefault="005C1096" w:rsidP="005C1096">
      <w:pPr>
        <w:jc w:val="both"/>
        <w:rPr>
          <w:rFonts w:ascii="Times New Roman" w:hAnsi="Times New Roman" w:cs="Times New Roman"/>
          <w:b/>
          <w:sz w:val="24"/>
          <w:szCs w:val="24"/>
        </w:rPr>
      </w:pPr>
    </w:p>
    <w:p w:rsidR="005C1096" w:rsidRPr="005C1096" w:rsidRDefault="005C1096" w:rsidP="005C1096">
      <w:pPr>
        <w:jc w:val="both"/>
        <w:rPr>
          <w:rFonts w:ascii="Times New Roman" w:hAnsi="Times New Roman" w:cs="Times New Roman"/>
          <w:b/>
          <w:sz w:val="24"/>
          <w:szCs w:val="24"/>
        </w:rPr>
      </w:pPr>
    </w:p>
    <w:p w:rsidR="005C1096" w:rsidRPr="005C1096" w:rsidRDefault="005C1096" w:rsidP="005C1096">
      <w:pPr>
        <w:jc w:val="both"/>
        <w:rPr>
          <w:rFonts w:ascii="Times New Roman" w:hAnsi="Times New Roman" w:cs="Times New Roman"/>
          <w:b/>
          <w:bCs/>
          <w:sz w:val="24"/>
          <w:szCs w:val="24"/>
        </w:rPr>
      </w:pPr>
      <w:r w:rsidRPr="005C1096">
        <w:rPr>
          <w:rFonts w:ascii="Times New Roman" w:hAnsi="Times New Roman" w:cs="Times New Roman"/>
          <w:b/>
          <w:bCs/>
          <w:sz w:val="24"/>
          <w:szCs w:val="24"/>
        </w:rPr>
        <w:t>TEXT BOOKS:</w:t>
      </w:r>
    </w:p>
    <w:p w:rsidR="005C1096" w:rsidRPr="005C1096" w:rsidRDefault="005C1096" w:rsidP="005C1096">
      <w:pPr>
        <w:numPr>
          <w:ilvl w:val="0"/>
          <w:numId w:val="16"/>
        </w:numPr>
        <w:jc w:val="both"/>
        <w:rPr>
          <w:rFonts w:ascii="Times New Roman" w:hAnsi="Times New Roman" w:cs="Times New Roman"/>
          <w:sz w:val="24"/>
          <w:szCs w:val="24"/>
        </w:rPr>
      </w:pPr>
      <w:r w:rsidRPr="005C1096">
        <w:rPr>
          <w:rFonts w:ascii="Times New Roman" w:hAnsi="Times New Roman" w:cs="Times New Roman"/>
          <w:sz w:val="24"/>
          <w:szCs w:val="24"/>
        </w:rPr>
        <w:t xml:space="preserve">Thinking on the Web - </w:t>
      </w:r>
      <w:proofErr w:type="spellStart"/>
      <w:r w:rsidRPr="005C1096">
        <w:rPr>
          <w:rFonts w:ascii="Times New Roman" w:hAnsi="Times New Roman" w:cs="Times New Roman"/>
          <w:sz w:val="24"/>
          <w:szCs w:val="24"/>
        </w:rPr>
        <w:t>Berners</w:t>
      </w:r>
      <w:proofErr w:type="spellEnd"/>
      <w:r w:rsidRPr="005C1096">
        <w:rPr>
          <w:rFonts w:ascii="Times New Roman" w:hAnsi="Times New Roman" w:cs="Times New Roman"/>
          <w:sz w:val="24"/>
          <w:szCs w:val="24"/>
        </w:rPr>
        <w:t xml:space="preserve"> Lee, </w:t>
      </w:r>
      <w:proofErr w:type="spellStart"/>
      <w:r w:rsidRPr="005C1096">
        <w:rPr>
          <w:rFonts w:ascii="Times New Roman" w:hAnsi="Times New Roman" w:cs="Times New Roman"/>
          <w:sz w:val="24"/>
          <w:szCs w:val="24"/>
        </w:rPr>
        <w:t>Godel</w:t>
      </w:r>
      <w:proofErr w:type="spellEnd"/>
      <w:r w:rsidRPr="005C1096">
        <w:rPr>
          <w:rFonts w:ascii="Times New Roman" w:hAnsi="Times New Roman" w:cs="Times New Roman"/>
          <w:sz w:val="24"/>
          <w:szCs w:val="24"/>
        </w:rPr>
        <w:t xml:space="preserve"> and Turing, Wiley inter science, 2008.</w:t>
      </w:r>
    </w:p>
    <w:p w:rsidR="005C1096" w:rsidRPr="005C1096" w:rsidRDefault="005C1096" w:rsidP="005C1096">
      <w:pPr>
        <w:numPr>
          <w:ilvl w:val="0"/>
          <w:numId w:val="16"/>
        </w:numPr>
        <w:jc w:val="both"/>
        <w:rPr>
          <w:rFonts w:ascii="Times New Roman" w:hAnsi="Times New Roman" w:cs="Times New Roman"/>
          <w:sz w:val="24"/>
          <w:szCs w:val="24"/>
        </w:rPr>
      </w:pPr>
      <w:r w:rsidRPr="005C1096">
        <w:rPr>
          <w:rFonts w:ascii="Times New Roman" w:hAnsi="Times New Roman" w:cs="Times New Roman"/>
          <w:sz w:val="24"/>
          <w:szCs w:val="24"/>
        </w:rPr>
        <w:t>Social Networks and the Semantic Web, Peter Mika, Springer, 2007.</w:t>
      </w:r>
    </w:p>
    <w:p w:rsidR="005C1096" w:rsidRPr="005C1096" w:rsidRDefault="005C1096" w:rsidP="005C1096">
      <w:pPr>
        <w:jc w:val="both"/>
        <w:rPr>
          <w:rFonts w:ascii="Times New Roman" w:hAnsi="Times New Roman" w:cs="Times New Roman"/>
          <w:b/>
          <w:bCs/>
          <w:sz w:val="24"/>
          <w:szCs w:val="24"/>
        </w:rPr>
      </w:pPr>
      <w:r w:rsidRPr="005C1096">
        <w:rPr>
          <w:rFonts w:ascii="Times New Roman" w:hAnsi="Times New Roman" w:cs="Times New Roman"/>
          <w:b/>
          <w:bCs/>
          <w:sz w:val="24"/>
          <w:szCs w:val="24"/>
        </w:rPr>
        <w:t>REFERENCE BOOKS:</w:t>
      </w:r>
    </w:p>
    <w:p w:rsidR="005C1096" w:rsidRPr="005C1096" w:rsidRDefault="005C1096" w:rsidP="005C1096">
      <w:pPr>
        <w:numPr>
          <w:ilvl w:val="0"/>
          <w:numId w:val="17"/>
        </w:numPr>
        <w:jc w:val="both"/>
        <w:rPr>
          <w:rFonts w:ascii="Times New Roman" w:hAnsi="Times New Roman" w:cs="Times New Roman"/>
          <w:sz w:val="24"/>
          <w:szCs w:val="24"/>
        </w:rPr>
      </w:pPr>
      <w:r w:rsidRPr="005C1096">
        <w:rPr>
          <w:rFonts w:ascii="Times New Roman" w:hAnsi="Times New Roman" w:cs="Times New Roman"/>
          <w:sz w:val="24"/>
          <w:szCs w:val="24"/>
        </w:rPr>
        <w:t xml:space="preserve">Semantic Web Technologies, Trends and Research in Ontology Based Systems, </w:t>
      </w:r>
      <w:proofErr w:type="spellStart"/>
      <w:r w:rsidRPr="005C1096">
        <w:rPr>
          <w:rFonts w:ascii="Times New Roman" w:hAnsi="Times New Roman" w:cs="Times New Roman"/>
          <w:sz w:val="24"/>
          <w:szCs w:val="24"/>
        </w:rPr>
        <w:t>J.Davies</w:t>
      </w:r>
      <w:proofErr w:type="spellEnd"/>
      <w:r w:rsidRPr="005C1096">
        <w:rPr>
          <w:rFonts w:ascii="Times New Roman" w:hAnsi="Times New Roman" w:cs="Times New Roman"/>
          <w:sz w:val="24"/>
          <w:szCs w:val="24"/>
        </w:rPr>
        <w:t xml:space="preserve">, </w:t>
      </w:r>
      <w:proofErr w:type="spellStart"/>
      <w:r w:rsidRPr="005C1096">
        <w:rPr>
          <w:rFonts w:ascii="Times New Roman" w:hAnsi="Times New Roman" w:cs="Times New Roman"/>
          <w:sz w:val="24"/>
          <w:szCs w:val="24"/>
        </w:rPr>
        <w:t>R.Studer</w:t>
      </w:r>
      <w:proofErr w:type="spellEnd"/>
      <w:r w:rsidRPr="005C1096">
        <w:rPr>
          <w:rFonts w:ascii="Times New Roman" w:hAnsi="Times New Roman" w:cs="Times New Roman"/>
          <w:sz w:val="24"/>
          <w:szCs w:val="24"/>
        </w:rPr>
        <w:t xml:space="preserve">, </w:t>
      </w:r>
      <w:proofErr w:type="spellStart"/>
      <w:r w:rsidRPr="005C1096">
        <w:rPr>
          <w:rFonts w:ascii="Times New Roman" w:hAnsi="Times New Roman" w:cs="Times New Roman"/>
          <w:sz w:val="24"/>
          <w:szCs w:val="24"/>
        </w:rPr>
        <w:t>P.Warren</w:t>
      </w:r>
      <w:proofErr w:type="spellEnd"/>
      <w:r w:rsidRPr="005C1096">
        <w:rPr>
          <w:rFonts w:ascii="Times New Roman" w:hAnsi="Times New Roman" w:cs="Times New Roman"/>
          <w:sz w:val="24"/>
          <w:szCs w:val="24"/>
        </w:rPr>
        <w:t>, John Wiley &amp; Sons.</w:t>
      </w:r>
    </w:p>
    <w:p w:rsidR="005C1096" w:rsidRPr="005C1096" w:rsidRDefault="005C1096" w:rsidP="005C1096">
      <w:pPr>
        <w:numPr>
          <w:ilvl w:val="0"/>
          <w:numId w:val="17"/>
        </w:numPr>
        <w:jc w:val="both"/>
        <w:rPr>
          <w:rFonts w:ascii="Times New Roman" w:hAnsi="Times New Roman" w:cs="Times New Roman"/>
          <w:sz w:val="24"/>
          <w:szCs w:val="24"/>
        </w:rPr>
      </w:pPr>
      <w:r w:rsidRPr="005C1096">
        <w:rPr>
          <w:rFonts w:ascii="Times New Roman" w:hAnsi="Times New Roman" w:cs="Times New Roman"/>
          <w:sz w:val="24"/>
          <w:szCs w:val="24"/>
        </w:rPr>
        <w:t>Semantic Web and Semantic Web Services -</w:t>
      </w:r>
      <w:proofErr w:type="spellStart"/>
      <w:r w:rsidRPr="005C1096">
        <w:rPr>
          <w:rFonts w:ascii="Times New Roman" w:hAnsi="Times New Roman" w:cs="Times New Roman"/>
          <w:sz w:val="24"/>
          <w:szCs w:val="24"/>
        </w:rPr>
        <w:t>Liyang</w:t>
      </w:r>
      <w:proofErr w:type="spellEnd"/>
      <w:r w:rsidRPr="005C1096">
        <w:rPr>
          <w:rFonts w:ascii="Times New Roman" w:hAnsi="Times New Roman" w:cs="Times New Roman"/>
          <w:sz w:val="24"/>
          <w:szCs w:val="24"/>
        </w:rPr>
        <w:t xml:space="preserve"> Lu Chapman and Hall/CRC Publishers,(Taylor &amp; Francis Group)</w:t>
      </w:r>
    </w:p>
    <w:p w:rsidR="005C1096" w:rsidRPr="005C1096" w:rsidRDefault="005C1096" w:rsidP="005C1096">
      <w:pPr>
        <w:numPr>
          <w:ilvl w:val="0"/>
          <w:numId w:val="17"/>
        </w:numPr>
        <w:jc w:val="both"/>
        <w:rPr>
          <w:rFonts w:ascii="Times New Roman" w:hAnsi="Times New Roman" w:cs="Times New Roman"/>
          <w:sz w:val="24"/>
          <w:szCs w:val="24"/>
        </w:rPr>
      </w:pPr>
      <w:r w:rsidRPr="005C1096">
        <w:rPr>
          <w:rFonts w:ascii="Times New Roman" w:hAnsi="Times New Roman" w:cs="Times New Roman"/>
          <w:sz w:val="24"/>
          <w:szCs w:val="24"/>
        </w:rPr>
        <w:t xml:space="preserve">Information </w:t>
      </w:r>
      <w:proofErr w:type="gramStart"/>
      <w:r w:rsidRPr="005C1096">
        <w:rPr>
          <w:rFonts w:ascii="Times New Roman" w:hAnsi="Times New Roman" w:cs="Times New Roman"/>
          <w:sz w:val="24"/>
          <w:szCs w:val="24"/>
        </w:rPr>
        <w:t>Sharing</w:t>
      </w:r>
      <w:proofErr w:type="gramEnd"/>
      <w:r w:rsidRPr="005C1096">
        <w:rPr>
          <w:rFonts w:ascii="Times New Roman" w:hAnsi="Times New Roman" w:cs="Times New Roman"/>
          <w:sz w:val="24"/>
          <w:szCs w:val="24"/>
        </w:rPr>
        <w:t xml:space="preserve"> on the semantic Web – </w:t>
      </w:r>
      <w:proofErr w:type="spellStart"/>
      <w:r w:rsidRPr="005C1096">
        <w:rPr>
          <w:rFonts w:ascii="Times New Roman" w:hAnsi="Times New Roman" w:cs="Times New Roman"/>
          <w:sz w:val="24"/>
          <w:szCs w:val="24"/>
        </w:rPr>
        <w:t>HeinerStuckenschmidt</w:t>
      </w:r>
      <w:proofErr w:type="spellEnd"/>
      <w:r w:rsidRPr="005C1096">
        <w:rPr>
          <w:rFonts w:ascii="Times New Roman" w:hAnsi="Times New Roman" w:cs="Times New Roman"/>
          <w:sz w:val="24"/>
          <w:szCs w:val="24"/>
        </w:rPr>
        <w:t xml:space="preserve">; Frank Van </w:t>
      </w:r>
      <w:proofErr w:type="spellStart"/>
      <w:r w:rsidRPr="005C1096">
        <w:rPr>
          <w:rFonts w:ascii="Times New Roman" w:hAnsi="Times New Roman" w:cs="Times New Roman"/>
          <w:sz w:val="24"/>
          <w:szCs w:val="24"/>
        </w:rPr>
        <w:t>Harmelen</w:t>
      </w:r>
      <w:proofErr w:type="spellEnd"/>
      <w:r w:rsidRPr="005C1096">
        <w:rPr>
          <w:rFonts w:ascii="Times New Roman" w:hAnsi="Times New Roman" w:cs="Times New Roman"/>
          <w:sz w:val="24"/>
          <w:szCs w:val="24"/>
        </w:rPr>
        <w:t>, Springer Publications.</w:t>
      </w: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tbl>
      <w:tblPr>
        <w:tblStyle w:val="TableGrid"/>
        <w:tblpPr w:leftFromText="180" w:rightFromText="180" w:vertAnchor="text" w:horzAnchor="margin" w:tblpXSpec="center" w:tblpY="119"/>
        <w:tblOverlap w:val="never"/>
        <w:tblW w:w="99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724"/>
        <w:gridCol w:w="990"/>
        <w:gridCol w:w="900"/>
        <w:gridCol w:w="1048"/>
        <w:gridCol w:w="1374"/>
        <w:gridCol w:w="1391"/>
        <w:gridCol w:w="868"/>
        <w:gridCol w:w="1619"/>
      </w:tblGrid>
      <w:tr w:rsidR="005C1096" w:rsidRPr="00D015A7" w:rsidTr="00BC69FB">
        <w:trPr>
          <w:trHeight w:val="350"/>
        </w:trPr>
        <w:tc>
          <w:tcPr>
            <w:tcW w:w="1724" w:type="dxa"/>
          </w:tcPr>
          <w:p w:rsidR="005C1096" w:rsidRPr="00D015A7" w:rsidRDefault="005C1096"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 </w:t>
            </w:r>
            <w:r w:rsidR="00BC69FB">
              <w:rPr>
                <w:rFonts w:ascii="Times New Roman" w:hAnsi="Times New Roman" w:cs="Times New Roman"/>
                <w:b/>
                <w:bCs/>
                <w:sz w:val="24"/>
                <w:szCs w:val="24"/>
              </w:rPr>
              <w:t>OE-IT-408A</w:t>
            </w:r>
          </w:p>
        </w:tc>
        <w:tc>
          <w:tcPr>
            <w:tcW w:w="8190" w:type="dxa"/>
            <w:gridSpan w:val="7"/>
          </w:tcPr>
          <w:p w:rsidR="005C1096" w:rsidRPr="00D015A7" w:rsidRDefault="005C1096" w:rsidP="005C1096">
            <w:pPr>
              <w:jc w:val="center"/>
              <w:rPr>
                <w:rFonts w:ascii="Times New Roman" w:hAnsi="Times New Roman" w:cs="Times New Roman"/>
                <w:b/>
                <w:bCs/>
                <w:sz w:val="24"/>
                <w:szCs w:val="24"/>
              </w:rPr>
            </w:pPr>
            <w:r>
              <w:rPr>
                <w:rFonts w:ascii="Times New Roman" w:hAnsi="Times New Roman" w:cs="Times New Roman"/>
                <w:b/>
                <w:bCs/>
                <w:sz w:val="24"/>
                <w:szCs w:val="24"/>
              </w:rPr>
              <w:t>Human Computer Interaction</w:t>
            </w:r>
          </w:p>
        </w:tc>
      </w:tr>
      <w:tr w:rsidR="005C1096" w:rsidRPr="00D015A7" w:rsidTr="00BC69FB">
        <w:trPr>
          <w:trHeight w:val="332"/>
        </w:trPr>
        <w:tc>
          <w:tcPr>
            <w:tcW w:w="1724" w:type="dxa"/>
          </w:tcPr>
          <w:p w:rsidR="005C1096" w:rsidRPr="00D015A7" w:rsidRDefault="005C1096"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L</w:t>
            </w:r>
          </w:p>
        </w:tc>
        <w:tc>
          <w:tcPr>
            <w:tcW w:w="990" w:type="dxa"/>
          </w:tcPr>
          <w:p w:rsidR="005C1096" w:rsidRPr="00D015A7" w:rsidRDefault="005C1096"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T</w:t>
            </w:r>
          </w:p>
        </w:tc>
        <w:tc>
          <w:tcPr>
            <w:tcW w:w="900" w:type="dxa"/>
          </w:tcPr>
          <w:p w:rsidR="005C1096" w:rsidRPr="00D015A7" w:rsidRDefault="005C1096"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P</w:t>
            </w:r>
          </w:p>
        </w:tc>
        <w:tc>
          <w:tcPr>
            <w:tcW w:w="1048" w:type="dxa"/>
          </w:tcPr>
          <w:p w:rsidR="005C1096" w:rsidRPr="00D015A7" w:rsidRDefault="005C1096"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Credit</w:t>
            </w:r>
          </w:p>
        </w:tc>
        <w:tc>
          <w:tcPr>
            <w:tcW w:w="1374" w:type="dxa"/>
          </w:tcPr>
          <w:p w:rsidR="005C1096" w:rsidRPr="00D015A7" w:rsidRDefault="005C1096"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Major Test</w:t>
            </w:r>
          </w:p>
        </w:tc>
        <w:tc>
          <w:tcPr>
            <w:tcW w:w="1391" w:type="dxa"/>
          </w:tcPr>
          <w:p w:rsidR="005C1096" w:rsidRPr="00D015A7" w:rsidRDefault="005C1096"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Minor Test</w:t>
            </w:r>
          </w:p>
        </w:tc>
        <w:tc>
          <w:tcPr>
            <w:tcW w:w="868" w:type="dxa"/>
          </w:tcPr>
          <w:p w:rsidR="005C1096" w:rsidRPr="00D015A7" w:rsidRDefault="005C1096"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Total</w:t>
            </w:r>
          </w:p>
        </w:tc>
        <w:tc>
          <w:tcPr>
            <w:tcW w:w="1619" w:type="dxa"/>
          </w:tcPr>
          <w:p w:rsidR="005C1096" w:rsidRPr="00D015A7" w:rsidRDefault="005C1096"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Time</w:t>
            </w:r>
          </w:p>
        </w:tc>
      </w:tr>
      <w:tr w:rsidR="005C1096" w:rsidRPr="00D015A7" w:rsidTr="00BC69FB">
        <w:trPr>
          <w:trHeight w:val="332"/>
        </w:trPr>
        <w:tc>
          <w:tcPr>
            <w:tcW w:w="1724" w:type="dxa"/>
          </w:tcPr>
          <w:p w:rsidR="005C1096" w:rsidRPr="00D015A7" w:rsidRDefault="00D3736D" w:rsidP="005C1096">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990" w:type="dxa"/>
          </w:tcPr>
          <w:p w:rsidR="005C1096" w:rsidRPr="00D015A7" w:rsidRDefault="005C1096"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0</w:t>
            </w:r>
          </w:p>
        </w:tc>
        <w:tc>
          <w:tcPr>
            <w:tcW w:w="900" w:type="dxa"/>
          </w:tcPr>
          <w:p w:rsidR="005C1096" w:rsidRPr="00D015A7" w:rsidRDefault="005C1096"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0</w:t>
            </w:r>
          </w:p>
        </w:tc>
        <w:tc>
          <w:tcPr>
            <w:tcW w:w="1048" w:type="dxa"/>
          </w:tcPr>
          <w:p w:rsidR="005C1096" w:rsidRPr="00D015A7" w:rsidRDefault="000A2F3D" w:rsidP="005C1096">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374" w:type="dxa"/>
          </w:tcPr>
          <w:p w:rsidR="005C1096" w:rsidRPr="00D015A7" w:rsidRDefault="005C1096"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75</w:t>
            </w:r>
          </w:p>
        </w:tc>
        <w:tc>
          <w:tcPr>
            <w:tcW w:w="1391" w:type="dxa"/>
          </w:tcPr>
          <w:p w:rsidR="005C1096" w:rsidRPr="00D015A7" w:rsidRDefault="005C1096"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25</w:t>
            </w:r>
          </w:p>
        </w:tc>
        <w:tc>
          <w:tcPr>
            <w:tcW w:w="868" w:type="dxa"/>
          </w:tcPr>
          <w:p w:rsidR="005C1096" w:rsidRPr="00D015A7" w:rsidRDefault="005C1096"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100</w:t>
            </w:r>
          </w:p>
        </w:tc>
        <w:tc>
          <w:tcPr>
            <w:tcW w:w="1619" w:type="dxa"/>
          </w:tcPr>
          <w:p w:rsidR="005C1096" w:rsidRPr="00D015A7" w:rsidRDefault="005C1096"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3 Hour</w:t>
            </w:r>
          </w:p>
        </w:tc>
      </w:tr>
      <w:tr w:rsidR="005C1096" w:rsidRPr="00D015A7" w:rsidTr="00BC69FB">
        <w:trPr>
          <w:trHeight w:val="852"/>
        </w:trPr>
        <w:tc>
          <w:tcPr>
            <w:tcW w:w="1724" w:type="dxa"/>
          </w:tcPr>
          <w:p w:rsidR="005C1096" w:rsidRPr="00D015A7" w:rsidRDefault="005C1096"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Purpose</w:t>
            </w:r>
          </w:p>
        </w:tc>
        <w:tc>
          <w:tcPr>
            <w:tcW w:w="8190" w:type="dxa"/>
            <w:gridSpan w:val="7"/>
          </w:tcPr>
          <w:p w:rsidR="005C1096" w:rsidRPr="00D3736D" w:rsidRDefault="00BC69FB" w:rsidP="00D3736D">
            <w:pPr>
              <w:jc w:val="both"/>
              <w:rPr>
                <w:rFonts w:ascii="Times New Roman" w:hAnsi="Times New Roman" w:cs="Times New Roman"/>
                <w:b/>
                <w:bCs/>
                <w:sz w:val="24"/>
                <w:szCs w:val="24"/>
              </w:rPr>
            </w:pPr>
            <w:r w:rsidRPr="00D3736D">
              <w:rPr>
                <w:rFonts w:ascii="Times New Roman" w:hAnsi="Times New Roman" w:cs="Times New Roman"/>
                <w:b/>
                <w:color w:val="010202"/>
                <w:sz w:val="24"/>
                <w:szCs w:val="24"/>
              </w:rPr>
              <w:t>To Understand the structure of models and theories of human computer interaction and vision.</w:t>
            </w:r>
          </w:p>
        </w:tc>
      </w:tr>
      <w:tr w:rsidR="005C1096" w:rsidRPr="00D015A7" w:rsidTr="00BC69FB">
        <w:trPr>
          <w:trHeight w:val="332"/>
        </w:trPr>
        <w:tc>
          <w:tcPr>
            <w:tcW w:w="1724" w:type="dxa"/>
          </w:tcPr>
          <w:p w:rsidR="005C1096" w:rsidRPr="00D015A7" w:rsidRDefault="005C1096" w:rsidP="005C1096">
            <w:pPr>
              <w:jc w:val="center"/>
              <w:rPr>
                <w:rFonts w:ascii="Times New Roman" w:hAnsi="Times New Roman" w:cs="Times New Roman"/>
                <w:b/>
                <w:bCs/>
                <w:sz w:val="24"/>
                <w:szCs w:val="24"/>
              </w:rPr>
            </w:pPr>
          </w:p>
        </w:tc>
        <w:tc>
          <w:tcPr>
            <w:tcW w:w="8190" w:type="dxa"/>
            <w:gridSpan w:val="7"/>
          </w:tcPr>
          <w:p w:rsidR="005C1096" w:rsidRPr="00D015A7" w:rsidRDefault="005C1096"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Course Outcomes</w:t>
            </w:r>
          </w:p>
        </w:tc>
      </w:tr>
      <w:tr w:rsidR="00BC69FB" w:rsidRPr="00D015A7" w:rsidTr="00BC69FB">
        <w:trPr>
          <w:trHeight w:val="332"/>
        </w:trPr>
        <w:tc>
          <w:tcPr>
            <w:tcW w:w="1724" w:type="dxa"/>
          </w:tcPr>
          <w:p w:rsidR="00BC69FB" w:rsidRPr="00D015A7" w:rsidRDefault="00BC69FB"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CO1</w:t>
            </w:r>
          </w:p>
        </w:tc>
        <w:tc>
          <w:tcPr>
            <w:tcW w:w="8190" w:type="dxa"/>
            <w:gridSpan w:val="7"/>
          </w:tcPr>
          <w:p w:rsidR="00BC69FB" w:rsidRPr="00BC69FB" w:rsidRDefault="00BC69FB" w:rsidP="00BC69FB">
            <w:pPr>
              <w:tabs>
                <w:tab w:val="left" w:pos="720"/>
              </w:tabs>
              <w:suppressAutoHyphens/>
              <w:spacing w:line="100" w:lineRule="atLeast"/>
              <w:ind w:left="360"/>
              <w:rPr>
                <w:rFonts w:ascii="Times New Roman" w:hAnsi="Times New Roman" w:cs="Times New Roman"/>
              </w:rPr>
            </w:pPr>
            <w:r w:rsidRPr="00BC69FB">
              <w:rPr>
                <w:rFonts w:ascii="Times New Roman" w:hAnsi="Times New Roman" w:cs="Times New Roman"/>
                <w:color w:val="010202"/>
              </w:rPr>
              <w:t>Learn the foundations of Human Computer Interaction</w:t>
            </w:r>
          </w:p>
        </w:tc>
      </w:tr>
      <w:tr w:rsidR="00BC69FB" w:rsidRPr="00D015A7" w:rsidTr="00BC69FB">
        <w:trPr>
          <w:trHeight w:val="338"/>
        </w:trPr>
        <w:tc>
          <w:tcPr>
            <w:tcW w:w="1724" w:type="dxa"/>
          </w:tcPr>
          <w:p w:rsidR="00BC69FB" w:rsidRPr="00D015A7" w:rsidRDefault="00BC69FB"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CO2</w:t>
            </w:r>
          </w:p>
        </w:tc>
        <w:tc>
          <w:tcPr>
            <w:tcW w:w="8190" w:type="dxa"/>
            <w:gridSpan w:val="7"/>
          </w:tcPr>
          <w:p w:rsidR="00BC69FB" w:rsidRPr="00BC69FB" w:rsidRDefault="00BC69FB" w:rsidP="00BC69FB">
            <w:pPr>
              <w:tabs>
                <w:tab w:val="left" w:pos="720"/>
              </w:tabs>
              <w:suppressAutoHyphens/>
              <w:spacing w:line="100" w:lineRule="atLeast"/>
              <w:ind w:left="360"/>
              <w:rPr>
                <w:rFonts w:ascii="Times New Roman" w:hAnsi="Times New Roman" w:cs="Times New Roman"/>
              </w:rPr>
            </w:pPr>
            <w:r w:rsidRPr="00BC69FB">
              <w:rPr>
                <w:rFonts w:ascii="Times New Roman" w:hAnsi="Times New Roman" w:cs="Times New Roman"/>
                <w:color w:val="010202"/>
              </w:rPr>
              <w:t>Be familiar with the design technologies for individuals and persons with disabilities</w:t>
            </w:r>
          </w:p>
        </w:tc>
      </w:tr>
      <w:tr w:rsidR="00BC69FB" w:rsidRPr="00D015A7" w:rsidTr="00BC69FB">
        <w:trPr>
          <w:trHeight w:val="332"/>
        </w:trPr>
        <w:tc>
          <w:tcPr>
            <w:tcW w:w="1724" w:type="dxa"/>
          </w:tcPr>
          <w:p w:rsidR="00BC69FB" w:rsidRPr="00D015A7" w:rsidRDefault="00BC69FB"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CO3</w:t>
            </w:r>
          </w:p>
        </w:tc>
        <w:tc>
          <w:tcPr>
            <w:tcW w:w="8190" w:type="dxa"/>
            <w:gridSpan w:val="7"/>
          </w:tcPr>
          <w:p w:rsidR="00BC69FB" w:rsidRPr="00BC69FB" w:rsidRDefault="00BC69FB" w:rsidP="00BC69FB">
            <w:pPr>
              <w:tabs>
                <w:tab w:val="left" w:pos="720"/>
              </w:tabs>
              <w:suppressAutoHyphens/>
              <w:spacing w:line="100" w:lineRule="atLeast"/>
              <w:ind w:left="360"/>
              <w:rPr>
                <w:rFonts w:ascii="Times New Roman" w:hAnsi="Times New Roman" w:cs="Times New Roman"/>
              </w:rPr>
            </w:pPr>
            <w:r w:rsidRPr="00BC69FB">
              <w:rPr>
                <w:rFonts w:ascii="Times New Roman" w:hAnsi="Times New Roman" w:cs="Times New Roman"/>
                <w:color w:val="010202"/>
              </w:rPr>
              <w:t>Be aware of mobile Human Computer interaction.</w:t>
            </w:r>
          </w:p>
        </w:tc>
      </w:tr>
      <w:tr w:rsidR="00BC69FB" w:rsidRPr="00D015A7" w:rsidTr="00BC69FB">
        <w:trPr>
          <w:trHeight w:val="332"/>
        </w:trPr>
        <w:tc>
          <w:tcPr>
            <w:tcW w:w="1724" w:type="dxa"/>
          </w:tcPr>
          <w:p w:rsidR="00BC69FB" w:rsidRPr="00D015A7" w:rsidRDefault="00BC69FB" w:rsidP="005C1096">
            <w:pPr>
              <w:jc w:val="center"/>
              <w:rPr>
                <w:rFonts w:ascii="Times New Roman" w:hAnsi="Times New Roman" w:cs="Times New Roman"/>
                <w:b/>
                <w:bCs/>
                <w:sz w:val="24"/>
                <w:szCs w:val="24"/>
              </w:rPr>
            </w:pPr>
            <w:r w:rsidRPr="00D015A7">
              <w:rPr>
                <w:rFonts w:ascii="Times New Roman" w:hAnsi="Times New Roman" w:cs="Times New Roman"/>
                <w:b/>
                <w:bCs/>
                <w:sz w:val="24"/>
                <w:szCs w:val="24"/>
              </w:rPr>
              <w:t>CO4</w:t>
            </w:r>
          </w:p>
        </w:tc>
        <w:tc>
          <w:tcPr>
            <w:tcW w:w="8190" w:type="dxa"/>
            <w:gridSpan w:val="7"/>
          </w:tcPr>
          <w:p w:rsidR="00BC69FB" w:rsidRPr="00BC69FB" w:rsidRDefault="00BC69FB" w:rsidP="00BC69FB">
            <w:pPr>
              <w:tabs>
                <w:tab w:val="left" w:pos="720"/>
              </w:tabs>
              <w:suppressAutoHyphens/>
              <w:spacing w:line="100" w:lineRule="atLeast"/>
              <w:ind w:left="360"/>
              <w:rPr>
                <w:rFonts w:ascii="Times New Roman" w:hAnsi="Times New Roman" w:cs="Times New Roman"/>
              </w:rPr>
            </w:pPr>
            <w:r w:rsidRPr="00BC69FB">
              <w:rPr>
                <w:rFonts w:ascii="Times New Roman" w:hAnsi="Times New Roman" w:cs="Times New Roman"/>
                <w:color w:val="010202"/>
              </w:rPr>
              <w:t>Learn the guidelines for user interface</w:t>
            </w:r>
          </w:p>
        </w:tc>
      </w:tr>
    </w:tbl>
    <w:p w:rsidR="005C1096" w:rsidRDefault="005C1096" w:rsidP="0042069F">
      <w:pPr>
        <w:jc w:val="both"/>
        <w:rPr>
          <w:rFonts w:ascii="Times New Roman" w:hAnsi="Times New Roman" w:cs="Times New Roman"/>
          <w:sz w:val="24"/>
          <w:szCs w:val="24"/>
        </w:rPr>
      </w:pPr>
    </w:p>
    <w:p w:rsidR="00BC69FB" w:rsidRPr="007C6594" w:rsidRDefault="00BC69FB" w:rsidP="00BC69FB">
      <w:pPr>
        <w:spacing w:after="0" w:line="100" w:lineRule="atLeast"/>
        <w:jc w:val="center"/>
        <w:rPr>
          <w:rFonts w:ascii="Times New Roman" w:eastAsia="Times New Roman" w:hAnsi="Times New Roman" w:cs="Times New Roman"/>
          <w:b/>
          <w:color w:val="010202"/>
        </w:rPr>
      </w:pPr>
      <w:r w:rsidRPr="007C6594">
        <w:rPr>
          <w:rFonts w:ascii="Times New Roman" w:eastAsia="Times New Roman" w:hAnsi="Times New Roman" w:cs="Times New Roman"/>
          <w:b/>
          <w:color w:val="010202"/>
        </w:rPr>
        <w:t>Unit 1</w:t>
      </w:r>
    </w:p>
    <w:p w:rsidR="00BC69FB" w:rsidRPr="007C6594" w:rsidRDefault="00BC69FB" w:rsidP="00BC69FB">
      <w:pPr>
        <w:spacing w:after="0" w:line="100" w:lineRule="atLeast"/>
        <w:jc w:val="both"/>
        <w:rPr>
          <w:rFonts w:ascii="Times New Roman" w:hAnsi="Times New Roman" w:cs="Times New Roman"/>
        </w:rPr>
      </w:pPr>
      <w:r w:rsidRPr="007C6594">
        <w:rPr>
          <w:rFonts w:ascii="Times New Roman" w:eastAsia="Times New Roman" w:hAnsi="Times New Roman" w:cs="Times New Roman"/>
        </w:rPr>
        <w:t>Human: I/O channels – Memory – Reasoning and problem solving; The computer: Devices – Memory – processing and networks; Interaction: Models – frameworks – Ergonomics – styles – elements – interactivity- Paradigms.</w:t>
      </w:r>
    </w:p>
    <w:p w:rsidR="00BC69FB" w:rsidRPr="007C6594" w:rsidRDefault="00BC69FB" w:rsidP="00BC69FB">
      <w:pPr>
        <w:spacing w:after="0" w:line="100" w:lineRule="atLeast"/>
        <w:jc w:val="center"/>
        <w:rPr>
          <w:rFonts w:ascii="Times New Roman" w:eastAsia="Times New Roman" w:hAnsi="Times New Roman" w:cs="Times New Roman"/>
          <w:b/>
        </w:rPr>
      </w:pPr>
      <w:r w:rsidRPr="007C6594">
        <w:rPr>
          <w:rFonts w:ascii="Times New Roman" w:eastAsia="Times New Roman" w:hAnsi="Times New Roman" w:cs="Times New Roman"/>
          <w:b/>
        </w:rPr>
        <w:t>Unit 2</w:t>
      </w:r>
    </w:p>
    <w:p w:rsidR="00BC69FB" w:rsidRPr="007C6594" w:rsidRDefault="00BC69FB" w:rsidP="00BC69FB">
      <w:pPr>
        <w:spacing w:after="0" w:line="100" w:lineRule="atLeast"/>
        <w:jc w:val="both"/>
        <w:rPr>
          <w:rFonts w:ascii="Times New Roman" w:hAnsi="Times New Roman" w:cs="Times New Roman"/>
        </w:rPr>
      </w:pPr>
      <w:r w:rsidRPr="007C6594">
        <w:rPr>
          <w:rFonts w:ascii="Times New Roman" w:eastAsia="Times New Roman" w:hAnsi="Times New Roman" w:cs="Times New Roman"/>
        </w:rPr>
        <w:t xml:space="preserve">Interactive Design basics – process – scenarios – navigation – screen design –Iteration and prototyping. HCI in software process – software life cycle –usability engineering – Prototyping in practice – design rationale. Design rules– principles, standards, guidelines, rules. </w:t>
      </w:r>
      <w:proofErr w:type="gramStart"/>
      <w:r w:rsidRPr="007C6594">
        <w:rPr>
          <w:rFonts w:ascii="Times New Roman" w:eastAsia="Times New Roman" w:hAnsi="Times New Roman" w:cs="Times New Roman"/>
        </w:rPr>
        <w:t>Evaluation Techniques – Universal Design.</w:t>
      </w:r>
      <w:proofErr w:type="gramEnd"/>
    </w:p>
    <w:p w:rsidR="00BC69FB" w:rsidRPr="007C6594" w:rsidRDefault="00BC69FB" w:rsidP="00BC69FB">
      <w:pPr>
        <w:spacing w:after="0" w:line="100" w:lineRule="atLeast"/>
        <w:jc w:val="center"/>
        <w:rPr>
          <w:rFonts w:ascii="Times New Roman" w:eastAsia="Times New Roman" w:hAnsi="Times New Roman" w:cs="Times New Roman"/>
          <w:b/>
        </w:rPr>
      </w:pPr>
      <w:r w:rsidRPr="007C6594">
        <w:rPr>
          <w:rFonts w:ascii="Times New Roman" w:eastAsia="Times New Roman" w:hAnsi="Times New Roman" w:cs="Times New Roman"/>
          <w:b/>
        </w:rPr>
        <w:t>Unit 3</w:t>
      </w:r>
    </w:p>
    <w:p w:rsidR="00BC69FB" w:rsidRPr="007C6594" w:rsidRDefault="00BC69FB" w:rsidP="00BC69FB">
      <w:pPr>
        <w:spacing w:after="0" w:line="100" w:lineRule="atLeast"/>
        <w:jc w:val="both"/>
        <w:rPr>
          <w:rFonts w:ascii="Times New Roman" w:hAnsi="Times New Roman" w:cs="Times New Roman"/>
        </w:rPr>
      </w:pPr>
      <w:r w:rsidRPr="007C6594">
        <w:rPr>
          <w:rFonts w:ascii="Times New Roman" w:eastAsia="Times New Roman" w:hAnsi="Times New Roman" w:cs="Times New Roman"/>
        </w:rPr>
        <w:t>Cognitive models –Socio-Organizational issues and stake holder requirements –Communication and collaboration models-Hypertext, Multimedia and WWW.</w:t>
      </w:r>
    </w:p>
    <w:p w:rsidR="00BC69FB" w:rsidRPr="007C6594" w:rsidRDefault="00BC69FB" w:rsidP="00BC69FB">
      <w:pPr>
        <w:spacing w:after="0" w:line="100" w:lineRule="atLeast"/>
        <w:jc w:val="both"/>
        <w:rPr>
          <w:rFonts w:ascii="Times New Roman" w:hAnsi="Times New Roman" w:cs="Times New Roman"/>
        </w:rPr>
      </w:pPr>
      <w:r w:rsidRPr="007C6594">
        <w:rPr>
          <w:rFonts w:ascii="Times New Roman" w:eastAsia="Times New Roman" w:hAnsi="Times New Roman" w:cs="Times New Roman"/>
        </w:rPr>
        <w:t>Mobile Ecosystem: Platforms, Application frameworks- Types of Mobile Applications: Widgets, Applications, Games- Mobile Information Architecture, Mobile 2.0, Mobile Design: Elements of Mobile Design, Tools.</w:t>
      </w:r>
    </w:p>
    <w:p w:rsidR="00BC69FB" w:rsidRPr="007C6594" w:rsidRDefault="00BC69FB" w:rsidP="00BC69FB">
      <w:pPr>
        <w:spacing w:after="0" w:line="100" w:lineRule="atLeast"/>
        <w:jc w:val="center"/>
        <w:rPr>
          <w:rFonts w:ascii="Times New Roman" w:eastAsia="Times New Roman" w:hAnsi="Times New Roman" w:cs="Times New Roman"/>
          <w:b/>
        </w:rPr>
      </w:pPr>
      <w:r w:rsidRPr="007C6594">
        <w:rPr>
          <w:rFonts w:ascii="Times New Roman" w:eastAsia="Times New Roman" w:hAnsi="Times New Roman" w:cs="Times New Roman"/>
          <w:b/>
        </w:rPr>
        <w:t>Unit 4</w:t>
      </w:r>
    </w:p>
    <w:p w:rsidR="00BC69FB" w:rsidRPr="007C6594" w:rsidRDefault="00BC69FB" w:rsidP="00BC69FB">
      <w:pPr>
        <w:spacing w:after="0" w:line="100" w:lineRule="atLeast"/>
        <w:jc w:val="both"/>
        <w:rPr>
          <w:rFonts w:ascii="Times New Roman" w:hAnsi="Times New Roman" w:cs="Times New Roman"/>
        </w:rPr>
      </w:pPr>
      <w:proofErr w:type="gramStart"/>
      <w:r w:rsidRPr="007C6594">
        <w:rPr>
          <w:rFonts w:ascii="Times New Roman" w:eastAsia="Times New Roman" w:hAnsi="Times New Roman" w:cs="Times New Roman"/>
        </w:rPr>
        <w:t xml:space="preserve">Designing Web Interfaces – Drag &amp; Drop, Direct Selection, Contextual Tools, Overlays, Inlays and Virtual Pages, Process </w:t>
      </w:r>
      <w:proofErr w:type="spellStart"/>
      <w:r w:rsidRPr="007C6594">
        <w:rPr>
          <w:rFonts w:ascii="Times New Roman" w:eastAsia="Times New Roman" w:hAnsi="Times New Roman" w:cs="Times New Roman"/>
        </w:rPr>
        <w:t>Flow.Case</w:t>
      </w:r>
      <w:proofErr w:type="spellEnd"/>
      <w:r w:rsidRPr="007C6594">
        <w:rPr>
          <w:rFonts w:ascii="Times New Roman" w:eastAsia="Times New Roman" w:hAnsi="Times New Roman" w:cs="Times New Roman"/>
        </w:rPr>
        <w:t xml:space="preserve"> Studies.</w:t>
      </w:r>
      <w:proofErr w:type="gramEnd"/>
    </w:p>
    <w:p w:rsidR="00BC69FB" w:rsidRPr="007C6594" w:rsidRDefault="00BC69FB" w:rsidP="00BC69FB">
      <w:pPr>
        <w:spacing w:after="0" w:line="276" w:lineRule="auto"/>
        <w:jc w:val="both"/>
        <w:rPr>
          <w:rFonts w:ascii="Times New Roman" w:hAnsi="Times New Roman" w:cs="Times New Roman"/>
        </w:rPr>
      </w:pPr>
      <w:r w:rsidRPr="007C6594">
        <w:rPr>
          <w:rFonts w:ascii="Times New Roman" w:eastAsia="Cambria" w:hAnsi="Times New Roman" w:cs="Times New Roman"/>
          <w:b/>
          <w:color w:val="010202"/>
        </w:rPr>
        <w:t>References</w:t>
      </w:r>
    </w:p>
    <w:p w:rsidR="00BC69FB" w:rsidRPr="007C6594" w:rsidRDefault="00BC69FB" w:rsidP="00BC69FB">
      <w:pPr>
        <w:pStyle w:val="ListParagraph"/>
        <w:numPr>
          <w:ilvl w:val="0"/>
          <w:numId w:val="25"/>
        </w:numPr>
        <w:tabs>
          <w:tab w:val="left" w:pos="360"/>
          <w:tab w:val="left" w:pos="720"/>
          <w:tab w:val="left" w:pos="1080"/>
          <w:tab w:val="left" w:pos="1440"/>
          <w:tab w:val="left" w:pos="1800"/>
          <w:tab w:val="left" w:pos="2160"/>
        </w:tabs>
        <w:suppressAutoHyphens/>
        <w:spacing w:line="100" w:lineRule="atLeast"/>
        <w:ind w:left="360" w:hanging="181"/>
        <w:contextualSpacing w:val="0"/>
        <w:jc w:val="both"/>
        <w:rPr>
          <w:szCs w:val="22"/>
        </w:rPr>
      </w:pPr>
      <w:r w:rsidRPr="007C6594">
        <w:rPr>
          <w:rFonts w:eastAsia="Cambria"/>
          <w:color w:val="010202"/>
          <w:szCs w:val="22"/>
        </w:rPr>
        <w:t xml:space="preserve">Alan Dix, Janet Finlay, Gregory </w:t>
      </w:r>
      <w:proofErr w:type="spellStart"/>
      <w:r w:rsidRPr="007C6594">
        <w:rPr>
          <w:rFonts w:eastAsia="Cambria"/>
          <w:color w:val="010202"/>
          <w:szCs w:val="22"/>
        </w:rPr>
        <w:t>Abowd</w:t>
      </w:r>
      <w:proofErr w:type="spellEnd"/>
      <w:r w:rsidRPr="007C6594">
        <w:rPr>
          <w:rFonts w:eastAsia="Cambria"/>
          <w:color w:val="010202"/>
          <w:szCs w:val="22"/>
        </w:rPr>
        <w:t>, Russell Beale, “Human Computer Interaction”, 3rd Edition, Pearson Education, 2004 (UNIT I , II &amp; III)</w:t>
      </w:r>
    </w:p>
    <w:p w:rsidR="00BC69FB" w:rsidRPr="007C6594" w:rsidRDefault="00BC69FB" w:rsidP="00BC69FB">
      <w:pPr>
        <w:pStyle w:val="ListParagraph"/>
        <w:numPr>
          <w:ilvl w:val="0"/>
          <w:numId w:val="25"/>
        </w:numPr>
        <w:tabs>
          <w:tab w:val="left" w:pos="360"/>
          <w:tab w:val="left" w:pos="720"/>
          <w:tab w:val="left" w:pos="1080"/>
          <w:tab w:val="left" w:pos="1440"/>
          <w:tab w:val="left" w:pos="1800"/>
          <w:tab w:val="left" w:pos="2160"/>
        </w:tabs>
        <w:suppressAutoHyphens/>
        <w:spacing w:line="100" w:lineRule="atLeast"/>
        <w:ind w:left="360" w:hanging="181"/>
        <w:contextualSpacing w:val="0"/>
        <w:jc w:val="both"/>
        <w:rPr>
          <w:szCs w:val="22"/>
        </w:rPr>
      </w:pPr>
      <w:r w:rsidRPr="007C6594">
        <w:rPr>
          <w:rFonts w:eastAsia="Cambria"/>
          <w:color w:val="010202"/>
          <w:szCs w:val="22"/>
        </w:rPr>
        <w:t xml:space="preserve">Brian Fling, “Mobile Design and Development”, First Edition , O Reilly Media Inc., 2009 </w:t>
      </w:r>
    </w:p>
    <w:p w:rsidR="00BC69FB" w:rsidRPr="007C6594" w:rsidRDefault="00BC69FB" w:rsidP="00BC69FB">
      <w:pPr>
        <w:pStyle w:val="ListParagraph"/>
        <w:numPr>
          <w:ilvl w:val="0"/>
          <w:numId w:val="25"/>
        </w:numPr>
        <w:tabs>
          <w:tab w:val="left" w:pos="360"/>
          <w:tab w:val="left" w:pos="720"/>
          <w:tab w:val="left" w:pos="1080"/>
          <w:tab w:val="left" w:pos="1440"/>
          <w:tab w:val="left" w:pos="1800"/>
          <w:tab w:val="left" w:pos="2160"/>
        </w:tabs>
        <w:suppressAutoHyphens/>
        <w:spacing w:line="100" w:lineRule="atLeast"/>
        <w:ind w:left="360" w:hanging="181"/>
        <w:contextualSpacing w:val="0"/>
        <w:jc w:val="both"/>
        <w:rPr>
          <w:szCs w:val="22"/>
        </w:rPr>
      </w:pPr>
      <w:r w:rsidRPr="007C6594">
        <w:rPr>
          <w:rFonts w:eastAsia="Cambria"/>
          <w:color w:val="010202"/>
          <w:szCs w:val="22"/>
        </w:rPr>
        <w:t>Bill Scott and Theresa Neil, “Designing Web Interfaces”, First Edition, O Reilly, 2009.</w:t>
      </w: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p w:rsidR="005C1096" w:rsidRDefault="005C1096" w:rsidP="0042069F">
      <w:pPr>
        <w:jc w:val="both"/>
        <w:rPr>
          <w:rFonts w:ascii="Times New Roman" w:hAnsi="Times New Roman" w:cs="Times New Roman"/>
          <w:sz w:val="24"/>
          <w:szCs w:val="24"/>
        </w:rPr>
      </w:pPr>
    </w:p>
    <w:tbl>
      <w:tblPr>
        <w:tblW w:w="10160" w:type="dxa"/>
        <w:tblInd w:w="10" w:type="dxa"/>
        <w:tblLayout w:type="fixed"/>
        <w:tblCellMar>
          <w:left w:w="0" w:type="dxa"/>
          <w:right w:w="0" w:type="dxa"/>
        </w:tblCellMar>
        <w:tblLook w:val="04A0"/>
      </w:tblPr>
      <w:tblGrid>
        <w:gridCol w:w="1200"/>
        <w:gridCol w:w="501"/>
        <w:gridCol w:w="659"/>
        <w:gridCol w:w="192"/>
        <w:gridCol w:w="988"/>
        <w:gridCol w:w="186"/>
        <w:gridCol w:w="1174"/>
        <w:gridCol w:w="62"/>
        <w:gridCol w:w="78"/>
        <w:gridCol w:w="1480"/>
        <w:gridCol w:w="320"/>
        <w:gridCol w:w="860"/>
        <w:gridCol w:w="2460"/>
      </w:tblGrid>
      <w:tr w:rsidR="00AB49A3" w:rsidRPr="00D3736D" w:rsidTr="000A2F3D">
        <w:trPr>
          <w:trHeight w:val="262"/>
        </w:trPr>
        <w:tc>
          <w:tcPr>
            <w:tcW w:w="1200" w:type="dxa"/>
            <w:tcBorders>
              <w:top w:val="single" w:sz="8" w:space="0" w:color="auto"/>
              <w:left w:val="single" w:sz="8" w:space="0" w:color="auto"/>
              <w:bottom w:val="single" w:sz="8" w:space="0" w:color="auto"/>
              <w:right w:val="single" w:sz="8" w:space="0" w:color="auto"/>
            </w:tcBorders>
            <w:vAlign w:val="bottom"/>
          </w:tcPr>
          <w:p w:rsidR="00AB49A3" w:rsidRPr="00D3736D" w:rsidRDefault="00BC69FB" w:rsidP="00DF441F">
            <w:pPr>
              <w:spacing w:line="262" w:lineRule="exact"/>
              <w:jc w:val="center"/>
              <w:rPr>
                <w:rFonts w:ascii="Times New Roman" w:hAnsi="Times New Roman" w:cs="Times New Roman"/>
                <w:b/>
                <w:sz w:val="20"/>
                <w:szCs w:val="20"/>
              </w:rPr>
            </w:pPr>
            <w:r w:rsidRPr="00D3736D">
              <w:rPr>
                <w:rFonts w:ascii="Times New Roman" w:hAnsi="Times New Roman" w:cs="Times New Roman"/>
                <w:b/>
                <w:sz w:val="20"/>
                <w:szCs w:val="20"/>
              </w:rPr>
              <w:lastRenderedPageBreak/>
              <w:t>OE-IT-410A</w:t>
            </w:r>
          </w:p>
        </w:tc>
        <w:tc>
          <w:tcPr>
            <w:tcW w:w="501" w:type="dxa"/>
            <w:tcBorders>
              <w:top w:val="single" w:sz="8" w:space="0" w:color="auto"/>
              <w:bottom w:val="single" w:sz="8" w:space="0" w:color="auto"/>
            </w:tcBorders>
            <w:vAlign w:val="bottom"/>
          </w:tcPr>
          <w:p w:rsidR="00AB49A3" w:rsidRPr="00D3736D" w:rsidRDefault="00AB49A3" w:rsidP="00DF441F">
            <w:pPr>
              <w:rPr>
                <w:rFonts w:ascii="Times New Roman" w:hAnsi="Times New Roman" w:cs="Times New Roman"/>
              </w:rPr>
            </w:pPr>
          </w:p>
        </w:tc>
        <w:tc>
          <w:tcPr>
            <w:tcW w:w="851" w:type="dxa"/>
            <w:gridSpan w:val="2"/>
            <w:tcBorders>
              <w:top w:val="single" w:sz="8" w:space="0" w:color="auto"/>
              <w:bottom w:val="single" w:sz="8" w:space="0" w:color="auto"/>
            </w:tcBorders>
            <w:vAlign w:val="bottom"/>
          </w:tcPr>
          <w:p w:rsidR="00AB49A3" w:rsidRPr="00D3736D" w:rsidRDefault="00AB49A3" w:rsidP="00DF441F">
            <w:pPr>
              <w:rPr>
                <w:rFonts w:ascii="Times New Roman" w:hAnsi="Times New Roman" w:cs="Times New Roman"/>
              </w:rPr>
            </w:pPr>
          </w:p>
        </w:tc>
        <w:tc>
          <w:tcPr>
            <w:tcW w:w="5148" w:type="dxa"/>
            <w:gridSpan w:val="8"/>
            <w:tcBorders>
              <w:top w:val="single" w:sz="8" w:space="0" w:color="auto"/>
              <w:bottom w:val="single" w:sz="8" w:space="0" w:color="auto"/>
            </w:tcBorders>
            <w:vAlign w:val="bottom"/>
          </w:tcPr>
          <w:p w:rsidR="00AB49A3" w:rsidRPr="00D3736D" w:rsidRDefault="00AB49A3" w:rsidP="00DF441F">
            <w:pPr>
              <w:spacing w:line="262" w:lineRule="exact"/>
              <w:ind w:left="900"/>
              <w:rPr>
                <w:rFonts w:ascii="Times New Roman" w:hAnsi="Times New Roman" w:cs="Times New Roman"/>
                <w:sz w:val="20"/>
                <w:szCs w:val="20"/>
              </w:rPr>
            </w:pPr>
            <w:r w:rsidRPr="00D3736D">
              <w:rPr>
                <w:rFonts w:ascii="Times New Roman" w:eastAsia="Times New Roman" w:hAnsi="Times New Roman" w:cs="Times New Roman"/>
                <w:b/>
                <w:bCs/>
                <w:sz w:val="24"/>
                <w:szCs w:val="24"/>
              </w:rPr>
              <w:t>Information Security</w:t>
            </w:r>
          </w:p>
        </w:tc>
        <w:tc>
          <w:tcPr>
            <w:tcW w:w="2460" w:type="dxa"/>
            <w:tcBorders>
              <w:top w:val="single" w:sz="8" w:space="0" w:color="auto"/>
              <w:bottom w:val="single" w:sz="8" w:space="0" w:color="auto"/>
              <w:right w:val="single" w:sz="8" w:space="0" w:color="auto"/>
            </w:tcBorders>
            <w:vAlign w:val="bottom"/>
          </w:tcPr>
          <w:p w:rsidR="00AB49A3" w:rsidRPr="00D3736D" w:rsidRDefault="00AB49A3" w:rsidP="00DF441F">
            <w:pPr>
              <w:rPr>
                <w:rFonts w:ascii="Times New Roman" w:hAnsi="Times New Roman" w:cs="Times New Roman"/>
              </w:rPr>
            </w:pPr>
          </w:p>
        </w:tc>
      </w:tr>
      <w:tr w:rsidR="000A2F3D" w:rsidRPr="00D3736D" w:rsidTr="000A2F3D">
        <w:trPr>
          <w:trHeight w:val="244"/>
        </w:trPr>
        <w:tc>
          <w:tcPr>
            <w:tcW w:w="1200" w:type="dxa"/>
            <w:tcBorders>
              <w:left w:val="single" w:sz="8" w:space="0" w:color="auto"/>
              <w:bottom w:val="single" w:sz="8" w:space="0" w:color="auto"/>
              <w:right w:val="single" w:sz="8" w:space="0" w:color="auto"/>
            </w:tcBorders>
            <w:vAlign w:val="bottom"/>
          </w:tcPr>
          <w:p w:rsidR="000A2F3D" w:rsidRPr="000A2F3D" w:rsidRDefault="000A2F3D" w:rsidP="000A2F3D">
            <w:pPr>
              <w:spacing w:line="244" w:lineRule="exact"/>
              <w:jc w:val="center"/>
              <w:rPr>
                <w:rFonts w:ascii="Times New Roman" w:hAnsi="Times New Roman" w:cs="Times New Roman"/>
                <w:sz w:val="20"/>
                <w:szCs w:val="20"/>
              </w:rPr>
            </w:pPr>
            <w:r w:rsidRPr="000A2F3D">
              <w:rPr>
                <w:rFonts w:ascii="Times New Roman" w:eastAsia="Times New Roman" w:hAnsi="Times New Roman" w:cs="Times New Roman"/>
                <w:b/>
                <w:bCs/>
                <w:w w:val="99"/>
                <w:sz w:val="24"/>
                <w:szCs w:val="24"/>
              </w:rPr>
              <w:t>L</w:t>
            </w:r>
          </w:p>
        </w:tc>
        <w:tc>
          <w:tcPr>
            <w:tcW w:w="501" w:type="dxa"/>
            <w:tcBorders>
              <w:bottom w:val="single" w:sz="8" w:space="0" w:color="auto"/>
              <w:right w:val="single" w:sz="8" w:space="0" w:color="auto"/>
            </w:tcBorders>
            <w:vAlign w:val="bottom"/>
          </w:tcPr>
          <w:p w:rsidR="000A2F3D" w:rsidRPr="00D3736D" w:rsidRDefault="000A2F3D" w:rsidP="000A2F3D">
            <w:pPr>
              <w:spacing w:line="244" w:lineRule="exact"/>
              <w:ind w:left="160"/>
              <w:rPr>
                <w:rFonts w:ascii="Times New Roman" w:hAnsi="Times New Roman" w:cs="Times New Roman"/>
                <w:sz w:val="20"/>
                <w:szCs w:val="20"/>
              </w:rPr>
            </w:pPr>
            <w:r w:rsidRPr="00D3736D">
              <w:rPr>
                <w:rFonts w:ascii="Times New Roman" w:eastAsia="Times New Roman" w:hAnsi="Times New Roman" w:cs="Times New Roman"/>
                <w:b/>
                <w:bCs/>
                <w:sz w:val="24"/>
                <w:szCs w:val="24"/>
              </w:rPr>
              <w:t>T</w:t>
            </w:r>
          </w:p>
        </w:tc>
        <w:tc>
          <w:tcPr>
            <w:tcW w:w="851" w:type="dxa"/>
            <w:gridSpan w:val="2"/>
            <w:tcBorders>
              <w:bottom w:val="single" w:sz="8" w:space="0" w:color="auto"/>
              <w:right w:val="single" w:sz="8" w:space="0" w:color="auto"/>
            </w:tcBorders>
            <w:vAlign w:val="bottom"/>
          </w:tcPr>
          <w:p w:rsidR="000A2F3D" w:rsidRPr="00D3736D" w:rsidRDefault="000A2F3D" w:rsidP="000A2F3D">
            <w:pPr>
              <w:spacing w:line="244" w:lineRule="exact"/>
              <w:jc w:val="center"/>
              <w:rPr>
                <w:rFonts w:ascii="Times New Roman" w:hAnsi="Times New Roman" w:cs="Times New Roman"/>
                <w:sz w:val="20"/>
                <w:szCs w:val="20"/>
              </w:rPr>
            </w:pPr>
            <w:r w:rsidRPr="00D3736D">
              <w:rPr>
                <w:rFonts w:ascii="Times New Roman" w:eastAsia="Times New Roman" w:hAnsi="Times New Roman" w:cs="Times New Roman"/>
                <w:b/>
                <w:bCs/>
                <w:sz w:val="24"/>
                <w:szCs w:val="24"/>
              </w:rPr>
              <w:t>P</w:t>
            </w:r>
          </w:p>
        </w:tc>
        <w:tc>
          <w:tcPr>
            <w:tcW w:w="1174" w:type="dxa"/>
            <w:gridSpan w:val="2"/>
            <w:tcBorders>
              <w:bottom w:val="single" w:sz="8" w:space="0" w:color="auto"/>
              <w:right w:val="single" w:sz="8" w:space="0" w:color="auto"/>
            </w:tcBorders>
            <w:vAlign w:val="bottom"/>
          </w:tcPr>
          <w:p w:rsidR="000A2F3D" w:rsidRPr="000A2F3D" w:rsidRDefault="000A2F3D" w:rsidP="000A2F3D">
            <w:pPr>
              <w:spacing w:line="244" w:lineRule="exact"/>
              <w:jc w:val="center"/>
              <w:rPr>
                <w:rFonts w:ascii="Times New Roman" w:hAnsi="Times New Roman" w:cs="Times New Roman"/>
                <w:b/>
                <w:sz w:val="24"/>
                <w:szCs w:val="24"/>
              </w:rPr>
            </w:pPr>
            <w:r w:rsidRPr="000A2F3D">
              <w:rPr>
                <w:rFonts w:ascii="Times New Roman" w:hAnsi="Times New Roman" w:cs="Times New Roman"/>
                <w:b/>
                <w:sz w:val="24"/>
                <w:szCs w:val="24"/>
              </w:rPr>
              <w:t>Credit</w:t>
            </w:r>
          </w:p>
        </w:tc>
        <w:tc>
          <w:tcPr>
            <w:tcW w:w="1236" w:type="dxa"/>
            <w:gridSpan w:val="2"/>
            <w:tcBorders>
              <w:bottom w:val="single" w:sz="8" w:space="0" w:color="auto"/>
              <w:right w:val="single" w:sz="8" w:space="0" w:color="auto"/>
            </w:tcBorders>
            <w:vAlign w:val="bottom"/>
          </w:tcPr>
          <w:p w:rsidR="000A2F3D" w:rsidRPr="00D3736D" w:rsidRDefault="000A2F3D" w:rsidP="00C91017">
            <w:pPr>
              <w:spacing w:line="244" w:lineRule="exact"/>
              <w:jc w:val="right"/>
              <w:rPr>
                <w:rFonts w:ascii="Times New Roman" w:hAnsi="Times New Roman" w:cs="Times New Roman"/>
                <w:sz w:val="20"/>
                <w:szCs w:val="20"/>
              </w:rPr>
            </w:pPr>
            <w:r w:rsidRPr="00D3736D">
              <w:rPr>
                <w:rFonts w:ascii="Times New Roman" w:eastAsia="Times New Roman" w:hAnsi="Times New Roman" w:cs="Times New Roman"/>
                <w:b/>
                <w:bCs/>
                <w:sz w:val="24"/>
                <w:szCs w:val="24"/>
              </w:rPr>
              <w:t>Major Test</w:t>
            </w:r>
          </w:p>
        </w:tc>
        <w:tc>
          <w:tcPr>
            <w:tcW w:w="78" w:type="dxa"/>
            <w:tcBorders>
              <w:bottom w:val="single" w:sz="8" w:space="0" w:color="auto"/>
            </w:tcBorders>
            <w:vAlign w:val="bottom"/>
          </w:tcPr>
          <w:p w:rsidR="000A2F3D" w:rsidRPr="00D3736D" w:rsidRDefault="000A2F3D" w:rsidP="00DF441F">
            <w:pPr>
              <w:rPr>
                <w:rFonts w:ascii="Times New Roman" w:hAnsi="Times New Roman" w:cs="Times New Roman"/>
                <w:sz w:val="21"/>
                <w:szCs w:val="21"/>
              </w:rPr>
            </w:pPr>
          </w:p>
        </w:tc>
        <w:tc>
          <w:tcPr>
            <w:tcW w:w="1480" w:type="dxa"/>
            <w:tcBorders>
              <w:bottom w:val="single" w:sz="8" w:space="0" w:color="auto"/>
              <w:right w:val="single" w:sz="8" w:space="0" w:color="auto"/>
            </w:tcBorders>
            <w:vAlign w:val="bottom"/>
          </w:tcPr>
          <w:p w:rsidR="000A2F3D" w:rsidRPr="00D3736D" w:rsidRDefault="000A2F3D" w:rsidP="00DF441F">
            <w:pPr>
              <w:spacing w:line="244" w:lineRule="exact"/>
              <w:ind w:right="80"/>
              <w:jc w:val="right"/>
              <w:rPr>
                <w:rFonts w:ascii="Times New Roman" w:hAnsi="Times New Roman" w:cs="Times New Roman"/>
                <w:sz w:val="20"/>
                <w:szCs w:val="20"/>
              </w:rPr>
            </w:pPr>
            <w:r w:rsidRPr="00D3736D">
              <w:rPr>
                <w:rFonts w:ascii="Times New Roman" w:eastAsia="Times New Roman" w:hAnsi="Times New Roman" w:cs="Times New Roman"/>
                <w:b/>
                <w:bCs/>
                <w:sz w:val="24"/>
                <w:szCs w:val="24"/>
              </w:rPr>
              <w:t>Minor Test</w:t>
            </w:r>
          </w:p>
        </w:tc>
        <w:tc>
          <w:tcPr>
            <w:tcW w:w="320" w:type="dxa"/>
            <w:tcBorders>
              <w:bottom w:val="single" w:sz="8" w:space="0" w:color="auto"/>
            </w:tcBorders>
            <w:vAlign w:val="bottom"/>
          </w:tcPr>
          <w:p w:rsidR="000A2F3D" w:rsidRPr="00D3736D" w:rsidRDefault="000A2F3D" w:rsidP="00DF441F">
            <w:pPr>
              <w:rPr>
                <w:rFonts w:ascii="Times New Roman" w:hAnsi="Times New Roman" w:cs="Times New Roman"/>
                <w:sz w:val="21"/>
                <w:szCs w:val="21"/>
              </w:rPr>
            </w:pPr>
          </w:p>
        </w:tc>
        <w:tc>
          <w:tcPr>
            <w:tcW w:w="860" w:type="dxa"/>
            <w:tcBorders>
              <w:bottom w:val="single" w:sz="8" w:space="0" w:color="auto"/>
              <w:right w:val="single" w:sz="8" w:space="0" w:color="auto"/>
            </w:tcBorders>
            <w:vAlign w:val="bottom"/>
          </w:tcPr>
          <w:p w:rsidR="000A2F3D" w:rsidRPr="00D3736D" w:rsidRDefault="000A2F3D" w:rsidP="00DF441F">
            <w:pPr>
              <w:spacing w:line="244" w:lineRule="exact"/>
              <w:ind w:right="200"/>
              <w:jc w:val="center"/>
              <w:rPr>
                <w:rFonts w:ascii="Times New Roman" w:hAnsi="Times New Roman" w:cs="Times New Roman"/>
                <w:sz w:val="20"/>
                <w:szCs w:val="20"/>
              </w:rPr>
            </w:pPr>
            <w:r w:rsidRPr="00D3736D">
              <w:rPr>
                <w:rFonts w:ascii="Times New Roman" w:eastAsia="Times New Roman" w:hAnsi="Times New Roman" w:cs="Times New Roman"/>
                <w:b/>
                <w:bCs/>
                <w:w w:val="98"/>
                <w:sz w:val="24"/>
                <w:szCs w:val="24"/>
              </w:rPr>
              <w:t>Total</w:t>
            </w:r>
          </w:p>
        </w:tc>
        <w:tc>
          <w:tcPr>
            <w:tcW w:w="2460" w:type="dxa"/>
            <w:tcBorders>
              <w:bottom w:val="single" w:sz="8" w:space="0" w:color="auto"/>
              <w:right w:val="single" w:sz="8" w:space="0" w:color="auto"/>
            </w:tcBorders>
            <w:vAlign w:val="bottom"/>
          </w:tcPr>
          <w:p w:rsidR="000A2F3D" w:rsidRPr="00D3736D" w:rsidRDefault="000A2F3D" w:rsidP="00DF441F">
            <w:pPr>
              <w:spacing w:line="244" w:lineRule="exact"/>
              <w:jc w:val="center"/>
              <w:rPr>
                <w:rFonts w:ascii="Times New Roman" w:hAnsi="Times New Roman" w:cs="Times New Roman"/>
                <w:sz w:val="20"/>
                <w:szCs w:val="20"/>
              </w:rPr>
            </w:pPr>
            <w:r w:rsidRPr="00D3736D">
              <w:rPr>
                <w:rFonts w:ascii="Times New Roman" w:eastAsia="Times New Roman" w:hAnsi="Times New Roman" w:cs="Times New Roman"/>
                <w:b/>
                <w:bCs/>
                <w:sz w:val="24"/>
                <w:szCs w:val="24"/>
              </w:rPr>
              <w:t>Time</w:t>
            </w:r>
          </w:p>
        </w:tc>
      </w:tr>
      <w:tr w:rsidR="000A2F3D" w:rsidRPr="00D3736D" w:rsidTr="000A2F3D">
        <w:trPr>
          <w:trHeight w:val="242"/>
        </w:trPr>
        <w:tc>
          <w:tcPr>
            <w:tcW w:w="1200" w:type="dxa"/>
            <w:tcBorders>
              <w:left w:val="single" w:sz="8" w:space="0" w:color="auto"/>
              <w:bottom w:val="single" w:sz="8" w:space="0" w:color="auto"/>
              <w:right w:val="single" w:sz="8" w:space="0" w:color="auto"/>
            </w:tcBorders>
            <w:vAlign w:val="bottom"/>
          </w:tcPr>
          <w:p w:rsidR="000A2F3D" w:rsidRPr="000A2F3D" w:rsidRDefault="000A2F3D" w:rsidP="00DF441F">
            <w:pPr>
              <w:spacing w:line="242" w:lineRule="exact"/>
              <w:ind w:right="420"/>
              <w:jc w:val="right"/>
              <w:rPr>
                <w:rFonts w:ascii="Times New Roman" w:hAnsi="Times New Roman" w:cs="Times New Roman"/>
                <w:sz w:val="20"/>
                <w:szCs w:val="20"/>
              </w:rPr>
            </w:pPr>
            <w:r w:rsidRPr="000A2F3D">
              <w:rPr>
                <w:rFonts w:ascii="Times New Roman" w:eastAsia="Times New Roman" w:hAnsi="Times New Roman" w:cs="Times New Roman"/>
                <w:b/>
                <w:bCs/>
                <w:sz w:val="24"/>
                <w:szCs w:val="24"/>
              </w:rPr>
              <w:t>2</w:t>
            </w:r>
          </w:p>
        </w:tc>
        <w:tc>
          <w:tcPr>
            <w:tcW w:w="501" w:type="dxa"/>
            <w:tcBorders>
              <w:bottom w:val="single" w:sz="8" w:space="0" w:color="auto"/>
              <w:right w:val="single" w:sz="8" w:space="0" w:color="auto"/>
            </w:tcBorders>
            <w:vAlign w:val="bottom"/>
          </w:tcPr>
          <w:p w:rsidR="000A2F3D" w:rsidRPr="00D3736D" w:rsidRDefault="000A2F3D" w:rsidP="00DF441F">
            <w:pPr>
              <w:spacing w:line="242" w:lineRule="exact"/>
              <w:ind w:left="500"/>
              <w:rPr>
                <w:rFonts w:ascii="Times New Roman" w:hAnsi="Times New Roman" w:cs="Times New Roman"/>
                <w:sz w:val="20"/>
                <w:szCs w:val="20"/>
              </w:rPr>
            </w:pPr>
            <w:r w:rsidRPr="00D3736D">
              <w:rPr>
                <w:rFonts w:ascii="Times New Roman" w:eastAsia="Times New Roman" w:hAnsi="Times New Roman" w:cs="Times New Roman"/>
                <w:b/>
                <w:bCs/>
                <w:sz w:val="24"/>
                <w:szCs w:val="24"/>
              </w:rPr>
              <w:t>-</w:t>
            </w:r>
          </w:p>
        </w:tc>
        <w:tc>
          <w:tcPr>
            <w:tcW w:w="851" w:type="dxa"/>
            <w:gridSpan w:val="2"/>
            <w:tcBorders>
              <w:bottom w:val="single" w:sz="8" w:space="0" w:color="auto"/>
              <w:right w:val="single" w:sz="8" w:space="0" w:color="auto"/>
            </w:tcBorders>
            <w:vAlign w:val="bottom"/>
          </w:tcPr>
          <w:p w:rsidR="000A2F3D" w:rsidRPr="00D3736D" w:rsidRDefault="000A2F3D" w:rsidP="00DF441F">
            <w:pPr>
              <w:spacing w:line="242" w:lineRule="exact"/>
              <w:ind w:right="440"/>
              <w:jc w:val="right"/>
              <w:rPr>
                <w:rFonts w:ascii="Times New Roman" w:hAnsi="Times New Roman" w:cs="Times New Roman"/>
                <w:sz w:val="20"/>
                <w:szCs w:val="20"/>
              </w:rPr>
            </w:pPr>
            <w:r w:rsidRPr="00D3736D">
              <w:rPr>
                <w:rFonts w:ascii="Times New Roman" w:eastAsia="Times New Roman" w:hAnsi="Times New Roman" w:cs="Times New Roman"/>
                <w:b/>
                <w:bCs/>
                <w:sz w:val="24"/>
                <w:szCs w:val="24"/>
              </w:rPr>
              <w:t>-</w:t>
            </w:r>
          </w:p>
        </w:tc>
        <w:tc>
          <w:tcPr>
            <w:tcW w:w="1174" w:type="dxa"/>
            <w:gridSpan w:val="2"/>
            <w:tcBorders>
              <w:bottom w:val="single" w:sz="8" w:space="0" w:color="auto"/>
              <w:right w:val="single" w:sz="8" w:space="0" w:color="auto"/>
            </w:tcBorders>
            <w:vAlign w:val="bottom"/>
          </w:tcPr>
          <w:p w:rsidR="000A2F3D" w:rsidRPr="000A2F3D" w:rsidRDefault="000A2F3D" w:rsidP="00DF441F">
            <w:pPr>
              <w:spacing w:line="242" w:lineRule="exact"/>
              <w:ind w:right="460"/>
              <w:jc w:val="right"/>
              <w:rPr>
                <w:rFonts w:ascii="Times New Roman" w:hAnsi="Times New Roman" w:cs="Times New Roman"/>
                <w:b/>
                <w:sz w:val="24"/>
                <w:szCs w:val="24"/>
              </w:rPr>
            </w:pPr>
            <w:r w:rsidRPr="000A2F3D">
              <w:rPr>
                <w:rFonts w:ascii="Times New Roman" w:hAnsi="Times New Roman" w:cs="Times New Roman"/>
                <w:b/>
                <w:sz w:val="24"/>
                <w:szCs w:val="24"/>
              </w:rPr>
              <w:t>2</w:t>
            </w:r>
          </w:p>
        </w:tc>
        <w:tc>
          <w:tcPr>
            <w:tcW w:w="1236" w:type="dxa"/>
            <w:gridSpan w:val="2"/>
            <w:tcBorders>
              <w:bottom w:val="single" w:sz="8" w:space="0" w:color="auto"/>
              <w:right w:val="single" w:sz="8" w:space="0" w:color="auto"/>
            </w:tcBorders>
            <w:vAlign w:val="bottom"/>
          </w:tcPr>
          <w:p w:rsidR="000A2F3D" w:rsidRPr="00D3736D" w:rsidRDefault="000A2F3D" w:rsidP="00C91017">
            <w:pPr>
              <w:spacing w:line="242" w:lineRule="exact"/>
              <w:ind w:right="460"/>
              <w:jc w:val="right"/>
              <w:rPr>
                <w:rFonts w:ascii="Times New Roman" w:hAnsi="Times New Roman" w:cs="Times New Roman"/>
                <w:sz w:val="20"/>
                <w:szCs w:val="20"/>
              </w:rPr>
            </w:pPr>
            <w:r w:rsidRPr="00D3736D">
              <w:rPr>
                <w:rFonts w:ascii="Times New Roman" w:eastAsia="Times New Roman" w:hAnsi="Times New Roman" w:cs="Times New Roman"/>
                <w:b/>
                <w:bCs/>
                <w:sz w:val="24"/>
                <w:szCs w:val="24"/>
              </w:rPr>
              <w:t>75</w:t>
            </w:r>
          </w:p>
        </w:tc>
        <w:tc>
          <w:tcPr>
            <w:tcW w:w="78" w:type="dxa"/>
            <w:tcBorders>
              <w:bottom w:val="single" w:sz="8" w:space="0" w:color="auto"/>
            </w:tcBorders>
            <w:vAlign w:val="bottom"/>
          </w:tcPr>
          <w:p w:rsidR="000A2F3D" w:rsidRPr="00D3736D" w:rsidRDefault="000A2F3D" w:rsidP="00DF441F">
            <w:pPr>
              <w:rPr>
                <w:rFonts w:ascii="Times New Roman" w:hAnsi="Times New Roman" w:cs="Times New Roman"/>
                <w:sz w:val="21"/>
                <w:szCs w:val="21"/>
              </w:rPr>
            </w:pPr>
          </w:p>
        </w:tc>
        <w:tc>
          <w:tcPr>
            <w:tcW w:w="1480" w:type="dxa"/>
            <w:tcBorders>
              <w:bottom w:val="single" w:sz="8" w:space="0" w:color="auto"/>
              <w:right w:val="single" w:sz="8" w:space="0" w:color="auto"/>
            </w:tcBorders>
            <w:vAlign w:val="bottom"/>
          </w:tcPr>
          <w:p w:rsidR="000A2F3D" w:rsidRPr="00D3736D" w:rsidRDefault="000A2F3D" w:rsidP="00DF441F">
            <w:pPr>
              <w:spacing w:line="242" w:lineRule="exact"/>
              <w:ind w:right="580"/>
              <w:jc w:val="right"/>
              <w:rPr>
                <w:rFonts w:ascii="Times New Roman" w:hAnsi="Times New Roman" w:cs="Times New Roman"/>
                <w:sz w:val="20"/>
                <w:szCs w:val="20"/>
              </w:rPr>
            </w:pPr>
            <w:r w:rsidRPr="00D3736D">
              <w:rPr>
                <w:rFonts w:ascii="Times New Roman" w:eastAsia="Times New Roman" w:hAnsi="Times New Roman" w:cs="Times New Roman"/>
                <w:b/>
                <w:bCs/>
                <w:sz w:val="24"/>
                <w:szCs w:val="24"/>
              </w:rPr>
              <w:t>25</w:t>
            </w:r>
          </w:p>
        </w:tc>
        <w:tc>
          <w:tcPr>
            <w:tcW w:w="320" w:type="dxa"/>
            <w:tcBorders>
              <w:bottom w:val="single" w:sz="8" w:space="0" w:color="auto"/>
            </w:tcBorders>
            <w:vAlign w:val="bottom"/>
          </w:tcPr>
          <w:p w:rsidR="000A2F3D" w:rsidRPr="00D3736D" w:rsidRDefault="000A2F3D" w:rsidP="00DF441F">
            <w:pPr>
              <w:rPr>
                <w:rFonts w:ascii="Times New Roman" w:hAnsi="Times New Roman" w:cs="Times New Roman"/>
                <w:sz w:val="21"/>
                <w:szCs w:val="21"/>
              </w:rPr>
            </w:pPr>
          </w:p>
        </w:tc>
        <w:tc>
          <w:tcPr>
            <w:tcW w:w="860" w:type="dxa"/>
            <w:tcBorders>
              <w:bottom w:val="single" w:sz="8" w:space="0" w:color="auto"/>
              <w:right w:val="single" w:sz="8" w:space="0" w:color="auto"/>
            </w:tcBorders>
            <w:vAlign w:val="bottom"/>
          </w:tcPr>
          <w:p w:rsidR="000A2F3D" w:rsidRPr="00D3736D" w:rsidRDefault="000A2F3D" w:rsidP="00DF441F">
            <w:pPr>
              <w:spacing w:line="242" w:lineRule="exact"/>
              <w:ind w:right="300"/>
              <w:jc w:val="right"/>
              <w:rPr>
                <w:rFonts w:ascii="Times New Roman" w:hAnsi="Times New Roman" w:cs="Times New Roman"/>
                <w:sz w:val="20"/>
                <w:szCs w:val="20"/>
              </w:rPr>
            </w:pPr>
            <w:r w:rsidRPr="00D3736D">
              <w:rPr>
                <w:rFonts w:ascii="Times New Roman" w:eastAsia="Times New Roman" w:hAnsi="Times New Roman" w:cs="Times New Roman"/>
                <w:b/>
                <w:bCs/>
                <w:sz w:val="24"/>
                <w:szCs w:val="24"/>
              </w:rPr>
              <w:t>100</w:t>
            </w:r>
          </w:p>
        </w:tc>
        <w:tc>
          <w:tcPr>
            <w:tcW w:w="2460" w:type="dxa"/>
            <w:tcBorders>
              <w:bottom w:val="single" w:sz="8" w:space="0" w:color="auto"/>
              <w:right w:val="single" w:sz="8" w:space="0" w:color="auto"/>
            </w:tcBorders>
            <w:vAlign w:val="bottom"/>
          </w:tcPr>
          <w:p w:rsidR="000A2F3D" w:rsidRPr="00D3736D" w:rsidRDefault="000A2F3D" w:rsidP="00DF441F">
            <w:pPr>
              <w:spacing w:line="242" w:lineRule="exact"/>
              <w:ind w:right="1060"/>
              <w:jc w:val="right"/>
              <w:rPr>
                <w:rFonts w:ascii="Times New Roman" w:hAnsi="Times New Roman" w:cs="Times New Roman"/>
                <w:sz w:val="20"/>
                <w:szCs w:val="20"/>
              </w:rPr>
            </w:pPr>
            <w:r w:rsidRPr="00D3736D">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Hr.</w:t>
            </w:r>
          </w:p>
        </w:tc>
      </w:tr>
      <w:tr w:rsidR="000A2F3D" w:rsidRPr="00D3736D" w:rsidTr="00DF441F">
        <w:trPr>
          <w:trHeight w:val="310"/>
        </w:trPr>
        <w:tc>
          <w:tcPr>
            <w:tcW w:w="1200" w:type="dxa"/>
            <w:tcBorders>
              <w:left w:val="single" w:sz="8" w:space="0" w:color="auto"/>
              <w:right w:val="single" w:sz="8" w:space="0" w:color="auto"/>
            </w:tcBorders>
            <w:vAlign w:val="bottom"/>
          </w:tcPr>
          <w:p w:rsidR="000A2F3D" w:rsidRPr="000A2F3D" w:rsidRDefault="000A2F3D" w:rsidP="00DF441F">
            <w:pPr>
              <w:jc w:val="center"/>
              <w:rPr>
                <w:rFonts w:ascii="Times New Roman" w:hAnsi="Times New Roman" w:cs="Times New Roman"/>
                <w:sz w:val="20"/>
                <w:szCs w:val="20"/>
              </w:rPr>
            </w:pPr>
            <w:r w:rsidRPr="000A2F3D">
              <w:rPr>
                <w:rFonts w:ascii="Times New Roman" w:eastAsia="Times New Roman" w:hAnsi="Times New Roman" w:cs="Times New Roman"/>
                <w:b/>
                <w:bCs/>
                <w:w w:val="99"/>
                <w:sz w:val="24"/>
                <w:szCs w:val="24"/>
              </w:rPr>
              <w:t>Purpose</w:t>
            </w:r>
          </w:p>
        </w:tc>
        <w:tc>
          <w:tcPr>
            <w:tcW w:w="8960" w:type="dxa"/>
            <w:gridSpan w:val="12"/>
            <w:tcBorders>
              <w:right w:val="single" w:sz="8" w:space="0" w:color="auto"/>
            </w:tcBorders>
            <w:vAlign w:val="bottom"/>
          </w:tcPr>
          <w:p w:rsidR="000A2F3D" w:rsidRPr="00D3736D" w:rsidRDefault="000A2F3D" w:rsidP="00DF441F">
            <w:pPr>
              <w:ind w:left="140"/>
              <w:rPr>
                <w:rFonts w:ascii="Times New Roman" w:hAnsi="Times New Roman" w:cs="Times New Roman"/>
                <w:sz w:val="20"/>
                <w:szCs w:val="20"/>
              </w:rPr>
            </w:pPr>
            <w:r w:rsidRPr="00D3736D">
              <w:rPr>
                <w:rFonts w:ascii="Times New Roman" w:eastAsia="Times New Roman" w:hAnsi="Times New Roman" w:cs="Times New Roman"/>
                <w:b/>
                <w:bCs/>
                <w:sz w:val="24"/>
                <w:szCs w:val="24"/>
              </w:rPr>
              <w:t>The course will be useful for students who plan to do research/product development/analysis in areas related to secure computing in their career.</w:t>
            </w:r>
          </w:p>
        </w:tc>
      </w:tr>
      <w:tr w:rsidR="000A2F3D" w:rsidRPr="00D3736D" w:rsidTr="000A2F3D">
        <w:trPr>
          <w:trHeight w:val="68"/>
        </w:trPr>
        <w:tc>
          <w:tcPr>
            <w:tcW w:w="1200" w:type="dxa"/>
            <w:tcBorders>
              <w:left w:val="single" w:sz="8" w:space="0" w:color="auto"/>
              <w:bottom w:val="single" w:sz="8" w:space="0" w:color="auto"/>
              <w:right w:val="single" w:sz="8" w:space="0" w:color="auto"/>
            </w:tcBorders>
            <w:vAlign w:val="bottom"/>
          </w:tcPr>
          <w:p w:rsidR="000A2F3D" w:rsidRPr="000A2F3D" w:rsidRDefault="000A2F3D" w:rsidP="00DF441F">
            <w:pPr>
              <w:rPr>
                <w:rFonts w:ascii="Times New Roman" w:hAnsi="Times New Roman" w:cs="Times New Roman"/>
                <w:sz w:val="20"/>
                <w:szCs w:val="20"/>
              </w:rPr>
            </w:pPr>
          </w:p>
        </w:tc>
        <w:tc>
          <w:tcPr>
            <w:tcW w:w="1160" w:type="dxa"/>
            <w:gridSpan w:val="2"/>
            <w:tcBorders>
              <w:bottom w:val="single" w:sz="8" w:space="0" w:color="auto"/>
            </w:tcBorders>
            <w:vAlign w:val="bottom"/>
          </w:tcPr>
          <w:p w:rsidR="000A2F3D" w:rsidRPr="00D3736D" w:rsidRDefault="000A2F3D" w:rsidP="00DF441F">
            <w:pPr>
              <w:rPr>
                <w:rFonts w:ascii="Times New Roman" w:hAnsi="Times New Roman" w:cs="Times New Roman"/>
                <w:sz w:val="20"/>
                <w:szCs w:val="20"/>
              </w:rPr>
            </w:pPr>
          </w:p>
        </w:tc>
        <w:tc>
          <w:tcPr>
            <w:tcW w:w="1180" w:type="dxa"/>
            <w:gridSpan w:val="2"/>
            <w:tcBorders>
              <w:bottom w:val="single" w:sz="8" w:space="0" w:color="auto"/>
            </w:tcBorders>
            <w:vAlign w:val="bottom"/>
          </w:tcPr>
          <w:p w:rsidR="000A2F3D" w:rsidRPr="00D3736D" w:rsidRDefault="000A2F3D" w:rsidP="00DF441F">
            <w:pPr>
              <w:rPr>
                <w:rFonts w:ascii="Times New Roman" w:hAnsi="Times New Roman" w:cs="Times New Roman"/>
                <w:sz w:val="20"/>
                <w:szCs w:val="20"/>
              </w:rPr>
            </w:pPr>
          </w:p>
        </w:tc>
        <w:tc>
          <w:tcPr>
            <w:tcW w:w="1360" w:type="dxa"/>
            <w:gridSpan w:val="2"/>
            <w:tcBorders>
              <w:bottom w:val="single" w:sz="8" w:space="0" w:color="auto"/>
            </w:tcBorders>
            <w:vAlign w:val="bottom"/>
          </w:tcPr>
          <w:p w:rsidR="000A2F3D" w:rsidRPr="00D3736D" w:rsidRDefault="000A2F3D" w:rsidP="00DF441F">
            <w:pPr>
              <w:rPr>
                <w:rFonts w:ascii="Times New Roman" w:hAnsi="Times New Roman" w:cs="Times New Roman"/>
                <w:sz w:val="20"/>
                <w:szCs w:val="20"/>
              </w:rPr>
            </w:pPr>
          </w:p>
        </w:tc>
        <w:tc>
          <w:tcPr>
            <w:tcW w:w="1620" w:type="dxa"/>
            <w:gridSpan w:val="3"/>
            <w:tcBorders>
              <w:bottom w:val="single" w:sz="8" w:space="0" w:color="auto"/>
            </w:tcBorders>
            <w:vAlign w:val="bottom"/>
          </w:tcPr>
          <w:p w:rsidR="000A2F3D" w:rsidRPr="00D3736D" w:rsidRDefault="000A2F3D" w:rsidP="00DF441F">
            <w:pPr>
              <w:rPr>
                <w:rFonts w:ascii="Times New Roman" w:hAnsi="Times New Roman" w:cs="Times New Roman"/>
                <w:sz w:val="20"/>
                <w:szCs w:val="20"/>
              </w:rPr>
            </w:pPr>
          </w:p>
        </w:tc>
        <w:tc>
          <w:tcPr>
            <w:tcW w:w="320" w:type="dxa"/>
            <w:tcBorders>
              <w:bottom w:val="single" w:sz="8" w:space="0" w:color="auto"/>
            </w:tcBorders>
            <w:vAlign w:val="bottom"/>
          </w:tcPr>
          <w:p w:rsidR="000A2F3D" w:rsidRPr="00D3736D" w:rsidRDefault="000A2F3D" w:rsidP="00DF441F">
            <w:pPr>
              <w:rPr>
                <w:rFonts w:ascii="Times New Roman" w:hAnsi="Times New Roman" w:cs="Times New Roman"/>
                <w:sz w:val="20"/>
                <w:szCs w:val="20"/>
              </w:rPr>
            </w:pPr>
          </w:p>
        </w:tc>
        <w:tc>
          <w:tcPr>
            <w:tcW w:w="860" w:type="dxa"/>
            <w:tcBorders>
              <w:bottom w:val="single" w:sz="8" w:space="0" w:color="auto"/>
            </w:tcBorders>
            <w:vAlign w:val="bottom"/>
          </w:tcPr>
          <w:p w:rsidR="000A2F3D" w:rsidRPr="00D3736D" w:rsidRDefault="000A2F3D" w:rsidP="00DF441F">
            <w:pPr>
              <w:rPr>
                <w:rFonts w:ascii="Times New Roman" w:hAnsi="Times New Roman" w:cs="Times New Roman"/>
                <w:sz w:val="20"/>
                <w:szCs w:val="20"/>
              </w:rPr>
            </w:pPr>
          </w:p>
        </w:tc>
        <w:tc>
          <w:tcPr>
            <w:tcW w:w="2460" w:type="dxa"/>
            <w:tcBorders>
              <w:bottom w:val="single" w:sz="8" w:space="0" w:color="auto"/>
              <w:right w:val="single" w:sz="8" w:space="0" w:color="auto"/>
            </w:tcBorders>
            <w:vAlign w:val="bottom"/>
          </w:tcPr>
          <w:p w:rsidR="000A2F3D" w:rsidRPr="00D3736D" w:rsidRDefault="000A2F3D" w:rsidP="00DF441F">
            <w:pPr>
              <w:rPr>
                <w:rFonts w:ascii="Times New Roman" w:hAnsi="Times New Roman" w:cs="Times New Roman"/>
                <w:sz w:val="20"/>
                <w:szCs w:val="20"/>
              </w:rPr>
            </w:pPr>
          </w:p>
        </w:tc>
      </w:tr>
      <w:tr w:rsidR="000A2F3D" w:rsidRPr="00D3736D" w:rsidTr="00DF441F">
        <w:trPr>
          <w:trHeight w:val="242"/>
        </w:trPr>
        <w:tc>
          <w:tcPr>
            <w:tcW w:w="1200" w:type="dxa"/>
            <w:tcBorders>
              <w:left w:val="single" w:sz="8" w:space="0" w:color="auto"/>
              <w:bottom w:val="single" w:sz="8" w:space="0" w:color="auto"/>
            </w:tcBorders>
            <w:vAlign w:val="bottom"/>
          </w:tcPr>
          <w:p w:rsidR="000A2F3D" w:rsidRPr="00D3736D" w:rsidRDefault="000A2F3D" w:rsidP="00DF441F">
            <w:pPr>
              <w:rPr>
                <w:rFonts w:ascii="Times New Roman" w:hAnsi="Times New Roman" w:cs="Times New Roman"/>
                <w:i/>
                <w:sz w:val="21"/>
                <w:szCs w:val="21"/>
              </w:rPr>
            </w:pPr>
          </w:p>
        </w:tc>
        <w:tc>
          <w:tcPr>
            <w:tcW w:w="1160" w:type="dxa"/>
            <w:gridSpan w:val="2"/>
            <w:tcBorders>
              <w:bottom w:val="single" w:sz="8" w:space="0" w:color="auto"/>
            </w:tcBorders>
            <w:vAlign w:val="bottom"/>
          </w:tcPr>
          <w:p w:rsidR="000A2F3D" w:rsidRPr="00D3736D" w:rsidRDefault="000A2F3D" w:rsidP="00DF441F">
            <w:pPr>
              <w:rPr>
                <w:rFonts w:ascii="Times New Roman" w:hAnsi="Times New Roman" w:cs="Times New Roman"/>
                <w:sz w:val="21"/>
                <w:szCs w:val="21"/>
              </w:rPr>
            </w:pPr>
          </w:p>
        </w:tc>
        <w:tc>
          <w:tcPr>
            <w:tcW w:w="1180" w:type="dxa"/>
            <w:gridSpan w:val="2"/>
            <w:tcBorders>
              <w:bottom w:val="single" w:sz="8" w:space="0" w:color="auto"/>
            </w:tcBorders>
            <w:vAlign w:val="bottom"/>
          </w:tcPr>
          <w:p w:rsidR="000A2F3D" w:rsidRPr="00D3736D" w:rsidRDefault="000A2F3D" w:rsidP="00DF441F">
            <w:pPr>
              <w:rPr>
                <w:rFonts w:ascii="Times New Roman" w:hAnsi="Times New Roman" w:cs="Times New Roman"/>
                <w:sz w:val="21"/>
                <w:szCs w:val="21"/>
              </w:rPr>
            </w:pPr>
          </w:p>
        </w:tc>
        <w:tc>
          <w:tcPr>
            <w:tcW w:w="3300" w:type="dxa"/>
            <w:gridSpan w:val="6"/>
            <w:tcBorders>
              <w:bottom w:val="single" w:sz="8" w:space="0" w:color="auto"/>
            </w:tcBorders>
            <w:vAlign w:val="bottom"/>
          </w:tcPr>
          <w:p w:rsidR="000A2F3D" w:rsidRPr="00D3736D" w:rsidRDefault="000A2F3D" w:rsidP="00DF441F">
            <w:pPr>
              <w:spacing w:line="242" w:lineRule="exact"/>
              <w:ind w:left="660"/>
              <w:rPr>
                <w:rFonts w:ascii="Times New Roman" w:hAnsi="Times New Roman" w:cs="Times New Roman"/>
                <w:sz w:val="20"/>
                <w:szCs w:val="20"/>
              </w:rPr>
            </w:pPr>
            <w:r w:rsidRPr="00D3736D">
              <w:rPr>
                <w:rFonts w:ascii="Times New Roman" w:eastAsia="Times New Roman" w:hAnsi="Times New Roman" w:cs="Times New Roman"/>
                <w:b/>
                <w:bCs/>
                <w:sz w:val="24"/>
                <w:szCs w:val="24"/>
              </w:rPr>
              <w:t>Course Outcomes</w:t>
            </w:r>
          </w:p>
        </w:tc>
        <w:tc>
          <w:tcPr>
            <w:tcW w:w="860" w:type="dxa"/>
            <w:tcBorders>
              <w:bottom w:val="single" w:sz="8" w:space="0" w:color="auto"/>
            </w:tcBorders>
            <w:vAlign w:val="bottom"/>
          </w:tcPr>
          <w:p w:rsidR="000A2F3D" w:rsidRPr="00D3736D" w:rsidRDefault="000A2F3D" w:rsidP="00DF441F">
            <w:pPr>
              <w:rPr>
                <w:rFonts w:ascii="Times New Roman" w:hAnsi="Times New Roman" w:cs="Times New Roman"/>
                <w:sz w:val="21"/>
                <w:szCs w:val="21"/>
              </w:rPr>
            </w:pPr>
          </w:p>
        </w:tc>
        <w:tc>
          <w:tcPr>
            <w:tcW w:w="2460" w:type="dxa"/>
            <w:tcBorders>
              <w:bottom w:val="single" w:sz="8" w:space="0" w:color="auto"/>
              <w:right w:val="single" w:sz="8" w:space="0" w:color="auto"/>
            </w:tcBorders>
            <w:vAlign w:val="bottom"/>
          </w:tcPr>
          <w:p w:rsidR="000A2F3D" w:rsidRPr="00D3736D" w:rsidRDefault="000A2F3D" w:rsidP="00DF441F">
            <w:pPr>
              <w:rPr>
                <w:rFonts w:ascii="Times New Roman" w:hAnsi="Times New Roman" w:cs="Times New Roman"/>
                <w:sz w:val="21"/>
                <w:szCs w:val="21"/>
              </w:rPr>
            </w:pPr>
          </w:p>
        </w:tc>
      </w:tr>
      <w:tr w:rsidR="000A2F3D" w:rsidRPr="00D3736D" w:rsidTr="00DF441F">
        <w:trPr>
          <w:trHeight w:val="244"/>
        </w:trPr>
        <w:tc>
          <w:tcPr>
            <w:tcW w:w="1200" w:type="dxa"/>
            <w:tcBorders>
              <w:left w:val="single" w:sz="8" w:space="0" w:color="auto"/>
              <w:bottom w:val="single" w:sz="8" w:space="0" w:color="auto"/>
              <w:right w:val="single" w:sz="8" w:space="0" w:color="auto"/>
            </w:tcBorders>
            <w:vAlign w:val="bottom"/>
          </w:tcPr>
          <w:p w:rsidR="000A2F3D" w:rsidRPr="00D3736D" w:rsidRDefault="000A2F3D" w:rsidP="00DF441F">
            <w:pPr>
              <w:spacing w:line="244" w:lineRule="exact"/>
              <w:ind w:right="420"/>
              <w:jc w:val="right"/>
              <w:rPr>
                <w:rFonts w:ascii="Times New Roman" w:hAnsi="Times New Roman" w:cs="Times New Roman"/>
                <w:i/>
                <w:sz w:val="20"/>
                <w:szCs w:val="20"/>
              </w:rPr>
            </w:pPr>
            <w:r w:rsidRPr="00D3736D">
              <w:rPr>
                <w:rFonts w:ascii="Times New Roman" w:eastAsia="Times New Roman" w:hAnsi="Times New Roman" w:cs="Times New Roman"/>
                <w:b/>
                <w:bCs/>
                <w:i/>
                <w:sz w:val="24"/>
                <w:szCs w:val="24"/>
              </w:rPr>
              <w:t>CO 1</w:t>
            </w:r>
          </w:p>
        </w:tc>
        <w:tc>
          <w:tcPr>
            <w:tcW w:w="6500" w:type="dxa"/>
            <w:gridSpan w:val="11"/>
            <w:tcBorders>
              <w:bottom w:val="single" w:sz="8" w:space="0" w:color="auto"/>
            </w:tcBorders>
            <w:vAlign w:val="bottom"/>
          </w:tcPr>
          <w:p w:rsidR="000A2F3D" w:rsidRPr="00D3736D" w:rsidRDefault="000A2F3D" w:rsidP="00DF441F">
            <w:pPr>
              <w:ind w:left="360"/>
              <w:rPr>
                <w:rFonts w:ascii="Times New Roman" w:hAnsi="Times New Roman" w:cs="Times New Roman"/>
                <w:sz w:val="20"/>
                <w:szCs w:val="20"/>
              </w:rPr>
            </w:pPr>
            <w:r w:rsidRPr="00D3736D">
              <w:rPr>
                <w:rFonts w:ascii="Times New Roman" w:eastAsia="Times New Roman" w:hAnsi="Times New Roman" w:cs="Times New Roman"/>
                <w:sz w:val="24"/>
                <w:szCs w:val="24"/>
              </w:rPr>
              <w:t>To learn basics of network security and cryptography.</w:t>
            </w:r>
          </w:p>
        </w:tc>
        <w:tc>
          <w:tcPr>
            <w:tcW w:w="2460" w:type="dxa"/>
            <w:tcBorders>
              <w:bottom w:val="single" w:sz="8" w:space="0" w:color="auto"/>
              <w:right w:val="single" w:sz="8" w:space="0" w:color="auto"/>
            </w:tcBorders>
            <w:vAlign w:val="bottom"/>
          </w:tcPr>
          <w:p w:rsidR="000A2F3D" w:rsidRPr="00D3736D" w:rsidRDefault="000A2F3D" w:rsidP="00DF441F">
            <w:pPr>
              <w:rPr>
                <w:rFonts w:ascii="Times New Roman" w:hAnsi="Times New Roman" w:cs="Times New Roman"/>
                <w:sz w:val="21"/>
                <w:szCs w:val="21"/>
              </w:rPr>
            </w:pPr>
          </w:p>
        </w:tc>
      </w:tr>
      <w:tr w:rsidR="000A2F3D" w:rsidRPr="00D3736D" w:rsidTr="00DF441F">
        <w:trPr>
          <w:trHeight w:val="242"/>
        </w:trPr>
        <w:tc>
          <w:tcPr>
            <w:tcW w:w="1200" w:type="dxa"/>
            <w:tcBorders>
              <w:left w:val="single" w:sz="8" w:space="0" w:color="auto"/>
              <w:bottom w:val="single" w:sz="8" w:space="0" w:color="auto"/>
              <w:right w:val="single" w:sz="8" w:space="0" w:color="auto"/>
            </w:tcBorders>
            <w:vAlign w:val="bottom"/>
          </w:tcPr>
          <w:p w:rsidR="000A2F3D" w:rsidRPr="00D3736D" w:rsidRDefault="000A2F3D" w:rsidP="00DF441F">
            <w:pPr>
              <w:spacing w:line="242" w:lineRule="exact"/>
              <w:ind w:right="420"/>
              <w:jc w:val="right"/>
              <w:rPr>
                <w:rFonts w:ascii="Times New Roman" w:hAnsi="Times New Roman" w:cs="Times New Roman"/>
                <w:i/>
                <w:sz w:val="20"/>
                <w:szCs w:val="20"/>
              </w:rPr>
            </w:pPr>
            <w:r w:rsidRPr="00D3736D">
              <w:rPr>
                <w:rFonts w:ascii="Times New Roman" w:eastAsia="Times New Roman" w:hAnsi="Times New Roman" w:cs="Times New Roman"/>
                <w:b/>
                <w:bCs/>
                <w:i/>
                <w:sz w:val="24"/>
                <w:szCs w:val="24"/>
              </w:rPr>
              <w:t>CO 2</w:t>
            </w:r>
          </w:p>
        </w:tc>
        <w:tc>
          <w:tcPr>
            <w:tcW w:w="5640" w:type="dxa"/>
            <w:gridSpan w:val="10"/>
            <w:tcBorders>
              <w:bottom w:val="single" w:sz="8" w:space="0" w:color="auto"/>
            </w:tcBorders>
            <w:vAlign w:val="bottom"/>
          </w:tcPr>
          <w:p w:rsidR="000A2F3D" w:rsidRPr="00D3736D" w:rsidRDefault="000A2F3D" w:rsidP="00D3736D">
            <w:pPr>
              <w:ind w:left="360" w:right="-248"/>
              <w:rPr>
                <w:rFonts w:ascii="Times New Roman" w:hAnsi="Times New Roman" w:cs="Times New Roman"/>
                <w:sz w:val="20"/>
                <w:szCs w:val="20"/>
              </w:rPr>
            </w:pPr>
            <w:r w:rsidRPr="00D3736D">
              <w:rPr>
                <w:rFonts w:ascii="Times New Roman" w:eastAsia="Times New Roman" w:hAnsi="Times New Roman" w:cs="Times New Roman"/>
                <w:sz w:val="24"/>
                <w:szCs w:val="24"/>
              </w:rPr>
              <w:t>To study network authentication mechanism, with security algorithms.</w:t>
            </w:r>
          </w:p>
        </w:tc>
        <w:tc>
          <w:tcPr>
            <w:tcW w:w="860" w:type="dxa"/>
            <w:tcBorders>
              <w:bottom w:val="single" w:sz="8" w:space="0" w:color="auto"/>
            </w:tcBorders>
            <w:vAlign w:val="bottom"/>
          </w:tcPr>
          <w:p w:rsidR="000A2F3D" w:rsidRPr="00D3736D" w:rsidRDefault="000A2F3D" w:rsidP="00DF441F">
            <w:pPr>
              <w:rPr>
                <w:rFonts w:ascii="Times New Roman" w:hAnsi="Times New Roman" w:cs="Times New Roman"/>
                <w:sz w:val="21"/>
                <w:szCs w:val="21"/>
              </w:rPr>
            </w:pPr>
          </w:p>
        </w:tc>
        <w:tc>
          <w:tcPr>
            <w:tcW w:w="2460" w:type="dxa"/>
            <w:tcBorders>
              <w:bottom w:val="single" w:sz="8" w:space="0" w:color="auto"/>
              <w:right w:val="single" w:sz="8" w:space="0" w:color="auto"/>
            </w:tcBorders>
            <w:vAlign w:val="bottom"/>
          </w:tcPr>
          <w:p w:rsidR="000A2F3D" w:rsidRPr="00D3736D" w:rsidRDefault="000A2F3D" w:rsidP="00DF441F">
            <w:pPr>
              <w:rPr>
                <w:rFonts w:ascii="Times New Roman" w:hAnsi="Times New Roman" w:cs="Times New Roman"/>
                <w:sz w:val="21"/>
                <w:szCs w:val="21"/>
              </w:rPr>
            </w:pPr>
          </w:p>
        </w:tc>
      </w:tr>
      <w:tr w:rsidR="000A2F3D" w:rsidRPr="00D3736D" w:rsidTr="00DF441F">
        <w:trPr>
          <w:trHeight w:val="244"/>
        </w:trPr>
        <w:tc>
          <w:tcPr>
            <w:tcW w:w="1200" w:type="dxa"/>
            <w:tcBorders>
              <w:left w:val="single" w:sz="8" w:space="0" w:color="auto"/>
              <w:bottom w:val="single" w:sz="8" w:space="0" w:color="auto"/>
              <w:right w:val="single" w:sz="8" w:space="0" w:color="auto"/>
            </w:tcBorders>
            <w:vAlign w:val="bottom"/>
          </w:tcPr>
          <w:p w:rsidR="000A2F3D" w:rsidRPr="00D3736D" w:rsidRDefault="000A2F3D" w:rsidP="00DF441F">
            <w:pPr>
              <w:spacing w:line="244" w:lineRule="exact"/>
              <w:ind w:right="420"/>
              <w:jc w:val="right"/>
              <w:rPr>
                <w:rFonts w:ascii="Times New Roman" w:hAnsi="Times New Roman" w:cs="Times New Roman"/>
                <w:i/>
                <w:sz w:val="20"/>
                <w:szCs w:val="20"/>
              </w:rPr>
            </w:pPr>
            <w:r w:rsidRPr="00D3736D">
              <w:rPr>
                <w:rFonts w:ascii="Times New Roman" w:eastAsia="Times New Roman" w:hAnsi="Times New Roman" w:cs="Times New Roman"/>
                <w:b/>
                <w:bCs/>
                <w:i/>
                <w:sz w:val="24"/>
                <w:szCs w:val="24"/>
              </w:rPr>
              <w:t>CO 3</w:t>
            </w:r>
          </w:p>
        </w:tc>
        <w:tc>
          <w:tcPr>
            <w:tcW w:w="5640" w:type="dxa"/>
            <w:gridSpan w:val="10"/>
            <w:tcBorders>
              <w:bottom w:val="single" w:sz="8" w:space="0" w:color="auto"/>
            </w:tcBorders>
            <w:vAlign w:val="bottom"/>
          </w:tcPr>
          <w:p w:rsidR="000A2F3D" w:rsidRPr="00D3736D" w:rsidRDefault="000A2F3D" w:rsidP="00DF441F">
            <w:pPr>
              <w:ind w:left="360"/>
              <w:rPr>
                <w:rFonts w:ascii="Times New Roman" w:hAnsi="Times New Roman" w:cs="Times New Roman"/>
                <w:sz w:val="20"/>
                <w:szCs w:val="20"/>
              </w:rPr>
            </w:pPr>
            <w:r w:rsidRPr="00D3736D">
              <w:rPr>
                <w:rFonts w:ascii="Times New Roman" w:eastAsia="Times New Roman" w:hAnsi="Times New Roman" w:cs="Times New Roman"/>
                <w:sz w:val="24"/>
                <w:szCs w:val="24"/>
              </w:rPr>
              <w:t>To explore the knowledge of key exchange protocols.</w:t>
            </w:r>
          </w:p>
        </w:tc>
        <w:tc>
          <w:tcPr>
            <w:tcW w:w="860" w:type="dxa"/>
            <w:tcBorders>
              <w:bottom w:val="single" w:sz="8" w:space="0" w:color="auto"/>
            </w:tcBorders>
            <w:vAlign w:val="bottom"/>
          </w:tcPr>
          <w:p w:rsidR="000A2F3D" w:rsidRPr="00D3736D" w:rsidRDefault="000A2F3D" w:rsidP="00DF441F">
            <w:pPr>
              <w:rPr>
                <w:rFonts w:ascii="Times New Roman" w:hAnsi="Times New Roman" w:cs="Times New Roman"/>
                <w:sz w:val="21"/>
                <w:szCs w:val="21"/>
              </w:rPr>
            </w:pPr>
          </w:p>
        </w:tc>
        <w:tc>
          <w:tcPr>
            <w:tcW w:w="2460" w:type="dxa"/>
            <w:tcBorders>
              <w:bottom w:val="single" w:sz="8" w:space="0" w:color="auto"/>
              <w:right w:val="single" w:sz="8" w:space="0" w:color="auto"/>
            </w:tcBorders>
            <w:vAlign w:val="bottom"/>
          </w:tcPr>
          <w:p w:rsidR="000A2F3D" w:rsidRPr="00D3736D" w:rsidRDefault="000A2F3D" w:rsidP="00DF441F">
            <w:pPr>
              <w:rPr>
                <w:rFonts w:ascii="Times New Roman" w:hAnsi="Times New Roman" w:cs="Times New Roman"/>
                <w:sz w:val="21"/>
                <w:szCs w:val="21"/>
              </w:rPr>
            </w:pPr>
          </w:p>
        </w:tc>
      </w:tr>
      <w:tr w:rsidR="000A2F3D" w:rsidRPr="00D3736D" w:rsidTr="00DF441F">
        <w:trPr>
          <w:trHeight w:val="244"/>
        </w:trPr>
        <w:tc>
          <w:tcPr>
            <w:tcW w:w="1200" w:type="dxa"/>
            <w:tcBorders>
              <w:left w:val="single" w:sz="8" w:space="0" w:color="auto"/>
              <w:bottom w:val="single" w:sz="8" w:space="0" w:color="auto"/>
              <w:right w:val="single" w:sz="8" w:space="0" w:color="auto"/>
            </w:tcBorders>
            <w:vAlign w:val="bottom"/>
          </w:tcPr>
          <w:p w:rsidR="000A2F3D" w:rsidRPr="00D3736D" w:rsidRDefault="000A2F3D" w:rsidP="00DF441F">
            <w:pPr>
              <w:spacing w:line="242" w:lineRule="exact"/>
              <w:ind w:right="420"/>
              <w:jc w:val="right"/>
              <w:rPr>
                <w:rFonts w:ascii="Times New Roman" w:hAnsi="Times New Roman" w:cs="Times New Roman"/>
                <w:i/>
                <w:sz w:val="20"/>
                <w:szCs w:val="20"/>
              </w:rPr>
            </w:pPr>
            <w:r w:rsidRPr="00D3736D">
              <w:rPr>
                <w:rFonts w:ascii="Times New Roman" w:eastAsia="Times New Roman" w:hAnsi="Times New Roman" w:cs="Times New Roman"/>
                <w:b/>
                <w:bCs/>
                <w:i/>
                <w:sz w:val="24"/>
                <w:szCs w:val="24"/>
              </w:rPr>
              <w:t>CO 4</w:t>
            </w:r>
          </w:p>
        </w:tc>
        <w:tc>
          <w:tcPr>
            <w:tcW w:w="5640" w:type="dxa"/>
            <w:gridSpan w:val="10"/>
            <w:tcBorders>
              <w:bottom w:val="single" w:sz="8" w:space="0" w:color="auto"/>
            </w:tcBorders>
            <w:vAlign w:val="bottom"/>
          </w:tcPr>
          <w:p w:rsidR="000A2F3D" w:rsidRPr="00D3736D" w:rsidRDefault="000A2F3D" w:rsidP="00DF441F">
            <w:pPr>
              <w:ind w:left="360"/>
              <w:rPr>
                <w:rFonts w:ascii="Times New Roman" w:hAnsi="Times New Roman" w:cs="Times New Roman"/>
                <w:sz w:val="20"/>
                <w:szCs w:val="20"/>
              </w:rPr>
            </w:pPr>
            <w:r w:rsidRPr="00D3736D">
              <w:rPr>
                <w:rFonts w:ascii="Times New Roman" w:eastAsia="Times New Roman" w:hAnsi="Times New Roman" w:cs="Times New Roman"/>
                <w:sz w:val="24"/>
                <w:szCs w:val="24"/>
              </w:rPr>
              <w:t>To realize the effect on digitized security.</w:t>
            </w:r>
          </w:p>
        </w:tc>
        <w:tc>
          <w:tcPr>
            <w:tcW w:w="860" w:type="dxa"/>
            <w:tcBorders>
              <w:bottom w:val="single" w:sz="8" w:space="0" w:color="auto"/>
            </w:tcBorders>
            <w:vAlign w:val="bottom"/>
          </w:tcPr>
          <w:p w:rsidR="000A2F3D" w:rsidRPr="00D3736D" w:rsidRDefault="000A2F3D" w:rsidP="00DF441F">
            <w:pPr>
              <w:rPr>
                <w:rFonts w:ascii="Times New Roman" w:hAnsi="Times New Roman" w:cs="Times New Roman"/>
                <w:sz w:val="21"/>
                <w:szCs w:val="21"/>
              </w:rPr>
            </w:pPr>
          </w:p>
        </w:tc>
        <w:tc>
          <w:tcPr>
            <w:tcW w:w="2460" w:type="dxa"/>
            <w:tcBorders>
              <w:bottom w:val="single" w:sz="8" w:space="0" w:color="auto"/>
              <w:right w:val="single" w:sz="8" w:space="0" w:color="auto"/>
            </w:tcBorders>
            <w:vAlign w:val="bottom"/>
          </w:tcPr>
          <w:p w:rsidR="000A2F3D" w:rsidRPr="00D3736D" w:rsidRDefault="000A2F3D" w:rsidP="00DF441F">
            <w:pPr>
              <w:rPr>
                <w:rFonts w:ascii="Times New Roman" w:hAnsi="Times New Roman" w:cs="Times New Roman"/>
                <w:sz w:val="21"/>
                <w:szCs w:val="21"/>
              </w:rPr>
            </w:pPr>
          </w:p>
        </w:tc>
      </w:tr>
    </w:tbl>
    <w:p w:rsidR="00AB49A3" w:rsidRPr="00AB49A3" w:rsidRDefault="00AB49A3" w:rsidP="00AB49A3">
      <w:pPr>
        <w:spacing w:line="211" w:lineRule="exact"/>
        <w:rPr>
          <w:rFonts w:ascii="Times New Roman" w:hAnsi="Times New Roman" w:cs="Times New Roman"/>
          <w:sz w:val="20"/>
          <w:szCs w:val="20"/>
        </w:rPr>
      </w:pPr>
    </w:p>
    <w:p w:rsidR="00AB49A3" w:rsidRPr="00AB49A3" w:rsidRDefault="00AB49A3" w:rsidP="00AB49A3">
      <w:pPr>
        <w:ind w:right="-19"/>
        <w:jc w:val="center"/>
        <w:rPr>
          <w:rFonts w:ascii="Times New Roman" w:hAnsi="Times New Roman" w:cs="Times New Roman"/>
          <w:sz w:val="24"/>
          <w:szCs w:val="24"/>
        </w:rPr>
      </w:pPr>
      <w:r w:rsidRPr="00AB49A3">
        <w:rPr>
          <w:rFonts w:ascii="Times New Roman" w:eastAsia="Times New Roman" w:hAnsi="Times New Roman" w:cs="Times New Roman"/>
          <w:b/>
          <w:bCs/>
          <w:sz w:val="24"/>
          <w:szCs w:val="24"/>
        </w:rPr>
        <w:t>Unit-1</w:t>
      </w:r>
    </w:p>
    <w:p w:rsidR="00AB49A3" w:rsidRPr="00AB49A3" w:rsidRDefault="00AB49A3" w:rsidP="00AB49A3">
      <w:pPr>
        <w:spacing w:line="1" w:lineRule="exact"/>
        <w:rPr>
          <w:rFonts w:ascii="Times New Roman" w:hAnsi="Times New Roman" w:cs="Times New Roman"/>
          <w:sz w:val="24"/>
          <w:szCs w:val="24"/>
        </w:rPr>
      </w:pPr>
    </w:p>
    <w:p w:rsidR="00AB49A3" w:rsidRPr="00AB49A3" w:rsidRDefault="00AB49A3" w:rsidP="00AB49A3">
      <w:pPr>
        <w:spacing w:line="239" w:lineRule="auto"/>
        <w:jc w:val="both"/>
        <w:rPr>
          <w:rFonts w:ascii="Times New Roman" w:hAnsi="Times New Roman" w:cs="Times New Roman"/>
          <w:sz w:val="24"/>
          <w:szCs w:val="24"/>
        </w:rPr>
      </w:pPr>
      <w:r w:rsidRPr="00AB49A3">
        <w:rPr>
          <w:rFonts w:ascii="Times New Roman" w:eastAsia="Times New Roman" w:hAnsi="Times New Roman" w:cs="Times New Roman"/>
          <w:b/>
          <w:bCs/>
          <w:sz w:val="24"/>
          <w:szCs w:val="24"/>
        </w:rPr>
        <w:t xml:space="preserve">Attacks on Computers and Computer Security: </w:t>
      </w:r>
      <w:r w:rsidRPr="00AB49A3">
        <w:rPr>
          <w:rFonts w:ascii="Times New Roman" w:eastAsia="Times New Roman" w:hAnsi="Times New Roman" w:cs="Times New Roman"/>
          <w:sz w:val="24"/>
          <w:szCs w:val="24"/>
        </w:rPr>
        <w:t>Introduction, The need for security, Security approaches,</w:t>
      </w:r>
      <w:r w:rsidR="00012FAD">
        <w:rPr>
          <w:rFonts w:ascii="Times New Roman" w:eastAsia="Times New Roman" w:hAnsi="Times New Roman" w:cs="Times New Roman"/>
          <w:sz w:val="24"/>
          <w:szCs w:val="24"/>
        </w:rPr>
        <w:t xml:space="preserve"> </w:t>
      </w:r>
      <w:r w:rsidRPr="00AB49A3">
        <w:rPr>
          <w:rFonts w:ascii="Times New Roman" w:eastAsia="Times New Roman" w:hAnsi="Times New Roman" w:cs="Times New Roman"/>
          <w:sz w:val="24"/>
          <w:szCs w:val="24"/>
        </w:rPr>
        <w:t>Principles of security, Types of Security attacks, Security services, Security Mechanisms, A model for Network Security.</w:t>
      </w:r>
    </w:p>
    <w:p w:rsidR="00AB49A3" w:rsidRPr="00AB49A3" w:rsidRDefault="00AB49A3" w:rsidP="00AB49A3">
      <w:pPr>
        <w:spacing w:line="2" w:lineRule="exact"/>
        <w:rPr>
          <w:rFonts w:ascii="Times New Roman" w:hAnsi="Times New Roman" w:cs="Times New Roman"/>
          <w:sz w:val="24"/>
          <w:szCs w:val="24"/>
        </w:rPr>
      </w:pPr>
    </w:p>
    <w:p w:rsidR="00AB49A3" w:rsidRPr="00AB49A3" w:rsidRDefault="00AB49A3" w:rsidP="00AB49A3">
      <w:pPr>
        <w:spacing w:line="258" w:lineRule="auto"/>
        <w:jc w:val="both"/>
        <w:rPr>
          <w:rFonts w:ascii="Times New Roman" w:hAnsi="Times New Roman" w:cs="Times New Roman"/>
          <w:sz w:val="24"/>
          <w:szCs w:val="24"/>
        </w:rPr>
      </w:pPr>
      <w:r w:rsidRPr="00AB49A3">
        <w:rPr>
          <w:rFonts w:ascii="Times New Roman" w:eastAsia="Times New Roman" w:hAnsi="Times New Roman" w:cs="Times New Roman"/>
          <w:b/>
          <w:bCs/>
          <w:sz w:val="24"/>
          <w:szCs w:val="24"/>
        </w:rPr>
        <w:t xml:space="preserve">Cryptography: Concepts and Techniques: </w:t>
      </w:r>
      <w:r w:rsidRPr="00AB49A3">
        <w:rPr>
          <w:rFonts w:ascii="Times New Roman" w:eastAsia="Times New Roman" w:hAnsi="Times New Roman" w:cs="Times New Roman"/>
          <w:sz w:val="24"/>
          <w:szCs w:val="24"/>
        </w:rPr>
        <w:t>Introduction, plain text and cipher text, substitution techniques,</w:t>
      </w:r>
      <w:r w:rsidR="00012FAD">
        <w:rPr>
          <w:rFonts w:ascii="Times New Roman" w:eastAsia="Times New Roman" w:hAnsi="Times New Roman" w:cs="Times New Roman"/>
          <w:sz w:val="24"/>
          <w:szCs w:val="24"/>
        </w:rPr>
        <w:t xml:space="preserve"> </w:t>
      </w:r>
      <w:r w:rsidRPr="00AB49A3">
        <w:rPr>
          <w:rFonts w:ascii="Times New Roman" w:eastAsia="Times New Roman" w:hAnsi="Times New Roman" w:cs="Times New Roman"/>
          <w:sz w:val="24"/>
          <w:szCs w:val="24"/>
        </w:rPr>
        <w:t>transposition techniques, encryption and decryption, symmetric and asymmetric key cryptography, stenography, key range and key size, possible types of attacks.</w:t>
      </w:r>
    </w:p>
    <w:p w:rsidR="00AB49A3" w:rsidRPr="00AB49A3" w:rsidRDefault="00AB49A3" w:rsidP="00AB49A3">
      <w:pPr>
        <w:spacing w:line="196" w:lineRule="exact"/>
        <w:rPr>
          <w:rFonts w:ascii="Times New Roman" w:hAnsi="Times New Roman" w:cs="Times New Roman"/>
          <w:sz w:val="24"/>
          <w:szCs w:val="24"/>
        </w:rPr>
      </w:pPr>
    </w:p>
    <w:p w:rsidR="00AB49A3" w:rsidRPr="00AB49A3" w:rsidRDefault="00AB49A3" w:rsidP="00AB49A3">
      <w:pPr>
        <w:ind w:right="-19"/>
        <w:jc w:val="center"/>
        <w:rPr>
          <w:rFonts w:ascii="Times New Roman" w:hAnsi="Times New Roman" w:cs="Times New Roman"/>
          <w:sz w:val="24"/>
          <w:szCs w:val="24"/>
        </w:rPr>
      </w:pPr>
      <w:r w:rsidRPr="00AB49A3">
        <w:rPr>
          <w:rFonts w:ascii="Times New Roman" w:eastAsia="Times New Roman" w:hAnsi="Times New Roman" w:cs="Times New Roman"/>
          <w:b/>
          <w:bCs/>
          <w:sz w:val="24"/>
          <w:szCs w:val="24"/>
        </w:rPr>
        <w:t>Unit-2</w:t>
      </w:r>
    </w:p>
    <w:p w:rsidR="00AB49A3" w:rsidRPr="00AB49A3" w:rsidRDefault="00AB49A3" w:rsidP="00AB49A3">
      <w:pPr>
        <w:spacing w:line="1" w:lineRule="exact"/>
        <w:rPr>
          <w:rFonts w:ascii="Times New Roman" w:hAnsi="Times New Roman" w:cs="Times New Roman"/>
          <w:sz w:val="24"/>
          <w:szCs w:val="24"/>
        </w:rPr>
      </w:pPr>
    </w:p>
    <w:p w:rsidR="00AB49A3" w:rsidRPr="00AB49A3" w:rsidRDefault="00AB49A3" w:rsidP="00AB49A3">
      <w:pPr>
        <w:ind w:right="20"/>
        <w:jc w:val="both"/>
        <w:rPr>
          <w:rFonts w:ascii="Times New Roman" w:hAnsi="Times New Roman" w:cs="Times New Roman"/>
          <w:sz w:val="24"/>
          <w:szCs w:val="24"/>
        </w:rPr>
      </w:pPr>
      <w:r w:rsidRPr="00AB49A3">
        <w:rPr>
          <w:rFonts w:ascii="Times New Roman" w:eastAsia="Times New Roman" w:hAnsi="Times New Roman" w:cs="Times New Roman"/>
          <w:b/>
          <w:bCs/>
          <w:sz w:val="24"/>
          <w:szCs w:val="24"/>
        </w:rPr>
        <w:t xml:space="preserve">Symmetric key Ciphers: </w:t>
      </w:r>
      <w:r w:rsidRPr="00AB49A3">
        <w:rPr>
          <w:rFonts w:ascii="Times New Roman" w:eastAsia="Times New Roman" w:hAnsi="Times New Roman" w:cs="Times New Roman"/>
          <w:sz w:val="24"/>
          <w:szCs w:val="24"/>
        </w:rPr>
        <w:t>Block Cipher principles, Differential and Linear Cryptanalysis, Block cipher modes of</w:t>
      </w:r>
      <w:r w:rsidR="00012FAD">
        <w:rPr>
          <w:rFonts w:ascii="Times New Roman" w:eastAsia="Times New Roman" w:hAnsi="Times New Roman" w:cs="Times New Roman"/>
          <w:sz w:val="24"/>
          <w:szCs w:val="24"/>
        </w:rPr>
        <w:t xml:space="preserve"> </w:t>
      </w:r>
      <w:r w:rsidRPr="00AB49A3">
        <w:rPr>
          <w:rFonts w:ascii="Times New Roman" w:eastAsia="Times New Roman" w:hAnsi="Times New Roman" w:cs="Times New Roman"/>
          <w:sz w:val="24"/>
          <w:szCs w:val="24"/>
        </w:rPr>
        <w:t>operation, Stream ciphers, RC4, Location and placement of encryption function, Key distribution.</w:t>
      </w:r>
    </w:p>
    <w:p w:rsidR="00AB49A3" w:rsidRPr="00AB49A3" w:rsidRDefault="00AB49A3" w:rsidP="00AB49A3">
      <w:pPr>
        <w:spacing w:line="275" w:lineRule="auto"/>
        <w:jc w:val="both"/>
        <w:rPr>
          <w:rFonts w:ascii="Times New Roman" w:hAnsi="Times New Roman" w:cs="Times New Roman"/>
          <w:sz w:val="24"/>
          <w:szCs w:val="24"/>
        </w:rPr>
      </w:pPr>
      <w:r w:rsidRPr="00AB49A3">
        <w:rPr>
          <w:rFonts w:ascii="Times New Roman" w:eastAsia="Times New Roman" w:hAnsi="Times New Roman" w:cs="Times New Roman"/>
          <w:b/>
          <w:bCs/>
          <w:sz w:val="24"/>
          <w:szCs w:val="24"/>
        </w:rPr>
        <w:t xml:space="preserve">Asymmetric key Ciphers: </w:t>
      </w:r>
      <w:r w:rsidRPr="00AB49A3">
        <w:rPr>
          <w:rFonts w:ascii="Times New Roman" w:eastAsia="Times New Roman" w:hAnsi="Times New Roman" w:cs="Times New Roman"/>
          <w:sz w:val="24"/>
          <w:szCs w:val="24"/>
        </w:rPr>
        <w:t xml:space="preserve">Principles of public key crypto systems, Algorithms (RSA, </w:t>
      </w:r>
      <w:proofErr w:type="spellStart"/>
      <w:r w:rsidRPr="00AB49A3">
        <w:rPr>
          <w:rFonts w:ascii="Times New Roman" w:eastAsia="Times New Roman" w:hAnsi="Times New Roman" w:cs="Times New Roman"/>
          <w:sz w:val="24"/>
          <w:szCs w:val="24"/>
        </w:rPr>
        <w:t>Diffie</w:t>
      </w:r>
      <w:proofErr w:type="spellEnd"/>
      <w:r w:rsidRPr="00AB49A3">
        <w:rPr>
          <w:rFonts w:ascii="Times New Roman" w:eastAsia="Times New Roman" w:hAnsi="Times New Roman" w:cs="Times New Roman"/>
          <w:sz w:val="24"/>
          <w:szCs w:val="24"/>
        </w:rPr>
        <w:t>-Hellman, and</w:t>
      </w:r>
      <w:r w:rsidR="00012FAD">
        <w:rPr>
          <w:rFonts w:ascii="Times New Roman" w:eastAsia="Times New Roman" w:hAnsi="Times New Roman" w:cs="Times New Roman"/>
          <w:sz w:val="24"/>
          <w:szCs w:val="24"/>
        </w:rPr>
        <w:t xml:space="preserve"> </w:t>
      </w:r>
      <w:r w:rsidRPr="00AB49A3">
        <w:rPr>
          <w:rFonts w:ascii="Times New Roman" w:eastAsia="Times New Roman" w:hAnsi="Times New Roman" w:cs="Times New Roman"/>
          <w:sz w:val="24"/>
          <w:szCs w:val="24"/>
        </w:rPr>
        <w:t>ECC), Key Distribution.</w:t>
      </w:r>
    </w:p>
    <w:p w:rsidR="00AB49A3" w:rsidRPr="00AB49A3" w:rsidRDefault="00AB49A3" w:rsidP="00AB49A3">
      <w:pPr>
        <w:spacing w:line="178" w:lineRule="exact"/>
        <w:rPr>
          <w:rFonts w:ascii="Times New Roman" w:hAnsi="Times New Roman" w:cs="Times New Roman"/>
          <w:sz w:val="24"/>
          <w:szCs w:val="24"/>
        </w:rPr>
      </w:pPr>
    </w:p>
    <w:p w:rsidR="00AB49A3" w:rsidRPr="00AB49A3" w:rsidRDefault="00AB49A3" w:rsidP="00AB49A3">
      <w:pPr>
        <w:ind w:right="-19"/>
        <w:jc w:val="center"/>
        <w:rPr>
          <w:rFonts w:ascii="Times New Roman" w:hAnsi="Times New Roman" w:cs="Times New Roman"/>
          <w:sz w:val="24"/>
          <w:szCs w:val="24"/>
        </w:rPr>
      </w:pPr>
      <w:r w:rsidRPr="00AB49A3">
        <w:rPr>
          <w:rFonts w:ascii="Times New Roman" w:eastAsia="Times New Roman" w:hAnsi="Times New Roman" w:cs="Times New Roman"/>
          <w:b/>
          <w:bCs/>
          <w:sz w:val="24"/>
          <w:szCs w:val="24"/>
        </w:rPr>
        <w:t>Unit-3</w:t>
      </w:r>
    </w:p>
    <w:p w:rsidR="00AB49A3" w:rsidRPr="00AB49A3" w:rsidRDefault="00AB49A3" w:rsidP="00AB49A3">
      <w:pPr>
        <w:spacing w:line="1" w:lineRule="exact"/>
        <w:rPr>
          <w:rFonts w:ascii="Times New Roman" w:hAnsi="Times New Roman" w:cs="Times New Roman"/>
          <w:sz w:val="24"/>
          <w:szCs w:val="24"/>
        </w:rPr>
      </w:pPr>
    </w:p>
    <w:p w:rsidR="00AB49A3" w:rsidRPr="00AB49A3" w:rsidRDefault="00AB49A3" w:rsidP="00AB49A3">
      <w:pPr>
        <w:spacing w:line="239" w:lineRule="auto"/>
        <w:jc w:val="both"/>
        <w:rPr>
          <w:rFonts w:ascii="Times New Roman" w:hAnsi="Times New Roman" w:cs="Times New Roman"/>
          <w:sz w:val="24"/>
          <w:szCs w:val="24"/>
        </w:rPr>
      </w:pPr>
      <w:r w:rsidRPr="00AB49A3">
        <w:rPr>
          <w:rFonts w:ascii="Times New Roman" w:eastAsia="Times New Roman" w:hAnsi="Times New Roman" w:cs="Times New Roman"/>
          <w:b/>
          <w:bCs/>
          <w:sz w:val="24"/>
          <w:szCs w:val="24"/>
        </w:rPr>
        <w:t xml:space="preserve">Message Authentication Algorithms and Hash Functions: </w:t>
      </w:r>
      <w:r w:rsidRPr="00AB49A3">
        <w:rPr>
          <w:rFonts w:ascii="Times New Roman" w:eastAsia="Times New Roman" w:hAnsi="Times New Roman" w:cs="Times New Roman"/>
          <w:sz w:val="24"/>
          <w:szCs w:val="24"/>
        </w:rPr>
        <w:t>Authentication requirements, Functions, Message</w:t>
      </w:r>
      <w:r w:rsidR="00012FAD">
        <w:rPr>
          <w:rFonts w:ascii="Times New Roman" w:eastAsia="Times New Roman" w:hAnsi="Times New Roman" w:cs="Times New Roman"/>
          <w:sz w:val="24"/>
          <w:szCs w:val="24"/>
        </w:rPr>
        <w:t xml:space="preserve"> </w:t>
      </w:r>
      <w:r w:rsidRPr="00AB49A3">
        <w:rPr>
          <w:rFonts w:ascii="Times New Roman" w:eastAsia="Times New Roman" w:hAnsi="Times New Roman" w:cs="Times New Roman"/>
          <w:sz w:val="24"/>
          <w:szCs w:val="24"/>
        </w:rPr>
        <w:t>authentication codes, Hash Functions, Secure hash algorithm, HMAC, CMAC, Digital signatures, knapsack algorithm</w:t>
      </w:r>
    </w:p>
    <w:p w:rsidR="00AB49A3" w:rsidRPr="00AB49A3" w:rsidRDefault="00AB49A3" w:rsidP="00AB49A3">
      <w:pPr>
        <w:spacing w:line="2" w:lineRule="exact"/>
        <w:rPr>
          <w:rFonts w:ascii="Times New Roman" w:hAnsi="Times New Roman" w:cs="Times New Roman"/>
          <w:sz w:val="24"/>
          <w:szCs w:val="24"/>
        </w:rPr>
      </w:pPr>
    </w:p>
    <w:p w:rsidR="00AB49A3" w:rsidRPr="00AB49A3" w:rsidRDefault="00AB49A3" w:rsidP="00AB49A3">
      <w:pPr>
        <w:spacing w:line="277" w:lineRule="auto"/>
        <w:ind w:right="20"/>
        <w:jc w:val="both"/>
        <w:rPr>
          <w:rFonts w:ascii="Times New Roman" w:hAnsi="Times New Roman" w:cs="Times New Roman"/>
          <w:sz w:val="24"/>
          <w:szCs w:val="24"/>
        </w:rPr>
      </w:pPr>
      <w:r w:rsidRPr="00AB49A3">
        <w:rPr>
          <w:rFonts w:ascii="Times New Roman" w:eastAsia="Times New Roman" w:hAnsi="Times New Roman" w:cs="Times New Roman"/>
          <w:b/>
          <w:bCs/>
          <w:sz w:val="24"/>
          <w:szCs w:val="24"/>
        </w:rPr>
        <w:t xml:space="preserve">Authentication Applications: </w:t>
      </w:r>
      <w:r w:rsidRPr="00AB49A3">
        <w:rPr>
          <w:rFonts w:ascii="Times New Roman" w:eastAsia="Times New Roman" w:hAnsi="Times New Roman" w:cs="Times New Roman"/>
          <w:sz w:val="24"/>
          <w:szCs w:val="24"/>
        </w:rPr>
        <w:t>Kerberos, X.509 Authentication Service, Public – Key Infrastructure, Biometric</w:t>
      </w:r>
      <w:r w:rsidR="00012FAD">
        <w:rPr>
          <w:rFonts w:ascii="Times New Roman" w:eastAsia="Times New Roman" w:hAnsi="Times New Roman" w:cs="Times New Roman"/>
          <w:sz w:val="24"/>
          <w:szCs w:val="24"/>
        </w:rPr>
        <w:t xml:space="preserve"> </w:t>
      </w:r>
      <w:r w:rsidRPr="00AB49A3">
        <w:rPr>
          <w:rFonts w:ascii="Times New Roman" w:eastAsia="Times New Roman" w:hAnsi="Times New Roman" w:cs="Times New Roman"/>
          <w:sz w:val="24"/>
          <w:szCs w:val="24"/>
        </w:rPr>
        <w:t>Authentication.</w:t>
      </w:r>
    </w:p>
    <w:p w:rsidR="00AB49A3" w:rsidRPr="00AB49A3" w:rsidRDefault="00AB49A3" w:rsidP="00AB49A3">
      <w:pPr>
        <w:spacing w:line="175" w:lineRule="exact"/>
        <w:rPr>
          <w:rFonts w:ascii="Times New Roman" w:hAnsi="Times New Roman" w:cs="Times New Roman"/>
          <w:sz w:val="24"/>
          <w:szCs w:val="24"/>
        </w:rPr>
      </w:pPr>
    </w:p>
    <w:p w:rsidR="00AB49A3" w:rsidRPr="00AB49A3" w:rsidRDefault="00AB49A3" w:rsidP="00AB49A3">
      <w:pPr>
        <w:ind w:right="-19"/>
        <w:jc w:val="center"/>
        <w:rPr>
          <w:rFonts w:ascii="Times New Roman" w:hAnsi="Times New Roman" w:cs="Times New Roman"/>
          <w:sz w:val="24"/>
          <w:szCs w:val="24"/>
        </w:rPr>
      </w:pPr>
      <w:r w:rsidRPr="00AB49A3">
        <w:rPr>
          <w:rFonts w:ascii="Times New Roman" w:eastAsia="Times New Roman" w:hAnsi="Times New Roman" w:cs="Times New Roman"/>
          <w:b/>
          <w:bCs/>
          <w:sz w:val="24"/>
          <w:szCs w:val="24"/>
        </w:rPr>
        <w:t>Unit-4</w:t>
      </w:r>
    </w:p>
    <w:p w:rsidR="00AB49A3" w:rsidRPr="00AB49A3" w:rsidRDefault="00AB49A3" w:rsidP="00AB49A3">
      <w:pPr>
        <w:rPr>
          <w:rFonts w:ascii="Times New Roman" w:hAnsi="Times New Roman" w:cs="Times New Roman"/>
          <w:sz w:val="24"/>
          <w:szCs w:val="24"/>
        </w:rPr>
      </w:pPr>
      <w:r w:rsidRPr="00AB49A3">
        <w:rPr>
          <w:rFonts w:ascii="Times New Roman" w:eastAsia="Times New Roman" w:hAnsi="Times New Roman" w:cs="Times New Roman"/>
          <w:b/>
          <w:bCs/>
          <w:sz w:val="24"/>
          <w:szCs w:val="24"/>
        </w:rPr>
        <w:t xml:space="preserve">E-Mail Security: </w:t>
      </w:r>
      <w:r w:rsidRPr="00AB49A3">
        <w:rPr>
          <w:rFonts w:ascii="Times New Roman" w:eastAsia="Times New Roman" w:hAnsi="Times New Roman" w:cs="Times New Roman"/>
          <w:sz w:val="24"/>
          <w:szCs w:val="24"/>
        </w:rPr>
        <w:t>Pretty Good Privacy, S/MIME.</w:t>
      </w:r>
    </w:p>
    <w:p w:rsidR="00AB49A3" w:rsidRPr="00AB49A3" w:rsidRDefault="00AB49A3" w:rsidP="00AB49A3">
      <w:pPr>
        <w:spacing w:line="1" w:lineRule="exact"/>
        <w:rPr>
          <w:rFonts w:ascii="Times New Roman" w:hAnsi="Times New Roman" w:cs="Times New Roman"/>
          <w:sz w:val="24"/>
          <w:szCs w:val="24"/>
        </w:rPr>
      </w:pPr>
    </w:p>
    <w:p w:rsidR="00AB49A3" w:rsidRPr="00AB49A3" w:rsidRDefault="00AB49A3" w:rsidP="00AB49A3">
      <w:pPr>
        <w:ind w:right="900"/>
        <w:rPr>
          <w:rFonts w:ascii="Times New Roman" w:hAnsi="Times New Roman" w:cs="Times New Roman"/>
          <w:sz w:val="24"/>
          <w:szCs w:val="24"/>
        </w:rPr>
      </w:pPr>
      <w:r w:rsidRPr="00AB49A3">
        <w:rPr>
          <w:rFonts w:ascii="Times New Roman" w:eastAsia="Times New Roman" w:hAnsi="Times New Roman" w:cs="Times New Roman"/>
          <w:b/>
          <w:bCs/>
          <w:sz w:val="24"/>
          <w:szCs w:val="24"/>
        </w:rPr>
        <w:t xml:space="preserve">Web Security: </w:t>
      </w:r>
      <w:r w:rsidRPr="00AB49A3">
        <w:rPr>
          <w:rFonts w:ascii="Times New Roman" w:eastAsia="Times New Roman" w:hAnsi="Times New Roman" w:cs="Times New Roman"/>
          <w:sz w:val="24"/>
          <w:szCs w:val="24"/>
        </w:rPr>
        <w:t>Web security considerations, Secure Socket Layer and Transport Layer Security, Secure</w:t>
      </w:r>
      <w:r w:rsidR="00012FAD">
        <w:rPr>
          <w:rFonts w:ascii="Times New Roman" w:eastAsia="Times New Roman" w:hAnsi="Times New Roman" w:cs="Times New Roman"/>
          <w:sz w:val="24"/>
          <w:szCs w:val="24"/>
        </w:rPr>
        <w:t xml:space="preserve"> </w:t>
      </w:r>
      <w:r w:rsidRPr="00AB49A3">
        <w:rPr>
          <w:rFonts w:ascii="Times New Roman" w:eastAsia="Times New Roman" w:hAnsi="Times New Roman" w:cs="Times New Roman"/>
          <w:sz w:val="24"/>
          <w:szCs w:val="24"/>
        </w:rPr>
        <w:t>electronic transaction</w:t>
      </w:r>
    </w:p>
    <w:p w:rsidR="00AB49A3" w:rsidRPr="00AB49A3" w:rsidRDefault="00AB49A3" w:rsidP="00AB49A3">
      <w:pPr>
        <w:spacing w:line="275" w:lineRule="auto"/>
        <w:ind w:right="180"/>
        <w:rPr>
          <w:rFonts w:ascii="Times New Roman" w:hAnsi="Times New Roman" w:cs="Times New Roman"/>
          <w:sz w:val="24"/>
          <w:szCs w:val="24"/>
        </w:rPr>
      </w:pPr>
      <w:r w:rsidRPr="00AB49A3">
        <w:rPr>
          <w:rFonts w:ascii="Times New Roman" w:eastAsia="Times New Roman" w:hAnsi="Times New Roman" w:cs="Times New Roman"/>
          <w:b/>
          <w:bCs/>
          <w:sz w:val="24"/>
          <w:szCs w:val="24"/>
        </w:rPr>
        <w:t xml:space="preserve">Intruders, virus and Firewalls: </w:t>
      </w:r>
      <w:r w:rsidRPr="00AB49A3">
        <w:rPr>
          <w:rFonts w:ascii="Times New Roman" w:eastAsia="Times New Roman" w:hAnsi="Times New Roman" w:cs="Times New Roman"/>
          <w:sz w:val="24"/>
          <w:szCs w:val="24"/>
        </w:rPr>
        <w:t>Intruders, Intrusion detection, password management, virus and related threats,</w:t>
      </w:r>
      <w:r w:rsidR="00012FAD">
        <w:rPr>
          <w:rFonts w:ascii="Times New Roman" w:eastAsia="Times New Roman" w:hAnsi="Times New Roman" w:cs="Times New Roman"/>
          <w:sz w:val="24"/>
          <w:szCs w:val="24"/>
        </w:rPr>
        <w:t xml:space="preserve"> </w:t>
      </w:r>
      <w:r w:rsidRPr="00AB49A3">
        <w:rPr>
          <w:rFonts w:ascii="Times New Roman" w:eastAsia="Times New Roman" w:hAnsi="Times New Roman" w:cs="Times New Roman"/>
          <w:sz w:val="24"/>
          <w:szCs w:val="24"/>
        </w:rPr>
        <w:t>Firewall design principles, types of firewalls.</w:t>
      </w:r>
    </w:p>
    <w:p w:rsidR="00AB49A3" w:rsidRPr="00AB49A3" w:rsidRDefault="00AB49A3" w:rsidP="00AB49A3">
      <w:pPr>
        <w:spacing w:line="178" w:lineRule="exact"/>
        <w:rPr>
          <w:rFonts w:ascii="Times New Roman" w:hAnsi="Times New Roman" w:cs="Times New Roman"/>
          <w:sz w:val="24"/>
          <w:szCs w:val="24"/>
        </w:rPr>
      </w:pPr>
    </w:p>
    <w:p w:rsidR="00AB49A3" w:rsidRPr="00AB49A3" w:rsidRDefault="00AB49A3" w:rsidP="00AB49A3">
      <w:pPr>
        <w:rPr>
          <w:rFonts w:ascii="Times New Roman" w:hAnsi="Times New Roman" w:cs="Times New Roman"/>
          <w:sz w:val="24"/>
          <w:szCs w:val="24"/>
        </w:rPr>
      </w:pPr>
      <w:r w:rsidRPr="00AB49A3">
        <w:rPr>
          <w:rFonts w:ascii="Times New Roman" w:eastAsia="Times New Roman" w:hAnsi="Times New Roman" w:cs="Times New Roman"/>
          <w:b/>
          <w:bCs/>
          <w:sz w:val="24"/>
          <w:szCs w:val="24"/>
        </w:rPr>
        <w:t>TEXT BOOKS</w:t>
      </w:r>
    </w:p>
    <w:p w:rsidR="00AB49A3" w:rsidRPr="00AB49A3" w:rsidRDefault="00AB49A3" w:rsidP="00AB49A3">
      <w:pPr>
        <w:spacing w:line="5" w:lineRule="exact"/>
        <w:rPr>
          <w:rFonts w:ascii="Times New Roman" w:hAnsi="Times New Roman" w:cs="Times New Roman"/>
          <w:sz w:val="24"/>
          <w:szCs w:val="24"/>
        </w:rPr>
      </w:pPr>
    </w:p>
    <w:p w:rsidR="00AB49A3" w:rsidRPr="00AB49A3" w:rsidRDefault="00AB49A3" w:rsidP="00AB49A3">
      <w:pPr>
        <w:numPr>
          <w:ilvl w:val="0"/>
          <w:numId w:val="18"/>
        </w:numPr>
        <w:tabs>
          <w:tab w:val="left" w:pos="320"/>
        </w:tabs>
        <w:spacing w:after="0" w:line="240" w:lineRule="auto"/>
        <w:ind w:left="320" w:hanging="218"/>
        <w:rPr>
          <w:rFonts w:ascii="Times New Roman" w:eastAsia="Calibri" w:hAnsi="Times New Roman" w:cs="Times New Roman"/>
          <w:sz w:val="24"/>
          <w:szCs w:val="24"/>
        </w:rPr>
      </w:pPr>
      <w:r w:rsidRPr="00AB49A3">
        <w:rPr>
          <w:rFonts w:ascii="Times New Roman" w:eastAsia="Times New Roman" w:hAnsi="Times New Roman" w:cs="Times New Roman"/>
          <w:sz w:val="24"/>
          <w:szCs w:val="24"/>
        </w:rPr>
        <w:t xml:space="preserve">William Stallings , </w:t>
      </w:r>
      <w:r w:rsidRPr="00AB49A3">
        <w:rPr>
          <w:rFonts w:ascii="Times New Roman" w:eastAsia="Times New Roman" w:hAnsi="Times New Roman" w:cs="Times New Roman"/>
          <w:i/>
          <w:iCs/>
          <w:sz w:val="24"/>
          <w:szCs w:val="24"/>
        </w:rPr>
        <w:t>“Cryptography and Network Security”</w:t>
      </w:r>
      <w:r w:rsidRPr="00AB49A3">
        <w:rPr>
          <w:rFonts w:ascii="Times New Roman" w:eastAsia="Times New Roman" w:hAnsi="Times New Roman" w:cs="Times New Roman"/>
          <w:sz w:val="24"/>
          <w:szCs w:val="24"/>
        </w:rPr>
        <w:t xml:space="preserve"> :, Pearson Education,4″‘ Edition</w:t>
      </w:r>
    </w:p>
    <w:p w:rsidR="00AB49A3" w:rsidRPr="00AB49A3" w:rsidRDefault="00AB49A3" w:rsidP="00AB49A3">
      <w:pPr>
        <w:spacing w:line="1" w:lineRule="exact"/>
        <w:rPr>
          <w:rFonts w:ascii="Times New Roman" w:eastAsia="Calibri" w:hAnsi="Times New Roman" w:cs="Times New Roman"/>
          <w:sz w:val="24"/>
          <w:szCs w:val="24"/>
        </w:rPr>
      </w:pPr>
    </w:p>
    <w:p w:rsidR="00AB49A3" w:rsidRPr="00AB49A3" w:rsidRDefault="00AB49A3" w:rsidP="00AB49A3">
      <w:pPr>
        <w:numPr>
          <w:ilvl w:val="0"/>
          <w:numId w:val="18"/>
        </w:numPr>
        <w:tabs>
          <w:tab w:val="left" w:pos="320"/>
        </w:tabs>
        <w:spacing w:after="0" w:line="235" w:lineRule="auto"/>
        <w:ind w:left="320" w:hanging="218"/>
        <w:rPr>
          <w:rFonts w:ascii="Times New Roman" w:eastAsia="Calibri" w:hAnsi="Times New Roman" w:cs="Times New Roman"/>
          <w:sz w:val="24"/>
          <w:szCs w:val="24"/>
        </w:rPr>
      </w:pPr>
      <w:proofErr w:type="spellStart"/>
      <w:r w:rsidRPr="00AB49A3">
        <w:rPr>
          <w:rFonts w:ascii="Times New Roman" w:eastAsia="Times New Roman" w:hAnsi="Times New Roman" w:cs="Times New Roman"/>
          <w:sz w:val="24"/>
          <w:szCs w:val="24"/>
        </w:rPr>
        <w:t>Atul</w:t>
      </w:r>
      <w:proofErr w:type="spellEnd"/>
      <w:r w:rsidR="00D42382">
        <w:rPr>
          <w:rFonts w:ascii="Times New Roman" w:eastAsia="Times New Roman" w:hAnsi="Times New Roman" w:cs="Times New Roman"/>
          <w:sz w:val="24"/>
          <w:szCs w:val="24"/>
        </w:rPr>
        <w:t xml:space="preserve">    </w:t>
      </w:r>
      <w:proofErr w:type="spellStart"/>
      <w:r w:rsidRPr="00AB49A3">
        <w:rPr>
          <w:rFonts w:ascii="Times New Roman" w:eastAsia="Times New Roman" w:hAnsi="Times New Roman" w:cs="Times New Roman"/>
          <w:sz w:val="24"/>
          <w:szCs w:val="24"/>
        </w:rPr>
        <w:t>Kahate</w:t>
      </w:r>
      <w:proofErr w:type="spellEnd"/>
      <w:r w:rsidRPr="00AB49A3">
        <w:rPr>
          <w:rFonts w:ascii="Times New Roman" w:eastAsia="Times New Roman" w:hAnsi="Times New Roman" w:cs="Times New Roman"/>
          <w:sz w:val="24"/>
          <w:szCs w:val="24"/>
        </w:rPr>
        <w:t xml:space="preserve"> , “</w:t>
      </w:r>
      <w:r w:rsidRPr="00AB49A3">
        <w:rPr>
          <w:rFonts w:ascii="Times New Roman" w:eastAsia="Times New Roman" w:hAnsi="Times New Roman" w:cs="Times New Roman"/>
          <w:i/>
          <w:iCs/>
          <w:sz w:val="24"/>
          <w:szCs w:val="24"/>
        </w:rPr>
        <w:t>Cryptography and Network Security</w:t>
      </w:r>
      <w:r w:rsidRPr="00AB49A3">
        <w:rPr>
          <w:rFonts w:ascii="Times New Roman" w:eastAsia="Times New Roman" w:hAnsi="Times New Roman" w:cs="Times New Roman"/>
          <w:sz w:val="24"/>
          <w:szCs w:val="24"/>
        </w:rPr>
        <w:t>”, McGraw Hill Edition</w:t>
      </w:r>
    </w:p>
    <w:p w:rsidR="00AB49A3" w:rsidRPr="00AB49A3" w:rsidRDefault="00AB49A3" w:rsidP="00AB49A3">
      <w:pPr>
        <w:rPr>
          <w:rFonts w:ascii="Times New Roman" w:eastAsia="Calibri" w:hAnsi="Times New Roman" w:cs="Times New Roman"/>
          <w:sz w:val="24"/>
          <w:szCs w:val="24"/>
        </w:rPr>
      </w:pPr>
      <w:r w:rsidRPr="00AB49A3">
        <w:rPr>
          <w:rFonts w:ascii="Times New Roman" w:eastAsia="Times New Roman" w:hAnsi="Times New Roman" w:cs="Times New Roman"/>
          <w:b/>
          <w:bCs/>
          <w:sz w:val="24"/>
          <w:szCs w:val="24"/>
        </w:rPr>
        <w:t>REFERENCE BOOKS</w:t>
      </w:r>
    </w:p>
    <w:p w:rsidR="00AB49A3" w:rsidRPr="00AB49A3" w:rsidRDefault="00AB49A3" w:rsidP="00AB49A3">
      <w:pPr>
        <w:spacing w:line="9" w:lineRule="exact"/>
        <w:rPr>
          <w:rFonts w:ascii="Times New Roman" w:eastAsia="Calibri" w:hAnsi="Times New Roman" w:cs="Times New Roman"/>
          <w:sz w:val="24"/>
          <w:szCs w:val="24"/>
        </w:rPr>
      </w:pPr>
    </w:p>
    <w:p w:rsidR="00AB49A3" w:rsidRPr="00AB49A3" w:rsidRDefault="00AB49A3" w:rsidP="00AB49A3">
      <w:pPr>
        <w:numPr>
          <w:ilvl w:val="0"/>
          <w:numId w:val="19"/>
        </w:numPr>
        <w:tabs>
          <w:tab w:val="left" w:pos="320"/>
        </w:tabs>
        <w:spacing w:after="0" w:line="236" w:lineRule="auto"/>
        <w:ind w:left="320" w:hanging="218"/>
        <w:rPr>
          <w:rFonts w:ascii="Times New Roman" w:eastAsia="Calibri" w:hAnsi="Times New Roman" w:cs="Times New Roman"/>
          <w:sz w:val="24"/>
          <w:szCs w:val="24"/>
        </w:rPr>
      </w:pPr>
      <w:r w:rsidRPr="00AB49A3">
        <w:rPr>
          <w:rFonts w:ascii="Times New Roman" w:eastAsia="Times New Roman" w:hAnsi="Times New Roman" w:cs="Times New Roman"/>
          <w:sz w:val="24"/>
          <w:szCs w:val="24"/>
        </w:rPr>
        <w:t xml:space="preserve">Cryptography and Network Security : </w:t>
      </w:r>
      <w:proofErr w:type="spellStart"/>
      <w:r w:rsidRPr="00AB49A3">
        <w:rPr>
          <w:rFonts w:ascii="Times New Roman" w:eastAsia="Times New Roman" w:hAnsi="Times New Roman" w:cs="Times New Roman"/>
          <w:sz w:val="24"/>
          <w:szCs w:val="24"/>
        </w:rPr>
        <w:t>Forouzan</w:t>
      </w:r>
      <w:proofErr w:type="spellEnd"/>
      <w:r w:rsidR="00D42382">
        <w:rPr>
          <w:rFonts w:ascii="Times New Roman" w:eastAsia="Times New Roman" w:hAnsi="Times New Roman" w:cs="Times New Roman"/>
          <w:sz w:val="24"/>
          <w:szCs w:val="24"/>
        </w:rPr>
        <w:t xml:space="preserve"> </w:t>
      </w:r>
      <w:proofErr w:type="spellStart"/>
      <w:r w:rsidRPr="00AB49A3">
        <w:rPr>
          <w:rFonts w:ascii="Times New Roman" w:eastAsia="Times New Roman" w:hAnsi="Times New Roman" w:cs="Times New Roman"/>
          <w:sz w:val="24"/>
          <w:szCs w:val="24"/>
        </w:rPr>
        <w:t>Mukho</w:t>
      </w:r>
      <w:proofErr w:type="spellEnd"/>
      <w:r w:rsidR="00D42382">
        <w:rPr>
          <w:rFonts w:ascii="Times New Roman" w:eastAsia="Times New Roman" w:hAnsi="Times New Roman" w:cs="Times New Roman"/>
          <w:sz w:val="24"/>
          <w:szCs w:val="24"/>
        </w:rPr>
        <w:t xml:space="preserve"> </w:t>
      </w:r>
      <w:proofErr w:type="spellStart"/>
      <w:r w:rsidRPr="00AB49A3">
        <w:rPr>
          <w:rFonts w:ascii="Times New Roman" w:eastAsia="Times New Roman" w:hAnsi="Times New Roman" w:cs="Times New Roman"/>
          <w:sz w:val="24"/>
          <w:szCs w:val="24"/>
        </w:rPr>
        <w:t>padhyay</w:t>
      </w:r>
      <w:proofErr w:type="spellEnd"/>
      <w:r w:rsidRPr="00AB49A3">
        <w:rPr>
          <w:rFonts w:ascii="Times New Roman" w:eastAsia="Times New Roman" w:hAnsi="Times New Roman" w:cs="Times New Roman"/>
          <w:sz w:val="24"/>
          <w:szCs w:val="24"/>
        </w:rPr>
        <w:t xml:space="preserve">, MC </w:t>
      </w:r>
      <w:proofErr w:type="spellStart"/>
      <w:r w:rsidRPr="00AB49A3">
        <w:rPr>
          <w:rFonts w:ascii="Times New Roman" w:eastAsia="Times New Roman" w:hAnsi="Times New Roman" w:cs="Times New Roman"/>
          <w:sz w:val="24"/>
          <w:szCs w:val="24"/>
        </w:rPr>
        <w:t>Graw</w:t>
      </w:r>
      <w:proofErr w:type="spellEnd"/>
      <w:r w:rsidRPr="00AB49A3">
        <w:rPr>
          <w:rFonts w:ascii="Times New Roman" w:eastAsia="Times New Roman" w:hAnsi="Times New Roman" w:cs="Times New Roman"/>
          <w:sz w:val="24"/>
          <w:szCs w:val="24"/>
        </w:rPr>
        <w:t xml:space="preserve"> Hill, 2″” Edition</w:t>
      </w:r>
    </w:p>
    <w:p w:rsidR="00AB49A3" w:rsidRPr="00AB49A3" w:rsidRDefault="00AB49A3" w:rsidP="00AB49A3">
      <w:pPr>
        <w:numPr>
          <w:ilvl w:val="0"/>
          <w:numId w:val="19"/>
        </w:numPr>
        <w:tabs>
          <w:tab w:val="left" w:pos="320"/>
        </w:tabs>
        <w:spacing w:after="0" w:line="240" w:lineRule="auto"/>
        <w:ind w:left="320" w:hanging="218"/>
        <w:rPr>
          <w:rFonts w:ascii="Times New Roman" w:eastAsia="Calibri" w:hAnsi="Times New Roman" w:cs="Times New Roman"/>
          <w:sz w:val="24"/>
          <w:szCs w:val="24"/>
        </w:rPr>
      </w:pPr>
      <w:r w:rsidRPr="00AB49A3">
        <w:rPr>
          <w:rFonts w:ascii="Times New Roman" w:eastAsia="Times New Roman" w:hAnsi="Times New Roman" w:cs="Times New Roman"/>
          <w:sz w:val="24"/>
          <w:szCs w:val="24"/>
        </w:rPr>
        <w:t xml:space="preserve">Mark </w:t>
      </w:r>
      <w:proofErr w:type="gramStart"/>
      <w:r w:rsidRPr="00AB49A3">
        <w:rPr>
          <w:rFonts w:ascii="Times New Roman" w:eastAsia="Times New Roman" w:hAnsi="Times New Roman" w:cs="Times New Roman"/>
          <w:sz w:val="24"/>
          <w:szCs w:val="24"/>
        </w:rPr>
        <w:t>Stamp ,</w:t>
      </w:r>
      <w:r w:rsidRPr="00AB49A3">
        <w:rPr>
          <w:rFonts w:ascii="Times New Roman" w:eastAsia="Times New Roman" w:hAnsi="Times New Roman" w:cs="Times New Roman"/>
          <w:i/>
          <w:iCs/>
          <w:sz w:val="24"/>
          <w:szCs w:val="24"/>
        </w:rPr>
        <w:t>“</w:t>
      </w:r>
      <w:proofErr w:type="gramEnd"/>
      <w:r w:rsidRPr="00AB49A3">
        <w:rPr>
          <w:rFonts w:ascii="Times New Roman" w:eastAsia="Times New Roman" w:hAnsi="Times New Roman" w:cs="Times New Roman"/>
          <w:i/>
          <w:iCs/>
          <w:sz w:val="24"/>
          <w:szCs w:val="24"/>
        </w:rPr>
        <w:t>Information Security, Principles and Practice”</w:t>
      </w:r>
      <w:r w:rsidRPr="00AB49A3">
        <w:rPr>
          <w:rFonts w:ascii="Times New Roman" w:eastAsia="Times New Roman" w:hAnsi="Times New Roman" w:cs="Times New Roman"/>
          <w:sz w:val="24"/>
          <w:szCs w:val="24"/>
        </w:rPr>
        <w:t xml:space="preserve"> Wiley India.</w:t>
      </w:r>
    </w:p>
    <w:p w:rsidR="00AB49A3" w:rsidRPr="00AB49A3" w:rsidRDefault="00AB49A3" w:rsidP="00AB49A3">
      <w:pPr>
        <w:spacing w:line="1" w:lineRule="exact"/>
        <w:rPr>
          <w:rFonts w:ascii="Times New Roman" w:eastAsia="Calibri" w:hAnsi="Times New Roman" w:cs="Times New Roman"/>
          <w:sz w:val="24"/>
          <w:szCs w:val="24"/>
        </w:rPr>
      </w:pPr>
    </w:p>
    <w:p w:rsidR="00AB49A3" w:rsidRPr="00AB49A3" w:rsidRDefault="00AB49A3" w:rsidP="00AB49A3">
      <w:pPr>
        <w:numPr>
          <w:ilvl w:val="0"/>
          <w:numId w:val="19"/>
        </w:numPr>
        <w:tabs>
          <w:tab w:val="left" w:pos="320"/>
        </w:tabs>
        <w:spacing w:after="0" w:line="240" w:lineRule="auto"/>
        <w:ind w:left="320" w:hanging="218"/>
        <w:rPr>
          <w:rFonts w:ascii="Times New Roman" w:eastAsia="Calibri" w:hAnsi="Times New Roman" w:cs="Times New Roman"/>
          <w:sz w:val="24"/>
          <w:szCs w:val="24"/>
        </w:rPr>
      </w:pPr>
      <w:proofErr w:type="spellStart"/>
      <w:r w:rsidRPr="00AB49A3">
        <w:rPr>
          <w:rFonts w:ascii="Times New Roman" w:eastAsia="Times New Roman" w:hAnsi="Times New Roman" w:cs="Times New Roman"/>
          <w:sz w:val="24"/>
          <w:szCs w:val="24"/>
        </w:rPr>
        <w:t>WM.Arthur</w:t>
      </w:r>
      <w:proofErr w:type="spellEnd"/>
      <w:r w:rsidRPr="00AB49A3">
        <w:rPr>
          <w:rFonts w:ascii="Times New Roman" w:eastAsia="Times New Roman" w:hAnsi="Times New Roman" w:cs="Times New Roman"/>
          <w:sz w:val="24"/>
          <w:szCs w:val="24"/>
        </w:rPr>
        <w:t xml:space="preserve"> Conklin, Greg White , </w:t>
      </w:r>
      <w:r w:rsidRPr="00AB49A3">
        <w:rPr>
          <w:rFonts w:ascii="Times New Roman" w:eastAsia="Times New Roman" w:hAnsi="Times New Roman" w:cs="Times New Roman"/>
          <w:i/>
          <w:iCs/>
          <w:sz w:val="24"/>
          <w:szCs w:val="24"/>
        </w:rPr>
        <w:t>“Principles of Computer Security”,</w:t>
      </w:r>
      <w:r w:rsidRPr="00AB49A3">
        <w:rPr>
          <w:rFonts w:ascii="Times New Roman" w:eastAsia="Times New Roman" w:hAnsi="Times New Roman" w:cs="Times New Roman"/>
          <w:sz w:val="24"/>
          <w:szCs w:val="24"/>
        </w:rPr>
        <w:t xml:space="preserve"> TMH</w:t>
      </w:r>
    </w:p>
    <w:p w:rsidR="00AB49A3" w:rsidRPr="00AB49A3" w:rsidRDefault="00AB49A3" w:rsidP="00AB49A3">
      <w:pPr>
        <w:spacing w:line="225" w:lineRule="exact"/>
        <w:rPr>
          <w:rFonts w:ascii="Times New Roman" w:hAnsi="Times New Roman" w:cs="Times New Roman"/>
          <w:sz w:val="24"/>
          <w:szCs w:val="24"/>
        </w:rPr>
      </w:pPr>
    </w:p>
    <w:p w:rsidR="00AB49A3" w:rsidRPr="00AB49A3" w:rsidRDefault="00AB49A3" w:rsidP="00AB49A3">
      <w:pPr>
        <w:rPr>
          <w:rFonts w:ascii="Times New Roman" w:hAnsi="Times New Roman" w:cs="Times New Roman"/>
          <w:sz w:val="24"/>
          <w:szCs w:val="24"/>
        </w:rPr>
      </w:pPr>
      <w:r w:rsidRPr="00AB49A3">
        <w:rPr>
          <w:rFonts w:ascii="Times New Roman" w:eastAsia="Times New Roman" w:hAnsi="Times New Roman" w:cs="Times New Roman"/>
          <w:b/>
          <w:bCs/>
          <w:sz w:val="24"/>
          <w:szCs w:val="24"/>
        </w:rPr>
        <w:t>NOTE:</w:t>
      </w:r>
    </w:p>
    <w:p w:rsidR="00AB49A3" w:rsidRPr="00AB49A3" w:rsidRDefault="00AB49A3" w:rsidP="00AB49A3">
      <w:pPr>
        <w:spacing w:line="5" w:lineRule="exact"/>
        <w:rPr>
          <w:rFonts w:ascii="Times New Roman" w:hAnsi="Times New Roman" w:cs="Times New Roman"/>
          <w:sz w:val="24"/>
          <w:szCs w:val="24"/>
        </w:rPr>
      </w:pPr>
    </w:p>
    <w:p w:rsidR="00AB49A3" w:rsidRDefault="00AB49A3" w:rsidP="00AB49A3">
      <w:pPr>
        <w:jc w:val="both"/>
        <w:rPr>
          <w:rFonts w:ascii="Times New Roman" w:eastAsia="Times New Roman" w:hAnsi="Times New Roman" w:cs="Times New Roman"/>
          <w:sz w:val="24"/>
          <w:szCs w:val="24"/>
        </w:rPr>
      </w:pPr>
      <w:r w:rsidRPr="00AB49A3">
        <w:rPr>
          <w:rFonts w:ascii="Times New Roman" w:eastAsia="Times New Roman" w:hAnsi="Times New Roman" w:cs="Times New Roman"/>
          <w:sz w:val="24"/>
          <w:szCs w:val="24"/>
        </w:rPr>
        <w:t>Eight questions are to be set in all by the examiner taking two questions from each unit. Students will be required to attempt five questions in all, selecting at least one question from each unit.</w:t>
      </w:r>
    </w:p>
    <w:p w:rsidR="00DF441F" w:rsidRDefault="00DF441F" w:rsidP="00AB49A3">
      <w:pPr>
        <w:jc w:val="both"/>
        <w:rPr>
          <w:rFonts w:ascii="Times New Roman" w:eastAsia="Times New Roman" w:hAnsi="Times New Roman" w:cs="Times New Roman"/>
          <w:sz w:val="24"/>
          <w:szCs w:val="24"/>
        </w:rPr>
      </w:pPr>
    </w:p>
    <w:p w:rsidR="00DF441F" w:rsidRDefault="00DF441F" w:rsidP="00AB49A3">
      <w:pPr>
        <w:jc w:val="both"/>
        <w:rPr>
          <w:rFonts w:ascii="Times New Roman" w:eastAsia="Times New Roman" w:hAnsi="Times New Roman" w:cs="Times New Roman"/>
          <w:sz w:val="24"/>
          <w:szCs w:val="24"/>
        </w:rPr>
      </w:pPr>
    </w:p>
    <w:p w:rsidR="00DF441F" w:rsidRDefault="00DF441F" w:rsidP="00AB49A3">
      <w:pPr>
        <w:jc w:val="both"/>
        <w:rPr>
          <w:rFonts w:ascii="Times New Roman" w:eastAsia="Times New Roman" w:hAnsi="Times New Roman" w:cs="Times New Roman"/>
          <w:sz w:val="24"/>
          <w:szCs w:val="24"/>
        </w:rPr>
      </w:pPr>
    </w:p>
    <w:p w:rsidR="00DF441F" w:rsidRDefault="00DF441F" w:rsidP="00AB49A3">
      <w:pPr>
        <w:jc w:val="both"/>
        <w:rPr>
          <w:rFonts w:ascii="Times New Roman" w:eastAsia="Times New Roman" w:hAnsi="Times New Roman" w:cs="Times New Roman"/>
          <w:sz w:val="24"/>
          <w:szCs w:val="24"/>
        </w:rPr>
      </w:pPr>
    </w:p>
    <w:p w:rsidR="00DF441F" w:rsidRDefault="00DF441F" w:rsidP="00AB49A3">
      <w:pPr>
        <w:jc w:val="both"/>
        <w:rPr>
          <w:rFonts w:ascii="Times New Roman" w:eastAsia="Times New Roman" w:hAnsi="Times New Roman" w:cs="Times New Roman"/>
          <w:sz w:val="24"/>
          <w:szCs w:val="24"/>
        </w:rPr>
      </w:pPr>
    </w:p>
    <w:p w:rsidR="00DF441F" w:rsidRDefault="00DF441F" w:rsidP="00AB49A3">
      <w:pPr>
        <w:jc w:val="both"/>
        <w:rPr>
          <w:rFonts w:ascii="Times New Roman" w:eastAsia="Times New Roman" w:hAnsi="Times New Roman" w:cs="Times New Roman"/>
          <w:sz w:val="24"/>
          <w:szCs w:val="24"/>
        </w:rPr>
      </w:pPr>
    </w:p>
    <w:p w:rsidR="00BC69FB" w:rsidRDefault="00BC69FB" w:rsidP="00AB49A3">
      <w:pPr>
        <w:jc w:val="both"/>
        <w:rPr>
          <w:rFonts w:ascii="Times New Roman" w:eastAsia="Times New Roman" w:hAnsi="Times New Roman" w:cs="Times New Roman"/>
          <w:sz w:val="24"/>
          <w:szCs w:val="24"/>
        </w:rPr>
      </w:pPr>
    </w:p>
    <w:p w:rsidR="00BC69FB" w:rsidRDefault="00BC69FB" w:rsidP="00AB49A3">
      <w:pPr>
        <w:jc w:val="both"/>
        <w:rPr>
          <w:rFonts w:ascii="Times New Roman" w:eastAsia="Times New Roman" w:hAnsi="Times New Roman" w:cs="Times New Roman"/>
          <w:sz w:val="24"/>
          <w:szCs w:val="24"/>
        </w:rPr>
      </w:pPr>
    </w:p>
    <w:p w:rsidR="00DF441F" w:rsidRDefault="00DF441F" w:rsidP="00AB49A3">
      <w:pPr>
        <w:jc w:val="both"/>
        <w:rPr>
          <w:rFonts w:ascii="Times New Roman" w:eastAsia="Times New Roman" w:hAnsi="Times New Roman" w:cs="Times New Roman"/>
          <w:sz w:val="24"/>
          <w:szCs w:val="24"/>
        </w:rPr>
      </w:pPr>
    </w:p>
    <w:p w:rsidR="00DF441F" w:rsidRDefault="00DF441F" w:rsidP="00AB49A3">
      <w:pPr>
        <w:jc w:val="both"/>
        <w:rPr>
          <w:rFonts w:ascii="Times New Roman" w:eastAsia="Times New Roman" w:hAnsi="Times New Roman" w:cs="Times New Roman"/>
          <w:sz w:val="24"/>
          <w:szCs w:val="24"/>
        </w:rPr>
      </w:pPr>
    </w:p>
    <w:p w:rsidR="00DF441F" w:rsidRDefault="00DF441F" w:rsidP="00AB49A3">
      <w:pPr>
        <w:jc w:val="both"/>
        <w:rPr>
          <w:rFonts w:ascii="Times New Roman" w:eastAsia="Times New Roman" w:hAnsi="Times New Roman" w:cs="Times New Roman"/>
          <w:sz w:val="24"/>
          <w:szCs w:val="24"/>
        </w:rPr>
      </w:pPr>
    </w:p>
    <w:p w:rsidR="00DF441F" w:rsidRDefault="00DF441F" w:rsidP="00AB49A3">
      <w:pPr>
        <w:jc w:val="both"/>
        <w:rPr>
          <w:rFonts w:ascii="Times New Roman" w:eastAsia="Times New Roman" w:hAnsi="Times New Roman" w:cs="Times New Roman"/>
          <w:sz w:val="24"/>
          <w:szCs w:val="24"/>
        </w:rPr>
      </w:pPr>
    </w:p>
    <w:p w:rsidR="00DF441F" w:rsidRDefault="00DF441F" w:rsidP="00AB49A3">
      <w:pPr>
        <w:jc w:val="both"/>
        <w:rPr>
          <w:rFonts w:ascii="Times New Roman" w:eastAsia="Times New Roman" w:hAnsi="Times New Roman" w:cs="Times New Roman"/>
          <w:sz w:val="24"/>
          <w:szCs w:val="24"/>
        </w:rPr>
      </w:pPr>
    </w:p>
    <w:tbl>
      <w:tblPr>
        <w:tblW w:w="998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44"/>
        <w:gridCol w:w="724"/>
        <w:gridCol w:w="850"/>
        <w:gridCol w:w="1134"/>
        <w:gridCol w:w="1432"/>
        <w:gridCol w:w="1380"/>
        <w:gridCol w:w="1380"/>
        <w:gridCol w:w="1542"/>
      </w:tblGrid>
      <w:tr w:rsidR="00DF441F" w:rsidRPr="007A7B98" w:rsidTr="00D3736D">
        <w:trPr>
          <w:trHeight w:val="276"/>
        </w:trPr>
        <w:tc>
          <w:tcPr>
            <w:tcW w:w="1544" w:type="dxa"/>
          </w:tcPr>
          <w:p w:rsidR="00DF441F" w:rsidRPr="007A7B98" w:rsidRDefault="00D3736D" w:rsidP="00DF441F">
            <w:pPr>
              <w:pStyle w:val="TableParagraph"/>
              <w:spacing w:line="256" w:lineRule="exact"/>
              <w:jc w:val="left"/>
              <w:rPr>
                <w:b/>
                <w:sz w:val="24"/>
              </w:rPr>
            </w:pPr>
            <w:r>
              <w:rPr>
                <w:b/>
                <w:sz w:val="24"/>
              </w:rPr>
              <w:lastRenderedPageBreak/>
              <w:t>OE-IT-412A</w:t>
            </w:r>
          </w:p>
        </w:tc>
        <w:tc>
          <w:tcPr>
            <w:tcW w:w="8442" w:type="dxa"/>
            <w:gridSpan w:val="7"/>
          </w:tcPr>
          <w:p w:rsidR="00DF441F" w:rsidRPr="007A7B98" w:rsidRDefault="00DF441F" w:rsidP="00DF441F">
            <w:pPr>
              <w:pStyle w:val="TableParagraph"/>
              <w:spacing w:line="256" w:lineRule="exact"/>
              <w:ind w:left="2284" w:right="2271"/>
              <w:rPr>
                <w:b/>
                <w:sz w:val="24"/>
              </w:rPr>
            </w:pPr>
            <w:r w:rsidRPr="007A7B98">
              <w:rPr>
                <w:b/>
                <w:sz w:val="24"/>
              </w:rPr>
              <w:t>Image Processing</w:t>
            </w:r>
          </w:p>
        </w:tc>
      </w:tr>
      <w:tr w:rsidR="000A2F3D" w:rsidRPr="007A7B98" w:rsidTr="000A2F3D">
        <w:trPr>
          <w:trHeight w:val="275"/>
        </w:trPr>
        <w:tc>
          <w:tcPr>
            <w:tcW w:w="1544" w:type="dxa"/>
          </w:tcPr>
          <w:p w:rsidR="000A2F3D" w:rsidRPr="007A7B98" w:rsidRDefault="000A2F3D" w:rsidP="000A2F3D">
            <w:pPr>
              <w:pStyle w:val="TableParagraph"/>
              <w:spacing w:line="256" w:lineRule="exact"/>
              <w:ind w:left="285"/>
              <w:jc w:val="left"/>
              <w:rPr>
                <w:b/>
                <w:sz w:val="24"/>
              </w:rPr>
            </w:pPr>
            <w:r w:rsidRPr="007A7B98">
              <w:rPr>
                <w:b/>
                <w:sz w:val="24"/>
              </w:rPr>
              <w:t>L</w:t>
            </w:r>
          </w:p>
        </w:tc>
        <w:tc>
          <w:tcPr>
            <w:tcW w:w="724" w:type="dxa"/>
          </w:tcPr>
          <w:p w:rsidR="000A2F3D" w:rsidRPr="007A7B98" w:rsidRDefault="000A2F3D" w:rsidP="000A2F3D">
            <w:pPr>
              <w:pStyle w:val="TableParagraph"/>
              <w:spacing w:line="256" w:lineRule="exact"/>
              <w:ind w:left="93" w:right="81"/>
              <w:rPr>
                <w:b/>
                <w:sz w:val="24"/>
              </w:rPr>
            </w:pPr>
            <w:r w:rsidRPr="007A7B98">
              <w:rPr>
                <w:b/>
                <w:sz w:val="24"/>
              </w:rPr>
              <w:t>T</w:t>
            </w:r>
          </w:p>
        </w:tc>
        <w:tc>
          <w:tcPr>
            <w:tcW w:w="850" w:type="dxa"/>
          </w:tcPr>
          <w:p w:rsidR="000A2F3D" w:rsidRPr="007A7B98" w:rsidRDefault="000A2F3D" w:rsidP="000A2F3D">
            <w:pPr>
              <w:pStyle w:val="TableParagraph"/>
              <w:spacing w:line="256" w:lineRule="exact"/>
              <w:ind w:left="91" w:right="81"/>
              <w:rPr>
                <w:b/>
                <w:sz w:val="24"/>
              </w:rPr>
            </w:pPr>
            <w:r w:rsidRPr="007A7B98">
              <w:rPr>
                <w:b/>
                <w:sz w:val="24"/>
              </w:rPr>
              <w:t>P</w:t>
            </w:r>
          </w:p>
        </w:tc>
        <w:tc>
          <w:tcPr>
            <w:tcW w:w="1134" w:type="dxa"/>
          </w:tcPr>
          <w:p w:rsidR="000A2F3D" w:rsidRPr="007A7B98" w:rsidRDefault="000A2F3D" w:rsidP="00DF441F">
            <w:pPr>
              <w:pStyle w:val="TableParagraph"/>
              <w:spacing w:line="256" w:lineRule="exact"/>
              <w:ind w:left="94" w:right="81"/>
              <w:rPr>
                <w:b/>
                <w:sz w:val="24"/>
              </w:rPr>
            </w:pPr>
            <w:r>
              <w:rPr>
                <w:b/>
                <w:sz w:val="24"/>
              </w:rPr>
              <w:t>Credit</w:t>
            </w:r>
          </w:p>
        </w:tc>
        <w:tc>
          <w:tcPr>
            <w:tcW w:w="1432" w:type="dxa"/>
          </w:tcPr>
          <w:p w:rsidR="000A2F3D" w:rsidRPr="007A7B98" w:rsidRDefault="000A2F3D" w:rsidP="00C91017">
            <w:pPr>
              <w:pStyle w:val="TableParagraph"/>
              <w:spacing w:line="256" w:lineRule="exact"/>
              <w:ind w:left="94" w:right="81"/>
              <w:rPr>
                <w:b/>
                <w:sz w:val="24"/>
              </w:rPr>
            </w:pPr>
            <w:r w:rsidRPr="007A7B98">
              <w:rPr>
                <w:b/>
                <w:sz w:val="24"/>
              </w:rPr>
              <w:t>Major Test</w:t>
            </w:r>
          </w:p>
        </w:tc>
        <w:tc>
          <w:tcPr>
            <w:tcW w:w="1380" w:type="dxa"/>
          </w:tcPr>
          <w:p w:rsidR="000A2F3D" w:rsidRPr="007A7B98" w:rsidRDefault="000A2F3D" w:rsidP="00DF441F">
            <w:pPr>
              <w:pStyle w:val="TableParagraph"/>
              <w:spacing w:line="256" w:lineRule="exact"/>
              <w:ind w:left="94" w:right="81"/>
              <w:rPr>
                <w:b/>
                <w:sz w:val="24"/>
              </w:rPr>
            </w:pPr>
            <w:r w:rsidRPr="007A7B98">
              <w:rPr>
                <w:b/>
                <w:sz w:val="24"/>
              </w:rPr>
              <w:t>Minor Test</w:t>
            </w:r>
          </w:p>
        </w:tc>
        <w:tc>
          <w:tcPr>
            <w:tcW w:w="1380" w:type="dxa"/>
          </w:tcPr>
          <w:p w:rsidR="000A2F3D" w:rsidRPr="007A7B98" w:rsidRDefault="000A2F3D" w:rsidP="00DF441F">
            <w:pPr>
              <w:pStyle w:val="TableParagraph"/>
              <w:spacing w:line="256" w:lineRule="exact"/>
              <w:ind w:left="94" w:right="81"/>
              <w:rPr>
                <w:b/>
                <w:sz w:val="24"/>
              </w:rPr>
            </w:pPr>
            <w:r w:rsidRPr="007A7B98">
              <w:rPr>
                <w:b/>
                <w:sz w:val="24"/>
              </w:rPr>
              <w:t>Total</w:t>
            </w:r>
          </w:p>
        </w:tc>
        <w:tc>
          <w:tcPr>
            <w:tcW w:w="1542" w:type="dxa"/>
          </w:tcPr>
          <w:p w:rsidR="000A2F3D" w:rsidRPr="007A7B98" w:rsidRDefault="000A2F3D" w:rsidP="00DF441F">
            <w:pPr>
              <w:pStyle w:val="TableParagraph"/>
              <w:spacing w:line="256" w:lineRule="exact"/>
              <w:ind w:left="507"/>
              <w:jc w:val="left"/>
              <w:rPr>
                <w:b/>
                <w:sz w:val="24"/>
              </w:rPr>
            </w:pPr>
            <w:r w:rsidRPr="007A7B98">
              <w:rPr>
                <w:b/>
                <w:sz w:val="24"/>
              </w:rPr>
              <w:t>Time</w:t>
            </w:r>
          </w:p>
        </w:tc>
      </w:tr>
      <w:tr w:rsidR="000A2F3D" w:rsidRPr="007A7B98" w:rsidTr="000A2F3D">
        <w:trPr>
          <w:trHeight w:val="276"/>
        </w:trPr>
        <w:tc>
          <w:tcPr>
            <w:tcW w:w="1544" w:type="dxa"/>
          </w:tcPr>
          <w:p w:rsidR="000A2F3D" w:rsidRPr="007A7B98" w:rsidRDefault="000A2F3D" w:rsidP="00DF441F">
            <w:pPr>
              <w:pStyle w:val="TableParagraph"/>
              <w:spacing w:line="256" w:lineRule="exact"/>
              <w:ind w:left="12"/>
              <w:rPr>
                <w:b/>
                <w:sz w:val="24"/>
              </w:rPr>
            </w:pPr>
            <w:r>
              <w:rPr>
                <w:b/>
                <w:sz w:val="24"/>
              </w:rPr>
              <w:t>2</w:t>
            </w:r>
          </w:p>
        </w:tc>
        <w:tc>
          <w:tcPr>
            <w:tcW w:w="724" w:type="dxa"/>
          </w:tcPr>
          <w:p w:rsidR="000A2F3D" w:rsidRPr="007A7B98" w:rsidRDefault="000A2F3D" w:rsidP="00DF441F">
            <w:pPr>
              <w:pStyle w:val="TableParagraph"/>
              <w:spacing w:line="256" w:lineRule="exact"/>
              <w:ind w:left="12"/>
              <w:rPr>
                <w:b/>
                <w:sz w:val="24"/>
              </w:rPr>
            </w:pPr>
            <w:r>
              <w:rPr>
                <w:b/>
                <w:sz w:val="24"/>
              </w:rPr>
              <w:t>-</w:t>
            </w:r>
          </w:p>
        </w:tc>
        <w:tc>
          <w:tcPr>
            <w:tcW w:w="850" w:type="dxa"/>
          </w:tcPr>
          <w:p w:rsidR="000A2F3D" w:rsidRPr="007A7B98" w:rsidRDefault="000A2F3D" w:rsidP="00DF441F">
            <w:pPr>
              <w:pStyle w:val="TableParagraph"/>
              <w:spacing w:line="256" w:lineRule="exact"/>
              <w:ind w:left="92" w:right="81"/>
              <w:rPr>
                <w:b/>
                <w:sz w:val="24"/>
              </w:rPr>
            </w:pPr>
            <w:r w:rsidRPr="007A7B98">
              <w:rPr>
                <w:b/>
                <w:sz w:val="24"/>
              </w:rPr>
              <w:t>--</w:t>
            </w:r>
          </w:p>
        </w:tc>
        <w:tc>
          <w:tcPr>
            <w:tcW w:w="1134" w:type="dxa"/>
          </w:tcPr>
          <w:p w:rsidR="000A2F3D" w:rsidRPr="007A7B98" w:rsidRDefault="000A2F3D" w:rsidP="00DF441F">
            <w:pPr>
              <w:pStyle w:val="TableParagraph"/>
              <w:spacing w:line="256" w:lineRule="exact"/>
              <w:ind w:left="93" w:right="81"/>
              <w:rPr>
                <w:b/>
                <w:sz w:val="24"/>
              </w:rPr>
            </w:pPr>
            <w:r>
              <w:rPr>
                <w:b/>
                <w:sz w:val="24"/>
              </w:rPr>
              <w:t>2</w:t>
            </w:r>
          </w:p>
        </w:tc>
        <w:tc>
          <w:tcPr>
            <w:tcW w:w="1432" w:type="dxa"/>
          </w:tcPr>
          <w:p w:rsidR="000A2F3D" w:rsidRPr="007A7B98" w:rsidRDefault="000A2F3D" w:rsidP="00C91017">
            <w:pPr>
              <w:pStyle w:val="TableParagraph"/>
              <w:spacing w:line="256" w:lineRule="exact"/>
              <w:ind w:left="93" w:right="81"/>
              <w:rPr>
                <w:b/>
                <w:sz w:val="24"/>
              </w:rPr>
            </w:pPr>
            <w:r w:rsidRPr="007A7B98">
              <w:rPr>
                <w:b/>
                <w:sz w:val="24"/>
              </w:rPr>
              <w:t>75</w:t>
            </w:r>
          </w:p>
        </w:tc>
        <w:tc>
          <w:tcPr>
            <w:tcW w:w="1380" w:type="dxa"/>
          </w:tcPr>
          <w:p w:rsidR="000A2F3D" w:rsidRPr="007A7B98" w:rsidRDefault="000A2F3D" w:rsidP="00DF441F">
            <w:pPr>
              <w:pStyle w:val="TableParagraph"/>
              <w:spacing w:line="256" w:lineRule="exact"/>
              <w:ind w:left="93" w:right="81"/>
              <w:rPr>
                <w:b/>
                <w:sz w:val="24"/>
              </w:rPr>
            </w:pPr>
            <w:r w:rsidRPr="007A7B98">
              <w:rPr>
                <w:b/>
                <w:sz w:val="24"/>
              </w:rPr>
              <w:t>25</w:t>
            </w:r>
          </w:p>
        </w:tc>
        <w:tc>
          <w:tcPr>
            <w:tcW w:w="1380" w:type="dxa"/>
          </w:tcPr>
          <w:p w:rsidR="000A2F3D" w:rsidRPr="007A7B98" w:rsidRDefault="000A2F3D" w:rsidP="00DF441F">
            <w:pPr>
              <w:pStyle w:val="TableParagraph"/>
              <w:spacing w:line="256" w:lineRule="exact"/>
              <w:ind w:left="93" w:right="81"/>
              <w:rPr>
                <w:b/>
                <w:sz w:val="24"/>
              </w:rPr>
            </w:pPr>
            <w:r w:rsidRPr="007A7B98">
              <w:rPr>
                <w:b/>
                <w:sz w:val="24"/>
              </w:rPr>
              <w:t>100</w:t>
            </w:r>
          </w:p>
        </w:tc>
        <w:tc>
          <w:tcPr>
            <w:tcW w:w="1542" w:type="dxa"/>
          </w:tcPr>
          <w:p w:rsidR="000A2F3D" w:rsidRPr="007A7B98" w:rsidRDefault="000A2F3D" w:rsidP="00DF441F">
            <w:pPr>
              <w:pStyle w:val="TableParagraph"/>
              <w:spacing w:line="256" w:lineRule="exact"/>
              <w:ind w:left="421"/>
              <w:jc w:val="left"/>
              <w:rPr>
                <w:b/>
                <w:sz w:val="24"/>
              </w:rPr>
            </w:pPr>
            <w:r w:rsidRPr="007A7B98">
              <w:rPr>
                <w:b/>
                <w:sz w:val="24"/>
              </w:rPr>
              <w:t>3</w:t>
            </w:r>
            <w:r>
              <w:rPr>
                <w:b/>
                <w:sz w:val="24"/>
              </w:rPr>
              <w:t>Hr.</w:t>
            </w:r>
          </w:p>
        </w:tc>
      </w:tr>
      <w:tr w:rsidR="000A2F3D" w:rsidRPr="007A7B98" w:rsidTr="00D3736D">
        <w:trPr>
          <w:trHeight w:val="551"/>
        </w:trPr>
        <w:tc>
          <w:tcPr>
            <w:tcW w:w="1544" w:type="dxa"/>
          </w:tcPr>
          <w:p w:rsidR="000A2F3D" w:rsidRPr="007A7B98" w:rsidRDefault="000A2F3D" w:rsidP="00DF441F">
            <w:pPr>
              <w:pStyle w:val="TableParagraph"/>
              <w:spacing w:line="272" w:lineRule="exact"/>
              <w:jc w:val="left"/>
              <w:rPr>
                <w:b/>
                <w:sz w:val="24"/>
              </w:rPr>
            </w:pPr>
            <w:r w:rsidRPr="007A7B98">
              <w:rPr>
                <w:b/>
                <w:sz w:val="24"/>
              </w:rPr>
              <w:t>Purpose</w:t>
            </w:r>
          </w:p>
        </w:tc>
        <w:tc>
          <w:tcPr>
            <w:tcW w:w="8442" w:type="dxa"/>
            <w:gridSpan w:val="7"/>
          </w:tcPr>
          <w:p w:rsidR="000A2F3D" w:rsidRPr="007A7B98" w:rsidRDefault="000A2F3D" w:rsidP="00DF441F">
            <w:pPr>
              <w:pStyle w:val="TableParagraph"/>
              <w:spacing w:line="272" w:lineRule="exact"/>
              <w:ind w:left="233"/>
              <w:jc w:val="left"/>
              <w:rPr>
                <w:b/>
                <w:sz w:val="24"/>
              </w:rPr>
            </w:pPr>
            <w:r w:rsidRPr="007A7B98">
              <w:rPr>
                <w:b/>
                <w:sz w:val="24"/>
              </w:rPr>
              <w:t>The objective of this course is to prepare s</w:t>
            </w:r>
            <w:r>
              <w:rPr>
                <w:b/>
                <w:sz w:val="24"/>
              </w:rPr>
              <w:t>tudents to conduct research in I</w:t>
            </w:r>
            <w:r w:rsidRPr="007A7B98">
              <w:rPr>
                <w:b/>
                <w:sz w:val="24"/>
              </w:rPr>
              <w:t>mage</w:t>
            </w:r>
          </w:p>
          <w:p w:rsidR="000A2F3D" w:rsidRPr="007A7B98" w:rsidRDefault="000A2F3D" w:rsidP="00DF441F">
            <w:pPr>
              <w:pStyle w:val="TableParagraph"/>
              <w:spacing w:line="260" w:lineRule="exact"/>
              <w:ind w:left="233"/>
              <w:jc w:val="left"/>
              <w:rPr>
                <w:b/>
                <w:sz w:val="24"/>
              </w:rPr>
            </w:pPr>
            <w:r w:rsidRPr="007A7B98">
              <w:rPr>
                <w:b/>
                <w:sz w:val="24"/>
              </w:rPr>
              <w:t>Processing.</w:t>
            </w:r>
          </w:p>
        </w:tc>
      </w:tr>
      <w:tr w:rsidR="000A2F3D" w:rsidRPr="007A7B98" w:rsidTr="00D3736D">
        <w:trPr>
          <w:trHeight w:val="276"/>
        </w:trPr>
        <w:tc>
          <w:tcPr>
            <w:tcW w:w="1544" w:type="dxa"/>
          </w:tcPr>
          <w:p w:rsidR="000A2F3D" w:rsidRPr="007A7B98" w:rsidRDefault="000A2F3D" w:rsidP="00DF441F">
            <w:pPr>
              <w:pStyle w:val="TableParagraph"/>
              <w:ind w:left="0"/>
              <w:jc w:val="left"/>
              <w:rPr>
                <w:sz w:val="20"/>
              </w:rPr>
            </w:pPr>
          </w:p>
        </w:tc>
        <w:tc>
          <w:tcPr>
            <w:tcW w:w="8442" w:type="dxa"/>
            <w:gridSpan w:val="7"/>
          </w:tcPr>
          <w:p w:rsidR="000A2F3D" w:rsidRPr="007A7B98" w:rsidRDefault="000A2F3D" w:rsidP="00DF441F">
            <w:pPr>
              <w:pStyle w:val="TableParagraph"/>
              <w:spacing w:line="256" w:lineRule="exact"/>
              <w:ind w:left="2284" w:right="2145"/>
              <w:rPr>
                <w:b/>
                <w:sz w:val="24"/>
              </w:rPr>
            </w:pPr>
            <w:r w:rsidRPr="007A7B98">
              <w:rPr>
                <w:b/>
                <w:sz w:val="24"/>
              </w:rPr>
              <w:t>Course outcomes</w:t>
            </w:r>
          </w:p>
        </w:tc>
      </w:tr>
      <w:tr w:rsidR="000A2F3D" w:rsidRPr="007A7B98" w:rsidTr="00D3736D">
        <w:trPr>
          <w:trHeight w:val="275"/>
        </w:trPr>
        <w:tc>
          <w:tcPr>
            <w:tcW w:w="1544" w:type="dxa"/>
          </w:tcPr>
          <w:p w:rsidR="000A2F3D" w:rsidRPr="007A7B98" w:rsidRDefault="000A2F3D" w:rsidP="00DF441F">
            <w:pPr>
              <w:pStyle w:val="TableParagraph"/>
              <w:spacing w:line="250" w:lineRule="exact"/>
              <w:ind w:left="439"/>
              <w:jc w:val="left"/>
              <w:rPr>
                <w:b/>
              </w:rPr>
            </w:pPr>
            <w:r w:rsidRPr="007A7B98">
              <w:rPr>
                <w:b/>
              </w:rPr>
              <w:t>CO 1</w:t>
            </w:r>
          </w:p>
        </w:tc>
        <w:tc>
          <w:tcPr>
            <w:tcW w:w="8442" w:type="dxa"/>
            <w:gridSpan w:val="7"/>
          </w:tcPr>
          <w:p w:rsidR="000A2F3D" w:rsidRPr="007A7B98" w:rsidRDefault="000A2F3D" w:rsidP="00DF441F">
            <w:pPr>
              <w:pStyle w:val="TableParagraph"/>
              <w:spacing w:line="256" w:lineRule="exact"/>
              <w:ind w:left="233"/>
              <w:jc w:val="left"/>
              <w:rPr>
                <w:sz w:val="24"/>
              </w:rPr>
            </w:pPr>
            <w:r w:rsidRPr="007A7B98">
              <w:rPr>
                <w:sz w:val="24"/>
              </w:rPr>
              <w:t>To Understand key algorithms for point, neighborhood, and geometric operations</w:t>
            </w:r>
          </w:p>
        </w:tc>
      </w:tr>
      <w:tr w:rsidR="000A2F3D" w:rsidRPr="007A7B98" w:rsidTr="00D3736D">
        <w:trPr>
          <w:trHeight w:val="276"/>
        </w:trPr>
        <w:tc>
          <w:tcPr>
            <w:tcW w:w="1544" w:type="dxa"/>
          </w:tcPr>
          <w:p w:rsidR="000A2F3D" w:rsidRPr="007A7B98" w:rsidRDefault="000A2F3D" w:rsidP="00DF441F">
            <w:pPr>
              <w:pStyle w:val="TableParagraph"/>
              <w:spacing w:line="250" w:lineRule="exact"/>
              <w:ind w:left="439"/>
              <w:jc w:val="left"/>
              <w:rPr>
                <w:b/>
              </w:rPr>
            </w:pPr>
            <w:r w:rsidRPr="007A7B98">
              <w:rPr>
                <w:b/>
              </w:rPr>
              <w:t>CO 2</w:t>
            </w:r>
          </w:p>
        </w:tc>
        <w:tc>
          <w:tcPr>
            <w:tcW w:w="8442" w:type="dxa"/>
            <w:gridSpan w:val="7"/>
          </w:tcPr>
          <w:p w:rsidR="000A2F3D" w:rsidRPr="007A7B98" w:rsidRDefault="000A2F3D" w:rsidP="00DF441F">
            <w:pPr>
              <w:pStyle w:val="TableParagraph"/>
              <w:spacing w:line="256" w:lineRule="exact"/>
              <w:ind w:left="233"/>
              <w:jc w:val="left"/>
              <w:rPr>
                <w:sz w:val="24"/>
              </w:rPr>
            </w:pPr>
            <w:r w:rsidRPr="007A7B98">
              <w:rPr>
                <w:sz w:val="24"/>
              </w:rPr>
              <w:t>To study image transformation methods.</w:t>
            </w:r>
          </w:p>
        </w:tc>
      </w:tr>
      <w:tr w:rsidR="000A2F3D" w:rsidRPr="007A7B98" w:rsidTr="00D3736D">
        <w:trPr>
          <w:trHeight w:val="275"/>
        </w:trPr>
        <w:tc>
          <w:tcPr>
            <w:tcW w:w="1544" w:type="dxa"/>
          </w:tcPr>
          <w:p w:rsidR="000A2F3D" w:rsidRPr="007A7B98" w:rsidRDefault="000A2F3D" w:rsidP="00DF441F">
            <w:pPr>
              <w:pStyle w:val="TableParagraph"/>
              <w:spacing w:line="250" w:lineRule="exact"/>
              <w:ind w:left="439"/>
              <w:jc w:val="left"/>
              <w:rPr>
                <w:b/>
              </w:rPr>
            </w:pPr>
            <w:r w:rsidRPr="007A7B98">
              <w:rPr>
                <w:b/>
              </w:rPr>
              <w:t>CO 3</w:t>
            </w:r>
          </w:p>
        </w:tc>
        <w:tc>
          <w:tcPr>
            <w:tcW w:w="8442" w:type="dxa"/>
            <w:gridSpan w:val="7"/>
          </w:tcPr>
          <w:p w:rsidR="000A2F3D" w:rsidRPr="007A7B98" w:rsidRDefault="000A2F3D" w:rsidP="00DF441F">
            <w:pPr>
              <w:pStyle w:val="TableParagraph"/>
              <w:spacing w:line="256" w:lineRule="exact"/>
              <w:ind w:left="233"/>
              <w:jc w:val="left"/>
              <w:rPr>
                <w:sz w:val="24"/>
              </w:rPr>
            </w:pPr>
            <w:r w:rsidRPr="007A7B98">
              <w:rPr>
                <w:sz w:val="24"/>
              </w:rPr>
              <w:t>To study different techniques of image compression.</w:t>
            </w:r>
          </w:p>
        </w:tc>
      </w:tr>
      <w:tr w:rsidR="000A2F3D" w:rsidRPr="007A7B98" w:rsidTr="00D3736D">
        <w:trPr>
          <w:trHeight w:val="275"/>
        </w:trPr>
        <w:tc>
          <w:tcPr>
            <w:tcW w:w="1544" w:type="dxa"/>
          </w:tcPr>
          <w:p w:rsidR="000A2F3D" w:rsidRPr="007A7B98" w:rsidRDefault="000A2F3D" w:rsidP="00DF441F">
            <w:pPr>
              <w:pStyle w:val="TableParagraph"/>
              <w:spacing w:line="250" w:lineRule="exact"/>
              <w:ind w:left="439"/>
              <w:jc w:val="left"/>
              <w:rPr>
                <w:b/>
              </w:rPr>
            </w:pPr>
            <w:r w:rsidRPr="007A7B98">
              <w:rPr>
                <w:b/>
              </w:rPr>
              <w:t>CO 4</w:t>
            </w:r>
          </w:p>
        </w:tc>
        <w:tc>
          <w:tcPr>
            <w:tcW w:w="8442" w:type="dxa"/>
            <w:gridSpan w:val="7"/>
          </w:tcPr>
          <w:p w:rsidR="000A2F3D" w:rsidRPr="007A7B98" w:rsidRDefault="000A2F3D" w:rsidP="00DF441F">
            <w:pPr>
              <w:pStyle w:val="TableParagraph"/>
              <w:spacing w:line="256" w:lineRule="exact"/>
              <w:ind w:left="233"/>
              <w:jc w:val="left"/>
              <w:rPr>
                <w:sz w:val="24"/>
              </w:rPr>
            </w:pPr>
            <w:r w:rsidRPr="007A7B98">
              <w:rPr>
                <w:sz w:val="24"/>
              </w:rPr>
              <w:t>To study different attributes of images.</w:t>
            </w:r>
          </w:p>
        </w:tc>
      </w:tr>
    </w:tbl>
    <w:p w:rsidR="00DF441F" w:rsidRPr="007A7B98" w:rsidRDefault="00DF441F" w:rsidP="00DF441F">
      <w:pPr>
        <w:pStyle w:val="BodyText"/>
        <w:rPr>
          <w:rFonts w:cs="Times New Roman"/>
          <w:sz w:val="20"/>
        </w:rPr>
      </w:pPr>
    </w:p>
    <w:p w:rsidR="00DF441F" w:rsidRPr="00BC69FB" w:rsidRDefault="00DF441F" w:rsidP="00BC69FB">
      <w:pPr>
        <w:ind w:left="5146"/>
        <w:jc w:val="both"/>
        <w:rPr>
          <w:rFonts w:ascii="Times New Roman" w:hAnsi="Times New Roman" w:cs="Times New Roman"/>
          <w:b/>
          <w:sz w:val="24"/>
        </w:rPr>
      </w:pPr>
      <w:r w:rsidRPr="00BC69FB">
        <w:rPr>
          <w:rFonts w:ascii="Times New Roman" w:hAnsi="Times New Roman" w:cs="Times New Roman"/>
          <w:b/>
          <w:sz w:val="24"/>
        </w:rPr>
        <w:t>Unit-1</w:t>
      </w:r>
    </w:p>
    <w:p w:rsidR="00DF441F" w:rsidRPr="007A7B98" w:rsidRDefault="00DF441F" w:rsidP="000A2F3D">
      <w:pPr>
        <w:ind w:left="461"/>
        <w:jc w:val="both"/>
        <w:rPr>
          <w:rFonts w:ascii="Times New Roman" w:hAnsi="Times New Roman" w:cs="Times New Roman"/>
          <w:sz w:val="24"/>
        </w:rPr>
      </w:pPr>
      <w:r w:rsidRPr="007A7B98">
        <w:rPr>
          <w:rFonts w:ascii="Times New Roman" w:hAnsi="Times New Roman" w:cs="Times New Roman"/>
          <w:b/>
          <w:sz w:val="24"/>
        </w:rPr>
        <w:t>Digital image fundamentals</w:t>
      </w:r>
      <w:r w:rsidRPr="007A7B98">
        <w:rPr>
          <w:rFonts w:ascii="Times New Roman" w:hAnsi="Times New Roman" w:cs="Times New Roman"/>
          <w:sz w:val="24"/>
        </w:rPr>
        <w:t xml:space="preserve">, application of digital image processing, elements of digital image processing systems, </w:t>
      </w:r>
      <w:proofErr w:type="spellStart"/>
      <w:r w:rsidRPr="007A7B98">
        <w:rPr>
          <w:rFonts w:ascii="Times New Roman" w:hAnsi="Times New Roman" w:cs="Times New Roman"/>
          <w:sz w:val="24"/>
        </w:rPr>
        <w:t>vidicon</w:t>
      </w:r>
      <w:proofErr w:type="spellEnd"/>
      <w:r w:rsidRPr="007A7B98">
        <w:rPr>
          <w:rFonts w:ascii="Times New Roman" w:hAnsi="Times New Roman" w:cs="Times New Roman"/>
          <w:sz w:val="24"/>
        </w:rPr>
        <w:t xml:space="preserve"> camera, Line scan CCD senso</w:t>
      </w:r>
      <w:r w:rsidR="00D42382">
        <w:rPr>
          <w:rFonts w:ascii="Times New Roman" w:hAnsi="Times New Roman" w:cs="Times New Roman"/>
          <w:sz w:val="24"/>
        </w:rPr>
        <w:t>r</w:t>
      </w:r>
      <w:r w:rsidRPr="007A7B98">
        <w:rPr>
          <w:rFonts w:ascii="Times New Roman" w:hAnsi="Times New Roman" w:cs="Times New Roman"/>
          <w:sz w:val="24"/>
        </w:rPr>
        <w:t xml:space="preserve">, area sensor, flash A/D converter display – elements of visual perception, structure of the human eye, Luminance, brightness, contrast, mach band effect, image fidelity criteria, color models, - RGB, CMY, HIS mathematical preliminaries of 2D systems, convolution, Fourier transform – ZS transform – </w:t>
      </w:r>
      <w:proofErr w:type="spellStart"/>
      <w:r w:rsidRPr="007A7B98">
        <w:rPr>
          <w:rFonts w:ascii="Times New Roman" w:hAnsi="Times New Roman" w:cs="Times New Roman"/>
          <w:sz w:val="24"/>
        </w:rPr>
        <w:t>toeplitz</w:t>
      </w:r>
      <w:proofErr w:type="spellEnd"/>
      <w:r w:rsidRPr="007A7B98">
        <w:rPr>
          <w:rFonts w:ascii="Times New Roman" w:hAnsi="Times New Roman" w:cs="Times New Roman"/>
          <w:sz w:val="24"/>
        </w:rPr>
        <w:t xml:space="preserve"> and </w:t>
      </w:r>
      <w:proofErr w:type="spellStart"/>
      <w:r w:rsidRPr="007A7B98">
        <w:rPr>
          <w:rFonts w:ascii="Times New Roman" w:hAnsi="Times New Roman" w:cs="Times New Roman"/>
          <w:sz w:val="24"/>
        </w:rPr>
        <w:t>circulant</w:t>
      </w:r>
      <w:proofErr w:type="spellEnd"/>
      <w:r w:rsidRPr="007A7B98">
        <w:rPr>
          <w:rFonts w:ascii="Times New Roman" w:hAnsi="Times New Roman" w:cs="Times New Roman"/>
          <w:sz w:val="24"/>
        </w:rPr>
        <w:t xml:space="preserve"> matrices, orthogonal and unitary matrices.</w:t>
      </w:r>
    </w:p>
    <w:p w:rsidR="00DF441F" w:rsidRPr="007A7B98" w:rsidRDefault="00DF441F" w:rsidP="00DF441F">
      <w:pPr>
        <w:ind w:left="5146"/>
        <w:jc w:val="both"/>
        <w:rPr>
          <w:rFonts w:ascii="Times New Roman" w:hAnsi="Times New Roman" w:cs="Times New Roman"/>
          <w:b/>
          <w:sz w:val="24"/>
        </w:rPr>
      </w:pPr>
      <w:r w:rsidRPr="007A7B98">
        <w:rPr>
          <w:rFonts w:ascii="Times New Roman" w:hAnsi="Times New Roman" w:cs="Times New Roman"/>
          <w:b/>
          <w:sz w:val="24"/>
        </w:rPr>
        <w:t>Unit- 2</w:t>
      </w:r>
    </w:p>
    <w:p w:rsidR="00DF441F" w:rsidRPr="007A7B98" w:rsidRDefault="00DF441F" w:rsidP="000A2F3D">
      <w:pPr>
        <w:ind w:left="461"/>
        <w:jc w:val="both"/>
        <w:rPr>
          <w:rFonts w:ascii="Times New Roman" w:hAnsi="Times New Roman" w:cs="Times New Roman"/>
          <w:sz w:val="24"/>
        </w:rPr>
      </w:pPr>
      <w:r w:rsidRPr="007A7B98">
        <w:rPr>
          <w:rFonts w:ascii="Times New Roman" w:hAnsi="Times New Roman" w:cs="Times New Roman"/>
          <w:b/>
          <w:sz w:val="24"/>
        </w:rPr>
        <w:t>Image transforms</w:t>
      </w:r>
      <w:r w:rsidRPr="007A7B98">
        <w:rPr>
          <w:rFonts w:ascii="Times New Roman" w:hAnsi="Times New Roman" w:cs="Times New Roman"/>
          <w:sz w:val="24"/>
        </w:rPr>
        <w:t xml:space="preserve">, Unitary transform, 2D, DFT, DCT, DST, Discrete wavelet transform, Discrete </w:t>
      </w:r>
      <w:proofErr w:type="spellStart"/>
      <w:r w:rsidRPr="007A7B98">
        <w:rPr>
          <w:rFonts w:ascii="Times New Roman" w:hAnsi="Times New Roman" w:cs="Times New Roman"/>
          <w:sz w:val="24"/>
        </w:rPr>
        <w:t>Hadamard</w:t>
      </w:r>
      <w:proofErr w:type="spellEnd"/>
      <w:r w:rsidRPr="007A7B98">
        <w:rPr>
          <w:rFonts w:ascii="Times New Roman" w:hAnsi="Times New Roman" w:cs="Times New Roman"/>
          <w:sz w:val="24"/>
        </w:rPr>
        <w:t xml:space="preserve">, Walsh, Hostelling transform, SVD transform, Slant </w:t>
      </w:r>
      <w:proofErr w:type="spellStart"/>
      <w:r w:rsidRPr="007A7B98">
        <w:rPr>
          <w:rFonts w:ascii="Times New Roman" w:hAnsi="Times New Roman" w:cs="Times New Roman"/>
          <w:sz w:val="24"/>
        </w:rPr>
        <w:t>Haar</w:t>
      </w:r>
      <w:proofErr w:type="spellEnd"/>
      <w:r w:rsidRPr="007A7B98">
        <w:rPr>
          <w:rFonts w:ascii="Times New Roman" w:hAnsi="Times New Roman" w:cs="Times New Roman"/>
          <w:sz w:val="24"/>
        </w:rPr>
        <w:t xml:space="preserve"> transforms. Image Enhancement and Restoration: </w:t>
      </w:r>
      <w:proofErr w:type="spellStart"/>
      <w:r w:rsidRPr="007A7B98">
        <w:rPr>
          <w:rFonts w:ascii="Times New Roman" w:hAnsi="Times New Roman" w:cs="Times New Roman"/>
          <w:sz w:val="24"/>
        </w:rPr>
        <w:t>Constrast</w:t>
      </w:r>
      <w:proofErr w:type="spellEnd"/>
      <w:r w:rsidRPr="007A7B98">
        <w:rPr>
          <w:rFonts w:ascii="Times New Roman" w:hAnsi="Times New Roman" w:cs="Times New Roman"/>
          <w:sz w:val="24"/>
        </w:rPr>
        <w:t xml:space="preserve"> stretching, intensity level slicing, Histogram equalization, spatial averaging, directional smoothing, Median filtering, nonlinear filters, maximum, minimum, geometric mean contra harmonic mean, LP mean filters, edge detection, Roberts, </w:t>
      </w:r>
      <w:proofErr w:type="spellStart"/>
      <w:r w:rsidRPr="007A7B98">
        <w:rPr>
          <w:rFonts w:ascii="Times New Roman" w:hAnsi="Times New Roman" w:cs="Times New Roman"/>
          <w:sz w:val="24"/>
        </w:rPr>
        <w:t>Sobel</w:t>
      </w:r>
      <w:proofErr w:type="spellEnd"/>
      <w:r w:rsidRPr="007A7B98">
        <w:rPr>
          <w:rFonts w:ascii="Times New Roman" w:hAnsi="Times New Roman" w:cs="Times New Roman"/>
          <w:sz w:val="24"/>
        </w:rPr>
        <w:t xml:space="preserve">, </w:t>
      </w:r>
      <w:proofErr w:type="spellStart"/>
      <w:r w:rsidRPr="007A7B98">
        <w:rPr>
          <w:rFonts w:ascii="Times New Roman" w:hAnsi="Times New Roman" w:cs="Times New Roman"/>
          <w:sz w:val="24"/>
        </w:rPr>
        <w:t>Isofropic</w:t>
      </w:r>
      <w:proofErr w:type="spellEnd"/>
      <w:r w:rsidRPr="007A7B98">
        <w:rPr>
          <w:rFonts w:ascii="Times New Roman" w:hAnsi="Times New Roman" w:cs="Times New Roman"/>
          <w:sz w:val="24"/>
        </w:rPr>
        <w:t xml:space="preserve">, </w:t>
      </w:r>
      <w:proofErr w:type="spellStart"/>
      <w:r w:rsidRPr="007A7B98">
        <w:rPr>
          <w:rFonts w:ascii="Times New Roman" w:hAnsi="Times New Roman" w:cs="Times New Roman"/>
          <w:sz w:val="24"/>
        </w:rPr>
        <w:t>Kinesh</w:t>
      </w:r>
      <w:proofErr w:type="spellEnd"/>
      <w:r w:rsidRPr="007A7B98">
        <w:rPr>
          <w:rFonts w:ascii="Times New Roman" w:hAnsi="Times New Roman" w:cs="Times New Roman"/>
          <w:sz w:val="24"/>
        </w:rPr>
        <w:t xml:space="preserve">, </w:t>
      </w:r>
      <w:proofErr w:type="spellStart"/>
      <w:r w:rsidRPr="007A7B98">
        <w:rPr>
          <w:rFonts w:ascii="Times New Roman" w:hAnsi="Times New Roman" w:cs="Times New Roman"/>
          <w:sz w:val="24"/>
        </w:rPr>
        <w:t>Campass</w:t>
      </w:r>
      <w:proofErr w:type="spellEnd"/>
      <w:r w:rsidRPr="007A7B98">
        <w:rPr>
          <w:rFonts w:ascii="Times New Roman" w:hAnsi="Times New Roman" w:cs="Times New Roman"/>
          <w:sz w:val="24"/>
        </w:rPr>
        <w:t xml:space="preserve"> gradient, </w:t>
      </w:r>
      <w:proofErr w:type="spellStart"/>
      <w:r w:rsidRPr="007A7B98">
        <w:rPr>
          <w:rFonts w:ascii="Times New Roman" w:hAnsi="Times New Roman" w:cs="Times New Roman"/>
          <w:sz w:val="24"/>
        </w:rPr>
        <w:t>Laplacian</w:t>
      </w:r>
      <w:proofErr w:type="spellEnd"/>
      <w:r w:rsidRPr="007A7B98">
        <w:rPr>
          <w:rFonts w:ascii="Times New Roman" w:hAnsi="Times New Roman" w:cs="Times New Roman"/>
          <w:sz w:val="24"/>
        </w:rPr>
        <w:t xml:space="preserve"> operators.</w:t>
      </w:r>
    </w:p>
    <w:p w:rsidR="00DF441F" w:rsidRPr="007A7B98" w:rsidRDefault="00DF441F" w:rsidP="000A2F3D">
      <w:pPr>
        <w:spacing w:before="1"/>
        <w:ind w:left="5146"/>
        <w:jc w:val="both"/>
        <w:rPr>
          <w:rFonts w:ascii="Times New Roman" w:hAnsi="Times New Roman" w:cs="Times New Roman"/>
          <w:b/>
          <w:sz w:val="24"/>
        </w:rPr>
      </w:pPr>
      <w:r w:rsidRPr="007A7B98">
        <w:rPr>
          <w:rFonts w:ascii="Times New Roman" w:hAnsi="Times New Roman" w:cs="Times New Roman"/>
          <w:b/>
          <w:sz w:val="24"/>
        </w:rPr>
        <w:t>Unit- 3</w:t>
      </w:r>
    </w:p>
    <w:p w:rsidR="00DF441F" w:rsidRPr="007A7B98" w:rsidRDefault="00DF441F" w:rsidP="000A2F3D">
      <w:pPr>
        <w:ind w:left="461"/>
        <w:jc w:val="both"/>
        <w:rPr>
          <w:rFonts w:ascii="Times New Roman" w:hAnsi="Times New Roman" w:cs="Times New Roman"/>
          <w:sz w:val="24"/>
        </w:rPr>
      </w:pPr>
      <w:r w:rsidRPr="007A7B98">
        <w:rPr>
          <w:rFonts w:ascii="Times New Roman" w:hAnsi="Times New Roman" w:cs="Times New Roman"/>
          <w:b/>
          <w:sz w:val="24"/>
        </w:rPr>
        <w:t xml:space="preserve">Degradation model </w:t>
      </w:r>
      <w:r w:rsidRPr="007A7B98">
        <w:rPr>
          <w:rFonts w:ascii="Times New Roman" w:hAnsi="Times New Roman" w:cs="Times New Roman"/>
          <w:sz w:val="24"/>
        </w:rPr>
        <w:t xml:space="preserve">- unconstrained and constrained restoration, inverse filtering, </w:t>
      </w:r>
      <w:proofErr w:type="gramStart"/>
      <w:r w:rsidRPr="007A7B98">
        <w:rPr>
          <w:rFonts w:ascii="Times New Roman" w:hAnsi="Times New Roman" w:cs="Times New Roman"/>
          <w:sz w:val="24"/>
        </w:rPr>
        <w:t>removal</w:t>
      </w:r>
      <w:proofErr w:type="gramEnd"/>
      <w:r w:rsidRPr="007A7B98">
        <w:rPr>
          <w:rFonts w:ascii="Times New Roman" w:hAnsi="Times New Roman" w:cs="Times New Roman"/>
          <w:sz w:val="24"/>
        </w:rPr>
        <w:t xml:space="preserve"> of blur caused by uniform linear motion, Wiener filtering, geometric transformations for image restoration.</w:t>
      </w:r>
    </w:p>
    <w:p w:rsidR="00DF441F" w:rsidRPr="007A7B98" w:rsidRDefault="00DF441F" w:rsidP="000A2F3D">
      <w:pPr>
        <w:ind w:left="5126"/>
        <w:jc w:val="both"/>
        <w:rPr>
          <w:rFonts w:ascii="Times New Roman" w:hAnsi="Times New Roman" w:cs="Times New Roman"/>
          <w:b/>
          <w:sz w:val="24"/>
        </w:rPr>
      </w:pPr>
      <w:r w:rsidRPr="007A7B98">
        <w:rPr>
          <w:rFonts w:ascii="Times New Roman" w:hAnsi="Times New Roman" w:cs="Times New Roman"/>
          <w:b/>
          <w:sz w:val="24"/>
        </w:rPr>
        <w:t>Unit –4</w:t>
      </w:r>
    </w:p>
    <w:p w:rsidR="00DF441F" w:rsidRPr="007A7B98" w:rsidRDefault="00DF441F" w:rsidP="000A2F3D">
      <w:pPr>
        <w:ind w:left="461"/>
        <w:jc w:val="both"/>
        <w:rPr>
          <w:rFonts w:ascii="Times New Roman" w:hAnsi="Times New Roman" w:cs="Times New Roman"/>
          <w:sz w:val="24"/>
        </w:rPr>
      </w:pPr>
      <w:r w:rsidRPr="007A7B98">
        <w:rPr>
          <w:rFonts w:ascii="Times New Roman" w:hAnsi="Times New Roman" w:cs="Times New Roman"/>
          <w:b/>
          <w:sz w:val="24"/>
        </w:rPr>
        <w:t>Image compression</w:t>
      </w:r>
      <w:r w:rsidRPr="007A7B98">
        <w:rPr>
          <w:rFonts w:ascii="Times New Roman" w:hAnsi="Times New Roman" w:cs="Times New Roman"/>
          <w:sz w:val="24"/>
        </w:rPr>
        <w:t>- Huffman coding, truncated Huffman coding, Br, Binary codes, arithmetic coding, bit plane coding contrast area coding, Run length encoding, transform coding JPEG and MPEG coding schemes. Image Segmentation, pixel based approach, feature threshold, choice of feature, optimum threshold, threshold selection methods, region based approach, region growing, region splitting, region merging, spilt and merge.</w:t>
      </w:r>
    </w:p>
    <w:p w:rsidR="00DF441F" w:rsidRPr="007A7B98" w:rsidRDefault="00DF441F" w:rsidP="00DF441F">
      <w:pPr>
        <w:pStyle w:val="BodyText"/>
        <w:rPr>
          <w:rFonts w:cs="Times New Roman"/>
        </w:rPr>
      </w:pPr>
    </w:p>
    <w:p w:rsidR="00DF441F" w:rsidRPr="007A7B98" w:rsidRDefault="00DF441F" w:rsidP="00DF441F">
      <w:pPr>
        <w:ind w:left="461"/>
        <w:rPr>
          <w:rFonts w:ascii="Times New Roman" w:hAnsi="Times New Roman" w:cs="Times New Roman"/>
          <w:b/>
          <w:sz w:val="24"/>
        </w:rPr>
      </w:pPr>
      <w:r w:rsidRPr="007A7B98">
        <w:rPr>
          <w:rFonts w:ascii="Times New Roman" w:hAnsi="Times New Roman" w:cs="Times New Roman"/>
          <w:b/>
          <w:sz w:val="24"/>
        </w:rPr>
        <w:t xml:space="preserve">Text </w:t>
      </w:r>
      <w:proofErr w:type="gramStart"/>
      <w:r w:rsidRPr="007A7B98">
        <w:rPr>
          <w:rFonts w:ascii="Times New Roman" w:hAnsi="Times New Roman" w:cs="Times New Roman"/>
          <w:b/>
          <w:sz w:val="24"/>
        </w:rPr>
        <w:t>books :</w:t>
      </w:r>
      <w:proofErr w:type="gramEnd"/>
    </w:p>
    <w:p w:rsidR="00DF441F" w:rsidRPr="007A7B98" w:rsidRDefault="00DF441F" w:rsidP="00DF441F">
      <w:pPr>
        <w:pStyle w:val="ListParagraph"/>
        <w:widowControl w:val="0"/>
        <w:numPr>
          <w:ilvl w:val="0"/>
          <w:numId w:val="21"/>
        </w:numPr>
        <w:tabs>
          <w:tab w:val="left" w:pos="702"/>
        </w:tabs>
        <w:autoSpaceDE w:val="0"/>
        <w:autoSpaceDN w:val="0"/>
        <w:ind w:hanging="241"/>
        <w:contextualSpacing w:val="0"/>
        <w:rPr>
          <w:sz w:val="24"/>
        </w:rPr>
      </w:pPr>
      <w:r w:rsidRPr="007A7B98">
        <w:rPr>
          <w:sz w:val="24"/>
        </w:rPr>
        <w:t xml:space="preserve">Gonzalez, R.C. and Woods, R.E., “Digital image processing”, </w:t>
      </w:r>
      <w:proofErr w:type="spellStart"/>
      <w:r w:rsidRPr="007A7B98">
        <w:rPr>
          <w:sz w:val="24"/>
        </w:rPr>
        <w:t>AddisonWesley</w:t>
      </w:r>
      <w:proofErr w:type="spellEnd"/>
      <w:r w:rsidRPr="007A7B98">
        <w:rPr>
          <w:sz w:val="24"/>
        </w:rPr>
        <w:t>.</w:t>
      </w:r>
    </w:p>
    <w:p w:rsidR="00DF441F" w:rsidRPr="007A7B98" w:rsidRDefault="00DF441F" w:rsidP="00DF441F">
      <w:pPr>
        <w:pStyle w:val="ListParagraph"/>
        <w:widowControl w:val="0"/>
        <w:numPr>
          <w:ilvl w:val="0"/>
          <w:numId w:val="21"/>
        </w:numPr>
        <w:tabs>
          <w:tab w:val="left" w:pos="702"/>
        </w:tabs>
        <w:autoSpaceDE w:val="0"/>
        <w:autoSpaceDN w:val="0"/>
        <w:ind w:hanging="241"/>
        <w:contextualSpacing w:val="0"/>
        <w:rPr>
          <w:sz w:val="24"/>
        </w:rPr>
      </w:pPr>
      <w:proofErr w:type="spellStart"/>
      <w:r w:rsidRPr="007A7B98">
        <w:rPr>
          <w:sz w:val="24"/>
        </w:rPr>
        <w:t>A.K.Jain</w:t>
      </w:r>
      <w:proofErr w:type="spellEnd"/>
      <w:r w:rsidRPr="007A7B98">
        <w:rPr>
          <w:sz w:val="24"/>
        </w:rPr>
        <w:t xml:space="preserve">, “Fundamentals of Digital </w:t>
      </w:r>
      <w:proofErr w:type="spellStart"/>
      <w:r w:rsidRPr="007A7B98">
        <w:rPr>
          <w:sz w:val="24"/>
        </w:rPr>
        <w:t>Processing”</w:t>
      </w:r>
      <w:proofErr w:type="gramStart"/>
      <w:r w:rsidRPr="007A7B98">
        <w:rPr>
          <w:sz w:val="24"/>
        </w:rPr>
        <w:t>,PHI</w:t>
      </w:r>
      <w:proofErr w:type="spellEnd"/>
      <w:proofErr w:type="gramEnd"/>
      <w:r w:rsidRPr="007A7B98">
        <w:rPr>
          <w:sz w:val="24"/>
        </w:rPr>
        <w:t>.</w:t>
      </w:r>
    </w:p>
    <w:p w:rsidR="00DF441F" w:rsidRPr="007A7B98" w:rsidRDefault="00DF441F" w:rsidP="00DF441F">
      <w:pPr>
        <w:pStyle w:val="BodyText"/>
        <w:rPr>
          <w:rFonts w:cs="Times New Roman"/>
        </w:rPr>
      </w:pPr>
    </w:p>
    <w:p w:rsidR="006B7017" w:rsidRDefault="006B7017" w:rsidP="00DF441F">
      <w:pPr>
        <w:ind w:left="461"/>
        <w:rPr>
          <w:rFonts w:ascii="Times New Roman" w:hAnsi="Times New Roman" w:cs="Times New Roman"/>
          <w:b/>
          <w:sz w:val="24"/>
        </w:rPr>
      </w:pPr>
    </w:p>
    <w:p w:rsidR="00DF441F" w:rsidRPr="007A7B98" w:rsidRDefault="00DF441F" w:rsidP="00DF441F">
      <w:pPr>
        <w:ind w:left="461"/>
        <w:rPr>
          <w:rFonts w:ascii="Times New Roman" w:hAnsi="Times New Roman" w:cs="Times New Roman"/>
          <w:b/>
          <w:sz w:val="24"/>
        </w:rPr>
      </w:pPr>
      <w:r w:rsidRPr="007A7B98">
        <w:rPr>
          <w:rFonts w:ascii="Times New Roman" w:hAnsi="Times New Roman" w:cs="Times New Roman"/>
          <w:b/>
          <w:sz w:val="24"/>
        </w:rPr>
        <w:lastRenderedPageBreak/>
        <w:t>Reference Books</w:t>
      </w:r>
    </w:p>
    <w:p w:rsidR="00DF441F" w:rsidRPr="007A7B98" w:rsidRDefault="00DF441F" w:rsidP="00DF441F">
      <w:pPr>
        <w:pStyle w:val="ListParagraph"/>
        <w:widowControl w:val="0"/>
        <w:numPr>
          <w:ilvl w:val="0"/>
          <w:numId w:val="20"/>
        </w:numPr>
        <w:tabs>
          <w:tab w:val="left" w:pos="762"/>
        </w:tabs>
        <w:autoSpaceDE w:val="0"/>
        <w:autoSpaceDN w:val="0"/>
        <w:ind w:hanging="301"/>
        <w:contextualSpacing w:val="0"/>
        <w:rPr>
          <w:sz w:val="24"/>
        </w:rPr>
      </w:pPr>
      <w:proofErr w:type="spellStart"/>
      <w:r w:rsidRPr="007A7B98">
        <w:rPr>
          <w:sz w:val="24"/>
        </w:rPr>
        <w:t>Umbaugh</w:t>
      </w:r>
      <w:proofErr w:type="spellEnd"/>
      <w:r w:rsidRPr="007A7B98">
        <w:rPr>
          <w:sz w:val="24"/>
        </w:rPr>
        <w:t xml:space="preserve">, S.E. “Computer vision and image processing”, Prentice Hall </w:t>
      </w:r>
      <w:proofErr w:type="spellStart"/>
      <w:r w:rsidRPr="007A7B98">
        <w:rPr>
          <w:sz w:val="24"/>
        </w:rPr>
        <w:t>Int.NJ</w:t>
      </w:r>
      <w:proofErr w:type="spellEnd"/>
    </w:p>
    <w:p w:rsidR="00DF441F" w:rsidRDefault="00DF441F" w:rsidP="00DF441F">
      <w:pPr>
        <w:pStyle w:val="ListParagraph"/>
        <w:widowControl w:val="0"/>
        <w:numPr>
          <w:ilvl w:val="0"/>
          <w:numId w:val="20"/>
        </w:numPr>
        <w:tabs>
          <w:tab w:val="left" w:pos="702"/>
        </w:tabs>
        <w:autoSpaceDE w:val="0"/>
        <w:autoSpaceDN w:val="0"/>
        <w:ind w:left="702" w:hanging="241"/>
        <w:contextualSpacing w:val="0"/>
        <w:rPr>
          <w:sz w:val="24"/>
        </w:rPr>
      </w:pPr>
      <w:r w:rsidRPr="007A7B98">
        <w:rPr>
          <w:sz w:val="24"/>
        </w:rPr>
        <w:t xml:space="preserve">W. Pratt, “Digital Image Processing”, </w:t>
      </w:r>
      <w:proofErr w:type="spellStart"/>
      <w:r w:rsidRPr="007A7B98">
        <w:rPr>
          <w:sz w:val="24"/>
        </w:rPr>
        <w:t>WileyInter</w:t>
      </w:r>
      <w:proofErr w:type="spellEnd"/>
      <w:r w:rsidRPr="007A7B98">
        <w:rPr>
          <w:sz w:val="24"/>
        </w:rPr>
        <w:t>-science</w:t>
      </w:r>
    </w:p>
    <w:p w:rsidR="00DF441F" w:rsidRDefault="00DF441F"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tbl>
      <w:tblPr>
        <w:tblW w:w="9810" w:type="dxa"/>
        <w:jc w:val="center"/>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8"/>
        <w:gridCol w:w="724"/>
        <w:gridCol w:w="709"/>
        <w:gridCol w:w="1275"/>
        <w:gridCol w:w="1432"/>
        <w:gridCol w:w="1380"/>
        <w:gridCol w:w="1380"/>
        <w:gridCol w:w="1542"/>
      </w:tblGrid>
      <w:tr w:rsidR="007A7B98" w:rsidRPr="007A7B98" w:rsidTr="00DC2A29">
        <w:trPr>
          <w:trHeight w:val="276"/>
          <w:jc w:val="center"/>
        </w:trPr>
        <w:tc>
          <w:tcPr>
            <w:tcW w:w="1368" w:type="dxa"/>
          </w:tcPr>
          <w:p w:rsidR="007A7B98" w:rsidRPr="007A7B98" w:rsidRDefault="0035473E" w:rsidP="00383D88">
            <w:pPr>
              <w:pStyle w:val="TableParagraph"/>
              <w:spacing w:line="256" w:lineRule="exact"/>
              <w:jc w:val="left"/>
              <w:rPr>
                <w:b/>
                <w:sz w:val="24"/>
              </w:rPr>
            </w:pPr>
            <w:r>
              <w:rPr>
                <w:b/>
                <w:sz w:val="24"/>
              </w:rPr>
              <w:t>OE-IT-414A</w:t>
            </w:r>
          </w:p>
        </w:tc>
        <w:tc>
          <w:tcPr>
            <w:tcW w:w="8442" w:type="dxa"/>
            <w:gridSpan w:val="7"/>
          </w:tcPr>
          <w:p w:rsidR="007A7B98" w:rsidRPr="007A7B98" w:rsidRDefault="0035473E" w:rsidP="00383D88">
            <w:pPr>
              <w:pStyle w:val="TableParagraph"/>
              <w:spacing w:line="256" w:lineRule="exact"/>
              <w:ind w:left="2284" w:right="2271"/>
              <w:rPr>
                <w:b/>
                <w:sz w:val="24"/>
              </w:rPr>
            </w:pPr>
            <w:r>
              <w:rPr>
                <w:b/>
                <w:sz w:val="24"/>
              </w:rPr>
              <w:t>IPR,</w:t>
            </w:r>
            <w:r w:rsidR="00D42382">
              <w:rPr>
                <w:b/>
                <w:sz w:val="24"/>
              </w:rPr>
              <w:t xml:space="preserve"> </w:t>
            </w:r>
            <w:r>
              <w:rPr>
                <w:b/>
                <w:sz w:val="24"/>
              </w:rPr>
              <w:t>Bioethics&amp; Bio</w:t>
            </w:r>
            <w:r w:rsidR="00D42382">
              <w:rPr>
                <w:b/>
                <w:sz w:val="24"/>
              </w:rPr>
              <w:t>-</w:t>
            </w:r>
            <w:r>
              <w:rPr>
                <w:b/>
                <w:sz w:val="24"/>
              </w:rPr>
              <w:t>safety</w:t>
            </w:r>
          </w:p>
        </w:tc>
      </w:tr>
      <w:tr w:rsidR="000A2F3D" w:rsidRPr="007A7B98" w:rsidTr="00DC2A29">
        <w:trPr>
          <w:trHeight w:val="275"/>
          <w:jc w:val="center"/>
        </w:trPr>
        <w:tc>
          <w:tcPr>
            <w:tcW w:w="1368" w:type="dxa"/>
          </w:tcPr>
          <w:p w:rsidR="000A2F3D" w:rsidRPr="007A7B98" w:rsidRDefault="000A2F3D" w:rsidP="000A2F3D">
            <w:pPr>
              <w:pStyle w:val="TableParagraph"/>
              <w:spacing w:line="256" w:lineRule="exact"/>
              <w:ind w:left="285"/>
              <w:jc w:val="left"/>
              <w:rPr>
                <w:b/>
                <w:sz w:val="24"/>
              </w:rPr>
            </w:pPr>
            <w:r w:rsidRPr="007A7B98">
              <w:rPr>
                <w:b/>
                <w:sz w:val="24"/>
              </w:rPr>
              <w:t>L</w:t>
            </w:r>
          </w:p>
        </w:tc>
        <w:tc>
          <w:tcPr>
            <w:tcW w:w="724" w:type="dxa"/>
          </w:tcPr>
          <w:p w:rsidR="000A2F3D" w:rsidRPr="007A7B98" w:rsidRDefault="000A2F3D" w:rsidP="000A2F3D">
            <w:pPr>
              <w:pStyle w:val="TableParagraph"/>
              <w:spacing w:line="256" w:lineRule="exact"/>
              <w:ind w:left="93" w:right="81"/>
              <w:rPr>
                <w:b/>
                <w:sz w:val="24"/>
              </w:rPr>
            </w:pPr>
            <w:r w:rsidRPr="007A7B98">
              <w:rPr>
                <w:b/>
                <w:sz w:val="24"/>
              </w:rPr>
              <w:t>T</w:t>
            </w:r>
          </w:p>
        </w:tc>
        <w:tc>
          <w:tcPr>
            <w:tcW w:w="709" w:type="dxa"/>
          </w:tcPr>
          <w:p w:rsidR="000A2F3D" w:rsidRPr="007A7B98" w:rsidRDefault="000A2F3D" w:rsidP="000A2F3D">
            <w:pPr>
              <w:pStyle w:val="TableParagraph"/>
              <w:spacing w:line="256" w:lineRule="exact"/>
              <w:ind w:left="91" w:right="81"/>
              <w:rPr>
                <w:b/>
                <w:sz w:val="24"/>
              </w:rPr>
            </w:pPr>
            <w:r w:rsidRPr="007A7B98">
              <w:rPr>
                <w:b/>
                <w:sz w:val="24"/>
              </w:rPr>
              <w:t>P</w:t>
            </w:r>
          </w:p>
        </w:tc>
        <w:tc>
          <w:tcPr>
            <w:tcW w:w="1275" w:type="dxa"/>
          </w:tcPr>
          <w:p w:rsidR="000A2F3D" w:rsidRPr="007A7B98" w:rsidRDefault="000A2F3D" w:rsidP="00383D88">
            <w:pPr>
              <w:pStyle w:val="TableParagraph"/>
              <w:spacing w:line="256" w:lineRule="exact"/>
              <w:ind w:left="94" w:right="81"/>
              <w:rPr>
                <w:b/>
                <w:sz w:val="24"/>
              </w:rPr>
            </w:pPr>
            <w:r>
              <w:rPr>
                <w:b/>
                <w:sz w:val="24"/>
              </w:rPr>
              <w:t>Credit</w:t>
            </w:r>
          </w:p>
        </w:tc>
        <w:tc>
          <w:tcPr>
            <w:tcW w:w="1432" w:type="dxa"/>
          </w:tcPr>
          <w:p w:rsidR="000A2F3D" w:rsidRPr="007A7B98" w:rsidRDefault="000A2F3D" w:rsidP="00C91017">
            <w:pPr>
              <w:pStyle w:val="TableParagraph"/>
              <w:spacing w:line="256" w:lineRule="exact"/>
              <w:ind w:left="94" w:right="81"/>
              <w:rPr>
                <w:b/>
                <w:sz w:val="24"/>
              </w:rPr>
            </w:pPr>
            <w:r w:rsidRPr="007A7B98">
              <w:rPr>
                <w:b/>
                <w:sz w:val="24"/>
              </w:rPr>
              <w:t>Major Test</w:t>
            </w:r>
          </w:p>
        </w:tc>
        <w:tc>
          <w:tcPr>
            <w:tcW w:w="1380" w:type="dxa"/>
          </w:tcPr>
          <w:p w:rsidR="000A2F3D" w:rsidRPr="007A7B98" w:rsidRDefault="000A2F3D" w:rsidP="00383D88">
            <w:pPr>
              <w:pStyle w:val="TableParagraph"/>
              <w:spacing w:line="256" w:lineRule="exact"/>
              <w:ind w:left="94" w:right="81"/>
              <w:rPr>
                <w:b/>
                <w:sz w:val="24"/>
              </w:rPr>
            </w:pPr>
            <w:r w:rsidRPr="007A7B98">
              <w:rPr>
                <w:b/>
                <w:sz w:val="24"/>
              </w:rPr>
              <w:t>Minor Test</w:t>
            </w:r>
          </w:p>
        </w:tc>
        <w:tc>
          <w:tcPr>
            <w:tcW w:w="1380" w:type="dxa"/>
          </w:tcPr>
          <w:p w:rsidR="000A2F3D" w:rsidRPr="007A7B98" w:rsidRDefault="000A2F3D" w:rsidP="00383D88">
            <w:pPr>
              <w:pStyle w:val="TableParagraph"/>
              <w:spacing w:line="256" w:lineRule="exact"/>
              <w:ind w:left="94" w:right="81"/>
              <w:rPr>
                <w:b/>
                <w:sz w:val="24"/>
              </w:rPr>
            </w:pPr>
            <w:r w:rsidRPr="007A7B98">
              <w:rPr>
                <w:b/>
                <w:sz w:val="24"/>
              </w:rPr>
              <w:t>Total</w:t>
            </w:r>
          </w:p>
        </w:tc>
        <w:tc>
          <w:tcPr>
            <w:tcW w:w="1542" w:type="dxa"/>
          </w:tcPr>
          <w:p w:rsidR="000A2F3D" w:rsidRPr="007A7B98" w:rsidRDefault="000A2F3D" w:rsidP="00383D88">
            <w:pPr>
              <w:pStyle w:val="TableParagraph"/>
              <w:spacing w:line="256" w:lineRule="exact"/>
              <w:ind w:left="507"/>
              <w:jc w:val="left"/>
              <w:rPr>
                <w:b/>
                <w:sz w:val="24"/>
              </w:rPr>
            </w:pPr>
            <w:r w:rsidRPr="007A7B98">
              <w:rPr>
                <w:b/>
                <w:sz w:val="24"/>
              </w:rPr>
              <w:t>Time</w:t>
            </w:r>
          </w:p>
        </w:tc>
      </w:tr>
      <w:tr w:rsidR="000A2F3D" w:rsidRPr="007A7B98" w:rsidTr="00DC2A29">
        <w:trPr>
          <w:trHeight w:val="276"/>
          <w:jc w:val="center"/>
        </w:trPr>
        <w:tc>
          <w:tcPr>
            <w:tcW w:w="1368" w:type="dxa"/>
          </w:tcPr>
          <w:p w:rsidR="000A2F3D" w:rsidRPr="007A7B98" w:rsidRDefault="000A2F3D" w:rsidP="00383D88">
            <w:pPr>
              <w:pStyle w:val="TableParagraph"/>
              <w:spacing w:line="256" w:lineRule="exact"/>
              <w:ind w:left="12"/>
              <w:rPr>
                <w:b/>
                <w:sz w:val="24"/>
              </w:rPr>
            </w:pPr>
            <w:r>
              <w:rPr>
                <w:b/>
                <w:sz w:val="24"/>
              </w:rPr>
              <w:t>2</w:t>
            </w:r>
          </w:p>
        </w:tc>
        <w:tc>
          <w:tcPr>
            <w:tcW w:w="724" w:type="dxa"/>
          </w:tcPr>
          <w:p w:rsidR="000A2F3D" w:rsidRPr="007A7B98" w:rsidRDefault="000A2F3D" w:rsidP="00383D88">
            <w:pPr>
              <w:pStyle w:val="TableParagraph"/>
              <w:spacing w:line="256" w:lineRule="exact"/>
              <w:ind w:left="12"/>
              <w:rPr>
                <w:b/>
                <w:sz w:val="24"/>
              </w:rPr>
            </w:pPr>
            <w:r>
              <w:rPr>
                <w:b/>
                <w:sz w:val="24"/>
              </w:rPr>
              <w:t>-</w:t>
            </w:r>
          </w:p>
        </w:tc>
        <w:tc>
          <w:tcPr>
            <w:tcW w:w="709" w:type="dxa"/>
          </w:tcPr>
          <w:p w:rsidR="000A2F3D" w:rsidRPr="007A7B98" w:rsidRDefault="000A2F3D" w:rsidP="00383D88">
            <w:pPr>
              <w:pStyle w:val="TableParagraph"/>
              <w:spacing w:line="256" w:lineRule="exact"/>
              <w:ind w:left="92" w:right="81"/>
              <w:rPr>
                <w:b/>
                <w:sz w:val="24"/>
              </w:rPr>
            </w:pPr>
            <w:r w:rsidRPr="007A7B98">
              <w:rPr>
                <w:b/>
                <w:sz w:val="24"/>
              </w:rPr>
              <w:t>--</w:t>
            </w:r>
          </w:p>
        </w:tc>
        <w:tc>
          <w:tcPr>
            <w:tcW w:w="1275" w:type="dxa"/>
          </w:tcPr>
          <w:p w:rsidR="000A2F3D" w:rsidRPr="007A7B98" w:rsidRDefault="000A2F3D" w:rsidP="00383D88">
            <w:pPr>
              <w:pStyle w:val="TableParagraph"/>
              <w:spacing w:line="256" w:lineRule="exact"/>
              <w:ind w:left="93" w:right="81"/>
              <w:rPr>
                <w:b/>
                <w:sz w:val="24"/>
              </w:rPr>
            </w:pPr>
            <w:r>
              <w:rPr>
                <w:b/>
                <w:sz w:val="24"/>
              </w:rPr>
              <w:t>2</w:t>
            </w:r>
          </w:p>
        </w:tc>
        <w:tc>
          <w:tcPr>
            <w:tcW w:w="1432" w:type="dxa"/>
          </w:tcPr>
          <w:p w:rsidR="000A2F3D" w:rsidRPr="007A7B98" w:rsidRDefault="000A2F3D" w:rsidP="00C91017">
            <w:pPr>
              <w:pStyle w:val="TableParagraph"/>
              <w:spacing w:line="256" w:lineRule="exact"/>
              <w:ind w:left="93" w:right="81"/>
              <w:rPr>
                <w:b/>
                <w:sz w:val="24"/>
              </w:rPr>
            </w:pPr>
            <w:r w:rsidRPr="007A7B98">
              <w:rPr>
                <w:b/>
                <w:sz w:val="24"/>
              </w:rPr>
              <w:t>75</w:t>
            </w:r>
          </w:p>
        </w:tc>
        <w:tc>
          <w:tcPr>
            <w:tcW w:w="1380" w:type="dxa"/>
          </w:tcPr>
          <w:p w:rsidR="000A2F3D" w:rsidRPr="007A7B98" w:rsidRDefault="000A2F3D" w:rsidP="00383D88">
            <w:pPr>
              <w:pStyle w:val="TableParagraph"/>
              <w:spacing w:line="256" w:lineRule="exact"/>
              <w:ind w:left="93" w:right="81"/>
              <w:rPr>
                <w:b/>
                <w:sz w:val="24"/>
              </w:rPr>
            </w:pPr>
            <w:r w:rsidRPr="007A7B98">
              <w:rPr>
                <w:b/>
                <w:sz w:val="24"/>
              </w:rPr>
              <w:t>25</w:t>
            </w:r>
          </w:p>
        </w:tc>
        <w:tc>
          <w:tcPr>
            <w:tcW w:w="1380" w:type="dxa"/>
          </w:tcPr>
          <w:p w:rsidR="000A2F3D" w:rsidRPr="007A7B98" w:rsidRDefault="000A2F3D" w:rsidP="00383D88">
            <w:pPr>
              <w:pStyle w:val="TableParagraph"/>
              <w:spacing w:line="256" w:lineRule="exact"/>
              <w:ind w:left="93" w:right="81"/>
              <w:rPr>
                <w:b/>
                <w:sz w:val="24"/>
              </w:rPr>
            </w:pPr>
            <w:r w:rsidRPr="007A7B98">
              <w:rPr>
                <w:b/>
                <w:sz w:val="24"/>
              </w:rPr>
              <w:t>100</w:t>
            </w:r>
          </w:p>
        </w:tc>
        <w:tc>
          <w:tcPr>
            <w:tcW w:w="1542" w:type="dxa"/>
          </w:tcPr>
          <w:p w:rsidR="000A2F3D" w:rsidRPr="007A7B98" w:rsidRDefault="000A2F3D" w:rsidP="00383D88">
            <w:pPr>
              <w:pStyle w:val="TableParagraph"/>
              <w:spacing w:line="256" w:lineRule="exact"/>
              <w:ind w:left="421"/>
              <w:jc w:val="left"/>
              <w:rPr>
                <w:b/>
                <w:sz w:val="24"/>
              </w:rPr>
            </w:pPr>
            <w:r w:rsidRPr="007A7B98">
              <w:rPr>
                <w:b/>
                <w:sz w:val="24"/>
              </w:rPr>
              <w:t>3</w:t>
            </w:r>
            <w:r w:rsidR="00DC2A29">
              <w:rPr>
                <w:b/>
                <w:sz w:val="24"/>
              </w:rPr>
              <w:t xml:space="preserve"> Hr.</w:t>
            </w:r>
          </w:p>
        </w:tc>
      </w:tr>
      <w:tr w:rsidR="000A2F3D" w:rsidRPr="007A7B98" w:rsidTr="00DC2A29">
        <w:trPr>
          <w:trHeight w:val="551"/>
          <w:jc w:val="center"/>
        </w:trPr>
        <w:tc>
          <w:tcPr>
            <w:tcW w:w="1368" w:type="dxa"/>
          </w:tcPr>
          <w:p w:rsidR="000A2F3D" w:rsidRPr="007A7B98" w:rsidRDefault="000A2F3D" w:rsidP="00383D88">
            <w:pPr>
              <w:pStyle w:val="TableParagraph"/>
              <w:spacing w:line="272" w:lineRule="exact"/>
              <w:jc w:val="left"/>
              <w:rPr>
                <w:b/>
                <w:sz w:val="24"/>
              </w:rPr>
            </w:pPr>
            <w:r w:rsidRPr="007A7B98">
              <w:rPr>
                <w:b/>
                <w:sz w:val="24"/>
              </w:rPr>
              <w:t>Purpose</w:t>
            </w:r>
          </w:p>
        </w:tc>
        <w:tc>
          <w:tcPr>
            <w:tcW w:w="8442" w:type="dxa"/>
            <w:gridSpan w:val="7"/>
          </w:tcPr>
          <w:p w:rsidR="000A2F3D" w:rsidRPr="007A7B98" w:rsidRDefault="008F5CCA" w:rsidP="00383D88">
            <w:pPr>
              <w:pStyle w:val="TableParagraph"/>
              <w:spacing w:line="260" w:lineRule="exact"/>
              <w:ind w:left="233"/>
              <w:jc w:val="left"/>
              <w:rPr>
                <w:b/>
                <w:sz w:val="24"/>
              </w:rPr>
            </w:pPr>
            <w:r w:rsidRPr="008F5CCA">
              <w:rPr>
                <w:b/>
                <w:sz w:val="24"/>
              </w:rPr>
              <w:t>To introduce basic concepts of ethics and safety that are essential for different disciplines of science and procedures involved and protection of intellectual property and related rights. To understand balanced integration of scientific and social knowledge in sustainable development.</w:t>
            </w:r>
          </w:p>
        </w:tc>
      </w:tr>
      <w:tr w:rsidR="000A2F3D" w:rsidRPr="007A7B98" w:rsidTr="00DC2A29">
        <w:trPr>
          <w:trHeight w:val="276"/>
          <w:jc w:val="center"/>
        </w:trPr>
        <w:tc>
          <w:tcPr>
            <w:tcW w:w="1368" w:type="dxa"/>
          </w:tcPr>
          <w:p w:rsidR="000A2F3D" w:rsidRPr="007A7B98" w:rsidRDefault="000A2F3D" w:rsidP="00383D88">
            <w:pPr>
              <w:pStyle w:val="TableParagraph"/>
              <w:ind w:left="0"/>
              <w:jc w:val="left"/>
              <w:rPr>
                <w:sz w:val="20"/>
              </w:rPr>
            </w:pPr>
          </w:p>
        </w:tc>
        <w:tc>
          <w:tcPr>
            <w:tcW w:w="8442" w:type="dxa"/>
            <w:gridSpan w:val="7"/>
          </w:tcPr>
          <w:p w:rsidR="000A2F3D" w:rsidRPr="007A7B98" w:rsidRDefault="000A2F3D" w:rsidP="00383D88">
            <w:pPr>
              <w:pStyle w:val="TableParagraph"/>
              <w:spacing w:line="256" w:lineRule="exact"/>
              <w:ind w:left="2284" w:right="2145"/>
              <w:rPr>
                <w:b/>
                <w:sz w:val="24"/>
              </w:rPr>
            </w:pPr>
            <w:r w:rsidRPr="007A7B98">
              <w:rPr>
                <w:b/>
                <w:sz w:val="24"/>
              </w:rPr>
              <w:t>Course outcomes</w:t>
            </w:r>
          </w:p>
        </w:tc>
      </w:tr>
      <w:tr w:rsidR="000A2F3D" w:rsidRPr="007A7B98" w:rsidTr="00DC2A29">
        <w:trPr>
          <w:trHeight w:val="275"/>
          <w:jc w:val="center"/>
        </w:trPr>
        <w:tc>
          <w:tcPr>
            <w:tcW w:w="1368" w:type="dxa"/>
          </w:tcPr>
          <w:p w:rsidR="000A2F3D" w:rsidRPr="007A7B98" w:rsidRDefault="000A2F3D" w:rsidP="00383D88">
            <w:pPr>
              <w:pStyle w:val="TableParagraph"/>
              <w:spacing w:line="250" w:lineRule="exact"/>
              <w:ind w:left="439"/>
              <w:jc w:val="left"/>
              <w:rPr>
                <w:b/>
              </w:rPr>
            </w:pPr>
            <w:r w:rsidRPr="007A7B98">
              <w:rPr>
                <w:b/>
              </w:rPr>
              <w:t>CO 1</w:t>
            </w:r>
          </w:p>
        </w:tc>
        <w:tc>
          <w:tcPr>
            <w:tcW w:w="8442" w:type="dxa"/>
            <w:gridSpan w:val="7"/>
          </w:tcPr>
          <w:p w:rsidR="000A2F3D" w:rsidRPr="007A7B98" w:rsidRDefault="000A2F3D" w:rsidP="00D47298">
            <w:pPr>
              <w:pStyle w:val="TableParagraph"/>
              <w:spacing w:line="256" w:lineRule="exact"/>
              <w:ind w:left="0" w:firstLine="15"/>
              <w:jc w:val="left"/>
              <w:rPr>
                <w:sz w:val="24"/>
              </w:rPr>
            </w:pPr>
            <w:r>
              <w:t>Understand the basic issues of bio</w:t>
            </w:r>
            <w:r w:rsidR="00D42382">
              <w:t>-</w:t>
            </w:r>
            <w:r>
              <w:t>safety, bioethics and IPR arising from the commercialization of biotech products.</w:t>
            </w:r>
          </w:p>
        </w:tc>
      </w:tr>
      <w:tr w:rsidR="000A2F3D" w:rsidRPr="007A7B98" w:rsidTr="00DC2A29">
        <w:trPr>
          <w:trHeight w:val="276"/>
          <w:jc w:val="center"/>
        </w:trPr>
        <w:tc>
          <w:tcPr>
            <w:tcW w:w="1368" w:type="dxa"/>
          </w:tcPr>
          <w:p w:rsidR="000A2F3D" w:rsidRPr="007A7B98" w:rsidRDefault="000A2F3D" w:rsidP="00383D88">
            <w:pPr>
              <w:pStyle w:val="TableParagraph"/>
              <w:spacing w:line="250" w:lineRule="exact"/>
              <w:ind w:left="439"/>
              <w:jc w:val="left"/>
              <w:rPr>
                <w:b/>
              </w:rPr>
            </w:pPr>
            <w:r w:rsidRPr="007A7B98">
              <w:rPr>
                <w:b/>
              </w:rPr>
              <w:t>CO 2</w:t>
            </w:r>
          </w:p>
        </w:tc>
        <w:tc>
          <w:tcPr>
            <w:tcW w:w="8442" w:type="dxa"/>
            <w:gridSpan w:val="7"/>
          </w:tcPr>
          <w:p w:rsidR="000A2F3D" w:rsidRPr="007A7B98" w:rsidRDefault="000A2F3D" w:rsidP="008F5CCA">
            <w:pPr>
              <w:pStyle w:val="TableParagraph"/>
              <w:spacing w:line="256" w:lineRule="exact"/>
              <w:ind w:left="0"/>
              <w:jc w:val="left"/>
              <w:rPr>
                <w:sz w:val="24"/>
              </w:rPr>
            </w:pPr>
            <w:bookmarkStart w:id="0" w:name="_GoBack"/>
            <w:bookmarkEnd w:id="0"/>
            <w:r>
              <w:t>Follow the regulatory framework in their future venture to ensure product safety and benefit the society</w:t>
            </w:r>
          </w:p>
        </w:tc>
      </w:tr>
      <w:tr w:rsidR="000A2F3D" w:rsidRPr="007A7B98" w:rsidTr="00DC2A29">
        <w:trPr>
          <w:trHeight w:val="401"/>
          <w:jc w:val="center"/>
        </w:trPr>
        <w:tc>
          <w:tcPr>
            <w:tcW w:w="1368" w:type="dxa"/>
          </w:tcPr>
          <w:p w:rsidR="000A2F3D" w:rsidRPr="007A7B98" w:rsidRDefault="000A2F3D" w:rsidP="00383D88">
            <w:pPr>
              <w:pStyle w:val="TableParagraph"/>
              <w:spacing w:line="250" w:lineRule="exact"/>
              <w:ind w:left="439"/>
              <w:jc w:val="left"/>
              <w:rPr>
                <w:b/>
              </w:rPr>
            </w:pPr>
            <w:r w:rsidRPr="007A7B98">
              <w:rPr>
                <w:b/>
              </w:rPr>
              <w:t>CO 3</w:t>
            </w:r>
          </w:p>
        </w:tc>
        <w:tc>
          <w:tcPr>
            <w:tcW w:w="8442" w:type="dxa"/>
            <w:gridSpan w:val="7"/>
          </w:tcPr>
          <w:p w:rsidR="000A2F3D" w:rsidRPr="007A7B98" w:rsidRDefault="00DC2A29" w:rsidP="00D47298">
            <w:pPr>
              <w:pStyle w:val="BodyText"/>
              <w:spacing w:before="3" w:line="360" w:lineRule="auto"/>
              <w:ind w:left="15" w:right="116" w:hanging="15"/>
              <w:jc w:val="both"/>
            </w:pPr>
            <w:r>
              <w:t>Aware students about the society’s moral principles and not violate or breach laws.</w:t>
            </w:r>
          </w:p>
        </w:tc>
      </w:tr>
      <w:tr w:rsidR="000A2F3D" w:rsidRPr="007A7B98" w:rsidTr="00DC2A29">
        <w:trPr>
          <w:trHeight w:val="275"/>
          <w:jc w:val="center"/>
        </w:trPr>
        <w:tc>
          <w:tcPr>
            <w:tcW w:w="1368" w:type="dxa"/>
          </w:tcPr>
          <w:p w:rsidR="000A2F3D" w:rsidRPr="007A7B98" w:rsidRDefault="000A2F3D" w:rsidP="00383D88">
            <w:pPr>
              <w:pStyle w:val="TableParagraph"/>
              <w:spacing w:line="250" w:lineRule="exact"/>
              <w:ind w:left="439"/>
              <w:jc w:val="left"/>
              <w:rPr>
                <w:b/>
              </w:rPr>
            </w:pPr>
            <w:r w:rsidRPr="007A7B98">
              <w:rPr>
                <w:b/>
              </w:rPr>
              <w:t>CO 4</w:t>
            </w:r>
          </w:p>
        </w:tc>
        <w:tc>
          <w:tcPr>
            <w:tcW w:w="8442" w:type="dxa"/>
            <w:gridSpan w:val="7"/>
          </w:tcPr>
          <w:p w:rsidR="000A2F3D" w:rsidRPr="007A7B98" w:rsidRDefault="000A2F3D" w:rsidP="00D47298">
            <w:pPr>
              <w:pStyle w:val="TableParagraph"/>
              <w:spacing w:line="256" w:lineRule="exact"/>
              <w:ind w:left="15"/>
              <w:jc w:val="left"/>
              <w:rPr>
                <w:sz w:val="24"/>
              </w:rPr>
            </w:pPr>
            <w:r>
              <w:t>Perform project management and choosing &amp; processing the most appropriate form of IPR for protection of their research/ end product.</w:t>
            </w:r>
          </w:p>
        </w:tc>
      </w:tr>
    </w:tbl>
    <w:p w:rsidR="007A7B98" w:rsidRDefault="007A7B98" w:rsidP="00AB49A3">
      <w:pPr>
        <w:jc w:val="both"/>
        <w:rPr>
          <w:rFonts w:ascii="Times New Roman" w:hAnsi="Times New Roman" w:cs="Times New Roman"/>
          <w:sz w:val="24"/>
          <w:szCs w:val="24"/>
        </w:rPr>
      </w:pPr>
    </w:p>
    <w:p w:rsidR="00D47298" w:rsidRPr="00383D88" w:rsidRDefault="00D47298" w:rsidP="00D47298">
      <w:pPr>
        <w:pStyle w:val="Heading1"/>
        <w:spacing w:before="120"/>
        <w:ind w:right="206"/>
        <w:jc w:val="center"/>
        <w:rPr>
          <w:rFonts w:ascii="Times New Roman" w:hAnsi="Times New Roman" w:cs="Times New Roman"/>
          <w:b/>
          <w:color w:val="000000" w:themeColor="text1"/>
          <w:sz w:val="24"/>
          <w:szCs w:val="24"/>
        </w:rPr>
      </w:pPr>
      <w:r w:rsidRPr="00383D88">
        <w:rPr>
          <w:rFonts w:ascii="Times New Roman" w:hAnsi="Times New Roman" w:cs="Times New Roman"/>
          <w:b/>
          <w:color w:val="000000" w:themeColor="text1"/>
          <w:sz w:val="24"/>
          <w:szCs w:val="24"/>
        </w:rPr>
        <w:t>Unit - I</w:t>
      </w:r>
    </w:p>
    <w:p w:rsidR="00D47298" w:rsidRDefault="00D47298" w:rsidP="00D47298">
      <w:pPr>
        <w:pStyle w:val="BodyText"/>
        <w:spacing w:before="43" w:line="276" w:lineRule="auto"/>
        <w:ind w:left="100" w:right="115"/>
        <w:jc w:val="both"/>
      </w:pPr>
      <w:proofErr w:type="spellStart"/>
      <w:r>
        <w:t>Biosafety</w:t>
      </w:r>
      <w:proofErr w:type="spellEnd"/>
      <w:r>
        <w:t xml:space="preserve">: Introduction; Historical background; </w:t>
      </w:r>
      <w:proofErr w:type="spellStart"/>
      <w:r>
        <w:t>Biosafety</w:t>
      </w:r>
      <w:proofErr w:type="spellEnd"/>
      <w:r>
        <w:t xml:space="preserve"> in the laboratory; Laboratory associated infections and other hazards; </w:t>
      </w:r>
      <w:proofErr w:type="spellStart"/>
      <w:r>
        <w:t>Biosafety</w:t>
      </w:r>
      <w:proofErr w:type="spellEnd"/>
      <w:r>
        <w:t xml:space="preserve"> management for environmentally safe use ofbiotechnology;Biosafetyguidelines;RecommendedBiosafetyLevelsforInfectiousAgents and Infected Animals; Definition of GMOs &amp; LMOs; Good manufacturing practices (GMP) and Good lab practices( GLP); Overview of National Regulations and relevant International AgreementsincludingCartagenaProtocol;RolesofInstitutionalBiosafetyCommittee(IBSC), RCGM,GEAC,MEC,SBCC,DLCandRDAC;Guidelinesforresearchintransgenicsciences and release of GMOs to environment; Bioterrorism and convention on biological</w:t>
      </w:r>
      <w:r w:rsidR="00D42382">
        <w:t xml:space="preserve"> </w:t>
      </w:r>
      <w:r>
        <w:t>weapons</w:t>
      </w:r>
    </w:p>
    <w:p w:rsidR="00D47298" w:rsidRDefault="00D47298" w:rsidP="00383D88">
      <w:pPr>
        <w:pStyle w:val="Heading1"/>
        <w:spacing w:before="120"/>
        <w:ind w:right="206"/>
        <w:jc w:val="center"/>
      </w:pPr>
      <w:r w:rsidRPr="00383D88">
        <w:rPr>
          <w:rFonts w:ascii="Times New Roman" w:hAnsi="Times New Roman" w:cs="Times New Roman"/>
          <w:b/>
          <w:color w:val="000000" w:themeColor="text1"/>
          <w:sz w:val="24"/>
          <w:szCs w:val="24"/>
        </w:rPr>
        <w:t>Unit- II</w:t>
      </w:r>
    </w:p>
    <w:p w:rsidR="00D47298" w:rsidRDefault="00D47298" w:rsidP="00D47298">
      <w:pPr>
        <w:pStyle w:val="BodyText"/>
        <w:spacing w:before="40" w:line="276" w:lineRule="auto"/>
        <w:ind w:left="100" w:right="113"/>
        <w:jc w:val="both"/>
      </w:pPr>
      <w:r>
        <w:t>Bioethics: Ethical issues related to biotechnology research; Ethical issues associated with consumptions</w:t>
      </w:r>
      <w:r w:rsidR="00D42382">
        <w:t xml:space="preserve"> </w:t>
      </w:r>
      <w:r>
        <w:t>of</w:t>
      </w:r>
      <w:r w:rsidR="00D42382">
        <w:t xml:space="preserve"> </w:t>
      </w:r>
      <w:r>
        <w:t>genetically</w:t>
      </w:r>
      <w:r w:rsidR="00D42382">
        <w:t xml:space="preserve"> </w:t>
      </w:r>
      <w:r>
        <w:t>modified</w:t>
      </w:r>
      <w:r w:rsidR="00D42382">
        <w:t xml:space="preserve"> </w:t>
      </w:r>
      <w:r>
        <w:t>foods</w:t>
      </w:r>
      <w:r w:rsidR="00D42382">
        <w:t xml:space="preserve"> </w:t>
      </w:r>
      <w:r>
        <w:t>and</w:t>
      </w:r>
      <w:r w:rsidR="00D42382">
        <w:t xml:space="preserve"> </w:t>
      </w:r>
      <w:r>
        <w:t>other</w:t>
      </w:r>
      <w:r w:rsidR="00D42382">
        <w:t xml:space="preserve"> </w:t>
      </w:r>
      <w:r>
        <w:t>products,</w:t>
      </w:r>
      <w:r w:rsidR="00D42382">
        <w:t xml:space="preserve"> </w:t>
      </w:r>
      <w:r>
        <w:t>Ethical</w:t>
      </w:r>
      <w:r w:rsidR="00D42382">
        <w:t xml:space="preserve"> </w:t>
      </w:r>
      <w:r>
        <w:t>implications</w:t>
      </w:r>
      <w:r w:rsidR="00D42382">
        <w:t xml:space="preserve"> </w:t>
      </w:r>
      <w:r>
        <w:t>of</w:t>
      </w:r>
      <w:r w:rsidR="00D42382">
        <w:t xml:space="preserve"> </w:t>
      </w:r>
      <w:r>
        <w:t>human genome project, Social and ethical implications of biological weapons, Bioremediations and environmentalimpactsofusingGMOs;Ethicsofpatenting-anditsimpactonbiodiversityrich developing countries; Use of animals for research and testing and Alternatives for Animals in Research.</w:t>
      </w:r>
    </w:p>
    <w:p w:rsidR="00D47298" w:rsidRPr="00383D88" w:rsidRDefault="00D47298" w:rsidP="00D47298">
      <w:pPr>
        <w:pStyle w:val="Heading1"/>
        <w:ind w:right="206"/>
        <w:jc w:val="center"/>
        <w:rPr>
          <w:rFonts w:ascii="Times New Roman" w:hAnsi="Times New Roman" w:cs="Times New Roman"/>
          <w:b/>
          <w:color w:val="000000" w:themeColor="text1"/>
          <w:sz w:val="24"/>
          <w:szCs w:val="24"/>
        </w:rPr>
      </w:pPr>
      <w:r w:rsidRPr="00383D88">
        <w:rPr>
          <w:rFonts w:ascii="Times New Roman" w:hAnsi="Times New Roman" w:cs="Times New Roman"/>
          <w:b/>
          <w:color w:val="000000" w:themeColor="text1"/>
          <w:sz w:val="24"/>
          <w:szCs w:val="24"/>
        </w:rPr>
        <w:t>Unit - III</w:t>
      </w:r>
    </w:p>
    <w:p w:rsidR="00D47298" w:rsidRDefault="00D47298" w:rsidP="00D47298">
      <w:pPr>
        <w:pStyle w:val="BodyText"/>
        <w:spacing w:before="42" w:line="276" w:lineRule="auto"/>
        <w:ind w:left="100" w:right="116"/>
        <w:jc w:val="both"/>
      </w:pPr>
      <w:r>
        <w:t>Social, economic and legal issues related to biotechnology: Public education of the processes of biotechnology involved in generating new forms of life for informed decision making; Testing of drugs on human volunteers; Human cloning and Gene therapy - ethical and social issues; Organ transplantation- ethical and legal implications; Research focus to address the need of the poor and of environment.</w:t>
      </w:r>
    </w:p>
    <w:p w:rsidR="00D47298" w:rsidRDefault="00D47298" w:rsidP="00D47298">
      <w:pPr>
        <w:pStyle w:val="BodyText"/>
        <w:spacing w:before="2" w:line="276" w:lineRule="auto"/>
        <w:ind w:left="100" w:right="118"/>
        <w:jc w:val="both"/>
      </w:pPr>
      <w:proofErr w:type="gramStart"/>
      <w:r>
        <w:t>Industrial licensing, venture capital, Biotechnological industries in India and potential job opportunities.</w:t>
      </w:r>
      <w:proofErr w:type="gramEnd"/>
    </w:p>
    <w:p w:rsidR="00D47298" w:rsidRPr="00383D88" w:rsidRDefault="00D47298" w:rsidP="00383D88">
      <w:pPr>
        <w:pStyle w:val="Heading1"/>
        <w:ind w:right="206"/>
        <w:jc w:val="center"/>
        <w:rPr>
          <w:rFonts w:ascii="Times New Roman" w:hAnsi="Times New Roman" w:cs="Times New Roman"/>
          <w:b/>
          <w:color w:val="000000" w:themeColor="text1"/>
          <w:sz w:val="24"/>
          <w:szCs w:val="24"/>
        </w:rPr>
      </w:pPr>
      <w:r w:rsidRPr="00383D88">
        <w:rPr>
          <w:rFonts w:ascii="Times New Roman" w:hAnsi="Times New Roman" w:cs="Times New Roman"/>
          <w:b/>
          <w:color w:val="000000" w:themeColor="text1"/>
          <w:sz w:val="24"/>
          <w:szCs w:val="24"/>
        </w:rPr>
        <w:lastRenderedPageBreak/>
        <w:t>Unit - IV</w:t>
      </w:r>
    </w:p>
    <w:p w:rsidR="00D47298" w:rsidRDefault="00D47298" w:rsidP="00D47298">
      <w:pPr>
        <w:pStyle w:val="BodyText"/>
        <w:spacing w:before="90" w:line="276" w:lineRule="auto"/>
        <w:ind w:left="100" w:right="113"/>
        <w:jc w:val="both"/>
      </w:pPr>
      <w:r>
        <w:t xml:space="preserve">Intellectual Property Rights: Intellectual property rights and IPR protection; Patenting and the procedureinvolvedintheapplicationofpatentsandgrantingofapatent;Compulsorylicenses; Legislations covering IPR’s in India, Patent search; Patent Cooperation Treaty (PCT); Traditional knowledge commercial exploitation; Farmers rights; Plant breeder’s rights; International and National conventions on Biotechnology and related areas- GATT, TRIPS, Biodiversity </w:t>
      </w:r>
      <w:proofErr w:type="spellStart"/>
      <w:r>
        <w:t>convention,etc</w:t>
      </w:r>
      <w:proofErr w:type="spellEnd"/>
      <w:r>
        <w:t>.</w:t>
      </w:r>
    </w:p>
    <w:p w:rsidR="00D47298" w:rsidRDefault="00D47298" w:rsidP="00D47298">
      <w:pPr>
        <w:pStyle w:val="BodyText"/>
        <w:spacing w:before="6"/>
        <w:rPr>
          <w:sz w:val="27"/>
        </w:rPr>
      </w:pPr>
    </w:p>
    <w:p w:rsidR="00D47298" w:rsidRPr="00D3736D" w:rsidRDefault="00D47298" w:rsidP="00D47298">
      <w:pPr>
        <w:pStyle w:val="Heading1"/>
        <w:spacing w:before="1"/>
        <w:ind w:left="100"/>
        <w:jc w:val="both"/>
        <w:rPr>
          <w:rFonts w:ascii="Times New Roman" w:hAnsi="Times New Roman" w:cs="Times New Roman"/>
          <w:b/>
          <w:color w:val="auto"/>
          <w:sz w:val="24"/>
          <w:szCs w:val="24"/>
        </w:rPr>
      </w:pPr>
      <w:r w:rsidRPr="00D3736D">
        <w:rPr>
          <w:rFonts w:ascii="Times New Roman" w:hAnsi="Times New Roman" w:cs="Times New Roman"/>
          <w:b/>
          <w:color w:val="auto"/>
          <w:sz w:val="24"/>
          <w:szCs w:val="24"/>
        </w:rPr>
        <w:t>Recommended Books:</w:t>
      </w:r>
    </w:p>
    <w:p w:rsidR="00D47298" w:rsidRDefault="00D47298" w:rsidP="00D47298">
      <w:pPr>
        <w:pStyle w:val="ListParagraph"/>
        <w:widowControl w:val="0"/>
        <w:numPr>
          <w:ilvl w:val="0"/>
          <w:numId w:val="24"/>
        </w:numPr>
        <w:tabs>
          <w:tab w:val="left" w:pos="821"/>
        </w:tabs>
        <w:autoSpaceDE w:val="0"/>
        <w:autoSpaceDN w:val="0"/>
        <w:spacing w:before="161" w:line="278" w:lineRule="auto"/>
        <w:ind w:right="689"/>
        <w:contextualSpacing w:val="0"/>
        <w:rPr>
          <w:sz w:val="24"/>
        </w:rPr>
      </w:pPr>
      <w:r>
        <w:rPr>
          <w:sz w:val="24"/>
        </w:rPr>
        <w:t xml:space="preserve">Thomas, J. A. and </w:t>
      </w:r>
      <w:proofErr w:type="spellStart"/>
      <w:r>
        <w:rPr>
          <w:sz w:val="24"/>
        </w:rPr>
        <w:t>Fuch</w:t>
      </w:r>
      <w:proofErr w:type="spellEnd"/>
      <w:r>
        <w:rPr>
          <w:sz w:val="24"/>
        </w:rPr>
        <w:t>, R. L. Biotechnology and Safety Assessment. Academic Press</w:t>
      </w:r>
      <w:proofErr w:type="gramStart"/>
      <w:r>
        <w:rPr>
          <w:sz w:val="24"/>
        </w:rPr>
        <w:t>.(</w:t>
      </w:r>
      <w:proofErr w:type="gramEnd"/>
      <w:r>
        <w:rPr>
          <w:sz w:val="24"/>
        </w:rPr>
        <w:t>2002).</w:t>
      </w:r>
    </w:p>
    <w:p w:rsidR="00D47298" w:rsidRDefault="00D47298" w:rsidP="00D47298">
      <w:pPr>
        <w:pStyle w:val="ListParagraph"/>
        <w:widowControl w:val="0"/>
        <w:numPr>
          <w:ilvl w:val="0"/>
          <w:numId w:val="24"/>
        </w:numPr>
        <w:tabs>
          <w:tab w:val="left" w:pos="821"/>
        </w:tabs>
        <w:autoSpaceDE w:val="0"/>
        <w:autoSpaceDN w:val="0"/>
        <w:spacing w:before="119" w:line="276" w:lineRule="auto"/>
        <w:ind w:right="397"/>
        <w:contextualSpacing w:val="0"/>
        <w:rPr>
          <w:sz w:val="24"/>
        </w:rPr>
      </w:pPr>
      <w:r>
        <w:rPr>
          <w:sz w:val="24"/>
        </w:rPr>
        <w:t>Fleming, D. A., Hunt, D. L., Biological safety Principles and practices. ASM Press. (2000).</w:t>
      </w:r>
    </w:p>
    <w:p w:rsidR="00D47298" w:rsidRDefault="00D47298" w:rsidP="00D47298">
      <w:pPr>
        <w:pStyle w:val="ListParagraph"/>
        <w:widowControl w:val="0"/>
        <w:numPr>
          <w:ilvl w:val="0"/>
          <w:numId w:val="24"/>
        </w:numPr>
        <w:tabs>
          <w:tab w:val="left" w:pos="821"/>
        </w:tabs>
        <w:autoSpaceDE w:val="0"/>
        <w:autoSpaceDN w:val="0"/>
        <w:spacing w:before="121"/>
        <w:contextualSpacing w:val="0"/>
        <w:rPr>
          <w:sz w:val="24"/>
        </w:rPr>
      </w:pPr>
      <w:proofErr w:type="spellStart"/>
      <w:r>
        <w:rPr>
          <w:sz w:val="24"/>
        </w:rPr>
        <w:t>Sateesh</w:t>
      </w:r>
      <w:proofErr w:type="spellEnd"/>
      <w:r>
        <w:rPr>
          <w:sz w:val="24"/>
        </w:rPr>
        <w:t xml:space="preserve">, M. K. Bioethics &amp; </w:t>
      </w:r>
      <w:proofErr w:type="spellStart"/>
      <w:r>
        <w:rPr>
          <w:sz w:val="24"/>
        </w:rPr>
        <w:t>Biosafety</w:t>
      </w:r>
      <w:proofErr w:type="spellEnd"/>
      <w:r>
        <w:rPr>
          <w:sz w:val="24"/>
        </w:rPr>
        <w:t>, IK Publishers</w:t>
      </w:r>
      <w:proofErr w:type="gramStart"/>
      <w:r>
        <w:rPr>
          <w:sz w:val="24"/>
        </w:rPr>
        <w:t>.(</w:t>
      </w:r>
      <w:proofErr w:type="gramEnd"/>
      <w:r>
        <w:rPr>
          <w:sz w:val="24"/>
        </w:rPr>
        <w:t>2008).</w:t>
      </w:r>
    </w:p>
    <w:p w:rsidR="00D47298" w:rsidRDefault="00D47298" w:rsidP="00D47298">
      <w:pPr>
        <w:pStyle w:val="ListParagraph"/>
        <w:widowControl w:val="0"/>
        <w:numPr>
          <w:ilvl w:val="0"/>
          <w:numId w:val="24"/>
        </w:numPr>
        <w:tabs>
          <w:tab w:val="left" w:pos="821"/>
        </w:tabs>
        <w:autoSpaceDE w:val="0"/>
        <w:autoSpaceDN w:val="0"/>
        <w:spacing w:before="163"/>
        <w:contextualSpacing w:val="0"/>
        <w:rPr>
          <w:sz w:val="24"/>
        </w:rPr>
      </w:pPr>
      <w:r>
        <w:rPr>
          <w:sz w:val="24"/>
        </w:rPr>
        <w:t xml:space="preserve">Singh B. D. Biotechnology: Expanding Horizon. </w:t>
      </w:r>
      <w:proofErr w:type="spellStart"/>
      <w:r>
        <w:rPr>
          <w:color w:val="333333"/>
          <w:sz w:val="24"/>
        </w:rPr>
        <w:t>Kalyani</w:t>
      </w:r>
      <w:proofErr w:type="spellEnd"/>
      <w:r>
        <w:rPr>
          <w:color w:val="333333"/>
          <w:sz w:val="24"/>
        </w:rPr>
        <w:t>; edition(2015)</w:t>
      </w:r>
    </w:p>
    <w:p w:rsidR="00D47298" w:rsidRDefault="00D47298" w:rsidP="00D47298">
      <w:pPr>
        <w:pStyle w:val="ListParagraph"/>
        <w:widowControl w:val="0"/>
        <w:numPr>
          <w:ilvl w:val="0"/>
          <w:numId w:val="24"/>
        </w:numPr>
        <w:tabs>
          <w:tab w:val="left" w:pos="821"/>
        </w:tabs>
        <w:autoSpaceDE w:val="0"/>
        <w:autoSpaceDN w:val="0"/>
        <w:spacing w:before="160"/>
        <w:contextualSpacing w:val="0"/>
        <w:rPr>
          <w:sz w:val="24"/>
        </w:rPr>
      </w:pPr>
      <w:r>
        <w:rPr>
          <w:sz w:val="24"/>
        </w:rPr>
        <w:t>Singh K., Intellectual Property Rights on Biotechnology BCIL, New Delhi</w:t>
      </w:r>
      <w:proofErr w:type="gramStart"/>
      <w:r>
        <w:rPr>
          <w:sz w:val="24"/>
        </w:rPr>
        <w:t>.(</w:t>
      </w:r>
      <w:proofErr w:type="gramEnd"/>
      <w:r>
        <w:rPr>
          <w:sz w:val="24"/>
        </w:rPr>
        <w:t>2008).</w:t>
      </w:r>
    </w:p>
    <w:p w:rsidR="00D47298" w:rsidRDefault="00D47298" w:rsidP="00D47298">
      <w:pPr>
        <w:pStyle w:val="ListParagraph"/>
        <w:widowControl w:val="0"/>
        <w:numPr>
          <w:ilvl w:val="0"/>
          <w:numId w:val="24"/>
        </w:numPr>
        <w:tabs>
          <w:tab w:val="left" w:pos="821"/>
        </w:tabs>
        <w:autoSpaceDE w:val="0"/>
        <w:autoSpaceDN w:val="0"/>
        <w:spacing w:before="160" w:line="276" w:lineRule="auto"/>
        <w:ind w:right="491"/>
        <w:contextualSpacing w:val="0"/>
        <w:rPr>
          <w:sz w:val="24"/>
        </w:rPr>
      </w:pPr>
      <w:r>
        <w:rPr>
          <w:sz w:val="24"/>
        </w:rPr>
        <w:t xml:space="preserve">Desai, V., Dynamics of Entrepreneurial Development and Management, Himalaya Publishing </w:t>
      </w:r>
      <w:proofErr w:type="gramStart"/>
      <w:r>
        <w:rPr>
          <w:sz w:val="24"/>
        </w:rPr>
        <w:t>House(</w:t>
      </w:r>
      <w:proofErr w:type="gramEnd"/>
      <w:r>
        <w:rPr>
          <w:sz w:val="24"/>
        </w:rPr>
        <w:t>2007).</w:t>
      </w:r>
    </w:p>
    <w:p w:rsidR="00D47298" w:rsidRDefault="00D47298" w:rsidP="00D47298">
      <w:pPr>
        <w:pStyle w:val="ListParagraph"/>
        <w:widowControl w:val="0"/>
        <w:numPr>
          <w:ilvl w:val="0"/>
          <w:numId w:val="24"/>
        </w:numPr>
        <w:tabs>
          <w:tab w:val="left" w:pos="821"/>
        </w:tabs>
        <w:autoSpaceDE w:val="0"/>
        <w:autoSpaceDN w:val="0"/>
        <w:spacing w:before="121"/>
        <w:contextualSpacing w:val="0"/>
        <w:rPr>
          <w:sz w:val="24"/>
        </w:rPr>
      </w:pPr>
      <w:r>
        <w:rPr>
          <w:sz w:val="24"/>
        </w:rPr>
        <w:t xml:space="preserve">Singh, I. and </w:t>
      </w:r>
      <w:proofErr w:type="spellStart"/>
      <w:r>
        <w:rPr>
          <w:sz w:val="24"/>
        </w:rPr>
        <w:t>Kaur</w:t>
      </w:r>
      <w:proofErr w:type="spellEnd"/>
      <w:r>
        <w:rPr>
          <w:sz w:val="24"/>
        </w:rPr>
        <w:t xml:space="preserve">, B., Patent law and Entrepreneurship, </w:t>
      </w:r>
      <w:proofErr w:type="spellStart"/>
      <w:r>
        <w:rPr>
          <w:sz w:val="24"/>
        </w:rPr>
        <w:t>Kalyani</w:t>
      </w:r>
      <w:proofErr w:type="spellEnd"/>
      <w:r>
        <w:rPr>
          <w:sz w:val="24"/>
        </w:rPr>
        <w:t xml:space="preserve"> </w:t>
      </w:r>
      <w:proofErr w:type="gramStart"/>
      <w:r>
        <w:rPr>
          <w:sz w:val="24"/>
        </w:rPr>
        <w:t>Publishers(</w:t>
      </w:r>
      <w:proofErr w:type="gramEnd"/>
      <w:r>
        <w:rPr>
          <w:sz w:val="24"/>
        </w:rPr>
        <w:t>2006).</w:t>
      </w:r>
    </w:p>
    <w:p w:rsidR="00D47298" w:rsidRDefault="00D47298" w:rsidP="00D47298">
      <w:pPr>
        <w:pStyle w:val="ListParagraph"/>
        <w:widowControl w:val="0"/>
        <w:numPr>
          <w:ilvl w:val="0"/>
          <w:numId w:val="24"/>
        </w:numPr>
        <w:tabs>
          <w:tab w:val="left" w:pos="821"/>
        </w:tabs>
        <w:autoSpaceDE w:val="0"/>
        <w:autoSpaceDN w:val="0"/>
        <w:spacing w:before="163"/>
        <w:contextualSpacing w:val="0"/>
        <w:rPr>
          <w:sz w:val="24"/>
        </w:rPr>
      </w:pPr>
      <w:proofErr w:type="spellStart"/>
      <w:r>
        <w:rPr>
          <w:sz w:val="24"/>
        </w:rPr>
        <w:t>Goel</w:t>
      </w:r>
      <w:proofErr w:type="spellEnd"/>
      <w:r>
        <w:rPr>
          <w:sz w:val="24"/>
        </w:rPr>
        <w:t xml:space="preserve"> and </w:t>
      </w:r>
      <w:proofErr w:type="spellStart"/>
      <w:r>
        <w:rPr>
          <w:sz w:val="24"/>
        </w:rPr>
        <w:t>Prashar</w:t>
      </w:r>
      <w:proofErr w:type="spellEnd"/>
      <w:r>
        <w:rPr>
          <w:sz w:val="24"/>
        </w:rPr>
        <w:t xml:space="preserve">, IPR, </w:t>
      </w:r>
      <w:proofErr w:type="spellStart"/>
      <w:r>
        <w:rPr>
          <w:sz w:val="24"/>
        </w:rPr>
        <w:t>Biosafety</w:t>
      </w:r>
      <w:proofErr w:type="spellEnd"/>
      <w:r>
        <w:rPr>
          <w:sz w:val="24"/>
        </w:rPr>
        <w:t xml:space="preserve"> and Bioethics, Pearson education, India(2013)</w:t>
      </w: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910D27" w:rsidRDefault="00910D27" w:rsidP="00AB49A3">
      <w:pPr>
        <w:jc w:val="both"/>
        <w:rPr>
          <w:rFonts w:ascii="Times New Roman" w:hAnsi="Times New Roman" w:cs="Times New Roman"/>
          <w:sz w:val="24"/>
          <w:szCs w:val="24"/>
        </w:rPr>
      </w:pPr>
    </w:p>
    <w:p w:rsidR="00910D27" w:rsidRDefault="00910D27" w:rsidP="00AB49A3">
      <w:pPr>
        <w:jc w:val="both"/>
        <w:rPr>
          <w:rFonts w:ascii="Times New Roman" w:hAnsi="Times New Roman" w:cs="Times New Roman"/>
          <w:sz w:val="24"/>
          <w:szCs w:val="24"/>
        </w:rPr>
      </w:pPr>
    </w:p>
    <w:p w:rsidR="00910D27" w:rsidRDefault="00910D27" w:rsidP="00AB49A3">
      <w:pPr>
        <w:jc w:val="both"/>
        <w:rPr>
          <w:rFonts w:ascii="Times New Roman" w:hAnsi="Times New Roman" w:cs="Times New Roman"/>
          <w:sz w:val="24"/>
          <w:szCs w:val="24"/>
        </w:rPr>
      </w:pPr>
    </w:p>
    <w:p w:rsidR="00910D27" w:rsidRDefault="00910D27"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tbl>
      <w:tblPr>
        <w:tblStyle w:val="TableGrid"/>
        <w:tblpPr w:leftFromText="180" w:rightFromText="180" w:vertAnchor="text" w:horzAnchor="page" w:tblpX="1392" w:tblpY="298"/>
        <w:tblOverlap w:val="never"/>
        <w:tblW w:w="9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548"/>
        <w:gridCol w:w="990"/>
        <w:gridCol w:w="900"/>
        <w:gridCol w:w="1048"/>
        <w:gridCol w:w="1374"/>
        <w:gridCol w:w="1391"/>
        <w:gridCol w:w="868"/>
        <w:gridCol w:w="1619"/>
      </w:tblGrid>
      <w:tr w:rsidR="00D3736D" w:rsidRPr="00D3736D" w:rsidTr="00D3736D">
        <w:trPr>
          <w:trHeight w:val="350"/>
        </w:trPr>
        <w:tc>
          <w:tcPr>
            <w:tcW w:w="1548" w:type="dxa"/>
            <w:vAlign w:val="center"/>
          </w:tcPr>
          <w:p w:rsidR="00D3736D" w:rsidRPr="00D3736D" w:rsidRDefault="00D3736D" w:rsidP="00D3736D">
            <w:pPr>
              <w:spacing w:after="0" w:line="240" w:lineRule="auto"/>
              <w:rPr>
                <w:rFonts w:ascii="Times New Roman" w:hAnsi="Times New Roman" w:cs="Times New Roman"/>
                <w:b/>
                <w:bCs/>
                <w:sz w:val="24"/>
                <w:szCs w:val="24"/>
              </w:rPr>
            </w:pPr>
            <w:r w:rsidRPr="00D3736D">
              <w:rPr>
                <w:rFonts w:ascii="Times New Roman" w:eastAsia="Times New Roman" w:hAnsi="Times New Roman" w:cs="Times New Roman"/>
                <w:b/>
                <w:sz w:val="24"/>
                <w:szCs w:val="24"/>
              </w:rPr>
              <w:t>OE-IT-416A</w:t>
            </w:r>
          </w:p>
        </w:tc>
        <w:tc>
          <w:tcPr>
            <w:tcW w:w="8190" w:type="dxa"/>
            <w:gridSpan w:val="7"/>
            <w:vAlign w:val="center"/>
          </w:tcPr>
          <w:p w:rsidR="00D3736D" w:rsidRPr="00D3736D" w:rsidRDefault="00D3736D" w:rsidP="00D3736D">
            <w:pPr>
              <w:autoSpaceDE w:val="0"/>
              <w:spacing w:after="0" w:line="240" w:lineRule="auto"/>
              <w:jc w:val="center"/>
              <w:rPr>
                <w:rFonts w:ascii="Times New Roman" w:hAnsi="Times New Roman" w:cs="Times New Roman"/>
                <w:b/>
                <w:bCs/>
                <w:sz w:val="24"/>
                <w:szCs w:val="24"/>
              </w:rPr>
            </w:pPr>
            <w:r w:rsidRPr="00D3736D">
              <w:rPr>
                <w:rFonts w:ascii="Times New Roman" w:eastAsia="Times New Roman" w:hAnsi="Times New Roman" w:cs="Times New Roman"/>
                <w:b/>
                <w:sz w:val="24"/>
                <w:szCs w:val="24"/>
              </w:rPr>
              <w:t>Sensor and Transducer</w:t>
            </w:r>
          </w:p>
        </w:tc>
      </w:tr>
      <w:tr w:rsidR="00D3736D" w:rsidRPr="00D3736D" w:rsidTr="00D3736D">
        <w:trPr>
          <w:trHeight w:val="332"/>
        </w:trPr>
        <w:tc>
          <w:tcPr>
            <w:tcW w:w="1548" w:type="dxa"/>
            <w:vAlign w:val="center"/>
          </w:tcPr>
          <w:p w:rsidR="00D3736D" w:rsidRPr="00D3736D" w:rsidRDefault="00D3736D" w:rsidP="00D3736D">
            <w:pPr>
              <w:spacing w:after="0" w:line="240" w:lineRule="auto"/>
              <w:jc w:val="center"/>
              <w:rPr>
                <w:rFonts w:ascii="Times New Roman" w:hAnsi="Times New Roman" w:cs="Times New Roman"/>
                <w:b/>
                <w:bCs/>
                <w:sz w:val="24"/>
                <w:szCs w:val="24"/>
              </w:rPr>
            </w:pPr>
            <w:r w:rsidRPr="00D3736D">
              <w:rPr>
                <w:rFonts w:ascii="Times New Roman" w:hAnsi="Times New Roman" w:cs="Times New Roman"/>
                <w:b/>
                <w:bCs/>
                <w:sz w:val="24"/>
                <w:szCs w:val="24"/>
              </w:rPr>
              <w:t>L</w:t>
            </w:r>
          </w:p>
        </w:tc>
        <w:tc>
          <w:tcPr>
            <w:tcW w:w="990" w:type="dxa"/>
            <w:vAlign w:val="center"/>
          </w:tcPr>
          <w:p w:rsidR="00D3736D" w:rsidRPr="00D3736D" w:rsidRDefault="00D3736D" w:rsidP="00D3736D">
            <w:pPr>
              <w:spacing w:after="0" w:line="240" w:lineRule="auto"/>
              <w:jc w:val="center"/>
              <w:rPr>
                <w:rFonts w:ascii="Times New Roman" w:hAnsi="Times New Roman" w:cs="Times New Roman"/>
                <w:b/>
                <w:bCs/>
                <w:sz w:val="24"/>
                <w:szCs w:val="24"/>
              </w:rPr>
            </w:pPr>
            <w:r w:rsidRPr="00D3736D">
              <w:rPr>
                <w:rFonts w:ascii="Times New Roman" w:hAnsi="Times New Roman" w:cs="Times New Roman"/>
                <w:b/>
                <w:bCs/>
                <w:sz w:val="24"/>
                <w:szCs w:val="24"/>
              </w:rPr>
              <w:t>T</w:t>
            </w:r>
          </w:p>
        </w:tc>
        <w:tc>
          <w:tcPr>
            <w:tcW w:w="900" w:type="dxa"/>
            <w:vAlign w:val="center"/>
          </w:tcPr>
          <w:p w:rsidR="00D3736D" w:rsidRPr="00D3736D" w:rsidRDefault="00D3736D" w:rsidP="00D3736D">
            <w:pPr>
              <w:spacing w:after="0" w:line="240" w:lineRule="auto"/>
              <w:jc w:val="center"/>
              <w:rPr>
                <w:rFonts w:ascii="Times New Roman" w:hAnsi="Times New Roman" w:cs="Times New Roman"/>
                <w:b/>
                <w:bCs/>
                <w:sz w:val="24"/>
                <w:szCs w:val="24"/>
              </w:rPr>
            </w:pPr>
            <w:r w:rsidRPr="00D3736D">
              <w:rPr>
                <w:rFonts w:ascii="Times New Roman" w:hAnsi="Times New Roman" w:cs="Times New Roman"/>
                <w:b/>
                <w:bCs/>
                <w:sz w:val="24"/>
                <w:szCs w:val="24"/>
              </w:rPr>
              <w:t>P</w:t>
            </w:r>
          </w:p>
        </w:tc>
        <w:tc>
          <w:tcPr>
            <w:tcW w:w="1048" w:type="dxa"/>
            <w:vAlign w:val="center"/>
          </w:tcPr>
          <w:p w:rsidR="00D3736D" w:rsidRPr="00D3736D" w:rsidRDefault="00D3736D" w:rsidP="00D3736D">
            <w:pPr>
              <w:spacing w:after="0" w:line="240" w:lineRule="auto"/>
              <w:jc w:val="center"/>
              <w:rPr>
                <w:rFonts w:ascii="Times New Roman" w:hAnsi="Times New Roman" w:cs="Times New Roman"/>
                <w:b/>
                <w:bCs/>
                <w:sz w:val="24"/>
                <w:szCs w:val="24"/>
              </w:rPr>
            </w:pPr>
            <w:r w:rsidRPr="00D3736D">
              <w:rPr>
                <w:rFonts w:ascii="Times New Roman" w:hAnsi="Times New Roman" w:cs="Times New Roman"/>
                <w:b/>
                <w:bCs/>
                <w:sz w:val="24"/>
                <w:szCs w:val="24"/>
              </w:rPr>
              <w:t>Credit</w:t>
            </w:r>
          </w:p>
        </w:tc>
        <w:tc>
          <w:tcPr>
            <w:tcW w:w="1374" w:type="dxa"/>
            <w:vAlign w:val="center"/>
          </w:tcPr>
          <w:p w:rsidR="00D3736D" w:rsidRPr="00D3736D" w:rsidRDefault="00D3736D" w:rsidP="00D3736D">
            <w:pPr>
              <w:snapToGrid w:val="0"/>
              <w:spacing w:after="0" w:line="240" w:lineRule="auto"/>
              <w:jc w:val="center"/>
              <w:rPr>
                <w:rFonts w:ascii="Times New Roman" w:hAnsi="Times New Roman" w:cs="Times New Roman"/>
                <w:b/>
                <w:sz w:val="24"/>
                <w:szCs w:val="24"/>
              </w:rPr>
            </w:pPr>
            <w:r w:rsidRPr="00D3736D">
              <w:rPr>
                <w:rFonts w:ascii="Times New Roman" w:hAnsi="Times New Roman" w:cs="Times New Roman"/>
                <w:b/>
                <w:sz w:val="24"/>
                <w:szCs w:val="24"/>
              </w:rPr>
              <w:t>Major Test</w:t>
            </w:r>
          </w:p>
        </w:tc>
        <w:tc>
          <w:tcPr>
            <w:tcW w:w="1391" w:type="dxa"/>
            <w:vAlign w:val="center"/>
          </w:tcPr>
          <w:p w:rsidR="00D3736D" w:rsidRPr="00D3736D" w:rsidRDefault="00D3736D" w:rsidP="00D3736D">
            <w:pPr>
              <w:snapToGrid w:val="0"/>
              <w:spacing w:after="0" w:line="240" w:lineRule="auto"/>
              <w:jc w:val="center"/>
              <w:rPr>
                <w:rFonts w:ascii="Times New Roman" w:hAnsi="Times New Roman" w:cs="Times New Roman"/>
                <w:b/>
                <w:sz w:val="24"/>
                <w:szCs w:val="24"/>
              </w:rPr>
            </w:pPr>
            <w:r w:rsidRPr="00D3736D">
              <w:rPr>
                <w:rFonts w:ascii="Times New Roman" w:hAnsi="Times New Roman" w:cs="Times New Roman"/>
                <w:b/>
                <w:sz w:val="24"/>
                <w:szCs w:val="24"/>
              </w:rPr>
              <w:t>Minor Test</w:t>
            </w:r>
          </w:p>
        </w:tc>
        <w:tc>
          <w:tcPr>
            <w:tcW w:w="868" w:type="dxa"/>
            <w:vAlign w:val="center"/>
          </w:tcPr>
          <w:p w:rsidR="00D3736D" w:rsidRPr="00D3736D" w:rsidRDefault="00D3736D" w:rsidP="00D3736D">
            <w:pPr>
              <w:snapToGrid w:val="0"/>
              <w:spacing w:after="0" w:line="240" w:lineRule="auto"/>
              <w:jc w:val="center"/>
              <w:rPr>
                <w:rFonts w:ascii="Times New Roman" w:hAnsi="Times New Roman" w:cs="Times New Roman"/>
                <w:b/>
                <w:sz w:val="24"/>
                <w:szCs w:val="24"/>
              </w:rPr>
            </w:pPr>
            <w:r w:rsidRPr="00D3736D">
              <w:rPr>
                <w:rFonts w:ascii="Times New Roman" w:hAnsi="Times New Roman" w:cs="Times New Roman"/>
                <w:b/>
                <w:sz w:val="24"/>
                <w:szCs w:val="24"/>
              </w:rPr>
              <w:t>Total</w:t>
            </w:r>
          </w:p>
        </w:tc>
        <w:tc>
          <w:tcPr>
            <w:tcW w:w="1619" w:type="dxa"/>
            <w:vAlign w:val="center"/>
          </w:tcPr>
          <w:p w:rsidR="00D3736D" w:rsidRPr="00D3736D" w:rsidRDefault="00D3736D" w:rsidP="00D3736D">
            <w:pPr>
              <w:snapToGrid w:val="0"/>
              <w:spacing w:after="0" w:line="240" w:lineRule="auto"/>
              <w:jc w:val="center"/>
              <w:rPr>
                <w:rFonts w:ascii="Times New Roman" w:hAnsi="Times New Roman" w:cs="Times New Roman"/>
                <w:b/>
                <w:sz w:val="24"/>
                <w:szCs w:val="24"/>
              </w:rPr>
            </w:pPr>
            <w:r w:rsidRPr="00D3736D">
              <w:rPr>
                <w:rFonts w:ascii="Times New Roman" w:hAnsi="Times New Roman" w:cs="Times New Roman"/>
                <w:b/>
                <w:sz w:val="24"/>
                <w:szCs w:val="24"/>
              </w:rPr>
              <w:t>Time</w:t>
            </w:r>
          </w:p>
        </w:tc>
      </w:tr>
      <w:tr w:rsidR="00D3736D" w:rsidRPr="00D3736D" w:rsidTr="00D3736D">
        <w:trPr>
          <w:trHeight w:val="332"/>
        </w:trPr>
        <w:tc>
          <w:tcPr>
            <w:tcW w:w="1548" w:type="dxa"/>
            <w:vAlign w:val="center"/>
          </w:tcPr>
          <w:p w:rsidR="00D3736D" w:rsidRPr="00D3736D" w:rsidRDefault="00D3736D" w:rsidP="00D3736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990" w:type="dxa"/>
            <w:vAlign w:val="center"/>
          </w:tcPr>
          <w:p w:rsidR="00D3736D" w:rsidRPr="00D3736D" w:rsidRDefault="00D3736D" w:rsidP="00D3736D">
            <w:pPr>
              <w:spacing w:after="0" w:line="240" w:lineRule="auto"/>
              <w:jc w:val="center"/>
              <w:rPr>
                <w:rFonts w:ascii="Times New Roman" w:hAnsi="Times New Roman" w:cs="Times New Roman"/>
                <w:b/>
                <w:bCs/>
                <w:sz w:val="24"/>
                <w:szCs w:val="24"/>
              </w:rPr>
            </w:pPr>
            <w:r w:rsidRPr="00D3736D">
              <w:rPr>
                <w:rFonts w:ascii="Times New Roman" w:hAnsi="Times New Roman" w:cs="Times New Roman"/>
                <w:b/>
                <w:bCs/>
                <w:sz w:val="24"/>
                <w:szCs w:val="24"/>
              </w:rPr>
              <w:t>0</w:t>
            </w:r>
          </w:p>
        </w:tc>
        <w:tc>
          <w:tcPr>
            <w:tcW w:w="900" w:type="dxa"/>
            <w:vAlign w:val="center"/>
          </w:tcPr>
          <w:p w:rsidR="00D3736D" w:rsidRPr="00D3736D" w:rsidRDefault="00D3736D" w:rsidP="00D3736D">
            <w:pPr>
              <w:spacing w:after="0" w:line="240" w:lineRule="auto"/>
              <w:jc w:val="center"/>
              <w:rPr>
                <w:rFonts w:ascii="Times New Roman" w:hAnsi="Times New Roman" w:cs="Times New Roman"/>
                <w:b/>
                <w:bCs/>
                <w:sz w:val="24"/>
                <w:szCs w:val="24"/>
              </w:rPr>
            </w:pPr>
            <w:r w:rsidRPr="00D3736D">
              <w:rPr>
                <w:rFonts w:ascii="Times New Roman" w:hAnsi="Times New Roman" w:cs="Times New Roman"/>
                <w:b/>
                <w:bCs/>
                <w:sz w:val="24"/>
                <w:szCs w:val="24"/>
              </w:rPr>
              <w:t>0</w:t>
            </w:r>
          </w:p>
        </w:tc>
        <w:tc>
          <w:tcPr>
            <w:tcW w:w="1048" w:type="dxa"/>
            <w:vAlign w:val="center"/>
          </w:tcPr>
          <w:p w:rsidR="00D3736D" w:rsidRPr="00D3736D" w:rsidRDefault="000A2F3D" w:rsidP="00D3736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374" w:type="dxa"/>
            <w:vAlign w:val="center"/>
          </w:tcPr>
          <w:p w:rsidR="00D3736D" w:rsidRPr="00D3736D" w:rsidRDefault="00D3736D" w:rsidP="00D3736D">
            <w:pPr>
              <w:snapToGrid w:val="0"/>
              <w:spacing w:after="0" w:line="240" w:lineRule="auto"/>
              <w:jc w:val="center"/>
              <w:rPr>
                <w:rFonts w:ascii="Times New Roman" w:hAnsi="Times New Roman" w:cs="Times New Roman"/>
                <w:b/>
                <w:sz w:val="24"/>
                <w:szCs w:val="24"/>
              </w:rPr>
            </w:pPr>
            <w:r w:rsidRPr="00D3736D">
              <w:rPr>
                <w:rFonts w:ascii="Times New Roman" w:hAnsi="Times New Roman" w:cs="Times New Roman"/>
                <w:b/>
                <w:sz w:val="24"/>
                <w:szCs w:val="24"/>
              </w:rPr>
              <w:t>75</w:t>
            </w:r>
          </w:p>
        </w:tc>
        <w:tc>
          <w:tcPr>
            <w:tcW w:w="1391" w:type="dxa"/>
            <w:vAlign w:val="center"/>
          </w:tcPr>
          <w:p w:rsidR="00D3736D" w:rsidRPr="00D3736D" w:rsidRDefault="00D3736D" w:rsidP="00D3736D">
            <w:pPr>
              <w:snapToGrid w:val="0"/>
              <w:spacing w:after="0" w:line="240" w:lineRule="auto"/>
              <w:jc w:val="center"/>
              <w:rPr>
                <w:rFonts w:ascii="Times New Roman" w:hAnsi="Times New Roman" w:cs="Times New Roman"/>
                <w:b/>
                <w:sz w:val="24"/>
                <w:szCs w:val="24"/>
              </w:rPr>
            </w:pPr>
            <w:r w:rsidRPr="00D3736D">
              <w:rPr>
                <w:rFonts w:ascii="Times New Roman" w:hAnsi="Times New Roman" w:cs="Times New Roman"/>
                <w:b/>
                <w:sz w:val="24"/>
                <w:szCs w:val="24"/>
              </w:rPr>
              <w:t>25</w:t>
            </w:r>
          </w:p>
        </w:tc>
        <w:tc>
          <w:tcPr>
            <w:tcW w:w="868" w:type="dxa"/>
            <w:vAlign w:val="center"/>
          </w:tcPr>
          <w:p w:rsidR="00D3736D" w:rsidRPr="00D3736D" w:rsidRDefault="00D3736D" w:rsidP="00D3736D">
            <w:pPr>
              <w:snapToGrid w:val="0"/>
              <w:spacing w:after="0" w:line="240" w:lineRule="auto"/>
              <w:jc w:val="center"/>
              <w:rPr>
                <w:rFonts w:ascii="Times New Roman" w:hAnsi="Times New Roman" w:cs="Times New Roman"/>
                <w:b/>
                <w:sz w:val="24"/>
                <w:szCs w:val="24"/>
              </w:rPr>
            </w:pPr>
            <w:r w:rsidRPr="00D3736D">
              <w:rPr>
                <w:rFonts w:ascii="Times New Roman" w:hAnsi="Times New Roman" w:cs="Times New Roman"/>
                <w:b/>
                <w:sz w:val="24"/>
                <w:szCs w:val="24"/>
              </w:rPr>
              <w:t>100</w:t>
            </w:r>
          </w:p>
        </w:tc>
        <w:tc>
          <w:tcPr>
            <w:tcW w:w="1619" w:type="dxa"/>
            <w:vAlign w:val="center"/>
          </w:tcPr>
          <w:p w:rsidR="00D3736D" w:rsidRPr="00D3736D" w:rsidRDefault="00D3736D" w:rsidP="00D3736D">
            <w:pPr>
              <w:snapToGrid w:val="0"/>
              <w:spacing w:after="0" w:line="240" w:lineRule="auto"/>
              <w:jc w:val="center"/>
              <w:rPr>
                <w:rFonts w:ascii="Times New Roman" w:hAnsi="Times New Roman" w:cs="Times New Roman"/>
                <w:b/>
                <w:sz w:val="24"/>
                <w:szCs w:val="24"/>
              </w:rPr>
            </w:pPr>
            <w:r w:rsidRPr="00D3736D">
              <w:rPr>
                <w:rFonts w:ascii="Times New Roman" w:hAnsi="Times New Roman" w:cs="Times New Roman"/>
                <w:b/>
                <w:sz w:val="24"/>
                <w:szCs w:val="24"/>
              </w:rPr>
              <w:t>3 Hour</w:t>
            </w:r>
          </w:p>
        </w:tc>
      </w:tr>
      <w:tr w:rsidR="00D3736D" w:rsidRPr="00D3736D" w:rsidTr="00D3736D">
        <w:trPr>
          <w:trHeight w:val="332"/>
        </w:trPr>
        <w:tc>
          <w:tcPr>
            <w:tcW w:w="1548" w:type="dxa"/>
            <w:vAlign w:val="center"/>
          </w:tcPr>
          <w:p w:rsidR="00D3736D" w:rsidRPr="00D3736D" w:rsidRDefault="00D3736D" w:rsidP="00D3736D">
            <w:pPr>
              <w:spacing w:after="0" w:line="240" w:lineRule="auto"/>
              <w:jc w:val="center"/>
              <w:rPr>
                <w:rFonts w:ascii="Times New Roman" w:hAnsi="Times New Roman" w:cs="Times New Roman"/>
                <w:b/>
                <w:bCs/>
                <w:sz w:val="24"/>
                <w:szCs w:val="24"/>
              </w:rPr>
            </w:pPr>
            <w:r w:rsidRPr="00D3736D">
              <w:rPr>
                <w:rFonts w:ascii="Times New Roman" w:hAnsi="Times New Roman" w:cs="Times New Roman"/>
                <w:b/>
                <w:bCs/>
                <w:sz w:val="24"/>
                <w:szCs w:val="24"/>
              </w:rPr>
              <w:t>Purpose</w:t>
            </w:r>
          </w:p>
        </w:tc>
        <w:tc>
          <w:tcPr>
            <w:tcW w:w="8190" w:type="dxa"/>
            <w:gridSpan w:val="7"/>
            <w:vAlign w:val="center"/>
          </w:tcPr>
          <w:p w:rsidR="00D3736D" w:rsidRPr="00D3736D" w:rsidRDefault="00D3736D" w:rsidP="00D3736D">
            <w:pPr>
              <w:snapToGrid w:val="0"/>
              <w:spacing w:after="0" w:line="240" w:lineRule="auto"/>
              <w:jc w:val="both"/>
              <w:rPr>
                <w:rFonts w:ascii="Times New Roman" w:hAnsi="Times New Roman" w:cs="Times New Roman"/>
                <w:b/>
                <w:sz w:val="24"/>
                <w:szCs w:val="24"/>
              </w:rPr>
            </w:pPr>
            <w:r w:rsidRPr="00D3736D">
              <w:rPr>
                <w:rFonts w:ascii="Times New Roman" w:hAnsi="Times New Roman" w:cs="Times New Roman"/>
                <w:b/>
                <w:bCs/>
                <w:sz w:val="24"/>
                <w:szCs w:val="24"/>
              </w:rPr>
              <w:t xml:space="preserve">To make the students conversant with </w:t>
            </w:r>
            <w:r w:rsidRPr="00D3736D">
              <w:rPr>
                <w:rFonts w:ascii="Times New Roman" w:hAnsi="Times New Roman" w:cs="Times New Roman"/>
                <w:b/>
                <w:sz w:val="24"/>
                <w:szCs w:val="24"/>
              </w:rPr>
              <w:t>sensor and transducer based electronics system</w:t>
            </w:r>
          </w:p>
        </w:tc>
      </w:tr>
      <w:tr w:rsidR="00D3736D" w:rsidRPr="00D3736D" w:rsidTr="00D3736D">
        <w:trPr>
          <w:trHeight w:val="332"/>
        </w:trPr>
        <w:tc>
          <w:tcPr>
            <w:tcW w:w="1548" w:type="dxa"/>
            <w:vAlign w:val="center"/>
          </w:tcPr>
          <w:p w:rsidR="00D3736D" w:rsidRPr="00D3736D" w:rsidRDefault="00D3736D" w:rsidP="00D3736D">
            <w:pPr>
              <w:spacing w:after="0" w:line="240" w:lineRule="auto"/>
              <w:jc w:val="center"/>
              <w:rPr>
                <w:rFonts w:ascii="Times New Roman" w:hAnsi="Times New Roman" w:cs="Times New Roman"/>
                <w:b/>
                <w:bCs/>
                <w:sz w:val="24"/>
                <w:szCs w:val="24"/>
              </w:rPr>
            </w:pPr>
          </w:p>
        </w:tc>
        <w:tc>
          <w:tcPr>
            <w:tcW w:w="8190" w:type="dxa"/>
            <w:gridSpan w:val="7"/>
            <w:vAlign w:val="center"/>
          </w:tcPr>
          <w:p w:rsidR="00D3736D" w:rsidRPr="00D3736D" w:rsidRDefault="00D3736D" w:rsidP="00D3736D">
            <w:pPr>
              <w:snapToGrid w:val="0"/>
              <w:spacing w:after="0" w:line="240" w:lineRule="auto"/>
              <w:jc w:val="center"/>
              <w:rPr>
                <w:rFonts w:ascii="Times New Roman" w:hAnsi="Times New Roman" w:cs="Times New Roman"/>
                <w:b/>
                <w:sz w:val="24"/>
                <w:szCs w:val="24"/>
              </w:rPr>
            </w:pPr>
            <w:r w:rsidRPr="00D3736D">
              <w:rPr>
                <w:rFonts w:ascii="Times New Roman" w:hAnsi="Times New Roman" w:cs="Times New Roman"/>
                <w:b/>
                <w:sz w:val="24"/>
                <w:szCs w:val="24"/>
              </w:rPr>
              <w:t>Course Outcomes</w:t>
            </w:r>
          </w:p>
        </w:tc>
      </w:tr>
      <w:tr w:rsidR="00D3736D" w:rsidRPr="00D3736D" w:rsidTr="00D3736D">
        <w:trPr>
          <w:trHeight w:val="332"/>
        </w:trPr>
        <w:tc>
          <w:tcPr>
            <w:tcW w:w="1548" w:type="dxa"/>
            <w:vAlign w:val="center"/>
          </w:tcPr>
          <w:p w:rsidR="00D3736D" w:rsidRPr="00D3736D" w:rsidRDefault="00D3736D" w:rsidP="00D3736D">
            <w:pPr>
              <w:snapToGrid w:val="0"/>
              <w:spacing w:after="0" w:line="240" w:lineRule="auto"/>
              <w:jc w:val="center"/>
              <w:rPr>
                <w:rFonts w:ascii="Times New Roman" w:hAnsi="Times New Roman" w:cs="Times New Roman"/>
                <w:b/>
                <w:sz w:val="24"/>
                <w:szCs w:val="24"/>
              </w:rPr>
            </w:pPr>
            <w:r w:rsidRPr="00D3736D">
              <w:rPr>
                <w:rFonts w:ascii="Times New Roman" w:hAnsi="Times New Roman" w:cs="Times New Roman"/>
                <w:b/>
                <w:sz w:val="24"/>
                <w:szCs w:val="24"/>
              </w:rPr>
              <w:t>CO1</w:t>
            </w:r>
          </w:p>
        </w:tc>
        <w:tc>
          <w:tcPr>
            <w:tcW w:w="8190" w:type="dxa"/>
            <w:gridSpan w:val="7"/>
            <w:vAlign w:val="center"/>
          </w:tcPr>
          <w:p w:rsidR="00D3736D" w:rsidRPr="00D3736D" w:rsidRDefault="00D3736D" w:rsidP="00D3736D">
            <w:pPr>
              <w:snapToGrid w:val="0"/>
              <w:spacing w:after="0" w:line="240" w:lineRule="auto"/>
              <w:jc w:val="both"/>
              <w:rPr>
                <w:rFonts w:ascii="Times New Roman" w:hAnsi="Times New Roman" w:cs="Times New Roman"/>
                <w:sz w:val="24"/>
                <w:szCs w:val="24"/>
              </w:rPr>
            </w:pPr>
            <w:r w:rsidRPr="00D3736D">
              <w:rPr>
                <w:rFonts w:ascii="Times New Roman" w:hAnsi="Times New Roman" w:cs="Times New Roman"/>
                <w:sz w:val="24"/>
                <w:szCs w:val="24"/>
              </w:rPr>
              <w:t>To familiarize the students about Static characteristics of sensor and transducer base Instruments</w:t>
            </w:r>
          </w:p>
        </w:tc>
      </w:tr>
      <w:tr w:rsidR="00D3736D" w:rsidRPr="00D3736D" w:rsidTr="00D3736D">
        <w:trPr>
          <w:trHeight w:val="332"/>
        </w:trPr>
        <w:tc>
          <w:tcPr>
            <w:tcW w:w="1548" w:type="dxa"/>
            <w:vAlign w:val="center"/>
          </w:tcPr>
          <w:p w:rsidR="00D3736D" w:rsidRPr="00D3736D" w:rsidRDefault="00D3736D" w:rsidP="00D3736D">
            <w:pPr>
              <w:snapToGrid w:val="0"/>
              <w:spacing w:after="0" w:line="240" w:lineRule="auto"/>
              <w:jc w:val="center"/>
              <w:rPr>
                <w:rFonts w:ascii="Times New Roman" w:hAnsi="Times New Roman" w:cs="Times New Roman"/>
                <w:b/>
                <w:sz w:val="24"/>
                <w:szCs w:val="24"/>
              </w:rPr>
            </w:pPr>
            <w:r w:rsidRPr="00D3736D">
              <w:rPr>
                <w:rFonts w:ascii="Times New Roman" w:hAnsi="Times New Roman" w:cs="Times New Roman"/>
                <w:b/>
                <w:sz w:val="24"/>
                <w:szCs w:val="24"/>
              </w:rPr>
              <w:t>CO2</w:t>
            </w:r>
          </w:p>
        </w:tc>
        <w:tc>
          <w:tcPr>
            <w:tcW w:w="8190" w:type="dxa"/>
            <w:gridSpan w:val="7"/>
            <w:vAlign w:val="center"/>
          </w:tcPr>
          <w:p w:rsidR="00D3736D" w:rsidRPr="00D3736D" w:rsidRDefault="00D3736D" w:rsidP="00D3736D">
            <w:pPr>
              <w:snapToGrid w:val="0"/>
              <w:spacing w:after="0" w:line="240" w:lineRule="auto"/>
              <w:jc w:val="both"/>
              <w:rPr>
                <w:rFonts w:ascii="Times New Roman" w:hAnsi="Times New Roman" w:cs="Times New Roman"/>
                <w:sz w:val="24"/>
                <w:szCs w:val="24"/>
              </w:rPr>
            </w:pPr>
            <w:r w:rsidRPr="00D3736D">
              <w:rPr>
                <w:rFonts w:ascii="Times New Roman" w:hAnsi="Times New Roman" w:cs="Times New Roman"/>
                <w:sz w:val="24"/>
                <w:szCs w:val="24"/>
              </w:rPr>
              <w:t>To introduce the students to various errors while using measurement systems</w:t>
            </w:r>
          </w:p>
        </w:tc>
      </w:tr>
      <w:tr w:rsidR="00D3736D" w:rsidRPr="00D3736D" w:rsidTr="00D3736D">
        <w:trPr>
          <w:trHeight w:val="332"/>
        </w:trPr>
        <w:tc>
          <w:tcPr>
            <w:tcW w:w="1548" w:type="dxa"/>
            <w:vAlign w:val="center"/>
          </w:tcPr>
          <w:p w:rsidR="00D3736D" w:rsidRPr="00D3736D" w:rsidRDefault="00D3736D" w:rsidP="00D3736D">
            <w:pPr>
              <w:snapToGrid w:val="0"/>
              <w:spacing w:after="0" w:line="240" w:lineRule="auto"/>
              <w:jc w:val="center"/>
              <w:rPr>
                <w:rFonts w:ascii="Times New Roman" w:hAnsi="Times New Roman" w:cs="Times New Roman"/>
                <w:b/>
                <w:sz w:val="24"/>
                <w:szCs w:val="24"/>
              </w:rPr>
            </w:pPr>
            <w:r w:rsidRPr="00D3736D">
              <w:rPr>
                <w:rFonts w:ascii="Times New Roman" w:hAnsi="Times New Roman" w:cs="Times New Roman"/>
                <w:b/>
                <w:sz w:val="24"/>
                <w:szCs w:val="24"/>
              </w:rPr>
              <w:t>CO3</w:t>
            </w:r>
          </w:p>
        </w:tc>
        <w:tc>
          <w:tcPr>
            <w:tcW w:w="8190" w:type="dxa"/>
            <w:gridSpan w:val="7"/>
            <w:vAlign w:val="center"/>
          </w:tcPr>
          <w:p w:rsidR="00D3736D" w:rsidRPr="00D3736D" w:rsidRDefault="00D3736D" w:rsidP="00D3736D">
            <w:pPr>
              <w:snapToGrid w:val="0"/>
              <w:spacing w:after="0" w:line="240" w:lineRule="auto"/>
              <w:jc w:val="both"/>
              <w:rPr>
                <w:rFonts w:ascii="Times New Roman" w:hAnsi="Times New Roman" w:cs="Times New Roman"/>
                <w:sz w:val="24"/>
                <w:szCs w:val="24"/>
              </w:rPr>
            </w:pPr>
            <w:r w:rsidRPr="00D3736D">
              <w:rPr>
                <w:rFonts w:ascii="Times New Roman" w:eastAsia="Times New Roman" w:hAnsi="Times New Roman" w:cs="Times New Roman"/>
                <w:sz w:val="24"/>
                <w:szCs w:val="24"/>
              </w:rPr>
              <w:t>Application of transducers for measuring non electrical quantities</w:t>
            </w:r>
          </w:p>
        </w:tc>
      </w:tr>
      <w:tr w:rsidR="00D3736D" w:rsidRPr="00D3736D" w:rsidTr="00D3736D">
        <w:trPr>
          <w:trHeight w:val="332"/>
        </w:trPr>
        <w:tc>
          <w:tcPr>
            <w:tcW w:w="1548" w:type="dxa"/>
            <w:vAlign w:val="center"/>
          </w:tcPr>
          <w:p w:rsidR="00D3736D" w:rsidRPr="00D3736D" w:rsidRDefault="00D3736D" w:rsidP="00D3736D">
            <w:pPr>
              <w:snapToGrid w:val="0"/>
              <w:spacing w:after="0" w:line="240" w:lineRule="auto"/>
              <w:jc w:val="center"/>
              <w:rPr>
                <w:rFonts w:ascii="Times New Roman" w:hAnsi="Times New Roman" w:cs="Times New Roman"/>
                <w:b/>
                <w:sz w:val="24"/>
                <w:szCs w:val="24"/>
              </w:rPr>
            </w:pPr>
            <w:r w:rsidRPr="00D3736D">
              <w:rPr>
                <w:rFonts w:ascii="Times New Roman" w:hAnsi="Times New Roman" w:cs="Times New Roman"/>
                <w:b/>
                <w:sz w:val="24"/>
                <w:szCs w:val="24"/>
              </w:rPr>
              <w:t>CO4</w:t>
            </w:r>
          </w:p>
        </w:tc>
        <w:tc>
          <w:tcPr>
            <w:tcW w:w="8190" w:type="dxa"/>
            <w:gridSpan w:val="7"/>
            <w:vAlign w:val="center"/>
          </w:tcPr>
          <w:p w:rsidR="00D3736D" w:rsidRPr="00D3736D" w:rsidRDefault="00D3736D" w:rsidP="00D3736D">
            <w:pPr>
              <w:snapToGrid w:val="0"/>
              <w:spacing w:after="0" w:line="240" w:lineRule="auto"/>
              <w:jc w:val="both"/>
              <w:rPr>
                <w:rFonts w:ascii="Times New Roman" w:hAnsi="Times New Roman" w:cs="Times New Roman"/>
                <w:sz w:val="24"/>
                <w:szCs w:val="24"/>
              </w:rPr>
            </w:pPr>
            <w:r w:rsidRPr="00D3736D">
              <w:rPr>
                <w:rFonts w:ascii="Times New Roman" w:hAnsi="Times New Roman" w:cs="Times New Roman"/>
                <w:sz w:val="24"/>
                <w:szCs w:val="24"/>
              </w:rPr>
              <w:t>Introduction to Display devices and Data acquisition system</w:t>
            </w:r>
          </w:p>
        </w:tc>
      </w:tr>
    </w:tbl>
    <w:p w:rsidR="00D3736D" w:rsidRDefault="00D3736D" w:rsidP="00D3736D">
      <w:pPr>
        <w:ind w:right="-630"/>
      </w:pPr>
    </w:p>
    <w:p w:rsidR="00D3736D" w:rsidRPr="000A2F3D" w:rsidRDefault="00D3736D" w:rsidP="00D3736D">
      <w:pPr>
        <w:autoSpaceDE w:val="0"/>
        <w:spacing w:after="0" w:line="240" w:lineRule="auto"/>
        <w:jc w:val="center"/>
        <w:rPr>
          <w:rFonts w:ascii="Times New Roman" w:hAnsi="Times New Roman" w:cs="Times New Roman"/>
          <w:b/>
          <w:bCs/>
          <w:sz w:val="24"/>
          <w:szCs w:val="24"/>
        </w:rPr>
      </w:pPr>
      <w:r w:rsidRPr="000A2F3D">
        <w:rPr>
          <w:rFonts w:ascii="Times New Roman" w:hAnsi="Times New Roman" w:cs="Times New Roman"/>
          <w:b/>
          <w:bCs/>
          <w:sz w:val="24"/>
          <w:szCs w:val="24"/>
        </w:rPr>
        <w:t>UNIT 1</w:t>
      </w:r>
    </w:p>
    <w:p w:rsidR="00D3736D" w:rsidRPr="000A2F3D" w:rsidRDefault="00D3736D" w:rsidP="00D3736D">
      <w:pPr>
        <w:autoSpaceDE w:val="0"/>
        <w:spacing w:after="0" w:line="240" w:lineRule="auto"/>
        <w:jc w:val="center"/>
        <w:rPr>
          <w:rFonts w:ascii="Times New Roman" w:hAnsi="Times New Roman" w:cs="Times New Roman"/>
          <w:b/>
          <w:bCs/>
          <w:sz w:val="24"/>
          <w:szCs w:val="24"/>
        </w:rPr>
      </w:pPr>
    </w:p>
    <w:p w:rsidR="00D3736D" w:rsidRPr="000A2F3D" w:rsidRDefault="00D3736D" w:rsidP="00D3736D">
      <w:pPr>
        <w:autoSpaceDE w:val="0"/>
        <w:spacing w:after="0" w:line="240" w:lineRule="auto"/>
        <w:jc w:val="both"/>
        <w:rPr>
          <w:rFonts w:ascii="Times New Roman" w:hAnsi="Times New Roman" w:cs="Times New Roman"/>
          <w:sz w:val="24"/>
          <w:szCs w:val="24"/>
        </w:rPr>
      </w:pPr>
      <w:r w:rsidRPr="000A2F3D">
        <w:rPr>
          <w:rFonts w:ascii="Times New Roman" w:hAnsi="Times New Roman" w:cs="Times New Roman"/>
          <w:b/>
          <w:sz w:val="24"/>
          <w:szCs w:val="24"/>
        </w:rPr>
        <w:t xml:space="preserve">Introduction to Measurement and </w:t>
      </w:r>
      <w:r w:rsidR="00D42382" w:rsidRPr="000A2F3D">
        <w:rPr>
          <w:rFonts w:ascii="Times New Roman" w:hAnsi="Times New Roman" w:cs="Times New Roman"/>
          <w:b/>
          <w:sz w:val="24"/>
          <w:szCs w:val="24"/>
        </w:rPr>
        <w:t>instrumentation: Measurement</w:t>
      </w:r>
      <w:r w:rsidR="00D42382" w:rsidRPr="000A2F3D">
        <w:rPr>
          <w:rFonts w:ascii="Times New Roman" w:hAnsi="Times New Roman" w:cs="Times New Roman"/>
          <w:sz w:val="24"/>
          <w:szCs w:val="24"/>
        </w:rPr>
        <w:t>; Instrumentation;</w:t>
      </w:r>
      <w:r w:rsidRPr="000A2F3D">
        <w:rPr>
          <w:rFonts w:ascii="Times New Roman" w:hAnsi="Times New Roman" w:cs="Times New Roman"/>
          <w:sz w:val="24"/>
          <w:szCs w:val="24"/>
        </w:rPr>
        <w:t xml:space="preserve"> Significance of </w:t>
      </w:r>
      <w:r w:rsidR="00D42382" w:rsidRPr="000A2F3D">
        <w:rPr>
          <w:rFonts w:ascii="Times New Roman" w:hAnsi="Times New Roman" w:cs="Times New Roman"/>
          <w:sz w:val="24"/>
          <w:szCs w:val="24"/>
        </w:rPr>
        <w:t>measurement;</w:t>
      </w:r>
      <w:r w:rsidRPr="000A2F3D">
        <w:rPr>
          <w:rFonts w:ascii="Times New Roman" w:hAnsi="Times New Roman" w:cs="Times New Roman"/>
          <w:sz w:val="24"/>
          <w:szCs w:val="24"/>
        </w:rPr>
        <w:t xml:space="preserve"> Why study measurement </w:t>
      </w:r>
      <w:r w:rsidR="00D42382" w:rsidRPr="000A2F3D">
        <w:rPr>
          <w:rFonts w:ascii="Times New Roman" w:hAnsi="Times New Roman" w:cs="Times New Roman"/>
          <w:sz w:val="24"/>
          <w:szCs w:val="24"/>
        </w:rPr>
        <w:t>systems,</w:t>
      </w:r>
      <w:r w:rsidRPr="000A2F3D">
        <w:rPr>
          <w:rFonts w:ascii="Times New Roman" w:hAnsi="Times New Roman" w:cs="Times New Roman"/>
          <w:sz w:val="24"/>
          <w:szCs w:val="24"/>
        </w:rPr>
        <w:t xml:space="preserve"> Classification of types of measurement </w:t>
      </w:r>
      <w:proofErr w:type="gramStart"/>
      <w:r w:rsidRPr="000A2F3D">
        <w:rPr>
          <w:rFonts w:ascii="Times New Roman" w:hAnsi="Times New Roman" w:cs="Times New Roman"/>
          <w:sz w:val="24"/>
          <w:szCs w:val="24"/>
        </w:rPr>
        <w:t>application ;</w:t>
      </w:r>
      <w:proofErr w:type="gramEnd"/>
      <w:r w:rsidRPr="000A2F3D">
        <w:rPr>
          <w:rFonts w:ascii="Times New Roman" w:hAnsi="Times New Roman" w:cs="Times New Roman"/>
          <w:sz w:val="24"/>
          <w:szCs w:val="24"/>
        </w:rPr>
        <w:t xml:space="preserve"> Methods and Modes of  measurement , Generalized measurement system and its functional elements.</w:t>
      </w:r>
    </w:p>
    <w:p w:rsidR="00D3736D" w:rsidRPr="000A2F3D" w:rsidRDefault="00D3736D" w:rsidP="00D3736D">
      <w:pPr>
        <w:autoSpaceDE w:val="0"/>
        <w:spacing w:after="0" w:line="240" w:lineRule="auto"/>
        <w:jc w:val="both"/>
        <w:rPr>
          <w:rFonts w:ascii="Times New Roman" w:hAnsi="Times New Roman" w:cs="Times New Roman"/>
          <w:b/>
          <w:sz w:val="24"/>
          <w:szCs w:val="24"/>
        </w:rPr>
      </w:pPr>
      <w:r w:rsidRPr="000A2F3D">
        <w:rPr>
          <w:rFonts w:ascii="Times New Roman" w:hAnsi="Times New Roman" w:cs="Times New Roman"/>
          <w:b/>
          <w:sz w:val="24"/>
          <w:szCs w:val="24"/>
        </w:rPr>
        <w:t xml:space="preserve">Static Characteristics of Sensor and Transducer base Instruments :   </w:t>
      </w:r>
      <w:r w:rsidRPr="000A2F3D">
        <w:rPr>
          <w:rFonts w:ascii="Times New Roman" w:hAnsi="Times New Roman" w:cs="Times New Roman"/>
          <w:sz w:val="24"/>
          <w:szCs w:val="24"/>
        </w:rPr>
        <w:t xml:space="preserve">Define 1) True or actual value ; 2) Static error , 3) Indicated value ; 4) Correction ; 5) Range ; 6) Span ; 7) Sensitivity ; 8) Resolution ; 9)Threshold ; 10) Response ;11) Response time ; 12) Gain ; 13) Linearity ; 14)Scale sensitivity  ; 15) Scale readability ; 16 ) Reproducibility ; 17) Accuracy ; 18) Precision ; 19) Tolerance ; 20) Dead band ; 21) Backlash ; 22) Drift ; 23) stability ; 24) </w:t>
      </w:r>
      <w:r w:rsidR="00D42382" w:rsidRPr="000A2F3D">
        <w:rPr>
          <w:rFonts w:ascii="Times New Roman" w:hAnsi="Times New Roman" w:cs="Times New Roman"/>
          <w:sz w:val="24"/>
          <w:szCs w:val="24"/>
        </w:rPr>
        <w:t>Uncertainty</w:t>
      </w:r>
      <w:r w:rsidRPr="000A2F3D">
        <w:rPr>
          <w:rFonts w:ascii="Times New Roman" w:hAnsi="Times New Roman" w:cs="Times New Roman"/>
          <w:sz w:val="24"/>
          <w:szCs w:val="24"/>
        </w:rPr>
        <w:t xml:space="preserve"> ; 25 ) Hysteresis ; 26) Static calibration</w:t>
      </w:r>
    </w:p>
    <w:p w:rsidR="00D3736D" w:rsidRPr="000A2F3D" w:rsidRDefault="00D3736D" w:rsidP="00D3736D">
      <w:pPr>
        <w:autoSpaceDE w:val="0"/>
        <w:spacing w:after="0" w:line="240" w:lineRule="auto"/>
        <w:jc w:val="center"/>
        <w:rPr>
          <w:rFonts w:ascii="Times New Roman" w:hAnsi="Times New Roman" w:cs="Times New Roman"/>
          <w:b/>
          <w:bCs/>
          <w:sz w:val="24"/>
          <w:szCs w:val="24"/>
        </w:rPr>
      </w:pPr>
      <w:r w:rsidRPr="000A2F3D">
        <w:rPr>
          <w:rFonts w:ascii="Times New Roman" w:hAnsi="Times New Roman" w:cs="Times New Roman"/>
          <w:b/>
          <w:bCs/>
          <w:sz w:val="24"/>
          <w:szCs w:val="24"/>
        </w:rPr>
        <w:t>UNIT 2</w:t>
      </w:r>
    </w:p>
    <w:p w:rsidR="00D3736D" w:rsidRPr="000A2F3D" w:rsidRDefault="00D3736D" w:rsidP="00D3736D">
      <w:pPr>
        <w:autoSpaceDE w:val="0"/>
        <w:spacing w:after="0" w:line="240" w:lineRule="auto"/>
        <w:jc w:val="center"/>
        <w:rPr>
          <w:rFonts w:ascii="Times New Roman" w:hAnsi="Times New Roman" w:cs="Times New Roman"/>
          <w:b/>
          <w:bCs/>
          <w:sz w:val="24"/>
          <w:szCs w:val="24"/>
        </w:rPr>
      </w:pPr>
    </w:p>
    <w:p w:rsidR="00D3736D" w:rsidRPr="000A2F3D" w:rsidRDefault="00D3736D" w:rsidP="00D3736D">
      <w:pPr>
        <w:autoSpaceDE w:val="0"/>
        <w:spacing w:after="0" w:line="240" w:lineRule="auto"/>
        <w:jc w:val="both"/>
        <w:rPr>
          <w:rFonts w:ascii="Times New Roman" w:hAnsi="Times New Roman" w:cs="Times New Roman"/>
          <w:bCs/>
          <w:sz w:val="24"/>
          <w:szCs w:val="24"/>
        </w:rPr>
      </w:pPr>
      <w:r w:rsidRPr="000A2F3D">
        <w:rPr>
          <w:rFonts w:ascii="Times New Roman" w:hAnsi="Times New Roman" w:cs="Times New Roman"/>
          <w:b/>
          <w:bCs/>
          <w:sz w:val="24"/>
          <w:szCs w:val="24"/>
        </w:rPr>
        <w:t xml:space="preserve">Dynamic Characteristics: </w:t>
      </w:r>
      <w:r w:rsidRPr="000A2F3D">
        <w:rPr>
          <w:rFonts w:ascii="Times New Roman" w:hAnsi="Times New Roman" w:cs="Times New Roman"/>
          <w:bCs/>
          <w:sz w:val="24"/>
          <w:szCs w:val="24"/>
        </w:rPr>
        <w:t>Define</w:t>
      </w:r>
      <w:r w:rsidRPr="000A2F3D">
        <w:rPr>
          <w:rFonts w:ascii="Times New Roman" w:hAnsi="Times New Roman" w:cs="Times New Roman"/>
          <w:b/>
          <w:bCs/>
          <w:sz w:val="24"/>
          <w:szCs w:val="24"/>
        </w:rPr>
        <w:t xml:space="preserve"> : </w:t>
      </w:r>
      <w:r w:rsidRPr="000A2F3D">
        <w:rPr>
          <w:rFonts w:ascii="Times New Roman" w:hAnsi="Times New Roman" w:cs="Times New Roman"/>
          <w:bCs/>
          <w:sz w:val="24"/>
          <w:szCs w:val="24"/>
        </w:rPr>
        <w:t>1)Transient response 2) Dynamic error ; 3) Fidelity ; 4) Bandwidth ; 5) Speed of response ; 6) Time constant ; 7) Measuring Lag ; 8) Settling or response time ; 9) Dynamic range</w:t>
      </w:r>
    </w:p>
    <w:p w:rsidR="00D3736D" w:rsidRPr="000A2F3D" w:rsidRDefault="00D3736D" w:rsidP="00D3736D">
      <w:pPr>
        <w:autoSpaceDE w:val="0"/>
        <w:spacing w:after="0" w:line="240" w:lineRule="auto"/>
        <w:jc w:val="both"/>
        <w:rPr>
          <w:rFonts w:ascii="Times New Roman" w:hAnsi="Times New Roman" w:cs="Times New Roman"/>
          <w:bCs/>
          <w:sz w:val="24"/>
          <w:szCs w:val="24"/>
        </w:rPr>
      </w:pPr>
      <w:r w:rsidRPr="000A2F3D">
        <w:rPr>
          <w:rFonts w:ascii="Times New Roman" w:hAnsi="Times New Roman" w:cs="Times New Roman"/>
          <w:b/>
          <w:bCs/>
          <w:sz w:val="24"/>
          <w:szCs w:val="24"/>
        </w:rPr>
        <w:t xml:space="preserve">Errors in measurement : </w:t>
      </w:r>
      <w:r w:rsidRPr="000A2F3D">
        <w:rPr>
          <w:rFonts w:ascii="Times New Roman" w:hAnsi="Times New Roman" w:cs="Times New Roman"/>
          <w:bCs/>
          <w:sz w:val="24"/>
          <w:szCs w:val="24"/>
        </w:rPr>
        <w:t>Significant Figures ; Limiting or Guarantee Errors ; Relative Limiting Error ; Absolute Error ; Types of error – a) Gross error , b) Systematic Error c) Random or Accidental error  ; Sources of error</w:t>
      </w:r>
    </w:p>
    <w:p w:rsidR="00D3736D" w:rsidRPr="000A2F3D" w:rsidRDefault="00D3736D" w:rsidP="00D3736D">
      <w:pPr>
        <w:autoSpaceDE w:val="0"/>
        <w:spacing w:after="0" w:line="240" w:lineRule="auto"/>
        <w:jc w:val="both"/>
        <w:rPr>
          <w:rFonts w:ascii="Times New Roman" w:hAnsi="Times New Roman" w:cs="Times New Roman"/>
          <w:b/>
          <w:bCs/>
          <w:sz w:val="24"/>
          <w:szCs w:val="24"/>
        </w:rPr>
      </w:pPr>
    </w:p>
    <w:p w:rsidR="00D3736D" w:rsidRPr="000A2F3D" w:rsidRDefault="00D3736D" w:rsidP="00D3736D">
      <w:pPr>
        <w:autoSpaceDE w:val="0"/>
        <w:spacing w:after="0" w:line="240" w:lineRule="auto"/>
        <w:jc w:val="center"/>
        <w:rPr>
          <w:rFonts w:ascii="Times New Roman" w:hAnsi="Times New Roman" w:cs="Times New Roman"/>
          <w:b/>
          <w:bCs/>
          <w:sz w:val="24"/>
          <w:szCs w:val="24"/>
        </w:rPr>
      </w:pPr>
      <w:r w:rsidRPr="000A2F3D">
        <w:rPr>
          <w:rFonts w:ascii="Times New Roman" w:hAnsi="Times New Roman" w:cs="Times New Roman"/>
          <w:b/>
          <w:bCs/>
          <w:sz w:val="24"/>
          <w:szCs w:val="24"/>
        </w:rPr>
        <w:t>UNIT 3</w:t>
      </w:r>
    </w:p>
    <w:p w:rsidR="00D3736D" w:rsidRPr="000A2F3D" w:rsidRDefault="00D3736D" w:rsidP="00D3736D">
      <w:pPr>
        <w:autoSpaceDE w:val="0"/>
        <w:spacing w:after="0" w:line="240" w:lineRule="auto"/>
        <w:jc w:val="center"/>
        <w:rPr>
          <w:rFonts w:ascii="Times New Roman" w:hAnsi="Times New Roman" w:cs="Times New Roman"/>
          <w:b/>
          <w:bCs/>
          <w:sz w:val="24"/>
          <w:szCs w:val="24"/>
        </w:rPr>
      </w:pPr>
    </w:p>
    <w:p w:rsidR="00D3736D" w:rsidRPr="000A2F3D" w:rsidRDefault="00D3736D" w:rsidP="00D3736D">
      <w:pPr>
        <w:autoSpaceDE w:val="0"/>
        <w:spacing w:after="0" w:line="240" w:lineRule="auto"/>
        <w:jc w:val="both"/>
        <w:rPr>
          <w:rFonts w:ascii="Times New Roman" w:hAnsi="Times New Roman" w:cs="Times New Roman"/>
          <w:bCs/>
          <w:sz w:val="24"/>
          <w:szCs w:val="24"/>
        </w:rPr>
      </w:pPr>
      <w:r w:rsidRPr="000A2F3D">
        <w:rPr>
          <w:rFonts w:ascii="Times New Roman" w:hAnsi="Times New Roman" w:cs="Times New Roman"/>
          <w:b/>
          <w:bCs/>
          <w:sz w:val="24"/>
          <w:szCs w:val="24"/>
        </w:rPr>
        <w:t xml:space="preserve">Sensors and Transducers </w:t>
      </w:r>
      <w:r w:rsidR="00D42382" w:rsidRPr="000A2F3D">
        <w:rPr>
          <w:rFonts w:ascii="Times New Roman" w:hAnsi="Times New Roman" w:cs="Times New Roman"/>
          <w:b/>
          <w:bCs/>
          <w:sz w:val="24"/>
          <w:szCs w:val="24"/>
        </w:rPr>
        <w:t>(Electrical):</w:t>
      </w:r>
      <w:r w:rsidRPr="000A2F3D">
        <w:rPr>
          <w:rFonts w:ascii="Times New Roman" w:hAnsi="Times New Roman" w:cs="Times New Roman"/>
          <w:b/>
          <w:bCs/>
          <w:sz w:val="24"/>
          <w:szCs w:val="24"/>
        </w:rPr>
        <w:t xml:space="preserve">  </w:t>
      </w:r>
      <w:r w:rsidRPr="000A2F3D">
        <w:rPr>
          <w:rFonts w:ascii="Times New Roman" w:hAnsi="Times New Roman" w:cs="Times New Roman"/>
          <w:bCs/>
          <w:sz w:val="24"/>
          <w:szCs w:val="24"/>
        </w:rPr>
        <w:t xml:space="preserve">What is a </w:t>
      </w:r>
      <w:r w:rsidR="00D42382" w:rsidRPr="000A2F3D">
        <w:rPr>
          <w:rFonts w:ascii="Times New Roman" w:hAnsi="Times New Roman" w:cs="Times New Roman"/>
          <w:bCs/>
          <w:sz w:val="24"/>
          <w:szCs w:val="24"/>
        </w:rPr>
        <w:t xml:space="preserve">transducer? </w:t>
      </w:r>
      <w:r w:rsidRPr="000A2F3D">
        <w:rPr>
          <w:rFonts w:ascii="Times New Roman" w:hAnsi="Times New Roman" w:cs="Times New Roman"/>
          <w:bCs/>
          <w:sz w:val="24"/>
          <w:szCs w:val="24"/>
        </w:rPr>
        <w:t xml:space="preserve">; Classification of </w:t>
      </w:r>
      <w:r w:rsidR="00D42382" w:rsidRPr="000A2F3D">
        <w:rPr>
          <w:rFonts w:ascii="Times New Roman" w:hAnsi="Times New Roman" w:cs="Times New Roman"/>
          <w:bCs/>
          <w:sz w:val="24"/>
          <w:szCs w:val="24"/>
        </w:rPr>
        <w:t>transducer,</w:t>
      </w:r>
      <w:r w:rsidRPr="000A2F3D">
        <w:rPr>
          <w:rFonts w:ascii="Times New Roman" w:hAnsi="Times New Roman" w:cs="Times New Roman"/>
          <w:bCs/>
          <w:sz w:val="24"/>
          <w:szCs w:val="24"/>
        </w:rPr>
        <w:t xml:space="preserve"> Factors influencing choice of </w:t>
      </w:r>
      <w:r w:rsidR="00D42382" w:rsidRPr="000A2F3D">
        <w:rPr>
          <w:rFonts w:ascii="Times New Roman" w:hAnsi="Times New Roman" w:cs="Times New Roman"/>
          <w:bCs/>
          <w:sz w:val="24"/>
          <w:szCs w:val="24"/>
        </w:rPr>
        <w:t>transducer;</w:t>
      </w:r>
      <w:r w:rsidRPr="000A2F3D">
        <w:rPr>
          <w:rFonts w:ascii="Times New Roman" w:hAnsi="Times New Roman" w:cs="Times New Roman"/>
          <w:bCs/>
          <w:sz w:val="24"/>
          <w:szCs w:val="24"/>
        </w:rPr>
        <w:t xml:space="preserve"> Advantages and disadvantages of electrical </w:t>
      </w:r>
      <w:r w:rsidR="00D42382" w:rsidRPr="000A2F3D">
        <w:rPr>
          <w:rFonts w:ascii="Times New Roman" w:hAnsi="Times New Roman" w:cs="Times New Roman"/>
          <w:bCs/>
          <w:sz w:val="24"/>
          <w:szCs w:val="24"/>
        </w:rPr>
        <w:t>transducers,</w:t>
      </w:r>
      <w:r w:rsidRPr="000A2F3D">
        <w:rPr>
          <w:rFonts w:ascii="Times New Roman" w:hAnsi="Times New Roman" w:cs="Times New Roman"/>
          <w:bCs/>
          <w:sz w:val="24"/>
          <w:szCs w:val="24"/>
        </w:rPr>
        <w:t xml:space="preserve"> Basic requirement of Transducers;</w:t>
      </w:r>
    </w:p>
    <w:p w:rsidR="00D3736D" w:rsidRPr="000A2F3D" w:rsidRDefault="00D3736D" w:rsidP="00D3736D">
      <w:pPr>
        <w:autoSpaceDE w:val="0"/>
        <w:spacing w:after="0" w:line="240" w:lineRule="auto"/>
        <w:jc w:val="both"/>
        <w:rPr>
          <w:rFonts w:ascii="Times New Roman" w:hAnsi="Times New Roman" w:cs="Times New Roman"/>
          <w:bCs/>
          <w:sz w:val="24"/>
          <w:szCs w:val="24"/>
        </w:rPr>
      </w:pPr>
      <w:r w:rsidRPr="000A2F3D">
        <w:rPr>
          <w:rFonts w:ascii="Times New Roman" w:hAnsi="Times New Roman" w:cs="Times New Roman"/>
          <w:b/>
          <w:bCs/>
          <w:sz w:val="24"/>
          <w:szCs w:val="24"/>
        </w:rPr>
        <w:t>Measurement of Non electrical quantities using sensors / Transducers</w:t>
      </w:r>
      <w:r w:rsidRPr="000A2F3D">
        <w:rPr>
          <w:rFonts w:ascii="Times New Roman" w:hAnsi="Times New Roman" w:cs="Times New Roman"/>
          <w:bCs/>
          <w:sz w:val="24"/>
          <w:szCs w:val="24"/>
        </w:rPr>
        <w:t xml:space="preserve"> : Strain Gage  , Types of strain gage  , Thermocouple ; Measurement of thermocouple output ; Temperature measurement using </w:t>
      </w:r>
      <w:proofErr w:type="spellStart"/>
      <w:r w:rsidRPr="000A2F3D">
        <w:rPr>
          <w:rFonts w:ascii="Times New Roman" w:hAnsi="Times New Roman" w:cs="Times New Roman"/>
          <w:bCs/>
          <w:sz w:val="24"/>
          <w:szCs w:val="24"/>
        </w:rPr>
        <w:t>Thermister</w:t>
      </w:r>
      <w:proofErr w:type="spellEnd"/>
      <w:r w:rsidRPr="000A2F3D">
        <w:rPr>
          <w:rFonts w:ascii="Times New Roman" w:hAnsi="Times New Roman" w:cs="Times New Roman"/>
          <w:bCs/>
          <w:sz w:val="24"/>
          <w:szCs w:val="24"/>
        </w:rPr>
        <w:t xml:space="preserve"> ;  Linear Variable Differential Transformer ( LVDT) ; Advantages and disadvantages of LVDT , Measurement of linear displacement using LVDT ; Measurement of Angular displacement using RVDT ; Pressure measurement using Bourdon tube and LVDT ; Speed measurement using AC and DC tachometer ; Measurement of liquid level using  a) Variable dielectric method  b) Float and voltage divider method</w:t>
      </w:r>
    </w:p>
    <w:p w:rsidR="00D3736D" w:rsidRPr="000A2F3D" w:rsidRDefault="00D3736D" w:rsidP="00D3736D">
      <w:pPr>
        <w:autoSpaceDE w:val="0"/>
        <w:spacing w:after="0" w:line="240" w:lineRule="auto"/>
        <w:jc w:val="both"/>
        <w:rPr>
          <w:rFonts w:ascii="Times New Roman" w:hAnsi="Times New Roman" w:cs="Times New Roman"/>
          <w:bCs/>
          <w:sz w:val="24"/>
          <w:szCs w:val="24"/>
        </w:rPr>
      </w:pPr>
    </w:p>
    <w:p w:rsidR="00D42382" w:rsidRDefault="00D42382" w:rsidP="00D3736D">
      <w:pPr>
        <w:autoSpaceDE w:val="0"/>
        <w:spacing w:after="0" w:line="240" w:lineRule="auto"/>
        <w:jc w:val="center"/>
        <w:rPr>
          <w:rFonts w:ascii="Times New Roman" w:hAnsi="Times New Roman" w:cs="Times New Roman"/>
          <w:b/>
          <w:bCs/>
          <w:sz w:val="24"/>
          <w:szCs w:val="24"/>
        </w:rPr>
      </w:pPr>
    </w:p>
    <w:p w:rsidR="00D3736D" w:rsidRPr="000A2F3D" w:rsidRDefault="00D3736D" w:rsidP="00D3736D">
      <w:pPr>
        <w:autoSpaceDE w:val="0"/>
        <w:spacing w:after="0" w:line="240" w:lineRule="auto"/>
        <w:jc w:val="center"/>
        <w:rPr>
          <w:rFonts w:ascii="Times New Roman" w:hAnsi="Times New Roman" w:cs="Times New Roman"/>
          <w:b/>
          <w:bCs/>
          <w:sz w:val="24"/>
          <w:szCs w:val="24"/>
        </w:rPr>
      </w:pPr>
      <w:r w:rsidRPr="000A2F3D">
        <w:rPr>
          <w:rFonts w:ascii="Times New Roman" w:hAnsi="Times New Roman" w:cs="Times New Roman"/>
          <w:b/>
          <w:bCs/>
          <w:sz w:val="24"/>
          <w:szCs w:val="24"/>
        </w:rPr>
        <w:t>UNIT 4</w:t>
      </w:r>
    </w:p>
    <w:p w:rsidR="00D3736D" w:rsidRPr="000A2F3D" w:rsidRDefault="00D3736D" w:rsidP="00D3736D">
      <w:pPr>
        <w:autoSpaceDE w:val="0"/>
        <w:spacing w:after="0" w:line="240" w:lineRule="auto"/>
        <w:jc w:val="center"/>
        <w:rPr>
          <w:rFonts w:ascii="Times New Roman" w:hAnsi="Times New Roman" w:cs="Times New Roman"/>
          <w:b/>
          <w:bCs/>
          <w:sz w:val="24"/>
          <w:szCs w:val="24"/>
        </w:rPr>
      </w:pPr>
    </w:p>
    <w:p w:rsidR="00D3736D" w:rsidRPr="000A2F3D" w:rsidRDefault="00D3736D" w:rsidP="00D3736D">
      <w:pPr>
        <w:autoSpaceDE w:val="0"/>
        <w:spacing w:after="0" w:line="240" w:lineRule="auto"/>
        <w:jc w:val="both"/>
        <w:rPr>
          <w:rFonts w:ascii="Times New Roman" w:hAnsi="Times New Roman" w:cs="Times New Roman"/>
          <w:bCs/>
          <w:sz w:val="24"/>
          <w:szCs w:val="24"/>
        </w:rPr>
      </w:pPr>
      <w:r w:rsidRPr="000A2F3D">
        <w:rPr>
          <w:rFonts w:ascii="Times New Roman" w:hAnsi="Times New Roman" w:cs="Times New Roman"/>
          <w:b/>
          <w:bCs/>
          <w:sz w:val="24"/>
          <w:szCs w:val="24"/>
        </w:rPr>
        <w:t xml:space="preserve">Display and Recorders : </w:t>
      </w:r>
      <w:r w:rsidRPr="000A2F3D">
        <w:rPr>
          <w:rFonts w:ascii="Times New Roman" w:hAnsi="Times New Roman" w:cs="Times New Roman"/>
          <w:bCs/>
          <w:sz w:val="24"/>
          <w:szCs w:val="24"/>
        </w:rPr>
        <w:t xml:space="preserve"> Seven segment display ; Liquid Crystal Display ; Plasma display ;  Strip Chart Recorder ; X Y Recorder ; UV recorder ; </w:t>
      </w:r>
    </w:p>
    <w:p w:rsidR="00D3736D" w:rsidRPr="000A2F3D" w:rsidRDefault="00D3736D" w:rsidP="00D3736D">
      <w:pPr>
        <w:autoSpaceDE w:val="0"/>
        <w:spacing w:after="0" w:line="240" w:lineRule="auto"/>
        <w:jc w:val="both"/>
        <w:rPr>
          <w:rFonts w:ascii="Times New Roman" w:hAnsi="Times New Roman" w:cs="Times New Roman"/>
          <w:bCs/>
          <w:sz w:val="24"/>
          <w:szCs w:val="24"/>
        </w:rPr>
      </w:pPr>
      <w:r w:rsidRPr="000A2F3D">
        <w:rPr>
          <w:rFonts w:ascii="Times New Roman" w:hAnsi="Times New Roman" w:cs="Times New Roman"/>
          <w:b/>
          <w:bCs/>
          <w:sz w:val="24"/>
          <w:szCs w:val="24"/>
        </w:rPr>
        <w:t xml:space="preserve">Data Acquisition System and Telemetry  : </w:t>
      </w:r>
      <w:r w:rsidRPr="000A2F3D">
        <w:rPr>
          <w:rFonts w:ascii="Times New Roman" w:hAnsi="Times New Roman" w:cs="Times New Roman"/>
          <w:bCs/>
          <w:sz w:val="24"/>
          <w:szCs w:val="24"/>
        </w:rPr>
        <w:t>Generalized Data Acquisition system ( DAS)</w:t>
      </w:r>
      <w:r w:rsidRPr="000A2F3D">
        <w:rPr>
          <w:rFonts w:ascii="Times New Roman" w:hAnsi="Times New Roman" w:cs="Times New Roman"/>
          <w:b/>
          <w:bCs/>
          <w:sz w:val="24"/>
          <w:szCs w:val="24"/>
        </w:rPr>
        <w:t xml:space="preserve">  , </w:t>
      </w:r>
      <w:r w:rsidRPr="000A2F3D">
        <w:rPr>
          <w:rFonts w:ascii="Times New Roman" w:hAnsi="Times New Roman" w:cs="Times New Roman"/>
          <w:bCs/>
          <w:sz w:val="24"/>
          <w:szCs w:val="24"/>
        </w:rPr>
        <w:t>Objectives of DAS ; Configuration of DAS ; Single and multiple channel DAS ;  Signal Conditioning ; Necessity of Signal conditioning , Functions of signal conditioning equipment ; General Telemetry System , Types of Telemetry</w:t>
      </w:r>
    </w:p>
    <w:p w:rsidR="00D3736D" w:rsidRPr="000A2F3D" w:rsidRDefault="00D3736D" w:rsidP="00D3736D">
      <w:pPr>
        <w:autoSpaceDE w:val="0"/>
        <w:spacing w:after="0" w:line="240" w:lineRule="auto"/>
        <w:jc w:val="both"/>
        <w:rPr>
          <w:rFonts w:ascii="Times New Roman" w:hAnsi="Times New Roman" w:cs="Times New Roman"/>
          <w:bCs/>
          <w:sz w:val="24"/>
          <w:szCs w:val="24"/>
        </w:rPr>
      </w:pPr>
    </w:p>
    <w:p w:rsidR="00D3736D" w:rsidRPr="000A2F3D" w:rsidRDefault="00D3736D" w:rsidP="00D3736D">
      <w:pPr>
        <w:autoSpaceDE w:val="0"/>
        <w:spacing w:after="0" w:line="240" w:lineRule="auto"/>
        <w:jc w:val="both"/>
        <w:rPr>
          <w:rFonts w:ascii="Times New Roman" w:hAnsi="Times New Roman" w:cs="Times New Roman"/>
          <w:b/>
          <w:bCs/>
          <w:sz w:val="24"/>
          <w:szCs w:val="24"/>
        </w:rPr>
      </w:pPr>
    </w:p>
    <w:p w:rsidR="00D3736D" w:rsidRPr="000A2F3D" w:rsidRDefault="00D3736D" w:rsidP="00D3736D">
      <w:pPr>
        <w:autoSpaceDE w:val="0"/>
        <w:spacing w:after="0" w:line="240" w:lineRule="auto"/>
        <w:jc w:val="both"/>
        <w:rPr>
          <w:rFonts w:ascii="Times New Roman" w:hAnsi="Times New Roman" w:cs="Times New Roman"/>
          <w:b/>
          <w:bCs/>
          <w:sz w:val="24"/>
          <w:szCs w:val="24"/>
        </w:rPr>
      </w:pPr>
      <w:r w:rsidRPr="000A2F3D">
        <w:rPr>
          <w:rFonts w:ascii="Times New Roman" w:hAnsi="Times New Roman" w:cs="Times New Roman"/>
          <w:b/>
          <w:bCs/>
          <w:sz w:val="24"/>
          <w:szCs w:val="24"/>
        </w:rPr>
        <w:t>Suggested books</w:t>
      </w:r>
    </w:p>
    <w:p w:rsidR="00D3736D" w:rsidRPr="000A2F3D" w:rsidRDefault="00D3736D" w:rsidP="00D3736D">
      <w:pPr>
        <w:pStyle w:val="ListParagraph"/>
        <w:numPr>
          <w:ilvl w:val="0"/>
          <w:numId w:val="5"/>
        </w:numPr>
        <w:autoSpaceDE w:val="0"/>
        <w:jc w:val="both"/>
        <w:rPr>
          <w:b/>
          <w:bCs/>
          <w:sz w:val="24"/>
          <w:szCs w:val="24"/>
        </w:rPr>
      </w:pPr>
      <w:proofErr w:type="spellStart"/>
      <w:r w:rsidRPr="000A2F3D">
        <w:rPr>
          <w:sz w:val="24"/>
          <w:szCs w:val="24"/>
        </w:rPr>
        <w:t>Doebelin</w:t>
      </w:r>
      <w:proofErr w:type="spellEnd"/>
      <w:r w:rsidRPr="000A2F3D">
        <w:rPr>
          <w:sz w:val="24"/>
          <w:szCs w:val="24"/>
        </w:rPr>
        <w:t xml:space="preserve"> and </w:t>
      </w:r>
      <w:proofErr w:type="spellStart"/>
      <w:r w:rsidRPr="000A2F3D">
        <w:rPr>
          <w:sz w:val="24"/>
          <w:szCs w:val="24"/>
        </w:rPr>
        <w:t>Manik</w:t>
      </w:r>
      <w:proofErr w:type="spellEnd"/>
      <w:r w:rsidRPr="000A2F3D">
        <w:rPr>
          <w:sz w:val="24"/>
          <w:szCs w:val="24"/>
        </w:rPr>
        <w:t xml:space="preserve">  , “Measurement Systems” , McGraw Hill </w:t>
      </w:r>
    </w:p>
    <w:p w:rsidR="00D3736D" w:rsidRPr="000A2F3D" w:rsidRDefault="00D3736D" w:rsidP="00D3736D">
      <w:pPr>
        <w:pStyle w:val="ListParagraph"/>
        <w:numPr>
          <w:ilvl w:val="0"/>
          <w:numId w:val="5"/>
        </w:numPr>
        <w:autoSpaceDE w:val="0"/>
        <w:jc w:val="both"/>
        <w:rPr>
          <w:b/>
          <w:bCs/>
          <w:sz w:val="24"/>
          <w:szCs w:val="24"/>
        </w:rPr>
      </w:pPr>
      <w:proofErr w:type="spellStart"/>
      <w:r w:rsidRPr="000A2F3D">
        <w:rPr>
          <w:sz w:val="24"/>
          <w:szCs w:val="24"/>
        </w:rPr>
        <w:t>Smaili</w:t>
      </w:r>
      <w:proofErr w:type="spellEnd"/>
      <w:r w:rsidRPr="000A2F3D">
        <w:rPr>
          <w:sz w:val="24"/>
          <w:szCs w:val="24"/>
        </w:rPr>
        <w:t xml:space="preserve"> and </w:t>
      </w:r>
      <w:proofErr w:type="spellStart"/>
      <w:r w:rsidRPr="000A2F3D">
        <w:rPr>
          <w:sz w:val="24"/>
          <w:szCs w:val="24"/>
        </w:rPr>
        <w:t>Mrad</w:t>
      </w:r>
      <w:proofErr w:type="spellEnd"/>
      <w:r w:rsidRPr="000A2F3D">
        <w:rPr>
          <w:sz w:val="24"/>
          <w:szCs w:val="24"/>
        </w:rPr>
        <w:t xml:space="preserve"> , “</w:t>
      </w:r>
      <w:proofErr w:type="spellStart"/>
      <w:r w:rsidRPr="000A2F3D">
        <w:rPr>
          <w:sz w:val="24"/>
          <w:szCs w:val="24"/>
        </w:rPr>
        <w:t>Mechatronics</w:t>
      </w:r>
      <w:proofErr w:type="spellEnd"/>
      <w:r w:rsidRPr="000A2F3D">
        <w:rPr>
          <w:sz w:val="24"/>
          <w:szCs w:val="24"/>
        </w:rPr>
        <w:t>” , Oxford</w:t>
      </w:r>
    </w:p>
    <w:p w:rsidR="00D3736D" w:rsidRPr="000A2F3D" w:rsidRDefault="00D3736D" w:rsidP="00D3736D">
      <w:pPr>
        <w:pStyle w:val="ListParagraph"/>
        <w:numPr>
          <w:ilvl w:val="0"/>
          <w:numId w:val="5"/>
        </w:numPr>
        <w:autoSpaceDE w:val="0"/>
        <w:jc w:val="both"/>
        <w:rPr>
          <w:sz w:val="24"/>
          <w:szCs w:val="24"/>
        </w:rPr>
      </w:pPr>
      <w:r w:rsidRPr="000A2F3D">
        <w:rPr>
          <w:sz w:val="24"/>
          <w:szCs w:val="24"/>
        </w:rPr>
        <w:t xml:space="preserve">R. K. </w:t>
      </w:r>
      <w:proofErr w:type="spellStart"/>
      <w:r w:rsidRPr="000A2F3D">
        <w:rPr>
          <w:sz w:val="24"/>
          <w:szCs w:val="24"/>
        </w:rPr>
        <w:t>Rajput</w:t>
      </w:r>
      <w:proofErr w:type="spellEnd"/>
      <w:r w:rsidRPr="000A2F3D">
        <w:rPr>
          <w:sz w:val="24"/>
          <w:szCs w:val="24"/>
        </w:rPr>
        <w:t xml:space="preserve">  ,  “Electrical Electronics measurement and Instrumentation“ , S </w:t>
      </w:r>
      <w:proofErr w:type="spellStart"/>
      <w:r w:rsidRPr="000A2F3D">
        <w:rPr>
          <w:sz w:val="24"/>
          <w:szCs w:val="24"/>
        </w:rPr>
        <w:t>Chand</w:t>
      </w:r>
      <w:proofErr w:type="spellEnd"/>
    </w:p>
    <w:p w:rsidR="00D3736D" w:rsidRPr="000A2F3D" w:rsidRDefault="00D3736D" w:rsidP="00D3736D">
      <w:pPr>
        <w:pStyle w:val="ListParagraph"/>
        <w:numPr>
          <w:ilvl w:val="0"/>
          <w:numId w:val="5"/>
        </w:numPr>
        <w:autoSpaceDE w:val="0"/>
        <w:jc w:val="both"/>
        <w:rPr>
          <w:sz w:val="24"/>
          <w:szCs w:val="24"/>
        </w:rPr>
      </w:pPr>
      <w:r w:rsidRPr="000A2F3D">
        <w:rPr>
          <w:sz w:val="24"/>
          <w:szCs w:val="24"/>
        </w:rPr>
        <w:t xml:space="preserve">J.B Gupta  , “ A course in Electronic and Electrical Measurements and Instrumentation “ , </w:t>
      </w:r>
      <w:proofErr w:type="spellStart"/>
      <w:r w:rsidRPr="000A2F3D">
        <w:rPr>
          <w:sz w:val="24"/>
          <w:szCs w:val="24"/>
        </w:rPr>
        <w:t>Katsons</w:t>
      </w:r>
      <w:proofErr w:type="spellEnd"/>
    </w:p>
    <w:p w:rsidR="00D3736D" w:rsidRPr="000A2F3D" w:rsidRDefault="00D3736D" w:rsidP="00D3736D">
      <w:pPr>
        <w:pStyle w:val="ListParagraph"/>
        <w:numPr>
          <w:ilvl w:val="0"/>
          <w:numId w:val="5"/>
        </w:numPr>
        <w:autoSpaceDE w:val="0"/>
        <w:jc w:val="both"/>
        <w:rPr>
          <w:sz w:val="24"/>
          <w:szCs w:val="24"/>
        </w:rPr>
      </w:pPr>
      <w:proofErr w:type="spellStart"/>
      <w:r w:rsidRPr="000A2F3D">
        <w:rPr>
          <w:sz w:val="24"/>
          <w:szCs w:val="24"/>
        </w:rPr>
        <w:t>Nakra</w:t>
      </w:r>
      <w:proofErr w:type="spellEnd"/>
      <w:r w:rsidRPr="000A2F3D">
        <w:rPr>
          <w:sz w:val="24"/>
          <w:szCs w:val="24"/>
        </w:rPr>
        <w:t xml:space="preserve"> and </w:t>
      </w:r>
      <w:proofErr w:type="spellStart"/>
      <w:r w:rsidRPr="000A2F3D">
        <w:rPr>
          <w:sz w:val="24"/>
          <w:szCs w:val="24"/>
        </w:rPr>
        <w:t>Choudhary</w:t>
      </w:r>
      <w:proofErr w:type="spellEnd"/>
      <w:r w:rsidRPr="000A2F3D">
        <w:rPr>
          <w:sz w:val="24"/>
          <w:szCs w:val="24"/>
        </w:rPr>
        <w:t xml:space="preserve"> , “ Instrument Measurement and Analysis” , Tata McGraw Hill</w:t>
      </w:r>
    </w:p>
    <w:p w:rsidR="00D3736D" w:rsidRPr="000A2F3D" w:rsidRDefault="00D3736D" w:rsidP="00D3736D">
      <w:pPr>
        <w:pStyle w:val="ListParagraph"/>
        <w:numPr>
          <w:ilvl w:val="0"/>
          <w:numId w:val="5"/>
        </w:numPr>
        <w:autoSpaceDE w:val="0"/>
        <w:jc w:val="both"/>
        <w:rPr>
          <w:sz w:val="24"/>
          <w:szCs w:val="24"/>
        </w:rPr>
      </w:pPr>
      <w:r w:rsidRPr="000A2F3D">
        <w:rPr>
          <w:sz w:val="24"/>
          <w:szCs w:val="24"/>
        </w:rPr>
        <w:t>A. K .</w:t>
      </w:r>
      <w:proofErr w:type="spellStart"/>
      <w:proofErr w:type="gramStart"/>
      <w:r w:rsidRPr="000A2F3D">
        <w:rPr>
          <w:sz w:val="24"/>
          <w:szCs w:val="24"/>
        </w:rPr>
        <w:t>Sawhney</w:t>
      </w:r>
      <w:proofErr w:type="spellEnd"/>
      <w:r w:rsidRPr="000A2F3D">
        <w:rPr>
          <w:sz w:val="24"/>
          <w:szCs w:val="24"/>
        </w:rPr>
        <w:t xml:space="preserve"> ,</w:t>
      </w:r>
      <w:proofErr w:type="gramEnd"/>
      <w:r w:rsidRPr="000A2F3D">
        <w:rPr>
          <w:sz w:val="24"/>
          <w:szCs w:val="24"/>
        </w:rPr>
        <w:t xml:space="preserve"> “A course in Electrical and Electronic  Electrical Measurements and Instrumentation” , </w:t>
      </w:r>
      <w:proofErr w:type="spellStart"/>
      <w:r w:rsidRPr="000A2F3D">
        <w:rPr>
          <w:sz w:val="24"/>
          <w:szCs w:val="24"/>
        </w:rPr>
        <w:t>DhanpatRai</w:t>
      </w:r>
      <w:proofErr w:type="spellEnd"/>
      <w:r w:rsidRPr="000A2F3D">
        <w:rPr>
          <w:sz w:val="24"/>
          <w:szCs w:val="24"/>
        </w:rPr>
        <w:t xml:space="preserve"> and Co. </w:t>
      </w:r>
    </w:p>
    <w:p w:rsidR="00D3736D" w:rsidRPr="000A2F3D" w:rsidRDefault="00D3736D" w:rsidP="00D3736D">
      <w:pPr>
        <w:spacing w:after="0" w:line="240" w:lineRule="auto"/>
        <w:jc w:val="both"/>
        <w:rPr>
          <w:rFonts w:ascii="Times New Roman" w:hAnsi="Times New Roman" w:cs="Times New Roman"/>
          <w:b/>
          <w:bCs/>
          <w:sz w:val="24"/>
          <w:szCs w:val="24"/>
        </w:rPr>
      </w:pPr>
    </w:p>
    <w:p w:rsidR="00D3736D" w:rsidRPr="000A2F3D" w:rsidRDefault="00D3736D" w:rsidP="00D3736D">
      <w:pPr>
        <w:rPr>
          <w:rFonts w:ascii="Times New Roman" w:hAnsi="Times New Roman" w:cs="Times New Roman"/>
        </w:rPr>
      </w:pPr>
      <w:r w:rsidRPr="000A2F3D">
        <w:rPr>
          <w:rFonts w:ascii="Times New Roman" w:hAnsi="Times New Roman" w:cs="Times New Roman"/>
          <w:b/>
          <w:sz w:val="24"/>
          <w:szCs w:val="24"/>
        </w:rPr>
        <w:t>Note: The Examiner will be given the question paper template and will have to set the question paper according to the template provided along with the syllabus.</w:t>
      </w: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7A7B98" w:rsidRDefault="007A7B98" w:rsidP="00AB49A3">
      <w:pPr>
        <w:jc w:val="both"/>
        <w:rPr>
          <w:rFonts w:ascii="Times New Roman" w:hAnsi="Times New Roman" w:cs="Times New Roman"/>
          <w:sz w:val="24"/>
          <w:szCs w:val="24"/>
        </w:rPr>
      </w:pPr>
    </w:p>
    <w:p w:rsidR="005B6CA4" w:rsidRDefault="005B6CA4" w:rsidP="00AB49A3">
      <w:pPr>
        <w:jc w:val="both"/>
        <w:rPr>
          <w:rFonts w:ascii="Times New Roman" w:hAnsi="Times New Roman" w:cs="Times New Roman"/>
          <w:sz w:val="24"/>
          <w:szCs w:val="24"/>
        </w:rPr>
      </w:pPr>
    </w:p>
    <w:p w:rsidR="005B6CA4" w:rsidRDefault="005B6CA4" w:rsidP="00AB49A3">
      <w:pPr>
        <w:jc w:val="both"/>
        <w:rPr>
          <w:rFonts w:ascii="Times New Roman" w:hAnsi="Times New Roman" w:cs="Times New Roman"/>
          <w:sz w:val="24"/>
          <w:szCs w:val="24"/>
        </w:rPr>
      </w:pPr>
    </w:p>
    <w:p w:rsidR="005B6CA4" w:rsidRDefault="005B6CA4" w:rsidP="00AB49A3">
      <w:pPr>
        <w:jc w:val="both"/>
        <w:rPr>
          <w:rFonts w:ascii="Times New Roman" w:hAnsi="Times New Roman" w:cs="Times New Roman"/>
          <w:sz w:val="24"/>
          <w:szCs w:val="24"/>
        </w:rPr>
      </w:pPr>
    </w:p>
    <w:p w:rsidR="00DC4211" w:rsidRDefault="00DC4211" w:rsidP="00AB49A3">
      <w:pPr>
        <w:jc w:val="both"/>
        <w:rPr>
          <w:rFonts w:ascii="Times New Roman" w:hAnsi="Times New Roman" w:cs="Times New Roman"/>
          <w:sz w:val="24"/>
          <w:szCs w:val="24"/>
        </w:rPr>
      </w:pPr>
    </w:p>
    <w:p w:rsidR="00DC4211" w:rsidRDefault="00DC4211" w:rsidP="00AB49A3">
      <w:pPr>
        <w:jc w:val="both"/>
        <w:rPr>
          <w:rFonts w:ascii="Times New Roman" w:hAnsi="Times New Roman" w:cs="Times New Roman"/>
          <w:sz w:val="24"/>
          <w:szCs w:val="24"/>
        </w:rPr>
      </w:pPr>
    </w:p>
    <w:p w:rsidR="00DC4211" w:rsidRDefault="00DC4211" w:rsidP="00AB49A3">
      <w:pPr>
        <w:jc w:val="both"/>
        <w:rPr>
          <w:rFonts w:ascii="Times New Roman" w:hAnsi="Times New Roman" w:cs="Times New Roman"/>
          <w:sz w:val="24"/>
          <w:szCs w:val="24"/>
        </w:rPr>
      </w:pPr>
    </w:p>
    <w:tbl>
      <w:tblPr>
        <w:tblStyle w:val="TableGrid"/>
        <w:tblpPr w:leftFromText="180" w:rightFromText="180" w:vertAnchor="text" w:horzAnchor="page" w:tblpX="1392" w:tblpY="298"/>
        <w:tblOverlap w:val="never"/>
        <w:tblW w:w="9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548"/>
        <w:gridCol w:w="990"/>
        <w:gridCol w:w="900"/>
        <w:gridCol w:w="1048"/>
        <w:gridCol w:w="1374"/>
        <w:gridCol w:w="1391"/>
        <w:gridCol w:w="868"/>
        <w:gridCol w:w="1619"/>
      </w:tblGrid>
      <w:tr w:rsidR="0051210E" w:rsidRPr="00DC4211" w:rsidTr="00BB415A">
        <w:trPr>
          <w:trHeight w:val="350"/>
        </w:trPr>
        <w:tc>
          <w:tcPr>
            <w:tcW w:w="1548" w:type="dxa"/>
            <w:vAlign w:val="center"/>
          </w:tcPr>
          <w:p w:rsidR="0051210E" w:rsidRPr="00DC4211" w:rsidRDefault="009B7AAF" w:rsidP="00BB415A">
            <w:pPr>
              <w:spacing w:after="0" w:line="240" w:lineRule="auto"/>
              <w:rPr>
                <w:rFonts w:ascii="Times New Roman" w:hAnsi="Times New Roman" w:cs="Times New Roman"/>
                <w:b/>
                <w:bCs/>
                <w:sz w:val="24"/>
                <w:szCs w:val="24"/>
              </w:rPr>
            </w:pPr>
            <w:r w:rsidRPr="009B7AAF">
              <w:rPr>
                <w:rFonts w:ascii="Times New Roman" w:eastAsia="Times New Roman" w:hAnsi="Times New Roman" w:cs="Times New Roman"/>
                <w:b/>
                <w:sz w:val="24"/>
                <w:szCs w:val="24"/>
              </w:rPr>
              <w:t>PE-IT-A410A</w:t>
            </w:r>
          </w:p>
        </w:tc>
        <w:tc>
          <w:tcPr>
            <w:tcW w:w="8190" w:type="dxa"/>
            <w:gridSpan w:val="7"/>
            <w:vAlign w:val="center"/>
          </w:tcPr>
          <w:p w:rsidR="0051210E" w:rsidRPr="00DC4211" w:rsidRDefault="0051210E" w:rsidP="00BB415A">
            <w:pPr>
              <w:autoSpaceDE w:val="0"/>
              <w:spacing w:after="0" w:line="240" w:lineRule="auto"/>
              <w:jc w:val="center"/>
              <w:rPr>
                <w:rFonts w:ascii="Times New Roman" w:eastAsia="Times New Roman" w:hAnsi="Times New Roman" w:cs="Times New Roman"/>
                <w:b/>
                <w:sz w:val="24"/>
                <w:szCs w:val="24"/>
              </w:rPr>
            </w:pPr>
            <w:r w:rsidRPr="00A25415">
              <w:rPr>
                <w:rFonts w:ascii="Times New Roman" w:hAnsi="Times New Roman" w:cs="Times New Roman"/>
                <w:b/>
                <w:sz w:val="24"/>
                <w:szCs w:val="24"/>
              </w:rPr>
              <w:t xml:space="preserve"> Mobile Application Development Lab</w:t>
            </w:r>
          </w:p>
        </w:tc>
      </w:tr>
      <w:tr w:rsidR="0051210E" w:rsidRPr="00DC4211" w:rsidTr="00BB415A">
        <w:trPr>
          <w:trHeight w:val="332"/>
        </w:trPr>
        <w:tc>
          <w:tcPr>
            <w:tcW w:w="1548" w:type="dxa"/>
            <w:vAlign w:val="center"/>
          </w:tcPr>
          <w:p w:rsidR="0051210E" w:rsidRPr="00DC4211" w:rsidRDefault="0051210E" w:rsidP="00BB415A">
            <w:pPr>
              <w:spacing w:after="0" w:line="240" w:lineRule="auto"/>
              <w:jc w:val="center"/>
              <w:rPr>
                <w:rFonts w:ascii="Times New Roman" w:hAnsi="Times New Roman" w:cs="Times New Roman"/>
                <w:b/>
                <w:bCs/>
                <w:sz w:val="24"/>
                <w:szCs w:val="24"/>
              </w:rPr>
            </w:pPr>
            <w:r w:rsidRPr="00DC4211">
              <w:rPr>
                <w:rFonts w:ascii="Times New Roman" w:hAnsi="Times New Roman" w:cs="Times New Roman"/>
                <w:b/>
                <w:bCs/>
                <w:sz w:val="24"/>
                <w:szCs w:val="24"/>
              </w:rPr>
              <w:t>L</w:t>
            </w:r>
          </w:p>
        </w:tc>
        <w:tc>
          <w:tcPr>
            <w:tcW w:w="990" w:type="dxa"/>
            <w:vAlign w:val="center"/>
          </w:tcPr>
          <w:p w:rsidR="0051210E" w:rsidRPr="00DC4211" w:rsidRDefault="0051210E" w:rsidP="00BB415A">
            <w:pPr>
              <w:spacing w:after="0" w:line="240" w:lineRule="auto"/>
              <w:jc w:val="center"/>
              <w:rPr>
                <w:rFonts w:ascii="Times New Roman" w:hAnsi="Times New Roman" w:cs="Times New Roman"/>
                <w:b/>
                <w:bCs/>
                <w:sz w:val="24"/>
                <w:szCs w:val="24"/>
              </w:rPr>
            </w:pPr>
            <w:r w:rsidRPr="00DC4211">
              <w:rPr>
                <w:rFonts w:ascii="Times New Roman" w:hAnsi="Times New Roman" w:cs="Times New Roman"/>
                <w:b/>
                <w:bCs/>
                <w:sz w:val="24"/>
                <w:szCs w:val="24"/>
              </w:rPr>
              <w:t>T</w:t>
            </w:r>
          </w:p>
        </w:tc>
        <w:tc>
          <w:tcPr>
            <w:tcW w:w="900" w:type="dxa"/>
            <w:vAlign w:val="center"/>
          </w:tcPr>
          <w:p w:rsidR="0051210E" w:rsidRPr="00DC4211" w:rsidRDefault="0051210E" w:rsidP="00BB415A">
            <w:pPr>
              <w:spacing w:after="0" w:line="240" w:lineRule="auto"/>
              <w:jc w:val="center"/>
              <w:rPr>
                <w:rFonts w:ascii="Times New Roman" w:hAnsi="Times New Roman" w:cs="Times New Roman"/>
                <w:b/>
                <w:bCs/>
                <w:sz w:val="24"/>
                <w:szCs w:val="24"/>
              </w:rPr>
            </w:pPr>
            <w:r w:rsidRPr="00DC4211">
              <w:rPr>
                <w:rFonts w:ascii="Times New Roman" w:hAnsi="Times New Roman" w:cs="Times New Roman"/>
                <w:b/>
                <w:bCs/>
                <w:sz w:val="24"/>
                <w:szCs w:val="24"/>
              </w:rPr>
              <w:t>P</w:t>
            </w:r>
          </w:p>
        </w:tc>
        <w:tc>
          <w:tcPr>
            <w:tcW w:w="1048" w:type="dxa"/>
            <w:vAlign w:val="center"/>
          </w:tcPr>
          <w:p w:rsidR="0051210E" w:rsidRPr="00DC4211" w:rsidRDefault="0051210E" w:rsidP="00BB415A">
            <w:pPr>
              <w:spacing w:after="0" w:line="240" w:lineRule="auto"/>
              <w:jc w:val="center"/>
              <w:rPr>
                <w:rFonts w:ascii="Times New Roman" w:hAnsi="Times New Roman" w:cs="Times New Roman"/>
                <w:b/>
                <w:bCs/>
                <w:sz w:val="24"/>
                <w:szCs w:val="24"/>
              </w:rPr>
            </w:pPr>
            <w:r w:rsidRPr="00DC4211">
              <w:rPr>
                <w:rFonts w:ascii="Times New Roman" w:hAnsi="Times New Roman" w:cs="Times New Roman"/>
                <w:b/>
                <w:bCs/>
                <w:sz w:val="24"/>
                <w:szCs w:val="24"/>
              </w:rPr>
              <w:t>Credit</w:t>
            </w:r>
          </w:p>
        </w:tc>
        <w:tc>
          <w:tcPr>
            <w:tcW w:w="1374" w:type="dxa"/>
            <w:vAlign w:val="center"/>
          </w:tcPr>
          <w:p w:rsidR="0051210E" w:rsidRPr="00DC4211" w:rsidRDefault="0051210E" w:rsidP="00BB415A">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Practical</w:t>
            </w:r>
          </w:p>
        </w:tc>
        <w:tc>
          <w:tcPr>
            <w:tcW w:w="1391" w:type="dxa"/>
            <w:vAlign w:val="center"/>
          </w:tcPr>
          <w:p w:rsidR="0051210E" w:rsidRPr="00DC4211" w:rsidRDefault="0051210E" w:rsidP="00BB415A">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Minor Test</w:t>
            </w:r>
          </w:p>
        </w:tc>
        <w:tc>
          <w:tcPr>
            <w:tcW w:w="868" w:type="dxa"/>
            <w:vAlign w:val="center"/>
          </w:tcPr>
          <w:p w:rsidR="0051210E" w:rsidRPr="00DC4211" w:rsidRDefault="0051210E" w:rsidP="00BB415A">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Total</w:t>
            </w:r>
          </w:p>
        </w:tc>
        <w:tc>
          <w:tcPr>
            <w:tcW w:w="1619" w:type="dxa"/>
            <w:vAlign w:val="center"/>
          </w:tcPr>
          <w:p w:rsidR="0051210E" w:rsidRPr="00DC4211" w:rsidRDefault="0051210E" w:rsidP="00BB415A">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Time</w:t>
            </w:r>
          </w:p>
        </w:tc>
      </w:tr>
      <w:tr w:rsidR="0051210E" w:rsidRPr="00DC4211" w:rsidTr="00BB415A">
        <w:trPr>
          <w:trHeight w:val="332"/>
        </w:trPr>
        <w:tc>
          <w:tcPr>
            <w:tcW w:w="1548" w:type="dxa"/>
            <w:vAlign w:val="center"/>
          </w:tcPr>
          <w:p w:rsidR="0051210E" w:rsidRPr="00DC4211" w:rsidRDefault="0051210E" w:rsidP="00BB415A">
            <w:pPr>
              <w:spacing w:after="0" w:line="240" w:lineRule="auto"/>
              <w:jc w:val="center"/>
              <w:rPr>
                <w:rFonts w:ascii="Times New Roman" w:hAnsi="Times New Roman" w:cs="Times New Roman"/>
                <w:b/>
                <w:bCs/>
                <w:sz w:val="24"/>
                <w:szCs w:val="24"/>
              </w:rPr>
            </w:pPr>
            <w:r w:rsidRPr="00DC4211">
              <w:rPr>
                <w:rFonts w:ascii="Times New Roman" w:hAnsi="Times New Roman" w:cs="Times New Roman"/>
                <w:b/>
                <w:bCs/>
                <w:sz w:val="24"/>
                <w:szCs w:val="24"/>
              </w:rPr>
              <w:t>0</w:t>
            </w:r>
          </w:p>
        </w:tc>
        <w:tc>
          <w:tcPr>
            <w:tcW w:w="990" w:type="dxa"/>
            <w:vAlign w:val="center"/>
          </w:tcPr>
          <w:p w:rsidR="0051210E" w:rsidRPr="00DC4211" w:rsidRDefault="0051210E" w:rsidP="00BB415A">
            <w:pPr>
              <w:spacing w:after="0" w:line="240" w:lineRule="auto"/>
              <w:jc w:val="center"/>
              <w:rPr>
                <w:rFonts w:ascii="Times New Roman" w:hAnsi="Times New Roman" w:cs="Times New Roman"/>
                <w:b/>
                <w:bCs/>
                <w:sz w:val="24"/>
                <w:szCs w:val="24"/>
              </w:rPr>
            </w:pPr>
            <w:r w:rsidRPr="00DC4211">
              <w:rPr>
                <w:rFonts w:ascii="Times New Roman" w:hAnsi="Times New Roman" w:cs="Times New Roman"/>
                <w:b/>
                <w:bCs/>
                <w:sz w:val="24"/>
                <w:szCs w:val="24"/>
              </w:rPr>
              <w:t>0</w:t>
            </w:r>
          </w:p>
        </w:tc>
        <w:tc>
          <w:tcPr>
            <w:tcW w:w="900" w:type="dxa"/>
            <w:vAlign w:val="center"/>
          </w:tcPr>
          <w:p w:rsidR="0051210E" w:rsidRPr="00DC4211" w:rsidRDefault="00F80AA8" w:rsidP="00BB41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48" w:type="dxa"/>
            <w:vAlign w:val="center"/>
          </w:tcPr>
          <w:p w:rsidR="0051210E" w:rsidRPr="00DC4211" w:rsidRDefault="00F80AA8" w:rsidP="00BB41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374" w:type="dxa"/>
            <w:vAlign w:val="center"/>
          </w:tcPr>
          <w:p w:rsidR="0051210E" w:rsidRPr="00DC4211" w:rsidRDefault="0051210E" w:rsidP="00BB415A">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60</w:t>
            </w:r>
          </w:p>
        </w:tc>
        <w:tc>
          <w:tcPr>
            <w:tcW w:w="1391" w:type="dxa"/>
            <w:vAlign w:val="center"/>
          </w:tcPr>
          <w:p w:rsidR="0051210E" w:rsidRPr="00DC4211" w:rsidRDefault="0051210E" w:rsidP="00BB415A">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40</w:t>
            </w:r>
          </w:p>
        </w:tc>
        <w:tc>
          <w:tcPr>
            <w:tcW w:w="868" w:type="dxa"/>
            <w:vAlign w:val="center"/>
          </w:tcPr>
          <w:p w:rsidR="0051210E" w:rsidRPr="00DC4211" w:rsidRDefault="0051210E" w:rsidP="00BB415A">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100</w:t>
            </w:r>
          </w:p>
        </w:tc>
        <w:tc>
          <w:tcPr>
            <w:tcW w:w="1619" w:type="dxa"/>
            <w:vAlign w:val="center"/>
          </w:tcPr>
          <w:p w:rsidR="0051210E" w:rsidRPr="00DC4211" w:rsidRDefault="0051210E" w:rsidP="00BB415A">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3 Hour</w:t>
            </w:r>
          </w:p>
        </w:tc>
      </w:tr>
      <w:tr w:rsidR="0051210E" w:rsidRPr="00DC4211" w:rsidTr="00BB415A">
        <w:trPr>
          <w:trHeight w:val="332"/>
        </w:trPr>
        <w:tc>
          <w:tcPr>
            <w:tcW w:w="1548" w:type="dxa"/>
            <w:vAlign w:val="center"/>
          </w:tcPr>
          <w:p w:rsidR="0051210E" w:rsidRPr="00DC4211" w:rsidRDefault="0051210E" w:rsidP="00BB415A">
            <w:pPr>
              <w:spacing w:after="0" w:line="240" w:lineRule="auto"/>
              <w:jc w:val="center"/>
              <w:rPr>
                <w:rFonts w:ascii="Times New Roman" w:hAnsi="Times New Roman" w:cs="Times New Roman"/>
                <w:b/>
                <w:bCs/>
                <w:sz w:val="24"/>
                <w:szCs w:val="24"/>
              </w:rPr>
            </w:pPr>
            <w:r w:rsidRPr="00DC4211">
              <w:rPr>
                <w:rFonts w:ascii="Times New Roman" w:hAnsi="Times New Roman" w:cs="Times New Roman"/>
                <w:b/>
                <w:bCs/>
                <w:sz w:val="24"/>
                <w:szCs w:val="24"/>
              </w:rPr>
              <w:t>Purpose</w:t>
            </w:r>
          </w:p>
        </w:tc>
        <w:tc>
          <w:tcPr>
            <w:tcW w:w="8190" w:type="dxa"/>
            <w:gridSpan w:val="7"/>
            <w:vAlign w:val="center"/>
          </w:tcPr>
          <w:p w:rsidR="0051210E" w:rsidRPr="00DC4211" w:rsidRDefault="0051210E" w:rsidP="00BB415A">
            <w:pPr>
              <w:snapToGrid w:val="0"/>
              <w:spacing w:after="0" w:line="240" w:lineRule="auto"/>
              <w:jc w:val="both"/>
              <w:rPr>
                <w:rFonts w:ascii="Times New Roman" w:hAnsi="Times New Roman" w:cs="Times New Roman"/>
                <w:b/>
                <w:sz w:val="24"/>
                <w:szCs w:val="24"/>
              </w:rPr>
            </w:pPr>
            <w:r w:rsidRPr="00A25415">
              <w:rPr>
                <w:rFonts w:ascii="Times New Roman" w:hAnsi="Times New Roman" w:cs="Times New Roman"/>
                <w:b/>
                <w:sz w:val="24"/>
                <w:szCs w:val="24"/>
              </w:rPr>
              <w:t>In  this  lab, a student is expected  to design, implement, document and present a mobile</w:t>
            </w:r>
          </w:p>
        </w:tc>
      </w:tr>
      <w:tr w:rsidR="0051210E" w:rsidRPr="00DC4211" w:rsidTr="00BB415A">
        <w:trPr>
          <w:trHeight w:val="332"/>
        </w:trPr>
        <w:tc>
          <w:tcPr>
            <w:tcW w:w="1548" w:type="dxa"/>
            <w:vAlign w:val="center"/>
          </w:tcPr>
          <w:p w:rsidR="0051210E" w:rsidRPr="00DC4211" w:rsidRDefault="0051210E" w:rsidP="00BB415A">
            <w:pPr>
              <w:spacing w:after="0" w:line="240" w:lineRule="auto"/>
              <w:jc w:val="center"/>
              <w:rPr>
                <w:rFonts w:ascii="Times New Roman" w:hAnsi="Times New Roman" w:cs="Times New Roman"/>
                <w:b/>
                <w:bCs/>
                <w:sz w:val="24"/>
                <w:szCs w:val="24"/>
              </w:rPr>
            </w:pPr>
          </w:p>
        </w:tc>
        <w:tc>
          <w:tcPr>
            <w:tcW w:w="8190" w:type="dxa"/>
            <w:gridSpan w:val="7"/>
            <w:vAlign w:val="center"/>
          </w:tcPr>
          <w:p w:rsidR="0051210E" w:rsidRPr="00DC4211" w:rsidRDefault="0051210E" w:rsidP="00BB415A">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Course Outcomes</w:t>
            </w:r>
          </w:p>
        </w:tc>
      </w:tr>
      <w:tr w:rsidR="0051210E" w:rsidRPr="00DC4211" w:rsidTr="00BB415A">
        <w:trPr>
          <w:trHeight w:val="332"/>
        </w:trPr>
        <w:tc>
          <w:tcPr>
            <w:tcW w:w="1548" w:type="dxa"/>
            <w:vAlign w:val="center"/>
          </w:tcPr>
          <w:p w:rsidR="0051210E" w:rsidRPr="00DC4211" w:rsidRDefault="0051210E" w:rsidP="00BB415A">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CO1</w:t>
            </w:r>
          </w:p>
        </w:tc>
        <w:tc>
          <w:tcPr>
            <w:tcW w:w="8190" w:type="dxa"/>
            <w:gridSpan w:val="7"/>
          </w:tcPr>
          <w:p w:rsidR="0051210E" w:rsidRPr="00034F2A" w:rsidRDefault="0051210E" w:rsidP="00BB415A">
            <w:pPr>
              <w:jc w:val="both"/>
              <w:rPr>
                <w:rFonts w:ascii="Times New Roman" w:hAnsi="Times New Roman" w:cs="Times New Roman"/>
                <w:sz w:val="24"/>
                <w:szCs w:val="24"/>
              </w:rPr>
            </w:pPr>
            <w:r w:rsidRPr="00034F2A">
              <w:rPr>
                <w:rFonts w:ascii="Times New Roman" w:hAnsi="Times New Roman" w:cs="Times New Roman"/>
                <w:sz w:val="24"/>
                <w:szCs w:val="24"/>
              </w:rPr>
              <w:t>Build a native application using GUI components and Mobile application development</w:t>
            </w:r>
          </w:p>
        </w:tc>
      </w:tr>
      <w:tr w:rsidR="0051210E" w:rsidRPr="00DC4211" w:rsidTr="00BB415A">
        <w:trPr>
          <w:trHeight w:val="332"/>
        </w:trPr>
        <w:tc>
          <w:tcPr>
            <w:tcW w:w="1548" w:type="dxa"/>
            <w:vAlign w:val="center"/>
          </w:tcPr>
          <w:p w:rsidR="0051210E" w:rsidRPr="00DC4211" w:rsidRDefault="0051210E" w:rsidP="00BB415A">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CO2</w:t>
            </w:r>
          </w:p>
        </w:tc>
        <w:tc>
          <w:tcPr>
            <w:tcW w:w="8190" w:type="dxa"/>
            <w:gridSpan w:val="7"/>
          </w:tcPr>
          <w:p w:rsidR="0051210E" w:rsidRPr="00034F2A" w:rsidRDefault="0051210E" w:rsidP="00BB415A">
            <w:pPr>
              <w:jc w:val="both"/>
              <w:rPr>
                <w:rFonts w:ascii="Times New Roman" w:hAnsi="Times New Roman" w:cs="Times New Roman"/>
                <w:sz w:val="24"/>
                <w:szCs w:val="24"/>
              </w:rPr>
            </w:pPr>
            <w:r w:rsidRPr="00034F2A">
              <w:rPr>
                <w:rFonts w:ascii="Times New Roman" w:hAnsi="Times New Roman" w:cs="Times New Roman"/>
                <w:sz w:val="24"/>
                <w:szCs w:val="24"/>
              </w:rPr>
              <w:t>Develop an application using basic graphical primitives and databases</w:t>
            </w:r>
          </w:p>
        </w:tc>
      </w:tr>
      <w:tr w:rsidR="0051210E" w:rsidRPr="00DC4211" w:rsidTr="00BB415A">
        <w:trPr>
          <w:trHeight w:val="332"/>
        </w:trPr>
        <w:tc>
          <w:tcPr>
            <w:tcW w:w="1548" w:type="dxa"/>
            <w:vAlign w:val="center"/>
          </w:tcPr>
          <w:p w:rsidR="0051210E" w:rsidRPr="00DC4211" w:rsidRDefault="0051210E" w:rsidP="00BB415A">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CO3</w:t>
            </w:r>
          </w:p>
        </w:tc>
        <w:tc>
          <w:tcPr>
            <w:tcW w:w="8190" w:type="dxa"/>
            <w:gridSpan w:val="7"/>
          </w:tcPr>
          <w:p w:rsidR="0051210E" w:rsidRPr="00034F2A" w:rsidRDefault="0051210E" w:rsidP="00BB415A">
            <w:pPr>
              <w:jc w:val="both"/>
              <w:rPr>
                <w:rFonts w:ascii="Times New Roman" w:hAnsi="Times New Roman" w:cs="Times New Roman"/>
                <w:sz w:val="24"/>
                <w:szCs w:val="24"/>
              </w:rPr>
            </w:pPr>
            <w:r w:rsidRPr="00034F2A">
              <w:rPr>
                <w:rFonts w:ascii="Times New Roman" w:hAnsi="Times New Roman" w:cs="Times New Roman"/>
                <w:sz w:val="24"/>
                <w:szCs w:val="24"/>
              </w:rPr>
              <w:t>Construct an application using multi threading and RSS feed</w:t>
            </w:r>
          </w:p>
        </w:tc>
      </w:tr>
      <w:tr w:rsidR="0051210E" w:rsidRPr="00DC4211" w:rsidTr="00BB415A">
        <w:trPr>
          <w:trHeight w:val="332"/>
        </w:trPr>
        <w:tc>
          <w:tcPr>
            <w:tcW w:w="1548" w:type="dxa"/>
            <w:vAlign w:val="center"/>
          </w:tcPr>
          <w:p w:rsidR="0051210E" w:rsidRPr="00DC4211" w:rsidRDefault="0051210E" w:rsidP="00BB415A">
            <w:pPr>
              <w:snapToGrid w:val="0"/>
              <w:spacing w:after="0" w:line="240" w:lineRule="auto"/>
              <w:jc w:val="center"/>
              <w:rPr>
                <w:rFonts w:ascii="Times New Roman" w:hAnsi="Times New Roman" w:cs="Times New Roman"/>
                <w:b/>
                <w:sz w:val="24"/>
                <w:szCs w:val="24"/>
              </w:rPr>
            </w:pPr>
            <w:r w:rsidRPr="00DC4211">
              <w:rPr>
                <w:rFonts w:ascii="Times New Roman" w:hAnsi="Times New Roman" w:cs="Times New Roman"/>
                <w:b/>
                <w:sz w:val="24"/>
                <w:szCs w:val="24"/>
              </w:rPr>
              <w:t>CO4</w:t>
            </w:r>
          </w:p>
        </w:tc>
        <w:tc>
          <w:tcPr>
            <w:tcW w:w="8190" w:type="dxa"/>
            <w:gridSpan w:val="7"/>
          </w:tcPr>
          <w:p w:rsidR="0051210E" w:rsidRPr="00034F2A" w:rsidRDefault="0051210E" w:rsidP="00BB415A">
            <w:pPr>
              <w:jc w:val="both"/>
              <w:rPr>
                <w:rFonts w:ascii="Times New Roman" w:hAnsi="Times New Roman" w:cs="Times New Roman"/>
                <w:sz w:val="24"/>
                <w:szCs w:val="24"/>
              </w:rPr>
            </w:pPr>
            <w:r w:rsidRPr="00034F2A">
              <w:rPr>
                <w:rFonts w:ascii="Times New Roman" w:hAnsi="Times New Roman" w:cs="Times New Roman"/>
                <w:sz w:val="24"/>
                <w:szCs w:val="24"/>
              </w:rPr>
              <w:t>Make use of location identification using GPS in an application</w:t>
            </w:r>
          </w:p>
        </w:tc>
      </w:tr>
    </w:tbl>
    <w:p w:rsidR="0051210E" w:rsidRDefault="0051210E" w:rsidP="0051210E">
      <w:pPr>
        <w:spacing w:before="9" w:after="0" w:line="240" w:lineRule="auto"/>
        <w:ind w:right="180"/>
        <w:jc w:val="both"/>
        <w:rPr>
          <w:rFonts w:ascii="Times New Roman" w:hAnsi="Times New Roman" w:cs="Times New Roman"/>
          <w:sz w:val="24"/>
          <w:szCs w:val="24"/>
        </w:rPr>
      </w:pPr>
    </w:p>
    <w:p w:rsidR="0051210E" w:rsidRDefault="0051210E" w:rsidP="0051210E">
      <w:pPr>
        <w:spacing w:before="9" w:after="0" w:line="240" w:lineRule="auto"/>
        <w:ind w:right="180"/>
        <w:jc w:val="both"/>
        <w:rPr>
          <w:rFonts w:ascii="Times New Roman" w:hAnsi="Times New Roman" w:cs="Times New Roman"/>
          <w:sz w:val="24"/>
          <w:szCs w:val="24"/>
        </w:rPr>
      </w:pPr>
    </w:p>
    <w:p w:rsidR="0051210E" w:rsidRPr="00A25415" w:rsidRDefault="0051210E" w:rsidP="0051210E">
      <w:pPr>
        <w:jc w:val="both"/>
        <w:rPr>
          <w:rFonts w:ascii="Times New Roman" w:hAnsi="Times New Roman" w:cs="Times New Roman"/>
          <w:sz w:val="24"/>
          <w:szCs w:val="24"/>
        </w:rPr>
      </w:pPr>
      <w:r>
        <w:rPr>
          <w:rFonts w:ascii="Times New Roman" w:hAnsi="Times New Roman" w:cs="Times New Roman"/>
          <w:b/>
          <w:sz w:val="24"/>
          <w:szCs w:val="24"/>
        </w:rPr>
        <w:t>LIS</w:t>
      </w:r>
      <w:r w:rsidRPr="00A25415">
        <w:rPr>
          <w:rFonts w:ascii="Times New Roman" w:hAnsi="Times New Roman" w:cs="Times New Roman"/>
          <w:b/>
          <w:sz w:val="24"/>
          <w:szCs w:val="24"/>
        </w:rPr>
        <w:t>T OF PRACTICALS:</w:t>
      </w:r>
    </w:p>
    <w:p w:rsidR="0051210E" w:rsidRPr="00A25415" w:rsidRDefault="0051210E" w:rsidP="0051210E">
      <w:pPr>
        <w:jc w:val="both"/>
        <w:rPr>
          <w:rFonts w:ascii="Times New Roman" w:hAnsi="Times New Roman" w:cs="Times New Roman"/>
          <w:sz w:val="24"/>
          <w:szCs w:val="24"/>
        </w:rPr>
      </w:pPr>
    </w:p>
    <w:p w:rsidR="0051210E" w:rsidRPr="00A25415" w:rsidRDefault="0051210E" w:rsidP="0051210E">
      <w:pPr>
        <w:spacing w:after="0" w:line="240" w:lineRule="auto"/>
        <w:jc w:val="both"/>
        <w:rPr>
          <w:rFonts w:ascii="Times New Roman" w:hAnsi="Times New Roman" w:cs="Times New Roman"/>
          <w:sz w:val="24"/>
          <w:szCs w:val="24"/>
        </w:rPr>
      </w:pPr>
      <w:r w:rsidRPr="00A25415">
        <w:rPr>
          <w:rFonts w:ascii="Times New Roman" w:hAnsi="Times New Roman" w:cs="Times New Roman"/>
          <w:sz w:val="24"/>
          <w:szCs w:val="24"/>
        </w:rPr>
        <w:t xml:space="preserve">1. Develop an application that uses GUI components, Font and </w:t>
      </w:r>
      <w:proofErr w:type="spellStart"/>
      <w:r w:rsidRPr="00A25415">
        <w:rPr>
          <w:rFonts w:ascii="Times New Roman" w:hAnsi="Times New Roman" w:cs="Times New Roman"/>
          <w:sz w:val="24"/>
          <w:szCs w:val="24"/>
        </w:rPr>
        <w:t>Colours</w:t>
      </w:r>
      <w:proofErr w:type="spellEnd"/>
    </w:p>
    <w:p w:rsidR="0051210E" w:rsidRPr="00A25415" w:rsidRDefault="0051210E" w:rsidP="0051210E">
      <w:pPr>
        <w:spacing w:after="0" w:line="240" w:lineRule="auto"/>
        <w:jc w:val="both"/>
        <w:rPr>
          <w:rFonts w:ascii="Times New Roman" w:hAnsi="Times New Roman" w:cs="Times New Roman"/>
          <w:sz w:val="24"/>
          <w:szCs w:val="24"/>
        </w:rPr>
      </w:pPr>
    </w:p>
    <w:p w:rsidR="0051210E" w:rsidRPr="00A25415" w:rsidRDefault="0051210E" w:rsidP="0051210E">
      <w:pPr>
        <w:spacing w:after="0" w:line="240" w:lineRule="auto"/>
        <w:jc w:val="both"/>
        <w:rPr>
          <w:rFonts w:ascii="Times New Roman" w:hAnsi="Times New Roman" w:cs="Times New Roman"/>
          <w:sz w:val="24"/>
          <w:szCs w:val="24"/>
        </w:rPr>
      </w:pPr>
      <w:r w:rsidRPr="00A25415">
        <w:rPr>
          <w:rFonts w:ascii="Times New Roman" w:hAnsi="Times New Roman" w:cs="Times New Roman"/>
          <w:sz w:val="24"/>
          <w:szCs w:val="24"/>
        </w:rPr>
        <w:t>2. Develop an application that uses Layout Managers and event listeners.</w:t>
      </w:r>
    </w:p>
    <w:p w:rsidR="0051210E" w:rsidRPr="00A25415" w:rsidRDefault="0051210E" w:rsidP="0051210E">
      <w:pPr>
        <w:spacing w:after="0" w:line="240" w:lineRule="auto"/>
        <w:jc w:val="both"/>
        <w:rPr>
          <w:rFonts w:ascii="Times New Roman" w:hAnsi="Times New Roman" w:cs="Times New Roman"/>
          <w:sz w:val="24"/>
          <w:szCs w:val="24"/>
        </w:rPr>
      </w:pPr>
    </w:p>
    <w:p w:rsidR="0051210E" w:rsidRPr="00A25415" w:rsidRDefault="0051210E" w:rsidP="0051210E">
      <w:pPr>
        <w:spacing w:after="0" w:line="240" w:lineRule="auto"/>
        <w:jc w:val="both"/>
        <w:rPr>
          <w:rFonts w:ascii="Times New Roman" w:hAnsi="Times New Roman" w:cs="Times New Roman"/>
          <w:sz w:val="24"/>
          <w:szCs w:val="24"/>
        </w:rPr>
      </w:pPr>
      <w:r w:rsidRPr="00A25415">
        <w:rPr>
          <w:rFonts w:ascii="Times New Roman" w:hAnsi="Times New Roman" w:cs="Times New Roman"/>
          <w:sz w:val="24"/>
          <w:szCs w:val="24"/>
        </w:rPr>
        <w:t>3. Develop a native calculator application.</w:t>
      </w:r>
    </w:p>
    <w:p w:rsidR="0051210E" w:rsidRPr="00A25415" w:rsidRDefault="0051210E" w:rsidP="0051210E">
      <w:pPr>
        <w:spacing w:after="0" w:line="240" w:lineRule="auto"/>
        <w:jc w:val="both"/>
        <w:rPr>
          <w:rFonts w:ascii="Times New Roman" w:hAnsi="Times New Roman" w:cs="Times New Roman"/>
          <w:sz w:val="24"/>
          <w:szCs w:val="24"/>
        </w:rPr>
      </w:pPr>
    </w:p>
    <w:p w:rsidR="0051210E" w:rsidRPr="00A25415" w:rsidRDefault="0051210E" w:rsidP="0051210E">
      <w:pPr>
        <w:spacing w:after="0" w:line="240" w:lineRule="auto"/>
        <w:jc w:val="both"/>
        <w:rPr>
          <w:rFonts w:ascii="Times New Roman" w:hAnsi="Times New Roman" w:cs="Times New Roman"/>
          <w:sz w:val="24"/>
          <w:szCs w:val="24"/>
        </w:rPr>
      </w:pPr>
      <w:r w:rsidRPr="00A25415">
        <w:rPr>
          <w:rFonts w:ascii="Times New Roman" w:hAnsi="Times New Roman" w:cs="Times New Roman"/>
          <w:sz w:val="24"/>
          <w:szCs w:val="24"/>
        </w:rPr>
        <w:t>4. Write an application that draws basic graphical primitives on the screen.</w:t>
      </w:r>
    </w:p>
    <w:p w:rsidR="0051210E" w:rsidRPr="00A25415" w:rsidRDefault="0051210E" w:rsidP="0051210E">
      <w:pPr>
        <w:spacing w:after="0" w:line="240" w:lineRule="auto"/>
        <w:jc w:val="both"/>
        <w:rPr>
          <w:rFonts w:ascii="Times New Roman" w:hAnsi="Times New Roman" w:cs="Times New Roman"/>
          <w:sz w:val="24"/>
          <w:szCs w:val="24"/>
        </w:rPr>
      </w:pPr>
    </w:p>
    <w:p w:rsidR="0051210E" w:rsidRPr="00A25415" w:rsidRDefault="0051210E" w:rsidP="0051210E">
      <w:pPr>
        <w:spacing w:after="0" w:line="240" w:lineRule="auto"/>
        <w:jc w:val="both"/>
        <w:rPr>
          <w:rFonts w:ascii="Times New Roman" w:hAnsi="Times New Roman" w:cs="Times New Roman"/>
          <w:sz w:val="24"/>
          <w:szCs w:val="24"/>
        </w:rPr>
      </w:pPr>
      <w:r w:rsidRPr="00A25415">
        <w:rPr>
          <w:rFonts w:ascii="Times New Roman" w:hAnsi="Times New Roman" w:cs="Times New Roman"/>
          <w:sz w:val="24"/>
          <w:szCs w:val="24"/>
        </w:rPr>
        <w:t>5. Implement an application that implements Multi threading</w:t>
      </w:r>
    </w:p>
    <w:p w:rsidR="0051210E" w:rsidRPr="00A25415" w:rsidRDefault="0051210E" w:rsidP="0051210E">
      <w:pPr>
        <w:spacing w:after="0" w:line="240" w:lineRule="auto"/>
        <w:jc w:val="both"/>
        <w:rPr>
          <w:rFonts w:ascii="Times New Roman" w:hAnsi="Times New Roman" w:cs="Times New Roman"/>
          <w:sz w:val="24"/>
          <w:szCs w:val="24"/>
        </w:rPr>
      </w:pPr>
    </w:p>
    <w:p w:rsidR="0051210E" w:rsidRPr="00A25415" w:rsidRDefault="0051210E" w:rsidP="0051210E">
      <w:pPr>
        <w:spacing w:after="0" w:line="240" w:lineRule="auto"/>
        <w:jc w:val="both"/>
        <w:rPr>
          <w:rFonts w:ascii="Times New Roman" w:hAnsi="Times New Roman" w:cs="Times New Roman"/>
          <w:sz w:val="24"/>
          <w:szCs w:val="24"/>
        </w:rPr>
      </w:pPr>
      <w:r w:rsidRPr="00A25415">
        <w:rPr>
          <w:rFonts w:ascii="Times New Roman" w:hAnsi="Times New Roman" w:cs="Times New Roman"/>
          <w:sz w:val="24"/>
          <w:szCs w:val="24"/>
        </w:rPr>
        <w:t>6. Develop a native application that uses GPS location information.</w:t>
      </w:r>
    </w:p>
    <w:p w:rsidR="0051210E" w:rsidRPr="00A25415" w:rsidRDefault="0051210E" w:rsidP="0051210E">
      <w:pPr>
        <w:spacing w:after="0" w:line="240" w:lineRule="auto"/>
        <w:jc w:val="both"/>
        <w:rPr>
          <w:rFonts w:ascii="Times New Roman" w:hAnsi="Times New Roman" w:cs="Times New Roman"/>
          <w:sz w:val="24"/>
          <w:szCs w:val="24"/>
        </w:rPr>
      </w:pPr>
    </w:p>
    <w:p w:rsidR="0051210E" w:rsidRPr="00A25415" w:rsidRDefault="0051210E" w:rsidP="0051210E">
      <w:pPr>
        <w:spacing w:after="0" w:line="240" w:lineRule="auto"/>
        <w:jc w:val="both"/>
        <w:rPr>
          <w:rFonts w:ascii="Times New Roman" w:hAnsi="Times New Roman" w:cs="Times New Roman"/>
          <w:sz w:val="24"/>
          <w:szCs w:val="24"/>
        </w:rPr>
      </w:pPr>
      <w:r w:rsidRPr="00A25415">
        <w:rPr>
          <w:rFonts w:ascii="Times New Roman" w:hAnsi="Times New Roman" w:cs="Times New Roman"/>
          <w:sz w:val="24"/>
          <w:szCs w:val="24"/>
        </w:rPr>
        <w:t>7. Implement an application that writes data to the SD card.</w:t>
      </w:r>
    </w:p>
    <w:p w:rsidR="0051210E" w:rsidRPr="00A25415" w:rsidRDefault="0051210E" w:rsidP="0051210E">
      <w:pPr>
        <w:spacing w:after="0" w:line="240" w:lineRule="auto"/>
        <w:jc w:val="both"/>
        <w:rPr>
          <w:rFonts w:ascii="Times New Roman" w:hAnsi="Times New Roman" w:cs="Times New Roman"/>
          <w:sz w:val="24"/>
          <w:szCs w:val="24"/>
        </w:rPr>
      </w:pPr>
    </w:p>
    <w:p w:rsidR="0051210E" w:rsidRPr="00A25415" w:rsidRDefault="0051210E" w:rsidP="0051210E">
      <w:pPr>
        <w:spacing w:after="0" w:line="240" w:lineRule="auto"/>
        <w:jc w:val="both"/>
        <w:rPr>
          <w:rFonts w:ascii="Times New Roman" w:hAnsi="Times New Roman" w:cs="Times New Roman"/>
          <w:sz w:val="24"/>
          <w:szCs w:val="24"/>
        </w:rPr>
      </w:pPr>
      <w:r w:rsidRPr="00A25415">
        <w:rPr>
          <w:rFonts w:ascii="Times New Roman" w:hAnsi="Times New Roman" w:cs="Times New Roman"/>
          <w:sz w:val="24"/>
          <w:szCs w:val="24"/>
        </w:rPr>
        <w:t>8. Implement an application that creates an alert upon receiving a message.</w:t>
      </w:r>
    </w:p>
    <w:p w:rsidR="0051210E" w:rsidRPr="00A25415" w:rsidRDefault="0051210E" w:rsidP="0051210E">
      <w:pPr>
        <w:spacing w:after="0" w:line="240" w:lineRule="auto"/>
        <w:jc w:val="both"/>
        <w:rPr>
          <w:rFonts w:ascii="Times New Roman" w:hAnsi="Times New Roman" w:cs="Times New Roman"/>
          <w:sz w:val="24"/>
          <w:szCs w:val="24"/>
        </w:rPr>
      </w:pPr>
    </w:p>
    <w:p w:rsidR="0051210E" w:rsidRPr="00A25415" w:rsidRDefault="0051210E" w:rsidP="0051210E">
      <w:pPr>
        <w:spacing w:after="0" w:line="240" w:lineRule="auto"/>
        <w:jc w:val="both"/>
        <w:rPr>
          <w:rFonts w:ascii="Times New Roman" w:hAnsi="Times New Roman" w:cs="Times New Roman"/>
          <w:sz w:val="24"/>
          <w:szCs w:val="24"/>
        </w:rPr>
      </w:pPr>
      <w:r w:rsidRPr="00A25415">
        <w:rPr>
          <w:rFonts w:ascii="Times New Roman" w:hAnsi="Times New Roman" w:cs="Times New Roman"/>
          <w:sz w:val="24"/>
          <w:szCs w:val="24"/>
        </w:rPr>
        <w:t>9. Write a mobile application that creates alarm clock.</w:t>
      </w:r>
    </w:p>
    <w:p w:rsidR="0051210E" w:rsidRPr="00A25415" w:rsidRDefault="0051210E" w:rsidP="0051210E">
      <w:pPr>
        <w:spacing w:after="0" w:line="240" w:lineRule="auto"/>
        <w:jc w:val="both"/>
        <w:rPr>
          <w:rFonts w:ascii="Times New Roman" w:hAnsi="Times New Roman" w:cs="Times New Roman"/>
          <w:sz w:val="24"/>
          <w:szCs w:val="24"/>
        </w:rPr>
      </w:pPr>
    </w:p>
    <w:p w:rsidR="0051210E" w:rsidRPr="00A25415" w:rsidRDefault="0051210E" w:rsidP="0051210E">
      <w:pPr>
        <w:spacing w:after="0" w:line="240" w:lineRule="auto"/>
        <w:jc w:val="both"/>
        <w:rPr>
          <w:rFonts w:ascii="Times New Roman" w:hAnsi="Times New Roman" w:cs="Times New Roman"/>
          <w:sz w:val="24"/>
          <w:szCs w:val="24"/>
        </w:rPr>
      </w:pPr>
      <w:r w:rsidRPr="00A25415">
        <w:rPr>
          <w:rFonts w:ascii="Times New Roman" w:hAnsi="Times New Roman" w:cs="Times New Roman"/>
          <w:sz w:val="24"/>
          <w:szCs w:val="24"/>
        </w:rPr>
        <w:t>10. Develop a sign-in page with appropriate validation.</w:t>
      </w:r>
    </w:p>
    <w:p w:rsidR="0051210E" w:rsidRPr="00A25415" w:rsidRDefault="0051210E" w:rsidP="0051210E">
      <w:pPr>
        <w:spacing w:after="0" w:line="240" w:lineRule="auto"/>
        <w:jc w:val="both"/>
        <w:rPr>
          <w:rFonts w:ascii="Times New Roman" w:hAnsi="Times New Roman" w:cs="Times New Roman"/>
          <w:sz w:val="24"/>
          <w:szCs w:val="24"/>
        </w:rPr>
      </w:pPr>
    </w:p>
    <w:p w:rsidR="0051210E" w:rsidRPr="00A25415" w:rsidRDefault="0051210E" w:rsidP="0051210E">
      <w:pPr>
        <w:spacing w:after="0" w:line="240" w:lineRule="auto"/>
        <w:jc w:val="both"/>
        <w:rPr>
          <w:rFonts w:ascii="Times New Roman" w:hAnsi="Times New Roman" w:cs="Times New Roman"/>
          <w:sz w:val="24"/>
          <w:szCs w:val="24"/>
        </w:rPr>
      </w:pPr>
      <w:r w:rsidRPr="00A25415">
        <w:rPr>
          <w:rFonts w:ascii="Times New Roman" w:hAnsi="Times New Roman" w:cs="Times New Roman"/>
          <w:sz w:val="24"/>
          <w:szCs w:val="24"/>
        </w:rPr>
        <w:t>11. Develop a real life application that makes use of database.</w:t>
      </w:r>
    </w:p>
    <w:p w:rsidR="0051210E" w:rsidRPr="00A25415" w:rsidRDefault="0051210E" w:rsidP="0051210E">
      <w:pPr>
        <w:spacing w:after="0" w:line="240" w:lineRule="auto"/>
        <w:jc w:val="both"/>
        <w:rPr>
          <w:rFonts w:ascii="Times New Roman" w:hAnsi="Times New Roman" w:cs="Times New Roman"/>
          <w:sz w:val="24"/>
          <w:szCs w:val="24"/>
        </w:rPr>
      </w:pPr>
    </w:p>
    <w:p w:rsidR="0051210E" w:rsidRDefault="0051210E" w:rsidP="0051210E">
      <w:pPr>
        <w:spacing w:after="0" w:line="240" w:lineRule="auto"/>
        <w:jc w:val="both"/>
        <w:rPr>
          <w:rFonts w:ascii="Times New Roman" w:hAnsi="Times New Roman" w:cs="Times New Roman"/>
          <w:sz w:val="24"/>
          <w:szCs w:val="24"/>
        </w:rPr>
      </w:pPr>
    </w:p>
    <w:p w:rsidR="006B7017" w:rsidRDefault="006B7017" w:rsidP="0051210E">
      <w:pPr>
        <w:spacing w:after="0" w:line="240" w:lineRule="auto"/>
        <w:jc w:val="both"/>
        <w:rPr>
          <w:rFonts w:ascii="Times New Roman" w:hAnsi="Times New Roman" w:cs="Times New Roman"/>
          <w:sz w:val="24"/>
          <w:szCs w:val="24"/>
        </w:rPr>
      </w:pPr>
    </w:p>
    <w:p w:rsidR="006B7017" w:rsidRPr="00A25415" w:rsidRDefault="006B7017" w:rsidP="0051210E">
      <w:pPr>
        <w:spacing w:after="0" w:line="240" w:lineRule="auto"/>
        <w:jc w:val="both"/>
        <w:rPr>
          <w:rFonts w:ascii="Times New Roman" w:hAnsi="Times New Roman" w:cs="Times New Roman"/>
          <w:sz w:val="24"/>
          <w:szCs w:val="24"/>
        </w:rPr>
      </w:pPr>
    </w:p>
    <w:p w:rsidR="0051210E" w:rsidRPr="00A25415" w:rsidRDefault="0051210E" w:rsidP="0051210E">
      <w:pPr>
        <w:spacing w:after="0" w:line="240" w:lineRule="auto"/>
        <w:jc w:val="both"/>
        <w:rPr>
          <w:rFonts w:ascii="Times New Roman" w:hAnsi="Times New Roman" w:cs="Times New Roman"/>
          <w:sz w:val="24"/>
          <w:szCs w:val="24"/>
        </w:rPr>
      </w:pPr>
    </w:p>
    <w:p w:rsidR="0051210E" w:rsidRPr="00A25415" w:rsidRDefault="0051210E" w:rsidP="0051210E">
      <w:pPr>
        <w:spacing w:after="0" w:line="240" w:lineRule="auto"/>
        <w:jc w:val="both"/>
        <w:rPr>
          <w:rFonts w:ascii="Times New Roman" w:hAnsi="Times New Roman" w:cs="Times New Roman"/>
          <w:sz w:val="24"/>
          <w:szCs w:val="24"/>
        </w:rPr>
      </w:pPr>
      <w:r w:rsidRPr="00A25415">
        <w:rPr>
          <w:rFonts w:ascii="Times New Roman" w:hAnsi="Times New Roman" w:cs="Times New Roman"/>
          <w:b/>
          <w:sz w:val="24"/>
          <w:szCs w:val="24"/>
        </w:rPr>
        <w:lastRenderedPageBreak/>
        <w:t xml:space="preserve">Note: </w:t>
      </w:r>
      <w:r w:rsidRPr="00A25415">
        <w:rPr>
          <w:rFonts w:ascii="Times New Roman" w:hAnsi="Times New Roman" w:cs="Times New Roman"/>
          <w:sz w:val="24"/>
          <w:szCs w:val="24"/>
        </w:rPr>
        <w:t>A student has to perform at least 10 experiments. At least seven experiments should be performed from the above list. Three experiments may be designed &amp; set by the concerned institution as per the scope of the syllabus</w:t>
      </w:r>
      <w:r w:rsidR="009B7AAF">
        <w:rPr>
          <w:rFonts w:ascii="Times New Roman" w:hAnsi="Times New Roman" w:cs="Times New Roman"/>
          <w:sz w:val="24"/>
          <w:szCs w:val="24"/>
        </w:rPr>
        <w:t>.</w:t>
      </w:r>
    </w:p>
    <w:sectPr w:rsidR="0051210E" w:rsidRPr="00A25415" w:rsidSect="000B1AB0">
      <w:pgSz w:w="11906" w:h="16838"/>
      <w:pgMar w:top="1440" w:right="991"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113" w:rsidRDefault="00F52113" w:rsidP="00DC4211">
      <w:pPr>
        <w:spacing w:after="0" w:line="240" w:lineRule="auto"/>
      </w:pPr>
      <w:r>
        <w:separator/>
      </w:r>
    </w:p>
  </w:endnote>
  <w:endnote w:type="continuationSeparator" w:id="0">
    <w:p w:rsidR="00F52113" w:rsidRDefault="00F52113" w:rsidP="00DC4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rlito">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dale Sans UI">
    <w:altName w:val="Arial Unicode MS"/>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113" w:rsidRDefault="00F52113" w:rsidP="00DC4211">
      <w:pPr>
        <w:spacing w:after="0" w:line="240" w:lineRule="auto"/>
      </w:pPr>
      <w:r>
        <w:separator/>
      </w:r>
    </w:p>
  </w:footnote>
  <w:footnote w:type="continuationSeparator" w:id="0">
    <w:p w:rsidR="00F52113" w:rsidRDefault="00F52113" w:rsidP="00DC42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rPr>
        <w:b w:val="0"/>
        <w:bCs w:val="0"/>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0"/>
        </w:tabs>
        <w:ind w:left="720" w:hanging="360"/>
      </w:pPr>
      <w:rPr>
        <w:rFonts w:ascii="Symbol" w:hAnsi="Symbol" w:cs="Times New Roman"/>
      </w:rPr>
    </w:lvl>
  </w:abstractNum>
  <w:abstractNum w:abstractNumId="4">
    <w:nsid w:val="00000009"/>
    <w:multiLevelType w:val="singleLevel"/>
    <w:tmpl w:val="00000009"/>
    <w:name w:val="WW8Num9"/>
    <w:lvl w:ilvl="0">
      <w:start w:val="1"/>
      <w:numFmt w:val="bullet"/>
      <w:lvlText w:val=""/>
      <w:lvlJc w:val="left"/>
      <w:pPr>
        <w:tabs>
          <w:tab w:val="num" w:pos="0"/>
        </w:tabs>
        <w:ind w:left="720" w:hanging="360"/>
      </w:pPr>
      <w:rPr>
        <w:rFonts w:ascii="Symbol" w:hAnsi="Symbol"/>
        <w:b w:val="0"/>
        <w:bCs w:val="0"/>
      </w:rPr>
    </w:lvl>
  </w:abstractNum>
  <w:abstractNum w:abstractNumId="5">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6">
    <w:nsid w:val="0000000F"/>
    <w:multiLevelType w:val="singleLevel"/>
    <w:tmpl w:val="0000000F"/>
    <w:name w:val="WW8Num16"/>
    <w:lvl w:ilvl="0">
      <w:numFmt w:val="bullet"/>
      <w:lvlText w:val="•"/>
      <w:lvlJc w:val="left"/>
      <w:pPr>
        <w:tabs>
          <w:tab w:val="num" w:pos="0"/>
        </w:tabs>
        <w:ind w:left="1080" w:hanging="360"/>
      </w:pPr>
      <w:rPr>
        <w:rFonts w:ascii="Times New Roman" w:hAnsi="Times New Roman"/>
      </w:rPr>
    </w:lvl>
  </w:abstractNum>
  <w:abstractNum w:abstractNumId="7">
    <w:nsid w:val="00000010"/>
    <w:multiLevelType w:val="singleLevel"/>
    <w:tmpl w:val="00000010"/>
    <w:name w:val="WW8Num17"/>
    <w:lvl w:ilvl="0">
      <w:numFmt w:val="bullet"/>
      <w:lvlText w:val="•"/>
      <w:lvlJc w:val="left"/>
      <w:pPr>
        <w:tabs>
          <w:tab w:val="num" w:pos="0"/>
        </w:tabs>
        <w:ind w:left="1080" w:hanging="360"/>
      </w:pPr>
      <w:rPr>
        <w:rFonts w:ascii="Times New Roman" w:hAnsi="Times New Roman"/>
      </w:rPr>
    </w:lvl>
  </w:abstractNum>
  <w:abstractNum w:abstractNumId="8">
    <w:nsid w:val="00000011"/>
    <w:multiLevelType w:val="singleLevel"/>
    <w:tmpl w:val="00000011"/>
    <w:name w:val="WW8Num18"/>
    <w:lvl w:ilvl="0">
      <w:start w:val="1"/>
      <w:numFmt w:val="decimal"/>
      <w:lvlText w:val="%1."/>
      <w:lvlJc w:val="left"/>
      <w:pPr>
        <w:tabs>
          <w:tab w:val="num" w:pos="360"/>
        </w:tabs>
        <w:ind w:left="360" w:hanging="360"/>
      </w:pPr>
    </w:lvl>
  </w:abstractNum>
  <w:abstractNum w:abstractNumId="9">
    <w:nsid w:val="00000014"/>
    <w:multiLevelType w:val="singleLevel"/>
    <w:tmpl w:val="00000014"/>
    <w:name w:val="WW8Num21"/>
    <w:lvl w:ilvl="0">
      <w:start w:val="1"/>
      <w:numFmt w:val="bullet"/>
      <w:lvlText w:val=""/>
      <w:lvlJc w:val="left"/>
      <w:pPr>
        <w:tabs>
          <w:tab w:val="num" w:pos="0"/>
        </w:tabs>
        <w:ind w:left="720" w:hanging="360"/>
      </w:pPr>
      <w:rPr>
        <w:rFonts w:ascii="Symbol" w:hAnsi="Symbol" w:cs="Times New Roman"/>
      </w:rPr>
    </w:lvl>
  </w:abstractNum>
  <w:abstractNum w:abstractNumId="1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3A9E"/>
    <w:multiLevelType w:val="hybridMultilevel"/>
    <w:tmpl w:val="130AC7A0"/>
    <w:lvl w:ilvl="0" w:tplc="BD980890">
      <w:start w:val="1"/>
      <w:numFmt w:val="decimal"/>
      <w:lvlText w:val="%1."/>
      <w:lvlJc w:val="left"/>
    </w:lvl>
    <w:lvl w:ilvl="1" w:tplc="B7FCABFC">
      <w:numFmt w:val="decimal"/>
      <w:lvlText w:val=""/>
      <w:lvlJc w:val="left"/>
    </w:lvl>
    <w:lvl w:ilvl="2" w:tplc="8A707D18">
      <w:numFmt w:val="decimal"/>
      <w:lvlText w:val=""/>
      <w:lvlJc w:val="left"/>
    </w:lvl>
    <w:lvl w:ilvl="3" w:tplc="7DFC8AE8">
      <w:numFmt w:val="decimal"/>
      <w:lvlText w:val=""/>
      <w:lvlJc w:val="left"/>
    </w:lvl>
    <w:lvl w:ilvl="4" w:tplc="593CDA9A">
      <w:numFmt w:val="decimal"/>
      <w:lvlText w:val=""/>
      <w:lvlJc w:val="left"/>
    </w:lvl>
    <w:lvl w:ilvl="5" w:tplc="C88E76D4">
      <w:numFmt w:val="decimal"/>
      <w:lvlText w:val=""/>
      <w:lvlJc w:val="left"/>
    </w:lvl>
    <w:lvl w:ilvl="6" w:tplc="1B88746E">
      <w:numFmt w:val="decimal"/>
      <w:lvlText w:val=""/>
      <w:lvlJc w:val="left"/>
    </w:lvl>
    <w:lvl w:ilvl="7" w:tplc="FB8816C6">
      <w:numFmt w:val="decimal"/>
      <w:lvlText w:val=""/>
      <w:lvlJc w:val="left"/>
    </w:lvl>
    <w:lvl w:ilvl="8" w:tplc="0AE42B0E">
      <w:numFmt w:val="decimal"/>
      <w:lvlText w:val=""/>
      <w:lvlJc w:val="left"/>
    </w:lvl>
  </w:abstractNum>
  <w:abstractNum w:abstractNumId="13">
    <w:nsid w:val="00003BF6"/>
    <w:multiLevelType w:val="hybridMultilevel"/>
    <w:tmpl w:val="25906B02"/>
    <w:lvl w:ilvl="0" w:tplc="978C46B8">
      <w:start w:val="1"/>
      <w:numFmt w:val="decimal"/>
      <w:lvlText w:val="%1."/>
      <w:lvlJc w:val="left"/>
    </w:lvl>
    <w:lvl w:ilvl="1" w:tplc="64C2FC32">
      <w:numFmt w:val="decimal"/>
      <w:lvlText w:val=""/>
      <w:lvlJc w:val="left"/>
    </w:lvl>
    <w:lvl w:ilvl="2" w:tplc="9E44FFF0">
      <w:numFmt w:val="decimal"/>
      <w:lvlText w:val=""/>
      <w:lvlJc w:val="left"/>
    </w:lvl>
    <w:lvl w:ilvl="3" w:tplc="1FDC9246">
      <w:numFmt w:val="decimal"/>
      <w:lvlText w:val=""/>
      <w:lvlJc w:val="left"/>
    </w:lvl>
    <w:lvl w:ilvl="4" w:tplc="2EE2DB9A">
      <w:numFmt w:val="decimal"/>
      <w:lvlText w:val=""/>
      <w:lvlJc w:val="left"/>
    </w:lvl>
    <w:lvl w:ilvl="5" w:tplc="42F08284">
      <w:numFmt w:val="decimal"/>
      <w:lvlText w:val=""/>
      <w:lvlJc w:val="left"/>
    </w:lvl>
    <w:lvl w:ilvl="6" w:tplc="750CE6AE">
      <w:numFmt w:val="decimal"/>
      <w:lvlText w:val=""/>
      <w:lvlJc w:val="left"/>
    </w:lvl>
    <w:lvl w:ilvl="7" w:tplc="56B015C8">
      <w:numFmt w:val="decimal"/>
      <w:lvlText w:val=""/>
      <w:lvlJc w:val="left"/>
    </w:lvl>
    <w:lvl w:ilvl="8" w:tplc="ED00D1DA">
      <w:numFmt w:val="decimal"/>
      <w:lvlText w:val=""/>
      <w:lvlJc w:val="left"/>
    </w:lvl>
  </w:abstractNum>
  <w:abstractNum w:abstractNumId="14">
    <w:nsid w:val="00007EB7"/>
    <w:multiLevelType w:val="hybridMultilevel"/>
    <w:tmpl w:val="F7C288D4"/>
    <w:lvl w:ilvl="0" w:tplc="CDC22C10">
      <w:start w:val="1"/>
      <w:numFmt w:val="decimal"/>
      <w:lvlText w:val="%1."/>
      <w:lvlJc w:val="left"/>
    </w:lvl>
    <w:lvl w:ilvl="1" w:tplc="C8586116">
      <w:numFmt w:val="decimal"/>
      <w:lvlText w:val=""/>
      <w:lvlJc w:val="left"/>
    </w:lvl>
    <w:lvl w:ilvl="2" w:tplc="22DA66D4">
      <w:numFmt w:val="decimal"/>
      <w:lvlText w:val=""/>
      <w:lvlJc w:val="left"/>
    </w:lvl>
    <w:lvl w:ilvl="3" w:tplc="614AC42A">
      <w:numFmt w:val="decimal"/>
      <w:lvlText w:val=""/>
      <w:lvlJc w:val="left"/>
    </w:lvl>
    <w:lvl w:ilvl="4" w:tplc="13060E4E">
      <w:numFmt w:val="decimal"/>
      <w:lvlText w:val=""/>
      <w:lvlJc w:val="left"/>
    </w:lvl>
    <w:lvl w:ilvl="5" w:tplc="2ED6489E">
      <w:numFmt w:val="decimal"/>
      <w:lvlText w:val=""/>
      <w:lvlJc w:val="left"/>
    </w:lvl>
    <w:lvl w:ilvl="6" w:tplc="348A06A4">
      <w:numFmt w:val="decimal"/>
      <w:lvlText w:val=""/>
      <w:lvlJc w:val="left"/>
    </w:lvl>
    <w:lvl w:ilvl="7" w:tplc="0F2084D2">
      <w:numFmt w:val="decimal"/>
      <w:lvlText w:val=""/>
      <w:lvlJc w:val="left"/>
    </w:lvl>
    <w:lvl w:ilvl="8" w:tplc="F2149142">
      <w:numFmt w:val="decimal"/>
      <w:lvlText w:val=""/>
      <w:lvlJc w:val="left"/>
    </w:lvl>
  </w:abstractNum>
  <w:abstractNum w:abstractNumId="15">
    <w:nsid w:val="0577525C"/>
    <w:multiLevelType w:val="hybridMultilevel"/>
    <w:tmpl w:val="A1801304"/>
    <w:lvl w:ilvl="0" w:tplc="E7D42FB0">
      <w:start w:val="1"/>
      <w:numFmt w:val="decimal"/>
      <w:lvlText w:val="%1."/>
      <w:lvlJc w:val="left"/>
      <w:pPr>
        <w:ind w:left="790" w:hanging="245"/>
      </w:pPr>
      <w:rPr>
        <w:rFonts w:ascii="Times New Roman" w:eastAsia="Times New Roman" w:hAnsi="Times New Roman" w:cs="Times New Roman" w:hint="default"/>
        <w:color w:val="221F1F"/>
        <w:spacing w:val="0"/>
        <w:w w:val="95"/>
        <w:sz w:val="24"/>
        <w:szCs w:val="24"/>
        <w:lang w:val="en-US" w:eastAsia="en-US" w:bidi="ar-SA"/>
      </w:rPr>
    </w:lvl>
    <w:lvl w:ilvl="1" w:tplc="D77AE5D0">
      <w:numFmt w:val="bullet"/>
      <w:lvlText w:val="•"/>
      <w:lvlJc w:val="left"/>
      <w:pPr>
        <w:ind w:left="1788" w:hanging="245"/>
      </w:pPr>
      <w:rPr>
        <w:lang w:val="en-US" w:eastAsia="en-US" w:bidi="ar-SA"/>
      </w:rPr>
    </w:lvl>
    <w:lvl w:ilvl="2" w:tplc="0BBC999A">
      <w:numFmt w:val="bullet"/>
      <w:lvlText w:val="•"/>
      <w:lvlJc w:val="left"/>
      <w:pPr>
        <w:ind w:left="2777" w:hanging="245"/>
      </w:pPr>
      <w:rPr>
        <w:lang w:val="en-US" w:eastAsia="en-US" w:bidi="ar-SA"/>
      </w:rPr>
    </w:lvl>
    <w:lvl w:ilvl="3" w:tplc="3362B226">
      <w:numFmt w:val="bullet"/>
      <w:lvlText w:val="•"/>
      <w:lvlJc w:val="left"/>
      <w:pPr>
        <w:ind w:left="3765" w:hanging="245"/>
      </w:pPr>
      <w:rPr>
        <w:lang w:val="en-US" w:eastAsia="en-US" w:bidi="ar-SA"/>
      </w:rPr>
    </w:lvl>
    <w:lvl w:ilvl="4" w:tplc="094AA95E">
      <w:numFmt w:val="bullet"/>
      <w:lvlText w:val="•"/>
      <w:lvlJc w:val="left"/>
      <w:pPr>
        <w:ind w:left="4754" w:hanging="245"/>
      </w:pPr>
      <w:rPr>
        <w:lang w:val="en-US" w:eastAsia="en-US" w:bidi="ar-SA"/>
      </w:rPr>
    </w:lvl>
    <w:lvl w:ilvl="5" w:tplc="266C5F4A">
      <w:numFmt w:val="bullet"/>
      <w:lvlText w:val="•"/>
      <w:lvlJc w:val="left"/>
      <w:pPr>
        <w:ind w:left="5743" w:hanging="245"/>
      </w:pPr>
      <w:rPr>
        <w:lang w:val="en-US" w:eastAsia="en-US" w:bidi="ar-SA"/>
      </w:rPr>
    </w:lvl>
    <w:lvl w:ilvl="6" w:tplc="3184DBDC">
      <w:numFmt w:val="bullet"/>
      <w:lvlText w:val="•"/>
      <w:lvlJc w:val="left"/>
      <w:pPr>
        <w:ind w:left="6731" w:hanging="245"/>
      </w:pPr>
      <w:rPr>
        <w:lang w:val="en-US" w:eastAsia="en-US" w:bidi="ar-SA"/>
      </w:rPr>
    </w:lvl>
    <w:lvl w:ilvl="7" w:tplc="45E60512">
      <w:numFmt w:val="bullet"/>
      <w:lvlText w:val="•"/>
      <w:lvlJc w:val="left"/>
      <w:pPr>
        <w:ind w:left="7720" w:hanging="245"/>
      </w:pPr>
      <w:rPr>
        <w:lang w:val="en-US" w:eastAsia="en-US" w:bidi="ar-SA"/>
      </w:rPr>
    </w:lvl>
    <w:lvl w:ilvl="8" w:tplc="CA3E49B2">
      <w:numFmt w:val="bullet"/>
      <w:lvlText w:val="•"/>
      <w:lvlJc w:val="left"/>
      <w:pPr>
        <w:ind w:left="8709" w:hanging="245"/>
      </w:pPr>
      <w:rPr>
        <w:lang w:val="en-US" w:eastAsia="en-US" w:bidi="ar-SA"/>
      </w:rPr>
    </w:lvl>
  </w:abstractNum>
  <w:abstractNum w:abstractNumId="16">
    <w:nsid w:val="06494D73"/>
    <w:multiLevelType w:val="hybridMultilevel"/>
    <w:tmpl w:val="1870D7D2"/>
    <w:lvl w:ilvl="0" w:tplc="27EAB390">
      <w:start w:val="1"/>
      <w:numFmt w:val="decimal"/>
      <w:lvlText w:val="%1."/>
      <w:lvlJc w:val="left"/>
      <w:pPr>
        <w:ind w:left="603" w:hanging="221"/>
      </w:pPr>
      <w:rPr>
        <w:rFonts w:ascii="Times New Roman" w:eastAsia="Times New Roman" w:hAnsi="Times New Roman" w:cs="Times New Roman" w:hint="default"/>
        <w:w w:val="100"/>
        <w:sz w:val="22"/>
        <w:szCs w:val="22"/>
        <w:lang w:val="en-US" w:eastAsia="en-US" w:bidi="ar-SA"/>
      </w:rPr>
    </w:lvl>
    <w:lvl w:ilvl="1" w:tplc="36F0ED0E">
      <w:numFmt w:val="bullet"/>
      <w:lvlText w:val="•"/>
      <w:lvlJc w:val="left"/>
      <w:pPr>
        <w:ind w:left="1652" w:hanging="221"/>
      </w:pPr>
      <w:rPr>
        <w:rFonts w:hint="default"/>
        <w:lang w:val="en-US" w:eastAsia="en-US" w:bidi="ar-SA"/>
      </w:rPr>
    </w:lvl>
    <w:lvl w:ilvl="2" w:tplc="E83A8D96">
      <w:numFmt w:val="bullet"/>
      <w:lvlText w:val="•"/>
      <w:lvlJc w:val="left"/>
      <w:pPr>
        <w:ind w:left="2704" w:hanging="221"/>
      </w:pPr>
      <w:rPr>
        <w:rFonts w:hint="default"/>
        <w:lang w:val="en-US" w:eastAsia="en-US" w:bidi="ar-SA"/>
      </w:rPr>
    </w:lvl>
    <w:lvl w:ilvl="3" w:tplc="385A65EE">
      <w:numFmt w:val="bullet"/>
      <w:lvlText w:val="•"/>
      <w:lvlJc w:val="left"/>
      <w:pPr>
        <w:ind w:left="3756" w:hanging="221"/>
      </w:pPr>
      <w:rPr>
        <w:rFonts w:hint="default"/>
        <w:lang w:val="en-US" w:eastAsia="en-US" w:bidi="ar-SA"/>
      </w:rPr>
    </w:lvl>
    <w:lvl w:ilvl="4" w:tplc="F5963806">
      <w:numFmt w:val="bullet"/>
      <w:lvlText w:val="•"/>
      <w:lvlJc w:val="left"/>
      <w:pPr>
        <w:ind w:left="4808" w:hanging="221"/>
      </w:pPr>
      <w:rPr>
        <w:rFonts w:hint="default"/>
        <w:lang w:val="en-US" w:eastAsia="en-US" w:bidi="ar-SA"/>
      </w:rPr>
    </w:lvl>
    <w:lvl w:ilvl="5" w:tplc="BAE80E9E">
      <w:numFmt w:val="bullet"/>
      <w:lvlText w:val="•"/>
      <w:lvlJc w:val="left"/>
      <w:pPr>
        <w:ind w:left="5860" w:hanging="221"/>
      </w:pPr>
      <w:rPr>
        <w:rFonts w:hint="default"/>
        <w:lang w:val="en-US" w:eastAsia="en-US" w:bidi="ar-SA"/>
      </w:rPr>
    </w:lvl>
    <w:lvl w:ilvl="6" w:tplc="2E166ECA">
      <w:numFmt w:val="bullet"/>
      <w:lvlText w:val="•"/>
      <w:lvlJc w:val="left"/>
      <w:pPr>
        <w:ind w:left="6912" w:hanging="221"/>
      </w:pPr>
      <w:rPr>
        <w:rFonts w:hint="default"/>
        <w:lang w:val="en-US" w:eastAsia="en-US" w:bidi="ar-SA"/>
      </w:rPr>
    </w:lvl>
    <w:lvl w:ilvl="7" w:tplc="949CCE2E">
      <w:numFmt w:val="bullet"/>
      <w:lvlText w:val="•"/>
      <w:lvlJc w:val="left"/>
      <w:pPr>
        <w:ind w:left="7964" w:hanging="221"/>
      </w:pPr>
      <w:rPr>
        <w:rFonts w:hint="default"/>
        <w:lang w:val="en-US" w:eastAsia="en-US" w:bidi="ar-SA"/>
      </w:rPr>
    </w:lvl>
    <w:lvl w:ilvl="8" w:tplc="5F6ADC94">
      <w:numFmt w:val="bullet"/>
      <w:lvlText w:val="•"/>
      <w:lvlJc w:val="left"/>
      <w:pPr>
        <w:ind w:left="9016" w:hanging="221"/>
      </w:pPr>
      <w:rPr>
        <w:rFonts w:hint="default"/>
        <w:lang w:val="en-US" w:eastAsia="en-US" w:bidi="ar-SA"/>
      </w:rPr>
    </w:lvl>
  </w:abstractNum>
  <w:abstractNum w:abstractNumId="17">
    <w:nsid w:val="09221B35"/>
    <w:multiLevelType w:val="hybridMultilevel"/>
    <w:tmpl w:val="FC1E9B98"/>
    <w:lvl w:ilvl="0" w:tplc="875A1584">
      <w:start w:val="1"/>
      <w:numFmt w:val="decimal"/>
      <w:lvlText w:val="%1."/>
      <w:lvlJc w:val="left"/>
      <w:pPr>
        <w:ind w:left="642" w:hanging="240"/>
      </w:pPr>
      <w:rPr>
        <w:rFonts w:ascii="Times New Roman" w:eastAsia="Times New Roman" w:hAnsi="Times New Roman" w:cs="Times New Roman" w:hint="default"/>
        <w:spacing w:val="-1"/>
        <w:w w:val="100"/>
        <w:sz w:val="24"/>
        <w:szCs w:val="24"/>
        <w:lang w:val="en-US" w:eastAsia="en-US" w:bidi="ar-SA"/>
      </w:rPr>
    </w:lvl>
    <w:lvl w:ilvl="1" w:tplc="ED38007A">
      <w:numFmt w:val="bullet"/>
      <w:lvlText w:val="•"/>
      <w:lvlJc w:val="left"/>
      <w:pPr>
        <w:ind w:left="1680" w:hanging="240"/>
      </w:pPr>
      <w:rPr>
        <w:rFonts w:hint="default"/>
        <w:lang w:val="en-US" w:eastAsia="en-US" w:bidi="ar-SA"/>
      </w:rPr>
    </w:lvl>
    <w:lvl w:ilvl="2" w:tplc="8204370E">
      <w:numFmt w:val="bullet"/>
      <w:lvlText w:val="•"/>
      <w:lvlJc w:val="left"/>
      <w:pPr>
        <w:ind w:left="2720" w:hanging="240"/>
      </w:pPr>
      <w:rPr>
        <w:rFonts w:hint="default"/>
        <w:lang w:val="en-US" w:eastAsia="en-US" w:bidi="ar-SA"/>
      </w:rPr>
    </w:lvl>
    <w:lvl w:ilvl="3" w:tplc="A0FC4B1C">
      <w:numFmt w:val="bullet"/>
      <w:lvlText w:val="•"/>
      <w:lvlJc w:val="left"/>
      <w:pPr>
        <w:ind w:left="3760" w:hanging="240"/>
      </w:pPr>
      <w:rPr>
        <w:rFonts w:hint="default"/>
        <w:lang w:val="en-US" w:eastAsia="en-US" w:bidi="ar-SA"/>
      </w:rPr>
    </w:lvl>
    <w:lvl w:ilvl="4" w:tplc="EF8C7D9A">
      <w:numFmt w:val="bullet"/>
      <w:lvlText w:val="•"/>
      <w:lvlJc w:val="left"/>
      <w:pPr>
        <w:ind w:left="4800" w:hanging="240"/>
      </w:pPr>
      <w:rPr>
        <w:rFonts w:hint="default"/>
        <w:lang w:val="en-US" w:eastAsia="en-US" w:bidi="ar-SA"/>
      </w:rPr>
    </w:lvl>
    <w:lvl w:ilvl="5" w:tplc="E8441216">
      <w:numFmt w:val="bullet"/>
      <w:lvlText w:val="•"/>
      <w:lvlJc w:val="left"/>
      <w:pPr>
        <w:ind w:left="5840" w:hanging="240"/>
      </w:pPr>
      <w:rPr>
        <w:rFonts w:hint="default"/>
        <w:lang w:val="en-US" w:eastAsia="en-US" w:bidi="ar-SA"/>
      </w:rPr>
    </w:lvl>
    <w:lvl w:ilvl="6" w:tplc="2ABAAC1E">
      <w:numFmt w:val="bullet"/>
      <w:lvlText w:val="•"/>
      <w:lvlJc w:val="left"/>
      <w:pPr>
        <w:ind w:left="6880" w:hanging="240"/>
      </w:pPr>
      <w:rPr>
        <w:rFonts w:hint="default"/>
        <w:lang w:val="en-US" w:eastAsia="en-US" w:bidi="ar-SA"/>
      </w:rPr>
    </w:lvl>
    <w:lvl w:ilvl="7" w:tplc="8446FA78">
      <w:numFmt w:val="bullet"/>
      <w:lvlText w:val="•"/>
      <w:lvlJc w:val="left"/>
      <w:pPr>
        <w:ind w:left="7920" w:hanging="240"/>
      </w:pPr>
      <w:rPr>
        <w:rFonts w:hint="default"/>
        <w:lang w:val="en-US" w:eastAsia="en-US" w:bidi="ar-SA"/>
      </w:rPr>
    </w:lvl>
    <w:lvl w:ilvl="8" w:tplc="5914CF78">
      <w:numFmt w:val="bullet"/>
      <w:lvlText w:val="•"/>
      <w:lvlJc w:val="left"/>
      <w:pPr>
        <w:ind w:left="8960" w:hanging="240"/>
      </w:pPr>
      <w:rPr>
        <w:rFonts w:hint="default"/>
        <w:lang w:val="en-US" w:eastAsia="en-US" w:bidi="ar-SA"/>
      </w:rPr>
    </w:lvl>
  </w:abstractNum>
  <w:abstractNum w:abstractNumId="18">
    <w:nsid w:val="131F3E8E"/>
    <w:multiLevelType w:val="hybridMultilevel"/>
    <w:tmpl w:val="7966A38C"/>
    <w:lvl w:ilvl="0" w:tplc="A8B01A26">
      <w:start w:val="1"/>
      <w:numFmt w:val="decimal"/>
      <w:lvlText w:val="%1."/>
      <w:lvlJc w:val="left"/>
      <w:pPr>
        <w:ind w:left="580" w:hanging="360"/>
      </w:pPr>
      <w:rPr>
        <w:rFonts w:hint="default"/>
      </w:rPr>
    </w:lvl>
    <w:lvl w:ilvl="1" w:tplc="40090019" w:tentative="1">
      <w:start w:val="1"/>
      <w:numFmt w:val="lowerLetter"/>
      <w:lvlText w:val="%2."/>
      <w:lvlJc w:val="left"/>
      <w:pPr>
        <w:ind w:left="1300" w:hanging="360"/>
      </w:pPr>
    </w:lvl>
    <w:lvl w:ilvl="2" w:tplc="4009001B" w:tentative="1">
      <w:start w:val="1"/>
      <w:numFmt w:val="lowerRoman"/>
      <w:lvlText w:val="%3."/>
      <w:lvlJc w:val="right"/>
      <w:pPr>
        <w:ind w:left="2020" w:hanging="180"/>
      </w:pPr>
    </w:lvl>
    <w:lvl w:ilvl="3" w:tplc="4009000F" w:tentative="1">
      <w:start w:val="1"/>
      <w:numFmt w:val="decimal"/>
      <w:lvlText w:val="%4."/>
      <w:lvlJc w:val="left"/>
      <w:pPr>
        <w:ind w:left="2740" w:hanging="360"/>
      </w:pPr>
    </w:lvl>
    <w:lvl w:ilvl="4" w:tplc="40090019" w:tentative="1">
      <w:start w:val="1"/>
      <w:numFmt w:val="lowerLetter"/>
      <w:lvlText w:val="%5."/>
      <w:lvlJc w:val="left"/>
      <w:pPr>
        <w:ind w:left="3460" w:hanging="360"/>
      </w:pPr>
    </w:lvl>
    <w:lvl w:ilvl="5" w:tplc="4009001B" w:tentative="1">
      <w:start w:val="1"/>
      <w:numFmt w:val="lowerRoman"/>
      <w:lvlText w:val="%6."/>
      <w:lvlJc w:val="right"/>
      <w:pPr>
        <w:ind w:left="4180" w:hanging="180"/>
      </w:pPr>
    </w:lvl>
    <w:lvl w:ilvl="6" w:tplc="4009000F" w:tentative="1">
      <w:start w:val="1"/>
      <w:numFmt w:val="decimal"/>
      <w:lvlText w:val="%7."/>
      <w:lvlJc w:val="left"/>
      <w:pPr>
        <w:ind w:left="4900" w:hanging="360"/>
      </w:pPr>
    </w:lvl>
    <w:lvl w:ilvl="7" w:tplc="40090019" w:tentative="1">
      <w:start w:val="1"/>
      <w:numFmt w:val="lowerLetter"/>
      <w:lvlText w:val="%8."/>
      <w:lvlJc w:val="left"/>
      <w:pPr>
        <w:ind w:left="5620" w:hanging="360"/>
      </w:pPr>
    </w:lvl>
    <w:lvl w:ilvl="8" w:tplc="4009001B" w:tentative="1">
      <w:start w:val="1"/>
      <w:numFmt w:val="lowerRoman"/>
      <w:lvlText w:val="%9."/>
      <w:lvlJc w:val="right"/>
      <w:pPr>
        <w:ind w:left="6340" w:hanging="180"/>
      </w:pPr>
    </w:lvl>
  </w:abstractNum>
  <w:abstractNum w:abstractNumId="19">
    <w:nsid w:val="1DDB08C7"/>
    <w:multiLevelType w:val="multilevel"/>
    <w:tmpl w:val="CE38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25F4EAC"/>
    <w:multiLevelType w:val="hybridMultilevel"/>
    <w:tmpl w:val="E37E1EDA"/>
    <w:lvl w:ilvl="0" w:tplc="D7EC2B38">
      <w:start w:val="1"/>
      <w:numFmt w:val="decimal"/>
      <w:lvlText w:val="%1."/>
      <w:lvlJc w:val="left"/>
      <w:pPr>
        <w:ind w:left="681" w:hanging="220"/>
      </w:pPr>
      <w:rPr>
        <w:rFonts w:ascii="Times New Roman" w:eastAsia="Times New Roman" w:hAnsi="Times New Roman" w:cs="Times New Roman" w:hint="default"/>
        <w:w w:val="100"/>
        <w:sz w:val="22"/>
        <w:szCs w:val="22"/>
        <w:lang w:val="en-US" w:eastAsia="en-US" w:bidi="ar-SA"/>
      </w:rPr>
    </w:lvl>
    <w:lvl w:ilvl="1" w:tplc="916A0D88">
      <w:numFmt w:val="bullet"/>
      <w:lvlText w:val="•"/>
      <w:lvlJc w:val="left"/>
      <w:pPr>
        <w:ind w:left="1716" w:hanging="220"/>
      </w:pPr>
      <w:rPr>
        <w:rFonts w:hint="default"/>
        <w:lang w:val="en-US" w:eastAsia="en-US" w:bidi="ar-SA"/>
      </w:rPr>
    </w:lvl>
    <w:lvl w:ilvl="2" w:tplc="66928364">
      <w:numFmt w:val="bullet"/>
      <w:lvlText w:val="•"/>
      <w:lvlJc w:val="left"/>
      <w:pPr>
        <w:ind w:left="2752" w:hanging="220"/>
      </w:pPr>
      <w:rPr>
        <w:rFonts w:hint="default"/>
        <w:lang w:val="en-US" w:eastAsia="en-US" w:bidi="ar-SA"/>
      </w:rPr>
    </w:lvl>
    <w:lvl w:ilvl="3" w:tplc="1896A5F0">
      <w:numFmt w:val="bullet"/>
      <w:lvlText w:val="•"/>
      <w:lvlJc w:val="left"/>
      <w:pPr>
        <w:ind w:left="3788" w:hanging="220"/>
      </w:pPr>
      <w:rPr>
        <w:rFonts w:hint="default"/>
        <w:lang w:val="en-US" w:eastAsia="en-US" w:bidi="ar-SA"/>
      </w:rPr>
    </w:lvl>
    <w:lvl w:ilvl="4" w:tplc="670A4DB2">
      <w:numFmt w:val="bullet"/>
      <w:lvlText w:val="•"/>
      <w:lvlJc w:val="left"/>
      <w:pPr>
        <w:ind w:left="4824" w:hanging="220"/>
      </w:pPr>
      <w:rPr>
        <w:rFonts w:hint="default"/>
        <w:lang w:val="en-US" w:eastAsia="en-US" w:bidi="ar-SA"/>
      </w:rPr>
    </w:lvl>
    <w:lvl w:ilvl="5" w:tplc="F924946E">
      <w:numFmt w:val="bullet"/>
      <w:lvlText w:val="•"/>
      <w:lvlJc w:val="left"/>
      <w:pPr>
        <w:ind w:left="5860" w:hanging="220"/>
      </w:pPr>
      <w:rPr>
        <w:rFonts w:hint="default"/>
        <w:lang w:val="en-US" w:eastAsia="en-US" w:bidi="ar-SA"/>
      </w:rPr>
    </w:lvl>
    <w:lvl w:ilvl="6" w:tplc="BAC0DDFA">
      <w:numFmt w:val="bullet"/>
      <w:lvlText w:val="•"/>
      <w:lvlJc w:val="left"/>
      <w:pPr>
        <w:ind w:left="6896" w:hanging="220"/>
      </w:pPr>
      <w:rPr>
        <w:rFonts w:hint="default"/>
        <w:lang w:val="en-US" w:eastAsia="en-US" w:bidi="ar-SA"/>
      </w:rPr>
    </w:lvl>
    <w:lvl w:ilvl="7" w:tplc="5E38ED36">
      <w:numFmt w:val="bullet"/>
      <w:lvlText w:val="•"/>
      <w:lvlJc w:val="left"/>
      <w:pPr>
        <w:ind w:left="7932" w:hanging="220"/>
      </w:pPr>
      <w:rPr>
        <w:rFonts w:hint="default"/>
        <w:lang w:val="en-US" w:eastAsia="en-US" w:bidi="ar-SA"/>
      </w:rPr>
    </w:lvl>
    <w:lvl w:ilvl="8" w:tplc="F23A32B4">
      <w:numFmt w:val="bullet"/>
      <w:lvlText w:val="•"/>
      <w:lvlJc w:val="left"/>
      <w:pPr>
        <w:ind w:left="8968" w:hanging="220"/>
      </w:pPr>
      <w:rPr>
        <w:rFonts w:hint="default"/>
        <w:lang w:val="en-US" w:eastAsia="en-US" w:bidi="ar-SA"/>
      </w:rPr>
    </w:lvl>
  </w:abstractNum>
  <w:abstractNum w:abstractNumId="21">
    <w:nsid w:val="23AF29B9"/>
    <w:multiLevelType w:val="hybridMultilevel"/>
    <w:tmpl w:val="8DD0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C573A5"/>
    <w:multiLevelType w:val="hybridMultilevel"/>
    <w:tmpl w:val="ADA41D9E"/>
    <w:lvl w:ilvl="0" w:tplc="7E5C0E4E">
      <w:start w:val="1"/>
      <w:numFmt w:val="decimal"/>
      <w:lvlText w:val="%1."/>
      <w:lvlJc w:val="left"/>
      <w:pPr>
        <w:ind w:left="769" w:hanging="387"/>
      </w:pPr>
      <w:rPr>
        <w:rFonts w:ascii="Times New Roman" w:eastAsia="Times New Roman" w:hAnsi="Times New Roman" w:cs="Times New Roman" w:hint="default"/>
        <w:w w:val="100"/>
        <w:sz w:val="22"/>
        <w:szCs w:val="22"/>
        <w:lang w:val="en-US" w:eastAsia="en-US" w:bidi="ar-SA"/>
      </w:rPr>
    </w:lvl>
    <w:lvl w:ilvl="1" w:tplc="4742FCA6">
      <w:start w:val="1"/>
      <w:numFmt w:val="lowerLetter"/>
      <w:lvlText w:val="%2)"/>
      <w:lvlJc w:val="left"/>
      <w:pPr>
        <w:ind w:left="1182" w:hanging="416"/>
      </w:pPr>
      <w:rPr>
        <w:rFonts w:ascii="Times New Roman" w:eastAsia="Times New Roman" w:hAnsi="Times New Roman" w:cs="Times New Roman" w:hint="default"/>
        <w:w w:val="100"/>
        <w:sz w:val="22"/>
        <w:szCs w:val="22"/>
        <w:lang w:val="en-US" w:eastAsia="en-US" w:bidi="ar-SA"/>
      </w:rPr>
    </w:lvl>
    <w:lvl w:ilvl="2" w:tplc="1D2EF24C">
      <w:numFmt w:val="bullet"/>
      <w:lvlText w:val="•"/>
      <w:lvlJc w:val="left"/>
      <w:pPr>
        <w:ind w:left="2284" w:hanging="416"/>
      </w:pPr>
      <w:rPr>
        <w:rFonts w:hint="default"/>
        <w:lang w:val="en-US" w:eastAsia="en-US" w:bidi="ar-SA"/>
      </w:rPr>
    </w:lvl>
    <w:lvl w:ilvl="3" w:tplc="CD142A24">
      <w:numFmt w:val="bullet"/>
      <w:lvlText w:val="•"/>
      <w:lvlJc w:val="left"/>
      <w:pPr>
        <w:ind w:left="3388" w:hanging="416"/>
      </w:pPr>
      <w:rPr>
        <w:rFonts w:hint="default"/>
        <w:lang w:val="en-US" w:eastAsia="en-US" w:bidi="ar-SA"/>
      </w:rPr>
    </w:lvl>
    <w:lvl w:ilvl="4" w:tplc="0DACBB94">
      <w:numFmt w:val="bullet"/>
      <w:lvlText w:val="•"/>
      <w:lvlJc w:val="left"/>
      <w:pPr>
        <w:ind w:left="4493" w:hanging="416"/>
      </w:pPr>
      <w:rPr>
        <w:rFonts w:hint="default"/>
        <w:lang w:val="en-US" w:eastAsia="en-US" w:bidi="ar-SA"/>
      </w:rPr>
    </w:lvl>
    <w:lvl w:ilvl="5" w:tplc="BA6EC610">
      <w:numFmt w:val="bullet"/>
      <w:lvlText w:val="•"/>
      <w:lvlJc w:val="left"/>
      <w:pPr>
        <w:ind w:left="5597" w:hanging="416"/>
      </w:pPr>
      <w:rPr>
        <w:rFonts w:hint="default"/>
        <w:lang w:val="en-US" w:eastAsia="en-US" w:bidi="ar-SA"/>
      </w:rPr>
    </w:lvl>
    <w:lvl w:ilvl="6" w:tplc="11A8DCA0">
      <w:numFmt w:val="bullet"/>
      <w:lvlText w:val="•"/>
      <w:lvlJc w:val="left"/>
      <w:pPr>
        <w:ind w:left="6702" w:hanging="416"/>
      </w:pPr>
      <w:rPr>
        <w:rFonts w:hint="default"/>
        <w:lang w:val="en-US" w:eastAsia="en-US" w:bidi="ar-SA"/>
      </w:rPr>
    </w:lvl>
    <w:lvl w:ilvl="7" w:tplc="83ACD226">
      <w:numFmt w:val="bullet"/>
      <w:lvlText w:val="•"/>
      <w:lvlJc w:val="left"/>
      <w:pPr>
        <w:ind w:left="7806" w:hanging="416"/>
      </w:pPr>
      <w:rPr>
        <w:rFonts w:hint="default"/>
        <w:lang w:val="en-US" w:eastAsia="en-US" w:bidi="ar-SA"/>
      </w:rPr>
    </w:lvl>
    <w:lvl w:ilvl="8" w:tplc="B282CA82">
      <w:numFmt w:val="bullet"/>
      <w:lvlText w:val="•"/>
      <w:lvlJc w:val="left"/>
      <w:pPr>
        <w:ind w:left="8911" w:hanging="416"/>
      </w:pPr>
      <w:rPr>
        <w:rFonts w:hint="default"/>
        <w:lang w:val="en-US" w:eastAsia="en-US" w:bidi="ar-SA"/>
      </w:rPr>
    </w:lvl>
  </w:abstractNum>
  <w:abstractNum w:abstractNumId="23">
    <w:nsid w:val="2E7756C4"/>
    <w:multiLevelType w:val="hybridMultilevel"/>
    <w:tmpl w:val="D61EE7D8"/>
    <w:lvl w:ilvl="0" w:tplc="F7901950">
      <w:start w:val="1"/>
      <w:numFmt w:val="decimal"/>
      <w:lvlText w:val="%1."/>
      <w:lvlJc w:val="left"/>
      <w:pPr>
        <w:ind w:left="601" w:hanging="221"/>
      </w:pPr>
      <w:rPr>
        <w:rFonts w:ascii="Times New Roman" w:eastAsia="Times New Roman" w:hAnsi="Times New Roman" w:cs="Times New Roman" w:hint="default"/>
        <w:w w:val="100"/>
        <w:sz w:val="22"/>
        <w:szCs w:val="22"/>
        <w:lang w:val="en-US" w:eastAsia="en-US" w:bidi="ar-SA"/>
      </w:rPr>
    </w:lvl>
    <w:lvl w:ilvl="1" w:tplc="595A2730">
      <w:numFmt w:val="bullet"/>
      <w:lvlText w:val="•"/>
      <w:lvlJc w:val="left"/>
      <w:pPr>
        <w:ind w:left="1652" w:hanging="221"/>
      </w:pPr>
      <w:rPr>
        <w:rFonts w:hint="default"/>
        <w:lang w:val="en-US" w:eastAsia="en-US" w:bidi="ar-SA"/>
      </w:rPr>
    </w:lvl>
    <w:lvl w:ilvl="2" w:tplc="A32EB6A2">
      <w:numFmt w:val="bullet"/>
      <w:lvlText w:val="•"/>
      <w:lvlJc w:val="left"/>
      <w:pPr>
        <w:ind w:left="2704" w:hanging="221"/>
      </w:pPr>
      <w:rPr>
        <w:rFonts w:hint="default"/>
        <w:lang w:val="en-US" w:eastAsia="en-US" w:bidi="ar-SA"/>
      </w:rPr>
    </w:lvl>
    <w:lvl w:ilvl="3" w:tplc="F8E87E24">
      <w:numFmt w:val="bullet"/>
      <w:lvlText w:val="•"/>
      <w:lvlJc w:val="left"/>
      <w:pPr>
        <w:ind w:left="3756" w:hanging="221"/>
      </w:pPr>
      <w:rPr>
        <w:rFonts w:hint="default"/>
        <w:lang w:val="en-US" w:eastAsia="en-US" w:bidi="ar-SA"/>
      </w:rPr>
    </w:lvl>
    <w:lvl w:ilvl="4" w:tplc="CA34C0C4">
      <w:numFmt w:val="bullet"/>
      <w:lvlText w:val="•"/>
      <w:lvlJc w:val="left"/>
      <w:pPr>
        <w:ind w:left="4808" w:hanging="221"/>
      </w:pPr>
      <w:rPr>
        <w:rFonts w:hint="default"/>
        <w:lang w:val="en-US" w:eastAsia="en-US" w:bidi="ar-SA"/>
      </w:rPr>
    </w:lvl>
    <w:lvl w:ilvl="5" w:tplc="C468558E">
      <w:numFmt w:val="bullet"/>
      <w:lvlText w:val="•"/>
      <w:lvlJc w:val="left"/>
      <w:pPr>
        <w:ind w:left="5860" w:hanging="221"/>
      </w:pPr>
      <w:rPr>
        <w:rFonts w:hint="default"/>
        <w:lang w:val="en-US" w:eastAsia="en-US" w:bidi="ar-SA"/>
      </w:rPr>
    </w:lvl>
    <w:lvl w:ilvl="6" w:tplc="895AD8B6">
      <w:numFmt w:val="bullet"/>
      <w:lvlText w:val="•"/>
      <w:lvlJc w:val="left"/>
      <w:pPr>
        <w:ind w:left="6912" w:hanging="221"/>
      </w:pPr>
      <w:rPr>
        <w:rFonts w:hint="default"/>
        <w:lang w:val="en-US" w:eastAsia="en-US" w:bidi="ar-SA"/>
      </w:rPr>
    </w:lvl>
    <w:lvl w:ilvl="7" w:tplc="7C2C36BA">
      <w:numFmt w:val="bullet"/>
      <w:lvlText w:val="•"/>
      <w:lvlJc w:val="left"/>
      <w:pPr>
        <w:ind w:left="7964" w:hanging="221"/>
      </w:pPr>
      <w:rPr>
        <w:rFonts w:hint="default"/>
        <w:lang w:val="en-US" w:eastAsia="en-US" w:bidi="ar-SA"/>
      </w:rPr>
    </w:lvl>
    <w:lvl w:ilvl="8" w:tplc="DAB01EEE">
      <w:numFmt w:val="bullet"/>
      <w:lvlText w:val="•"/>
      <w:lvlJc w:val="left"/>
      <w:pPr>
        <w:ind w:left="9016" w:hanging="221"/>
      </w:pPr>
      <w:rPr>
        <w:rFonts w:hint="default"/>
        <w:lang w:val="en-US" w:eastAsia="en-US" w:bidi="ar-SA"/>
      </w:rPr>
    </w:lvl>
  </w:abstractNum>
  <w:abstractNum w:abstractNumId="24">
    <w:nsid w:val="2F2441FF"/>
    <w:multiLevelType w:val="multilevel"/>
    <w:tmpl w:val="05562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5083632"/>
    <w:multiLevelType w:val="hybridMultilevel"/>
    <w:tmpl w:val="DA5A4974"/>
    <w:lvl w:ilvl="0" w:tplc="5C78E7E2">
      <w:start w:val="1"/>
      <w:numFmt w:val="decimal"/>
      <w:lvlText w:val="%1."/>
      <w:lvlJc w:val="left"/>
      <w:pPr>
        <w:ind w:left="820" w:hanging="360"/>
      </w:pPr>
      <w:rPr>
        <w:rFonts w:ascii="Times New Roman" w:eastAsia="Times New Roman" w:hAnsi="Times New Roman" w:cs="Times New Roman" w:hint="default"/>
        <w:spacing w:val="-2"/>
        <w:w w:val="99"/>
        <w:sz w:val="24"/>
        <w:szCs w:val="24"/>
      </w:rPr>
    </w:lvl>
    <w:lvl w:ilvl="1" w:tplc="6F80EA3C">
      <w:numFmt w:val="bullet"/>
      <w:lvlText w:val="•"/>
      <w:lvlJc w:val="left"/>
      <w:pPr>
        <w:ind w:left="1662" w:hanging="360"/>
      </w:pPr>
      <w:rPr>
        <w:rFonts w:hint="default"/>
      </w:rPr>
    </w:lvl>
    <w:lvl w:ilvl="2" w:tplc="BD7AA506">
      <w:numFmt w:val="bullet"/>
      <w:lvlText w:val="•"/>
      <w:lvlJc w:val="left"/>
      <w:pPr>
        <w:ind w:left="2505" w:hanging="360"/>
      </w:pPr>
      <w:rPr>
        <w:rFonts w:hint="default"/>
      </w:rPr>
    </w:lvl>
    <w:lvl w:ilvl="3" w:tplc="4606B160">
      <w:numFmt w:val="bullet"/>
      <w:lvlText w:val="•"/>
      <w:lvlJc w:val="left"/>
      <w:pPr>
        <w:ind w:left="3347" w:hanging="360"/>
      </w:pPr>
      <w:rPr>
        <w:rFonts w:hint="default"/>
      </w:rPr>
    </w:lvl>
    <w:lvl w:ilvl="4" w:tplc="558C5C90">
      <w:numFmt w:val="bullet"/>
      <w:lvlText w:val="•"/>
      <w:lvlJc w:val="left"/>
      <w:pPr>
        <w:ind w:left="4190" w:hanging="360"/>
      </w:pPr>
      <w:rPr>
        <w:rFonts w:hint="default"/>
      </w:rPr>
    </w:lvl>
    <w:lvl w:ilvl="5" w:tplc="52D65A46">
      <w:numFmt w:val="bullet"/>
      <w:lvlText w:val="•"/>
      <w:lvlJc w:val="left"/>
      <w:pPr>
        <w:ind w:left="5033" w:hanging="360"/>
      </w:pPr>
      <w:rPr>
        <w:rFonts w:hint="default"/>
      </w:rPr>
    </w:lvl>
    <w:lvl w:ilvl="6" w:tplc="AD729AD8">
      <w:numFmt w:val="bullet"/>
      <w:lvlText w:val="•"/>
      <w:lvlJc w:val="left"/>
      <w:pPr>
        <w:ind w:left="5875" w:hanging="360"/>
      </w:pPr>
      <w:rPr>
        <w:rFonts w:hint="default"/>
      </w:rPr>
    </w:lvl>
    <w:lvl w:ilvl="7" w:tplc="D64802E4">
      <w:numFmt w:val="bullet"/>
      <w:lvlText w:val="•"/>
      <w:lvlJc w:val="left"/>
      <w:pPr>
        <w:ind w:left="6718" w:hanging="360"/>
      </w:pPr>
      <w:rPr>
        <w:rFonts w:hint="default"/>
      </w:rPr>
    </w:lvl>
    <w:lvl w:ilvl="8" w:tplc="36D4DB98">
      <w:numFmt w:val="bullet"/>
      <w:lvlText w:val="•"/>
      <w:lvlJc w:val="left"/>
      <w:pPr>
        <w:ind w:left="7561" w:hanging="360"/>
      </w:pPr>
      <w:rPr>
        <w:rFonts w:hint="default"/>
      </w:rPr>
    </w:lvl>
  </w:abstractNum>
  <w:abstractNum w:abstractNumId="26">
    <w:nsid w:val="38735F8A"/>
    <w:multiLevelType w:val="hybridMultilevel"/>
    <w:tmpl w:val="F5F6A210"/>
    <w:lvl w:ilvl="0" w:tplc="CC80CB7C">
      <w:start w:val="2"/>
      <w:numFmt w:val="decimal"/>
      <w:lvlText w:val="%1."/>
      <w:lvlJc w:val="left"/>
      <w:pPr>
        <w:ind w:left="702" w:hanging="240"/>
      </w:pPr>
      <w:rPr>
        <w:rFonts w:ascii="Times New Roman" w:eastAsia="Times New Roman" w:hAnsi="Times New Roman" w:cs="Times New Roman" w:hint="default"/>
        <w:spacing w:val="-6"/>
        <w:w w:val="100"/>
        <w:sz w:val="24"/>
        <w:szCs w:val="24"/>
        <w:lang w:val="en-US" w:eastAsia="en-US" w:bidi="ar-SA"/>
      </w:rPr>
    </w:lvl>
    <w:lvl w:ilvl="1" w:tplc="FB14ED16">
      <w:numFmt w:val="bullet"/>
      <w:lvlText w:val="•"/>
      <w:lvlJc w:val="left"/>
      <w:pPr>
        <w:ind w:left="1734" w:hanging="240"/>
      </w:pPr>
      <w:rPr>
        <w:rFonts w:hint="default"/>
        <w:lang w:val="en-US" w:eastAsia="en-US" w:bidi="ar-SA"/>
      </w:rPr>
    </w:lvl>
    <w:lvl w:ilvl="2" w:tplc="23420B2C">
      <w:numFmt w:val="bullet"/>
      <w:lvlText w:val="•"/>
      <w:lvlJc w:val="left"/>
      <w:pPr>
        <w:ind w:left="2768" w:hanging="240"/>
      </w:pPr>
      <w:rPr>
        <w:rFonts w:hint="default"/>
        <w:lang w:val="en-US" w:eastAsia="en-US" w:bidi="ar-SA"/>
      </w:rPr>
    </w:lvl>
    <w:lvl w:ilvl="3" w:tplc="14BAA662">
      <w:numFmt w:val="bullet"/>
      <w:lvlText w:val="•"/>
      <w:lvlJc w:val="left"/>
      <w:pPr>
        <w:ind w:left="3802" w:hanging="240"/>
      </w:pPr>
      <w:rPr>
        <w:rFonts w:hint="default"/>
        <w:lang w:val="en-US" w:eastAsia="en-US" w:bidi="ar-SA"/>
      </w:rPr>
    </w:lvl>
    <w:lvl w:ilvl="4" w:tplc="B1220E02">
      <w:numFmt w:val="bullet"/>
      <w:lvlText w:val="•"/>
      <w:lvlJc w:val="left"/>
      <w:pPr>
        <w:ind w:left="4836" w:hanging="240"/>
      </w:pPr>
      <w:rPr>
        <w:rFonts w:hint="default"/>
        <w:lang w:val="en-US" w:eastAsia="en-US" w:bidi="ar-SA"/>
      </w:rPr>
    </w:lvl>
    <w:lvl w:ilvl="5" w:tplc="9D206A60">
      <w:numFmt w:val="bullet"/>
      <w:lvlText w:val="•"/>
      <w:lvlJc w:val="left"/>
      <w:pPr>
        <w:ind w:left="5870" w:hanging="240"/>
      </w:pPr>
      <w:rPr>
        <w:rFonts w:hint="default"/>
        <w:lang w:val="en-US" w:eastAsia="en-US" w:bidi="ar-SA"/>
      </w:rPr>
    </w:lvl>
    <w:lvl w:ilvl="6" w:tplc="577C9752">
      <w:numFmt w:val="bullet"/>
      <w:lvlText w:val="•"/>
      <w:lvlJc w:val="left"/>
      <w:pPr>
        <w:ind w:left="6904" w:hanging="240"/>
      </w:pPr>
      <w:rPr>
        <w:rFonts w:hint="default"/>
        <w:lang w:val="en-US" w:eastAsia="en-US" w:bidi="ar-SA"/>
      </w:rPr>
    </w:lvl>
    <w:lvl w:ilvl="7" w:tplc="AB486386">
      <w:numFmt w:val="bullet"/>
      <w:lvlText w:val="•"/>
      <w:lvlJc w:val="left"/>
      <w:pPr>
        <w:ind w:left="7938" w:hanging="240"/>
      </w:pPr>
      <w:rPr>
        <w:rFonts w:hint="default"/>
        <w:lang w:val="en-US" w:eastAsia="en-US" w:bidi="ar-SA"/>
      </w:rPr>
    </w:lvl>
    <w:lvl w:ilvl="8" w:tplc="78468FCC">
      <w:numFmt w:val="bullet"/>
      <w:lvlText w:val="•"/>
      <w:lvlJc w:val="left"/>
      <w:pPr>
        <w:ind w:left="8972" w:hanging="240"/>
      </w:pPr>
      <w:rPr>
        <w:rFonts w:hint="default"/>
        <w:lang w:val="en-US" w:eastAsia="en-US" w:bidi="ar-SA"/>
      </w:rPr>
    </w:lvl>
  </w:abstractNum>
  <w:abstractNum w:abstractNumId="27">
    <w:nsid w:val="3C530483"/>
    <w:multiLevelType w:val="hybridMultilevel"/>
    <w:tmpl w:val="7646C6A8"/>
    <w:lvl w:ilvl="0" w:tplc="4F9C6552">
      <w:start w:val="1"/>
      <w:numFmt w:val="decimal"/>
      <w:lvlText w:val="%1."/>
      <w:lvlJc w:val="left"/>
      <w:pPr>
        <w:ind w:left="580" w:hanging="360"/>
      </w:pPr>
      <w:rPr>
        <w:rFonts w:hint="default"/>
      </w:rPr>
    </w:lvl>
    <w:lvl w:ilvl="1" w:tplc="40090019" w:tentative="1">
      <w:start w:val="1"/>
      <w:numFmt w:val="lowerLetter"/>
      <w:lvlText w:val="%2."/>
      <w:lvlJc w:val="left"/>
      <w:pPr>
        <w:ind w:left="1300" w:hanging="360"/>
      </w:pPr>
    </w:lvl>
    <w:lvl w:ilvl="2" w:tplc="4009001B" w:tentative="1">
      <w:start w:val="1"/>
      <w:numFmt w:val="lowerRoman"/>
      <w:lvlText w:val="%3."/>
      <w:lvlJc w:val="right"/>
      <w:pPr>
        <w:ind w:left="2020" w:hanging="180"/>
      </w:pPr>
    </w:lvl>
    <w:lvl w:ilvl="3" w:tplc="4009000F" w:tentative="1">
      <w:start w:val="1"/>
      <w:numFmt w:val="decimal"/>
      <w:lvlText w:val="%4."/>
      <w:lvlJc w:val="left"/>
      <w:pPr>
        <w:ind w:left="2740" w:hanging="360"/>
      </w:pPr>
    </w:lvl>
    <w:lvl w:ilvl="4" w:tplc="40090019" w:tentative="1">
      <w:start w:val="1"/>
      <w:numFmt w:val="lowerLetter"/>
      <w:lvlText w:val="%5."/>
      <w:lvlJc w:val="left"/>
      <w:pPr>
        <w:ind w:left="3460" w:hanging="360"/>
      </w:pPr>
    </w:lvl>
    <w:lvl w:ilvl="5" w:tplc="4009001B" w:tentative="1">
      <w:start w:val="1"/>
      <w:numFmt w:val="lowerRoman"/>
      <w:lvlText w:val="%6."/>
      <w:lvlJc w:val="right"/>
      <w:pPr>
        <w:ind w:left="4180" w:hanging="180"/>
      </w:pPr>
    </w:lvl>
    <w:lvl w:ilvl="6" w:tplc="4009000F" w:tentative="1">
      <w:start w:val="1"/>
      <w:numFmt w:val="decimal"/>
      <w:lvlText w:val="%7."/>
      <w:lvlJc w:val="left"/>
      <w:pPr>
        <w:ind w:left="4900" w:hanging="360"/>
      </w:pPr>
    </w:lvl>
    <w:lvl w:ilvl="7" w:tplc="40090019" w:tentative="1">
      <w:start w:val="1"/>
      <w:numFmt w:val="lowerLetter"/>
      <w:lvlText w:val="%8."/>
      <w:lvlJc w:val="left"/>
      <w:pPr>
        <w:ind w:left="5620" w:hanging="360"/>
      </w:pPr>
    </w:lvl>
    <w:lvl w:ilvl="8" w:tplc="4009001B" w:tentative="1">
      <w:start w:val="1"/>
      <w:numFmt w:val="lowerRoman"/>
      <w:lvlText w:val="%9."/>
      <w:lvlJc w:val="right"/>
      <w:pPr>
        <w:ind w:left="6340" w:hanging="180"/>
      </w:pPr>
    </w:lvl>
  </w:abstractNum>
  <w:abstractNum w:abstractNumId="28">
    <w:nsid w:val="3E643B50"/>
    <w:multiLevelType w:val="hybridMultilevel"/>
    <w:tmpl w:val="39361D18"/>
    <w:lvl w:ilvl="0" w:tplc="B1FE1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3E68D6"/>
    <w:multiLevelType w:val="hybridMultilevel"/>
    <w:tmpl w:val="51AED510"/>
    <w:lvl w:ilvl="0" w:tplc="4A5AF304">
      <w:start w:val="1"/>
      <w:numFmt w:val="decimal"/>
      <w:lvlText w:val="%1."/>
      <w:lvlJc w:val="left"/>
      <w:pPr>
        <w:ind w:left="940" w:hanging="720"/>
      </w:pPr>
      <w:rPr>
        <w:rFonts w:ascii="Arial" w:eastAsia="Arial" w:hAnsi="Arial" w:cs="Arial" w:hint="default"/>
        <w:spacing w:val="-1"/>
        <w:w w:val="100"/>
        <w:sz w:val="22"/>
        <w:szCs w:val="22"/>
        <w:lang w:val="en-US" w:eastAsia="en-US" w:bidi="ar-SA"/>
      </w:rPr>
    </w:lvl>
    <w:lvl w:ilvl="1" w:tplc="84148AD4">
      <w:numFmt w:val="bullet"/>
      <w:lvlText w:val="•"/>
      <w:lvlJc w:val="left"/>
      <w:pPr>
        <w:ind w:left="1852" w:hanging="720"/>
      </w:pPr>
      <w:rPr>
        <w:rFonts w:hint="default"/>
        <w:lang w:val="en-US" w:eastAsia="en-US" w:bidi="ar-SA"/>
      </w:rPr>
    </w:lvl>
    <w:lvl w:ilvl="2" w:tplc="8BC440F6">
      <w:numFmt w:val="bullet"/>
      <w:lvlText w:val="•"/>
      <w:lvlJc w:val="left"/>
      <w:pPr>
        <w:ind w:left="2764" w:hanging="720"/>
      </w:pPr>
      <w:rPr>
        <w:rFonts w:hint="default"/>
        <w:lang w:val="en-US" w:eastAsia="en-US" w:bidi="ar-SA"/>
      </w:rPr>
    </w:lvl>
    <w:lvl w:ilvl="3" w:tplc="B06A40D2">
      <w:numFmt w:val="bullet"/>
      <w:lvlText w:val="•"/>
      <w:lvlJc w:val="left"/>
      <w:pPr>
        <w:ind w:left="3676" w:hanging="720"/>
      </w:pPr>
      <w:rPr>
        <w:rFonts w:hint="default"/>
        <w:lang w:val="en-US" w:eastAsia="en-US" w:bidi="ar-SA"/>
      </w:rPr>
    </w:lvl>
    <w:lvl w:ilvl="4" w:tplc="2C4E03B6">
      <w:numFmt w:val="bullet"/>
      <w:lvlText w:val="•"/>
      <w:lvlJc w:val="left"/>
      <w:pPr>
        <w:ind w:left="4588" w:hanging="720"/>
      </w:pPr>
      <w:rPr>
        <w:rFonts w:hint="default"/>
        <w:lang w:val="en-US" w:eastAsia="en-US" w:bidi="ar-SA"/>
      </w:rPr>
    </w:lvl>
    <w:lvl w:ilvl="5" w:tplc="CAF21CDA">
      <w:numFmt w:val="bullet"/>
      <w:lvlText w:val="•"/>
      <w:lvlJc w:val="left"/>
      <w:pPr>
        <w:ind w:left="5500" w:hanging="720"/>
      </w:pPr>
      <w:rPr>
        <w:rFonts w:hint="default"/>
        <w:lang w:val="en-US" w:eastAsia="en-US" w:bidi="ar-SA"/>
      </w:rPr>
    </w:lvl>
    <w:lvl w:ilvl="6" w:tplc="4732AE74">
      <w:numFmt w:val="bullet"/>
      <w:lvlText w:val="•"/>
      <w:lvlJc w:val="left"/>
      <w:pPr>
        <w:ind w:left="6412" w:hanging="720"/>
      </w:pPr>
      <w:rPr>
        <w:rFonts w:hint="default"/>
        <w:lang w:val="en-US" w:eastAsia="en-US" w:bidi="ar-SA"/>
      </w:rPr>
    </w:lvl>
    <w:lvl w:ilvl="7" w:tplc="03F2B8C0">
      <w:numFmt w:val="bullet"/>
      <w:lvlText w:val="•"/>
      <w:lvlJc w:val="left"/>
      <w:pPr>
        <w:ind w:left="7324" w:hanging="720"/>
      </w:pPr>
      <w:rPr>
        <w:rFonts w:hint="default"/>
        <w:lang w:val="en-US" w:eastAsia="en-US" w:bidi="ar-SA"/>
      </w:rPr>
    </w:lvl>
    <w:lvl w:ilvl="8" w:tplc="452C077A">
      <w:numFmt w:val="bullet"/>
      <w:lvlText w:val="•"/>
      <w:lvlJc w:val="left"/>
      <w:pPr>
        <w:ind w:left="8236" w:hanging="720"/>
      </w:pPr>
      <w:rPr>
        <w:rFonts w:hint="default"/>
        <w:lang w:val="en-US" w:eastAsia="en-US" w:bidi="ar-SA"/>
      </w:rPr>
    </w:lvl>
  </w:abstractNum>
  <w:abstractNum w:abstractNumId="30">
    <w:nsid w:val="3F7E1290"/>
    <w:multiLevelType w:val="hybridMultilevel"/>
    <w:tmpl w:val="AA749628"/>
    <w:lvl w:ilvl="0" w:tplc="11CAF086">
      <w:start w:val="1"/>
      <w:numFmt w:val="decimal"/>
      <w:lvlText w:val="%1."/>
      <w:lvlJc w:val="left"/>
      <w:pPr>
        <w:ind w:left="791" w:hanging="240"/>
      </w:pPr>
      <w:rPr>
        <w:rFonts w:ascii="Carlito" w:eastAsia="Carlito" w:hAnsi="Carlito" w:cs="Carlito" w:hint="default"/>
        <w:w w:val="100"/>
        <w:sz w:val="24"/>
        <w:szCs w:val="24"/>
        <w:lang w:val="en-US" w:eastAsia="en-US" w:bidi="ar-SA"/>
      </w:rPr>
    </w:lvl>
    <w:lvl w:ilvl="1" w:tplc="F700541C">
      <w:numFmt w:val="bullet"/>
      <w:lvlText w:val="•"/>
      <w:lvlJc w:val="left"/>
      <w:pPr>
        <w:ind w:left="1779" w:hanging="240"/>
      </w:pPr>
      <w:rPr>
        <w:rFonts w:hint="default"/>
        <w:lang w:val="en-US" w:eastAsia="en-US" w:bidi="ar-SA"/>
      </w:rPr>
    </w:lvl>
    <w:lvl w:ilvl="2" w:tplc="3D9E459E">
      <w:numFmt w:val="bullet"/>
      <w:lvlText w:val="•"/>
      <w:lvlJc w:val="left"/>
      <w:pPr>
        <w:ind w:left="2758" w:hanging="240"/>
      </w:pPr>
      <w:rPr>
        <w:rFonts w:hint="default"/>
        <w:lang w:val="en-US" w:eastAsia="en-US" w:bidi="ar-SA"/>
      </w:rPr>
    </w:lvl>
    <w:lvl w:ilvl="3" w:tplc="55844310">
      <w:numFmt w:val="bullet"/>
      <w:lvlText w:val="•"/>
      <w:lvlJc w:val="left"/>
      <w:pPr>
        <w:ind w:left="3737" w:hanging="240"/>
      </w:pPr>
      <w:rPr>
        <w:rFonts w:hint="default"/>
        <w:lang w:val="en-US" w:eastAsia="en-US" w:bidi="ar-SA"/>
      </w:rPr>
    </w:lvl>
    <w:lvl w:ilvl="4" w:tplc="28DE1A62">
      <w:numFmt w:val="bullet"/>
      <w:lvlText w:val="•"/>
      <w:lvlJc w:val="left"/>
      <w:pPr>
        <w:ind w:left="4716" w:hanging="240"/>
      </w:pPr>
      <w:rPr>
        <w:rFonts w:hint="default"/>
        <w:lang w:val="en-US" w:eastAsia="en-US" w:bidi="ar-SA"/>
      </w:rPr>
    </w:lvl>
    <w:lvl w:ilvl="5" w:tplc="997CB63C">
      <w:numFmt w:val="bullet"/>
      <w:lvlText w:val="•"/>
      <w:lvlJc w:val="left"/>
      <w:pPr>
        <w:ind w:left="5695" w:hanging="240"/>
      </w:pPr>
      <w:rPr>
        <w:rFonts w:hint="default"/>
        <w:lang w:val="en-US" w:eastAsia="en-US" w:bidi="ar-SA"/>
      </w:rPr>
    </w:lvl>
    <w:lvl w:ilvl="6" w:tplc="A21ED72C">
      <w:numFmt w:val="bullet"/>
      <w:lvlText w:val="•"/>
      <w:lvlJc w:val="left"/>
      <w:pPr>
        <w:ind w:left="6674" w:hanging="240"/>
      </w:pPr>
      <w:rPr>
        <w:rFonts w:hint="default"/>
        <w:lang w:val="en-US" w:eastAsia="en-US" w:bidi="ar-SA"/>
      </w:rPr>
    </w:lvl>
    <w:lvl w:ilvl="7" w:tplc="59CEB362">
      <w:numFmt w:val="bullet"/>
      <w:lvlText w:val="•"/>
      <w:lvlJc w:val="left"/>
      <w:pPr>
        <w:ind w:left="7653" w:hanging="240"/>
      </w:pPr>
      <w:rPr>
        <w:rFonts w:hint="default"/>
        <w:lang w:val="en-US" w:eastAsia="en-US" w:bidi="ar-SA"/>
      </w:rPr>
    </w:lvl>
    <w:lvl w:ilvl="8" w:tplc="3D4AC03E">
      <w:numFmt w:val="bullet"/>
      <w:lvlText w:val="•"/>
      <w:lvlJc w:val="left"/>
      <w:pPr>
        <w:ind w:left="8632" w:hanging="240"/>
      </w:pPr>
      <w:rPr>
        <w:rFonts w:hint="default"/>
        <w:lang w:val="en-US" w:eastAsia="en-US" w:bidi="ar-SA"/>
      </w:rPr>
    </w:lvl>
  </w:abstractNum>
  <w:abstractNum w:abstractNumId="31">
    <w:nsid w:val="453D054B"/>
    <w:multiLevelType w:val="hybridMultilevel"/>
    <w:tmpl w:val="6720ADFA"/>
    <w:lvl w:ilvl="0" w:tplc="DAA20A94">
      <w:start w:val="1"/>
      <w:numFmt w:val="decimal"/>
      <w:lvlText w:val="%1."/>
      <w:lvlJc w:val="left"/>
      <w:pPr>
        <w:ind w:left="940" w:hanging="720"/>
      </w:pPr>
      <w:rPr>
        <w:rFonts w:ascii="Arial" w:eastAsia="Arial" w:hAnsi="Arial" w:cs="Arial" w:hint="default"/>
        <w:spacing w:val="-1"/>
        <w:w w:val="100"/>
        <w:sz w:val="22"/>
        <w:szCs w:val="22"/>
        <w:lang w:val="en-US" w:eastAsia="en-US" w:bidi="ar-SA"/>
      </w:rPr>
    </w:lvl>
    <w:lvl w:ilvl="1" w:tplc="15F0F6D4">
      <w:numFmt w:val="bullet"/>
      <w:lvlText w:val="•"/>
      <w:lvlJc w:val="left"/>
      <w:pPr>
        <w:ind w:left="1852" w:hanging="720"/>
      </w:pPr>
      <w:rPr>
        <w:rFonts w:hint="default"/>
        <w:lang w:val="en-US" w:eastAsia="en-US" w:bidi="ar-SA"/>
      </w:rPr>
    </w:lvl>
    <w:lvl w:ilvl="2" w:tplc="D234C3C0">
      <w:numFmt w:val="bullet"/>
      <w:lvlText w:val="•"/>
      <w:lvlJc w:val="left"/>
      <w:pPr>
        <w:ind w:left="2764" w:hanging="720"/>
      </w:pPr>
      <w:rPr>
        <w:rFonts w:hint="default"/>
        <w:lang w:val="en-US" w:eastAsia="en-US" w:bidi="ar-SA"/>
      </w:rPr>
    </w:lvl>
    <w:lvl w:ilvl="3" w:tplc="54E6564E">
      <w:numFmt w:val="bullet"/>
      <w:lvlText w:val="•"/>
      <w:lvlJc w:val="left"/>
      <w:pPr>
        <w:ind w:left="3676" w:hanging="720"/>
      </w:pPr>
      <w:rPr>
        <w:rFonts w:hint="default"/>
        <w:lang w:val="en-US" w:eastAsia="en-US" w:bidi="ar-SA"/>
      </w:rPr>
    </w:lvl>
    <w:lvl w:ilvl="4" w:tplc="70CC9EA6">
      <w:numFmt w:val="bullet"/>
      <w:lvlText w:val="•"/>
      <w:lvlJc w:val="left"/>
      <w:pPr>
        <w:ind w:left="4588" w:hanging="720"/>
      </w:pPr>
      <w:rPr>
        <w:rFonts w:hint="default"/>
        <w:lang w:val="en-US" w:eastAsia="en-US" w:bidi="ar-SA"/>
      </w:rPr>
    </w:lvl>
    <w:lvl w:ilvl="5" w:tplc="B58C5FB2">
      <w:numFmt w:val="bullet"/>
      <w:lvlText w:val="•"/>
      <w:lvlJc w:val="left"/>
      <w:pPr>
        <w:ind w:left="5500" w:hanging="720"/>
      </w:pPr>
      <w:rPr>
        <w:rFonts w:hint="default"/>
        <w:lang w:val="en-US" w:eastAsia="en-US" w:bidi="ar-SA"/>
      </w:rPr>
    </w:lvl>
    <w:lvl w:ilvl="6" w:tplc="A62A48DE">
      <w:numFmt w:val="bullet"/>
      <w:lvlText w:val="•"/>
      <w:lvlJc w:val="left"/>
      <w:pPr>
        <w:ind w:left="6412" w:hanging="720"/>
      </w:pPr>
      <w:rPr>
        <w:rFonts w:hint="default"/>
        <w:lang w:val="en-US" w:eastAsia="en-US" w:bidi="ar-SA"/>
      </w:rPr>
    </w:lvl>
    <w:lvl w:ilvl="7" w:tplc="E5E0545A">
      <w:numFmt w:val="bullet"/>
      <w:lvlText w:val="•"/>
      <w:lvlJc w:val="left"/>
      <w:pPr>
        <w:ind w:left="7324" w:hanging="720"/>
      </w:pPr>
      <w:rPr>
        <w:rFonts w:hint="default"/>
        <w:lang w:val="en-US" w:eastAsia="en-US" w:bidi="ar-SA"/>
      </w:rPr>
    </w:lvl>
    <w:lvl w:ilvl="8" w:tplc="7D5214C0">
      <w:numFmt w:val="bullet"/>
      <w:lvlText w:val="•"/>
      <w:lvlJc w:val="left"/>
      <w:pPr>
        <w:ind w:left="8236" w:hanging="720"/>
      </w:pPr>
      <w:rPr>
        <w:rFonts w:hint="default"/>
        <w:lang w:val="en-US" w:eastAsia="en-US" w:bidi="ar-SA"/>
      </w:rPr>
    </w:lvl>
  </w:abstractNum>
  <w:abstractNum w:abstractNumId="32">
    <w:nsid w:val="46B550B3"/>
    <w:multiLevelType w:val="multilevel"/>
    <w:tmpl w:val="74741A42"/>
    <w:lvl w:ilvl="0">
      <w:start w:val="1"/>
      <w:numFmt w:val="decimal"/>
      <w:lvlText w:val="%1."/>
      <w:lvlJc w:val="left"/>
      <w:pPr>
        <w:ind w:left="303" w:hanging="303"/>
      </w:pPr>
      <w:rPr>
        <w:b w:val="0"/>
        <w:bCs/>
        <w:color w:val="221F1F"/>
        <w:w w:val="95"/>
        <w:sz w:val="24"/>
        <w:szCs w:val="24"/>
        <w:lang w:val="en-US" w:eastAsia="en-US" w:bidi="ar-SA"/>
      </w:rPr>
    </w:lvl>
    <w:lvl w:ilvl="1">
      <w:start w:val="1"/>
      <w:numFmt w:val="decimal"/>
      <w:lvlText w:val="%1.%2"/>
      <w:lvlJc w:val="left"/>
      <w:pPr>
        <w:ind w:left="365" w:hanging="365"/>
      </w:pPr>
      <w:rPr>
        <w:w w:val="100"/>
        <w:lang w:val="en-US" w:eastAsia="en-US" w:bidi="ar-SA"/>
      </w:rPr>
    </w:lvl>
    <w:lvl w:ilvl="2">
      <w:start w:val="1"/>
      <w:numFmt w:val="decimal"/>
      <w:lvlText w:val="%3."/>
      <w:lvlJc w:val="left"/>
      <w:pPr>
        <w:ind w:left="721" w:hanging="361"/>
      </w:pPr>
      <w:rPr>
        <w:rFonts w:ascii="Times New Roman" w:eastAsia="Times New Roman" w:hAnsi="Times New Roman" w:cs="Times New Roman" w:hint="default"/>
        <w:color w:val="221F1F"/>
        <w:spacing w:val="0"/>
        <w:w w:val="95"/>
        <w:sz w:val="24"/>
        <w:szCs w:val="24"/>
        <w:lang w:val="en-US" w:eastAsia="en-US" w:bidi="ar-SA"/>
      </w:rPr>
    </w:lvl>
    <w:lvl w:ilvl="3">
      <w:numFmt w:val="bullet"/>
      <w:lvlText w:val="•"/>
      <w:lvlJc w:val="left"/>
      <w:pPr>
        <w:ind w:left="1894" w:hanging="361"/>
      </w:pPr>
      <w:rPr>
        <w:lang w:val="en-US" w:eastAsia="en-US" w:bidi="ar-SA"/>
      </w:rPr>
    </w:lvl>
    <w:lvl w:ilvl="4">
      <w:numFmt w:val="bullet"/>
      <w:lvlText w:val="•"/>
      <w:lvlJc w:val="left"/>
      <w:pPr>
        <w:ind w:left="3072" w:hanging="361"/>
      </w:pPr>
      <w:rPr>
        <w:lang w:val="en-US" w:eastAsia="en-US" w:bidi="ar-SA"/>
      </w:rPr>
    </w:lvl>
    <w:lvl w:ilvl="5">
      <w:numFmt w:val="bullet"/>
      <w:lvlText w:val="•"/>
      <w:lvlJc w:val="left"/>
      <w:pPr>
        <w:ind w:left="4250" w:hanging="361"/>
      </w:pPr>
      <w:rPr>
        <w:lang w:val="en-US" w:eastAsia="en-US" w:bidi="ar-SA"/>
      </w:rPr>
    </w:lvl>
    <w:lvl w:ilvl="6">
      <w:numFmt w:val="bullet"/>
      <w:lvlText w:val="•"/>
      <w:lvlJc w:val="left"/>
      <w:pPr>
        <w:ind w:left="5429" w:hanging="361"/>
      </w:pPr>
      <w:rPr>
        <w:lang w:val="en-US" w:eastAsia="en-US" w:bidi="ar-SA"/>
      </w:rPr>
    </w:lvl>
    <w:lvl w:ilvl="7">
      <w:numFmt w:val="bullet"/>
      <w:lvlText w:val="•"/>
      <w:lvlJc w:val="left"/>
      <w:pPr>
        <w:ind w:left="6607" w:hanging="361"/>
      </w:pPr>
      <w:rPr>
        <w:lang w:val="en-US" w:eastAsia="en-US" w:bidi="ar-SA"/>
      </w:rPr>
    </w:lvl>
    <w:lvl w:ilvl="8">
      <w:numFmt w:val="bullet"/>
      <w:lvlText w:val="•"/>
      <w:lvlJc w:val="left"/>
      <w:pPr>
        <w:ind w:left="7785" w:hanging="361"/>
      </w:pPr>
      <w:rPr>
        <w:lang w:val="en-US" w:eastAsia="en-US" w:bidi="ar-SA"/>
      </w:rPr>
    </w:lvl>
  </w:abstractNum>
  <w:abstractNum w:abstractNumId="33">
    <w:nsid w:val="481A5EBE"/>
    <w:multiLevelType w:val="hybridMultilevel"/>
    <w:tmpl w:val="F97A771A"/>
    <w:lvl w:ilvl="0" w:tplc="C4FA3F1E">
      <w:start w:val="1"/>
      <w:numFmt w:val="decimal"/>
      <w:lvlText w:val="%1."/>
      <w:lvlJc w:val="left"/>
      <w:pPr>
        <w:ind w:left="766" w:hanging="387"/>
      </w:pPr>
      <w:rPr>
        <w:rFonts w:ascii="Times New Roman" w:eastAsia="Times New Roman" w:hAnsi="Times New Roman" w:cs="Times New Roman" w:hint="default"/>
        <w:w w:val="100"/>
        <w:sz w:val="22"/>
        <w:szCs w:val="22"/>
        <w:lang w:val="en-US" w:eastAsia="en-US" w:bidi="ar-SA"/>
      </w:rPr>
    </w:lvl>
    <w:lvl w:ilvl="1" w:tplc="D55E35F0">
      <w:numFmt w:val="bullet"/>
      <w:lvlText w:val="•"/>
      <w:lvlJc w:val="left"/>
      <w:pPr>
        <w:ind w:left="1796" w:hanging="387"/>
      </w:pPr>
      <w:rPr>
        <w:rFonts w:hint="default"/>
        <w:lang w:val="en-US" w:eastAsia="en-US" w:bidi="ar-SA"/>
      </w:rPr>
    </w:lvl>
    <w:lvl w:ilvl="2" w:tplc="AF189C94">
      <w:numFmt w:val="bullet"/>
      <w:lvlText w:val="•"/>
      <w:lvlJc w:val="left"/>
      <w:pPr>
        <w:ind w:left="2832" w:hanging="387"/>
      </w:pPr>
      <w:rPr>
        <w:rFonts w:hint="default"/>
        <w:lang w:val="en-US" w:eastAsia="en-US" w:bidi="ar-SA"/>
      </w:rPr>
    </w:lvl>
    <w:lvl w:ilvl="3" w:tplc="55AAED72">
      <w:numFmt w:val="bullet"/>
      <w:lvlText w:val="•"/>
      <w:lvlJc w:val="left"/>
      <w:pPr>
        <w:ind w:left="3868" w:hanging="387"/>
      </w:pPr>
      <w:rPr>
        <w:rFonts w:hint="default"/>
        <w:lang w:val="en-US" w:eastAsia="en-US" w:bidi="ar-SA"/>
      </w:rPr>
    </w:lvl>
    <w:lvl w:ilvl="4" w:tplc="B04CEA90">
      <w:numFmt w:val="bullet"/>
      <w:lvlText w:val="•"/>
      <w:lvlJc w:val="left"/>
      <w:pPr>
        <w:ind w:left="4904" w:hanging="387"/>
      </w:pPr>
      <w:rPr>
        <w:rFonts w:hint="default"/>
        <w:lang w:val="en-US" w:eastAsia="en-US" w:bidi="ar-SA"/>
      </w:rPr>
    </w:lvl>
    <w:lvl w:ilvl="5" w:tplc="41C6A9E6">
      <w:numFmt w:val="bullet"/>
      <w:lvlText w:val="•"/>
      <w:lvlJc w:val="left"/>
      <w:pPr>
        <w:ind w:left="5940" w:hanging="387"/>
      </w:pPr>
      <w:rPr>
        <w:rFonts w:hint="default"/>
        <w:lang w:val="en-US" w:eastAsia="en-US" w:bidi="ar-SA"/>
      </w:rPr>
    </w:lvl>
    <w:lvl w:ilvl="6" w:tplc="68B8C214">
      <w:numFmt w:val="bullet"/>
      <w:lvlText w:val="•"/>
      <w:lvlJc w:val="left"/>
      <w:pPr>
        <w:ind w:left="6976" w:hanging="387"/>
      </w:pPr>
      <w:rPr>
        <w:rFonts w:hint="default"/>
        <w:lang w:val="en-US" w:eastAsia="en-US" w:bidi="ar-SA"/>
      </w:rPr>
    </w:lvl>
    <w:lvl w:ilvl="7" w:tplc="0150A22E">
      <w:numFmt w:val="bullet"/>
      <w:lvlText w:val="•"/>
      <w:lvlJc w:val="left"/>
      <w:pPr>
        <w:ind w:left="8012" w:hanging="387"/>
      </w:pPr>
      <w:rPr>
        <w:rFonts w:hint="default"/>
        <w:lang w:val="en-US" w:eastAsia="en-US" w:bidi="ar-SA"/>
      </w:rPr>
    </w:lvl>
    <w:lvl w:ilvl="8" w:tplc="4A8E8906">
      <w:numFmt w:val="bullet"/>
      <w:lvlText w:val="•"/>
      <w:lvlJc w:val="left"/>
      <w:pPr>
        <w:ind w:left="9048" w:hanging="387"/>
      </w:pPr>
      <w:rPr>
        <w:rFonts w:hint="default"/>
        <w:lang w:val="en-US" w:eastAsia="en-US" w:bidi="ar-SA"/>
      </w:rPr>
    </w:lvl>
  </w:abstractNum>
  <w:abstractNum w:abstractNumId="34">
    <w:nsid w:val="4914565F"/>
    <w:multiLevelType w:val="multilevel"/>
    <w:tmpl w:val="AA2A95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4C494466"/>
    <w:multiLevelType w:val="hybridMultilevel"/>
    <w:tmpl w:val="706EC788"/>
    <w:lvl w:ilvl="0" w:tplc="4438965E">
      <w:start w:val="1"/>
      <w:numFmt w:val="decimal"/>
      <w:lvlText w:val="%1."/>
      <w:lvlJc w:val="left"/>
      <w:pPr>
        <w:ind w:left="702" w:hanging="240"/>
      </w:pPr>
      <w:rPr>
        <w:rFonts w:ascii="Times New Roman" w:eastAsia="Times New Roman" w:hAnsi="Times New Roman" w:cs="Times New Roman" w:hint="default"/>
        <w:spacing w:val="-5"/>
        <w:w w:val="100"/>
        <w:sz w:val="24"/>
        <w:szCs w:val="24"/>
        <w:lang w:val="en-US" w:eastAsia="en-US" w:bidi="ar-SA"/>
      </w:rPr>
    </w:lvl>
    <w:lvl w:ilvl="1" w:tplc="318C1328">
      <w:numFmt w:val="bullet"/>
      <w:lvlText w:val="•"/>
      <w:lvlJc w:val="left"/>
      <w:pPr>
        <w:ind w:left="1734" w:hanging="240"/>
      </w:pPr>
      <w:rPr>
        <w:rFonts w:hint="default"/>
        <w:lang w:val="en-US" w:eastAsia="en-US" w:bidi="ar-SA"/>
      </w:rPr>
    </w:lvl>
    <w:lvl w:ilvl="2" w:tplc="2736C3AC">
      <w:numFmt w:val="bullet"/>
      <w:lvlText w:val="•"/>
      <w:lvlJc w:val="left"/>
      <w:pPr>
        <w:ind w:left="2768" w:hanging="240"/>
      </w:pPr>
      <w:rPr>
        <w:rFonts w:hint="default"/>
        <w:lang w:val="en-US" w:eastAsia="en-US" w:bidi="ar-SA"/>
      </w:rPr>
    </w:lvl>
    <w:lvl w:ilvl="3" w:tplc="16D68AF4">
      <w:numFmt w:val="bullet"/>
      <w:lvlText w:val="•"/>
      <w:lvlJc w:val="left"/>
      <w:pPr>
        <w:ind w:left="3802" w:hanging="240"/>
      </w:pPr>
      <w:rPr>
        <w:rFonts w:hint="default"/>
        <w:lang w:val="en-US" w:eastAsia="en-US" w:bidi="ar-SA"/>
      </w:rPr>
    </w:lvl>
    <w:lvl w:ilvl="4" w:tplc="4DA8A41A">
      <w:numFmt w:val="bullet"/>
      <w:lvlText w:val="•"/>
      <w:lvlJc w:val="left"/>
      <w:pPr>
        <w:ind w:left="4836" w:hanging="240"/>
      </w:pPr>
      <w:rPr>
        <w:rFonts w:hint="default"/>
        <w:lang w:val="en-US" w:eastAsia="en-US" w:bidi="ar-SA"/>
      </w:rPr>
    </w:lvl>
    <w:lvl w:ilvl="5" w:tplc="E446D8AE">
      <w:numFmt w:val="bullet"/>
      <w:lvlText w:val="•"/>
      <w:lvlJc w:val="left"/>
      <w:pPr>
        <w:ind w:left="5870" w:hanging="240"/>
      </w:pPr>
      <w:rPr>
        <w:rFonts w:hint="default"/>
        <w:lang w:val="en-US" w:eastAsia="en-US" w:bidi="ar-SA"/>
      </w:rPr>
    </w:lvl>
    <w:lvl w:ilvl="6" w:tplc="1B10B250">
      <w:numFmt w:val="bullet"/>
      <w:lvlText w:val="•"/>
      <w:lvlJc w:val="left"/>
      <w:pPr>
        <w:ind w:left="6904" w:hanging="240"/>
      </w:pPr>
      <w:rPr>
        <w:rFonts w:hint="default"/>
        <w:lang w:val="en-US" w:eastAsia="en-US" w:bidi="ar-SA"/>
      </w:rPr>
    </w:lvl>
    <w:lvl w:ilvl="7" w:tplc="51FC828C">
      <w:numFmt w:val="bullet"/>
      <w:lvlText w:val="•"/>
      <w:lvlJc w:val="left"/>
      <w:pPr>
        <w:ind w:left="7938" w:hanging="240"/>
      </w:pPr>
      <w:rPr>
        <w:rFonts w:hint="default"/>
        <w:lang w:val="en-US" w:eastAsia="en-US" w:bidi="ar-SA"/>
      </w:rPr>
    </w:lvl>
    <w:lvl w:ilvl="8" w:tplc="BBAE9990">
      <w:numFmt w:val="bullet"/>
      <w:lvlText w:val="•"/>
      <w:lvlJc w:val="left"/>
      <w:pPr>
        <w:ind w:left="8972" w:hanging="240"/>
      </w:pPr>
      <w:rPr>
        <w:rFonts w:hint="default"/>
        <w:lang w:val="en-US" w:eastAsia="en-US" w:bidi="ar-SA"/>
      </w:rPr>
    </w:lvl>
  </w:abstractNum>
  <w:abstractNum w:abstractNumId="36">
    <w:nsid w:val="4DAB62CF"/>
    <w:multiLevelType w:val="hybridMultilevel"/>
    <w:tmpl w:val="E4E48F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4EC46E92"/>
    <w:multiLevelType w:val="multilevel"/>
    <w:tmpl w:val="6CB2728C"/>
    <w:lvl w:ilvl="0">
      <w:start w:val="1"/>
      <w:numFmt w:val="decimal"/>
      <w:lvlText w:val="%1."/>
      <w:lvlJc w:val="left"/>
      <w:pPr>
        <w:ind w:left="303" w:hanging="303"/>
      </w:pPr>
      <w:rPr>
        <w:b w:val="0"/>
        <w:bCs/>
        <w:color w:val="221F1F"/>
        <w:w w:val="95"/>
        <w:sz w:val="24"/>
        <w:szCs w:val="24"/>
        <w:lang w:val="en-US" w:eastAsia="en-US" w:bidi="ar-SA"/>
      </w:rPr>
    </w:lvl>
    <w:lvl w:ilvl="1">
      <w:start w:val="1"/>
      <w:numFmt w:val="decimal"/>
      <w:lvlText w:val="%2."/>
      <w:lvlJc w:val="left"/>
      <w:pPr>
        <w:ind w:left="365" w:hanging="365"/>
      </w:pPr>
      <w:rPr>
        <w:w w:val="100"/>
        <w:lang w:val="en-US" w:eastAsia="en-US" w:bidi="ar-SA"/>
      </w:rPr>
    </w:lvl>
    <w:lvl w:ilvl="2">
      <w:start w:val="1"/>
      <w:numFmt w:val="decimal"/>
      <w:lvlText w:val="%3."/>
      <w:lvlJc w:val="left"/>
      <w:pPr>
        <w:ind w:left="721" w:hanging="361"/>
      </w:pPr>
      <w:rPr>
        <w:rFonts w:ascii="Times New Roman" w:eastAsia="Times New Roman" w:hAnsi="Times New Roman" w:cs="Times New Roman" w:hint="default"/>
        <w:color w:val="221F1F"/>
        <w:spacing w:val="0"/>
        <w:w w:val="95"/>
        <w:sz w:val="24"/>
        <w:szCs w:val="24"/>
        <w:lang w:val="en-US" w:eastAsia="en-US" w:bidi="ar-SA"/>
      </w:rPr>
    </w:lvl>
    <w:lvl w:ilvl="3">
      <w:numFmt w:val="bullet"/>
      <w:lvlText w:val="•"/>
      <w:lvlJc w:val="left"/>
      <w:pPr>
        <w:ind w:left="1894" w:hanging="361"/>
      </w:pPr>
      <w:rPr>
        <w:lang w:val="en-US" w:eastAsia="en-US" w:bidi="ar-SA"/>
      </w:rPr>
    </w:lvl>
    <w:lvl w:ilvl="4">
      <w:numFmt w:val="bullet"/>
      <w:lvlText w:val="•"/>
      <w:lvlJc w:val="left"/>
      <w:pPr>
        <w:ind w:left="3072" w:hanging="361"/>
      </w:pPr>
      <w:rPr>
        <w:lang w:val="en-US" w:eastAsia="en-US" w:bidi="ar-SA"/>
      </w:rPr>
    </w:lvl>
    <w:lvl w:ilvl="5">
      <w:numFmt w:val="bullet"/>
      <w:lvlText w:val="•"/>
      <w:lvlJc w:val="left"/>
      <w:pPr>
        <w:ind w:left="4250" w:hanging="361"/>
      </w:pPr>
      <w:rPr>
        <w:lang w:val="en-US" w:eastAsia="en-US" w:bidi="ar-SA"/>
      </w:rPr>
    </w:lvl>
    <w:lvl w:ilvl="6">
      <w:numFmt w:val="bullet"/>
      <w:lvlText w:val="•"/>
      <w:lvlJc w:val="left"/>
      <w:pPr>
        <w:ind w:left="5429" w:hanging="361"/>
      </w:pPr>
      <w:rPr>
        <w:lang w:val="en-US" w:eastAsia="en-US" w:bidi="ar-SA"/>
      </w:rPr>
    </w:lvl>
    <w:lvl w:ilvl="7">
      <w:numFmt w:val="bullet"/>
      <w:lvlText w:val="•"/>
      <w:lvlJc w:val="left"/>
      <w:pPr>
        <w:ind w:left="6607" w:hanging="361"/>
      </w:pPr>
      <w:rPr>
        <w:lang w:val="en-US" w:eastAsia="en-US" w:bidi="ar-SA"/>
      </w:rPr>
    </w:lvl>
    <w:lvl w:ilvl="8">
      <w:numFmt w:val="bullet"/>
      <w:lvlText w:val="•"/>
      <w:lvlJc w:val="left"/>
      <w:pPr>
        <w:ind w:left="7785" w:hanging="361"/>
      </w:pPr>
      <w:rPr>
        <w:lang w:val="en-US" w:eastAsia="en-US" w:bidi="ar-SA"/>
      </w:rPr>
    </w:lvl>
  </w:abstractNum>
  <w:abstractNum w:abstractNumId="38">
    <w:nsid w:val="5EAE01E5"/>
    <w:multiLevelType w:val="hybridMultilevel"/>
    <w:tmpl w:val="D4C0898A"/>
    <w:lvl w:ilvl="0" w:tplc="F5CE8BFA">
      <w:start w:val="1"/>
      <w:numFmt w:val="decimal"/>
      <w:lvlText w:val="%1."/>
      <w:lvlJc w:val="left"/>
      <w:pPr>
        <w:ind w:left="822" w:hanging="360"/>
      </w:pPr>
      <w:rPr>
        <w:rFonts w:hint="default"/>
        <w:spacing w:val="-25"/>
        <w:w w:val="100"/>
        <w:lang w:val="en-US" w:eastAsia="en-US" w:bidi="ar-SA"/>
      </w:rPr>
    </w:lvl>
    <w:lvl w:ilvl="1" w:tplc="8A14953C">
      <w:numFmt w:val="bullet"/>
      <w:lvlText w:val="•"/>
      <w:lvlJc w:val="left"/>
      <w:pPr>
        <w:ind w:left="1842" w:hanging="360"/>
      </w:pPr>
      <w:rPr>
        <w:rFonts w:hint="default"/>
        <w:lang w:val="en-US" w:eastAsia="en-US" w:bidi="ar-SA"/>
      </w:rPr>
    </w:lvl>
    <w:lvl w:ilvl="2" w:tplc="A3928C5E">
      <w:numFmt w:val="bullet"/>
      <w:lvlText w:val="•"/>
      <w:lvlJc w:val="left"/>
      <w:pPr>
        <w:ind w:left="2864" w:hanging="360"/>
      </w:pPr>
      <w:rPr>
        <w:rFonts w:hint="default"/>
        <w:lang w:val="en-US" w:eastAsia="en-US" w:bidi="ar-SA"/>
      </w:rPr>
    </w:lvl>
    <w:lvl w:ilvl="3" w:tplc="5D32B658">
      <w:numFmt w:val="bullet"/>
      <w:lvlText w:val="•"/>
      <w:lvlJc w:val="left"/>
      <w:pPr>
        <w:ind w:left="3886" w:hanging="360"/>
      </w:pPr>
      <w:rPr>
        <w:rFonts w:hint="default"/>
        <w:lang w:val="en-US" w:eastAsia="en-US" w:bidi="ar-SA"/>
      </w:rPr>
    </w:lvl>
    <w:lvl w:ilvl="4" w:tplc="E49EFFEC">
      <w:numFmt w:val="bullet"/>
      <w:lvlText w:val="•"/>
      <w:lvlJc w:val="left"/>
      <w:pPr>
        <w:ind w:left="4908" w:hanging="360"/>
      </w:pPr>
      <w:rPr>
        <w:rFonts w:hint="default"/>
        <w:lang w:val="en-US" w:eastAsia="en-US" w:bidi="ar-SA"/>
      </w:rPr>
    </w:lvl>
    <w:lvl w:ilvl="5" w:tplc="C75251FC">
      <w:numFmt w:val="bullet"/>
      <w:lvlText w:val="•"/>
      <w:lvlJc w:val="left"/>
      <w:pPr>
        <w:ind w:left="5930" w:hanging="360"/>
      </w:pPr>
      <w:rPr>
        <w:rFonts w:hint="default"/>
        <w:lang w:val="en-US" w:eastAsia="en-US" w:bidi="ar-SA"/>
      </w:rPr>
    </w:lvl>
    <w:lvl w:ilvl="6" w:tplc="8E4A2122">
      <w:numFmt w:val="bullet"/>
      <w:lvlText w:val="•"/>
      <w:lvlJc w:val="left"/>
      <w:pPr>
        <w:ind w:left="6952" w:hanging="360"/>
      </w:pPr>
      <w:rPr>
        <w:rFonts w:hint="default"/>
        <w:lang w:val="en-US" w:eastAsia="en-US" w:bidi="ar-SA"/>
      </w:rPr>
    </w:lvl>
    <w:lvl w:ilvl="7" w:tplc="5628B240">
      <w:numFmt w:val="bullet"/>
      <w:lvlText w:val="•"/>
      <w:lvlJc w:val="left"/>
      <w:pPr>
        <w:ind w:left="7974" w:hanging="360"/>
      </w:pPr>
      <w:rPr>
        <w:rFonts w:hint="default"/>
        <w:lang w:val="en-US" w:eastAsia="en-US" w:bidi="ar-SA"/>
      </w:rPr>
    </w:lvl>
    <w:lvl w:ilvl="8" w:tplc="BFB2C89A">
      <w:numFmt w:val="bullet"/>
      <w:lvlText w:val="•"/>
      <w:lvlJc w:val="left"/>
      <w:pPr>
        <w:ind w:left="8996" w:hanging="360"/>
      </w:pPr>
      <w:rPr>
        <w:rFonts w:hint="default"/>
        <w:lang w:val="en-US" w:eastAsia="en-US" w:bidi="ar-SA"/>
      </w:rPr>
    </w:lvl>
  </w:abstractNum>
  <w:abstractNum w:abstractNumId="39">
    <w:nsid w:val="62564A7E"/>
    <w:multiLevelType w:val="hybridMultilevel"/>
    <w:tmpl w:val="0E98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293FB8"/>
    <w:multiLevelType w:val="multilevel"/>
    <w:tmpl w:val="5284E53E"/>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41">
    <w:nsid w:val="6B4221C1"/>
    <w:multiLevelType w:val="hybridMultilevel"/>
    <w:tmpl w:val="62AA7BA2"/>
    <w:lvl w:ilvl="0" w:tplc="9064DB96">
      <w:start w:val="1"/>
      <w:numFmt w:val="decimal"/>
      <w:lvlText w:val="%1."/>
      <w:lvlJc w:val="left"/>
      <w:pPr>
        <w:ind w:left="762" w:hanging="300"/>
      </w:pPr>
      <w:rPr>
        <w:rFonts w:ascii="Times New Roman" w:eastAsia="Times New Roman" w:hAnsi="Times New Roman" w:cs="Times New Roman" w:hint="default"/>
        <w:spacing w:val="-3"/>
        <w:w w:val="100"/>
        <w:sz w:val="24"/>
        <w:szCs w:val="24"/>
        <w:lang w:val="en-US" w:eastAsia="en-US" w:bidi="ar-SA"/>
      </w:rPr>
    </w:lvl>
    <w:lvl w:ilvl="1" w:tplc="AFB40818">
      <w:numFmt w:val="bullet"/>
      <w:lvlText w:val="•"/>
      <w:lvlJc w:val="left"/>
      <w:pPr>
        <w:ind w:left="1788" w:hanging="300"/>
      </w:pPr>
      <w:rPr>
        <w:rFonts w:hint="default"/>
        <w:lang w:val="en-US" w:eastAsia="en-US" w:bidi="ar-SA"/>
      </w:rPr>
    </w:lvl>
    <w:lvl w:ilvl="2" w:tplc="04A8FB26">
      <w:numFmt w:val="bullet"/>
      <w:lvlText w:val="•"/>
      <w:lvlJc w:val="left"/>
      <w:pPr>
        <w:ind w:left="2816" w:hanging="300"/>
      </w:pPr>
      <w:rPr>
        <w:rFonts w:hint="default"/>
        <w:lang w:val="en-US" w:eastAsia="en-US" w:bidi="ar-SA"/>
      </w:rPr>
    </w:lvl>
    <w:lvl w:ilvl="3" w:tplc="A3C65AAA">
      <w:numFmt w:val="bullet"/>
      <w:lvlText w:val="•"/>
      <w:lvlJc w:val="left"/>
      <w:pPr>
        <w:ind w:left="3844" w:hanging="300"/>
      </w:pPr>
      <w:rPr>
        <w:rFonts w:hint="default"/>
        <w:lang w:val="en-US" w:eastAsia="en-US" w:bidi="ar-SA"/>
      </w:rPr>
    </w:lvl>
    <w:lvl w:ilvl="4" w:tplc="9606DBB0">
      <w:numFmt w:val="bullet"/>
      <w:lvlText w:val="•"/>
      <w:lvlJc w:val="left"/>
      <w:pPr>
        <w:ind w:left="4872" w:hanging="300"/>
      </w:pPr>
      <w:rPr>
        <w:rFonts w:hint="default"/>
        <w:lang w:val="en-US" w:eastAsia="en-US" w:bidi="ar-SA"/>
      </w:rPr>
    </w:lvl>
    <w:lvl w:ilvl="5" w:tplc="AECC364C">
      <w:numFmt w:val="bullet"/>
      <w:lvlText w:val="•"/>
      <w:lvlJc w:val="left"/>
      <w:pPr>
        <w:ind w:left="5900" w:hanging="300"/>
      </w:pPr>
      <w:rPr>
        <w:rFonts w:hint="default"/>
        <w:lang w:val="en-US" w:eastAsia="en-US" w:bidi="ar-SA"/>
      </w:rPr>
    </w:lvl>
    <w:lvl w:ilvl="6" w:tplc="714C11E2">
      <w:numFmt w:val="bullet"/>
      <w:lvlText w:val="•"/>
      <w:lvlJc w:val="left"/>
      <w:pPr>
        <w:ind w:left="6928" w:hanging="300"/>
      </w:pPr>
      <w:rPr>
        <w:rFonts w:hint="default"/>
        <w:lang w:val="en-US" w:eastAsia="en-US" w:bidi="ar-SA"/>
      </w:rPr>
    </w:lvl>
    <w:lvl w:ilvl="7" w:tplc="68BED884">
      <w:numFmt w:val="bullet"/>
      <w:lvlText w:val="•"/>
      <w:lvlJc w:val="left"/>
      <w:pPr>
        <w:ind w:left="7956" w:hanging="300"/>
      </w:pPr>
      <w:rPr>
        <w:rFonts w:hint="default"/>
        <w:lang w:val="en-US" w:eastAsia="en-US" w:bidi="ar-SA"/>
      </w:rPr>
    </w:lvl>
    <w:lvl w:ilvl="8" w:tplc="EBC8EA56">
      <w:numFmt w:val="bullet"/>
      <w:lvlText w:val="•"/>
      <w:lvlJc w:val="left"/>
      <w:pPr>
        <w:ind w:left="8984" w:hanging="300"/>
      </w:pPr>
      <w:rPr>
        <w:rFonts w:hint="default"/>
        <w:lang w:val="en-US" w:eastAsia="en-US" w:bidi="ar-SA"/>
      </w:rPr>
    </w:lvl>
  </w:abstractNum>
  <w:abstractNum w:abstractNumId="42">
    <w:nsid w:val="6FCD582C"/>
    <w:multiLevelType w:val="hybridMultilevel"/>
    <w:tmpl w:val="92EE181A"/>
    <w:lvl w:ilvl="0" w:tplc="ED3CA000">
      <w:start w:val="1"/>
      <w:numFmt w:val="decimal"/>
      <w:lvlText w:val="%1."/>
      <w:lvlJc w:val="left"/>
      <w:pPr>
        <w:ind w:left="734" w:hanging="240"/>
      </w:pPr>
      <w:rPr>
        <w:rFonts w:ascii="Carlito" w:eastAsia="Carlito" w:hAnsi="Carlito" w:cs="Carlito" w:hint="default"/>
        <w:w w:val="100"/>
        <w:sz w:val="24"/>
        <w:szCs w:val="24"/>
        <w:lang w:val="en-US" w:eastAsia="en-US" w:bidi="ar-SA"/>
      </w:rPr>
    </w:lvl>
    <w:lvl w:ilvl="1" w:tplc="8990C2B4">
      <w:start w:val="1"/>
      <w:numFmt w:val="decimal"/>
      <w:lvlText w:val="%2."/>
      <w:lvlJc w:val="left"/>
      <w:pPr>
        <w:ind w:left="1000" w:hanging="240"/>
      </w:pPr>
      <w:rPr>
        <w:rFonts w:ascii="Times New Roman" w:eastAsia="Times New Roman" w:hAnsi="Times New Roman" w:cs="Times New Roman" w:hint="default"/>
        <w:spacing w:val="-2"/>
        <w:w w:val="97"/>
        <w:sz w:val="24"/>
        <w:szCs w:val="24"/>
        <w:lang w:val="en-US" w:eastAsia="en-US" w:bidi="ar-SA"/>
      </w:rPr>
    </w:lvl>
    <w:lvl w:ilvl="2" w:tplc="E9003352">
      <w:numFmt w:val="bullet"/>
      <w:lvlText w:val="•"/>
      <w:lvlJc w:val="left"/>
      <w:pPr>
        <w:ind w:left="2035" w:hanging="240"/>
      </w:pPr>
      <w:rPr>
        <w:rFonts w:hint="default"/>
        <w:lang w:val="en-US" w:eastAsia="en-US" w:bidi="ar-SA"/>
      </w:rPr>
    </w:lvl>
    <w:lvl w:ilvl="3" w:tplc="1B04F2A0">
      <w:numFmt w:val="bullet"/>
      <w:lvlText w:val="•"/>
      <w:lvlJc w:val="left"/>
      <w:pPr>
        <w:ind w:left="3071" w:hanging="240"/>
      </w:pPr>
      <w:rPr>
        <w:rFonts w:hint="default"/>
        <w:lang w:val="en-US" w:eastAsia="en-US" w:bidi="ar-SA"/>
      </w:rPr>
    </w:lvl>
    <w:lvl w:ilvl="4" w:tplc="91B8CB6A">
      <w:numFmt w:val="bullet"/>
      <w:lvlText w:val="•"/>
      <w:lvlJc w:val="left"/>
      <w:pPr>
        <w:ind w:left="4106" w:hanging="240"/>
      </w:pPr>
      <w:rPr>
        <w:rFonts w:hint="default"/>
        <w:lang w:val="en-US" w:eastAsia="en-US" w:bidi="ar-SA"/>
      </w:rPr>
    </w:lvl>
    <w:lvl w:ilvl="5" w:tplc="3E90A940">
      <w:numFmt w:val="bullet"/>
      <w:lvlText w:val="•"/>
      <w:lvlJc w:val="left"/>
      <w:pPr>
        <w:ind w:left="5142" w:hanging="240"/>
      </w:pPr>
      <w:rPr>
        <w:rFonts w:hint="default"/>
        <w:lang w:val="en-US" w:eastAsia="en-US" w:bidi="ar-SA"/>
      </w:rPr>
    </w:lvl>
    <w:lvl w:ilvl="6" w:tplc="97DA0BD6">
      <w:numFmt w:val="bullet"/>
      <w:lvlText w:val="•"/>
      <w:lvlJc w:val="left"/>
      <w:pPr>
        <w:ind w:left="6177" w:hanging="240"/>
      </w:pPr>
      <w:rPr>
        <w:rFonts w:hint="default"/>
        <w:lang w:val="en-US" w:eastAsia="en-US" w:bidi="ar-SA"/>
      </w:rPr>
    </w:lvl>
    <w:lvl w:ilvl="7" w:tplc="5F325A4C">
      <w:numFmt w:val="bullet"/>
      <w:lvlText w:val="•"/>
      <w:lvlJc w:val="left"/>
      <w:pPr>
        <w:ind w:left="7213" w:hanging="240"/>
      </w:pPr>
      <w:rPr>
        <w:rFonts w:hint="default"/>
        <w:lang w:val="en-US" w:eastAsia="en-US" w:bidi="ar-SA"/>
      </w:rPr>
    </w:lvl>
    <w:lvl w:ilvl="8" w:tplc="AD508364">
      <w:numFmt w:val="bullet"/>
      <w:lvlText w:val="•"/>
      <w:lvlJc w:val="left"/>
      <w:pPr>
        <w:ind w:left="8248" w:hanging="240"/>
      </w:pPr>
      <w:rPr>
        <w:rFonts w:hint="default"/>
        <w:lang w:val="en-US" w:eastAsia="en-US" w:bidi="ar-SA"/>
      </w:rPr>
    </w:lvl>
  </w:abstractNum>
  <w:abstractNum w:abstractNumId="43">
    <w:nsid w:val="70C46072"/>
    <w:multiLevelType w:val="hybridMultilevel"/>
    <w:tmpl w:val="28BC2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D553C6"/>
    <w:multiLevelType w:val="hybridMultilevel"/>
    <w:tmpl w:val="3F6A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2"/>
  </w:num>
  <w:num w:numId="4">
    <w:abstractNumId w:val="33"/>
  </w:num>
  <w:num w:numId="5">
    <w:abstractNumId w:val="21"/>
  </w:num>
  <w:num w:numId="6">
    <w:abstractNumId w:val="26"/>
  </w:num>
  <w:num w:numId="7">
    <w:abstractNumId w:val="17"/>
  </w:num>
  <w:num w:numId="8">
    <w:abstractNumId w:val="24"/>
  </w:num>
  <w:num w:numId="9">
    <w:abstractNumId w:val="19"/>
  </w:num>
  <w:num w:numId="10">
    <w:abstractNumId w:val="18"/>
  </w:num>
  <w:num w:numId="11">
    <w:abstractNumId w:val="27"/>
  </w:num>
  <w:num w:numId="12">
    <w:abstractNumId w:val="31"/>
  </w:num>
  <w:num w:numId="13">
    <w:abstractNumId w:val="29"/>
  </w:num>
  <w:num w:numId="14">
    <w:abstractNumId w:val="43"/>
  </w:num>
  <w:num w:numId="15">
    <w:abstractNumId w:val="28"/>
  </w:num>
  <w:num w:numId="16">
    <w:abstractNumId w:val="30"/>
  </w:num>
  <w:num w:numId="17">
    <w:abstractNumId w:val="42"/>
  </w:num>
  <w:num w:numId="18">
    <w:abstractNumId w:val="13"/>
  </w:num>
  <w:num w:numId="19">
    <w:abstractNumId w:val="12"/>
  </w:num>
  <w:num w:numId="20">
    <w:abstractNumId w:val="41"/>
  </w:num>
  <w:num w:numId="21">
    <w:abstractNumId w:val="35"/>
  </w:num>
  <w:num w:numId="22">
    <w:abstractNumId w:val="38"/>
  </w:num>
  <w:num w:numId="23">
    <w:abstractNumId w:val="20"/>
  </w:num>
  <w:num w:numId="24">
    <w:abstractNumId w:val="25"/>
  </w:num>
  <w:num w:numId="25">
    <w:abstractNumId w:val="34"/>
  </w:num>
  <w:num w:numId="26">
    <w:abstractNumId w:val="40"/>
  </w:num>
  <w:num w:numId="27">
    <w:abstractNumId w:val="44"/>
  </w:num>
  <w:num w:numId="28">
    <w:abstractNumId w:val="39"/>
  </w:num>
  <w:num w:numId="29">
    <w:abstractNumId w:val="36"/>
  </w:num>
  <w:num w:numId="30">
    <w:abstractNumId w:val="14"/>
  </w:num>
  <w:num w:numId="31">
    <w:abstractNumId w:val="15"/>
  </w:num>
  <w:num w:numId="32">
    <w:abstractNumId w:val="15"/>
    <w:lvlOverride w:ilvl="0">
      <w:startOverride w:val="1"/>
    </w:lvlOverride>
    <w:lvlOverride w:ilvl="1"/>
    <w:lvlOverride w:ilvl="2"/>
    <w:lvlOverride w:ilvl="3"/>
    <w:lvlOverride w:ilvl="4"/>
    <w:lvlOverride w:ilvl="5"/>
    <w:lvlOverride w:ilvl="6"/>
    <w:lvlOverride w:ilvl="7"/>
    <w:lvlOverride w:ilvl="8"/>
  </w:num>
  <w:num w:numId="33">
    <w:abstractNumId w:val="32"/>
  </w:num>
  <w:num w:numId="3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37"/>
  </w:num>
  <w:num w:numId="36">
    <w:abstractNumId w:val="3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0"/>
  </w:num>
  <w:num w:numId="38">
    <w:abstractNumId w:val="1"/>
  </w:num>
  <w:num w:numId="39">
    <w:abstractNumId w:val="2"/>
  </w:num>
  <w:num w:numId="40">
    <w:abstractNumId w:val="3"/>
  </w:num>
  <w:num w:numId="41">
    <w:abstractNumId w:val="4"/>
  </w:num>
  <w:num w:numId="42">
    <w:abstractNumId w:val="5"/>
  </w:num>
  <w:num w:numId="43">
    <w:abstractNumId w:val="6"/>
  </w:num>
  <w:num w:numId="44">
    <w:abstractNumId w:val="7"/>
  </w:num>
  <w:num w:numId="45">
    <w:abstractNumId w:val="8"/>
  </w:num>
  <w:num w:numId="46">
    <w:abstractNumId w:val="9"/>
  </w:num>
  <w:num w:numId="47">
    <w:abstractNumId w:val="1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footnotePr>
    <w:footnote w:id="-1"/>
    <w:footnote w:id="0"/>
  </w:footnotePr>
  <w:endnotePr>
    <w:endnote w:id="-1"/>
    <w:endnote w:id="0"/>
  </w:endnotePr>
  <w:compat/>
  <w:rsids>
    <w:rsidRoot w:val="000B1AB0"/>
    <w:rsid w:val="00012FAD"/>
    <w:rsid w:val="000A2F3D"/>
    <w:rsid w:val="000B1AB0"/>
    <w:rsid w:val="0011532C"/>
    <w:rsid w:val="001C69F7"/>
    <w:rsid w:val="002168E1"/>
    <w:rsid w:val="00252846"/>
    <w:rsid w:val="0028107E"/>
    <w:rsid w:val="002838FB"/>
    <w:rsid w:val="002D19B7"/>
    <w:rsid w:val="00317688"/>
    <w:rsid w:val="0035473E"/>
    <w:rsid w:val="00383D88"/>
    <w:rsid w:val="00392390"/>
    <w:rsid w:val="003E23A0"/>
    <w:rsid w:val="0041407D"/>
    <w:rsid w:val="0042069F"/>
    <w:rsid w:val="00470DDF"/>
    <w:rsid w:val="004F2069"/>
    <w:rsid w:val="0051210E"/>
    <w:rsid w:val="00582601"/>
    <w:rsid w:val="005B6888"/>
    <w:rsid w:val="005B6CA4"/>
    <w:rsid w:val="005C1096"/>
    <w:rsid w:val="005C5A47"/>
    <w:rsid w:val="005D1EAF"/>
    <w:rsid w:val="005E5B09"/>
    <w:rsid w:val="005F58B6"/>
    <w:rsid w:val="0060212B"/>
    <w:rsid w:val="00675817"/>
    <w:rsid w:val="00693846"/>
    <w:rsid w:val="006B7017"/>
    <w:rsid w:val="007868CB"/>
    <w:rsid w:val="007A265F"/>
    <w:rsid w:val="007A7B98"/>
    <w:rsid w:val="00850FD8"/>
    <w:rsid w:val="008C31FC"/>
    <w:rsid w:val="008F5CCA"/>
    <w:rsid w:val="008F739B"/>
    <w:rsid w:val="00910D27"/>
    <w:rsid w:val="00961CCE"/>
    <w:rsid w:val="00974790"/>
    <w:rsid w:val="00981BDD"/>
    <w:rsid w:val="009B7AAF"/>
    <w:rsid w:val="009E5A07"/>
    <w:rsid w:val="00A15972"/>
    <w:rsid w:val="00A25415"/>
    <w:rsid w:val="00AB49A3"/>
    <w:rsid w:val="00B31488"/>
    <w:rsid w:val="00B85B61"/>
    <w:rsid w:val="00BB415A"/>
    <w:rsid w:val="00BC525E"/>
    <w:rsid w:val="00BC69FB"/>
    <w:rsid w:val="00C17C60"/>
    <w:rsid w:val="00C30B08"/>
    <w:rsid w:val="00C55065"/>
    <w:rsid w:val="00C91017"/>
    <w:rsid w:val="00CD7D39"/>
    <w:rsid w:val="00CE4A37"/>
    <w:rsid w:val="00D015A7"/>
    <w:rsid w:val="00D02D97"/>
    <w:rsid w:val="00D35087"/>
    <w:rsid w:val="00D3736D"/>
    <w:rsid w:val="00D42382"/>
    <w:rsid w:val="00D43856"/>
    <w:rsid w:val="00D47298"/>
    <w:rsid w:val="00DC2A29"/>
    <w:rsid w:val="00DC4211"/>
    <w:rsid w:val="00DF441F"/>
    <w:rsid w:val="00DF6649"/>
    <w:rsid w:val="00DF6A23"/>
    <w:rsid w:val="00E12446"/>
    <w:rsid w:val="00E2770D"/>
    <w:rsid w:val="00E54C7E"/>
    <w:rsid w:val="00E92411"/>
    <w:rsid w:val="00F00CE3"/>
    <w:rsid w:val="00F43883"/>
    <w:rsid w:val="00F52113"/>
    <w:rsid w:val="00F80AA8"/>
    <w:rsid w:val="00FC5F0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AB0"/>
    <w:pPr>
      <w:spacing w:after="160" w:line="259" w:lineRule="auto"/>
    </w:pPr>
    <w:rPr>
      <w:lang w:val="en-US"/>
    </w:rPr>
  </w:style>
  <w:style w:type="paragraph" w:styleId="Heading1">
    <w:name w:val="heading 1"/>
    <w:basedOn w:val="Normal"/>
    <w:next w:val="Normal"/>
    <w:link w:val="Heading1Char"/>
    <w:uiPriority w:val="9"/>
    <w:qFormat/>
    <w:rsid w:val="000B1A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70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1488"/>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0B1AB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AB0"/>
    <w:rPr>
      <w:rFonts w:asciiTheme="majorHAnsi" w:eastAsiaTheme="majorEastAsia" w:hAnsiTheme="majorHAnsi" w:cstheme="majorBidi"/>
      <w:color w:val="365F91" w:themeColor="accent1" w:themeShade="BF"/>
      <w:sz w:val="32"/>
      <w:szCs w:val="32"/>
      <w:lang w:val="en-US"/>
    </w:rPr>
  </w:style>
  <w:style w:type="table" w:styleId="TableGrid">
    <w:name w:val="Table Grid"/>
    <w:basedOn w:val="TableNormal"/>
    <w:uiPriority w:val="59"/>
    <w:rsid w:val="000B1AB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0B1AB0"/>
    <w:rPr>
      <w:rFonts w:asciiTheme="majorHAnsi" w:eastAsiaTheme="majorEastAsia" w:hAnsiTheme="majorHAnsi" w:cstheme="majorBidi"/>
      <w:i/>
      <w:iCs/>
      <w:color w:val="243F60" w:themeColor="accent1" w:themeShade="7F"/>
      <w:lang w:val="en-US"/>
    </w:rPr>
  </w:style>
  <w:style w:type="paragraph" w:styleId="ListParagraph">
    <w:name w:val="List Paragraph"/>
    <w:basedOn w:val="Normal"/>
    <w:uiPriority w:val="1"/>
    <w:qFormat/>
    <w:rsid w:val="000B1AB0"/>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uiPriority w:val="1"/>
    <w:qFormat/>
    <w:rsid w:val="000B1AB0"/>
    <w:pPr>
      <w:widowControl w:val="0"/>
      <w:suppressAutoHyphens/>
      <w:spacing w:after="120" w:line="240" w:lineRule="auto"/>
    </w:pPr>
    <w:rPr>
      <w:rFonts w:ascii="Times New Roman" w:eastAsia="Andale Sans UI" w:hAnsi="Times New Roman" w:cs="Mangal"/>
      <w:kern w:val="1"/>
      <w:sz w:val="24"/>
      <w:szCs w:val="24"/>
      <w:lang w:eastAsia="hi-IN" w:bidi="hi-IN"/>
    </w:rPr>
  </w:style>
  <w:style w:type="character" w:customStyle="1" w:styleId="BodyTextChar">
    <w:name w:val="Body Text Char"/>
    <w:basedOn w:val="DefaultParagraphFont"/>
    <w:link w:val="BodyText"/>
    <w:uiPriority w:val="1"/>
    <w:rsid w:val="000B1AB0"/>
    <w:rPr>
      <w:rFonts w:ascii="Times New Roman" w:eastAsia="Andale Sans UI" w:hAnsi="Times New Roman" w:cs="Mangal"/>
      <w:kern w:val="1"/>
      <w:sz w:val="24"/>
      <w:szCs w:val="24"/>
      <w:lang w:val="en-US" w:eastAsia="hi-IN" w:bidi="hi-IN"/>
    </w:rPr>
  </w:style>
  <w:style w:type="paragraph" w:styleId="NormalWeb">
    <w:name w:val="Normal (Web)"/>
    <w:basedOn w:val="Normal"/>
    <w:uiPriority w:val="99"/>
    <w:unhideWhenUsed/>
    <w:rsid w:val="00A1597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ing2Char">
    <w:name w:val="Heading 2 Char"/>
    <w:basedOn w:val="DefaultParagraphFont"/>
    <w:link w:val="Heading2"/>
    <w:uiPriority w:val="9"/>
    <w:semiHidden/>
    <w:rsid w:val="00470DDF"/>
    <w:rPr>
      <w:rFonts w:asciiTheme="majorHAnsi" w:eastAsiaTheme="majorEastAsia" w:hAnsiTheme="majorHAnsi" w:cstheme="majorBidi"/>
      <w:b/>
      <w:bCs/>
      <w:color w:val="4F81BD" w:themeColor="accent1"/>
      <w:sz w:val="26"/>
      <w:szCs w:val="26"/>
      <w:lang w:val="en-US"/>
    </w:rPr>
  </w:style>
  <w:style w:type="paragraph" w:customStyle="1" w:styleId="TableParagraph">
    <w:name w:val="Table Paragraph"/>
    <w:basedOn w:val="Normal"/>
    <w:uiPriority w:val="1"/>
    <w:qFormat/>
    <w:rsid w:val="00470DDF"/>
    <w:pPr>
      <w:widowControl w:val="0"/>
      <w:autoSpaceDE w:val="0"/>
      <w:autoSpaceDN w:val="0"/>
      <w:spacing w:after="0" w:line="240" w:lineRule="auto"/>
      <w:ind w:left="109"/>
      <w:jc w:val="center"/>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B4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9A3"/>
    <w:rPr>
      <w:rFonts w:ascii="Tahoma" w:hAnsi="Tahoma" w:cs="Tahoma"/>
      <w:sz w:val="16"/>
      <w:szCs w:val="16"/>
      <w:lang w:val="en-US"/>
    </w:rPr>
  </w:style>
  <w:style w:type="character" w:customStyle="1" w:styleId="Heading3Char">
    <w:name w:val="Heading 3 Char"/>
    <w:basedOn w:val="DefaultParagraphFont"/>
    <w:link w:val="Heading3"/>
    <w:uiPriority w:val="9"/>
    <w:semiHidden/>
    <w:rsid w:val="00B31488"/>
    <w:rPr>
      <w:rFonts w:asciiTheme="majorHAnsi" w:eastAsiaTheme="majorEastAsia" w:hAnsiTheme="majorHAnsi" w:cstheme="majorBidi"/>
      <w:b/>
      <w:bCs/>
      <w:color w:val="4F81BD" w:themeColor="accent1"/>
      <w:lang w:val="en-US"/>
    </w:rPr>
  </w:style>
  <w:style w:type="paragraph" w:styleId="Header">
    <w:name w:val="header"/>
    <w:basedOn w:val="Normal"/>
    <w:link w:val="HeaderChar"/>
    <w:uiPriority w:val="99"/>
    <w:unhideWhenUsed/>
    <w:rsid w:val="00DC4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211"/>
    <w:rPr>
      <w:lang w:val="en-US"/>
    </w:rPr>
  </w:style>
  <w:style w:type="paragraph" w:styleId="Footer">
    <w:name w:val="footer"/>
    <w:basedOn w:val="Normal"/>
    <w:link w:val="FooterChar"/>
    <w:uiPriority w:val="99"/>
    <w:unhideWhenUsed/>
    <w:rsid w:val="00DC4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211"/>
    <w:rPr>
      <w:lang w:val="en-US"/>
    </w:rPr>
  </w:style>
  <w:style w:type="character" w:styleId="Hyperlink">
    <w:name w:val="Hyperlink"/>
    <w:basedOn w:val="DefaultParagraphFont"/>
    <w:uiPriority w:val="99"/>
    <w:semiHidden/>
    <w:unhideWhenUsed/>
    <w:rsid w:val="006B7017"/>
    <w:rPr>
      <w:color w:val="0000FF" w:themeColor="hyperlink"/>
      <w:u w:val="single"/>
    </w:rPr>
  </w:style>
  <w:style w:type="character" w:styleId="FollowedHyperlink">
    <w:name w:val="FollowedHyperlink"/>
    <w:basedOn w:val="DefaultParagraphFont"/>
    <w:uiPriority w:val="99"/>
    <w:semiHidden/>
    <w:unhideWhenUsed/>
    <w:rsid w:val="006B7017"/>
    <w:rPr>
      <w:color w:val="800080" w:themeColor="followedHyperlink"/>
      <w:u w:val="single"/>
    </w:rPr>
  </w:style>
  <w:style w:type="paragraph" w:styleId="NoSpacing">
    <w:name w:val="No Spacing"/>
    <w:qFormat/>
    <w:rsid w:val="006B7017"/>
    <w:pPr>
      <w:suppressAutoHyphens/>
      <w:spacing w:after="0" w:line="240" w:lineRule="auto"/>
    </w:pPr>
    <w:rPr>
      <w:rFonts w:ascii="Times New Roman" w:eastAsia="Calibri" w:hAnsi="Times New Roman" w:cs="Times New Roman"/>
      <w:sz w:val="24"/>
      <w:lang w:val="en-US" w:eastAsia="ar-SA"/>
    </w:rPr>
  </w:style>
  <w:style w:type="paragraph" w:customStyle="1" w:styleId="WW-Default">
    <w:name w:val="WW-Default"/>
    <w:rsid w:val="006B7017"/>
    <w:pPr>
      <w:suppressAutoHyphens/>
      <w:autoSpaceDE w:val="0"/>
      <w:spacing w:after="0" w:line="240" w:lineRule="auto"/>
    </w:pPr>
    <w:rPr>
      <w:rFonts w:ascii="Arial" w:eastAsia="Calibri" w:hAnsi="Arial" w:cs="Arial"/>
      <w:color w:val="000000"/>
      <w:sz w:val="24"/>
      <w:szCs w:val="24"/>
      <w:lang w:val="en-US" w:eastAsia="ar-SA"/>
    </w:rPr>
  </w:style>
  <w:style w:type="paragraph" w:customStyle="1" w:styleId="Standard">
    <w:name w:val="Standard"/>
    <w:rsid w:val="006B7017"/>
    <w:pPr>
      <w:widowControl w:val="0"/>
      <w:suppressAutoHyphens/>
      <w:autoSpaceDN w:val="0"/>
      <w:spacing w:after="0" w:line="240" w:lineRule="auto"/>
    </w:pPr>
    <w:rPr>
      <w:rFonts w:ascii="Times New Roman" w:eastAsia="SimSun" w:hAnsi="Times New Roman" w:cs="Mangal"/>
      <w:kern w:val="3"/>
      <w:sz w:val="24"/>
      <w:szCs w:val="24"/>
      <w:lang w:val="en-US" w:eastAsia="zh-CN" w:bidi="hi-IN"/>
    </w:rPr>
  </w:style>
  <w:style w:type="character" w:customStyle="1" w:styleId="addmd">
    <w:name w:val="addmd"/>
    <w:basedOn w:val="DefaultParagraphFont"/>
    <w:rsid w:val="006B7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AB0"/>
    <w:pPr>
      <w:spacing w:after="160" w:line="259" w:lineRule="auto"/>
    </w:pPr>
    <w:rPr>
      <w:lang w:val="en-US"/>
    </w:rPr>
  </w:style>
  <w:style w:type="paragraph" w:styleId="Heading1">
    <w:name w:val="heading 1"/>
    <w:basedOn w:val="Normal"/>
    <w:next w:val="Normal"/>
    <w:link w:val="Heading1Char"/>
    <w:uiPriority w:val="9"/>
    <w:qFormat/>
    <w:rsid w:val="000B1A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70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1488"/>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0B1AB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AB0"/>
    <w:rPr>
      <w:rFonts w:asciiTheme="majorHAnsi" w:eastAsiaTheme="majorEastAsia" w:hAnsiTheme="majorHAnsi" w:cstheme="majorBidi"/>
      <w:color w:val="365F91" w:themeColor="accent1" w:themeShade="BF"/>
      <w:sz w:val="32"/>
      <w:szCs w:val="32"/>
      <w:lang w:val="en-US"/>
    </w:rPr>
  </w:style>
  <w:style w:type="table" w:styleId="TableGrid">
    <w:name w:val="Table Grid"/>
    <w:basedOn w:val="TableNormal"/>
    <w:uiPriority w:val="59"/>
    <w:rsid w:val="000B1AB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0B1AB0"/>
    <w:rPr>
      <w:rFonts w:asciiTheme="majorHAnsi" w:eastAsiaTheme="majorEastAsia" w:hAnsiTheme="majorHAnsi" w:cstheme="majorBidi"/>
      <w:i/>
      <w:iCs/>
      <w:color w:val="243F60" w:themeColor="accent1" w:themeShade="7F"/>
      <w:lang w:val="en-US"/>
    </w:rPr>
  </w:style>
  <w:style w:type="paragraph" w:styleId="ListParagraph">
    <w:name w:val="List Paragraph"/>
    <w:basedOn w:val="Normal"/>
    <w:uiPriority w:val="34"/>
    <w:qFormat/>
    <w:rsid w:val="000B1AB0"/>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rsid w:val="000B1AB0"/>
    <w:pPr>
      <w:widowControl w:val="0"/>
      <w:suppressAutoHyphens/>
      <w:spacing w:after="120" w:line="240" w:lineRule="auto"/>
    </w:pPr>
    <w:rPr>
      <w:rFonts w:ascii="Times New Roman" w:eastAsia="Andale Sans UI" w:hAnsi="Times New Roman" w:cs="Mangal"/>
      <w:kern w:val="1"/>
      <w:sz w:val="24"/>
      <w:szCs w:val="24"/>
      <w:lang w:eastAsia="hi-IN" w:bidi="hi-IN"/>
    </w:rPr>
  </w:style>
  <w:style w:type="character" w:customStyle="1" w:styleId="BodyTextChar">
    <w:name w:val="Body Text Char"/>
    <w:basedOn w:val="DefaultParagraphFont"/>
    <w:link w:val="BodyText"/>
    <w:rsid w:val="000B1AB0"/>
    <w:rPr>
      <w:rFonts w:ascii="Times New Roman" w:eastAsia="Andale Sans UI" w:hAnsi="Times New Roman" w:cs="Mangal"/>
      <w:kern w:val="1"/>
      <w:sz w:val="24"/>
      <w:szCs w:val="24"/>
      <w:lang w:val="en-US" w:eastAsia="hi-IN" w:bidi="hi-IN"/>
    </w:rPr>
  </w:style>
  <w:style w:type="paragraph" w:styleId="NormalWeb">
    <w:name w:val="Normal (Web)"/>
    <w:basedOn w:val="Normal"/>
    <w:uiPriority w:val="99"/>
    <w:unhideWhenUsed/>
    <w:rsid w:val="00A1597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ing2Char">
    <w:name w:val="Heading 2 Char"/>
    <w:basedOn w:val="DefaultParagraphFont"/>
    <w:link w:val="Heading2"/>
    <w:uiPriority w:val="9"/>
    <w:semiHidden/>
    <w:rsid w:val="00470DDF"/>
    <w:rPr>
      <w:rFonts w:asciiTheme="majorHAnsi" w:eastAsiaTheme="majorEastAsia" w:hAnsiTheme="majorHAnsi" w:cstheme="majorBidi"/>
      <w:b/>
      <w:bCs/>
      <w:color w:val="4F81BD" w:themeColor="accent1"/>
      <w:sz w:val="26"/>
      <w:szCs w:val="26"/>
      <w:lang w:val="en-US"/>
    </w:rPr>
  </w:style>
  <w:style w:type="paragraph" w:customStyle="1" w:styleId="TableParagraph">
    <w:name w:val="Table Paragraph"/>
    <w:basedOn w:val="Normal"/>
    <w:uiPriority w:val="1"/>
    <w:qFormat/>
    <w:rsid w:val="00470DDF"/>
    <w:pPr>
      <w:widowControl w:val="0"/>
      <w:autoSpaceDE w:val="0"/>
      <w:autoSpaceDN w:val="0"/>
      <w:spacing w:after="0" w:line="240" w:lineRule="auto"/>
      <w:ind w:left="109"/>
      <w:jc w:val="center"/>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B4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9A3"/>
    <w:rPr>
      <w:rFonts w:ascii="Tahoma" w:hAnsi="Tahoma" w:cs="Tahoma"/>
      <w:sz w:val="16"/>
      <w:szCs w:val="16"/>
      <w:lang w:val="en-US"/>
    </w:rPr>
  </w:style>
  <w:style w:type="character" w:customStyle="1" w:styleId="Heading3Char">
    <w:name w:val="Heading 3 Char"/>
    <w:basedOn w:val="DefaultParagraphFont"/>
    <w:link w:val="Heading3"/>
    <w:uiPriority w:val="9"/>
    <w:semiHidden/>
    <w:rsid w:val="00B31488"/>
    <w:rPr>
      <w:rFonts w:asciiTheme="majorHAnsi" w:eastAsiaTheme="majorEastAsia" w:hAnsiTheme="majorHAnsi" w:cstheme="majorBidi"/>
      <w:b/>
      <w:bCs/>
      <w:color w:val="4F81BD" w:themeColor="accent1"/>
      <w:lang w:val="en-US"/>
    </w:rPr>
  </w:style>
  <w:style w:type="paragraph" w:styleId="Header">
    <w:name w:val="header"/>
    <w:basedOn w:val="Normal"/>
    <w:link w:val="HeaderChar"/>
    <w:uiPriority w:val="99"/>
    <w:unhideWhenUsed/>
    <w:rsid w:val="00DC4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211"/>
    <w:rPr>
      <w:lang w:val="en-US"/>
    </w:rPr>
  </w:style>
  <w:style w:type="paragraph" w:styleId="Footer">
    <w:name w:val="footer"/>
    <w:basedOn w:val="Normal"/>
    <w:link w:val="FooterChar"/>
    <w:uiPriority w:val="99"/>
    <w:unhideWhenUsed/>
    <w:rsid w:val="00DC4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211"/>
    <w:rPr>
      <w:lang w:val="en-US"/>
    </w:rPr>
  </w:style>
</w:styles>
</file>

<file path=word/webSettings.xml><?xml version="1.0" encoding="utf-8"?>
<w:webSettings xmlns:r="http://schemas.openxmlformats.org/officeDocument/2006/relationships" xmlns:w="http://schemas.openxmlformats.org/wordprocessingml/2006/main">
  <w:divs>
    <w:div w:id="121505686">
      <w:bodyDiv w:val="1"/>
      <w:marLeft w:val="0"/>
      <w:marRight w:val="0"/>
      <w:marTop w:val="0"/>
      <w:marBottom w:val="0"/>
      <w:divBdr>
        <w:top w:val="none" w:sz="0" w:space="0" w:color="auto"/>
        <w:left w:val="none" w:sz="0" w:space="0" w:color="auto"/>
        <w:bottom w:val="none" w:sz="0" w:space="0" w:color="auto"/>
        <w:right w:val="none" w:sz="0" w:space="0" w:color="auto"/>
      </w:divBdr>
    </w:div>
    <w:div w:id="494539617">
      <w:bodyDiv w:val="1"/>
      <w:marLeft w:val="0"/>
      <w:marRight w:val="0"/>
      <w:marTop w:val="0"/>
      <w:marBottom w:val="0"/>
      <w:divBdr>
        <w:top w:val="none" w:sz="0" w:space="0" w:color="auto"/>
        <w:left w:val="none" w:sz="0" w:space="0" w:color="auto"/>
        <w:bottom w:val="none" w:sz="0" w:space="0" w:color="auto"/>
        <w:right w:val="none" w:sz="0" w:space="0" w:color="auto"/>
      </w:divBdr>
    </w:div>
    <w:div w:id="732893309">
      <w:bodyDiv w:val="1"/>
      <w:marLeft w:val="0"/>
      <w:marRight w:val="0"/>
      <w:marTop w:val="0"/>
      <w:marBottom w:val="0"/>
      <w:divBdr>
        <w:top w:val="none" w:sz="0" w:space="0" w:color="auto"/>
        <w:left w:val="none" w:sz="0" w:space="0" w:color="auto"/>
        <w:bottom w:val="none" w:sz="0" w:space="0" w:color="auto"/>
        <w:right w:val="none" w:sz="0" w:space="0" w:color="auto"/>
      </w:divBdr>
    </w:div>
    <w:div w:id="929579987">
      <w:bodyDiv w:val="1"/>
      <w:marLeft w:val="0"/>
      <w:marRight w:val="0"/>
      <w:marTop w:val="0"/>
      <w:marBottom w:val="0"/>
      <w:divBdr>
        <w:top w:val="none" w:sz="0" w:space="0" w:color="auto"/>
        <w:left w:val="none" w:sz="0" w:space="0" w:color="auto"/>
        <w:bottom w:val="none" w:sz="0" w:space="0" w:color="auto"/>
        <w:right w:val="none" w:sz="0" w:space="0" w:color="auto"/>
      </w:divBdr>
    </w:div>
    <w:div w:id="1016543956">
      <w:bodyDiv w:val="1"/>
      <w:marLeft w:val="0"/>
      <w:marRight w:val="0"/>
      <w:marTop w:val="0"/>
      <w:marBottom w:val="0"/>
      <w:divBdr>
        <w:top w:val="none" w:sz="0" w:space="0" w:color="auto"/>
        <w:left w:val="none" w:sz="0" w:space="0" w:color="auto"/>
        <w:bottom w:val="none" w:sz="0" w:space="0" w:color="auto"/>
        <w:right w:val="none" w:sz="0" w:space="0" w:color="auto"/>
      </w:divBdr>
    </w:div>
    <w:div w:id="1297839120">
      <w:bodyDiv w:val="1"/>
      <w:marLeft w:val="0"/>
      <w:marRight w:val="0"/>
      <w:marTop w:val="0"/>
      <w:marBottom w:val="0"/>
      <w:divBdr>
        <w:top w:val="none" w:sz="0" w:space="0" w:color="auto"/>
        <w:left w:val="none" w:sz="0" w:space="0" w:color="auto"/>
        <w:bottom w:val="none" w:sz="0" w:space="0" w:color="auto"/>
        <w:right w:val="none" w:sz="0" w:space="0" w:color="auto"/>
      </w:divBdr>
    </w:div>
    <w:div w:id="1460369970">
      <w:bodyDiv w:val="1"/>
      <w:marLeft w:val="0"/>
      <w:marRight w:val="0"/>
      <w:marTop w:val="0"/>
      <w:marBottom w:val="0"/>
      <w:divBdr>
        <w:top w:val="none" w:sz="0" w:space="0" w:color="auto"/>
        <w:left w:val="none" w:sz="0" w:space="0" w:color="auto"/>
        <w:bottom w:val="none" w:sz="0" w:space="0" w:color="auto"/>
        <w:right w:val="none" w:sz="0" w:space="0" w:color="auto"/>
      </w:divBdr>
    </w:div>
    <w:div w:id="1482575430">
      <w:bodyDiv w:val="1"/>
      <w:marLeft w:val="0"/>
      <w:marRight w:val="0"/>
      <w:marTop w:val="0"/>
      <w:marBottom w:val="0"/>
      <w:divBdr>
        <w:top w:val="none" w:sz="0" w:space="0" w:color="auto"/>
        <w:left w:val="none" w:sz="0" w:space="0" w:color="auto"/>
        <w:bottom w:val="none" w:sz="0" w:space="0" w:color="auto"/>
        <w:right w:val="none" w:sz="0" w:space="0" w:color="auto"/>
      </w:divBdr>
    </w:div>
    <w:div w:id="199106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42</Pages>
  <Words>10786</Words>
  <Characters>61481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dc:creator>
  <cp:lastModifiedBy>Ram</cp:lastModifiedBy>
  <cp:revision>4</cp:revision>
  <cp:lastPrinted>2021-03-30T10:14:00Z</cp:lastPrinted>
  <dcterms:created xsi:type="dcterms:W3CDTF">2021-07-14T05:09:00Z</dcterms:created>
  <dcterms:modified xsi:type="dcterms:W3CDTF">2021-08-26T04:10:00Z</dcterms:modified>
</cp:coreProperties>
</file>