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5DF3A8" w14:textId="77777777" w:rsidR="00A940C8" w:rsidRPr="00506603" w:rsidRDefault="00A940C8" w:rsidP="00A940C8">
      <w:pPr>
        <w:tabs>
          <w:tab w:val="left" w:pos="9000"/>
        </w:tabs>
        <w:jc w:val="center"/>
        <w:rPr>
          <w:b/>
          <w:bCs/>
          <w:sz w:val="32"/>
          <w:szCs w:val="32"/>
        </w:rPr>
      </w:pPr>
      <w:r w:rsidRPr="00506603">
        <w:rPr>
          <w:b/>
          <w:bCs/>
          <w:sz w:val="32"/>
          <w:szCs w:val="32"/>
        </w:rPr>
        <w:t xml:space="preserve">Kurukshetra University, </w:t>
      </w:r>
      <w:proofErr w:type="spellStart"/>
      <w:r w:rsidRPr="00506603">
        <w:rPr>
          <w:b/>
          <w:bCs/>
          <w:sz w:val="32"/>
          <w:szCs w:val="32"/>
        </w:rPr>
        <w:t>Kurukshetra</w:t>
      </w:r>
      <w:proofErr w:type="spellEnd"/>
    </w:p>
    <w:p w14:paraId="33595B0F" w14:textId="77777777" w:rsidR="00A940C8" w:rsidRPr="00506603" w:rsidRDefault="00A940C8" w:rsidP="00A940C8">
      <w:pPr>
        <w:tabs>
          <w:tab w:val="left" w:pos="9000"/>
        </w:tabs>
        <w:jc w:val="center"/>
        <w:rPr>
          <w:b/>
          <w:bCs/>
          <w:sz w:val="28"/>
          <w:szCs w:val="28"/>
        </w:rPr>
      </w:pPr>
      <w:r w:rsidRPr="00506603">
        <w:rPr>
          <w:b/>
          <w:bCs/>
          <w:sz w:val="28"/>
          <w:szCs w:val="28"/>
        </w:rPr>
        <w:t>(Established by the State Legislature Act XII of 1956)</w:t>
      </w:r>
    </w:p>
    <w:p w14:paraId="06071EED" w14:textId="77777777" w:rsidR="00A940C8" w:rsidRPr="00506603" w:rsidRDefault="00A940C8" w:rsidP="00A940C8">
      <w:pPr>
        <w:tabs>
          <w:tab w:val="left" w:pos="9000"/>
        </w:tabs>
        <w:jc w:val="center"/>
        <w:rPr>
          <w:b/>
          <w:bCs/>
          <w:sz w:val="28"/>
          <w:szCs w:val="28"/>
        </w:rPr>
      </w:pPr>
      <w:r w:rsidRPr="00506603">
        <w:rPr>
          <w:b/>
          <w:bCs/>
          <w:sz w:val="28"/>
          <w:szCs w:val="28"/>
        </w:rPr>
        <w:t>(‘A+’ Grade, NAAC Accredited)</w:t>
      </w:r>
    </w:p>
    <w:p w14:paraId="5A3A20B8" w14:textId="77777777" w:rsidR="00A940C8" w:rsidRPr="00506603" w:rsidRDefault="00A940C8" w:rsidP="00A940C8">
      <w:pPr>
        <w:jc w:val="center"/>
        <w:rPr>
          <w:sz w:val="28"/>
          <w:szCs w:val="28"/>
        </w:rPr>
      </w:pPr>
    </w:p>
    <w:p w14:paraId="14C13EB9" w14:textId="77777777" w:rsidR="00E61BAF" w:rsidRPr="002603D0" w:rsidRDefault="00E61BAF" w:rsidP="00E61BAF">
      <w:pPr>
        <w:jc w:val="center"/>
      </w:pPr>
    </w:p>
    <w:p w14:paraId="548FF1EF" w14:textId="77777777" w:rsidR="00E61BAF" w:rsidRPr="002603D0" w:rsidRDefault="00E61BAF" w:rsidP="00E61BAF">
      <w:pPr>
        <w:tabs>
          <w:tab w:val="left" w:pos="3120"/>
          <w:tab w:val="left" w:pos="3636"/>
        </w:tabs>
        <w:jc w:val="center"/>
      </w:pPr>
      <w:r w:rsidRPr="002603D0">
        <w:t xml:space="preserve">||     </w:t>
      </w:r>
      <w:r w:rsidRPr="002603D0">
        <w:rPr>
          <w:rFonts w:ascii="Nirmala UI" w:hAnsi="Nirmala UI" w:cs="Nirmala UI" w:hint="cs"/>
          <w:cs/>
        </w:rPr>
        <w:t>योगस्थ</w:t>
      </w:r>
      <w:r w:rsidRPr="002603D0">
        <w:rPr>
          <w:rFonts w:cs="Mangal"/>
        </w:rPr>
        <w:t>:</w:t>
      </w:r>
      <w:r w:rsidRPr="002603D0">
        <w:rPr>
          <w:rFonts w:cs="Mangal"/>
          <w:cs/>
        </w:rPr>
        <w:t xml:space="preserve">  </w:t>
      </w:r>
      <w:r w:rsidRPr="002603D0">
        <w:rPr>
          <w:rFonts w:ascii="Nirmala UI" w:hAnsi="Nirmala UI" w:cs="Nirmala UI" w:hint="cs"/>
          <w:cs/>
        </w:rPr>
        <w:t>कुरु</w:t>
      </w:r>
      <w:r w:rsidRPr="002603D0">
        <w:rPr>
          <w:rFonts w:cs="Mangal"/>
          <w:cs/>
        </w:rPr>
        <w:t xml:space="preserve"> </w:t>
      </w:r>
      <w:r w:rsidRPr="002603D0">
        <w:rPr>
          <w:rFonts w:ascii="Nirmala UI" w:hAnsi="Nirmala UI" w:cs="Nirmala UI" w:hint="cs"/>
          <w:cs/>
        </w:rPr>
        <w:t>कर्माणि</w:t>
      </w:r>
      <w:r w:rsidRPr="002603D0">
        <w:rPr>
          <w:rFonts w:cs="Mangal"/>
          <w:cs/>
        </w:rPr>
        <w:t xml:space="preserve"> </w:t>
      </w:r>
      <w:r w:rsidRPr="002603D0">
        <w:rPr>
          <w:rFonts w:cs="Mangal"/>
        </w:rPr>
        <w:t xml:space="preserve">    ||</w:t>
      </w:r>
    </w:p>
    <w:p w14:paraId="3141368A" w14:textId="77777777" w:rsidR="00E61BAF" w:rsidRPr="002603D0" w:rsidRDefault="00E61BAF" w:rsidP="00E61BAF">
      <w:pPr>
        <w:tabs>
          <w:tab w:val="left" w:pos="3636"/>
        </w:tabs>
        <w:jc w:val="center"/>
      </w:pPr>
      <w:r w:rsidRPr="002603D0">
        <w:rPr>
          <w:rFonts w:ascii="Nirmala UI" w:hAnsi="Nirmala UI" w:cs="Nirmala UI" w:hint="cs"/>
          <w:cs/>
        </w:rPr>
        <w:t>समबुद्धि</w:t>
      </w:r>
      <w:r w:rsidRPr="002603D0">
        <w:rPr>
          <w:rFonts w:cs="Mangal"/>
          <w:cs/>
        </w:rPr>
        <w:t xml:space="preserve"> </w:t>
      </w:r>
      <w:r w:rsidRPr="002603D0">
        <w:rPr>
          <w:rFonts w:ascii="Nirmala UI" w:hAnsi="Nirmala UI" w:cs="Nirmala UI" w:hint="cs"/>
          <w:cs/>
        </w:rPr>
        <w:t>व</w:t>
      </w:r>
      <w:r w:rsidRPr="002603D0">
        <w:rPr>
          <w:rFonts w:cs="Mangal"/>
          <w:cs/>
        </w:rPr>
        <w:t xml:space="preserve"> </w:t>
      </w:r>
      <w:r w:rsidRPr="002603D0">
        <w:rPr>
          <w:rFonts w:ascii="Nirmala UI" w:hAnsi="Nirmala UI" w:cs="Nirmala UI" w:hint="cs"/>
          <w:cs/>
        </w:rPr>
        <w:t>योग</w:t>
      </w:r>
      <w:r w:rsidRPr="002603D0">
        <w:rPr>
          <w:rFonts w:cs="Mangal"/>
        </w:rPr>
        <w:t xml:space="preserve">  </w:t>
      </w:r>
      <w:r w:rsidRPr="002603D0">
        <w:rPr>
          <w:rFonts w:ascii="Nirmala UI" w:hAnsi="Nirmala UI" w:cs="Nirmala UI" w:hint="cs"/>
          <w:cs/>
        </w:rPr>
        <w:t>युक्त</w:t>
      </w:r>
      <w:r w:rsidRPr="002603D0">
        <w:rPr>
          <w:rFonts w:cs="Mangal"/>
          <w:cs/>
        </w:rPr>
        <w:t xml:space="preserve"> </w:t>
      </w:r>
      <w:r w:rsidRPr="002603D0">
        <w:rPr>
          <w:rFonts w:ascii="Nirmala UI" w:hAnsi="Nirmala UI" w:cs="Nirmala UI" w:hint="cs"/>
          <w:cs/>
        </w:rPr>
        <w:t>होकर</w:t>
      </w:r>
      <w:r w:rsidRPr="002603D0">
        <w:rPr>
          <w:rFonts w:cs="Mangal"/>
          <w:cs/>
        </w:rPr>
        <w:t xml:space="preserve"> </w:t>
      </w:r>
      <w:r w:rsidRPr="002603D0">
        <w:rPr>
          <w:rFonts w:ascii="Nirmala UI" w:hAnsi="Nirmala UI" w:cs="Nirmala UI" w:hint="cs"/>
          <w:cs/>
        </w:rPr>
        <w:t>कर्म</w:t>
      </w:r>
      <w:r w:rsidRPr="002603D0">
        <w:rPr>
          <w:rFonts w:cs="Mangal"/>
          <w:cs/>
        </w:rPr>
        <w:t xml:space="preserve"> </w:t>
      </w:r>
      <w:r w:rsidRPr="002603D0">
        <w:rPr>
          <w:rFonts w:ascii="Nirmala UI" w:hAnsi="Nirmala UI" w:cs="Nirmala UI" w:hint="cs"/>
          <w:cs/>
        </w:rPr>
        <w:t>करो</w:t>
      </w:r>
    </w:p>
    <w:p w14:paraId="2DD6285F" w14:textId="77777777" w:rsidR="00E61BAF" w:rsidRPr="002603D0" w:rsidRDefault="00E61BAF" w:rsidP="00E61BAF">
      <w:pPr>
        <w:tabs>
          <w:tab w:val="left" w:pos="960"/>
        </w:tabs>
        <w:jc w:val="center"/>
      </w:pPr>
      <w:r w:rsidRPr="002603D0">
        <w:t>(Perform Actions while Stead fasting in the State of Yoga)</w:t>
      </w:r>
    </w:p>
    <w:p w14:paraId="0BD78EFE" w14:textId="77777777" w:rsidR="00E61BAF" w:rsidRPr="002603D0" w:rsidRDefault="00E61BAF" w:rsidP="00E61BAF">
      <w:pPr>
        <w:jc w:val="center"/>
      </w:pPr>
    </w:p>
    <w:p w14:paraId="6404BC76" w14:textId="77777777" w:rsidR="00A940C8" w:rsidRPr="00506603" w:rsidRDefault="00A940C8" w:rsidP="00A940C8">
      <w:pPr>
        <w:jc w:val="center"/>
      </w:pPr>
    </w:p>
    <w:p w14:paraId="24BEDE86" w14:textId="77777777" w:rsidR="00A940C8" w:rsidRPr="00506603" w:rsidRDefault="00E52E54" w:rsidP="00A940C8">
      <w:pPr>
        <w:tabs>
          <w:tab w:val="left" w:pos="3624"/>
        </w:tabs>
        <w:jc w:val="center"/>
      </w:pPr>
      <w:r w:rsidRPr="00506603">
        <w:rPr>
          <w:noProof/>
          <w:lang w:eastAsia="en-IN"/>
        </w:rPr>
        <w:drawing>
          <wp:inline distT="0" distB="0" distL="0" distR="0" wp14:anchorId="614F92A7" wp14:editId="44B9FF30">
            <wp:extent cx="2161540" cy="2029460"/>
            <wp:effectExtent l="0" t="0" r="0" b="0"/>
            <wp:docPr id="4" name="Picture 5" descr="Description: Kurukshetra University - Wikip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cription: Kurukshetra University - Wikipedia"/>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1540" cy="2029460"/>
                    </a:xfrm>
                    <a:prstGeom prst="rect">
                      <a:avLst/>
                    </a:prstGeom>
                    <a:noFill/>
                    <a:ln>
                      <a:noFill/>
                    </a:ln>
                  </pic:spPr>
                </pic:pic>
              </a:graphicData>
            </a:graphic>
          </wp:inline>
        </w:drawing>
      </w:r>
    </w:p>
    <w:p w14:paraId="496B847C" w14:textId="77777777" w:rsidR="00A940C8" w:rsidRPr="00506603" w:rsidRDefault="00A940C8" w:rsidP="00A940C8">
      <w:pPr>
        <w:jc w:val="center"/>
      </w:pPr>
    </w:p>
    <w:p w14:paraId="3CC65FAA" w14:textId="77777777" w:rsidR="00A940C8" w:rsidRPr="00506603" w:rsidRDefault="00A940C8" w:rsidP="00A940C8">
      <w:pPr>
        <w:jc w:val="center"/>
        <w:rPr>
          <w:sz w:val="32"/>
          <w:szCs w:val="32"/>
        </w:rPr>
      </w:pPr>
      <w:r w:rsidRPr="00506603">
        <w:rPr>
          <w:sz w:val="32"/>
          <w:szCs w:val="32"/>
        </w:rPr>
        <w:t xml:space="preserve">Scheme of Examination and Syllabus of </w:t>
      </w:r>
    </w:p>
    <w:p w14:paraId="2150D5B3" w14:textId="77777777" w:rsidR="00DE7BF1" w:rsidRPr="00506603" w:rsidRDefault="00A940C8" w:rsidP="00A940C8">
      <w:pPr>
        <w:jc w:val="center"/>
        <w:rPr>
          <w:sz w:val="32"/>
          <w:szCs w:val="32"/>
        </w:rPr>
      </w:pPr>
      <w:r w:rsidRPr="00506603">
        <w:rPr>
          <w:sz w:val="32"/>
          <w:szCs w:val="32"/>
        </w:rPr>
        <w:t>Bachelor</w:t>
      </w:r>
      <w:r w:rsidR="00DE7BF1" w:rsidRPr="00506603">
        <w:rPr>
          <w:sz w:val="32"/>
          <w:szCs w:val="32"/>
        </w:rPr>
        <w:t xml:space="preserve"> of Computer Applications (BCA)</w:t>
      </w:r>
    </w:p>
    <w:p w14:paraId="3522FECF" w14:textId="77777777" w:rsidR="00DE7BF1" w:rsidRPr="00506603" w:rsidRDefault="00DE7BF1" w:rsidP="00A940C8">
      <w:pPr>
        <w:jc w:val="center"/>
        <w:rPr>
          <w:sz w:val="32"/>
          <w:szCs w:val="32"/>
        </w:rPr>
      </w:pPr>
      <w:r w:rsidRPr="00506603">
        <w:rPr>
          <w:sz w:val="32"/>
          <w:szCs w:val="32"/>
        </w:rPr>
        <w:t>Cloud Technology and Information Security (CTIS)</w:t>
      </w:r>
    </w:p>
    <w:p w14:paraId="08F03229" w14:textId="77777777" w:rsidR="00A940C8" w:rsidRPr="00506603" w:rsidRDefault="00A940C8" w:rsidP="00A940C8">
      <w:pPr>
        <w:jc w:val="center"/>
      </w:pPr>
    </w:p>
    <w:p w14:paraId="01C0F82F" w14:textId="77777777" w:rsidR="00A940C8" w:rsidRPr="00506603" w:rsidRDefault="00A940C8" w:rsidP="00A940C8">
      <w:pPr>
        <w:tabs>
          <w:tab w:val="left" w:pos="3492"/>
        </w:tabs>
        <w:jc w:val="center"/>
        <w:rPr>
          <w:b/>
          <w:bCs/>
          <w:sz w:val="32"/>
          <w:szCs w:val="32"/>
        </w:rPr>
      </w:pPr>
      <w:r w:rsidRPr="00506603">
        <w:rPr>
          <w:b/>
          <w:bCs/>
          <w:sz w:val="32"/>
          <w:szCs w:val="32"/>
        </w:rPr>
        <w:t>DEPARTMENT OF COMPUTER SCIENCE &amp; APPLICATIONS</w:t>
      </w:r>
    </w:p>
    <w:p w14:paraId="62FDD9C5" w14:textId="77777777" w:rsidR="00A940C8" w:rsidRPr="00506603" w:rsidRDefault="00A940C8" w:rsidP="00A940C8">
      <w:pPr>
        <w:jc w:val="center"/>
      </w:pPr>
    </w:p>
    <w:p w14:paraId="3F984B56" w14:textId="77777777" w:rsidR="00A940C8" w:rsidRPr="00506603" w:rsidRDefault="00A940C8" w:rsidP="00A940C8">
      <w:pPr>
        <w:jc w:val="center"/>
      </w:pPr>
    </w:p>
    <w:p w14:paraId="508EFAE2" w14:textId="77777777" w:rsidR="00A940C8" w:rsidRPr="00506603" w:rsidRDefault="00A940C8" w:rsidP="00A940C8">
      <w:pPr>
        <w:jc w:val="center"/>
      </w:pPr>
    </w:p>
    <w:p w14:paraId="3E785C1D" w14:textId="77777777" w:rsidR="001219EE" w:rsidRPr="00506603" w:rsidRDefault="00A940C8" w:rsidP="00A940C8">
      <w:pPr>
        <w:tabs>
          <w:tab w:val="left" w:pos="1824"/>
        </w:tabs>
        <w:jc w:val="center"/>
        <w:rPr>
          <w:sz w:val="28"/>
          <w:szCs w:val="28"/>
        </w:rPr>
      </w:pPr>
      <w:r w:rsidRPr="00506603">
        <w:rPr>
          <w:sz w:val="28"/>
          <w:szCs w:val="28"/>
        </w:rPr>
        <w:t>Program Name: Bachelor of Computer Applications (BCA)</w:t>
      </w:r>
      <w:r w:rsidR="001219EE" w:rsidRPr="00506603">
        <w:rPr>
          <w:sz w:val="28"/>
          <w:szCs w:val="28"/>
        </w:rPr>
        <w:t xml:space="preserve"> </w:t>
      </w:r>
    </w:p>
    <w:p w14:paraId="2A728CC5" w14:textId="7BFAA452" w:rsidR="00A940C8" w:rsidRPr="00506603" w:rsidRDefault="001219EE" w:rsidP="00A940C8">
      <w:pPr>
        <w:tabs>
          <w:tab w:val="left" w:pos="1824"/>
        </w:tabs>
        <w:jc w:val="center"/>
        <w:rPr>
          <w:sz w:val="28"/>
          <w:szCs w:val="28"/>
        </w:rPr>
      </w:pPr>
      <w:r w:rsidRPr="00506603">
        <w:rPr>
          <w:sz w:val="28"/>
          <w:szCs w:val="28"/>
        </w:rPr>
        <w:t>Cloud Technology and Information Security (CTIS)</w:t>
      </w:r>
    </w:p>
    <w:p w14:paraId="078F18F1" w14:textId="13EFAC2A" w:rsidR="00FE32C0" w:rsidRPr="00506603" w:rsidRDefault="00A940C8" w:rsidP="00A940C8">
      <w:pPr>
        <w:tabs>
          <w:tab w:val="left" w:pos="540"/>
        </w:tabs>
        <w:ind w:left="540"/>
        <w:jc w:val="center"/>
        <w:rPr>
          <w:sz w:val="28"/>
          <w:szCs w:val="28"/>
        </w:rPr>
      </w:pPr>
      <w:r w:rsidRPr="00506603">
        <w:rPr>
          <w:sz w:val="28"/>
          <w:szCs w:val="28"/>
        </w:rPr>
        <w:t xml:space="preserve"> (For the Batches Admitted </w:t>
      </w:r>
      <w:r w:rsidR="004E577E" w:rsidRPr="00506603">
        <w:rPr>
          <w:sz w:val="28"/>
          <w:szCs w:val="28"/>
        </w:rPr>
        <w:t>from</w:t>
      </w:r>
      <w:r w:rsidRPr="00506603">
        <w:rPr>
          <w:sz w:val="28"/>
          <w:szCs w:val="28"/>
        </w:rPr>
        <w:t xml:space="preserve"> </w:t>
      </w:r>
      <w:r w:rsidR="00FE32C0" w:rsidRPr="00506603">
        <w:rPr>
          <w:sz w:val="28"/>
          <w:szCs w:val="28"/>
        </w:rPr>
        <w:t>2021-2022</w:t>
      </w:r>
      <w:r w:rsidRPr="00506603">
        <w:rPr>
          <w:sz w:val="28"/>
          <w:szCs w:val="28"/>
        </w:rPr>
        <w:t>)</w:t>
      </w:r>
    </w:p>
    <w:p w14:paraId="17BC91F2" w14:textId="77777777" w:rsidR="00FE32C0" w:rsidRPr="00506603" w:rsidRDefault="00FE32C0" w:rsidP="00A940C8">
      <w:pPr>
        <w:tabs>
          <w:tab w:val="left" w:pos="540"/>
        </w:tabs>
        <w:ind w:left="540"/>
        <w:jc w:val="center"/>
        <w:rPr>
          <w:sz w:val="22"/>
          <w:szCs w:val="22"/>
        </w:rPr>
      </w:pPr>
    </w:p>
    <w:p w14:paraId="3837B3D3" w14:textId="77777777" w:rsidR="00FE32C0" w:rsidRPr="00506603" w:rsidRDefault="00FE32C0" w:rsidP="00A940C8">
      <w:pPr>
        <w:tabs>
          <w:tab w:val="left" w:pos="540"/>
        </w:tabs>
        <w:ind w:left="540"/>
        <w:jc w:val="center"/>
        <w:rPr>
          <w:sz w:val="22"/>
          <w:szCs w:val="22"/>
        </w:rPr>
      </w:pPr>
    </w:p>
    <w:p w14:paraId="32393447" w14:textId="77777777" w:rsidR="000671BB" w:rsidRPr="00506603" w:rsidRDefault="00FE32C0" w:rsidP="00FE32C0">
      <w:pPr>
        <w:tabs>
          <w:tab w:val="left" w:pos="540"/>
          <w:tab w:val="left" w:pos="3585"/>
        </w:tabs>
        <w:ind w:left="540"/>
        <w:rPr>
          <w:sz w:val="22"/>
          <w:szCs w:val="22"/>
        </w:rPr>
      </w:pPr>
      <w:r w:rsidRPr="00506603">
        <w:rPr>
          <w:sz w:val="22"/>
          <w:szCs w:val="22"/>
        </w:rPr>
        <w:tab/>
      </w:r>
    </w:p>
    <w:p w14:paraId="61F17EE8" w14:textId="77777777" w:rsidR="000671BB" w:rsidRPr="00506603" w:rsidRDefault="000671BB" w:rsidP="00FE32C0">
      <w:pPr>
        <w:tabs>
          <w:tab w:val="left" w:pos="540"/>
          <w:tab w:val="left" w:pos="3585"/>
        </w:tabs>
        <w:ind w:left="540"/>
        <w:rPr>
          <w:sz w:val="22"/>
          <w:szCs w:val="22"/>
        </w:rPr>
      </w:pPr>
    </w:p>
    <w:p w14:paraId="418A72E1" w14:textId="77777777" w:rsidR="000671BB" w:rsidRPr="00506603" w:rsidRDefault="000671BB" w:rsidP="00FE32C0">
      <w:pPr>
        <w:tabs>
          <w:tab w:val="left" w:pos="540"/>
          <w:tab w:val="left" w:pos="3585"/>
        </w:tabs>
        <w:ind w:left="540"/>
        <w:rPr>
          <w:sz w:val="22"/>
          <w:szCs w:val="22"/>
        </w:rPr>
      </w:pPr>
    </w:p>
    <w:p w14:paraId="1E7CADEC" w14:textId="77777777" w:rsidR="000671BB" w:rsidRPr="00506603" w:rsidRDefault="000671BB" w:rsidP="00FE32C0">
      <w:pPr>
        <w:tabs>
          <w:tab w:val="left" w:pos="540"/>
          <w:tab w:val="left" w:pos="3585"/>
        </w:tabs>
        <w:ind w:left="540"/>
        <w:rPr>
          <w:sz w:val="22"/>
          <w:szCs w:val="22"/>
        </w:rPr>
      </w:pPr>
    </w:p>
    <w:p w14:paraId="2FE9C60B" w14:textId="77777777" w:rsidR="000671BB" w:rsidRPr="00506603" w:rsidRDefault="000671BB" w:rsidP="00FE32C0">
      <w:pPr>
        <w:tabs>
          <w:tab w:val="left" w:pos="540"/>
          <w:tab w:val="left" w:pos="3585"/>
        </w:tabs>
        <w:ind w:left="540"/>
        <w:rPr>
          <w:sz w:val="22"/>
          <w:szCs w:val="22"/>
        </w:rPr>
      </w:pPr>
    </w:p>
    <w:p w14:paraId="0650390E" w14:textId="77777777" w:rsidR="000671BB" w:rsidRPr="00506603" w:rsidRDefault="000671BB" w:rsidP="00FE32C0">
      <w:pPr>
        <w:tabs>
          <w:tab w:val="left" w:pos="540"/>
          <w:tab w:val="left" w:pos="3585"/>
        </w:tabs>
        <w:ind w:left="540"/>
        <w:rPr>
          <w:sz w:val="22"/>
          <w:szCs w:val="22"/>
        </w:rPr>
      </w:pPr>
    </w:p>
    <w:p w14:paraId="58FBB60D" w14:textId="77777777" w:rsidR="000671BB" w:rsidRPr="00506603" w:rsidRDefault="000671BB" w:rsidP="00FE32C0">
      <w:pPr>
        <w:tabs>
          <w:tab w:val="left" w:pos="540"/>
          <w:tab w:val="left" w:pos="3585"/>
        </w:tabs>
        <w:ind w:left="540"/>
        <w:rPr>
          <w:sz w:val="22"/>
          <w:szCs w:val="22"/>
        </w:rPr>
      </w:pPr>
    </w:p>
    <w:p w14:paraId="203497B1" w14:textId="77777777" w:rsidR="000671BB" w:rsidRPr="00506603" w:rsidRDefault="000671BB" w:rsidP="00FE32C0">
      <w:pPr>
        <w:tabs>
          <w:tab w:val="left" w:pos="540"/>
          <w:tab w:val="left" w:pos="3585"/>
        </w:tabs>
        <w:ind w:left="540"/>
        <w:rPr>
          <w:sz w:val="22"/>
          <w:szCs w:val="22"/>
        </w:rPr>
      </w:pPr>
    </w:p>
    <w:p w14:paraId="1340C9F7" w14:textId="77777777" w:rsidR="000671BB" w:rsidRPr="00506603" w:rsidRDefault="000671BB" w:rsidP="00FE32C0">
      <w:pPr>
        <w:tabs>
          <w:tab w:val="left" w:pos="540"/>
          <w:tab w:val="left" w:pos="3585"/>
        </w:tabs>
        <w:ind w:left="540"/>
        <w:rPr>
          <w:sz w:val="22"/>
          <w:szCs w:val="22"/>
        </w:rPr>
      </w:pPr>
    </w:p>
    <w:p w14:paraId="31456FEE" w14:textId="77777777" w:rsidR="009E3A8A" w:rsidRDefault="009E3A8A" w:rsidP="000671BB">
      <w:pPr>
        <w:tabs>
          <w:tab w:val="left" w:pos="540"/>
          <w:tab w:val="left" w:pos="3585"/>
        </w:tabs>
        <w:ind w:left="540"/>
        <w:jc w:val="center"/>
        <w:rPr>
          <w:sz w:val="22"/>
          <w:szCs w:val="22"/>
        </w:rPr>
      </w:pPr>
    </w:p>
    <w:p w14:paraId="54724F07" w14:textId="77777777" w:rsidR="009E3A8A" w:rsidRDefault="009E3A8A" w:rsidP="000671BB">
      <w:pPr>
        <w:tabs>
          <w:tab w:val="left" w:pos="540"/>
          <w:tab w:val="left" w:pos="3585"/>
        </w:tabs>
        <w:ind w:left="540"/>
        <w:jc w:val="center"/>
        <w:rPr>
          <w:sz w:val="22"/>
          <w:szCs w:val="22"/>
        </w:rPr>
      </w:pPr>
    </w:p>
    <w:p w14:paraId="2664BFD1" w14:textId="77777777" w:rsidR="009E3A8A" w:rsidRDefault="009E3A8A" w:rsidP="000671BB">
      <w:pPr>
        <w:tabs>
          <w:tab w:val="left" w:pos="540"/>
          <w:tab w:val="left" w:pos="3585"/>
        </w:tabs>
        <w:ind w:left="540"/>
        <w:jc w:val="center"/>
        <w:rPr>
          <w:sz w:val="22"/>
          <w:szCs w:val="22"/>
        </w:rPr>
      </w:pPr>
    </w:p>
    <w:p w14:paraId="740F30CD" w14:textId="77777777" w:rsidR="009E3A8A" w:rsidRDefault="009E3A8A" w:rsidP="000671BB">
      <w:pPr>
        <w:tabs>
          <w:tab w:val="left" w:pos="540"/>
          <w:tab w:val="left" w:pos="3585"/>
        </w:tabs>
        <w:ind w:left="540"/>
        <w:jc w:val="center"/>
        <w:rPr>
          <w:sz w:val="22"/>
          <w:szCs w:val="22"/>
        </w:rPr>
      </w:pPr>
    </w:p>
    <w:p w14:paraId="4BFA875C" w14:textId="70CFEEF5" w:rsidR="00A940C8" w:rsidRPr="00506603" w:rsidRDefault="00FE32C0" w:rsidP="000671BB">
      <w:pPr>
        <w:tabs>
          <w:tab w:val="left" w:pos="540"/>
          <w:tab w:val="left" w:pos="3585"/>
        </w:tabs>
        <w:ind w:left="540"/>
        <w:jc w:val="center"/>
        <w:rPr>
          <w:b/>
          <w:sz w:val="22"/>
          <w:szCs w:val="22"/>
        </w:rPr>
      </w:pPr>
      <w:r w:rsidRPr="00506603">
        <w:rPr>
          <w:sz w:val="22"/>
          <w:szCs w:val="22"/>
        </w:rPr>
        <w:t>K</w:t>
      </w:r>
      <w:r w:rsidR="00A940C8" w:rsidRPr="00506603">
        <w:rPr>
          <w:b/>
          <w:sz w:val="22"/>
          <w:szCs w:val="22"/>
        </w:rPr>
        <w:t>URUKSHETRA UNIVERSITY, KURUKSHETRA</w:t>
      </w:r>
    </w:p>
    <w:p w14:paraId="6527A8DD" w14:textId="77777777" w:rsidR="00A940C8" w:rsidRPr="00506603" w:rsidRDefault="00A940C8" w:rsidP="00A940C8">
      <w:pPr>
        <w:tabs>
          <w:tab w:val="left" w:pos="540"/>
        </w:tabs>
        <w:ind w:left="540"/>
        <w:jc w:val="center"/>
        <w:rPr>
          <w:b/>
          <w:sz w:val="22"/>
          <w:szCs w:val="22"/>
        </w:rPr>
      </w:pPr>
    </w:p>
    <w:p w14:paraId="3D861B53" w14:textId="67C16CBE" w:rsidR="00C65E52" w:rsidRPr="00506603" w:rsidRDefault="00C65E52" w:rsidP="009426C5">
      <w:pPr>
        <w:tabs>
          <w:tab w:val="left" w:pos="540"/>
        </w:tabs>
        <w:ind w:left="4320" w:hanging="3780"/>
        <w:rPr>
          <w:b/>
          <w:sz w:val="22"/>
          <w:szCs w:val="22"/>
        </w:rPr>
      </w:pPr>
      <w:r w:rsidRPr="00506603">
        <w:rPr>
          <w:b/>
          <w:sz w:val="22"/>
          <w:szCs w:val="22"/>
        </w:rPr>
        <w:lastRenderedPageBreak/>
        <w:t>NAME OF THE PROGRAMME</w:t>
      </w:r>
      <w:r w:rsidRPr="00506603">
        <w:rPr>
          <w:b/>
          <w:sz w:val="22"/>
          <w:szCs w:val="22"/>
        </w:rPr>
        <w:tab/>
        <w:t>: BACHELOR OF COMPUTER APPLICATIONS</w:t>
      </w:r>
      <w:r w:rsidR="009426C5" w:rsidRPr="00506603">
        <w:rPr>
          <w:b/>
          <w:sz w:val="22"/>
          <w:szCs w:val="22"/>
        </w:rPr>
        <w:t xml:space="preserve"> - CLOUD TECHNOLOGY AND INFORMATION SECURITY </w:t>
      </w:r>
      <w:r w:rsidRPr="00506603">
        <w:rPr>
          <w:b/>
          <w:sz w:val="22"/>
          <w:szCs w:val="22"/>
        </w:rPr>
        <w:t>(BCA</w:t>
      </w:r>
      <w:r w:rsidR="009426C5" w:rsidRPr="00506603">
        <w:rPr>
          <w:b/>
          <w:sz w:val="22"/>
          <w:szCs w:val="22"/>
        </w:rPr>
        <w:t>- CTIS</w:t>
      </w:r>
      <w:r w:rsidRPr="00506603">
        <w:rPr>
          <w:b/>
          <w:sz w:val="22"/>
          <w:szCs w:val="22"/>
        </w:rPr>
        <w:t>)</w:t>
      </w:r>
    </w:p>
    <w:p w14:paraId="5CD30E5A" w14:textId="77777777" w:rsidR="00C65E52" w:rsidRPr="00506603" w:rsidRDefault="00C65E52">
      <w:pPr>
        <w:ind w:left="540"/>
        <w:jc w:val="both"/>
        <w:rPr>
          <w:b/>
          <w:sz w:val="22"/>
          <w:szCs w:val="22"/>
        </w:rPr>
      </w:pPr>
      <w:r w:rsidRPr="00506603">
        <w:rPr>
          <w:b/>
          <w:sz w:val="22"/>
          <w:szCs w:val="22"/>
        </w:rPr>
        <w:t>DURATION</w:t>
      </w:r>
      <w:r w:rsidRPr="00506603">
        <w:rPr>
          <w:b/>
          <w:sz w:val="22"/>
          <w:szCs w:val="22"/>
        </w:rPr>
        <w:tab/>
      </w:r>
      <w:r w:rsidRPr="00506603">
        <w:rPr>
          <w:b/>
          <w:sz w:val="22"/>
          <w:szCs w:val="22"/>
        </w:rPr>
        <w:tab/>
      </w:r>
      <w:r w:rsidRPr="00506603">
        <w:rPr>
          <w:b/>
          <w:sz w:val="22"/>
          <w:szCs w:val="22"/>
        </w:rPr>
        <w:tab/>
      </w:r>
      <w:r w:rsidRPr="00506603">
        <w:rPr>
          <w:b/>
          <w:sz w:val="22"/>
          <w:szCs w:val="22"/>
        </w:rPr>
        <w:tab/>
        <w:t>: THREE YEARS</w:t>
      </w:r>
    </w:p>
    <w:p w14:paraId="27DA6C50" w14:textId="77777777" w:rsidR="00C65E52" w:rsidRPr="00506603" w:rsidRDefault="00C65E52">
      <w:pPr>
        <w:tabs>
          <w:tab w:val="left" w:pos="0"/>
        </w:tabs>
        <w:rPr>
          <w:b/>
          <w:sz w:val="22"/>
          <w:szCs w:val="22"/>
        </w:rPr>
      </w:pPr>
    </w:p>
    <w:p w14:paraId="776C5E7A" w14:textId="4E539D33" w:rsidR="00C65E52" w:rsidRPr="00506603" w:rsidRDefault="00C65E52">
      <w:pPr>
        <w:shd w:val="clear" w:color="auto" w:fill="FFFFFF"/>
        <w:ind w:left="360" w:hanging="360"/>
        <w:jc w:val="both"/>
        <w:rPr>
          <w:sz w:val="22"/>
          <w:szCs w:val="22"/>
          <w:lang w:val="en-US" w:eastAsia="en-US"/>
        </w:rPr>
      </w:pPr>
    </w:p>
    <w:tbl>
      <w:tblPr>
        <w:tblW w:w="10118" w:type="dxa"/>
        <w:tblInd w:w="493" w:type="dxa"/>
        <w:tblLayout w:type="fixed"/>
        <w:tblCellMar>
          <w:top w:w="55" w:type="dxa"/>
          <w:left w:w="43" w:type="dxa"/>
          <w:bottom w:w="55" w:type="dxa"/>
          <w:right w:w="55" w:type="dxa"/>
        </w:tblCellMar>
        <w:tblLook w:val="0000" w:firstRow="0" w:lastRow="0" w:firstColumn="0" w:lastColumn="0" w:noHBand="0" w:noVBand="0"/>
      </w:tblPr>
      <w:tblGrid>
        <w:gridCol w:w="1080"/>
        <w:gridCol w:w="829"/>
        <w:gridCol w:w="29"/>
        <w:gridCol w:w="1723"/>
        <w:gridCol w:w="1967"/>
        <w:gridCol w:w="698"/>
        <w:gridCol w:w="16"/>
        <w:gridCol w:w="678"/>
        <w:gridCol w:w="16"/>
        <w:gridCol w:w="544"/>
        <w:gridCol w:w="522"/>
        <w:gridCol w:w="16"/>
        <w:gridCol w:w="544"/>
        <w:gridCol w:w="615"/>
        <w:gridCol w:w="16"/>
        <w:gridCol w:w="809"/>
        <w:gridCol w:w="16"/>
      </w:tblGrid>
      <w:tr w:rsidR="009E3A8A" w:rsidRPr="00506603" w14:paraId="4C7EF761" w14:textId="77777777" w:rsidTr="009E3A8A">
        <w:trPr>
          <w:gridAfter w:val="1"/>
          <w:wAfter w:w="16" w:type="dxa"/>
          <w:cantSplit/>
          <w:trHeight w:val="288"/>
        </w:trPr>
        <w:tc>
          <w:tcPr>
            <w:tcW w:w="1080" w:type="dxa"/>
            <w:tcBorders>
              <w:top w:val="single" w:sz="6" w:space="0" w:color="000000"/>
              <w:left w:val="single" w:sz="6" w:space="0" w:color="000000"/>
              <w:bottom w:val="single" w:sz="6" w:space="0" w:color="000000"/>
            </w:tcBorders>
            <w:shd w:val="clear" w:color="auto" w:fill="FFFFFF"/>
          </w:tcPr>
          <w:p w14:paraId="5903B2D1" w14:textId="77777777" w:rsidR="009E3A8A" w:rsidRPr="00506603" w:rsidRDefault="009E3A8A" w:rsidP="004B101A">
            <w:pPr>
              <w:ind w:left="114"/>
              <w:rPr>
                <w:b/>
                <w:sz w:val="22"/>
                <w:szCs w:val="22"/>
              </w:rPr>
            </w:pPr>
            <w:r w:rsidRPr="00506603">
              <w:rPr>
                <w:rFonts w:eastAsia="Liberation Serif"/>
                <w:b/>
                <w:bCs/>
                <w:sz w:val="22"/>
                <w:szCs w:val="22"/>
              </w:rPr>
              <w:t>Semester</w:t>
            </w:r>
          </w:p>
        </w:tc>
        <w:tc>
          <w:tcPr>
            <w:tcW w:w="858" w:type="dxa"/>
            <w:gridSpan w:val="2"/>
            <w:tcBorders>
              <w:top w:val="single" w:sz="6" w:space="0" w:color="000000"/>
              <w:left w:val="single" w:sz="6" w:space="0" w:color="000000"/>
              <w:bottom w:val="single" w:sz="6" w:space="0" w:color="000000"/>
            </w:tcBorders>
            <w:shd w:val="clear" w:color="auto" w:fill="FFFFFF"/>
          </w:tcPr>
          <w:p w14:paraId="7DEFCE7E" w14:textId="77777777" w:rsidR="009E3A8A" w:rsidRPr="00506603" w:rsidRDefault="009E3A8A" w:rsidP="001D32C8">
            <w:pPr>
              <w:rPr>
                <w:rFonts w:eastAsia="Liberation Serif"/>
                <w:b/>
                <w:bCs/>
                <w:sz w:val="22"/>
                <w:szCs w:val="22"/>
              </w:rPr>
            </w:pPr>
            <w:r w:rsidRPr="00506603">
              <w:rPr>
                <w:b/>
                <w:sz w:val="22"/>
                <w:szCs w:val="22"/>
              </w:rPr>
              <w:t>Course</w:t>
            </w:r>
          </w:p>
        </w:tc>
        <w:tc>
          <w:tcPr>
            <w:tcW w:w="1723" w:type="dxa"/>
            <w:tcBorders>
              <w:top w:val="single" w:sz="6" w:space="0" w:color="000000"/>
              <w:left w:val="single" w:sz="6" w:space="0" w:color="000000"/>
              <w:bottom w:val="single" w:sz="6" w:space="0" w:color="000000"/>
            </w:tcBorders>
            <w:shd w:val="clear" w:color="auto" w:fill="FFFFFF"/>
          </w:tcPr>
          <w:p w14:paraId="73D1BE6B" w14:textId="77777777" w:rsidR="009E3A8A" w:rsidRPr="00506603" w:rsidRDefault="009E3A8A" w:rsidP="001D32C8">
            <w:pPr>
              <w:rPr>
                <w:b/>
                <w:sz w:val="22"/>
                <w:szCs w:val="22"/>
              </w:rPr>
            </w:pPr>
            <w:r w:rsidRPr="00506603">
              <w:rPr>
                <w:rFonts w:eastAsia="Liberation Serif"/>
                <w:b/>
                <w:bCs/>
                <w:sz w:val="22"/>
                <w:szCs w:val="22"/>
              </w:rPr>
              <w:t>Paper Code</w:t>
            </w:r>
          </w:p>
          <w:p w14:paraId="5082F872" w14:textId="77777777" w:rsidR="009E3A8A" w:rsidRPr="00506603" w:rsidRDefault="009E3A8A" w:rsidP="001D32C8">
            <w:pPr>
              <w:rPr>
                <w:b/>
                <w:sz w:val="22"/>
                <w:szCs w:val="22"/>
              </w:rPr>
            </w:pPr>
          </w:p>
        </w:tc>
        <w:tc>
          <w:tcPr>
            <w:tcW w:w="1967" w:type="dxa"/>
            <w:tcBorders>
              <w:top w:val="single" w:sz="6" w:space="0" w:color="000000"/>
              <w:left w:val="single" w:sz="6" w:space="0" w:color="000000"/>
              <w:bottom w:val="single" w:sz="6" w:space="0" w:color="000000"/>
            </w:tcBorders>
            <w:shd w:val="clear" w:color="auto" w:fill="FFFFFF"/>
          </w:tcPr>
          <w:p w14:paraId="4B8204B5" w14:textId="77777777" w:rsidR="009E3A8A" w:rsidRPr="00506603" w:rsidRDefault="009E3A8A" w:rsidP="001D32C8">
            <w:pPr>
              <w:rPr>
                <w:rFonts w:eastAsia="Liberation Serif"/>
                <w:b/>
                <w:bCs/>
                <w:sz w:val="22"/>
                <w:szCs w:val="22"/>
              </w:rPr>
            </w:pPr>
            <w:r w:rsidRPr="00506603">
              <w:rPr>
                <w:rFonts w:eastAsia="Liberation Serif"/>
                <w:b/>
                <w:bCs/>
                <w:sz w:val="22"/>
                <w:szCs w:val="22"/>
              </w:rPr>
              <w:t>Nomenclature of Paper</w:t>
            </w:r>
          </w:p>
        </w:tc>
        <w:tc>
          <w:tcPr>
            <w:tcW w:w="698" w:type="dxa"/>
            <w:tcBorders>
              <w:top w:val="single" w:sz="6" w:space="0" w:color="000000"/>
              <w:left w:val="single" w:sz="6" w:space="0" w:color="000000"/>
              <w:bottom w:val="single" w:sz="6" w:space="0" w:color="000000"/>
            </w:tcBorders>
            <w:shd w:val="clear" w:color="auto" w:fill="FFFFFF"/>
          </w:tcPr>
          <w:p w14:paraId="276C2BA1" w14:textId="77777777" w:rsidR="009E3A8A" w:rsidRPr="00506603" w:rsidRDefault="009E3A8A" w:rsidP="001D32C8">
            <w:pPr>
              <w:autoSpaceDE w:val="0"/>
              <w:rPr>
                <w:b/>
                <w:bCs/>
                <w:sz w:val="22"/>
                <w:szCs w:val="22"/>
              </w:rPr>
            </w:pPr>
            <w:r w:rsidRPr="00506603">
              <w:rPr>
                <w:b/>
                <w:bCs/>
                <w:sz w:val="22"/>
                <w:szCs w:val="22"/>
              </w:rPr>
              <w:t>Work load/ hour/</w:t>
            </w:r>
          </w:p>
          <w:p w14:paraId="7BD280F9" w14:textId="77777777" w:rsidR="009E3A8A" w:rsidRPr="00506603" w:rsidRDefault="009E3A8A" w:rsidP="001D32C8">
            <w:pPr>
              <w:autoSpaceDE w:val="0"/>
              <w:rPr>
                <w:rFonts w:eastAsia="Liberation Serif"/>
                <w:b/>
                <w:sz w:val="22"/>
                <w:szCs w:val="22"/>
              </w:rPr>
            </w:pPr>
            <w:r w:rsidRPr="00506603">
              <w:rPr>
                <w:b/>
                <w:bCs/>
                <w:sz w:val="22"/>
                <w:szCs w:val="22"/>
              </w:rPr>
              <w:t>week</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55AAC738" w14:textId="77777777" w:rsidR="009E3A8A" w:rsidRPr="00506603" w:rsidRDefault="009E3A8A" w:rsidP="001D32C8">
            <w:pPr>
              <w:rPr>
                <w:rFonts w:eastAsia="Liberation Serif"/>
                <w:b/>
                <w:sz w:val="22"/>
                <w:szCs w:val="22"/>
              </w:rPr>
            </w:pPr>
            <w:r w:rsidRPr="00506603">
              <w:rPr>
                <w:rFonts w:eastAsia="Liberation Serif"/>
                <w:b/>
                <w:sz w:val="22"/>
                <w:szCs w:val="22"/>
              </w:rPr>
              <w:t>Exam Time (Hrs)</w:t>
            </w:r>
          </w:p>
        </w:tc>
        <w:tc>
          <w:tcPr>
            <w:tcW w:w="1082" w:type="dxa"/>
            <w:gridSpan w:val="3"/>
            <w:tcBorders>
              <w:top w:val="single" w:sz="6" w:space="0" w:color="000000"/>
              <w:left w:val="single" w:sz="6" w:space="0" w:color="000000"/>
              <w:bottom w:val="single" w:sz="6" w:space="0" w:color="000000"/>
            </w:tcBorders>
            <w:shd w:val="clear" w:color="auto" w:fill="FFFFFF"/>
          </w:tcPr>
          <w:p w14:paraId="13A98570" w14:textId="77777777" w:rsidR="009E3A8A" w:rsidRPr="00506603" w:rsidRDefault="009E3A8A" w:rsidP="001D32C8">
            <w:pPr>
              <w:rPr>
                <w:rFonts w:eastAsia="Liberation Serif"/>
                <w:b/>
                <w:sz w:val="22"/>
                <w:szCs w:val="22"/>
              </w:rPr>
            </w:pPr>
            <w:r w:rsidRPr="00506603">
              <w:rPr>
                <w:rFonts w:eastAsia="Liberation Serif"/>
                <w:b/>
                <w:sz w:val="22"/>
                <w:szCs w:val="22"/>
              </w:rPr>
              <w:t>Internal Marks</w:t>
            </w:r>
          </w:p>
        </w:tc>
        <w:tc>
          <w:tcPr>
            <w:tcW w:w="1175" w:type="dxa"/>
            <w:gridSpan w:val="3"/>
            <w:tcBorders>
              <w:top w:val="single" w:sz="6" w:space="0" w:color="000000"/>
              <w:left w:val="single" w:sz="6" w:space="0" w:color="000000"/>
              <w:bottom w:val="single" w:sz="6" w:space="0" w:color="000000"/>
            </w:tcBorders>
            <w:shd w:val="clear" w:color="auto" w:fill="FFFFFF"/>
          </w:tcPr>
          <w:p w14:paraId="6970E836" w14:textId="77777777" w:rsidR="009E3A8A" w:rsidRPr="00506603" w:rsidRDefault="009E3A8A" w:rsidP="001D32C8">
            <w:pPr>
              <w:rPr>
                <w:rFonts w:eastAsia="Liberation Serif"/>
                <w:b/>
                <w:sz w:val="22"/>
                <w:szCs w:val="22"/>
              </w:rPr>
            </w:pPr>
            <w:r w:rsidRPr="00506603">
              <w:rPr>
                <w:rFonts w:eastAsia="Liberation Serif"/>
                <w:b/>
                <w:sz w:val="22"/>
                <w:szCs w:val="22"/>
              </w:rPr>
              <w:t>External Marks</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2B89473F" w14:textId="77777777" w:rsidR="009E3A8A" w:rsidRPr="00506603" w:rsidRDefault="009E3A8A" w:rsidP="001D32C8">
            <w:pPr>
              <w:rPr>
                <w:b/>
                <w:sz w:val="22"/>
                <w:szCs w:val="22"/>
              </w:rPr>
            </w:pPr>
            <w:r w:rsidRPr="00506603">
              <w:rPr>
                <w:rFonts w:eastAsia="Liberation Serif"/>
                <w:b/>
                <w:sz w:val="22"/>
                <w:szCs w:val="22"/>
              </w:rPr>
              <w:t>Total Marks</w:t>
            </w:r>
          </w:p>
        </w:tc>
      </w:tr>
      <w:tr w:rsidR="009E3A8A" w:rsidRPr="00506603" w14:paraId="56EC796F" w14:textId="77777777" w:rsidTr="009E3A8A">
        <w:trPr>
          <w:cantSplit/>
          <w:trHeight w:val="288"/>
        </w:trPr>
        <w:tc>
          <w:tcPr>
            <w:tcW w:w="1080" w:type="dxa"/>
            <w:tcBorders>
              <w:top w:val="single" w:sz="6" w:space="0" w:color="000000"/>
              <w:left w:val="single" w:sz="6" w:space="0" w:color="000000"/>
              <w:bottom w:val="single" w:sz="6" w:space="0" w:color="000000"/>
            </w:tcBorders>
            <w:shd w:val="clear" w:color="auto" w:fill="FFFFFF"/>
          </w:tcPr>
          <w:p w14:paraId="3DE5269F" w14:textId="77777777" w:rsidR="009E3A8A" w:rsidRPr="00506603" w:rsidRDefault="009E3A8A" w:rsidP="001D32C8">
            <w:pPr>
              <w:snapToGrid w:val="0"/>
              <w:rPr>
                <w:b/>
                <w:sz w:val="22"/>
                <w:szCs w:val="22"/>
              </w:rPr>
            </w:pPr>
          </w:p>
        </w:tc>
        <w:tc>
          <w:tcPr>
            <w:tcW w:w="858" w:type="dxa"/>
            <w:gridSpan w:val="2"/>
            <w:tcBorders>
              <w:top w:val="single" w:sz="6" w:space="0" w:color="000000"/>
              <w:left w:val="single" w:sz="6" w:space="0" w:color="000000"/>
              <w:bottom w:val="single" w:sz="6" w:space="0" w:color="000000"/>
            </w:tcBorders>
            <w:shd w:val="clear" w:color="auto" w:fill="FFFFFF"/>
          </w:tcPr>
          <w:p w14:paraId="1B076832" w14:textId="77777777" w:rsidR="009E3A8A" w:rsidRPr="00506603" w:rsidRDefault="009E3A8A" w:rsidP="001D32C8">
            <w:pPr>
              <w:snapToGrid w:val="0"/>
              <w:rPr>
                <w:sz w:val="22"/>
                <w:szCs w:val="22"/>
              </w:rPr>
            </w:pPr>
          </w:p>
        </w:tc>
        <w:tc>
          <w:tcPr>
            <w:tcW w:w="1723" w:type="dxa"/>
            <w:tcBorders>
              <w:top w:val="single" w:sz="6" w:space="0" w:color="000000"/>
              <w:left w:val="single" w:sz="6" w:space="0" w:color="000000"/>
              <w:bottom w:val="single" w:sz="6" w:space="0" w:color="000000"/>
            </w:tcBorders>
            <w:shd w:val="clear" w:color="auto" w:fill="FFFFFF"/>
          </w:tcPr>
          <w:p w14:paraId="0635161E" w14:textId="77777777" w:rsidR="009E3A8A" w:rsidRPr="00506603" w:rsidRDefault="009E3A8A" w:rsidP="001D32C8">
            <w:pPr>
              <w:snapToGrid w:val="0"/>
              <w:rPr>
                <w:sz w:val="22"/>
                <w:szCs w:val="22"/>
              </w:rPr>
            </w:pPr>
          </w:p>
        </w:tc>
        <w:tc>
          <w:tcPr>
            <w:tcW w:w="1967" w:type="dxa"/>
            <w:tcBorders>
              <w:top w:val="single" w:sz="6" w:space="0" w:color="000000"/>
              <w:left w:val="single" w:sz="6" w:space="0" w:color="000000"/>
              <w:bottom w:val="single" w:sz="6" w:space="0" w:color="000000"/>
            </w:tcBorders>
            <w:shd w:val="clear" w:color="auto" w:fill="FFFFFF"/>
          </w:tcPr>
          <w:p w14:paraId="3D9E291B" w14:textId="77777777" w:rsidR="009E3A8A" w:rsidRPr="00506603" w:rsidRDefault="009E3A8A" w:rsidP="001D32C8">
            <w:pPr>
              <w:snapToGrid w:val="0"/>
              <w:rPr>
                <w:sz w:val="22"/>
                <w:szCs w:val="22"/>
              </w:rPr>
            </w:pPr>
          </w:p>
        </w:tc>
        <w:tc>
          <w:tcPr>
            <w:tcW w:w="714" w:type="dxa"/>
            <w:gridSpan w:val="2"/>
            <w:tcBorders>
              <w:top w:val="single" w:sz="6" w:space="0" w:color="000000"/>
              <w:left w:val="single" w:sz="6" w:space="0" w:color="000000"/>
              <w:bottom w:val="single" w:sz="6" w:space="0" w:color="000000"/>
            </w:tcBorders>
            <w:shd w:val="clear" w:color="auto" w:fill="FFFFFF"/>
          </w:tcPr>
          <w:p w14:paraId="2FB148DB" w14:textId="77777777" w:rsidR="009E3A8A" w:rsidRPr="00506603" w:rsidRDefault="009E3A8A" w:rsidP="001D32C8">
            <w:pPr>
              <w:snapToGrid w:val="0"/>
              <w:rPr>
                <w:sz w:val="22"/>
                <w:szCs w:val="22"/>
              </w:rPr>
            </w:pP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3F44C9CF" w14:textId="77777777" w:rsidR="009E3A8A" w:rsidRPr="00506603" w:rsidRDefault="009E3A8A" w:rsidP="001D32C8">
            <w:pPr>
              <w:rPr>
                <w:rFonts w:eastAsia="Liberation Serif"/>
                <w:b/>
                <w:bCs/>
                <w:sz w:val="22"/>
                <w:szCs w:val="22"/>
              </w:rPr>
            </w:pPr>
          </w:p>
        </w:tc>
        <w:tc>
          <w:tcPr>
            <w:tcW w:w="544" w:type="dxa"/>
            <w:tcBorders>
              <w:top w:val="single" w:sz="6" w:space="0" w:color="000000"/>
              <w:left w:val="single" w:sz="6" w:space="0" w:color="000000"/>
              <w:bottom w:val="single" w:sz="6" w:space="0" w:color="000000"/>
            </w:tcBorders>
            <w:shd w:val="clear" w:color="auto" w:fill="FFFFFF"/>
          </w:tcPr>
          <w:p w14:paraId="4CFED248" w14:textId="77777777" w:rsidR="009E3A8A" w:rsidRPr="00506603" w:rsidRDefault="009E3A8A" w:rsidP="001D32C8">
            <w:pPr>
              <w:rPr>
                <w:rFonts w:eastAsia="Liberation Serif"/>
                <w:b/>
                <w:bCs/>
                <w:sz w:val="22"/>
                <w:szCs w:val="22"/>
              </w:rPr>
            </w:pPr>
            <w:r w:rsidRPr="00506603">
              <w:rPr>
                <w:rFonts w:eastAsia="Liberation Serif"/>
                <w:b/>
                <w:bCs/>
                <w:sz w:val="22"/>
                <w:szCs w:val="22"/>
              </w:rPr>
              <w:t>Max</w:t>
            </w:r>
          </w:p>
        </w:tc>
        <w:tc>
          <w:tcPr>
            <w:tcW w:w="538" w:type="dxa"/>
            <w:gridSpan w:val="2"/>
            <w:tcBorders>
              <w:top w:val="single" w:sz="6" w:space="0" w:color="000000"/>
              <w:left w:val="single" w:sz="6" w:space="0" w:color="000000"/>
              <w:bottom w:val="single" w:sz="6" w:space="0" w:color="000000"/>
            </w:tcBorders>
            <w:shd w:val="clear" w:color="auto" w:fill="FFFFFF"/>
          </w:tcPr>
          <w:p w14:paraId="66D5E3F4" w14:textId="77777777" w:rsidR="009E3A8A" w:rsidRPr="00506603" w:rsidRDefault="009E3A8A" w:rsidP="001D32C8">
            <w:pPr>
              <w:rPr>
                <w:rFonts w:eastAsia="Liberation Serif"/>
                <w:b/>
                <w:bCs/>
                <w:sz w:val="22"/>
                <w:szCs w:val="22"/>
              </w:rPr>
            </w:pPr>
            <w:r w:rsidRPr="00506603">
              <w:rPr>
                <w:rFonts w:eastAsia="Liberation Serif"/>
                <w:b/>
                <w:bCs/>
                <w:sz w:val="22"/>
                <w:szCs w:val="22"/>
              </w:rPr>
              <w:t>Pass</w:t>
            </w:r>
          </w:p>
        </w:tc>
        <w:tc>
          <w:tcPr>
            <w:tcW w:w="544" w:type="dxa"/>
            <w:tcBorders>
              <w:top w:val="single" w:sz="6" w:space="0" w:color="000000"/>
              <w:left w:val="single" w:sz="6" w:space="0" w:color="000000"/>
              <w:bottom w:val="single" w:sz="6" w:space="0" w:color="000000"/>
            </w:tcBorders>
            <w:shd w:val="clear" w:color="auto" w:fill="FFFFFF"/>
          </w:tcPr>
          <w:p w14:paraId="3696F2A4" w14:textId="77777777" w:rsidR="009E3A8A" w:rsidRPr="00506603" w:rsidRDefault="009E3A8A" w:rsidP="001D32C8">
            <w:pPr>
              <w:rPr>
                <w:rFonts w:eastAsia="Liberation Serif"/>
                <w:b/>
                <w:bCs/>
                <w:sz w:val="22"/>
                <w:szCs w:val="22"/>
              </w:rPr>
            </w:pPr>
            <w:r w:rsidRPr="00506603">
              <w:rPr>
                <w:rFonts w:eastAsia="Liberation Serif"/>
                <w:b/>
                <w:bCs/>
                <w:sz w:val="22"/>
                <w:szCs w:val="22"/>
              </w:rPr>
              <w:t>Max</w:t>
            </w:r>
          </w:p>
        </w:tc>
        <w:tc>
          <w:tcPr>
            <w:tcW w:w="631" w:type="dxa"/>
            <w:gridSpan w:val="2"/>
            <w:tcBorders>
              <w:top w:val="single" w:sz="6" w:space="0" w:color="000000"/>
              <w:left w:val="single" w:sz="6" w:space="0" w:color="000000"/>
              <w:bottom w:val="single" w:sz="6" w:space="0" w:color="000000"/>
            </w:tcBorders>
            <w:shd w:val="clear" w:color="auto" w:fill="FFFFFF"/>
          </w:tcPr>
          <w:p w14:paraId="57E73FBD" w14:textId="77777777" w:rsidR="009E3A8A" w:rsidRPr="00506603" w:rsidRDefault="009E3A8A" w:rsidP="001D32C8">
            <w:pPr>
              <w:rPr>
                <w:sz w:val="22"/>
                <w:szCs w:val="22"/>
              </w:rPr>
            </w:pPr>
            <w:r w:rsidRPr="00506603">
              <w:rPr>
                <w:rFonts w:eastAsia="Liberation Serif"/>
                <w:b/>
                <w:bCs/>
                <w:sz w:val="22"/>
                <w:szCs w:val="22"/>
              </w:rPr>
              <w:t>Pass</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5D851E69" w14:textId="77777777" w:rsidR="009E3A8A" w:rsidRPr="00506603" w:rsidRDefault="009E3A8A" w:rsidP="001D32C8">
            <w:pPr>
              <w:snapToGrid w:val="0"/>
              <w:rPr>
                <w:sz w:val="22"/>
                <w:szCs w:val="22"/>
              </w:rPr>
            </w:pPr>
          </w:p>
        </w:tc>
      </w:tr>
      <w:tr w:rsidR="009E3A8A" w:rsidRPr="00506603" w14:paraId="416F9E96" w14:textId="77777777" w:rsidTr="009E3A8A">
        <w:trPr>
          <w:cantSplit/>
          <w:trHeight w:val="288"/>
        </w:trPr>
        <w:tc>
          <w:tcPr>
            <w:tcW w:w="1080" w:type="dxa"/>
            <w:vMerge w:val="restart"/>
            <w:tcBorders>
              <w:top w:val="single" w:sz="6" w:space="0" w:color="000000"/>
              <w:left w:val="single" w:sz="6" w:space="0" w:color="000000"/>
              <w:bottom w:val="single" w:sz="6" w:space="0" w:color="000000"/>
            </w:tcBorders>
            <w:shd w:val="clear" w:color="auto" w:fill="FFFFFF"/>
          </w:tcPr>
          <w:p w14:paraId="48FB889E" w14:textId="77777777" w:rsidR="009E3A8A" w:rsidRPr="00506603" w:rsidRDefault="009E3A8A" w:rsidP="001D32C8">
            <w:pPr>
              <w:rPr>
                <w:sz w:val="22"/>
                <w:szCs w:val="22"/>
              </w:rPr>
            </w:pPr>
            <w:r w:rsidRPr="00506603">
              <w:rPr>
                <w:sz w:val="22"/>
                <w:szCs w:val="22"/>
              </w:rPr>
              <w:t>1</w:t>
            </w:r>
          </w:p>
        </w:tc>
        <w:tc>
          <w:tcPr>
            <w:tcW w:w="858" w:type="dxa"/>
            <w:gridSpan w:val="2"/>
            <w:vMerge w:val="restart"/>
            <w:tcBorders>
              <w:top w:val="single" w:sz="6" w:space="0" w:color="000000"/>
              <w:left w:val="single" w:sz="6" w:space="0" w:color="000000"/>
              <w:bottom w:val="single" w:sz="6" w:space="0" w:color="000000"/>
            </w:tcBorders>
            <w:shd w:val="clear" w:color="auto" w:fill="FFFFFF"/>
          </w:tcPr>
          <w:p w14:paraId="74B4E173" w14:textId="77777777" w:rsidR="009E3A8A" w:rsidRPr="00506603" w:rsidRDefault="009E3A8A" w:rsidP="001D32C8">
            <w:pPr>
              <w:rPr>
                <w:sz w:val="22"/>
                <w:szCs w:val="22"/>
              </w:rPr>
            </w:pPr>
            <w:r w:rsidRPr="00506603">
              <w:rPr>
                <w:sz w:val="22"/>
                <w:szCs w:val="22"/>
              </w:rPr>
              <w:t>CC-BCA-CTIS-1A</w:t>
            </w:r>
          </w:p>
        </w:tc>
        <w:tc>
          <w:tcPr>
            <w:tcW w:w="1723" w:type="dxa"/>
            <w:tcBorders>
              <w:top w:val="single" w:sz="6" w:space="0" w:color="000000"/>
              <w:left w:val="single" w:sz="6" w:space="0" w:color="000000"/>
              <w:bottom w:val="single" w:sz="6" w:space="0" w:color="000000"/>
            </w:tcBorders>
            <w:shd w:val="clear" w:color="auto" w:fill="FFFFFF"/>
          </w:tcPr>
          <w:p w14:paraId="5A39E0A0" w14:textId="77777777" w:rsidR="009E3A8A" w:rsidRPr="00506603" w:rsidRDefault="009E3A8A" w:rsidP="001D32C8">
            <w:pPr>
              <w:rPr>
                <w:sz w:val="22"/>
                <w:szCs w:val="22"/>
              </w:rPr>
            </w:pPr>
            <w:r w:rsidRPr="00506603">
              <w:rPr>
                <w:sz w:val="22"/>
                <w:szCs w:val="22"/>
              </w:rPr>
              <w:t>BCA-CTIS-101</w:t>
            </w:r>
          </w:p>
        </w:tc>
        <w:tc>
          <w:tcPr>
            <w:tcW w:w="1967" w:type="dxa"/>
            <w:tcBorders>
              <w:top w:val="single" w:sz="6" w:space="0" w:color="000000"/>
              <w:left w:val="single" w:sz="6" w:space="0" w:color="000000"/>
              <w:bottom w:val="single" w:sz="6" w:space="0" w:color="000000"/>
            </w:tcBorders>
            <w:shd w:val="clear" w:color="auto" w:fill="FFFFFF"/>
          </w:tcPr>
          <w:p w14:paraId="796B5108" w14:textId="3DE96365" w:rsidR="009E3A8A" w:rsidRPr="00506603" w:rsidRDefault="009E3A8A" w:rsidP="001D32C8">
            <w:pPr>
              <w:rPr>
                <w:sz w:val="22"/>
                <w:szCs w:val="22"/>
              </w:rPr>
            </w:pPr>
            <w:r>
              <w:rPr>
                <w:sz w:val="22"/>
                <w:szCs w:val="22"/>
              </w:rPr>
              <w:t>Fundamentals</w:t>
            </w:r>
            <w:r w:rsidRPr="00506603">
              <w:rPr>
                <w:sz w:val="22"/>
                <w:szCs w:val="22"/>
              </w:rPr>
              <w:t xml:space="preserve"> of Computer Science</w:t>
            </w:r>
          </w:p>
        </w:tc>
        <w:tc>
          <w:tcPr>
            <w:tcW w:w="714" w:type="dxa"/>
            <w:gridSpan w:val="2"/>
            <w:tcBorders>
              <w:top w:val="single" w:sz="6" w:space="0" w:color="000000"/>
              <w:left w:val="single" w:sz="6" w:space="0" w:color="000000"/>
              <w:bottom w:val="single" w:sz="6" w:space="0" w:color="000000"/>
            </w:tcBorders>
            <w:shd w:val="clear" w:color="auto" w:fill="FFFFFF"/>
          </w:tcPr>
          <w:p w14:paraId="0B5F328A" w14:textId="77777777" w:rsidR="009E3A8A" w:rsidRPr="00506603" w:rsidRDefault="009E3A8A" w:rsidP="001D32C8">
            <w:pPr>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5E2285D6" w14:textId="77777777" w:rsidR="009E3A8A" w:rsidRPr="00506603" w:rsidRDefault="009E3A8A" w:rsidP="001D32C8">
            <w:pPr>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6D755B4D" w14:textId="77777777" w:rsidR="009E3A8A" w:rsidRPr="00506603" w:rsidRDefault="009E3A8A" w:rsidP="001D32C8">
            <w:pPr>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4A3C7CC7" w14:textId="77777777" w:rsidR="009E3A8A" w:rsidRPr="00506603" w:rsidRDefault="009E3A8A" w:rsidP="001D32C8">
            <w:pPr>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0D8BB60A" w14:textId="77777777" w:rsidR="009E3A8A" w:rsidRPr="00506603" w:rsidRDefault="009E3A8A" w:rsidP="001D32C8">
            <w:pPr>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43D345A5" w14:textId="77777777" w:rsidR="009E3A8A" w:rsidRPr="00506603" w:rsidRDefault="009E3A8A" w:rsidP="001D32C8">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1B23A4A2" w14:textId="77777777" w:rsidR="009E3A8A" w:rsidRPr="00506603" w:rsidRDefault="009E3A8A" w:rsidP="001D32C8">
            <w:pPr>
              <w:rPr>
                <w:sz w:val="22"/>
                <w:szCs w:val="22"/>
              </w:rPr>
            </w:pPr>
            <w:r w:rsidRPr="00506603">
              <w:rPr>
                <w:sz w:val="22"/>
                <w:szCs w:val="22"/>
              </w:rPr>
              <w:t>75</w:t>
            </w:r>
          </w:p>
        </w:tc>
      </w:tr>
      <w:tr w:rsidR="009E3A8A" w:rsidRPr="00506603" w14:paraId="1DE1E77E"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7223C21F" w14:textId="77777777" w:rsidR="009E3A8A" w:rsidRPr="00506603" w:rsidRDefault="009E3A8A" w:rsidP="001D32C8">
            <w:pPr>
              <w:snapToGrid w:val="0"/>
              <w:rPr>
                <w:sz w:val="22"/>
                <w:szCs w:val="22"/>
              </w:rPr>
            </w:pPr>
          </w:p>
        </w:tc>
        <w:tc>
          <w:tcPr>
            <w:tcW w:w="858" w:type="dxa"/>
            <w:gridSpan w:val="2"/>
            <w:vMerge/>
            <w:tcBorders>
              <w:top w:val="single" w:sz="6" w:space="0" w:color="000000"/>
              <w:left w:val="single" w:sz="6" w:space="0" w:color="000000"/>
              <w:bottom w:val="single" w:sz="6" w:space="0" w:color="000000"/>
            </w:tcBorders>
            <w:shd w:val="clear" w:color="auto" w:fill="FFFFFF"/>
          </w:tcPr>
          <w:p w14:paraId="60DB1319" w14:textId="77777777" w:rsidR="009E3A8A" w:rsidRPr="00506603" w:rsidRDefault="009E3A8A" w:rsidP="001D32C8">
            <w:pPr>
              <w:snapToGrid w:val="0"/>
              <w:rPr>
                <w:sz w:val="22"/>
                <w:szCs w:val="22"/>
              </w:rPr>
            </w:pPr>
          </w:p>
        </w:tc>
        <w:tc>
          <w:tcPr>
            <w:tcW w:w="1723" w:type="dxa"/>
            <w:tcBorders>
              <w:top w:val="single" w:sz="6" w:space="0" w:color="000000"/>
              <w:left w:val="single" w:sz="6" w:space="0" w:color="000000"/>
              <w:bottom w:val="single" w:sz="6" w:space="0" w:color="000000"/>
            </w:tcBorders>
            <w:shd w:val="clear" w:color="auto" w:fill="FFFFFF"/>
          </w:tcPr>
          <w:p w14:paraId="4F789F64" w14:textId="77777777" w:rsidR="009E3A8A" w:rsidRPr="00506603" w:rsidRDefault="009E3A8A" w:rsidP="001D32C8">
            <w:pPr>
              <w:rPr>
                <w:sz w:val="22"/>
                <w:szCs w:val="22"/>
              </w:rPr>
            </w:pPr>
            <w:r w:rsidRPr="00506603">
              <w:rPr>
                <w:sz w:val="22"/>
                <w:szCs w:val="22"/>
              </w:rPr>
              <w:t>BCA-CTIS-102</w:t>
            </w:r>
          </w:p>
        </w:tc>
        <w:tc>
          <w:tcPr>
            <w:tcW w:w="1967" w:type="dxa"/>
            <w:tcBorders>
              <w:top w:val="single" w:sz="6" w:space="0" w:color="000000"/>
              <w:left w:val="single" w:sz="6" w:space="0" w:color="000000"/>
              <w:bottom w:val="single" w:sz="6" w:space="0" w:color="000000"/>
            </w:tcBorders>
            <w:shd w:val="clear" w:color="auto" w:fill="FFFFFF"/>
          </w:tcPr>
          <w:p w14:paraId="61879C16" w14:textId="1E11B961" w:rsidR="009E3A8A" w:rsidRPr="00506603" w:rsidRDefault="009E3A8A" w:rsidP="00524B64">
            <w:pPr>
              <w:rPr>
                <w:sz w:val="22"/>
                <w:szCs w:val="22"/>
              </w:rPr>
            </w:pPr>
            <w:r w:rsidRPr="00506603">
              <w:rPr>
                <w:sz w:val="22"/>
                <w:szCs w:val="22"/>
              </w:rPr>
              <w:t>Pro</w:t>
            </w:r>
            <w:r w:rsidR="00524B64">
              <w:rPr>
                <w:sz w:val="22"/>
                <w:szCs w:val="22"/>
              </w:rPr>
              <w:t>gramming with</w:t>
            </w:r>
            <w:r w:rsidRPr="00506603">
              <w:rPr>
                <w:sz w:val="22"/>
                <w:szCs w:val="22"/>
              </w:rPr>
              <w:t xml:space="preserve"> C</w:t>
            </w:r>
          </w:p>
        </w:tc>
        <w:tc>
          <w:tcPr>
            <w:tcW w:w="714" w:type="dxa"/>
            <w:gridSpan w:val="2"/>
            <w:tcBorders>
              <w:top w:val="single" w:sz="6" w:space="0" w:color="000000"/>
              <w:left w:val="single" w:sz="6" w:space="0" w:color="000000"/>
              <w:bottom w:val="single" w:sz="6" w:space="0" w:color="000000"/>
            </w:tcBorders>
            <w:shd w:val="clear" w:color="auto" w:fill="FFFFFF"/>
          </w:tcPr>
          <w:p w14:paraId="702FB05E" w14:textId="77777777" w:rsidR="009E3A8A" w:rsidRPr="00506603" w:rsidRDefault="009E3A8A" w:rsidP="001D32C8">
            <w:pPr>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708E0958" w14:textId="77777777" w:rsidR="009E3A8A" w:rsidRPr="00506603" w:rsidRDefault="009E3A8A" w:rsidP="001D32C8">
            <w:pPr>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14097746" w14:textId="77777777" w:rsidR="009E3A8A" w:rsidRPr="00506603" w:rsidRDefault="009E3A8A" w:rsidP="001D32C8">
            <w:pPr>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4A31671C" w14:textId="77777777" w:rsidR="009E3A8A" w:rsidRPr="00506603" w:rsidRDefault="009E3A8A" w:rsidP="001D32C8">
            <w:pPr>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644D7D3A" w14:textId="77777777" w:rsidR="009E3A8A" w:rsidRPr="00506603" w:rsidRDefault="009E3A8A" w:rsidP="001D32C8">
            <w:pPr>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0BCA1508" w14:textId="77777777" w:rsidR="009E3A8A" w:rsidRPr="00506603" w:rsidRDefault="009E3A8A" w:rsidP="001D32C8">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62958A27" w14:textId="77777777" w:rsidR="009E3A8A" w:rsidRPr="00506603" w:rsidRDefault="009E3A8A" w:rsidP="001D32C8">
            <w:pPr>
              <w:rPr>
                <w:sz w:val="22"/>
                <w:szCs w:val="22"/>
              </w:rPr>
            </w:pPr>
            <w:r w:rsidRPr="00506603">
              <w:rPr>
                <w:sz w:val="22"/>
                <w:szCs w:val="22"/>
              </w:rPr>
              <w:t>75</w:t>
            </w:r>
          </w:p>
        </w:tc>
      </w:tr>
      <w:tr w:rsidR="009E3A8A" w:rsidRPr="00506603" w14:paraId="4594B887"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7E7A80C5" w14:textId="77777777" w:rsidR="009E3A8A" w:rsidRPr="00506603" w:rsidRDefault="009E3A8A" w:rsidP="001D32C8">
            <w:pPr>
              <w:snapToGrid w:val="0"/>
              <w:rPr>
                <w:sz w:val="22"/>
                <w:szCs w:val="22"/>
              </w:rPr>
            </w:pPr>
          </w:p>
        </w:tc>
        <w:tc>
          <w:tcPr>
            <w:tcW w:w="858" w:type="dxa"/>
            <w:gridSpan w:val="2"/>
            <w:vMerge/>
            <w:tcBorders>
              <w:top w:val="single" w:sz="6" w:space="0" w:color="000000"/>
              <w:left w:val="single" w:sz="6" w:space="0" w:color="000000"/>
              <w:bottom w:val="single" w:sz="6" w:space="0" w:color="000000"/>
            </w:tcBorders>
            <w:shd w:val="clear" w:color="auto" w:fill="FFFFFF"/>
          </w:tcPr>
          <w:p w14:paraId="3CAB0804" w14:textId="77777777" w:rsidR="009E3A8A" w:rsidRPr="00506603" w:rsidRDefault="009E3A8A" w:rsidP="001D32C8">
            <w:pPr>
              <w:snapToGrid w:val="0"/>
              <w:rPr>
                <w:sz w:val="22"/>
                <w:szCs w:val="22"/>
              </w:rPr>
            </w:pPr>
          </w:p>
        </w:tc>
        <w:tc>
          <w:tcPr>
            <w:tcW w:w="1723" w:type="dxa"/>
            <w:tcBorders>
              <w:top w:val="single" w:sz="6" w:space="0" w:color="000000"/>
              <w:left w:val="single" w:sz="6" w:space="0" w:color="000000"/>
              <w:bottom w:val="single" w:sz="6" w:space="0" w:color="000000"/>
            </w:tcBorders>
            <w:shd w:val="clear" w:color="auto" w:fill="FFFFFF"/>
          </w:tcPr>
          <w:p w14:paraId="085F6470" w14:textId="77777777" w:rsidR="009E3A8A" w:rsidRPr="00506603" w:rsidRDefault="009E3A8A" w:rsidP="001D32C8">
            <w:pPr>
              <w:rPr>
                <w:rFonts w:eastAsia="Liberation Serif"/>
                <w:bCs/>
                <w:caps/>
                <w:sz w:val="22"/>
                <w:szCs w:val="22"/>
              </w:rPr>
            </w:pPr>
            <w:r w:rsidRPr="00506603">
              <w:rPr>
                <w:sz w:val="22"/>
                <w:szCs w:val="22"/>
              </w:rPr>
              <w:t>BCA-CTIS-103</w:t>
            </w:r>
          </w:p>
        </w:tc>
        <w:tc>
          <w:tcPr>
            <w:tcW w:w="1967" w:type="dxa"/>
            <w:tcBorders>
              <w:top w:val="single" w:sz="6" w:space="0" w:color="000000"/>
              <w:left w:val="single" w:sz="6" w:space="0" w:color="000000"/>
              <w:bottom w:val="single" w:sz="6" w:space="0" w:color="000000"/>
            </w:tcBorders>
            <w:shd w:val="clear" w:color="auto" w:fill="FFFFFF"/>
          </w:tcPr>
          <w:p w14:paraId="4E9CCE24" w14:textId="4B32D15A" w:rsidR="009E3A8A" w:rsidRPr="00506603" w:rsidRDefault="009E3A8A" w:rsidP="001D32C8">
            <w:pPr>
              <w:rPr>
                <w:sz w:val="22"/>
                <w:szCs w:val="22"/>
              </w:rPr>
            </w:pPr>
            <w:r w:rsidRPr="00506603">
              <w:rPr>
                <w:rFonts w:eastAsia="Liberation Serif"/>
                <w:bCs/>
                <w:caps/>
                <w:sz w:val="22"/>
                <w:szCs w:val="22"/>
              </w:rPr>
              <w:t>S/W LAB – I BASED ON Bca-10</w:t>
            </w:r>
            <w:r>
              <w:rPr>
                <w:rFonts w:eastAsia="Liberation Serif"/>
                <w:bCs/>
                <w:caps/>
                <w:sz w:val="22"/>
                <w:szCs w:val="22"/>
              </w:rPr>
              <w:t>2</w:t>
            </w:r>
            <w:r w:rsidRPr="00506603">
              <w:rPr>
                <w:sz w:val="22"/>
                <w:szCs w:val="22"/>
              </w:rPr>
              <w:t xml:space="preserve"> </w:t>
            </w:r>
          </w:p>
        </w:tc>
        <w:tc>
          <w:tcPr>
            <w:tcW w:w="714" w:type="dxa"/>
            <w:gridSpan w:val="2"/>
            <w:tcBorders>
              <w:top w:val="single" w:sz="6" w:space="0" w:color="000000"/>
              <w:left w:val="single" w:sz="6" w:space="0" w:color="000000"/>
              <w:bottom w:val="single" w:sz="6" w:space="0" w:color="000000"/>
            </w:tcBorders>
            <w:shd w:val="clear" w:color="auto" w:fill="FFFFFF"/>
          </w:tcPr>
          <w:p w14:paraId="548BD4CD" w14:textId="77777777" w:rsidR="009E3A8A" w:rsidRPr="00506603" w:rsidRDefault="009E3A8A" w:rsidP="001D32C8">
            <w:pPr>
              <w:rPr>
                <w:sz w:val="22"/>
                <w:szCs w:val="22"/>
              </w:rPr>
            </w:pPr>
            <w:r w:rsidRPr="00506603">
              <w:rPr>
                <w:sz w:val="22"/>
                <w:szCs w:val="22"/>
              </w:rPr>
              <w:t>4</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136FA719" w14:textId="77777777" w:rsidR="009E3A8A" w:rsidRPr="00506603" w:rsidRDefault="009E3A8A" w:rsidP="001D32C8">
            <w:pPr>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3D6A2FC4" w14:textId="77777777" w:rsidR="009E3A8A" w:rsidRPr="00506603" w:rsidRDefault="009E3A8A" w:rsidP="001D32C8">
            <w:pPr>
              <w:rPr>
                <w:sz w:val="22"/>
                <w:szCs w:val="22"/>
              </w:rPr>
            </w:pPr>
            <w:r w:rsidRPr="00506603">
              <w:rPr>
                <w:sz w:val="22"/>
                <w:szCs w:val="22"/>
              </w:rPr>
              <w:t>10</w:t>
            </w:r>
          </w:p>
        </w:tc>
        <w:tc>
          <w:tcPr>
            <w:tcW w:w="538" w:type="dxa"/>
            <w:gridSpan w:val="2"/>
            <w:tcBorders>
              <w:top w:val="single" w:sz="6" w:space="0" w:color="000000"/>
              <w:left w:val="single" w:sz="6" w:space="0" w:color="000000"/>
              <w:bottom w:val="single" w:sz="6" w:space="0" w:color="000000"/>
            </w:tcBorders>
            <w:shd w:val="clear" w:color="auto" w:fill="FFFFFF"/>
          </w:tcPr>
          <w:p w14:paraId="2DB74932" w14:textId="77777777" w:rsidR="009E3A8A" w:rsidRPr="00506603" w:rsidRDefault="009E3A8A" w:rsidP="001D32C8">
            <w:pPr>
              <w:rPr>
                <w:sz w:val="22"/>
                <w:szCs w:val="22"/>
              </w:rPr>
            </w:pPr>
            <w:r w:rsidRPr="00506603">
              <w:rPr>
                <w:sz w:val="22"/>
                <w:szCs w:val="22"/>
              </w:rPr>
              <w:t>4</w:t>
            </w:r>
          </w:p>
        </w:tc>
        <w:tc>
          <w:tcPr>
            <w:tcW w:w="544" w:type="dxa"/>
            <w:tcBorders>
              <w:top w:val="single" w:sz="6" w:space="0" w:color="000000"/>
              <w:left w:val="single" w:sz="6" w:space="0" w:color="000000"/>
              <w:bottom w:val="single" w:sz="6" w:space="0" w:color="000000"/>
            </w:tcBorders>
            <w:shd w:val="clear" w:color="auto" w:fill="FFFFFF"/>
          </w:tcPr>
          <w:p w14:paraId="6B7FD894" w14:textId="77777777" w:rsidR="009E3A8A" w:rsidRPr="00506603" w:rsidRDefault="009E3A8A" w:rsidP="001D32C8">
            <w:pPr>
              <w:rPr>
                <w:rFonts w:eastAsia="Liberation Serif"/>
                <w:bCs/>
                <w:sz w:val="22"/>
                <w:szCs w:val="22"/>
              </w:rPr>
            </w:pPr>
            <w:r w:rsidRPr="00506603">
              <w:rPr>
                <w:sz w:val="22"/>
                <w:szCs w:val="22"/>
              </w:rPr>
              <w:t>40</w:t>
            </w:r>
          </w:p>
        </w:tc>
        <w:tc>
          <w:tcPr>
            <w:tcW w:w="631" w:type="dxa"/>
            <w:gridSpan w:val="2"/>
            <w:tcBorders>
              <w:top w:val="single" w:sz="6" w:space="0" w:color="000000"/>
              <w:left w:val="single" w:sz="6" w:space="0" w:color="000000"/>
              <w:bottom w:val="single" w:sz="6" w:space="0" w:color="000000"/>
            </w:tcBorders>
            <w:shd w:val="clear" w:color="auto" w:fill="FFFFFF"/>
          </w:tcPr>
          <w:p w14:paraId="22A4A8AB" w14:textId="77777777" w:rsidR="009E3A8A" w:rsidRPr="00506603" w:rsidRDefault="009E3A8A" w:rsidP="001D32C8">
            <w:pPr>
              <w:rPr>
                <w:sz w:val="22"/>
                <w:szCs w:val="22"/>
              </w:rPr>
            </w:pPr>
            <w:r w:rsidRPr="00506603">
              <w:rPr>
                <w:rFonts w:eastAsia="Liberation Serif"/>
                <w:bCs/>
                <w:sz w:val="22"/>
                <w:szCs w:val="22"/>
              </w:rPr>
              <w:t>16</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21E76830" w14:textId="77777777" w:rsidR="009E3A8A" w:rsidRPr="00506603" w:rsidRDefault="009E3A8A" w:rsidP="001D32C8">
            <w:pPr>
              <w:rPr>
                <w:sz w:val="22"/>
                <w:szCs w:val="22"/>
              </w:rPr>
            </w:pPr>
            <w:r w:rsidRPr="00506603">
              <w:rPr>
                <w:sz w:val="22"/>
                <w:szCs w:val="22"/>
              </w:rPr>
              <w:t>50</w:t>
            </w:r>
          </w:p>
        </w:tc>
      </w:tr>
      <w:tr w:rsidR="009E3A8A" w:rsidRPr="00506603" w14:paraId="2E0A1DF9"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7577EAA2" w14:textId="77777777" w:rsidR="009E3A8A" w:rsidRPr="00506603" w:rsidRDefault="009E3A8A" w:rsidP="001D32C8">
            <w:pPr>
              <w:snapToGrid w:val="0"/>
              <w:rPr>
                <w:sz w:val="22"/>
                <w:szCs w:val="22"/>
              </w:rPr>
            </w:pPr>
          </w:p>
        </w:tc>
        <w:tc>
          <w:tcPr>
            <w:tcW w:w="858" w:type="dxa"/>
            <w:gridSpan w:val="2"/>
            <w:vMerge w:val="restart"/>
            <w:tcBorders>
              <w:top w:val="single" w:sz="6" w:space="0" w:color="000000"/>
              <w:left w:val="single" w:sz="6" w:space="0" w:color="000000"/>
              <w:bottom w:val="single" w:sz="6" w:space="0" w:color="000000"/>
            </w:tcBorders>
            <w:shd w:val="clear" w:color="auto" w:fill="FFFFFF"/>
          </w:tcPr>
          <w:p w14:paraId="14712FA8" w14:textId="77777777" w:rsidR="009E3A8A" w:rsidRPr="00506603" w:rsidRDefault="009E3A8A" w:rsidP="001D32C8">
            <w:pPr>
              <w:rPr>
                <w:sz w:val="22"/>
                <w:szCs w:val="22"/>
              </w:rPr>
            </w:pPr>
            <w:r w:rsidRPr="00506603">
              <w:rPr>
                <w:sz w:val="22"/>
                <w:szCs w:val="22"/>
              </w:rPr>
              <w:t>CC-BCA-CTIS-1B</w:t>
            </w:r>
          </w:p>
        </w:tc>
        <w:tc>
          <w:tcPr>
            <w:tcW w:w="1723" w:type="dxa"/>
            <w:tcBorders>
              <w:top w:val="single" w:sz="6" w:space="0" w:color="000000"/>
              <w:left w:val="single" w:sz="6" w:space="0" w:color="000000"/>
              <w:bottom w:val="single" w:sz="6" w:space="0" w:color="000000"/>
            </w:tcBorders>
            <w:shd w:val="clear" w:color="auto" w:fill="FFFFFF"/>
          </w:tcPr>
          <w:p w14:paraId="553DFB99" w14:textId="77777777" w:rsidR="009E3A8A" w:rsidRPr="00506603" w:rsidRDefault="009E3A8A" w:rsidP="001D32C8">
            <w:pPr>
              <w:rPr>
                <w:sz w:val="22"/>
                <w:szCs w:val="22"/>
              </w:rPr>
            </w:pPr>
            <w:r w:rsidRPr="00506603">
              <w:rPr>
                <w:sz w:val="22"/>
                <w:szCs w:val="22"/>
              </w:rPr>
              <w:t>BCA-CTIS-104</w:t>
            </w:r>
          </w:p>
        </w:tc>
        <w:tc>
          <w:tcPr>
            <w:tcW w:w="1967" w:type="dxa"/>
            <w:tcBorders>
              <w:top w:val="single" w:sz="6" w:space="0" w:color="000000"/>
              <w:left w:val="single" w:sz="6" w:space="0" w:color="000000"/>
              <w:bottom w:val="single" w:sz="6" w:space="0" w:color="000000"/>
            </w:tcBorders>
            <w:shd w:val="clear" w:color="auto" w:fill="FFFFFF"/>
          </w:tcPr>
          <w:p w14:paraId="45EA05EE" w14:textId="3E7A9976" w:rsidR="009E3A8A" w:rsidRPr="00506603" w:rsidRDefault="009E3A8A" w:rsidP="001D32C8">
            <w:pPr>
              <w:tabs>
                <w:tab w:val="left" w:pos="2250"/>
                <w:tab w:val="left" w:pos="2520"/>
                <w:tab w:val="left" w:pos="2790"/>
                <w:tab w:val="left" w:pos="3330"/>
              </w:tabs>
              <w:rPr>
                <w:sz w:val="22"/>
                <w:szCs w:val="22"/>
              </w:rPr>
            </w:pPr>
            <w:r>
              <w:rPr>
                <w:sz w:val="22"/>
                <w:szCs w:val="22"/>
              </w:rPr>
              <w:t>Mathematical Foundation of Computer Science</w:t>
            </w:r>
          </w:p>
        </w:tc>
        <w:tc>
          <w:tcPr>
            <w:tcW w:w="714" w:type="dxa"/>
            <w:gridSpan w:val="2"/>
            <w:tcBorders>
              <w:top w:val="single" w:sz="6" w:space="0" w:color="000000"/>
              <w:left w:val="single" w:sz="6" w:space="0" w:color="000000"/>
              <w:bottom w:val="single" w:sz="6" w:space="0" w:color="000000"/>
            </w:tcBorders>
            <w:shd w:val="clear" w:color="auto" w:fill="FFFFFF"/>
          </w:tcPr>
          <w:p w14:paraId="16F8630A"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51FC45AE"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560A1640"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5C04809F"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33C738C4" w14:textId="77777777" w:rsidR="009E3A8A" w:rsidRPr="00506603" w:rsidRDefault="009E3A8A" w:rsidP="001D32C8">
            <w:pPr>
              <w:tabs>
                <w:tab w:val="left" w:pos="2250"/>
                <w:tab w:val="left" w:pos="2520"/>
                <w:tab w:val="left" w:pos="2790"/>
                <w:tab w:val="left" w:pos="3330"/>
              </w:tabs>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7CD98B58" w14:textId="77777777" w:rsidR="009E3A8A" w:rsidRPr="00506603" w:rsidRDefault="009E3A8A" w:rsidP="001D32C8">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40C3AE7F"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75</w:t>
            </w:r>
          </w:p>
        </w:tc>
      </w:tr>
      <w:tr w:rsidR="009E3A8A" w:rsidRPr="00506603" w14:paraId="1CDA394E"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552C9925" w14:textId="77777777" w:rsidR="009E3A8A" w:rsidRPr="00506603" w:rsidRDefault="009E3A8A" w:rsidP="001D32C8">
            <w:pPr>
              <w:snapToGrid w:val="0"/>
              <w:rPr>
                <w:sz w:val="22"/>
                <w:szCs w:val="22"/>
              </w:rPr>
            </w:pPr>
          </w:p>
        </w:tc>
        <w:tc>
          <w:tcPr>
            <w:tcW w:w="858" w:type="dxa"/>
            <w:gridSpan w:val="2"/>
            <w:vMerge/>
            <w:tcBorders>
              <w:top w:val="single" w:sz="6" w:space="0" w:color="000000"/>
              <w:left w:val="single" w:sz="6" w:space="0" w:color="000000"/>
              <w:bottom w:val="single" w:sz="6" w:space="0" w:color="000000"/>
            </w:tcBorders>
            <w:shd w:val="clear" w:color="auto" w:fill="FFFFFF"/>
          </w:tcPr>
          <w:p w14:paraId="2AFC096B" w14:textId="77777777" w:rsidR="009E3A8A" w:rsidRPr="00506603" w:rsidRDefault="009E3A8A" w:rsidP="001D32C8">
            <w:pPr>
              <w:snapToGrid w:val="0"/>
              <w:rPr>
                <w:sz w:val="22"/>
                <w:szCs w:val="22"/>
              </w:rPr>
            </w:pPr>
          </w:p>
        </w:tc>
        <w:tc>
          <w:tcPr>
            <w:tcW w:w="1723" w:type="dxa"/>
            <w:tcBorders>
              <w:top w:val="single" w:sz="6" w:space="0" w:color="000000"/>
              <w:left w:val="single" w:sz="6" w:space="0" w:color="000000"/>
              <w:bottom w:val="single" w:sz="6" w:space="0" w:color="000000"/>
            </w:tcBorders>
            <w:shd w:val="clear" w:color="auto" w:fill="FFFFFF"/>
          </w:tcPr>
          <w:p w14:paraId="220213B5" w14:textId="77777777" w:rsidR="009E3A8A" w:rsidRPr="00506603" w:rsidRDefault="009E3A8A" w:rsidP="001D32C8">
            <w:pPr>
              <w:rPr>
                <w:sz w:val="22"/>
                <w:szCs w:val="22"/>
              </w:rPr>
            </w:pPr>
            <w:r w:rsidRPr="00506603">
              <w:rPr>
                <w:sz w:val="22"/>
                <w:szCs w:val="22"/>
              </w:rPr>
              <w:t>BCA-CTIS-105</w:t>
            </w:r>
          </w:p>
        </w:tc>
        <w:tc>
          <w:tcPr>
            <w:tcW w:w="1967" w:type="dxa"/>
            <w:tcBorders>
              <w:top w:val="single" w:sz="6" w:space="0" w:color="000000"/>
              <w:left w:val="single" w:sz="6" w:space="0" w:color="000000"/>
              <w:bottom w:val="single" w:sz="6" w:space="0" w:color="000000"/>
            </w:tcBorders>
            <w:shd w:val="clear" w:color="auto" w:fill="FFFFFF"/>
          </w:tcPr>
          <w:p w14:paraId="44BAC552" w14:textId="4050582A" w:rsidR="009E3A8A" w:rsidRPr="00506603" w:rsidRDefault="009E3A8A" w:rsidP="001D32C8">
            <w:pPr>
              <w:tabs>
                <w:tab w:val="left" w:pos="2250"/>
                <w:tab w:val="left" w:pos="2520"/>
                <w:tab w:val="left" w:pos="2790"/>
                <w:tab w:val="left" w:pos="3330"/>
              </w:tabs>
              <w:rPr>
                <w:sz w:val="22"/>
                <w:szCs w:val="22"/>
              </w:rPr>
            </w:pPr>
            <w:r w:rsidRPr="00506603">
              <w:rPr>
                <w:sz w:val="22"/>
                <w:szCs w:val="22"/>
              </w:rPr>
              <w:t>Web Designing</w:t>
            </w:r>
            <w:r>
              <w:rPr>
                <w:sz w:val="22"/>
                <w:szCs w:val="22"/>
              </w:rPr>
              <w:t>-I</w:t>
            </w:r>
          </w:p>
        </w:tc>
        <w:tc>
          <w:tcPr>
            <w:tcW w:w="714" w:type="dxa"/>
            <w:gridSpan w:val="2"/>
            <w:tcBorders>
              <w:top w:val="single" w:sz="6" w:space="0" w:color="000000"/>
              <w:left w:val="single" w:sz="6" w:space="0" w:color="000000"/>
              <w:bottom w:val="single" w:sz="6" w:space="0" w:color="000000"/>
            </w:tcBorders>
            <w:shd w:val="clear" w:color="auto" w:fill="FFFFFF"/>
          </w:tcPr>
          <w:p w14:paraId="01A88C05"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3A1054C3"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1F90987B"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09366B3F"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07BD0B15" w14:textId="77777777" w:rsidR="009E3A8A" w:rsidRPr="00506603" w:rsidRDefault="009E3A8A" w:rsidP="001D32C8">
            <w:pPr>
              <w:tabs>
                <w:tab w:val="left" w:pos="2250"/>
                <w:tab w:val="left" w:pos="2520"/>
                <w:tab w:val="left" w:pos="2790"/>
                <w:tab w:val="left" w:pos="3330"/>
              </w:tabs>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7A5EEB22" w14:textId="77777777" w:rsidR="009E3A8A" w:rsidRPr="00506603" w:rsidRDefault="009E3A8A" w:rsidP="001D32C8">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266F74A2"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75</w:t>
            </w:r>
          </w:p>
        </w:tc>
      </w:tr>
      <w:tr w:rsidR="009E3A8A" w:rsidRPr="00506603" w14:paraId="3ED3BE1C"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7AD51FA0" w14:textId="77777777" w:rsidR="009E3A8A" w:rsidRPr="00506603" w:rsidRDefault="009E3A8A" w:rsidP="001D32C8">
            <w:pPr>
              <w:snapToGrid w:val="0"/>
              <w:rPr>
                <w:sz w:val="22"/>
                <w:szCs w:val="22"/>
              </w:rPr>
            </w:pPr>
          </w:p>
        </w:tc>
        <w:tc>
          <w:tcPr>
            <w:tcW w:w="858" w:type="dxa"/>
            <w:gridSpan w:val="2"/>
            <w:vMerge/>
            <w:tcBorders>
              <w:top w:val="single" w:sz="6" w:space="0" w:color="000000"/>
              <w:left w:val="single" w:sz="6" w:space="0" w:color="000000"/>
              <w:bottom w:val="single" w:sz="6" w:space="0" w:color="000000"/>
            </w:tcBorders>
            <w:shd w:val="clear" w:color="auto" w:fill="FFFFFF"/>
          </w:tcPr>
          <w:p w14:paraId="5D2B4977" w14:textId="77777777" w:rsidR="009E3A8A" w:rsidRPr="00506603" w:rsidRDefault="009E3A8A" w:rsidP="001D32C8">
            <w:pPr>
              <w:snapToGrid w:val="0"/>
              <w:rPr>
                <w:sz w:val="22"/>
                <w:szCs w:val="22"/>
              </w:rPr>
            </w:pPr>
          </w:p>
        </w:tc>
        <w:tc>
          <w:tcPr>
            <w:tcW w:w="1723" w:type="dxa"/>
            <w:tcBorders>
              <w:top w:val="single" w:sz="6" w:space="0" w:color="000000"/>
              <w:left w:val="single" w:sz="6" w:space="0" w:color="000000"/>
              <w:bottom w:val="single" w:sz="6" w:space="0" w:color="000000"/>
            </w:tcBorders>
            <w:shd w:val="clear" w:color="auto" w:fill="FFFFFF"/>
          </w:tcPr>
          <w:p w14:paraId="60AE3C4F" w14:textId="77777777" w:rsidR="009E3A8A" w:rsidRPr="00506603" w:rsidRDefault="009E3A8A" w:rsidP="001D32C8">
            <w:pPr>
              <w:rPr>
                <w:rFonts w:eastAsia="Liberation Serif"/>
                <w:bCs/>
                <w:caps/>
                <w:sz w:val="22"/>
                <w:szCs w:val="22"/>
              </w:rPr>
            </w:pPr>
            <w:r w:rsidRPr="00506603">
              <w:rPr>
                <w:sz w:val="22"/>
                <w:szCs w:val="22"/>
              </w:rPr>
              <w:t>BCA-CTIS-106</w:t>
            </w:r>
          </w:p>
        </w:tc>
        <w:tc>
          <w:tcPr>
            <w:tcW w:w="1967" w:type="dxa"/>
            <w:tcBorders>
              <w:top w:val="single" w:sz="6" w:space="0" w:color="000000"/>
              <w:left w:val="single" w:sz="6" w:space="0" w:color="000000"/>
              <w:bottom w:val="single" w:sz="6" w:space="0" w:color="000000"/>
            </w:tcBorders>
            <w:shd w:val="clear" w:color="auto" w:fill="FFFFFF"/>
          </w:tcPr>
          <w:p w14:paraId="174C99FD" w14:textId="3E2BD54D" w:rsidR="009E3A8A" w:rsidRPr="00506603" w:rsidRDefault="009E3A8A" w:rsidP="001D32C8">
            <w:pPr>
              <w:tabs>
                <w:tab w:val="left" w:pos="2250"/>
                <w:tab w:val="left" w:pos="2520"/>
                <w:tab w:val="left" w:pos="2790"/>
                <w:tab w:val="left" w:pos="3330"/>
              </w:tabs>
              <w:rPr>
                <w:sz w:val="22"/>
                <w:szCs w:val="22"/>
              </w:rPr>
            </w:pPr>
            <w:r w:rsidRPr="00506603">
              <w:rPr>
                <w:rFonts w:eastAsia="Liberation Serif"/>
                <w:bCs/>
                <w:caps/>
                <w:sz w:val="22"/>
                <w:szCs w:val="22"/>
              </w:rPr>
              <w:t>S/W LAB – Ii BASED ON Bca-10</w:t>
            </w:r>
            <w:r>
              <w:rPr>
                <w:rFonts w:eastAsia="Liberation Serif"/>
                <w:bCs/>
                <w:caps/>
                <w:sz w:val="22"/>
                <w:szCs w:val="22"/>
              </w:rPr>
              <w:t>5</w:t>
            </w:r>
          </w:p>
        </w:tc>
        <w:tc>
          <w:tcPr>
            <w:tcW w:w="714" w:type="dxa"/>
            <w:gridSpan w:val="2"/>
            <w:tcBorders>
              <w:top w:val="single" w:sz="6" w:space="0" w:color="000000"/>
              <w:left w:val="single" w:sz="6" w:space="0" w:color="000000"/>
              <w:bottom w:val="single" w:sz="6" w:space="0" w:color="000000"/>
            </w:tcBorders>
            <w:shd w:val="clear" w:color="auto" w:fill="FFFFFF"/>
          </w:tcPr>
          <w:p w14:paraId="7FE2C641"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4</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39DC9A22"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5F11E131"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10</w:t>
            </w:r>
          </w:p>
        </w:tc>
        <w:tc>
          <w:tcPr>
            <w:tcW w:w="538" w:type="dxa"/>
            <w:gridSpan w:val="2"/>
            <w:tcBorders>
              <w:top w:val="single" w:sz="6" w:space="0" w:color="000000"/>
              <w:left w:val="single" w:sz="6" w:space="0" w:color="000000"/>
              <w:bottom w:val="single" w:sz="6" w:space="0" w:color="000000"/>
            </w:tcBorders>
            <w:shd w:val="clear" w:color="auto" w:fill="FFFFFF"/>
          </w:tcPr>
          <w:p w14:paraId="4BF902A5"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4</w:t>
            </w:r>
          </w:p>
        </w:tc>
        <w:tc>
          <w:tcPr>
            <w:tcW w:w="544" w:type="dxa"/>
            <w:tcBorders>
              <w:top w:val="single" w:sz="6" w:space="0" w:color="000000"/>
              <w:left w:val="single" w:sz="6" w:space="0" w:color="000000"/>
              <w:bottom w:val="single" w:sz="6" w:space="0" w:color="000000"/>
            </w:tcBorders>
            <w:shd w:val="clear" w:color="auto" w:fill="FFFFFF"/>
          </w:tcPr>
          <w:p w14:paraId="2AE758B9" w14:textId="77777777" w:rsidR="009E3A8A" w:rsidRPr="00506603" w:rsidRDefault="009E3A8A" w:rsidP="001D32C8">
            <w:pPr>
              <w:tabs>
                <w:tab w:val="left" w:pos="2250"/>
                <w:tab w:val="left" w:pos="2520"/>
                <w:tab w:val="left" w:pos="2790"/>
                <w:tab w:val="left" w:pos="3330"/>
              </w:tabs>
              <w:rPr>
                <w:rFonts w:eastAsia="Liberation Serif"/>
                <w:bCs/>
                <w:sz w:val="22"/>
                <w:szCs w:val="22"/>
              </w:rPr>
            </w:pPr>
            <w:r w:rsidRPr="00506603">
              <w:rPr>
                <w:sz w:val="22"/>
                <w:szCs w:val="22"/>
              </w:rPr>
              <w:t>40</w:t>
            </w:r>
          </w:p>
        </w:tc>
        <w:tc>
          <w:tcPr>
            <w:tcW w:w="631" w:type="dxa"/>
            <w:gridSpan w:val="2"/>
            <w:tcBorders>
              <w:top w:val="single" w:sz="6" w:space="0" w:color="000000"/>
              <w:left w:val="single" w:sz="6" w:space="0" w:color="000000"/>
              <w:bottom w:val="single" w:sz="6" w:space="0" w:color="000000"/>
            </w:tcBorders>
            <w:shd w:val="clear" w:color="auto" w:fill="FFFFFF"/>
          </w:tcPr>
          <w:p w14:paraId="08437073" w14:textId="77777777" w:rsidR="009E3A8A" w:rsidRPr="00506603" w:rsidRDefault="009E3A8A" w:rsidP="001D32C8">
            <w:pPr>
              <w:rPr>
                <w:sz w:val="22"/>
                <w:szCs w:val="22"/>
              </w:rPr>
            </w:pPr>
            <w:r w:rsidRPr="00506603">
              <w:rPr>
                <w:rFonts w:eastAsia="Liberation Serif"/>
                <w:bCs/>
                <w:sz w:val="22"/>
                <w:szCs w:val="22"/>
              </w:rPr>
              <w:t>16</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1E3DAAF2"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50</w:t>
            </w:r>
          </w:p>
        </w:tc>
      </w:tr>
      <w:tr w:rsidR="009E3A8A" w:rsidRPr="00506603" w14:paraId="0CDD7481"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5C311ADA" w14:textId="77777777" w:rsidR="009E3A8A" w:rsidRPr="00506603" w:rsidRDefault="009E3A8A" w:rsidP="001D32C8">
            <w:pPr>
              <w:snapToGrid w:val="0"/>
              <w:rPr>
                <w:sz w:val="22"/>
                <w:szCs w:val="22"/>
              </w:rPr>
            </w:pPr>
          </w:p>
        </w:tc>
        <w:tc>
          <w:tcPr>
            <w:tcW w:w="858" w:type="dxa"/>
            <w:gridSpan w:val="2"/>
            <w:vMerge w:val="restart"/>
            <w:tcBorders>
              <w:top w:val="single" w:sz="6" w:space="0" w:color="000000"/>
              <w:left w:val="single" w:sz="6" w:space="0" w:color="000000"/>
              <w:bottom w:val="single" w:sz="6" w:space="0" w:color="000000"/>
            </w:tcBorders>
            <w:shd w:val="clear" w:color="auto" w:fill="FFFFFF"/>
          </w:tcPr>
          <w:p w14:paraId="62DFFF80" w14:textId="77777777" w:rsidR="009E3A8A" w:rsidRPr="00506603" w:rsidRDefault="009E3A8A" w:rsidP="001D32C8">
            <w:pPr>
              <w:rPr>
                <w:sz w:val="22"/>
                <w:szCs w:val="22"/>
              </w:rPr>
            </w:pPr>
            <w:r w:rsidRPr="00506603">
              <w:rPr>
                <w:sz w:val="22"/>
                <w:szCs w:val="22"/>
              </w:rPr>
              <w:t>CC-BCA-CTIS-1C</w:t>
            </w:r>
          </w:p>
        </w:tc>
        <w:tc>
          <w:tcPr>
            <w:tcW w:w="1723" w:type="dxa"/>
            <w:tcBorders>
              <w:top w:val="single" w:sz="6" w:space="0" w:color="000000"/>
              <w:left w:val="single" w:sz="6" w:space="0" w:color="000000"/>
              <w:bottom w:val="single" w:sz="6" w:space="0" w:color="000000"/>
            </w:tcBorders>
            <w:shd w:val="clear" w:color="auto" w:fill="FFFFFF"/>
          </w:tcPr>
          <w:p w14:paraId="4659B754" w14:textId="77777777" w:rsidR="009E3A8A" w:rsidRPr="00506603" w:rsidRDefault="009E3A8A" w:rsidP="001D32C8">
            <w:pPr>
              <w:rPr>
                <w:sz w:val="22"/>
                <w:szCs w:val="22"/>
              </w:rPr>
            </w:pPr>
            <w:r w:rsidRPr="00506603">
              <w:rPr>
                <w:sz w:val="22"/>
                <w:szCs w:val="22"/>
              </w:rPr>
              <w:t>BCA-CTIS-107</w:t>
            </w:r>
          </w:p>
        </w:tc>
        <w:tc>
          <w:tcPr>
            <w:tcW w:w="1967" w:type="dxa"/>
            <w:tcBorders>
              <w:top w:val="single" w:sz="6" w:space="0" w:color="000000"/>
              <w:left w:val="single" w:sz="6" w:space="0" w:color="000000"/>
              <w:bottom w:val="single" w:sz="6" w:space="0" w:color="000000"/>
            </w:tcBorders>
            <w:shd w:val="clear" w:color="auto" w:fill="FFFFFF"/>
          </w:tcPr>
          <w:p w14:paraId="7ADAE595" w14:textId="0A36136B" w:rsidR="009E3A8A" w:rsidRPr="00506603" w:rsidRDefault="009E3A8A" w:rsidP="001D32C8">
            <w:pPr>
              <w:tabs>
                <w:tab w:val="left" w:pos="2250"/>
                <w:tab w:val="left" w:pos="2520"/>
                <w:tab w:val="left" w:pos="2790"/>
                <w:tab w:val="left" w:pos="3330"/>
              </w:tabs>
              <w:rPr>
                <w:sz w:val="22"/>
                <w:szCs w:val="22"/>
              </w:rPr>
            </w:pPr>
            <w:r w:rsidRPr="00506603">
              <w:rPr>
                <w:sz w:val="22"/>
                <w:szCs w:val="22"/>
              </w:rPr>
              <w:t>Operating System</w:t>
            </w:r>
            <w:r w:rsidR="00C716DD">
              <w:rPr>
                <w:sz w:val="22"/>
                <w:szCs w:val="22"/>
              </w:rPr>
              <w:t>s</w:t>
            </w:r>
          </w:p>
        </w:tc>
        <w:tc>
          <w:tcPr>
            <w:tcW w:w="714" w:type="dxa"/>
            <w:gridSpan w:val="2"/>
            <w:tcBorders>
              <w:top w:val="single" w:sz="6" w:space="0" w:color="000000"/>
              <w:left w:val="single" w:sz="6" w:space="0" w:color="000000"/>
              <w:bottom w:val="single" w:sz="6" w:space="0" w:color="000000"/>
            </w:tcBorders>
            <w:shd w:val="clear" w:color="auto" w:fill="FFFFFF"/>
          </w:tcPr>
          <w:p w14:paraId="2030ACD2"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0662ACA4"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1285B379"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2E42DCA9"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5617FF9B" w14:textId="77777777" w:rsidR="009E3A8A" w:rsidRPr="00506603" w:rsidRDefault="009E3A8A" w:rsidP="001D32C8">
            <w:pPr>
              <w:tabs>
                <w:tab w:val="left" w:pos="2250"/>
                <w:tab w:val="left" w:pos="2520"/>
                <w:tab w:val="left" w:pos="2790"/>
                <w:tab w:val="left" w:pos="3330"/>
              </w:tabs>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71B5D0B2" w14:textId="77777777" w:rsidR="009E3A8A" w:rsidRPr="00506603" w:rsidRDefault="009E3A8A" w:rsidP="001D32C8">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67143260"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75</w:t>
            </w:r>
          </w:p>
        </w:tc>
      </w:tr>
      <w:tr w:rsidR="009E3A8A" w:rsidRPr="00506603" w14:paraId="2EF63CC3"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26CB345C" w14:textId="77777777" w:rsidR="009E3A8A" w:rsidRPr="00506603" w:rsidRDefault="009E3A8A" w:rsidP="001D32C8">
            <w:pPr>
              <w:snapToGrid w:val="0"/>
              <w:rPr>
                <w:sz w:val="22"/>
                <w:szCs w:val="22"/>
              </w:rPr>
            </w:pPr>
          </w:p>
        </w:tc>
        <w:tc>
          <w:tcPr>
            <w:tcW w:w="858" w:type="dxa"/>
            <w:gridSpan w:val="2"/>
            <w:vMerge/>
            <w:tcBorders>
              <w:top w:val="single" w:sz="6" w:space="0" w:color="000000"/>
              <w:left w:val="single" w:sz="6" w:space="0" w:color="000000"/>
              <w:bottom w:val="single" w:sz="6" w:space="0" w:color="000000"/>
            </w:tcBorders>
            <w:shd w:val="clear" w:color="auto" w:fill="FFFFFF"/>
          </w:tcPr>
          <w:p w14:paraId="5CA46970" w14:textId="77777777" w:rsidR="009E3A8A" w:rsidRPr="00506603" w:rsidRDefault="009E3A8A" w:rsidP="001D32C8">
            <w:pPr>
              <w:snapToGrid w:val="0"/>
              <w:rPr>
                <w:sz w:val="22"/>
                <w:szCs w:val="22"/>
              </w:rPr>
            </w:pPr>
          </w:p>
        </w:tc>
        <w:tc>
          <w:tcPr>
            <w:tcW w:w="1723" w:type="dxa"/>
            <w:tcBorders>
              <w:top w:val="single" w:sz="6" w:space="0" w:color="000000"/>
              <w:left w:val="single" w:sz="6" w:space="0" w:color="000000"/>
              <w:bottom w:val="single" w:sz="6" w:space="0" w:color="000000"/>
            </w:tcBorders>
            <w:shd w:val="clear" w:color="auto" w:fill="FFFFFF"/>
          </w:tcPr>
          <w:p w14:paraId="2A6DDA7C" w14:textId="77777777" w:rsidR="009E3A8A" w:rsidRPr="00506603" w:rsidRDefault="009E3A8A" w:rsidP="001D32C8">
            <w:pPr>
              <w:rPr>
                <w:sz w:val="22"/>
                <w:szCs w:val="22"/>
              </w:rPr>
            </w:pPr>
            <w:r w:rsidRPr="00506603">
              <w:rPr>
                <w:sz w:val="22"/>
                <w:szCs w:val="22"/>
              </w:rPr>
              <w:t>BCA-CTIS-108</w:t>
            </w:r>
          </w:p>
        </w:tc>
        <w:tc>
          <w:tcPr>
            <w:tcW w:w="1967" w:type="dxa"/>
            <w:tcBorders>
              <w:top w:val="single" w:sz="6" w:space="0" w:color="000000"/>
              <w:left w:val="single" w:sz="6" w:space="0" w:color="000000"/>
              <w:bottom w:val="single" w:sz="6" w:space="0" w:color="000000"/>
            </w:tcBorders>
            <w:shd w:val="clear" w:color="auto" w:fill="FFFFFF"/>
          </w:tcPr>
          <w:p w14:paraId="536396FF" w14:textId="29E93936" w:rsidR="009E3A8A" w:rsidRPr="00506603" w:rsidRDefault="009E3A8A" w:rsidP="001D32C8">
            <w:pPr>
              <w:tabs>
                <w:tab w:val="left" w:pos="2250"/>
                <w:tab w:val="left" w:pos="2520"/>
                <w:tab w:val="left" w:pos="2790"/>
                <w:tab w:val="left" w:pos="3330"/>
              </w:tabs>
              <w:rPr>
                <w:sz w:val="22"/>
                <w:szCs w:val="22"/>
              </w:rPr>
            </w:pPr>
            <w:r w:rsidRPr="00506603">
              <w:rPr>
                <w:sz w:val="22"/>
                <w:szCs w:val="22"/>
              </w:rPr>
              <w:t>Linux</w:t>
            </w:r>
            <w:r w:rsidR="00C716DD">
              <w:rPr>
                <w:sz w:val="22"/>
                <w:szCs w:val="22"/>
              </w:rPr>
              <w:t xml:space="preserve"> and Shell Programming</w:t>
            </w:r>
          </w:p>
        </w:tc>
        <w:tc>
          <w:tcPr>
            <w:tcW w:w="714" w:type="dxa"/>
            <w:gridSpan w:val="2"/>
            <w:tcBorders>
              <w:top w:val="single" w:sz="6" w:space="0" w:color="000000"/>
              <w:left w:val="single" w:sz="6" w:space="0" w:color="000000"/>
              <w:bottom w:val="single" w:sz="6" w:space="0" w:color="000000"/>
            </w:tcBorders>
            <w:shd w:val="clear" w:color="auto" w:fill="FFFFFF"/>
          </w:tcPr>
          <w:p w14:paraId="78E3DC89"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58905D44"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3556F051"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634E1B81"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46821A06" w14:textId="77777777" w:rsidR="009E3A8A" w:rsidRPr="00506603" w:rsidRDefault="009E3A8A" w:rsidP="001D32C8">
            <w:pPr>
              <w:tabs>
                <w:tab w:val="left" w:pos="2250"/>
                <w:tab w:val="left" w:pos="2520"/>
                <w:tab w:val="left" w:pos="2790"/>
                <w:tab w:val="left" w:pos="3330"/>
              </w:tabs>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082D432E" w14:textId="77777777" w:rsidR="009E3A8A" w:rsidRPr="00506603" w:rsidRDefault="009E3A8A" w:rsidP="001D32C8">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4B76FDDF"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75</w:t>
            </w:r>
          </w:p>
        </w:tc>
      </w:tr>
      <w:tr w:rsidR="009E3A8A" w:rsidRPr="00506603" w14:paraId="190C709C"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3785DC22" w14:textId="77777777" w:rsidR="009E3A8A" w:rsidRPr="00506603" w:rsidRDefault="009E3A8A" w:rsidP="001D32C8">
            <w:pPr>
              <w:snapToGrid w:val="0"/>
              <w:rPr>
                <w:sz w:val="22"/>
                <w:szCs w:val="22"/>
              </w:rPr>
            </w:pPr>
          </w:p>
        </w:tc>
        <w:tc>
          <w:tcPr>
            <w:tcW w:w="858" w:type="dxa"/>
            <w:gridSpan w:val="2"/>
            <w:vMerge/>
            <w:tcBorders>
              <w:top w:val="single" w:sz="6" w:space="0" w:color="000000"/>
              <w:left w:val="single" w:sz="6" w:space="0" w:color="000000"/>
              <w:bottom w:val="single" w:sz="6" w:space="0" w:color="000000"/>
            </w:tcBorders>
            <w:shd w:val="clear" w:color="auto" w:fill="FFFFFF"/>
          </w:tcPr>
          <w:p w14:paraId="255ACF48" w14:textId="77777777" w:rsidR="009E3A8A" w:rsidRPr="00506603" w:rsidRDefault="009E3A8A" w:rsidP="001D32C8">
            <w:pPr>
              <w:snapToGrid w:val="0"/>
              <w:rPr>
                <w:sz w:val="22"/>
                <w:szCs w:val="22"/>
              </w:rPr>
            </w:pPr>
          </w:p>
        </w:tc>
        <w:tc>
          <w:tcPr>
            <w:tcW w:w="1723" w:type="dxa"/>
            <w:tcBorders>
              <w:top w:val="single" w:sz="6" w:space="0" w:color="000000"/>
              <w:left w:val="single" w:sz="6" w:space="0" w:color="000000"/>
              <w:bottom w:val="single" w:sz="6" w:space="0" w:color="000000"/>
            </w:tcBorders>
            <w:shd w:val="clear" w:color="auto" w:fill="FFFFFF"/>
          </w:tcPr>
          <w:p w14:paraId="27CEC936" w14:textId="77777777" w:rsidR="009E3A8A" w:rsidRPr="00506603" w:rsidRDefault="009E3A8A" w:rsidP="001D32C8">
            <w:pPr>
              <w:rPr>
                <w:rFonts w:eastAsia="Liberation Serif"/>
                <w:bCs/>
                <w:caps/>
                <w:sz w:val="22"/>
                <w:szCs w:val="22"/>
              </w:rPr>
            </w:pPr>
            <w:r w:rsidRPr="00506603">
              <w:rPr>
                <w:sz w:val="22"/>
                <w:szCs w:val="22"/>
              </w:rPr>
              <w:t>BCA-CTIS-109</w:t>
            </w:r>
          </w:p>
        </w:tc>
        <w:tc>
          <w:tcPr>
            <w:tcW w:w="1967" w:type="dxa"/>
            <w:tcBorders>
              <w:top w:val="single" w:sz="6" w:space="0" w:color="000000"/>
              <w:left w:val="single" w:sz="6" w:space="0" w:color="000000"/>
              <w:bottom w:val="single" w:sz="6" w:space="0" w:color="000000"/>
            </w:tcBorders>
            <w:shd w:val="clear" w:color="auto" w:fill="FFFFFF"/>
          </w:tcPr>
          <w:p w14:paraId="4309DE1B" w14:textId="2742F636" w:rsidR="009E3A8A" w:rsidRPr="00506603" w:rsidRDefault="009E3A8A" w:rsidP="001D32C8">
            <w:pPr>
              <w:tabs>
                <w:tab w:val="left" w:pos="2250"/>
                <w:tab w:val="left" w:pos="2520"/>
                <w:tab w:val="left" w:pos="2790"/>
                <w:tab w:val="left" w:pos="3330"/>
              </w:tabs>
              <w:rPr>
                <w:sz w:val="22"/>
                <w:szCs w:val="22"/>
              </w:rPr>
            </w:pPr>
            <w:r w:rsidRPr="00506603">
              <w:rPr>
                <w:rFonts w:eastAsia="Liberation Serif"/>
                <w:bCs/>
                <w:caps/>
                <w:sz w:val="22"/>
                <w:szCs w:val="22"/>
              </w:rPr>
              <w:t>S/W LAB – Iii BASED ON Bca-10</w:t>
            </w:r>
            <w:r>
              <w:rPr>
                <w:rFonts w:eastAsia="Liberation Serif"/>
                <w:bCs/>
                <w:caps/>
                <w:sz w:val="22"/>
                <w:szCs w:val="22"/>
              </w:rPr>
              <w:t>8</w:t>
            </w:r>
          </w:p>
        </w:tc>
        <w:tc>
          <w:tcPr>
            <w:tcW w:w="714" w:type="dxa"/>
            <w:gridSpan w:val="2"/>
            <w:tcBorders>
              <w:top w:val="single" w:sz="6" w:space="0" w:color="000000"/>
              <w:left w:val="single" w:sz="6" w:space="0" w:color="000000"/>
              <w:bottom w:val="single" w:sz="6" w:space="0" w:color="000000"/>
            </w:tcBorders>
            <w:shd w:val="clear" w:color="auto" w:fill="FFFFFF"/>
          </w:tcPr>
          <w:p w14:paraId="7E820145"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4</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5C77A1FC"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748E2C5E"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10</w:t>
            </w:r>
          </w:p>
        </w:tc>
        <w:tc>
          <w:tcPr>
            <w:tcW w:w="538" w:type="dxa"/>
            <w:gridSpan w:val="2"/>
            <w:tcBorders>
              <w:top w:val="single" w:sz="6" w:space="0" w:color="000000"/>
              <w:left w:val="single" w:sz="6" w:space="0" w:color="000000"/>
              <w:bottom w:val="single" w:sz="6" w:space="0" w:color="000000"/>
            </w:tcBorders>
            <w:shd w:val="clear" w:color="auto" w:fill="FFFFFF"/>
          </w:tcPr>
          <w:p w14:paraId="0D48FA9A"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4</w:t>
            </w:r>
          </w:p>
        </w:tc>
        <w:tc>
          <w:tcPr>
            <w:tcW w:w="544" w:type="dxa"/>
            <w:tcBorders>
              <w:top w:val="single" w:sz="6" w:space="0" w:color="000000"/>
              <w:left w:val="single" w:sz="6" w:space="0" w:color="000000"/>
              <w:bottom w:val="single" w:sz="6" w:space="0" w:color="000000"/>
            </w:tcBorders>
            <w:shd w:val="clear" w:color="auto" w:fill="FFFFFF"/>
          </w:tcPr>
          <w:p w14:paraId="43C2A183" w14:textId="77777777" w:rsidR="009E3A8A" w:rsidRPr="00506603" w:rsidRDefault="009E3A8A" w:rsidP="001D32C8">
            <w:pPr>
              <w:tabs>
                <w:tab w:val="left" w:pos="2250"/>
                <w:tab w:val="left" w:pos="2520"/>
                <w:tab w:val="left" w:pos="2790"/>
                <w:tab w:val="left" w:pos="3330"/>
              </w:tabs>
              <w:rPr>
                <w:rFonts w:eastAsia="Liberation Serif"/>
                <w:bCs/>
                <w:sz w:val="22"/>
                <w:szCs w:val="22"/>
              </w:rPr>
            </w:pPr>
            <w:r w:rsidRPr="00506603">
              <w:rPr>
                <w:sz w:val="22"/>
                <w:szCs w:val="22"/>
              </w:rPr>
              <w:t>40</w:t>
            </w:r>
          </w:p>
        </w:tc>
        <w:tc>
          <w:tcPr>
            <w:tcW w:w="631" w:type="dxa"/>
            <w:gridSpan w:val="2"/>
            <w:tcBorders>
              <w:top w:val="single" w:sz="6" w:space="0" w:color="000000"/>
              <w:left w:val="single" w:sz="6" w:space="0" w:color="000000"/>
              <w:bottom w:val="single" w:sz="6" w:space="0" w:color="000000"/>
            </w:tcBorders>
            <w:shd w:val="clear" w:color="auto" w:fill="FFFFFF"/>
          </w:tcPr>
          <w:p w14:paraId="1CBB07F1" w14:textId="77777777" w:rsidR="009E3A8A" w:rsidRPr="00506603" w:rsidRDefault="009E3A8A" w:rsidP="001D32C8">
            <w:pPr>
              <w:rPr>
                <w:sz w:val="22"/>
                <w:szCs w:val="22"/>
              </w:rPr>
            </w:pPr>
            <w:r w:rsidRPr="00506603">
              <w:rPr>
                <w:rFonts w:eastAsia="Liberation Serif"/>
                <w:bCs/>
                <w:sz w:val="22"/>
                <w:szCs w:val="22"/>
              </w:rPr>
              <w:t>16</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4E2C6ADD"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50</w:t>
            </w:r>
          </w:p>
        </w:tc>
      </w:tr>
      <w:tr w:rsidR="009E3A8A" w:rsidRPr="00506603" w14:paraId="6E932EA1"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0D48DFBA" w14:textId="77777777" w:rsidR="009E3A8A" w:rsidRPr="00506603" w:rsidRDefault="009E3A8A" w:rsidP="001D32C8">
            <w:pPr>
              <w:snapToGrid w:val="0"/>
              <w:rPr>
                <w:sz w:val="22"/>
                <w:szCs w:val="22"/>
              </w:rPr>
            </w:pPr>
          </w:p>
        </w:tc>
        <w:tc>
          <w:tcPr>
            <w:tcW w:w="858" w:type="dxa"/>
            <w:gridSpan w:val="2"/>
            <w:tcBorders>
              <w:top w:val="single" w:sz="6" w:space="0" w:color="000000"/>
              <w:left w:val="single" w:sz="6" w:space="0" w:color="000000"/>
              <w:bottom w:val="single" w:sz="6" w:space="0" w:color="000000"/>
            </w:tcBorders>
            <w:shd w:val="clear" w:color="auto" w:fill="FFFFFF"/>
          </w:tcPr>
          <w:p w14:paraId="3FBB87E3" w14:textId="2BE5114D" w:rsidR="009E3A8A" w:rsidRPr="00506603" w:rsidRDefault="009E3A8A" w:rsidP="001D32C8">
            <w:pPr>
              <w:rPr>
                <w:sz w:val="22"/>
                <w:szCs w:val="22"/>
              </w:rPr>
            </w:pPr>
            <w:r w:rsidRPr="00506603">
              <w:rPr>
                <w:sz w:val="22"/>
                <w:szCs w:val="22"/>
              </w:rPr>
              <w:t>AECC-</w:t>
            </w:r>
            <w:r w:rsidR="00C716DD">
              <w:rPr>
                <w:sz w:val="22"/>
                <w:szCs w:val="22"/>
              </w:rPr>
              <w:t>BCA-CTIS-</w:t>
            </w:r>
            <w:r w:rsidRPr="00506603">
              <w:rPr>
                <w:sz w:val="22"/>
                <w:szCs w:val="22"/>
              </w:rPr>
              <w:t>1</w:t>
            </w:r>
            <w:r w:rsidR="00C716DD">
              <w:rPr>
                <w:sz w:val="22"/>
                <w:szCs w:val="22"/>
              </w:rPr>
              <w:t>D</w:t>
            </w:r>
          </w:p>
        </w:tc>
        <w:tc>
          <w:tcPr>
            <w:tcW w:w="1723" w:type="dxa"/>
            <w:tcBorders>
              <w:top w:val="single" w:sz="6" w:space="0" w:color="000000"/>
              <w:left w:val="single" w:sz="6" w:space="0" w:color="000000"/>
              <w:bottom w:val="single" w:sz="6" w:space="0" w:color="000000"/>
            </w:tcBorders>
            <w:shd w:val="clear" w:color="auto" w:fill="FFFFFF"/>
          </w:tcPr>
          <w:p w14:paraId="1858D47A" w14:textId="762ED5EA" w:rsidR="009E3A8A" w:rsidRPr="00506603" w:rsidRDefault="00C716DD" w:rsidP="001D32C8">
            <w:pPr>
              <w:rPr>
                <w:sz w:val="22"/>
                <w:szCs w:val="22"/>
              </w:rPr>
            </w:pPr>
            <w:r>
              <w:rPr>
                <w:sz w:val="22"/>
                <w:szCs w:val="22"/>
              </w:rPr>
              <w:t>BCA</w:t>
            </w:r>
            <w:r w:rsidR="009E3A8A" w:rsidRPr="00506603">
              <w:rPr>
                <w:sz w:val="22"/>
                <w:szCs w:val="22"/>
              </w:rPr>
              <w:t>-CTIS-110</w:t>
            </w:r>
          </w:p>
        </w:tc>
        <w:tc>
          <w:tcPr>
            <w:tcW w:w="1967" w:type="dxa"/>
            <w:tcBorders>
              <w:top w:val="single" w:sz="6" w:space="0" w:color="000000"/>
              <w:left w:val="single" w:sz="6" w:space="0" w:color="000000"/>
              <w:bottom w:val="single" w:sz="6" w:space="0" w:color="000000"/>
            </w:tcBorders>
            <w:shd w:val="clear" w:color="auto" w:fill="FFFFFF"/>
          </w:tcPr>
          <w:p w14:paraId="22DC0AF6" w14:textId="77777777" w:rsidR="009E3A8A" w:rsidRPr="00506603" w:rsidRDefault="009E3A8A" w:rsidP="001D32C8">
            <w:pPr>
              <w:tabs>
                <w:tab w:val="left" w:pos="2250"/>
                <w:tab w:val="left" w:pos="2520"/>
                <w:tab w:val="left" w:pos="2790"/>
                <w:tab w:val="left" w:pos="3330"/>
              </w:tabs>
              <w:rPr>
                <w:bCs/>
                <w:sz w:val="22"/>
                <w:szCs w:val="22"/>
              </w:rPr>
            </w:pPr>
            <w:r w:rsidRPr="00506603">
              <w:rPr>
                <w:bCs/>
                <w:sz w:val="22"/>
                <w:szCs w:val="22"/>
              </w:rPr>
              <w:t>Communication Skills</w:t>
            </w:r>
          </w:p>
        </w:tc>
        <w:tc>
          <w:tcPr>
            <w:tcW w:w="714" w:type="dxa"/>
            <w:gridSpan w:val="2"/>
            <w:tcBorders>
              <w:top w:val="single" w:sz="6" w:space="0" w:color="000000"/>
              <w:left w:val="single" w:sz="6" w:space="0" w:color="000000"/>
              <w:bottom w:val="single" w:sz="6" w:space="0" w:color="000000"/>
            </w:tcBorders>
            <w:shd w:val="clear" w:color="auto" w:fill="FFFFFF"/>
          </w:tcPr>
          <w:p w14:paraId="2499A1C2" w14:textId="77777777" w:rsidR="009E3A8A" w:rsidRPr="00506603" w:rsidRDefault="009E3A8A" w:rsidP="001D32C8">
            <w:pPr>
              <w:tabs>
                <w:tab w:val="left" w:pos="2250"/>
                <w:tab w:val="left" w:pos="2520"/>
                <w:tab w:val="left" w:pos="2790"/>
                <w:tab w:val="left" w:pos="3330"/>
              </w:tabs>
              <w:rPr>
                <w:bCs/>
                <w:sz w:val="22"/>
                <w:szCs w:val="22"/>
              </w:rPr>
            </w:pPr>
            <w:r w:rsidRPr="00506603">
              <w:rPr>
                <w:bCs/>
                <w:sz w:val="22"/>
                <w:szCs w:val="22"/>
              </w:rPr>
              <w:t>2</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34DF48F3" w14:textId="77777777" w:rsidR="009E3A8A" w:rsidRPr="00506603" w:rsidRDefault="009E3A8A" w:rsidP="001D32C8">
            <w:pPr>
              <w:tabs>
                <w:tab w:val="left" w:pos="2250"/>
                <w:tab w:val="left" w:pos="2520"/>
                <w:tab w:val="left" w:pos="2790"/>
                <w:tab w:val="left" w:pos="3330"/>
              </w:tabs>
              <w:rPr>
                <w:bCs/>
                <w:sz w:val="22"/>
                <w:szCs w:val="22"/>
              </w:rPr>
            </w:pPr>
            <w:r w:rsidRPr="00506603">
              <w:rPr>
                <w:bCs/>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74FE51F7" w14:textId="77777777" w:rsidR="009E3A8A" w:rsidRPr="00506603" w:rsidRDefault="009E3A8A" w:rsidP="001D32C8">
            <w:pPr>
              <w:tabs>
                <w:tab w:val="left" w:pos="2250"/>
                <w:tab w:val="left" w:pos="2520"/>
                <w:tab w:val="left" w:pos="2790"/>
                <w:tab w:val="left" w:pos="3330"/>
              </w:tabs>
              <w:rPr>
                <w:sz w:val="22"/>
                <w:szCs w:val="22"/>
              </w:rPr>
            </w:pPr>
            <w:r w:rsidRPr="00506603">
              <w:rPr>
                <w:bCs/>
                <w:sz w:val="22"/>
                <w:szCs w:val="22"/>
              </w:rPr>
              <w:t>10</w:t>
            </w:r>
          </w:p>
        </w:tc>
        <w:tc>
          <w:tcPr>
            <w:tcW w:w="538" w:type="dxa"/>
            <w:gridSpan w:val="2"/>
            <w:tcBorders>
              <w:top w:val="single" w:sz="6" w:space="0" w:color="000000"/>
              <w:left w:val="single" w:sz="6" w:space="0" w:color="000000"/>
              <w:bottom w:val="single" w:sz="6" w:space="0" w:color="000000"/>
            </w:tcBorders>
            <w:shd w:val="clear" w:color="auto" w:fill="FFFFFF"/>
          </w:tcPr>
          <w:p w14:paraId="5B9B59B4" w14:textId="77777777" w:rsidR="009E3A8A" w:rsidRPr="00506603" w:rsidRDefault="009E3A8A" w:rsidP="001D32C8">
            <w:pPr>
              <w:tabs>
                <w:tab w:val="left" w:pos="2250"/>
                <w:tab w:val="left" w:pos="2520"/>
                <w:tab w:val="left" w:pos="2790"/>
                <w:tab w:val="left" w:pos="3330"/>
              </w:tabs>
              <w:rPr>
                <w:bCs/>
                <w:sz w:val="22"/>
                <w:szCs w:val="22"/>
              </w:rPr>
            </w:pPr>
            <w:r w:rsidRPr="00506603">
              <w:rPr>
                <w:sz w:val="22"/>
                <w:szCs w:val="22"/>
              </w:rPr>
              <w:t>4</w:t>
            </w:r>
          </w:p>
        </w:tc>
        <w:tc>
          <w:tcPr>
            <w:tcW w:w="544" w:type="dxa"/>
            <w:tcBorders>
              <w:top w:val="single" w:sz="6" w:space="0" w:color="000000"/>
              <w:left w:val="single" w:sz="6" w:space="0" w:color="000000"/>
              <w:bottom w:val="single" w:sz="6" w:space="0" w:color="000000"/>
            </w:tcBorders>
            <w:shd w:val="clear" w:color="auto" w:fill="FFFFFF"/>
          </w:tcPr>
          <w:p w14:paraId="71CD3AA9" w14:textId="77777777" w:rsidR="009E3A8A" w:rsidRPr="00506603" w:rsidRDefault="009E3A8A" w:rsidP="001D32C8">
            <w:pPr>
              <w:tabs>
                <w:tab w:val="left" w:pos="2250"/>
                <w:tab w:val="left" w:pos="2520"/>
                <w:tab w:val="left" w:pos="2790"/>
                <w:tab w:val="left" w:pos="3330"/>
              </w:tabs>
              <w:rPr>
                <w:rFonts w:eastAsia="Liberation Serif"/>
                <w:bCs/>
                <w:sz w:val="22"/>
                <w:szCs w:val="22"/>
              </w:rPr>
            </w:pPr>
            <w:r w:rsidRPr="00506603">
              <w:rPr>
                <w:bCs/>
                <w:sz w:val="22"/>
                <w:szCs w:val="22"/>
              </w:rPr>
              <w:t>40</w:t>
            </w:r>
          </w:p>
        </w:tc>
        <w:tc>
          <w:tcPr>
            <w:tcW w:w="631" w:type="dxa"/>
            <w:gridSpan w:val="2"/>
            <w:tcBorders>
              <w:top w:val="single" w:sz="6" w:space="0" w:color="000000"/>
              <w:left w:val="single" w:sz="6" w:space="0" w:color="000000"/>
              <w:bottom w:val="single" w:sz="6" w:space="0" w:color="000000"/>
            </w:tcBorders>
            <w:shd w:val="clear" w:color="auto" w:fill="FFFFFF"/>
          </w:tcPr>
          <w:p w14:paraId="6950514A" w14:textId="77777777" w:rsidR="009E3A8A" w:rsidRPr="00506603" w:rsidRDefault="009E3A8A" w:rsidP="001D32C8">
            <w:pPr>
              <w:rPr>
                <w:bCs/>
                <w:sz w:val="22"/>
                <w:szCs w:val="22"/>
              </w:rPr>
            </w:pPr>
            <w:r w:rsidRPr="00506603">
              <w:rPr>
                <w:rFonts w:eastAsia="Liberation Serif"/>
                <w:bCs/>
                <w:sz w:val="22"/>
                <w:szCs w:val="22"/>
              </w:rPr>
              <w:t>16</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494B734D" w14:textId="77777777" w:rsidR="009E3A8A" w:rsidRPr="00506603" w:rsidRDefault="009E3A8A" w:rsidP="001D32C8">
            <w:pPr>
              <w:rPr>
                <w:b/>
                <w:sz w:val="22"/>
                <w:szCs w:val="22"/>
              </w:rPr>
            </w:pPr>
            <w:r w:rsidRPr="00506603">
              <w:rPr>
                <w:bCs/>
                <w:sz w:val="22"/>
                <w:szCs w:val="22"/>
              </w:rPr>
              <w:t>50</w:t>
            </w:r>
          </w:p>
        </w:tc>
      </w:tr>
      <w:tr w:rsidR="009E3A8A" w:rsidRPr="00506603" w14:paraId="5BB15392"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1F70D8A4" w14:textId="77777777" w:rsidR="009E3A8A" w:rsidRPr="00506603" w:rsidRDefault="009E3A8A" w:rsidP="001D32C8">
            <w:pPr>
              <w:snapToGrid w:val="0"/>
              <w:rPr>
                <w:b/>
                <w:sz w:val="22"/>
                <w:szCs w:val="22"/>
              </w:rPr>
            </w:pPr>
          </w:p>
        </w:tc>
        <w:tc>
          <w:tcPr>
            <w:tcW w:w="858" w:type="dxa"/>
            <w:gridSpan w:val="2"/>
            <w:tcBorders>
              <w:top w:val="single" w:sz="6" w:space="0" w:color="000000"/>
              <w:left w:val="single" w:sz="6" w:space="0" w:color="000000"/>
              <w:bottom w:val="single" w:sz="6" w:space="0" w:color="000000"/>
            </w:tcBorders>
            <w:shd w:val="clear" w:color="auto" w:fill="FFFFFF"/>
          </w:tcPr>
          <w:p w14:paraId="4733D2AF" w14:textId="77777777" w:rsidR="009E3A8A" w:rsidRPr="00506603" w:rsidRDefault="009E3A8A" w:rsidP="001D32C8">
            <w:pPr>
              <w:snapToGrid w:val="0"/>
              <w:rPr>
                <w:b/>
                <w:sz w:val="22"/>
                <w:szCs w:val="22"/>
              </w:rPr>
            </w:pPr>
          </w:p>
        </w:tc>
        <w:tc>
          <w:tcPr>
            <w:tcW w:w="1723" w:type="dxa"/>
            <w:tcBorders>
              <w:top w:val="single" w:sz="6" w:space="0" w:color="000000"/>
              <w:left w:val="single" w:sz="6" w:space="0" w:color="000000"/>
              <w:bottom w:val="single" w:sz="6" w:space="0" w:color="000000"/>
            </w:tcBorders>
            <w:shd w:val="clear" w:color="auto" w:fill="FFFFFF"/>
          </w:tcPr>
          <w:p w14:paraId="2A266BE0" w14:textId="77777777" w:rsidR="009E3A8A" w:rsidRPr="00506603" w:rsidRDefault="009E3A8A" w:rsidP="001D32C8">
            <w:pPr>
              <w:snapToGrid w:val="0"/>
              <w:rPr>
                <w:b/>
                <w:sz w:val="22"/>
                <w:szCs w:val="22"/>
              </w:rPr>
            </w:pPr>
          </w:p>
        </w:tc>
        <w:tc>
          <w:tcPr>
            <w:tcW w:w="1967" w:type="dxa"/>
            <w:tcBorders>
              <w:top w:val="single" w:sz="6" w:space="0" w:color="000000"/>
              <w:left w:val="single" w:sz="6" w:space="0" w:color="000000"/>
              <w:bottom w:val="single" w:sz="6" w:space="0" w:color="000000"/>
            </w:tcBorders>
            <w:shd w:val="clear" w:color="auto" w:fill="FFFFFF"/>
          </w:tcPr>
          <w:p w14:paraId="1F054439" w14:textId="77777777" w:rsidR="009E3A8A" w:rsidRPr="00506603" w:rsidRDefault="009E3A8A" w:rsidP="001D32C8">
            <w:pPr>
              <w:rPr>
                <w:b/>
                <w:sz w:val="22"/>
                <w:szCs w:val="22"/>
              </w:rPr>
            </w:pPr>
            <w:r w:rsidRPr="00506603">
              <w:rPr>
                <w:b/>
                <w:sz w:val="22"/>
                <w:szCs w:val="22"/>
              </w:rPr>
              <w:t>TOTAL</w:t>
            </w:r>
          </w:p>
        </w:tc>
        <w:tc>
          <w:tcPr>
            <w:tcW w:w="714" w:type="dxa"/>
            <w:gridSpan w:val="2"/>
            <w:tcBorders>
              <w:top w:val="single" w:sz="6" w:space="0" w:color="000000"/>
              <w:left w:val="single" w:sz="6" w:space="0" w:color="000000"/>
              <w:bottom w:val="single" w:sz="6" w:space="0" w:color="000000"/>
            </w:tcBorders>
            <w:shd w:val="clear" w:color="auto" w:fill="FFFFFF"/>
          </w:tcPr>
          <w:p w14:paraId="14CE55CF" w14:textId="77777777" w:rsidR="009E3A8A" w:rsidRPr="00506603" w:rsidRDefault="009E3A8A" w:rsidP="001D32C8">
            <w:pPr>
              <w:rPr>
                <w:rFonts w:eastAsia="Liberation Serif"/>
                <w:b/>
                <w:bCs/>
                <w:sz w:val="22"/>
                <w:szCs w:val="22"/>
              </w:rPr>
            </w:pPr>
            <w:r w:rsidRPr="00506603">
              <w:rPr>
                <w:b/>
                <w:sz w:val="22"/>
                <w:szCs w:val="22"/>
              </w:rPr>
              <w:t>32</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4ABE9674" w14:textId="77777777" w:rsidR="009E3A8A" w:rsidRPr="00506603" w:rsidRDefault="009E3A8A" w:rsidP="001D32C8">
            <w:pPr>
              <w:rPr>
                <w:rFonts w:eastAsia="Liberation Serif"/>
                <w:b/>
                <w:bCs/>
                <w:sz w:val="22"/>
                <w:szCs w:val="22"/>
              </w:rPr>
            </w:pPr>
            <w:r w:rsidRPr="00506603">
              <w:rPr>
                <w:rFonts w:eastAsia="Liberation Serif"/>
                <w:b/>
                <w:bCs/>
                <w:sz w:val="22"/>
                <w:szCs w:val="22"/>
              </w:rPr>
              <w:t>30</w:t>
            </w:r>
          </w:p>
        </w:tc>
        <w:tc>
          <w:tcPr>
            <w:tcW w:w="544" w:type="dxa"/>
            <w:tcBorders>
              <w:top w:val="single" w:sz="6" w:space="0" w:color="000000"/>
              <w:left w:val="single" w:sz="6" w:space="0" w:color="000000"/>
              <w:bottom w:val="single" w:sz="6" w:space="0" w:color="000000"/>
            </w:tcBorders>
            <w:shd w:val="clear" w:color="auto" w:fill="FFFFFF"/>
          </w:tcPr>
          <w:p w14:paraId="0C9EB915" w14:textId="77777777" w:rsidR="009E3A8A" w:rsidRPr="00506603" w:rsidRDefault="009E3A8A" w:rsidP="001D32C8">
            <w:pPr>
              <w:rPr>
                <w:rFonts w:eastAsia="Liberation Serif"/>
                <w:b/>
                <w:bCs/>
                <w:sz w:val="22"/>
                <w:szCs w:val="22"/>
              </w:rPr>
            </w:pPr>
            <w:r w:rsidRPr="00506603">
              <w:rPr>
                <w:rFonts w:eastAsia="Liberation Serif"/>
                <w:b/>
                <w:bCs/>
                <w:sz w:val="22"/>
                <w:szCs w:val="22"/>
              </w:rPr>
              <w:t>130</w:t>
            </w:r>
          </w:p>
        </w:tc>
        <w:tc>
          <w:tcPr>
            <w:tcW w:w="538" w:type="dxa"/>
            <w:gridSpan w:val="2"/>
            <w:tcBorders>
              <w:top w:val="single" w:sz="6" w:space="0" w:color="000000"/>
              <w:left w:val="single" w:sz="6" w:space="0" w:color="000000"/>
              <w:bottom w:val="single" w:sz="6" w:space="0" w:color="000000"/>
            </w:tcBorders>
            <w:shd w:val="clear" w:color="auto" w:fill="FFFFFF"/>
          </w:tcPr>
          <w:p w14:paraId="402F2568" w14:textId="77777777" w:rsidR="009E3A8A" w:rsidRPr="00506603" w:rsidRDefault="009E3A8A" w:rsidP="001D32C8">
            <w:pPr>
              <w:rPr>
                <w:rFonts w:eastAsia="Liberation Serif"/>
                <w:b/>
                <w:bCs/>
                <w:sz w:val="22"/>
                <w:szCs w:val="22"/>
              </w:rPr>
            </w:pPr>
            <w:r w:rsidRPr="00506603">
              <w:rPr>
                <w:rFonts w:eastAsia="Liberation Serif"/>
                <w:b/>
                <w:bCs/>
                <w:sz w:val="22"/>
                <w:szCs w:val="22"/>
              </w:rPr>
              <w:t>52</w:t>
            </w:r>
          </w:p>
        </w:tc>
        <w:tc>
          <w:tcPr>
            <w:tcW w:w="544" w:type="dxa"/>
            <w:tcBorders>
              <w:top w:val="single" w:sz="6" w:space="0" w:color="000000"/>
              <w:left w:val="single" w:sz="6" w:space="0" w:color="000000"/>
              <w:bottom w:val="single" w:sz="6" w:space="0" w:color="000000"/>
            </w:tcBorders>
            <w:shd w:val="clear" w:color="auto" w:fill="FFFFFF"/>
          </w:tcPr>
          <w:p w14:paraId="6BBAEB42" w14:textId="77777777" w:rsidR="009E3A8A" w:rsidRPr="00506603" w:rsidRDefault="009E3A8A" w:rsidP="001D32C8">
            <w:pPr>
              <w:rPr>
                <w:rFonts w:eastAsia="Liberation Serif"/>
                <w:b/>
                <w:bCs/>
                <w:sz w:val="22"/>
                <w:szCs w:val="22"/>
              </w:rPr>
            </w:pPr>
            <w:r w:rsidRPr="00506603">
              <w:rPr>
                <w:rFonts w:eastAsia="Liberation Serif"/>
                <w:b/>
                <w:bCs/>
                <w:sz w:val="22"/>
                <w:szCs w:val="22"/>
              </w:rPr>
              <w:t>520</w:t>
            </w:r>
          </w:p>
        </w:tc>
        <w:tc>
          <w:tcPr>
            <w:tcW w:w="631" w:type="dxa"/>
            <w:gridSpan w:val="2"/>
            <w:tcBorders>
              <w:top w:val="single" w:sz="6" w:space="0" w:color="000000"/>
              <w:left w:val="single" w:sz="6" w:space="0" w:color="000000"/>
              <w:bottom w:val="single" w:sz="6" w:space="0" w:color="000000"/>
            </w:tcBorders>
            <w:shd w:val="clear" w:color="auto" w:fill="FFFFFF"/>
          </w:tcPr>
          <w:p w14:paraId="7CE03311" w14:textId="77777777" w:rsidR="009E3A8A" w:rsidRPr="00506603" w:rsidRDefault="009E3A8A" w:rsidP="001D32C8">
            <w:pPr>
              <w:rPr>
                <w:b/>
                <w:sz w:val="22"/>
                <w:szCs w:val="22"/>
              </w:rPr>
            </w:pPr>
            <w:r w:rsidRPr="00506603">
              <w:rPr>
                <w:rFonts w:eastAsia="Liberation Serif"/>
                <w:b/>
                <w:bCs/>
                <w:sz w:val="22"/>
                <w:szCs w:val="22"/>
              </w:rPr>
              <w:t>208</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40140930" w14:textId="77777777" w:rsidR="009E3A8A" w:rsidRPr="00506603" w:rsidRDefault="009E3A8A" w:rsidP="001D32C8">
            <w:pPr>
              <w:rPr>
                <w:sz w:val="22"/>
                <w:szCs w:val="22"/>
              </w:rPr>
            </w:pPr>
            <w:r w:rsidRPr="00506603">
              <w:rPr>
                <w:b/>
                <w:sz w:val="22"/>
                <w:szCs w:val="22"/>
              </w:rPr>
              <w:t>650</w:t>
            </w:r>
          </w:p>
        </w:tc>
      </w:tr>
      <w:tr w:rsidR="009E3A8A" w:rsidRPr="00506603" w14:paraId="4AB13466" w14:textId="77777777" w:rsidTr="009E3A8A">
        <w:trPr>
          <w:cantSplit/>
          <w:trHeight w:val="288"/>
        </w:trPr>
        <w:tc>
          <w:tcPr>
            <w:tcW w:w="1080" w:type="dxa"/>
            <w:vMerge w:val="restart"/>
            <w:tcBorders>
              <w:top w:val="single" w:sz="6" w:space="0" w:color="000000"/>
              <w:left w:val="single" w:sz="6" w:space="0" w:color="000000"/>
              <w:bottom w:val="single" w:sz="6" w:space="0" w:color="000000"/>
            </w:tcBorders>
            <w:shd w:val="clear" w:color="auto" w:fill="FFFFFF"/>
          </w:tcPr>
          <w:p w14:paraId="3CDFFFC6" w14:textId="77777777" w:rsidR="009E3A8A" w:rsidRPr="00506603" w:rsidRDefault="009E3A8A" w:rsidP="001D32C8">
            <w:pPr>
              <w:rPr>
                <w:sz w:val="22"/>
                <w:szCs w:val="22"/>
              </w:rPr>
            </w:pPr>
            <w:r w:rsidRPr="00506603">
              <w:rPr>
                <w:sz w:val="22"/>
                <w:szCs w:val="22"/>
              </w:rPr>
              <w:t>2</w:t>
            </w:r>
          </w:p>
        </w:tc>
        <w:tc>
          <w:tcPr>
            <w:tcW w:w="858" w:type="dxa"/>
            <w:gridSpan w:val="2"/>
            <w:vMerge w:val="restart"/>
            <w:tcBorders>
              <w:top w:val="single" w:sz="6" w:space="0" w:color="000000"/>
              <w:left w:val="single" w:sz="6" w:space="0" w:color="000000"/>
              <w:bottom w:val="single" w:sz="6" w:space="0" w:color="000000"/>
            </w:tcBorders>
            <w:shd w:val="clear" w:color="auto" w:fill="FFFFFF"/>
          </w:tcPr>
          <w:p w14:paraId="786432CE" w14:textId="77777777" w:rsidR="009E3A8A" w:rsidRPr="00506603" w:rsidRDefault="009E3A8A" w:rsidP="001D32C8">
            <w:pPr>
              <w:rPr>
                <w:sz w:val="22"/>
                <w:szCs w:val="22"/>
              </w:rPr>
            </w:pPr>
            <w:r w:rsidRPr="00506603">
              <w:rPr>
                <w:sz w:val="22"/>
                <w:szCs w:val="22"/>
              </w:rPr>
              <w:t>CC-BCA-CTIS-2A</w:t>
            </w:r>
          </w:p>
        </w:tc>
        <w:tc>
          <w:tcPr>
            <w:tcW w:w="1723" w:type="dxa"/>
            <w:tcBorders>
              <w:top w:val="single" w:sz="6" w:space="0" w:color="000000"/>
              <w:left w:val="single" w:sz="6" w:space="0" w:color="000000"/>
              <w:bottom w:val="single" w:sz="6" w:space="0" w:color="000000"/>
            </w:tcBorders>
            <w:shd w:val="clear" w:color="auto" w:fill="FFFFFF"/>
          </w:tcPr>
          <w:p w14:paraId="36FE0DE9" w14:textId="77777777" w:rsidR="009E3A8A" w:rsidRPr="00506603" w:rsidRDefault="009E3A8A" w:rsidP="001D32C8">
            <w:pPr>
              <w:rPr>
                <w:sz w:val="22"/>
                <w:szCs w:val="22"/>
              </w:rPr>
            </w:pPr>
            <w:r w:rsidRPr="00506603">
              <w:rPr>
                <w:sz w:val="22"/>
                <w:szCs w:val="22"/>
              </w:rPr>
              <w:t>BCA-CTIS-201</w:t>
            </w:r>
          </w:p>
        </w:tc>
        <w:tc>
          <w:tcPr>
            <w:tcW w:w="1967" w:type="dxa"/>
            <w:tcBorders>
              <w:top w:val="single" w:sz="6" w:space="0" w:color="000000"/>
              <w:left w:val="single" w:sz="6" w:space="0" w:color="000000"/>
              <w:bottom w:val="single" w:sz="6" w:space="0" w:color="000000"/>
            </w:tcBorders>
            <w:shd w:val="clear" w:color="auto" w:fill="FFFFFF"/>
          </w:tcPr>
          <w:p w14:paraId="4B686DE6" w14:textId="77777777" w:rsidR="009E3A8A" w:rsidRPr="00506603" w:rsidRDefault="009E3A8A" w:rsidP="001D32C8">
            <w:pPr>
              <w:rPr>
                <w:sz w:val="22"/>
                <w:szCs w:val="22"/>
              </w:rPr>
            </w:pPr>
            <w:r w:rsidRPr="00506603">
              <w:rPr>
                <w:sz w:val="22"/>
                <w:szCs w:val="22"/>
              </w:rPr>
              <w:t>Computer Networks</w:t>
            </w:r>
          </w:p>
        </w:tc>
        <w:tc>
          <w:tcPr>
            <w:tcW w:w="714" w:type="dxa"/>
            <w:gridSpan w:val="2"/>
            <w:tcBorders>
              <w:top w:val="single" w:sz="6" w:space="0" w:color="000000"/>
              <w:left w:val="single" w:sz="6" w:space="0" w:color="000000"/>
              <w:bottom w:val="single" w:sz="6" w:space="0" w:color="000000"/>
            </w:tcBorders>
            <w:shd w:val="clear" w:color="auto" w:fill="FFFFFF"/>
          </w:tcPr>
          <w:p w14:paraId="21D195FA" w14:textId="77777777" w:rsidR="009E3A8A" w:rsidRPr="00506603" w:rsidRDefault="009E3A8A" w:rsidP="001D32C8">
            <w:pPr>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007364DA" w14:textId="77777777" w:rsidR="009E3A8A" w:rsidRPr="00506603" w:rsidRDefault="009E3A8A" w:rsidP="001D32C8">
            <w:pPr>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65F0B691" w14:textId="77777777" w:rsidR="009E3A8A" w:rsidRPr="00506603" w:rsidRDefault="009E3A8A" w:rsidP="001D32C8">
            <w:pPr>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5E98BB6E" w14:textId="77777777" w:rsidR="009E3A8A" w:rsidRPr="00506603" w:rsidRDefault="009E3A8A" w:rsidP="001D32C8">
            <w:pPr>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245B5FB4" w14:textId="77777777" w:rsidR="009E3A8A" w:rsidRPr="00506603" w:rsidRDefault="009E3A8A" w:rsidP="001D32C8">
            <w:pPr>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60732FB7" w14:textId="77777777" w:rsidR="009E3A8A" w:rsidRPr="00506603" w:rsidRDefault="009E3A8A" w:rsidP="001D32C8">
            <w:pPr>
              <w:tabs>
                <w:tab w:val="left" w:pos="768"/>
              </w:tabs>
              <w:ind w:right="-148"/>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3DFA6994" w14:textId="77777777" w:rsidR="009E3A8A" w:rsidRPr="00506603" w:rsidRDefault="009E3A8A" w:rsidP="001D32C8">
            <w:pPr>
              <w:tabs>
                <w:tab w:val="left" w:pos="767"/>
              </w:tabs>
              <w:ind w:left="-133"/>
              <w:rPr>
                <w:sz w:val="22"/>
                <w:szCs w:val="22"/>
              </w:rPr>
            </w:pPr>
            <w:r w:rsidRPr="00506603">
              <w:rPr>
                <w:sz w:val="22"/>
                <w:szCs w:val="22"/>
              </w:rPr>
              <w:t xml:space="preserve">   75</w:t>
            </w:r>
          </w:p>
        </w:tc>
      </w:tr>
      <w:tr w:rsidR="009E3A8A" w:rsidRPr="00506603" w14:paraId="21B7384C"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0B33FA89" w14:textId="77777777" w:rsidR="009E3A8A" w:rsidRPr="00506603" w:rsidRDefault="009E3A8A" w:rsidP="001D32C8">
            <w:pPr>
              <w:snapToGrid w:val="0"/>
              <w:rPr>
                <w:sz w:val="22"/>
                <w:szCs w:val="22"/>
              </w:rPr>
            </w:pPr>
          </w:p>
        </w:tc>
        <w:tc>
          <w:tcPr>
            <w:tcW w:w="858" w:type="dxa"/>
            <w:gridSpan w:val="2"/>
            <w:vMerge/>
            <w:tcBorders>
              <w:top w:val="single" w:sz="6" w:space="0" w:color="000000"/>
              <w:left w:val="single" w:sz="6" w:space="0" w:color="000000"/>
              <w:bottom w:val="single" w:sz="6" w:space="0" w:color="000000"/>
            </w:tcBorders>
            <w:shd w:val="clear" w:color="auto" w:fill="FFFFFF"/>
          </w:tcPr>
          <w:p w14:paraId="641F0633" w14:textId="77777777" w:rsidR="009E3A8A" w:rsidRPr="00506603" w:rsidRDefault="009E3A8A" w:rsidP="001D32C8">
            <w:pPr>
              <w:snapToGrid w:val="0"/>
              <w:rPr>
                <w:sz w:val="22"/>
                <w:szCs w:val="22"/>
              </w:rPr>
            </w:pPr>
          </w:p>
        </w:tc>
        <w:tc>
          <w:tcPr>
            <w:tcW w:w="1723" w:type="dxa"/>
            <w:tcBorders>
              <w:top w:val="single" w:sz="6" w:space="0" w:color="000000"/>
              <w:left w:val="single" w:sz="6" w:space="0" w:color="000000"/>
              <w:bottom w:val="single" w:sz="6" w:space="0" w:color="000000"/>
            </w:tcBorders>
            <w:shd w:val="clear" w:color="auto" w:fill="FFFFFF"/>
          </w:tcPr>
          <w:p w14:paraId="153DC7B8" w14:textId="77777777" w:rsidR="009E3A8A" w:rsidRPr="00506603" w:rsidRDefault="009E3A8A" w:rsidP="001D32C8">
            <w:pPr>
              <w:rPr>
                <w:sz w:val="22"/>
                <w:szCs w:val="22"/>
              </w:rPr>
            </w:pPr>
            <w:r w:rsidRPr="00506603">
              <w:rPr>
                <w:sz w:val="22"/>
                <w:szCs w:val="22"/>
              </w:rPr>
              <w:t>BCA-CTIS-202</w:t>
            </w:r>
          </w:p>
        </w:tc>
        <w:tc>
          <w:tcPr>
            <w:tcW w:w="1967" w:type="dxa"/>
            <w:tcBorders>
              <w:top w:val="single" w:sz="6" w:space="0" w:color="000000"/>
              <w:left w:val="single" w:sz="6" w:space="0" w:color="000000"/>
              <w:bottom w:val="single" w:sz="6" w:space="0" w:color="000000"/>
            </w:tcBorders>
            <w:shd w:val="clear" w:color="auto" w:fill="FFFFFF"/>
          </w:tcPr>
          <w:p w14:paraId="7E23949D" w14:textId="41A2966B" w:rsidR="009E3A8A" w:rsidRPr="00506603" w:rsidRDefault="009E3A8A" w:rsidP="001D32C8">
            <w:pPr>
              <w:rPr>
                <w:sz w:val="22"/>
                <w:szCs w:val="22"/>
              </w:rPr>
            </w:pPr>
            <w:r>
              <w:rPr>
                <w:sz w:val="22"/>
                <w:szCs w:val="22"/>
              </w:rPr>
              <w:t>Data Structure</w:t>
            </w:r>
            <w:r w:rsidR="00345210">
              <w:rPr>
                <w:sz w:val="22"/>
                <w:szCs w:val="22"/>
              </w:rPr>
              <w:t>s</w:t>
            </w:r>
          </w:p>
        </w:tc>
        <w:tc>
          <w:tcPr>
            <w:tcW w:w="714" w:type="dxa"/>
            <w:gridSpan w:val="2"/>
            <w:tcBorders>
              <w:top w:val="single" w:sz="6" w:space="0" w:color="000000"/>
              <w:left w:val="single" w:sz="6" w:space="0" w:color="000000"/>
              <w:bottom w:val="single" w:sz="6" w:space="0" w:color="000000"/>
            </w:tcBorders>
            <w:shd w:val="clear" w:color="auto" w:fill="FFFFFF"/>
          </w:tcPr>
          <w:p w14:paraId="1C536399" w14:textId="77777777" w:rsidR="009E3A8A" w:rsidRPr="00506603" w:rsidRDefault="009E3A8A" w:rsidP="001D32C8">
            <w:pPr>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4620AADD" w14:textId="77777777" w:rsidR="009E3A8A" w:rsidRPr="00506603" w:rsidRDefault="009E3A8A" w:rsidP="001D32C8">
            <w:pPr>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6E47C8A8" w14:textId="77777777" w:rsidR="009E3A8A" w:rsidRPr="00506603" w:rsidRDefault="009E3A8A" w:rsidP="001D32C8">
            <w:pPr>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52E9D635" w14:textId="77777777" w:rsidR="009E3A8A" w:rsidRPr="00506603" w:rsidRDefault="009E3A8A" w:rsidP="001D32C8">
            <w:pPr>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6FCB8EC9" w14:textId="77777777" w:rsidR="009E3A8A" w:rsidRPr="00506603" w:rsidRDefault="009E3A8A" w:rsidP="001D32C8">
            <w:pPr>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6F31A58F" w14:textId="77777777" w:rsidR="009E3A8A" w:rsidRPr="00506603" w:rsidRDefault="009E3A8A" w:rsidP="001D32C8">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5EA9588E" w14:textId="77777777" w:rsidR="009E3A8A" w:rsidRPr="00506603" w:rsidRDefault="009E3A8A" w:rsidP="001D32C8">
            <w:pPr>
              <w:rPr>
                <w:sz w:val="22"/>
                <w:szCs w:val="22"/>
              </w:rPr>
            </w:pPr>
            <w:r w:rsidRPr="00506603">
              <w:rPr>
                <w:sz w:val="22"/>
                <w:szCs w:val="22"/>
              </w:rPr>
              <w:t>75</w:t>
            </w:r>
          </w:p>
        </w:tc>
      </w:tr>
      <w:tr w:rsidR="009E3A8A" w:rsidRPr="00506603" w14:paraId="28809836"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0CF786FE" w14:textId="77777777" w:rsidR="009E3A8A" w:rsidRPr="00506603" w:rsidRDefault="009E3A8A" w:rsidP="001D32C8">
            <w:pPr>
              <w:snapToGrid w:val="0"/>
              <w:rPr>
                <w:sz w:val="22"/>
                <w:szCs w:val="22"/>
              </w:rPr>
            </w:pPr>
          </w:p>
        </w:tc>
        <w:tc>
          <w:tcPr>
            <w:tcW w:w="858" w:type="dxa"/>
            <w:gridSpan w:val="2"/>
            <w:vMerge/>
            <w:tcBorders>
              <w:top w:val="single" w:sz="6" w:space="0" w:color="000000"/>
              <w:left w:val="single" w:sz="6" w:space="0" w:color="000000"/>
              <w:bottom w:val="single" w:sz="6" w:space="0" w:color="000000"/>
            </w:tcBorders>
            <w:shd w:val="clear" w:color="auto" w:fill="FFFFFF"/>
          </w:tcPr>
          <w:p w14:paraId="0F02676A" w14:textId="77777777" w:rsidR="009E3A8A" w:rsidRPr="00506603" w:rsidRDefault="009E3A8A" w:rsidP="001D32C8">
            <w:pPr>
              <w:snapToGrid w:val="0"/>
              <w:rPr>
                <w:sz w:val="22"/>
                <w:szCs w:val="22"/>
              </w:rPr>
            </w:pPr>
          </w:p>
        </w:tc>
        <w:tc>
          <w:tcPr>
            <w:tcW w:w="1723" w:type="dxa"/>
            <w:tcBorders>
              <w:top w:val="single" w:sz="6" w:space="0" w:color="000000"/>
              <w:left w:val="single" w:sz="6" w:space="0" w:color="000000"/>
              <w:bottom w:val="single" w:sz="6" w:space="0" w:color="000000"/>
            </w:tcBorders>
            <w:shd w:val="clear" w:color="auto" w:fill="FFFFFF"/>
          </w:tcPr>
          <w:p w14:paraId="6A45F644" w14:textId="77777777" w:rsidR="009E3A8A" w:rsidRPr="00506603" w:rsidRDefault="009E3A8A" w:rsidP="001D32C8">
            <w:pPr>
              <w:rPr>
                <w:rFonts w:eastAsia="Liberation Serif"/>
                <w:bCs/>
                <w:caps/>
                <w:sz w:val="22"/>
                <w:szCs w:val="22"/>
              </w:rPr>
            </w:pPr>
            <w:r w:rsidRPr="00506603">
              <w:rPr>
                <w:sz w:val="22"/>
                <w:szCs w:val="22"/>
              </w:rPr>
              <w:t>BCA-CTIS-203</w:t>
            </w:r>
          </w:p>
        </w:tc>
        <w:tc>
          <w:tcPr>
            <w:tcW w:w="1967" w:type="dxa"/>
            <w:tcBorders>
              <w:top w:val="single" w:sz="6" w:space="0" w:color="000000"/>
              <w:left w:val="single" w:sz="6" w:space="0" w:color="000000"/>
              <w:bottom w:val="single" w:sz="6" w:space="0" w:color="000000"/>
            </w:tcBorders>
            <w:shd w:val="clear" w:color="auto" w:fill="FFFFFF"/>
          </w:tcPr>
          <w:p w14:paraId="190587B7" w14:textId="1438746B" w:rsidR="009E3A8A" w:rsidRPr="00506603" w:rsidRDefault="009E3A8A" w:rsidP="001D32C8">
            <w:pPr>
              <w:rPr>
                <w:sz w:val="22"/>
                <w:szCs w:val="22"/>
              </w:rPr>
            </w:pPr>
            <w:r w:rsidRPr="00506603">
              <w:rPr>
                <w:rFonts w:eastAsia="Liberation Serif"/>
                <w:bCs/>
                <w:caps/>
                <w:sz w:val="22"/>
                <w:szCs w:val="22"/>
              </w:rPr>
              <w:t>S/W LAB – I BASED ON Bca-20</w:t>
            </w:r>
            <w:r>
              <w:rPr>
                <w:rFonts w:eastAsia="Liberation Serif"/>
                <w:bCs/>
                <w:caps/>
                <w:sz w:val="22"/>
                <w:szCs w:val="22"/>
              </w:rPr>
              <w:t>2</w:t>
            </w:r>
          </w:p>
        </w:tc>
        <w:tc>
          <w:tcPr>
            <w:tcW w:w="714" w:type="dxa"/>
            <w:gridSpan w:val="2"/>
            <w:tcBorders>
              <w:top w:val="single" w:sz="6" w:space="0" w:color="000000"/>
              <w:left w:val="single" w:sz="6" w:space="0" w:color="000000"/>
              <w:bottom w:val="single" w:sz="6" w:space="0" w:color="000000"/>
            </w:tcBorders>
            <w:shd w:val="clear" w:color="auto" w:fill="FFFFFF"/>
          </w:tcPr>
          <w:p w14:paraId="62635386" w14:textId="77777777" w:rsidR="009E3A8A" w:rsidRPr="00506603" w:rsidRDefault="009E3A8A" w:rsidP="001D32C8">
            <w:pPr>
              <w:rPr>
                <w:sz w:val="22"/>
                <w:szCs w:val="22"/>
              </w:rPr>
            </w:pPr>
            <w:r w:rsidRPr="00506603">
              <w:rPr>
                <w:sz w:val="22"/>
                <w:szCs w:val="22"/>
              </w:rPr>
              <w:t>4</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178832AB" w14:textId="77777777" w:rsidR="009E3A8A" w:rsidRPr="00506603" w:rsidRDefault="009E3A8A" w:rsidP="001D32C8">
            <w:pPr>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5F0C8EAE" w14:textId="77777777" w:rsidR="009E3A8A" w:rsidRPr="00506603" w:rsidRDefault="009E3A8A" w:rsidP="001D32C8">
            <w:pPr>
              <w:rPr>
                <w:sz w:val="22"/>
                <w:szCs w:val="22"/>
              </w:rPr>
            </w:pPr>
            <w:r w:rsidRPr="00506603">
              <w:rPr>
                <w:sz w:val="22"/>
                <w:szCs w:val="22"/>
              </w:rPr>
              <w:t>10</w:t>
            </w:r>
          </w:p>
        </w:tc>
        <w:tc>
          <w:tcPr>
            <w:tcW w:w="538" w:type="dxa"/>
            <w:gridSpan w:val="2"/>
            <w:tcBorders>
              <w:top w:val="single" w:sz="6" w:space="0" w:color="000000"/>
              <w:left w:val="single" w:sz="6" w:space="0" w:color="000000"/>
              <w:bottom w:val="single" w:sz="6" w:space="0" w:color="000000"/>
            </w:tcBorders>
            <w:shd w:val="clear" w:color="auto" w:fill="FFFFFF"/>
          </w:tcPr>
          <w:p w14:paraId="7FCA8AC4" w14:textId="77777777" w:rsidR="009E3A8A" w:rsidRPr="00506603" w:rsidRDefault="009E3A8A" w:rsidP="001D32C8">
            <w:pPr>
              <w:rPr>
                <w:sz w:val="22"/>
                <w:szCs w:val="22"/>
              </w:rPr>
            </w:pPr>
            <w:r w:rsidRPr="00506603">
              <w:rPr>
                <w:sz w:val="22"/>
                <w:szCs w:val="22"/>
              </w:rPr>
              <w:t>4</w:t>
            </w:r>
          </w:p>
        </w:tc>
        <w:tc>
          <w:tcPr>
            <w:tcW w:w="544" w:type="dxa"/>
            <w:tcBorders>
              <w:top w:val="single" w:sz="6" w:space="0" w:color="000000"/>
              <w:left w:val="single" w:sz="6" w:space="0" w:color="000000"/>
              <w:bottom w:val="single" w:sz="6" w:space="0" w:color="000000"/>
            </w:tcBorders>
            <w:shd w:val="clear" w:color="auto" w:fill="FFFFFF"/>
          </w:tcPr>
          <w:p w14:paraId="183A6E14" w14:textId="77777777" w:rsidR="009E3A8A" w:rsidRPr="00506603" w:rsidRDefault="009E3A8A" w:rsidP="001D32C8">
            <w:pPr>
              <w:rPr>
                <w:rFonts w:eastAsia="Liberation Serif"/>
                <w:bCs/>
                <w:sz w:val="22"/>
                <w:szCs w:val="22"/>
              </w:rPr>
            </w:pPr>
            <w:r w:rsidRPr="00506603">
              <w:rPr>
                <w:sz w:val="22"/>
                <w:szCs w:val="22"/>
              </w:rPr>
              <w:t>40</w:t>
            </w:r>
          </w:p>
        </w:tc>
        <w:tc>
          <w:tcPr>
            <w:tcW w:w="631" w:type="dxa"/>
            <w:gridSpan w:val="2"/>
            <w:tcBorders>
              <w:top w:val="single" w:sz="6" w:space="0" w:color="000000"/>
              <w:left w:val="single" w:sz="6" w:space="0" w:color="000000"/>
              <w:bottom w:val="single" w:sz="6" w:space="0" w:color="000000"/>
            </w:tcBorders>
            <w:shd w:val="clear" w:color="auto" w:fill="FFFFFF"/>
          </w:tcPr>
          <w:p w14:paraId="149DA5E6" w14:textId="77777777" w:rsidR="009E3A8A" w:rsidRPr="00506603" w:rsidRDefault="009E3A8A" w:rsidP="001D32C8">
            <w:pPr>
              <w:rPr>
                <w:sz w:val="22"/>
                <w:szCs w:val="22"/>
              </w:rPr>
            </w:pPr>
            <w:r w:rsidRPr="00506603">
              <w:rPr>
                <w:rFonts w:eastAsia="Liberation Serif"/>
                <w:bCs/>
                <w:sz w:val="22"/>
                <w:szCs w:val="22"/>
              </w:rPr>
              <w:t>16</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7EF2179B" w14:textId="77777777" w:rsidR="009E3A8A" w:rsidRPr="00506603" w:rsidRDefault="009E3A8A" w:rsidP="001D32C8">
            <w:pPr>
              <w:rPr>
                <w:sz w:val="22"/>
                <w:szCs w:val="22"/>
              </w:rPr>
            </w:pPr>
            <w:r w:rsidRPr="00506603">
              <w:rPr>
                <w:sz w:val="22"/>
                <w:szCs w:val="22"/>
              </w:rPr>
              <w:t>50</w:t>
            </w:r>
          </w:p>
        </w:tc>
      </w:tr>
      <w:tr w:rsidR="009E3A8A" w:rsidRPr="00506603" w14:paraId="6F80289B"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685C0FAE" w14:textId="77777777" w:rsidR="009E3A8A" w:rsidRPr="00506603" w:rsidRDefault="009E3A8A" w:rsidP="001D32C8">
            <w:pPr>
              <w:snapToGrid w:val="0"/>
              <w:rPr>
                <w:sz w:val="22"/>
                <w:szCs w:val="22"/>
              </w:rPr>
            </w:pPr>
          </w:p>
        </w:tc>
        <w:tc>
          <w:tcPr>
            <w:tcW w:w="858" w:type="dxa"/>
            <w:gridSpan w:val="2"/>
            <w:vMerge w:val="restart"/>
            <w:tcBorders>
              <w:top w:val="single" w:sz="6" w:space="0" w:color="000000"/>
              <w:left w:val="single" w:sz="6" w:space="0" w:color="000000"/>
              <w:bottom w:val="single" w:sz="6" w:space="0" w:color="000000"/>
            </w:tcBorders>
            <w:shd w:val="clear" w:color="auto" w:fill="FFFFFF"/>
          </w:tcPr>
          <w:p w14:paraId="2ED26BAA" w14:textId="77777777" w:rsidR="009E3A8A" w:rsidRPr="00506603" w:rsidRDefault="009E3A8A" w:rsidP="001D32C8">
            <w:pPr>
              <w:rPr>
                <w:sz w:val="22"/>
                <w:szCs w:val="22"/>
              </w:rPr>
            </w:pPr>
            <w:r w:rsidRPr="00506603">
              <w:rPr>
                <w:sz w:val="22"/>
                <w:szCs w:val="22"/>
              </w:rPr>
              <w:t>CC-BCA-CTIS-2B</w:t>
            </w:r>
          </w:p>
        </w:tc>
        <w:tc>
          <w:tcPr>
            <w:tcW w:w="1723" w:type="dxa"/>
            <w:tcBorders>
              <w:top w:val="single" w:sz="6" w:space="0" w:color="000000"/>
              <w:left w:val="single" w:sz="6" w:space="0" w:color="000000"/>
              <w:bottom w:val="single" w:sz="6" w:space="0" w:color="000000"/>
            </w:tcBorders>
            <w:shd w:val="clear" w:color="auto" w:fill="FFFFFF"/>
          </w:tcPr>
          <w:p w14:paraId="59793059" w14:textId="77777777" w:rsidR="009E3A8A" w:rsidRPr="00506603" w:rsidRDefault="009E3A8A" w:rsidP="001D32C8">
            <w:pPr>
              <w:rPr>
                <w:sz w:val="22"/>
                <w:szCs w:val="22"/>
              </w:rPr>
            </w:pPr>
            <w:r w:rsidRPr="00506603">
              <w:rPr>
                <w:sz w:val="22"/>
                <w:szCs w:val="22"/>
              </w:rPr>
              <w:t>BCA-CTIS-204</w:t>
            </w:r>
          </w:p>
        </w:tc>
        <w:tc>
          <w:tcPr>
            <w:tcW w:w="1967" w:type="dxa"/>
            <w:tcBorders>
              <w:top w:val="single" w:sz="6" w:space="0" w:color="000000"/>
              <w:left w:val="single" w:sz="6" w:space="0" w:color="000000"/>
              <w:bottom w:val="single" w:sz="6" w:space="0" w:color="000000"/>
            </w:tcBorders>
            <w:shd w:val="clear" w:color="auto" w:fill="FFFFFF"/>
          </w:tcPr>
          <w:p w14:paraId="1940AD23" w14:textId="276CE0A9" w:rsidR="009E3A8A" w:rsidRPr="00506603" w:rsidRDefault="009E3A8A" w:rsidP="001D32C8">
            <w:pPr>
              <w:tabs>
                <w:tab w:val="left" w:pos="2250"/>
                <w:tab w:val="left" w:pos="2520"/>
                <w:tab w:val="left" w:pos="2790"/>
                <w:tab w:val="left" w:pos="3330"/>
              </w:tabs>
              <w:rPr>
                <w:sz w:val="22"/>
                <w:szCs w:val="22"/>
              </w:rPr>
            </w:pPr>
            <w:r w:rsidRPr="00506603">
              <w:rPr>
                <w:sz w:val="22"/>
                <w:szCs w:val="22"/>
              </w:rPr>
              <w:t>Introduction to Cloud Computing</w:t>
            </w:r>
          </w:p>
        </w:tc>
        <w:tc>
          <w:tcPr>
            <w:tcW w:w="714" w:type="dxa"/>
            <w:gridSpan w:val="2"/>
            <w:tcBorders>
              <w:top w:val="single" w:sz="6" w:space="0" w:color="000000"/>
              <w:left w:val="single" w:sz="6" w:space="0" w:color="000000"/>
              <w:bottom w:val="single" w:sz="6" w:space="0" w:color="000000"/>
            </w:tcBorders>
            <w:shd w:val="clear" w:color="auto" w:fill="FFFFFF"/>
          </w:tcPr>
          <w:p w14:paraId="423C5A81"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2068EF8A"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74BA5174"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2AD3C48E"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19284757" w14:textId="77777777" w:rsidR="009E3A8A" w:rsidRPr="00506603" w:rsidRDefault="009E3A8A" w:rsidP="001D32C8">
            <w:pPr>
              <w:tabs>
                <w:tab w:val="left" w:pos="2250"/>
                <w:tab w:val="left" w:pos="2520"/>
                <w:tab w:val="left" w:pos="2790"/>
                <w:tab w:val="left" w:pos="3330"/>
              </w:tabs>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3945A095" w14:textId="77777777" w:rsidR="009E3A8A" w:rsidRPr="00506603" w:rsidRDefault="009E3A8A" w:rsidP="001D32C8">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3F2E5503"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75</w:t>
            </w:r>
          </w:p>
        </w:tc>
      </w:tr>
      <w:tr w:rsidR="009E3A8A" w:rsidRPr="00506603" w14:paraId="3D0C3FE3"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22A2BE51" w14:textId="77777777" w:rsidR="009E3A8A" w:rsidRPr="00506603" w:rsidRDefault="009E3A8A" w:rsidP="001D32C8">
            <w:pPr>
              <w:snapToGrid w:val="0"/>
              <w:rPr>
                <w:sz w:val="22"/>
                <w:szCs w:val="22"/>
              </w:rPr>
            </w:pPr>
          </w:p>
        </w:tc>
        <w:tc>
          <w:tcPr>
            <w:tcW w:w="858" w:type="dxa"/>
            <w:gridSpan w:val="2"/>
            <w:vMerge/>
            <w:tcBorders>
              <w:top w:val="single" w:sz="6" w:space="0" w:color="000000"/>
              <w:left w:val="single" w:sz="6" w:space="0" w:color="000000"/>
              <w:bottom w:val="single" w:sz="6" w:space="0" w:color="000000"/>
            </w:tcBorders>
            <w:shd w:val="clear" w:color="auto" w:fill="FFFFFF"/>
          </w:tcPr>
          <w:p w14:paraId="586BF494" w14:textId="77777777" w:rsidR="009E3A8A" w:rsidRPr="00506603" w:rsidRDefault="009E3A8A" w:rsidP="001D32C8">
            <w:pPr>
              <w:snapToGrid w:val="0"/>
              <w:rPr>
                <w:sz w:val="22"/>
                <w:szCs w:val="22"/>
              </w:rPr>
            </w:pPr>
          </w:p>
        </w:tc>
        <w:tc>
          <w:tcPr>
            <w:tcW w:w="1723" w:type="dxa"/>
            <w:tcBorders>
              <w:top w:val="single" w:sz="6" w:space="0" w:color="000000"/>
              <w:left w:val="single" w:sz="6" w:space="0" w:color="000000"/>
              <w:bottom w:val="single" w:sz="6" w:space="0" w:color="000000"/>
            </w:tcBorders>
            <w:shd w:val="clear" w:color="auto" w:fill="FFFFFF"/>
          </w:tcPr>
          <w:p w14:paraId="4092B2B9" w14:textId="77777777" w:rsidR="009E3A8A" w:rsidRPr="00506603" w:rsidRDefault="009E3A8A" w:rsidP="001D32C8">
            <w:pPr>
              <w:rPr>
                <w:sz w:val="22"/>
                <w:szCs w:val="22"/>
              </w:rPr>
            </w:pPr>
            <w:r w:rsidRPr="00506603">
              <w:rPr>
                <w:sz w:val="22"/>
                <w:szCs w:val="22"/>
              </w:rPr>
              <w:t>BCA-CTIS-205</w:t>
            </w:r>
          </w:p>
        </w:tc>
        <w:tc>
          <w:tcPr>
            <w:tcW w:w="1967" w:type="dxa"/>
            <w:tcBorders>
              <w:top w:val="single" w:sz="6" w:space="0" w:color="000000"/>
              <w:left w:val="single" w:sz="6" w:space="0" w:color="000000"/>
              <w:bottom w:val="single" w:sz="6" w:space="0" w:color="000000"/>
            </w:tcBorders>
            <w:shd w:val="clear" w:color="auto" w:fill="FFFFFF"/>
          </w:tcPr>
          <w:p w14:paraId="56DF3EB2" w14:textId="63D3F07A" w:rsidR="009E3A8A" w:rsidRPr="00506603" w:rsidRDefault="009E3A8A" w:rsidP="009E3A8A">
            <w:pPr>
              <w:tabs>
                <w:tab w:val="left" w:pos="2250"/>
                <w:tab w:val="left" w:pos="2520"/>
                <w:tab w:val="left" w:pos="2790"/>
                <w:tab w:val="left" w:pos="3330"/>
              </w:tabs>
              <w:rPr>
                <w:sz w:val="22"/>
                <w:szCs w:val="22"/>
              </w:rPr>
            </w:pPr>
            <w:r w:rsidRPr="00506603">
              <w:rPr>
                <w:sz w:val="22"/>
                <w:szCs w:val="22"/>
              </w:rPr>
              <w:t>W</w:t>
            </w:r>
            <w:r>
              <w:rPr>
                <w:sz w:val="22"/>
                <w:szCs w:val="22"/>
              </w:rPr>
              <w:t>eb</w:t>
            </w:r>
            <w:r w:rsidRPr="00506603">
              <w:rPr>
                <w:sz w:val="22"/>
                <w:szCs w:val="22"/>
              </w:rPr>
              <w:t xml:space="preserve"> D</w:t>
            </w:r>
            <w:r>
              <w:rPr>
                <w:sz w:val="22"/>
                <w:szCs w:val="22"/>
              </w:rPr>
              <w:t>esigning</w:t>
            </w:r>
            <w:r w:rsidRPr="00506603">
              <w:rPr>
                <w:sz w:val="22"/>
                <w:szCs w:val="22"/>
              </w:rPr>
              <w:t xml:space="preserve"> – II</w:t>
            </w:r>
          </w:p>
        </w:tc>
        <w:tc>
          <w:tcPr>
            <w:tcW w:w="714" w:type="dxa"/>
            <w:gridSpan w:val="2"/>
            <w:tcBorders>
              <w:top w:val="single" w:sz="6" w:space="0" w:color="000000"/>
              <w:left w:val="single" w:sz="6" w:space="0" w:color="000000"/>
              <w:bottom w:val="single" w:sz="6" w:space="0" w:color="000000"/>
            </w:tcBorders>
            <w:shd w:val="clear" w:color="auto" w:fill="FFFFFF"/>
          </w:tcPr>
          <w:p w14:paraId="1D2E70E5"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19ADB14C"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37777B9D"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7DCE090D"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643E41D0" w14:textId="77777777" w:rsidR="009E3A8A" w:rsidRPr="00506603" w:rsidRDefault="009E3A8A" w:rsidP="001D32C8">
            <w:pPr>
              <w:tabs>
                <w:tab w:val="left" w:pos="2250"/>
                <w:tab w:val="left" w:pos="2520"/>
                <w:tab w:val="left" w:pos="2790"/>
                <w:tab w:val="left" w:pos="3330"/>
              </w:tabs>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436FBFC6" w14:textId="77777777" w:rsidR="009E3A8A" w:rsidRPr="00506603" w:rsidRDefault="009E3A8A" w:rsidP="001D32C8">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311CE865"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75</w:t>
            </w:r>
          </w:p>
        </w:tc>
      </w:tr>
      <w:tr w:rsidR="009E3A8A" w:rsidRPr="00506603" w14:paraId="156E7180"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19FBAF19" w14:textId="77777777" w:rsidR="009E3A8A" w:rsidRPr="00506603" w:rsidRDefault="009E3A8A" w:rsidP="001D32C8">
            <w:pPr>
              <w:snapToGrid w:val="0"/>
              <w:rPr>
                <w:sz w:val="22"/>
                <w:szCs w:val="22"/>
              </w:rPr>
            </w:pPr>
          </w:p>
        </w:tc>
        <w:tc>
          <w:tcPr>
            <w:tcW w:w="858" w:type="dxa"/>
            <w:gridSpan w:val="2"/>
            <w:vMerge/>
            <w:tcBorders>
              <w:top w:val="single" w:sz="6" w:space="0" w:color="000000"/>
              <w:left w:val="single" w:sz="6" w:space="0" w:color="000000"/>
              <w:bottom w:val="single" w:sz="6" w:space="0" w:color="000000"/>
            </w:tcBorders>
            <w:shd w:val="clear" w:color="auto" w:fill="FFFFFF"/>
          </w:tcPr>
          <w:p w14:paraId="67791E6F" w14:textId="77777777" w:rsidR="009E3A8A" w:rsidRPr="00506603" w:rsidRDefault="009E3A8A" w:rsidP="001D32C8">
            <w:pPr>
              <w:snapToGrid w:val="0"/>
              <w:rPr>
                <w:sz w:val="22"/>
                <w:szCs w:val="22"/>
              </w:rPr>
            </w:pPr>
          </w:p>
        </w:tc>
        <w:tc>
          <w:tcPr>
            <w:tcW w:w="1723" w:type="dxa"/>
            <w:tcBorders>
              <w:top w:val="single" w:sz="6" w:space="0" w:color="000000"/>
              <w:left w:val="single" w:sz="6" w:space="0" w:color="000000"/>
              <w:bottom w:val="single" w:sz="6" w:space="0" w:color="000000"/>
            </w:tcBorders>
            <w:shd w:val="clear" w:color="auto" w:fill="FFFFFF"/>
          </w:tcPr>
          <w:p w14:paraId="2C9165B0" w14:textId="77777777" w:rsidR="009E3A8A" w:rsidRPr="00506603" w:rsidRDefault="009E3A8A" w:rsidP="001D32C8">
            <w:pPr>
              <w:rPr>
                <w:rFonts w:eastAsia="Liberation Serif"/>
                <w:bCs/>
                <w:caps/>
                <w:sz w:val="22"/>
                <w:szCs w:val="22"/>
              </w:rPr>
            </w:pPr>
            <w:r w:rsidRPr="00506603">
              <w:rPr>
                <w:sz w:val="22"/>
                <w:szCs w:val="22"/>
              </w:rPr>
              <w:t>BCA-CTIS-206</w:t>
            </w:r>
          </w:p>
        </w:tc>
        <w:tc>
          <w:tcPr>
            <w:tcW w:w="1967" w:type="dxa"/>
            <w:tcBorders>
              <w:top w:val="single" w:sz="6" w:space="0" w:color="000000"/>
              <w:left w:val="single" w:sz="6" w:space="0" w:color="000000"/>
              <w:bottom w:val="single" w:sz="6" w:space="0" w:color="000000"/>
            </w:tcBorders>
            <w:shd w:val="clear" w:color="auto" w:fill="FFFFFF"/>
          </w:tcPr>
          <w:p w14:paraId="60F6D0DA" w14:textId="02C0B52B" w:rsidR="009E3A8A" w:rsidRPr="00506603" w:rsidRDefault="009E3A8A" w:rsidP="001D32C8">
            <w:pPr>
              <w:tabs>
                <w:tab w:val="left" w:pos="2250"/>
                <w:tab w:val="left" w:pos="2520"/>
                <w:tab w:val="left" w:pos="2790"/>
                <w:tab w:val="left" w:pos="3330"/>
              </w:tabs>
              <w:rPr>
                <w:sz w:val="22"/>
                <w:szCs w:val="22"/>
              </w:rPr>
            </w:pPr>
            <w:r w:rsidRPr="00506603">
              <w:rPr>
                <w:rFonts w:eastAsia="Liberation Serif"/>
                <w:bCs/>
                <w:caps/>
                <w:sz w:val="22"/>
                <w:szCs w:val="22"/>
              </w:rPr>
              <w:t>S/W LAB – Ii BASED ON Bca-20</w:t>
            </w:r>
            <w:r>
              <w:rPr>
                <w:rFonts w:eastAsia="Liberation Serif"/>
                <w:bCs/>
                <w:caps/>
                <w:sz w:val="22"/>
                <w:szCs w:val="22"/>
              </w:rPr>
              <w:t>5</w:t>
            </w:r>
          </w:p>
        </w:tc>
        <w:tc>
          <w:tcPr>
            <w:tcW w:w="714" w:type="dxa"/>
            <w:gridSpan w:val="2"/>
            <w:tcBorders>
              <w:top w:val="single" w:sz="6" w:space="0" w:color="000000"/>
              <w:left w:val="single" w:sz="6" w:space="0" w:color="000000"/>
              <w:bottom w:val="single" w:sz="6" w:space="0" w:color="000000"/>
            </w:tcBorders>
            <w:shd w:val="clear" w:color="auto" w:fill="FFFFFF"/>
          </w:tcPr>
          <w:p w14:paraId="4555AFF3"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4</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034BE369"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115FD65D"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10</w:t>
            </w:r>
          </w:p>
        </w:tc>
        <w:tc>
          <w:tcPr>
            <w:tcW w:w="538" w:type="dxa"/>
            <w:gridSpan w:val="2"/>
            <w:tcBorders>
              <w:top w:val="single" w:sz="6" w:space="0" w:color="000000"/>
              <w:left w:val="single" w:sz="6" w:space="0" w:color="000000"/>
              <w:bottom w:val="single" w:sz="6" w:space="0" w:color="000000"/>
            </w:tcBorders>
            <w:shd w:val="clear" w:color="auto" w:fill="FFFFFF"/>
          </w:tcPr>
          <w:p w14:paraId="24AF6F80"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4</w:t>
            </w:r>
          </w:p>
        </w:tc>
        <w:tc>
          <w:tcPr>
            <w:tcW w:w="544" w:type="dxa"/>
            <w:tcBorders>
              <w:top w:val="single" w:sz="6" w:space="0" w:color="000000"/>
              <w:left w:val="single" w:sz="6" w:space="0" w:color="000000"/>
              <w:bottom w:val="single" w:sz="6" w:space="0" w:color="000000"/>
            </w:tcBorders>
            <w:shd w:val="clear" w:color="auto" w:fill="FFFFFF"/>
          </w:tcPr>
          <w:p w14:paraId="79555771" w14:textId="77777777" w:rsidR="009E3A8A" w:rsidRPr="00506603" w:rsidRDefault="009E3A8A" w:rsidP="001D32C8">
            <w:pPr>
              <w:tabs>
                <w:tab w:val="left" w:pos="2250"/>
                <w:tab w:val="left" w:pos="2520"/>
                <w:tab w:val="left" w:pos="2790"/>
                <w:tab w:val="left" w:pos="3330"/>
              </w:tabs>
              <w:rPr>
                <w:rFonts w:eastAsia="Liberation Serif"/>
                <w:bCs/>
                <w:sz w:val="22"/>
                <w:szCs w:val="22"/>
              </w:rPr>
            </w:pPr>
            <w:r w:rsidRPr="00506603">
              <w:rPr>
                <w:sz w:val="22"/>
                <w:szCs w:val="22"/>
              </w:rPr>
              <w:t>40</w:t>
            </w:r>
          </w:p>
        </w:tc>
        <w:tc>
          <w:tcPr>
            <w:tcW w:w="631" w:type="dxa"/>
            <w:gridSpan w:val="2"/>
            <w:tcBorders>
              <w:top w:val="single" w:sz="6" w:space="0" w:color="000000"/>
              <w:left w:val="single" w:sz="6" w:space="0" w:color="000000"/>
              <w:bottom w:val="single" w:sz="6" w:space="0" w:color="000000"/>
            </w:tcBorders>
            <w:shd w:val="clear" w:color="auto" w:fill="FFFFFF"/>
          </w:tcPr>
          <w:p w14:paraId="5A087100" w14:textId="77777777" w:rsidR="009E3A8A" w:rsidRPr="00506603" w:rsidRDefault="009E3A8A" w:rsidP="001D32C8">
            <w:pPr>
              <w:rPr>
                <w:sz w:val="22"/>
                <w:szCs w:val="22"/>
              </w:rPr>
            </w:pPr>
            <w:r w:rsidRPr="00506603">
              <w:rPr>
                <w:rFonts w:eastAsia="Liberation Serif"/>
                <w:bCs/>
                <w:sz w:val="22"/>
                <w:szCs w:val="22"/>
              </w:rPr>
              <w:t>16</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10E3FD05"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50</w:t>
            </w:r>
          </w:p>
        </w:tc>
      </w:tr>
      <w:tr w:rsidR="009E3A8A" w:rsidRPr="00506603" w14:paraId="21B7ACAE"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4904F652" w14:textId="77777777" w:rsidR="009E3A8A" w:rsidRPr="00506603" w:rsidRDefault="009E3A8A" w:rsidP="001D32C8">
            <w:pPr>
              <w:snapToGrid w:val="0"/>
              <w:rPr>
                <w:sz w:val="22"/>
                <w:szCs w:val="22"/>
              </w:rPr>
            </w:pPr>
          </w:p>
        </w:tc>
        <w:tc>
          <w:tcPr>
            <w:tcW w:w="858" w:type="dxa"/>
            <w:gridSpan w:val="2"/>
            <w:vMerge w:val="restart"/>
            <w:tcBorders>
              <w:top w:val="single" w:sz="6" w:space="0" w:color="000000"/>
              <w:left w:val="single" w:sz="6" w:space="0" w:color="000000"/>
              <w:bottom w:val="single" w:sz="6" w:space="0" w:color="000000"/>
            </w:tcBorders>
            <w:shd w:val="clear" w:color="auto" w:fill="FFFFFF"/>
          </w:tcPr>
          <w:p w14:paraId="5E6A71D1" w14:textId="77777777" w:rsidR="009E3A8A" w:rsidRPr="00506603" w:rsidRDefault="009E3A8A" w:rsidP="001D32C8">
            <w:pPr>
              <w:rPr>
                <w:sz w:val="22"/>
                <w:szCs w:val="22"/>
              </w:rPr>
            </w:pPr>
            <w:r w:rsidRPr="00506603">
              <w:rPr>
                <w:sz w:val="22"/>
                <w:szCs w:val="22"/>
              </w:rPr>
              <w:t>CC-BCA-CTIS-2C</w:t>
            </w:r>
          </w:p>
        </w:tc>
        <w:tc>
          <w:tcPr>
            <w:tcW w:w="1723" w:type="dxa"/>
            <w:tcBorders>
              <w:top w:val="single" w:sz="6" w:space="0" w:color="000000"/>
              <w:left w:val="single" w:sz="6" w:space="0" w:color="000000"/>
              <w:bottom w:val="single" w:sz="6" w:space="0" w:color="000000"/>
            </w:tcBorders>
            <w:shd w:val="clear" w:color="auto" w:fill="FFFFFF"/>
          </w:tcPr>
          <w:p w14:paraId="349D4A73" w14:textId="77777777" w:rsidR="009E3A8A" w:rsidRPr="00506603" w:rsidRDefault="009E3A8A" w:rsidP="001D32C8">
            <w:pPr>
              <w:rPr>
                <w:sz w:val="22"/>
                <w:szCs w:val="22"/>
              </w:rPr>
            </w:pPr>
            <w:r w:rsidRPr="00506603">
              <w:rPr>
                <w:sz w:val="22"/>
                <w:szCs w:val="22"/>
              </w:rPr>
              <w:t>BCA-CTIS-207</w:t>
            </w:r>
          </w:p>
        </w:tc>
        <w:tc>
          <w:tcPr>
            <w:tcW w:w="1967" w:type="dxa"/>
            <w:tcBorders>
              <w:top w:val="single" w:sz="6" w:space="0" w:color="000000"/>
              <w:left w:val="single" w:sz="6" w:space="0" w:color="000000"/>
              <w:bottom w:val="single" w:sz="6" w:space="0" w:color="000000"/>
            </w:tcBorders>
            <w:shd w:val="clear" w:color="auto" w:fill="FFFFFF"/>
          </w:tcPr>
          <w:p w14:paraId="113DEA5B" w14:textId="0DC54C28" w:rsidR="009E3A8A" w:rsidRPr="00506603" w:rsidRDefault="009E3A8A" w:rsidP="001D32C8">
            <w:pPr>
              <w:tabs>
                <w:tab w:val="left" w:pos="2250"/>
                <w:tab w:val="left" w:pos="2520"/>
                <w:tab w:val="left" w:pos="2790"/>
                <w:tab w:val="left" w:pos="3330"/>
              </w:tabs>
              <w:rPr>
                <w:sz w:val="22"/>
                <w:szCs w:val="22"/>
              </w:rPr>
            </w:pPr>
            <w:r w:rsidRPr="00506603">
              <w:rPr>
                <w:sz w:val="22"/>
                <w:szCs w:val="22"/>
              </w:rPr>
              <w:t>Introduction to Information Security</w:t>
            </w:r>
          </w:p>
        </w:tc>
        <w:tc>
          <w:tcPr>
            <w:tcW w:w="714" w:type="dxa"/>
            <w:gridSpan w:val="2"/>
            <w:tcBorders>
              <w:top w:val="single" w:sz="6" w:space="0" w:color="000000"/>
              <w:left w:val="single" w:sz="6" w:space="0" w:color="000000"/>
              <w:bottom w:val="single" w:sz="6" w:space="0" w:color="000000"/>
            </w:tcBorders>
            <w:shd w:val="clear" w:color="auto" w:fill="FFFFFF"/>
          </w:tcPr>
          <w:p w14:paraId="357E6748"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4D4D0DCC"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20172061"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3241F7D7"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27CDBB57" w14:textId="77777777" w:rsidR="009E3A8A" w:rsidRPr="00506603" w:rsidRDefault="009E3A8A" w:rsidP="001D32C8">
            <w:pPr>
              <w:tabs>
                <w:tab w:val="left" w:pos="2250"/>
                <w:tab w:val="left" w:pos="2520"/>
                <w:tab w:val="left" w:pos="2790"/>
                <w:tab w:val="left" w:pos="3330"/>
              </w:tabs>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1A98AFFB" w14:textId="77777777" w:rsidR="009E3A8A" w:rsidRPr="00506603" w:rsidRDefault="009E3A8A" w:rsidP="001D32C8">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6EA3EC93"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75</w:t>
            </w:r>
          </w:p>
        </w:tc>
      </w:tr>
      <w:tr w:rsidR="009E3A8A" w:rsidRPr="00506603" w14:paraId="09434015"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1E684AA2" w14:textId="77777777" w:rsidR="009E3A8A" w:rsidRPr="00506603" w:rsidRDefault="009E3A8A" w:rsidP="001D32C8">
            <w:pPr>
              <w:snapToGrid w:val="0"/>
              <w:rPr>
                <w:sz w:val="22"/>
                <w:szCs w:val="22"/>
              </w:rPr>
            </w:pPr>
          </w:p>
        </w:tc>
        <w:tc>
          <w:tcPr>
            <w:tcW w:w="858" w:type="dxa"/>
            <w:gridSpan w:val="2"/>
            <w:vMerge/>
            <w:tcBorders>
              <w:top w:val="single" w:sz="6" w:space="0" w:color="000000"/>
              <w:left w:val="single" w:sz="6" w:space="0" w:color="000000"/>
              <w:bottom w:val="single" w:sz="6" w:space="0" w:color="000000"/>
            </w:tcBorders>
            <w:shd w:val="clear" w:color="auto" w:fill="FFFFFF"/>
          </w:tcPr>
          <w:p w14:paraId="2203DDE7" w14:textId="77777777" w:rsidR="009E3A8A" w:rsidRPr="00506603" w:rsidRDefault="009E3A8A" w:rsidP="001D32C8">
            <w:pPr>
              <w:snapToGrid w:val="0"/>
              <w:rPr>
                <w:sz w:val="22"/>
                <w:szCs w:val="22"/>
              </w:rPr>
            </w:pPr>
          </w:p>
        </w:tc>
        <w:tc>
          <w:tcPr>
            <w:tcW w:w="1723" w:type="dxa"/>
            <w:tcBorders>
              <w:top w:val="single" w:sz="6" w:space="0" w:color="000000"/>
              <w:left w:val="single" w:sz="6" w:space="0" w:color="000000"/>
              <w:bottom w:val="single" w:sz="6" w:space="0" w:color="000000"/>
            </w:tcBorders>
            <w:shd w:val="clear" w:color="auto" w:fill="FFFFFF"/>
          </w:tcPr>
          <w:p w14:paraId="0964B17A" w14:textId="77777777" w:rsidR="009E3A8A" w:rsidRPr="00506603" w:rsidRDefault="009E3A8A" w:rsidP="001D32C8">
            <w:pPr>
              <w:rPr>
                <w:sz w:val="22"/>
                <w:szCs w:val="22"/>
              </w:rPr>
            </w:pPr>
            <w:r w:rsidRPr="00506603">
              <w:rPr>
                <w:sz w:val="22"/>
                <w:szCs w:val="22"/>
              </w:rPr>
              <w:t>BCA-CTIS-208</w:t>
            </w:r>
          </w:p>
        </w:tc>
        <w:tc>
          <w:tcPr>
            <w:tcW w:w="1967" w:type="dxa"/>
            <w:tcBorders>
              <w:top w:val="single" w:sz="6" w:space="0" w:color="000000"/>
              <w:left w:val="single" w:sz="6" w:space="0" w:color="000000"/>
              <w:bottom w:val="single" w:sz="6" w:space="0" w:color="000000"/>
            </w:tcBorders>
            <w:shd w:val="clear" w:color="auto" w:fill="FFFFFF"/>
          </w:tcPr>
          <w:p w14:paraId="76F93E87" w14:textId="45574E78" w:rsidR="009E3A8A" w:rsidRPr="00506603" w:rsidRDefault="009E3A8A" w:rsidP="001D32C8">
            <w:pPr>
              <w:tabs>
                <w:tab w:val="left" w:pos="2250"/>
                <w:tab w:val="left" w:pos="2520"/>
                <w:tab w:val="left" w:pos="2790"/>
                <w:tab w:val="left" w:pos="3330"/>
              </w:tabs>
              <w:rPr>
                <w:sz w:val="22"/>
                <w:szCs w:val="22"/>
              </w:rPr>
            </w:pPr>
            <w:r w:rsidRPr="00506603">
              <w:rPr>
                <w:sz w:val="22"/>
                <w:szCs w:val="22"/>
              </w:rPr>
              <w:t>Database Management System</w:t>
            </w:r>
          </w:p>
        </w:tc>
        <w:tc>
          <w:tcPr>
            <w:tcW w:w="714" w:type="dxa"/>
            <w:gridSpan w:val="2"/>
            <w:tcBorders>
              <w:top w:val="single" w:sz="6" w:space="0" w:color="000000"/>
              <w:left w:val="single" w:sz="6" w:space="0" w:color="000000"/>
              <w:bottom w:val="single" w:sz="6" w:space="0" w:color="000000"/>
            </w:tcBorders>
            <w:shd w:val="clear" w:color="auto" w:fill="FFFFFF"/>
          </w:tcPr>
          <w:p w14:paraId="12D2A61A"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363AFBAD"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0FD5F996"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1ED4ABE3"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5FD2E660" w14:textId="77777777" w:rsidR="009E3A8A" w:rsidRPr="00506603" w:rsidRDefault="009E3A8A" w:rsidP="001D32C8">
            <w:pPr>
              <w:tabs>
                <w:tab w:val="left" w:pos="2250"/>
                <w:tab w:val="left" w:pos="2520"/>
                <w:tab w:val="left" w:pos="2790"/>
                <w:tab w:val="left" w:pos="3330"/>
              </w:tabs>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38DCD295" w14:textId="77777777" w:rsidR="009E3A8A" w:rsidRPr="00506603" w:rsidRDefault="009E3A8A" w:rsidP="001D32C8">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0A877294"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75</w:t>
            </w:r>
          </w:p>
        </w:tc>
      </w:tr>
      <w:tr w:rsidR="009E3A8A" w:rsidRPr="00506603" w14:paraId="0EBE9D7B"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73FE0E76" w14:textId="77777777" w:rsidR="009E3A8A" w:rsidRPr="00506603" w:rsidRDefault="009E3A8A" w:rsidP="001D32C8">
            <w:pPr>
              <w:snapToGrid w:val="0"/>
              <w:rPr>
                <w:sz w:val="22"/>
                <w:szCs w:val="22"/>
              </w:rPr>
            </w:pPr>
          </w:p>
        </w:tc>
        <w:tc>
          <w:tcPr>
            <w:tcW w:w="858" w:type="dxa"/>
            <w:gridSpan w:val="2"/>
            <w:vMerge/>
            <w:tcBorders>
              <w:top w:val="single" w:sz="6" w:space="0" w:color="000000"/>
              <w:left w:val="single" w:sz="6" w:space="0" w:color="000000"/>
              <w:bottom w:val="single" w:sz="6" w:space="0" w:color="000000"/>
            </w:tcBorders>
            <w:shd w:val="clear" w:color="auto" w:fill="FFFFFF"/>
          </w:tcPr>
          <w:p w14:paraId="747DC4D8" w14:textId="77777777" w:rsidR="009E3A8A" w:rsidRPr="00506603" w:rsidRDefault="009E3A8A" w:rsidP="001D32C8">
            <w:pPr>
              <w:snapToGrid w:val="0"/>
              <w:rPr>
                <w:sz w:val="22"/>
                <w:szCs w:val="22"/>
              </w:rPr>
            </w:pPr>
          </w:p>
        </w:tc>
        <w:tc>
          <w:tcPr>
            <w:tcW w:w="1723" w:type="dxa"/>
            <w:tcBorders>
              <w:top w:val="single" w:sz="6" w:space="0" w:color="000000"/>
              <w:left w:val="single" w:sz="6" w:space="0" w:color="000000"/>
              <w:bottom w:val="single" w:sz="6" w:space="0" w:color="000000"/>
            </w:tcBorders>
            <w:shd w:val="clear" w:color="auto" w:fill="FFFFFF"/>
          </w:tcPr>
          <w:p w14:paraId="17F5759A" w14:textId="77777777" w:rsidR="009E3A8A" w:rsidRPr="00506603" w:rsidRDefault="009E3A8A" w:rsidP="001D32C8">
            <w:pPr>
              <w:rPr>
                <w:rFonts w:eastAsia="Liberation Serif"/>
                <w:bCs/>
                <w:caps/>
                <w:sz w:val="22"/>
                <w:szCs w:val="22"/>
              </w:rPr>
            </w:pPr>
            <w:r w:rsidRPr="00506603">
              <w:rPr>
                <w:sz w:val="22"/>
                <w:szCs w:val="22"/>
              </w:rPr>
              <w:t>BCA-CTIS-209</w:t>
            </w:r>
          </w:p>
        </w:tc>
        <w:tc>
          <w:tcPr>
            <w:tcW w:w="1967" w:type="dxa"/>
            <w:tcBorders>
              <w:top w:val="single" w:sz="6" w:space="0" w:color="000000"/>
              <w:left w:val="single" w:sz="6" w:space="0" w:color="000000"/>
              <w:bottom w:val="single" w:sz="6" w:space="0" w:color="000000"/>
            </w:tcBorders>
            <w:shd w:val="clear" w:color="auto" w:fill="FFFFFF"/>
          </w:tcPr>
          <w:p w14:paraId="3EAD5469" w14:textId="219B0CCA" w:rsidR="009E3A8A" w:rsidRPr="00506603" w:rsidRDefault="009E3A8A" w:rsidP="001D32C8">
            <w:pPr>
              <w:tabs>
                <w:tab w:val="left" w:pos="2250"/>
                <w:tab w:val="left" w:pos="2520"/>
                <w:tab w:val="left" w:pos="2790"/>
                <w:tab w:val="left" w:pos="3330"/>
              </w:tabs>
              <w:rPr>
                <w:sz w:val="22"/>
                <w:szCs w:val="22"/>
              </w:rPr>
            </w:pPr>
            <w:r w:rsidRPr="00506603">
              <w:rPr>
                <w:rFonts w:eastAsia="Liberation Serif"/>
                <w:bCs/>
                <w:caps/>
                <w:sz w:val="22"/>
                <w:szCs w:val="22"/>
              </w:rPr>
              <w:t>S/W LAB – Iii BASED ON Bca-20</w:t>
            </w:r>
            <w:r>
              <w:rPr>
                <w:rFonts w:eastAsia="Liberation Serif"/>
                <w:bCs/>
                <w:caps/>
                <w:sz w:val="22"/>
                <w:szCs w:val="22"/>
              </w:rPr>
              <w:t>8</w:t>
            </w:r>
          </w:p>
        </w:tc>
        <w:tc>
          <w:tcPr>
            <w:tcW w:w="714" w:type="dxa"/>
            <w:gridSpan w:val="2"/>
            <w:tcBorders>
              <w:top w:val="single" w:sz="6" w:space="0" w:color="000000"/>
              <w:left w:val="single" w:sz="6" w:space="0" w:color="000000"/>
              <w:bottom w:val="single" w:sz="6" w:space="0" w:color="000000"/>
            </w:tcBorders>
            <w:shd w:val="clear" w:color="auto" w:fill="FFFFFF"/>
          </w:tcPr>
          <w:p w14:paraId="0AF0542E"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4</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40DA2627"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0BF67DEA"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10</w:t>
            </w:r>
          </w:p>
        </w:tc>
        <w:tc>
          <w:tcPr>
            <w:tcW w:w="538" w:type="dxa"/>
            <w:gridSpan w:val="2"/>
            <w:tcBorders>
              <w:top w:val="single" w:sz="6" w:space="0" w:color="000000"/>
              <w:left w:val="single" w:sz="6" w:space="0" w:color="000000"/>
              <w:bottom w:val="single" w:sz="6" w:space="0" w:color="000000"/>
            </w:tcBorders>
            <w:shd w:val="clear" w:color="auto" w:fill="FFFFFF"/>
          </w:tcPr>
          <w:p w14:paraId="0A492206"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4</w:t>
            </w:r>
          </w:p>
        </w:tc>
        <w:tc>
          <w:tcPr>
            <w:tcW w:w="544" w:type="dxa"/>
            <w:tcBorders>
              <w:top w:val="single" w:sz="6" w:space="0" w:color="000000"/>
              <w:left w:val="single" w:sz="6" w:space="0" w:color="000000"/>
              <w:bottom w:val="single" w:sz="6" w:space="0" w:color="000000"/>
            </w:tcBorders>
            <w:shd w:val="clear" w:color="auto" w:fill="FFFFFF"/>
          </w:tcPr>
          <w:p w14:paraId="32AAF382" w14:textId="77777777" w:rsidR="009E3A8A" w:rsidRPr="00506603" w:rsidRDefault="009E3A8A" w:rsidP="001D32C8">
            <w:pPr>
              <w:tabs>
                <w:tab w:val="left" w:pos="2250"/>
                <w:tab w:val="left" w:pos="2520"/>
                <w:tab w:val="left" w:pos="2790"/>
                <w:tab w:val="left" w:pos="3330"/>
              </w:tabs>
              <w:rPr>
                <w:rFonts w:eastAsia="Liberation Serif"/>
                <w:bCs/>
                <w:sz w:val="22"/>
                <w:szCs w:val="22"/>
              </w:rPr>
            </w:pPr>
            <w:r w:rsidRPr="00506603">
              <w:rPr>
                <w:sz w:val="22"/>
                <w:szCs w:val="22"/>
              </w:rPr>
              <w:t>40</w:t>
            </w:r>
          </w:p>
        </w:tc>
        <w:tc>
          <w:tcPr>
            <w:tcW w:w="631" w:type="dxa"/>
            <w:gridSpan w:val="2"/>
            <w:tcBorders>
              <w:top w:val="single" w:sz="6" w:space="0" w:color="000000"/>
              <w:left w:val="single" w:sz="6" w:space="0" w:color="000000"/>
              <w:bottom w:val="single" w:sz="6" w:space="0" w:color="000000"/>
            </w:tcBorders>
            <w:shd w:val="clear" w:color="auto" w:fill="FFFFFF"/>
          </w:tcPr>
          <w:p w14:paraId="634C85F6" w14:textId="77777777" w:rsidR="009E3A8A" w:rsidRPr="00506603" w:rsidRDefault="009E3A8A" w:rsidP="001D32C8">
            <w:pPr>
              <w:rPr>
                <w:sz w:val="22"/>
                <w:szCs w:val="22"/>
              </w:rPr>
            </w:pPr>
            <w:r w:rsidRPr="00506603">
              <w:rPr>
                <w:rFonts w:eastAsia="Liberation Serif"/>
                <w:bCs/>
                <w:sz w:val="22"/>
                <w:szCs w:val="22"/>
              </w:rPr>
              <w:t>16</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09BC1001"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50</w:t>
            </w:r>
          </w:p>
        </w:tc>
      </w:tr>
      <w:tr w:rsidR="009612BC" w:rsidRPr="00506603" w14:paraId="0246A03C"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41AC241E" w14:textId="77777777" w:rsidR="009612BC" w:rsidRPr="00506603" w:rsidRDefault="009612BC" w:rsidP="009612BC">
            <w:pPr>
              <w:snapToGrid w:val="0"/>
              <w:rPr>
                <w:sz w:val="22"/>
                <w:szCs w:val="22"/>
              </w:rPr>
            </w:pPr>
          </w:p>
        </w:tc>
        <w:tc>
          <w:tcPr>
            <w:tcW w:w="858" w:type="dxa"/>
            <w:gridSpan w:val="2"/>
            <w:tcBorders>
              <w:top w:val="single" w:sz="6" w:space="0" w:color="000000"/>
              <w:left w:val="single" w:sz="6" w:space="0" w:color="000000"/>
              <w:bottom w:val="single" w:sz="6" w:space="0" w:color="000000"/>
            </w:tcBorders>
            <w:shd w:val="clear" w:color="auto" w:fill="FFFFFF"/>
          </w:tcPr>
          <w:p w14:paraId="03F261BA" w14:textId="1CE6449D" w:rsidR="009612BC" w:rsidRPr="00506603" w:rsidRDefault="009612BC" w:rsidP="009612BC">
            <w:pPr>
              <w:rPr>
                <w:sz w:val="22"/>
                <w:szCs w:val="22"/>
              </w:rPr>
            </w:pPr>
            <w:r w:rsidRPr="00506603">
              <w:rPr>
                <w:sz w:val="22"/>
                <w:szCs w:val="22"/>
              </w:rPr>
              <w:t>AECC-</w:t>
            </w:r>
            <w:r>
              <w:rPr>
                <w:sz w:val="22"/>
                <w:szCs w:val="22"/>
              </w:rPr>
              <w:t>BCA-CTIS-2D</w:t>
            </w:r>
          </w:p>
        </w:tc>
        <w:tc>
          <w:tcPr>
            <w:tcW w:w="1723" w:type="dxa"/>
            <w:tcBorders>
              <w:top w:val="single" w:sz="6" w:space="0" w:color="000000"/>
              <w:left w:val="single" w:sz="6" w:space="0" w:color="000000"/>
              <w:bottom w:val="single" w:sz="6" w:space="0" w:color="000000"/>
            </w:tcBorders>
            <w:shd w:val="clear" w:color="auto" w:fill="FFFFFF"/>
          </w:tcPr>
          <w:p w14:paraId="049BD359" w14:textId="399E8436" w:rsidR="009612BC" w:rsidRPr="00506603" w:rsidRDefault="009612BC" w:rsidP="009612BC">
            <w:pPr>
              <w:rPr>
                <w:sz w:val="22"/>
                <w:szCs w:val="22"/>
              </w:rPr>
            </w:pPr>
            <w:r>
              <w:rPr>
                <w:sz w:val="22"/>
                <w:szCs w:val="22"/>
              </w:rPr>
              <w:t>BCA-CTIS-2</w:t>
            </w:r>
            <w:r w:rsidRPr="00506603">
              <w:rPr>
                <w:sz w:val="22"/>
                <w:szCs w:val="22"/>
              </w:rPr>
              <w:t>10</w:t>
            </w:r>
          </w:p>
        </w:tc>
        <w:tc>
          <w:tcPr>
            <w:tcW w:w="1967" w:type="dxa"/>
            <w:tcBorders>
              <w:top w:val="single" w:sz="6" w:space="0" w:color="000000"/>
              <w:left w:val="single" w:sz="6" w:space="0" w:color="000000"/>
              <w:bottom w:val="single" w:sz="6" w:space="0" w:color="000000"/>
            </w:tcBorders>
            <w:shd w:val="clear" w:color="auto" w:fill="FFFFFF"/>
          </w:tcPr>
          <w:p w14:paraId="6907A857" w14:textId="0385B619" w:rsidR="009612BC" w:rsidRPr="00506603" w:rsidRDefault="009612BC" w:rsidP="009612BC">
            <w:pPr>
              <w:tabs>
                <w:tab w:val="left" w:pos="2250"/>
                <w:tab w:val="left" w:pos="2520"/>
                <w:tab w:val="left" w:pos="2790"/>
                <w:tab w:val="left" w:pos="3330"/>
              </w:tabs>
              <w:rPr>
                <w:bCs/>
                <w:sz w:val="22"/>
                <w:szCs w:val="22"/>
              </w:rPr>
            </w:pPr>
            <w:r w:rsidRPr="00506603">
              <w:rPr>
                <w:sz w:val="22"/>
                <w:szCs w:val="22"/>
              </w:rPr>
              <w:t>E</w:t>
            </w:r>
            <w:r>
              <w:rPr>
                <w:sz w:val="22"/>
                <w:szCs w:val="22"/>
              </w:rPr>
              <w:t>nvironment</w:t>
            </w:r>
            <w:r w:rsidRPr="00506603">
              <w:rPr>
                <w:sz w:val="22"/>
                <w:szCs w:val="22"/>
              </w:rPr>
              <w:t xml:space="preserve"> S</w:t>
            </w:r>
            <w:r>
              <w:rPr>
                <w:sz w:val="22"/>
                <w:szCs w:val="22"/>
              </w:rPr>
              <w:t>tudies</w:t>
            </w:r>
          </w:p>
        </w:tc>
        <w:tc>
          <w:tcPr>
            <w:tcW w:w="714" w:type="dxa"/>
            <w:gridSpan w:val="2"/>
            <w:tcBorders>
              <w:top w:val="single" w:sz="6" w:space="0" w:color="000000"/>
              <w:left w:val="single" w:sz="6" w:space="0" w:color="000000"/>
              <w:bottom w:val="single" w:sz="6" w:space="0" w:color="000000"/>
            </w:tcBorders>
            <w:shd w:val="clear" w:color="auto" w:fill="FFFFFF"/>
          </w:tcPr>
          <w:p w14:paraId="42C374C2" w14:textId="77777777" w:rsidR="009612BC" w:rsidRPr="00506603" w:rsidRDefault="009612BC" w:rsidP="009612BC">
            <w:pPr>
              <w:tabs>
                <w:tab w:val="left" w:pos="2250"/>
                <w:tab w:val="left" w:pos="2520"/>
                <w:tab w:val="left" w:pos="2790"/>
                <w:tab w:val="left" w:pos="3330"/>
              </w:tabs>
              <w:rPr>
                <w:bCs/>
                <w:sz w:val="22"/>
                <w:szCs w:val="22"/>
              </w:rPr>
            </w:pPr>
            <w:r w:rsidRPr="00506603">
              <w:rPr>
                <w:bCs/>
                <w:sz w:val="22"/>
                <w:szCs w:val="22"/>
              </w:rPr>
              <w:t>2</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5F6300BB" w14:textId="77777777" w:rsidR="009612BC" w:rsidRPr="00506603" w:rsidRDefault="009612BC" w:rsidP="009612BC">
            <w:pPr>
              <w:tabs>
                <w:tab w:val="left" w:pos="2250"/>
                <w:tab w:val="left" w:pos="2520"/>
                <w:tab w:val="left" w:pos="2790"/>
                <w:tab w:val="left" w:pos="3330"/>
              </w:tabs>
              <w:rPr>
                <w:bCs/>
                <w:sz w:val="22"/>
                <w:szCs w:val="22"/>
              </w:rPr>
            </w:pPr>
            <w:r w:rsidRPr="00506603">
              <w:rPr>
                <w:bCs/>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741FDFFF" w14:textId="77777777" w:rsidR="009612BC" w:rsidRPr="00506603" w:rsidRDefault="009612BC" w:rsidP="009612BC">
            <w:pPr>
              <w:tabs>
                <w:tab w:val="left" w:pos="2250"/>
                <w:tab w:val="left" w:pos="2520"/>
                <w:tab w:val="left" w:pos="2790"/>
                <w:tab w:val="left" w:pos="3330"/>
              </w:tabs>
              <w:rPr>
                <w:sz w:val="22"/>
                <w:szCs w:val="22"/>
              </w:rPr>
            </w:pPr>
            <w:r w:rsidRPr="00506603">
              <w:rPr>
                <w:bCs/>
                <w:sz w:val="22"/>
                <w:szCs w:val="22"/>
              </w:rPr>
              <w:t>10</w:t>
            </w:r>
          </w:p>
        </w:tc>
        <w:tc>
          <w:tcPr>
            <w:tcW w:w="538" w:type="dxa"/>
            <w:gridSpan w:val="2"/>
            <w:tcBorders>
              <w:top w:val="single" w:sz="6" w:space="0" w:color="000000"/>
              <w:left w:val="single" w:sz="6" w:space="0" w:color="000000"/>
              <w:bottom w:val="single" w:sz="6" w:space="0" w:color="000000"/>
            </w:tcBorders>
            <w:shd w:val="clear" w:color="auto" w:fill="FFFFFF"/>
          </w:tcPr>
          <w:p w14:paraId="05E12038" w14:textId="77777777" w:rsidR="009612BC" w:rsidRPr="00506603" w:rsidRDefault="009612BC" w:rsidP="009612BC">
            <w:pPr>
              <w:tabs>
                <w:tab w:val="left" w:pos="2250"/>
                <w:tab w:val="left" w:pos="2520"/>
                <w:tab w:val="left" w:pos="2790"/>
                <w:tab w:val="left" w:pos="3330"/>
              </w:tabs>
              <w:rPr>
                <w:bCs/>
                <w:sz w:val="22"/>
                <w:szCs w:val="22"/>
              </w:rPr>
            </w:pPr>
            <w:r w:rsidRPr="00506603">
              <w:rPr>
                <w:sz w:val="22"/>
                <w:szCs w:val="22"/>
              </w:rPr>
              <w:t>4</w:t>
            </w:r>
          </w:p>
        </w:tc>
        <w:tc>
          <w:tcPr>
            <w:tcW w:w="544" w:type="dxa"/>
            <w:tcBorders>
              <w:top w:val="single" w:sz="6" w:space="0" w:color="000000"/>
              <w:left w:val="single" w:sz="6" w:space="0" w:color="000000"/>
              <w:bottom w:val="single" w:sz="6" w:space="0" w:color="000000"/>
            </w:tcBorders>
            <w:shd w:val="clear" w:color="auto" w:fill="FFFFFF"/>
          </w:tcPr>
          <w:p w14:paraId="289DAB15" w14:textId="77777777" w:rsidR="009612BC" w:rsidRPr="00506603" w:rsidRDefault="009612BC" w:rsidP="009612BC">
            <w:pPr>
              <w:tabs>
                <w:tab w:val="left" w:pos="2250"/>
                <w:tab w:val="left" w:pos="2520"/>
                <w:tab w:val="left" w:pos="2790"/>
                <w:tab w:val="left" w:pos="3330"/>
              </w:tabs>
              <w:rPr>
                <w:rFonts w:eastAsia="Liberation Serif"/>
                <w:bCs/>
                <w:sz w:val="22"/>
                <w:szCs w:val="22"/>
              </w:rPr>
            </w:pPr>
            <w:r w:rsidRPr="00506603">
              <w:rPr>
                <w:bCs/>
                <w:sz w:val="22"/>
                <w:szCs w:val="22"/>
              </w:rPr>
              <w:t>40</w:t>
            </w:r>
          </w:p>
        </w:tc>
        <w:tc>
          <w:tcPr>
            <w:tcW w:w="631" w:type="dxa"/>
            <w:gridSpan w:val="2"/>
            <w:tcBorders>
              <w:top w:val="single" w:sz="6" w:space="0" w:color="000000"/>
              <w:left w:val="single" w:sz="6" w:space="0" w:color="000000"/>
              <w:bottom w:val="single" w:sz="6" w:space="0" w:color="000000"/>
            </w:tcBorders>
            <w:shd w:val="clear" w:color="auto" w:fill="FFFFFF"/>
          </w:tcPr>
          <w:p w14:paraId="43B91AF2" w14:textId="77777777" w:rsidR="009612BC" w:rsidRPr="00506603" w:rsidRDefault="009612BC" w:rsidP="009612BC">
            <w:pPr>
              <w:rPr>
                <w:bCs/>
                <w:sz w:val="22"/>
                <w:szCs w:val="22"/>
              </w:rPr>
            </w:pPr>
            <w:r w:rsidRPr="00506603">
              <w:rPr>
                <w:rFonts w:eastAsia="Liberation Serif"/>
                <w:bCs/>
                <w:sz w:val="22"/>
                <w:szCs w:val="22"/>
              </w:rPr>
              <w:t>16</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2F4B9958" w14:textId="77777777" w:rsidR="009612BC" w:rsidRPr="00506603" w:rsidRDefault="009612BC" w:rsidP="009612BC">
            <w:pPr>
              <w:tabs>
                <w:tab w:val="left" w:pos="2250"/>
                <w:tab w:val="left" w:pos="2520"/>
                <w:tab w:val="left" w:pos="2790"/>
                <w:tab w:val="left" w:pos="3330"/>
              </w:tabs>
              <w:rPr>
                <w:sz w:val="22"/>
                <w:szCs w:val="22"/>
              </w:rPr>
            </w:pPr>
            <w:r w:rsidRPr="00506603">
              <w:rPr>
                <w:bCs/>
                <w:sz w:val="22"/>
                <w:szCs w:val="22"/>
              </w:rPr>
              <w:t>50</w:t>
            </w:r>
          </w:p>
        </w:tc>
      </w:tr>
      <w:tr w:rsidR="009E3A8A" w:rsidRPr="00506603" w14:paraId="4266DAAE"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6A7DDA69" w14:textId="77777777" w:rsidR="009E3A8A" w:rsidRPr="00506603" w:rsidRDefault="009E3A8A" w:rsidP="001D32C8">
            <w:pPr>
              <w:snapToGrid w:val="0"/>
              <w:rPr>
                <w:sz w:val="22"/>
                <w:szCs w:val="22"/>
              </w:rPr>
            </w:pPr>
          </w:p>
        </w:tc>
        <w:tc>
          <w:tcPr>
            <w:tcW w:w="858" w:type="dxa"/>
            <w:gridSpan w:val="2"/>
            <w:tcBorders>
              <w:top w:val="single" w:sz="6" w:space="0" w:color="000000"/>
              <w:left w:val="single" w:sz="6" w:space="0" w:color="000000"/>
              <w:bottom w:val="single" w:sz="6" w:space="0" w:color="000000"/>
            </w:tcBorders>
            <w:shd w:val="clear" w:color="auto" w:fill="FFFFFF"/>
          </w:tcPr>
          <w:p w14:paraId="7930EC53" w14:textId="77777777" w:rsidR="009E3A8A" w:rsidRPr="00506603" w:rsidRDefault="009E3A8A" w:rsidP="001D32C8">
            <w:pPr>
              <w:snapToGrid w:val="0"/>
              <w:rPr>
                <w:sz w:val="22"/>
                <w:szCs w:val="22"/>
              </w:rPr>
            </w:pPr>
          </w:p>
        </w:tc>
        <w:tc>
          <w:tcPr>
            <w:tcW w:w="1723" w:type="dxa"/>
            <w:tcBorders>
              <w:top w:val="single" w:sz="6" w:space="0" w:color="000000"/>
              <w:left w:val="single" w:sz="6" w:space="0" w:color="000000"/>
              <w:bottom w:val="single" w:sz="6" w:space="0" w:color="000000"/>
            </w:tcBorders>
            <w:shd w:val="clear" w:color="auto" w:fill="FFFFFF"/>
          </w:tcPr>
          <w:p w14:paraId="64E7187F" w14:textId="77777777" w:rsidR="009E3A8A" w:rsidRPr="00506603" w:rsidRDefault="009E3A8A" w:rsidP="001D32C8">
            <w:pPr>
              <w:snapToGrid w:val="0"/>
              <w:rPr>
                <w:sz w:val="22"/>
                <w:szCs w:val="22"/>
              </w:rPr>
            </w:pPr>
          </w:p>
        </w:tc>
        <w:tc>
          <w:tcPr>
            <w:tcW w:w="1967" w:type="dxa"/>
            <w:tcBorders>
              <w:top w:val="single" w:sz="6" w:space="0" w:color="000000"/>
              <w:left w:val="single" w:sz="6" w:space="0" w:color="000000"/>
              <w:bottom w:val="single" w:sz="6" w:space="0" w:color="000000"/>
            </w:tcBorders>
            <w:shd w:val="clear" w:color="auto" w:fill="FFFFFF"/>
          </w:tcPr>
          <w:p w14:paraId="10A3B328" w14:textId="77777777" w:rsidR="009E3A8A" w:rsidRPr="00506603" w:rsidRDefault="009E3A8A" w:rsidP="001D32C8">
            <w:pPr>
              <w:tabs>
                <w:tab w:val="left" w:pos="2250"/>
                <w:tab w:val="left" w:pos="2520"/>
                <w:tab w:val="left" w:pos="2790"/>
                <w:tab w:val="left" w:pos="3330"/>
              </w:tabs>
              <w:rPr>
                <w:b/>
                <w:bCs/>
                <w:sz w:val="22"/>
                <w:szCs w:val="22"/>
              </w:rPr>
            </w:pPr>
            <w:r w:rsidRPr="00506603">
              <w:rPr>
                <w:b/>
                <w:sz w:val="22"/>
                <w:szCs w:val="22"/>
              </w:rPr>
              <w:t>TOTAL</w:t>
            </w:r>
          </w:p>
        </w:tc>
        <w:tc>
          <w:tcPr>
            <w:tcW w:w="714" w:type="dxa"/>
            <w:gridSpan w:val="2"/>
            <w:tcBorders>
              <w:top w:val="single" w:sz="6" w:space="0" w:color="000000"/>
              <w:left w:val="single" w:sz="6" w:space="0" w:color="000000"/>
              <w:bottom w:val="single" w:sz="6" w:space="0" w:color="000000"/>
            </w:tcBorders>
            <w:shd w:val="clear" w:color="auto" w:fill="FFFFFF"/>
          </w:tcPr>
          <w:p w14:paraId="2EE6FF6D" w14:textId="77777777" w:rsidR="009E3A8A" w:rsidRPr="00506603" w:rsidRDefault="009E3A8A" w:rsidP="001D32C8">
            <w:pPr>
              <w:tabs>
                <w:tab w:val="left" w:pos="2250"/>
                <w:tab w:val="left" w:pos="2520"/>
                <w:tab w:val="left" w:pos="2790"/>
                <w:tab w:val="left" w:pos="3330"/>
              </w:tabs>
              <w:rPr>
                <w:b/>
                <w:bCs/>
                <w:sz w:val="22"/>
                <w:szCs w:val="22"/>
              </w:rPr>
            </w:pPr>
            <w:r w:rsidRPr="00506603">
              <w:rPr>
                <w:b/>
                <w:bCs/>
                <w:sz w:val="22"/>
                <w:szCs w:val="22"/>
              </w:rPr>
              <w:t>32</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6EE1D1AF" w14:textId="77777777" w:rsidR="009E3A8A" w:rsidRPr="00506603" w:rsidRDefault="009E3A8A" w:rsidP="001D32C8">
            <w:pPr>
              <w:tabs>
                <w:tab w:val="left" w:pos="2250"/>
                <w:tab w:val="left" w:pos="2520"/>
                <w:tab w:val="left" w:pos="2790"/>
                <w:tab w:val="left" w:pos="3330"/>
              </w:tabs>
              <w:rPr>
                <w:b/>
                <w:bCs/>
                <w:sz w:val="22"/>
                <w:szCs w:val="22"/>
              </w:rPr>
            </w:pPr>
            <w:r w:rsidRPr="00506603">
              <w:rPr>
                <w:b/>
                <w:bCs/>
                <w:sz w:val="22"/>
                <w:szCs w:val="22"/>
              </w:rPr>
              <w:t>30</w:t>
            </w:r>
          </w:p>
        </w:tc>
        <w:tc>
          <w:tcPr>
            <w:tcW w:w="544" w:type="dxa"/>
            <w:tcBorders>
              <w:top w:val="single" w:sz="6" w:space="0" w:color="000000"/>
              <w:left w:val="single" w:sz="6" w:space="0" w:color="000000"/>
              <w:bottom w:val="single" w:sz="6" w:space="0" w:color="000000"/>
            </w:tcBorders>
            <w:shd w:val="clear" w:color="auto" w:fill="FFFFFF"/>
          </w:tcPr>
          <w:p w14:paraId="683625A7" w14:textId="77777777" w:rsidR="009E3A8A" w:rsidRPr="00506603" w:rsidRDefault="009E3A8A" w:rsidP="001D32C8">
            <w:pPr>
              <w:tabs>
                <w:tab w:val="left" w:pos="2250"/>
                <w:tab w:val="left" w:pos="2520"/>
                <w:tab w:val="left" w:pos="2790"/>
                <w:tab w:val="left" w:pos="3330"/>
              </w:tabs>
              <w:rPr>
                <w:rFonts w:eastAsia="Liberation Serif"/>
                <w:b/>
                <w:bCs/>
                <w:sz w:val="22"/>
                <w:szCs w:val="22"/>
              </w:rPr>
            </w:pPr>
            <w:r w:rsidRPr="00506603">
              <w:rPr>
                <w:b/>
                <w:bCs/>
                <w:sz w:val="22"/>
                <w:szCs w:val="22"/>
              </w:rPr>
              <w:t>130</w:t>
            </w:r>
          </w:p>
        </w:tc>
        <w:tc>
          <w:tcPr>
            <w:tcW w:w="538" w:type="dxa"/>
            <w:gridSpan w:val="2"/>
            <w:tcBorders>
              <w:top w:val="single" w:sz="6" w:space="0" w:color="000000"/>
              <w:left w:val="single" w:sz="6" w:space="0" w:color="000000"/>
              <w:bottom w:val="single" w:sz="6" w:space="0" w:color="000000"/>
            </w:tcBorders>
            <w:shd w:val="clear" w:color="auto" w:fill="FFFFFF"/>
          </w:tcPr>
          <w:p w14:paraId="004F53E9" w14:textId="77777777" w:rsidR="009E3A8A" w:rsidRPr="00506603" w:rsidRDefault="009E3A8A" w:rsidP="001D32C8">
            <w:pPr>
              <w:rPr>
                <w:b/>
                <w:bCs/>
                <w:sz w:val="22"/>
                <w:szCs w:val="22"/>
              </w:rPr>
            </w:pPr>
            <w:r w:rsidRPr="00506603">
              <w:rPr>
                <w:rFonts w:eastAsia="Liberation Serif"/>
                <w:b/>
                <w:bCs/>
                <w:sz w:val="22"/>
                <w:szCs w:val="22"/>
              </w:rPr>
              <w:t>52</w:t>
            </w:r>
          </w:p>
        </w:tc>
        <w:tc>
          <w:tcPr>
            <w:tcW w:w="544" w:type="dxa"/>
            <w:tcBorders>
              <w:top w:val="single" w:sz="6" w:space="0" w:color="000000"/>
              <w:left w:val="single" w:sz="6" w:space="0" w:color="000000"/>
              <w:bottom w:val="single" w:sz="6" w:space="0" w:color="000000"/>
            </w:tcBorders>
            <w:shd w:val="clear" w:color="auto" w:fill="FFFFFF"/>
          </w:tcPr>
          <w:p w14:paraId="7E52B5C2" w14:textId="77777777" w:rsidR="009E3A8A" w:rsidRPr="00506603" w:rsidRDefault="009E3A8A" w:rsidP="001D32C8">
            <w:pPr>
              <w:tabs>
                <w:tab w:val="left" w:pos="2250"/>
                <w:tab w:val="left" w:pos="2520"/>
                <w:tab w:val="left" w:pos="2790"/>
                <w:tab w:val="left" w:pos="3330"/>
              </w:tabs>
              <w:rPr>
                <w:rFonts w:eastAsia="Liberation Serif"/>
                <w:b/>
                <w:bCs/>
                <w:sz w:val="22"/>
                <w:szCs w:val="22"/>
              </w:rPr>
            </w:pPr>
            <w:r w:rsidRPr="00506603">
              <w:rPr>
                <w:b/>
                <w:bCs/>
                <w:sz w:val="22"/>
                <w:szCs w:val="22"/>
              </w:rPr>
              <w:t>520</w:t>
            </w:r>
          </w:p>
        </w:tc>
        <w:tc>
          <w:tcPr>
            <w:tcW w:w="631" w:type="dxa"/>
            <w:gridSpan w:val="2"/>
            <w:tcBorders>
              <w:top w:val="single" w:sz="6" w:space="0" w:color="000000"/>
              <w:left w:val="single" w:sz="6" w:space="0" w:color="000000"/>
              <w:bottom w:val="single" w:sz="6" w:space="0" w:color="000000"/>
            </w:tcBorders>
            <w:shd w:val="clear" w:color="auto" w:fill="FFFFFF"/>
          </w:tcPr>
          <w:p w14:paraId="4613C272" w14:textId="77777777" w:rsidR="009E3A8A" w:rsidRPr="00506603" w:rsidRDefault="009E3A8A" w:rsidP="001D32C8">
            <w:pPr>
              <w:rPr>
                <w:b/>
                <w:sz w:val="22"/>
                <w:szCs w:val="22"/>
              </w:rPr>
            </w:pPr>
            <w:r w:rsidRPr="00506603">
              <w:rPr>
                <w:rFonts w:eastAsia="Liberation Serif"/>
                <w:b/>
                <w:bCs/>
                <w:sz w:val="22"/>
                <w:szCs w:val="22"/>
              </w:rPr>
              <w:t>208</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7F177816" w14:textId="77777777" w:rsidR="009E3A8A" w:rsidRPr="00506603" w:rsidRDefault="009E3A8A" w:rsidP="001D32C8">
            <w:pPr>
              <w:rPr>
                <w:sz w:val="22"/>
                <w:szCs w:val="22"/>
              </w:rPr>
            </w:pPr>
            <w:r w:rsidRPr="00506603">
              <w:rPr>
                <w:b/>
                <w:sz w:val="22"/>
                <w:szCs w:val="22"/>
              </w:rPr>
              <w:t>650</w:t>
            </w:r>
          </w:p>
        </w:tc>
      </w:tr>
      <w:tr w:rsidR="009E3A8A" w:rsidRPr="00506603" w14:paraId="095238E5" w14:textId="77777777" w:rsidTr="009E3A8A">
        <w:trPr>
          <w:cantSplit/>
          <w:trHeight w:val="288"/>
        </w:trPr>
        <w:tc>
          <w:tcPr>
            <w:tcW w:w="1080" w:type="dxa"/>
            <w:vMerge w:val="restart"/>
            <w:tcBorders>
              <w:top w:val="single" w:sz="6" w:space="0" w:color="000000"/>
              <w:left w:val="single" w:sz="6" w:space="0" w:color="000000"/>
              <w:bottom w:val="single" w:sz="6" w:space="0" w:color="000000"/>
            </w:tcBorders>
            <w:shd w:val="clear" w:color="auto" w:fill="FFFFFF"/>
          </w:tcPr>
          <w:p w14:paraId="7EE01442" w14:textId="6404F08E" w:rsidR="009E3A8A" w:rsidRPr="00506603" w:rsidRDefault="009E3A8A" w:rsidP="001D32C8">
            <w:pPr>
              <w:rPr>
                <w:sz w:val="22"/>
                <w:szCs w:val="22"/>
              </w:rPr>
            </w:pPr>
            <w:r w:rsidRPr="00506603">
              <w:rPr>
                <w:sz w:val="22"/>
                <w:szCs w:val="22"/>
              </w:rPr>
              <w:t>3</w:t>
            </w:r>
          </w:p>
        </w:tc>
        <w:tc>
          <w:tcPr>
            <w:tcW w:w="858" w:type="dxa"/>
            <w:gridSpan w:val="2"/>
            <w:vMerge w:val="restart"/>
            <w:tcBorders>
              <w:top w:val="single" w:sz="6" w:space="0" w:color="000000"/>
              <w:left w:val="single" w:sz="6" w:space="0" w:color="000000"/>
              <w:bottom w:val="single" w:sz="6" w:space="0" w:color="000000"/>
            </w:tcBorders>
            <w:shd w:val="clear" w:color="auto" w:fill="FFFFFF"/>
          </w:tcPr>
          <w:p w14:paraId="75761A04" w14:textId="77777777" w:rsidR="009E3A8A" w:rsidRPr="00506603" w:rsidRDefault="009E3A8A" w:rsidP="001D32C8">
            <w:pPr>
              <w:rPr>
                <w:sz w:val="22"/>
                <w:szCs w:val="22"/>
              </w:rPr>
            </w:pPr>
            <w:r w:rsidRPr="00506603">
              <w:rPr>
                <w:sz w:val="22"/>
                <w:szCs w:val="22"/>
              </w:rPr>
              <w:t>CC-BCA-CTIS-3A</w:t>
            </w:r>
          </w:p>
        </w:tc>
        <w:tc>
          <w:tcPr>
            <w:tcW w:w="1723" w:type="dxa"/>
            <w:tcBorders>
              <w:top w:val="single" w:sz="6" w:space="0" w:color="000000"/>
              <w:left w:val="single" w:sz="6" w:space="0" w:color="000000"/>
              <w:bottom w:val="single" w:sz="6" w:space="0" w:color="000000"/>
            </w:tcBorders>
            <w:shd w:val="clear" w:color="auto" w:fill="FFFFFF"/>
          </w:tcPr>
          <w:p w14:paraId="4ED0F6FA" w14:textId="77777777" w:rsidR="009E3A8A" w:rsidRPr="00506603" w:rsidRDefault="009E3A8A" w:rsidP="001D32C8">
            <w:pPr>
              <w:rPr>
                <w:sz w:val="22"/>
                <w:szCs w:val="22"/>
              </w:rPr>
            </w:pPr>
            <w:r w:rsidRPr="00506603">
              <w:rPr>
                <w:sz w:val="22"/>
                <w:szCs w:val="22"/>
              </w:rPr>
              <w:t>BCA-CTIS-301</w:t>
            </w:r>
          </w:p>
        </w:tc>
        <w:tc>
          <w:tcPr>
            <w:tcW w:w="1967" w:type="dxa"/>
            <w:tcBorders>
              <w:top w:val="single" w:sz="6" w:space="0" w:color="000000"/>
              <w:left w:val="single" w:sz="6" w:space="0" w:color="000000"/>
              <w:bottom w:val="single" w:sz="6" w:space="0" w:color="000000"/>
            </w:tcBorders>
            <w:shd w:val="clear" w:color="auto" w:fill="FFFFFF"/>
          </w:tcPr>
          <w:p w14:paraId="419FA179" w14:textId="77777777" w:rsidR="009E3A8A" w:rsidRPr="00506603" w:rsidRDefault="009E3A8A" w:rsidP="001D32C8">
            <w:pPr>
              <w:rPr>
                <w:sz w:val="22"/>
                <w:szCs w:val="22"/>
              </w:rPr>
            </w:pPr>
            <w:r w:rsidRPr="00506603">
              <w:rPr>
                <w:sz w:val="22"/>
                <w:szCs w:val="22"/>
              </w:rPr>
              <w:t>Object Oriented Programming using Java</w:t>
            </w:r>
          </w:p>
        </w:tc>
        <w:tc>
          <w:tcPr>
            <w:tcW w:w="714" w:type="dxa"/>
            <w:gridSpan w:val="2"/>
            <w:tcBorders>
              <w:top w:val="single" w:sz="6" w:space="0" w:color="000000"/>
              <w:left w:val="single" w:sz="6" w:space="0" w:color="000000"/>
              <w:bottom w:val="single" w:sz="6" w:space="0" w:color="000000"/>
            </w:tcBorders>
            <w:shd w:val="clear" w:color="auto" w:fill="FFFFFF"/>
          </w:tcPr>
          <w:p w14:paraId="0CD5A7D0" w14:textId="77777777" w:rsidR="009E3A8A" w:rsidRPr="00506603" w:rsidRDefault="009E3A8A" w:rsidP="001D32C8">
            <w:pPr>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7B938936" w14:textId="77777777" w:rsidR="009E3A8A" w:rsidRPr="00506603" w:rsidRDefault="009E3A8A" w:rsidP="001D32C8">
            <w:pPr>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6603D4BA" w14:textId="77777777" w:rsidR="009E3A8A" w:rsidRPr="00506603" w:rsidRDefault="009E3A8A" w:rsidP="001D32C8">
            <w:pPr>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3C04C401" w14:textId="77777777" w:rsidR="009E3A8A" w:rsidRPr="00506603" w:rsidRDefault="009E3A8A" w:rsidP="001D32C8">
            <w:pPr>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1DE02B70" w14:textId="77777777" w:rsidR="009E3A8A" w:rsidRPr="00506603" w:rsidRDefault="009E3A8A" w:rsidP="001D32C8">
            <w:pPr>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3BEF2FB2" w14:textId="77777777" w:rsidR="009E3A8A" w:rsidRPr="00506603" w:rsidRDefault="009E3A8A" w:rsidP="001D32C8">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6205887E" w14:textId="77777777" w:rsidR="009E3A8A" w:rsidRPr="00506603" w:rsidRDefault="009E3A8A" w:rsidP="001D32C8">
            <w:pPr>
              <w:rPr>
                <w:sz w:val="22"/>
                <w:szCs w:val="22"/>
              </w:rPr>
            </w:pPr>
            <w:r w:rsidRPr="00506603">
              <w:rPr>
                <w:sz w:val="22"/>
                <w:szCs w:val="22"/>
              </w:rPr>
              <w:t>75</w:t>
            </w:r>
          </w:p>
        </w:tc>
      </w:tr>
      <w:tr w:rsidR="009E3A8A" w:rsidRPr="00506603" w14:paraId="07B44EB8"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325D6AFB" w14:textId="77777777" w:rsidR="009E3A8A" w:rsidRPr="00506603" w:rsidRDefault="009E3A8A" w:rsidP="001D32C8">
            <w:pPr>
              <w:snapToGrid w:val="0"/>
              <w:rPr>
                <w:sz w:val="22"/>
                <w:szCs w:val="22"/>
              </w:rPr>
            </w:pPr>
          </w:p>
        </w:tc>
        <w:tc>
          <w:tcPr>
            <w:tcW w:w="858" w:type="dxa"/>
            <w:gridSpan w:val="2"/>
            <w:vMerge/>
            <w:tcBorders>
              <w:top w:val="single" w:sz="6" w:space="0" w:color="000000"/>
              <w:left w:val="single" w:sz="6" w:space="0" w:color="000000"/>
              <w:bottom w:val="single" w:sz="6" w:space="0" w:color="000000"/>
            </w:tcBorders>
            <w:shd w:val="clear" w:color="auto" w:fill="FFFFFF"/>
          </w:tcPr>
          <w:p w14:paraId="44DDE517" w14:textId="77777777" w:rsidR="009E3A8A" w:rsidRPr="00506603" w:rsidRDefault="009E3A8A" w:rsidP="001D32C8">
            <w:pPr>
              <w:snapToGrid w:val="0"/>
              <w:rPr>
                <w:sz w:val="22"/>
                <w:szCs w:val="22"/>
              </w:rPr>
            </w:pPr>
          </w:p>
        </w:tc>
        <w:tc>
          <w:tcPr>
            <w:tcW w:w="1723" w:type="dxa"/>
            <w:tcBorders>
              <w:top w:val="single" w:sz="6" w:space="0" w:color="000000"/>
              <w:left w:val="single" w:sz="6" w:space="0" w:color="000000"/>
              <w:bottom w:val="single" w:sz="6" w:space="0" w:color="000000"/>
            </w:tcBorders>
            <w:shd w:val="clear" w:color="auto" w:fill="FFFFFF"/>
          </w:tcPr>
          <w:p w14:paraId="0FAA8F41" w14:textId="77777777" w:rsidR="009E3A8A" w:rsidRPr="00506603" w:rsidRDefault="009E3A8A" w:rsidP="001D32C8">
            <w:pPr>
              <w:rPr>
                <w:sz w:val="22"/>
                <w:szCs w:val="22"/>
              </w:rPr>
            </w:pPr>
            <w:r w:rsidRPr="00506603">
              <w:rPr>
                <w:sz w:val="22"/>
                <w:szCs w:val="22"/>
              </w:rPr>
              <w:t>BCA-CTIS-302</w:t>
            </w:r>
          </w:p>
        </w:tc>
        <w:tc>
          <w:tcPr>
            <w:tcW w:w="1967" w:type="dxa"/>
            <w:tcBorders>
              <w:top w:val="single" w:sz="6" w:space="0" w:color="000000"/>
              <w:left w:val="single" w:sz="6" w:space="0" w:color="000000"/>
              <w:bottom w:val="single" w:sz="6" w:space="0" w:color="000000"/>
            </w:tcBorders>
            <w:shd w:val="clear" w:color="auto" w:fill="FFFFFF"/>
          </w:tcPr>
          <w:p w14:paraId="1D4679AC" w14:textId="77777777" w:rsidR="009E3A8A" w:rsidRPr="00506603" w:rsidRDefault="009E3A8A" w:rsidP="001D32C8">
            <w:pPr>
              <w:rPr>
                <w:sz w:val="22"/>
                <w:szCs w:val="22"/>
              </w:rPr>
            </w:pPr>
            <w:r w:rsidRPr="00506603">
              <w:rPr>
                <w:sz w:val="22"/>
                <w:szCs w:val="22"/>
              </w:rPr>
              <w:t>Fundamentals of Storage and Data Centres</w:t>
            </w:r>
          </w:p>
        </w:tc>
        <w:tc>
          <w:tcPr>
            <w:tcW w:w="714" w:type="dxa"/>
            <w:gridSpan w:val="2"/>
            <w:tcBorders>
              <w:top w:val="single" w:sz="6" w:space="0" w:color="000000"/>
              <w:left w:val="single" w:sz="6" w:space="0" w:color="000000"/>
              <w:bottom w:val="single" w:sz="6" w:space="0" w:color="000000"/>
            </w:tcBorders>
            <w:shd w:val="clear" w:color="auto" w:fill="FFFFFF"/>
          </w:tcPr>
          <w:p w14:paraId="795E3E71" w14:textId="77777777" w:rsidR="009E3A8A" w:rsidRPr="00506603" w:rsidRDefault="009E3A8A" w:rsidP="001D32C8">
            <w:pPr>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2F8E6273" w14:textId="77777777" w:rsidR="009E3A8A" w:rsidRPr="00506603" w:rsidRDefault="009E3A8A" w:rsidP="001D32C8">
            <w:pPr>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046390C0" w14:textId="77777777" w:rsidR="009E3A8A" w:rsidRPr="00506603" w:rsidRDefault="009E3A8A" w:rsidP="001D32C8">
            <w:pPr>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7AB4C759" w14:textId="77777777" w:rsidR="009E3A8A" w:rsidRPr="00506603" w:rsidRDefault="009E3A8A" w:rsidP="001D32C8">
            <w:pPr>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0450AAFB" w14:textId="77777777" w:rsidR="009E3A8A" w:rsidRPr="00506603" w:rsidRDefault="009E3A8A" w:rsidP="001D32C8">
            <w:pPr>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25BC0639" w14:textId="77777777" w:rsidR="009E3A8A" w:rsidRPr="00506603" w:rsidRDefault="009E3A8A" w:rsidP="001D32C8">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39478489" w14:textId="77777777" w:rsidR="009E3A8A" w:rsidRPr="00506603" w:rsidRDefault="009E3A8A" w:rsidP="001D32C8">
            <w:pPr>
              <w:rPr>
                <w:sz w:val="22"/>
                <w:szCs w:val="22"/>
              </w:rPr>
            </w:pPr>
            <w:r w:rsidRPr="00506603">
              <w:rPr>
                <w:sz w:val="22"/>
                <w:szCs w:val="22"/>
              </w:rPr>
              <w:t>75</w:t>
            </w:r>
          </w:p>
        </w:tc>
      </w:tr>
      <w:tr w:rsidR="009E3A8A" w:rsidRPr="00506603" w14:paraId="256B29EB"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2B3C9F3E" w14:textId="77777777" w:rsidR="009E3A8A" w:rsidRPr="00506603" w:rsidRDefault="009E3A8A" w:rsidP="001D32C8">
            <w:pPr>
              <w:snapToGrid w:val="0"/>
              <w:rPr>
                <w:sz w:val="22"/>
                <w:szCs w:val="22"/>
              </w:rPr>
            </w:pPr>
          </w:p>
        </w:tc>
        <w:tc>
          <w:tcPr>
            <w:tcW w:w="858" w:type="dxa"/>
            <w:gridSpan w:val="2"/>
            <w:vMerge/>
            <w:tcBorders>
              <w:top w:val="single" w:sz="6" w:space="0" w:color="000000"/>
              <w:left w:val="single" w:sz="6" w:space="0" w:color="000000"/>
              <w:bottom w:val="single" w:sz="6" w:space="0" w:color="000000"/>
            </w:tcBorders>
            <w:shd w:val="clear" w:color="auto" w:fill="FFFFFF"/>
          </w:tcPr>
          <w:p w14:paraId="4FB5E26B" w14:textId="77777777" w:rsidR="009E3A8A" w:rsidRPr="00506603" w:rsidRDefault="009E3A8A" w:rsidP="001D32C8">
            <w:pPr>
              <w:snapToGrid w:val="0"/>
              <w:rPr>
                <w:sz w:val="22"/>
                <w:szCs w:val="22"/>
              </w:rPr>
            </w:pPr>
          </w:p>
        </w:tc>
        <w:tc>
          <w:tcPr>
            <w:tcW w:w="1723" w:type="dxa"/>
            <w:tcBorders>
              <w:top w:val="single" w:sz="6" w:space="0" w:color="000000"/>
              <w:left w:val="single" w:sz="6" w:space="0" w:color="000000"/>
              <w:bottom w:val="single" w:sz="6" w:space="0" w:color="000000"/>
            </w:tcBorders>
            <w:shd w:val="clear" w:color="auto" w:fill="FFFFFF"/>
          </w:tcPr>
          <w:p w14:paraId="0FBBF4FF" w14:textId="77777777" w:rsidR="009E3A8A" w:rsidRPr="00506603" w:rsidRDefault="009E3A8A" w:rsidP="001D32C8">
            <w:pPr>
              <w:rPr>
                <w:rFonts w:eastAsia="Liberation Serif"/>
                <w:bCs/>
                <w:sz w:val="22"/>
                <w:szCs w:val="22"/>
              </w:rPr>
            </w:pPr>
            <w:r w:rsidRPr="00506603">
              <w:rPr>
                <w:sz w:val="22"/>
                <w:szCs w:val="22"/>
              </w:rPr>
              <w:t>BCA-CTIS-303</w:t>
            </w:r>
          </w:p>
        </w:tc>
        <w:tc>
          <w:tcPr>
            <w:tcW w:w="1967" w:type="dxa"/>
            <w:tcBorders>
              <w:top w:val="single" w:sz="6" w:space="0" w:color="000000"/>
              <w:left w:val="single" w:sz="6" w:space="0" w:color="000000"/>
              <w:bottom w:val="single" w:sz="6" w:space="0" w:color="000000"/>
            </w:tcBorders>
            <w:shd w:val="clear" w:color="auto" w:fill="FFFFFF"/>
          </w:tcPr>
          <w:p w14:paraId="38B2911C" w14:textId="77777777" w:rsidR="009E3A8A" w:rsidRPr="00506603" w:rsidRDefault="009E3A8A" w:rsidP="001D32C8">
            <w:pPr>
              <w:tabs>
                <w:tab w:val="left" w:pos="-10"/>
              </w:tabs>
              <w:rPr>
                <w:sz w:val="22"/>
                <w:szCs w:val="22"/>
              </w:rPr>
            </w:pPr>
            <w:r w:rsidRPr="00506603">
              <w:rPr>
                <w:rFonts w:eastAsia="Liberation Serif"/>
                <w:bCs/>
                <w:sz w:val="22"/>
                <w:szCs w:val="22"/>
              </w:rPr>
              <w:t>S/W LAB – I BASED ON BCA-301</w:t>
            </w:r>
          </w:p>
        </w:tc>
        <w:tc>
          <w:tcPr>
            <w:tcW w:w="714" w:type="dxa"/>
            <w:gridSpan w:val="2"/>
            <w:tcBorders>
              <w:top w:val="single" w:sz="6" w:space="0" w:color="000000"/>
              <w:left w:val="single" w:sz="6" w:space="0" w:color="000000"/>
              <w:bottom w:val="single" w:sz="6" w:space="0" w:color="000000"/>
            </w:tcBorders>
            <w:shd w:val="clear" w:color="auto" w:fill="FFFFFF"/>
          </w:tcPr>
          <w:p w14:paraId="00951646" w14:textId="77777777" w:rsidR="009E3A8A" w:rsidRPr="00506603" w:rsidRDefault="009E3A8A" w:rsidP="001D32C8">
            <w:pPr>
              <w:rPr>
                <w:sz w:val="22"/>
                <w:szCs w:val="22"/>
              </w:rPr>
            </w:pPr>
            <w:r w:rsidRPr="00506603">
              <w:rPr>
                <w:sz w:val="22"/>
                <w:szCs w:val="22"/>
              </w:rPr>
              <w:t>4</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72843246" w14:textId="77777777" w:rsidR="009E3A8A" w:rsidRPr="00506603" w:rsidRDefault="009E3A8A" w:rsidP="001D32C8">
            <w:pPr>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5489A622" w14:textId="77777777" w:rsidR="009E3A8A" w:rsidRPr="00506603" w:rsidRDefault="009E3A8A" w:rsidP="001D32C8">
            <w:pPr>
              <w:rPr>
                <w:sz w:val="22"/>
                <w:szCs w:val="22"/>
              </w:rPr>
            </w:pPr>
            <w:r w:rsidRPr="00506603">
              <w:rPr>
                <w:sz w:val="22"/>
                <w:szCs w:val="22"/>
              </w:rPr>
              <w:t>10</w:t>
            </w:r>
          </w:p>
        </w:tc>
        <w:tc>
          <w:tcPr>
            <w:tcW w:w="538" w:type="dxa"/>
            <w:gridSpan w:val="2"/>
            <w:tcBorders>
              <w:top w:val="single" w:sz="6" w:space="0" w:color="000000"/>
              <w:left w:val="single" w:sz="6" w:space="0" w:color="000000"/>
              <w:bottom w:val="single" w:sz="6" w:space="0" w:color="000000"/>
            </w:tcBorders>
            <w:shd w:val="clear" w:color="auto" w:fill="FFFFFF"/>
          </w:tcPr>
          <w:p w14:paraId="3FB751B9" w14:textId="77777777" w:rsidR="009E3A8A" w:rsidRPr="00506603" w:rsidRDefault="009E3A8A" w:rsidP="001D32C8">
            <w:pPr>
              <w:rPr>
                <w:sz w:val="22"/>
                <w:szCs w:val="22"/>
              </w:rPr>
            </w:pPr>
            <w:r w:rsidRPr="00506603">
              <w:rPr>
                <w:sz w:val="22"/>
                <w:szCs w:val="22"/>
              </w:rPr>
              <w:t>4</w:t>
            </w:r>
          </w:p>
        </w:tc>
        <w:tc>
          <w:tcPr>
            <w:tcW w:w="544" w:type="dxa"/>
            <w:tcBorders>
              <w:top w:val="single" w:sz="6" w:space="0" w:color="000000"/>
              <w:left w:val="single" w:sz="6" w:space="0" w:color="000000"/>
              <w:bottom w:val="single" w:sz="6" w:space="0" w:color="000000"/>
            </w:tcBorders>
            <w:shd w:val="clear" w:color="auto" w:fill="FFFFFF"/>
          </w:tcPr>
          <w:p w14:paraId="76C70B35" w14:textId="77777777" w:rsidR="009E3A8A" w:rsidRPr="00506603" w:rsidRDefault="009E3A8A" w:rsidP="001D32C8">
            <w:pPr>
              <w:rPr>
                <w:rFonts w:eastAsia="Liberation Serif"/>
                <w:bCs/>
                <w:sz w:val="22"/>
                <w:szCs w:val="22"/>
              </w:rPr>
            </w:pPr>
            <w:r w:rsidRPr="00506603">
              <w:rPr>
                <w:sz w:val="22"/>
                <w:szCs w:val="22"/>
              </w:rPr>
              <w:t>40</w:t>
            </w:r>
          </w:p>
        </w:tc>
        <w:tc>
          <w:tcPr>
            <w:tcW w:w="631" w:type="dxa"/>
            <w:gridSpan w:val="2"/>
            <w:tcBorders>
              <w:top w:val="single" w:sz="6" w:space="0" w:color="000000"/>
              <w:left w:val="single" w:sz="6" w:space="0" w:color="000000"/>
              <w:bottom w:val="single" w:sz="6" w:space="0" w:color="000000"/>
            </w:tcBorders>
            <w:shd w:val="clear" w:color="auto" w:fill="FFFFFF"/>
          </w:tcPr>
          <w:p w14:paraId="4D05EAC3" w14:textId="77777777" w:rsidR="009E3A8A" w:rsidRPr="00506603" w:rsidRDefault="009E3A8A" w:rsidP="001D32C8">
            <w:pPr>
              <w:rPr>
                <w:sz w:val="22"/>
                <w:szCs w:val="22"/>
              </w:rPr>
            </w:pPr>
            <w:r w:rsidRPr="00506603">
              <w:rPr>
                <w:rFonts w:eastAsia="Liberation Serif"/>
                <w:bCs/>
                <w:sz w:val="22"/>
                <w:szCs w:val="22"/>
              </w:rPr>
              <w:t>16</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770C1414" w14:textId="77777777" w:rsidR="009E3A8A" w:rsidRPr="00506603" w:rsidRDefault="009E3A8A" w:rsidP="001D32C8">
            <w:pPr>
              <w:rPr>
                <w:sz w:val="22"/>
                <w:szCs w:val="22"/>
              </w:rPr>
            </w:pPr>
            <w:r w:rsidRPr="00506603">
              <w:rPr>
                <w:sz w:val="22"/>
                <w:szCs w:val="22"/>
              </w:rPr>
              <w:t>50</w:t>
            </w:r>
          </w:p>
        </w:tc>
      </w:tr>
      <w:tr w:rsidR="009E3A8A" w:rsidRPr="00506603" w14:paraId="7BF3CEFF"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1B33F085" w14:textId="77777777" w:rsidR="009E3A8A" w:rsidRPr="00506603" w:rsidRDefault="009E3A8A" w:rsidP="001D32C8">
            <w:pPr>
              <w:snapToGrid w:val="0"/>
              <w:rPr>
                <w:sz w:val="22"/>
                <w:szCs w:val="22"/>
              </w:rPr>
            </w:pPr>
          </w:p>
        </w:tc>
        <w:tc>
          <w:tcPr>
            <w:tcW w:w="858" w:type="dxa"/>
            <w:gridSpan w:val="2"/>
            <w:vMerge w:val="restart"/>
            <w:tcBorders>
              <w:top w:val="single" w:sz="6" w:space="0" w:color="000000"/>
              <w:left w:val="single" w:sz="6" w:space="0" w:color="000000"/>
              <w:bottom w:val="single" w:sz="6" w:space="0" w:color="000000"/>
            </w:tcBorders>
            <w:shd w:val="clear" w:color="auto" w:fill="FFFFFF"/>
          </w:tcPr>
          <w:p w14:paraId="329ED11E" w14:textId="77777777" w:rsidR="009E3A8A" w:rsidRPr="00506603" w:rsidRDefault="009E3A8A" w:rsidP="001D32C8">
            <w:pPr>
              <w:rPr>
                <w:sz w:val="22"/>
                <w:szCs w:val="22"/>
              </w:rPr>
            </w:pPr>
            <w:r w:rsidRPr="00506603">
              <w:rPr>
                <w:sz w:val="22"/>
                <w:szCs w:val="22"/>
              </w:rPr>
              <w:t>CC-BCA-CTIS-3B</w:t>
            </w:r>
          </w:p>
        </w:tc>
        <w:tc>
          <w:tcPr>
            <w:tcW w:w="1723" w:type="dxa"/>
            <w:tcBorders>
              <w:top w:val="single" w:sz="6" w:space="0" w:color="000000"/>
              <w:left w:val="single" w:sz="6" w:space="0" w:color="000000"/>
              <w:bottom w:val="single" w:sz="6" w:space="0" w:color="000000"/>
            </w:tcBorders>
            <w:shd w:val="clear" w:color="auto" w:fill="FFFFFF"/>
          </w:tcPr>
          <w:p w14:paraId="11C94B96" w14:textId="77777777" w:rsidR="009E3A8A" w:rsidRPr="00506603" w:rsidRDefault="009E3A8A" w:rsidP="001D32C8">
            <w:pPr>
              <w:rPr>
                <w:sz w:val="22"/>
                <w:szCs w:val="22"/>
              </w:rPr>
            </w:pPr>
            <w:r w:rsidRPr="00506603">
              <w:rPr>
                <w:sz w:val="22"/>
                <w:szCs w:val="22"/>
              </w:rPr>
              <w:t>BCA-CTIS-304</w:t>
            </w:r>
          </w:p>
        </w:tc>
        <w:tc>
          <w:tcPr>
            <w:tcW w:w="1967" w:type="dxa"/>
            <w:tcBorders>
              <w:top w:val="single" w:sz="6" w:space="0" w:color="000000"/>
              <w:left w:val="single" w:sz="6" w:space="0" w:color="000000"/>
              <w:bottom w:val="single" w:sz="6" w:space="0" w:color="000000"/>
            </w:tcBorders>
            <w:shd w:val="clear" w:color="auto" w:fill="FFFFFF"/>
          </w:tcPr>
          <w:p w14:paraId="72656B3E" w14:textId="11820472" w:rsidR="009E3A8A" w:rsidRPr="00506603" w:rsidRDefault="009E3A8A" w:rsidP="001D32C8">
            <w:pPr>
              <w:tabs>
                <w:tab w:val="left" w:pos="2250"/>
                <w:tab w:val="left" w:pos="2520"/>
                <w:tab w:val="left" w:pos="2790"/>
                <w:tab w:val="left" w:pos="3330"/>
              </w:tabs>
              <w:rPr>
                <w:sz w:val="22"/>
                <w:szCs w:val="22"/>
              </w:rPr>
            </w:pPr>
            <w:r>
              <w:rPr>
                <w:sz w:val="22"/>
                <w:szCs w:val="22"/>
              </w:rPr>
              <w:t>Computer Organization and Architecture</w:t>
            </w:r>
          </w:p>
        </w:tc>
        <w:tc>
          <w:tcPr>
            <w:tcW w:w="714" w:type="dxa"/>
            <w:gridSpan w:val="2"/>
            <w:tcBorders>
              <w:top w:val="single" w:sz="6" w:space="0" w:color="000000"/>
              <w:left w:val="single" w:sz="6" w:space="0" w:color="000000"/>
              <w:bottom w:val="single" w:sz="6" w:space="0" w:color="000000"/>
            </w:tcBorders>
            <w:shd w:val="clear" w:color="auto" w:fill="FFFFFF"/>
          </w:tcPr>
          <w:p w14:paraId="459EB02F"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73D9C7A6"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04CD1D93"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4BF44407"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74E2A026" w14:textId="77777777" w:rsidR="009E3A8A" w:rsidRPr="00506603" w:rsidRDefault="009E3A8A" w:rsidP="001D32C8">
            <w:pPr>
              <w:tabs>
                <w:tab w:val="left" w:pos="2250"/>
                <w:tab w:val="left" w:pos="2520"/>
                <w:tab w:val="left" w:pos="2790"/>
                <w:tab w:val="left" w:pos="3330"/>
              </w:tabs>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3526C951" w14:textId="77777777" w:rsidR="009E3A8A" w:rsidRPr="00506603" w:rsidRDefault="009E3A8A" w:rsidP="001D32C8">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2C05F77A"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75</w:t>
            </w:r>
          </w:p>
        </w:tc>
      </w:tr>
      <w:tr w:rsidR="009E3A8A" w:rsidRPr="00506603" w14:paraId="16168713"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5358F802" w14:textId="77777777" w:rsidR="009E3A8A" w:rsidRPr="00506603" w:rsidRDefault="009E3A8A" w:rsidP="001D32C8">
            <w:pPr>
              <w:snapToGrid w:val="0"/>
              <w:rPr>
                <w:sz w:val="22"/>
                <w:szCs w:val="22"/>
              </w:rPr>
            </w:pPr>
          </w:p>
        </w:tc>
        <w:tc>
          <w:tcPr>
            <w:tcW w:w="858" w:type="dxa"/>
            <w:gridSpan w:val="2"/>
            <w:vMerge/>
            <w:tcBorders>
              <w:top w:val="single" w:sz="6" w:space="0" w:color="000000"/>
              <w:left w:val="single" w:sz="6" w:space="0" w:color="000000"/>
              <w:bottom w:val="single" w:sz="6" w:space="0" w:color="000000"/>
            </w:tcBorders>
            <w:shd w:val="clear" w:color="auto" w:fill="FFFFFF"/>
          </w:tcPr>
          <w:p w14:paraId="172F49CF" w14:textId="77777777" w:rsidR="009E3A8A" w:rsidRPr="00506603" w:rsidRDefault="009E3A8A" w:rsidP="001D32C8">
            <w:pPr>
              <w:snapToGrid w:val="0"/>
              <w:rPr>
                <w:sz w:val="22"/>
                <w:szCs w:val="22"/>
              </w:rPr>
            </w:pPr>
          </w:p>
        </w:tc>
        <w:tc>
          <w:tcPr>
            <w:tcW w:w="1723" w:type="dxa"/>
            <w:tcBorders>
              <w:top w:val="single" w:sz="6" w:space="0" w:color="000000"/>
              <w:left w:val="single" w:sz="6" w:space="0" w:color="000000"/>
              <w:bottom w:val="single" w:sz="6" w:space="0" w:color="000000"/>
            </w:tcBorders>
            <w:shd w:val="clear" w:color="auto" w:fill="FFFFFF"/>
          </w:tcPr>
          <w:p w14:paraId="0C2F3EF4" w14:textId="77777777" w:rsidR="009E3A8A" w:rsidRPr="00506603" w:rsidRDefault="009E3A8A" w:rsidP="001D32C8">
            <w:pPr>
              <w:rPr>
                <w:sz w:val="22"/>
                <w:szCs w:val="22"/>
              </w:rPr>
            </w:pPr>
            <w:r w:rsidRPr="00506603">
              <w:rPr>
                <w:sz w:val="22"/>
                <w:szCs w:val="22"/>
              </w:rPr>
              <w:t>BCA-CTIS-305</w:t>
            </w:r>
          </w:p>
        </w:tc>
        <w:tc>
          <w:tcPr>
            <w:tcW w:w="1967" w:type="dxa"/>
            <w:tcBorders>
              <w:top w:val="single" w:sz="6" w:space="0" w:color="000000"/>
              <w:left w:val="single" w:sz="6" w:space="0" w:color="000000"/>
              <w:bottom w:val="single" w:sz="6" w:space="0" w:color="000000"/>
            </w:tcBorders>
            <w:shd w:val="clear" w:color="auto" w:fill="FFFFFF"/>
          </w:tcPr>
          <w:p w14:paraId="0B8EC553"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Principle of Virtualization</w:t>
            </w:r>
          </w:p>
        </w:tc>
        <w:tc>
          <w:tcPr>
            <w:tcW w:w="714" w:type="dxa"/>
            <w:gridSpan w:val="2"/>
            <w:tcBorders>
              <w:top w:val="single" w:sz="6" w:space="0" w:color="000000"/>
              <w:left w:val="single" w:sz="6" w:space="0" w:color="000000"/>
              <w:bottom w:val="single" w:sz="6" w:space="0" w:color="000000"/>
            </w:tcBorders>
            <w:shd w:val="clear" w:color="auto" w:fill="FFFFFF"/>
          </w:tcPr>
          <w:p w14:paraId="24F0EB6E"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49849149"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7DC66B71"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4014CAA8"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78AF6B91" w14:textId="77777777" w:rsidR="009E3A8A" w:rsidRPr="00506603" w:rsidRDefault="009E3A8A" w:rsidP="001D32C8">
            <w:pPr>
              <w:tabs>
                <w:tab w:val="left" w:pos="2250"/>
                <w:tab w:val="left" w:pos="2520"/>
                <w:tab w:val="left" w:pos="2790"/>
                <w:tab w:val="left" w:pos="3330"/>
              </w:tabs>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7CBE8006" w14:textId="77777777" w:rsidR="009E3A8A" w:rsidRPr="00506603" w:rsidRDefault="009E3A8A" w:rsidP="001D32C8">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33426B2E"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75</w:t>
            </w:r>
          </w:p>
        </w:tc>
      </w:tr>
      <w:tr w:rsidR="009E3A8A" w:rsidRPr="00506603" w14:paraId="079C395F"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7948A2B0" w14:textId="77777777" w:rsidR="009E3A8A" w:rsidRPr="00506603" w:rsidRDefault="009E3A8A" w:rsidP="001D32C8">
            <w:pPr>
              <w:snapToGrid w:val="0"/>
              <w:rPr>
                <w:sz w:val="22"/>
                <w:szCs w:val="22"/>
              </w:rPr>
            </w:pPr>
          </w:p>
        </w:tc>
        <w:tc>
          <w:tcPr>
            <w:tcW w:w="858" w:type="dxa"/>
            <w:gridSpan w:val="2"/>
            <w:vMerge/>
            <w:tcBorders>
              <w:top w:val="single" w:sz="6" w:space="0" w:color="000000"/>
              <w:left w:val="single" w:sz="6" w:space="0" w:color="000000"/>
              <w:bottom w:val="single" w:sz="6" w:space="0" w:color="000000"/>
            </w:tcBorders>
            <w:shd w:val="clear" w:color="auto" w:fill="FFFFFF"/>
          </w:tcPr>
          <w:p w14:paraId="72964261" w14:textId="77777777" w:rsidR="009E3A8A" w:rsidRPr="00506603" w:rsidRDefault="009E3A8A" w:rsidP="001D32C8">
            <w:pPr>
              <w:snapToGrid w:val="0"/>
              <w:rPr>
                <w:sz w:val="22"/>
                <w:szCs w:val="22"/>
              </w:rPr>
            </w:pPr>
          </w:p>
        </w:tc>
        <w:tc>
          <w:tcPr>
            <w:tcW w:w="1723" w:type="dxa"/>
            <w:tcBorders>
              <w:top w:val="single" w:sz="6" w:space="0" w:color="000000"/>
              <w:left w:val="single" w:sz="6" w:space="0" w:color="000000"/>
              <w:bottom w:val="single" w:sz="6" w:space="0" w:color="000000"/>
            </w:tcBorders>
            <w:shd w:val="clear" w:color="auto" w:fill="FFFFFF"/>
          </w:tcPr>
          <w:p w14:paraId="097D7A9A" w14:textId="77777777" w:rsidR="009E3A8A" w:rsidRPr="00506603" w:rsidRDefault="009E3A8A" w:rsidP="001D32C8">
            <w:pPr>
              <w:rPr>
                <w:rFonts w:eastAsia="Liberation Serif"/>
                <w:bCs/>
                <w:sz w:val="22"/>
                <w:szCs w:val="22"/>
              </w:rPr>
            </w:pPr>
            <w:r w:rsidRPr="00506603">
              <w:rPr>
                <w:sz w:val="22"/>
                <w:szCs w:val="22"/>
              </w:rPr>
              <w:t>BCA-CTIS-306</w:t>
            </w:r>
          </w:p>
        </w:tc>
        <w:tc>
          <w:tcPr>
            <w:tcW w:w="1967" w:type="dxa"/>
            <w:tcBorders>
              <w:top w:val="single" w:sz="6" w:space="0" w:color="000000"/>
              <w:left w:val="single" w:sz="6" w:space="0" w:color="000000"/>
              <w:bottom w:val="single" w:sz="6" w:space="0" w:color="000000"/>
            </w:tcBorders>
            <w:shd w:val="clear" w:color="auto" w:fill="FFFFFF"/>
          </w:tcPr>
          <w:p w14:paraId="2DD5270F" w14:textId="77777777" w:rsidR="009E3A8A" w:rsidRPr="00506603" w:rsidRDefault="009E3A8A" w:rsidP="001D32C8">
            <w:pPr>
              <w:tabs>
                <w:tab w:val="left" w:pos="2250"/>
                <w:tab w:val="left" w:pos="2520"/>
                <w:tab w:val="left" w:pos="2790"/>
                <w:tab w:val="left" w:pos="3330"/>
              </w:tabs>
              <w:rPr>
                <w:sz w:val="22"/>
                <w:szCs w:val="22"/>
              </w:rPr>
            </w:pPr>
            <w:r w:rsidRPr="00506603">
              <w:rPr>
                <w:rFonts w:eastAsia="Liberation Serif"/>
                <w:bCs/>
                <w:sz w:val="22"/>
                <w:szCs w:val="22"/>
              </w:rPr>
              <w:t>S/W LAB – II BASED ON BCA-305</w:t>
            </w:r>
          </w:p>
        </w:tc>
        <w:tc>
          <w:tcPr>
            <w:tcW w:w="714" w:type="dxa"/>
            <w:gridSpan w:val="2"/>
            <w:tcBorders>
              <w:top w:val="single" w:sz="6" w:space="0" w:color="000000"/>
              <w:left w:val="single" w:sz="6" w:space="0" w:color="000000"/>
              <w:bottom w:val="single" w:sz="6" w:space="0" w:color="000000"/>
            </w:tcBorders>
            <w:shd w:val="clear" w:color="auto" w:fill="FFFFFF"/>
          </w:tcPr>
          <w:p w14:paraId="1F8D86C6"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4</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13781F9E"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0261A108"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10</w:t>
            </w:r>
          </w:p>
        </w:tc>
        <w:tc>
          <w:tcPr>
            <w:tcW w:w="538" w:type="dxa"/>
            <w:gridSpan w:val="2"/>
            <w:tcBorders>
              <w:top w:val="single" w:sz="6" w:space="0" w:color="000000"/>
              <w:left w:val="single" w:sz="6" w:space="0" w:color="000000"/>
              <w:bottom w:val="single" w:sz="6" w:space="0" w:color="000000"/>
            </w:tcBorders>
            <w:shd w:val="clear" w:color="auto" w:fill="FFFFFF"/>
          </w:tcPr>
          <w:p w14:paraId="766B5EF5"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4</w:t>
            </w:r>
          </w:p>
        </w:tc>
        <w:tc>
          <w:tcPr>
            <w:tcW w:w="544" w:type="dxa"/>
            <w:tcBorders>
              <w:top w:val="single" w:sz="6" w:space="0" w:color="000000"/>
              <w:left w:val="single" w:sz="6" w:space="0" w:color="000000"/>
              <w:bottom w:val="single" w:sz="6" w:space="0" w:color="000000"/>
            </w:tcBorders>
            <w:shd w:val="clear" w:color="auto" w:fill="FFFFFF"/>
          </w:tcPr>
          <w:p w14:paraId="1026DFE9" w14:textId="77777777" w:rsidR="009E3A8A" w:rsidRPr="00506603" w:rsidRDefault="009E3A8A" w:rsidP="001D32C8">
            <w:pPr>
              <w:tabs>
                <w:tab w:val="left" w:pos="2250"/>
                <w:tab w:val="left" w:pos="2520"/>
                <w:tab w:val="left" w:pos="2790"/>
                <w:tab w:val="left" w:pos="3330"/>
              </w:tabs>
              <w:rPr>
                <w:rFonts w:eastAsia="Liberation Serif"/>
                <w:bCs/>
                <w:sz w:val="22"/>
                <w:szCs w:val="22"/>
              </w:rPr>
            </w:pPr>
            <w:r w:rsidRPr="00506603">
              <w:rPr>
                <w:sz w:val="22"/>
                <w:szCs w:val="22"/>
              </w:rPr>
              <w:t>40</w:t>
            </w:r>
          </w:p>
        </w:tc>
        <w:tc>
          <w:tcPr>
            <w:tcW w:w="631" w:type="dxa"/>
            <w:gridSpan w:val="2"/>
            <w:tcBorders>
              <w:top w:val="single" w:sz="6" w:space="0" w:color="000000"/>
              <w:left w:val="single" w:sz="6" w:space="0" w:color="000000"/>
              <w:bottom w:val="single" w:sz="6" w:space="0" w:color="000000"/>
            </w:tcBorders>
            <w:shd w:val="clear" w:color="auto" w:fill="FFFFFF"/>
          </w:tcPr>
          <w:p w14:paraId="3E689E46" w14:textId="77777777" w:rsidR="009E3A8A" w:rsidRPr="00506603" w:rsidRDefault="009E3A8A" w:rsidP="001D32C8">
            <w:pPr>
              <w:rPr>
                <w:sz w:val="22"/>
                <w:szCs w:val="22"/>
              </w:rPr>
            </w:pPr>
            <w:r w:rsidRPr="00506603">
              <w:rPr>
                <w:rFonts w:eastAsia="Liberation Serif"/>
                <w:bCs/>
                <w:sz w:val="22"/>
                <w:szCs w:val="22"/>
              </w:rPr>
              <w:t>16</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4E8CB8D9"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50</w:t>
            </w:r>
          </w:p>
        </w:tc>
      </w:tr>
      <w:tr w:rsidR="009E3A8A" w:rsidRPr="00506603" w14:paraId="4C8CB971"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0F51B181" w14:textId="77777777" w:rsidR="009E3A8A" w:rsidRPr="00506603" w:rsidRDefault="009E3A8A" w:rsidP="001D32C8">
            <w:pPr>
              <w:snapToGrid w:val="0"/>
              <w:rPr>
                <w:sz w:val="22"/>
                <w:szCs w:val="22"/>
              </w:rPr>
            </w:pPr>
          </w:p>
        </w:tc>
        <w:tc>
          <w:tcPr>
            <w:tcW w:w="858" w:type="dxa"/>
            <w:gridSpan w:val="2"/>
            <w:vMerge w:val="restart"/>
            <w:tcBorders>
              <w:top w:val="single" w:sz="6" w:space="0" w:color="000000"/>
              <w:left w:val="single" w:sz="6" w:space="0" w:color="000000"/>
              <w:bottom w:val="single" w:sz="6" w:space="0" w:color="000000"/>
            </w:tcBorders>
            <w:shd w:val="clear" w:color="auto" w:fill="FFFFFF"/>
          </w:tcPr>
          <w:p w14:paraId="4C1359FC" w14:textId="77777777" w:rsidR="009E3A8A" w:rsidRPr="00506603" w:rsidRDefault="009E3A8A" w:rsidP="001D32C8">
            <w:pPr>
              <w:rPr>
                <w:sz w:val="22"/>
                <w:szCs w:val="22"/>
              </w:rPr>
            </w:pPr>
            <w:r w:rsidRPr="00506603">
              <w:rPr>
                <w:sz w:val="22"/>
                <w:szCs w:val="22"/>
              </w:rPr>
              <w:t>CC-BCA-CTIS-3C</w:t>
            </w:r>
          </w:p>
        </w:tc>
        <w:tc>
          <w:tcPr>
            <w:tcW w:w="1723" w:type="dxa"/>
            <w:tcBorders>
              <w:top w:val="single" w:sz="6" w:space="0" w:color="000000"/>
              <w:left w:val="single" w:sz="6" w:space="0" w:color="000000"/>
              <w:bottom w:val="single" w:sz="6" w:space="0" w:color="000000"/>
            </w:tcBorders>
            <w:shd w:val="clear" w:color="auto" w:fill="FFFFFF"/>
          </w:tcPr>
          <w:p w14:paraId="1D6FF443" w14:textId="77777777" w:rsidR="009E3A8A" w:rsidRPr="00506603" w:rsidRDefault="009E3A8A" w:rsidP="001D32C8">
            <w:pPr>
              <w:rPr>
                <w:sz w:val="22"/>
                <w:szCs w:val="22"/>
              </w:rPr>
            </w:pPr>
            <w:r w:rsidRPr="00506603">
              <w:rPr>
                <w:sz w:val="22"/>
                <w:szCs w:val="22"/>
              </w:rPr>
              <w:t>BCA-CTIS-307</w:t>
            </w:r>
          </w:p>
        </w:tc>
        <w:tc>
          <w:tcPr>
            <w:tcW w:w="1967" w:type="dxa"/>
            <w:tcBorders>
              <w:top w:val="single" w:sz="6" w:space="0" w:color="000000"/>
              <w:left w:val="single" w:sz="6" w:space="0" w:color="000000"/>
              <w:bottom w:val="single" w:sz="6" w:space="0" w:color="000000"/>
            </w:tcBorders>
            <w:shd w:val="clear" w:color="auto" w:fill="FFFFFF"/>
          </w:tcPr>
          <w:p w14:paraId="6AFA6E67" w14:textId="43F130FA" w:rsidR="009E3A8A" w:rsidRPr="00506603" w:rsidRDefault="009E3A8A" w:rsidP="001D32C8">
            <w:pPr>
              <w:tabs>
                <w:tab w:val="left" w:pos="2250"/>
                <w:tab w:val="left" w:pos="2520"/>
                <w:tab w:val="left" w:pos="2790"/>
                <w:tab w:val="left" w:pos="3330"/>
              </w:tabs>
              <w:rPr>
                <w:sz w:val="22"/>
                <w:szCs w:val="22"/>
              </w:rPr>
            </w:pPr>
            <w:r w:rsidRPr="00506603">
              <w:rPr>
                <w:sz w:val="22"/>
                <w:szCs w:val="22"/>
              </w:rPr>
              <w:t>Software Engineering</w:t>
            </w:r>
          </w:p>
        </w:tc>
        <w:tc>
          <w:tcPr>
            <w:tcW w:w="714" w:type="dxa"/>
            <w:gridSpan w:val="2"/>
            <w:tcBorders>
              <w:top w:val="single" w:sz="6" w:space="0" w:color="000000"/>
              <w:left w:val="single" w:sz="6" w:space="0" w:color="000000"/>
              <w:bottom w:val="single" w:sz="6" w:space="0" w:color="000000"/>
            </w:tcBorders>
            <w:shd w:val="clear" w:color="auto" w:fill="FFFFFF"/>
          </w:tcPr>
          <w:p w14:paraId="1CC724C1"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1ED9CE7E"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24D36B1A"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5DC0882E"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3E352E58" w14:textId="77777777" w:rsidR="009E3A8A" w:rsidRPr="00506603" w:rsidRDefault="009E3A8A" w:rsidP="001D32C8">
            <w:pPr>
              <w:tabs>
                <w:tab w:val="left" w:pos="2250"/>
                <w:tab w:val="left" w:pos="2520"/>
                <w:tab w:val="left" w:pos="2790"/>
                <w:tab w:val="left" w:pos="3330"/>
              </w:tabs>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193FB373" w14:textId="77777777" w:rsidR="009E3A8A" w:rsidRPr="00506603" w:rsidRDefault="009E3A8A" w:rsidP="001D32C8">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3BD3EF36"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75</w:t>
            </w:r>
          </w:p>
        </w:tc>
      </w:tr>
      <w:tr w:rsidR="009E3A8A" w:rsidRPr="00506603" w14:paraId="7DB895C2"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4DB30130" w14:textId="77777777" w:rsidR="009E3A8A" w:rsidRPr="00506603" w:rsidRDefault="009E3A8A" w:rsidP="001D32C8">
            <w:pPr>
              <w:snapToGrid w:val="0"/>
              <w:rPr>
                <w:sz w:val="22"/>
                <w:szCs w:val="22"/>
              </w:rPr>
            </w:pPr>
          </w:p>
        </w:tc>
        <w:tc>
          <w:tcPr>
            <w:tcW w:w="858" w:type="dxa"/>
            <w:gridSpan w:val="2"/>
            <w:vMerge/>
            <w:tcBorders>
              <w:top w:val="single" w:sz="6" w:space="0" w:color="000000"/>
              <w:left w:val="single" w:sz="6" w:space="0" w:color="000000"/>
              <w:bottom w:val="single" w:sz="6" w:space="0" w:color="000000"/>
            </w:tcBorders>
            <w:shd w:val="clear" w:color="auto" w:fill="FFFFFF"/>
          </w:tcPr>
          <w:p w14:paraId="67415FCF" w14:textId="77777777" w:rsidR="009E3A8A" w:rsidRPr="00506603" w:rsidRDefault="009E3A8A" w:rsidP="001D32C8">
            <w:pPr>
              <w:snapToGrid w:val="0"/>
              <w:rPr>
                <w:sz w:val="22"/>
                <w:szCs w:val="22"/>
              </w:rPr>
            </w:pPr>
          </w:p>
        </w:tc>
        <w:tc>
          <w:tcPr>
            <w:tcW w:w="1723" w:type="dxa"/>
            <w:tcBorders>
              <w:top w:val="single" w:sz="6" w:space="0" w:color="000000"/>
              <w:left w:val="single" w:sz="6" w:space="0" w:color="000000"/>
              <w:bottom w:val="single" w:sz="6" w:space="0" w:color="000000"/>
            </w:tcBorders>
            <w:shd w:val="clear" w:color="auto" w:fill="FFFFFF"/>
          </w:tcPr>
          <w:p w14:paraId="52056C14" w14:textId="77777777" w:rsidR="009E3A8A" w:rsidRPr="00506603" w:rsidRDefault="009E3A8A" w:rsidP="001D32C8">
            <w:pPr>
              <w:rPr>
                <w:sz w:val="22"/>
                <w:szCs w:val="22"/>
              </w:rPr>
            </w:pPr>
            <w:r w:rsidRPr="00506603">
              <w:rPr>
                <w:sz w:val="22"/>
                <w:szCs w:val="22"/>
              </w:rPr>
              <w:t>BCA-CTIS-308</w:t>
            </w:r>
          </w:p>
        </w:tc>
        <w:tc>
          <w:tcPr>
            <w:tcW w:w="1967" w:type="dxa"/>
            <w:tcBorders>
              <w:top w:val="single" w:sz="6" w:space="0" w:color="000000"/>
              <w:left w:val="single" w:sz="6" w:space="0" w:color="000000"/>
              <w:bottom w:val="single" w:sz="6" w:space="0" w:color="000000"/>
            </w:tcBorders>
            <w:shd w:val="clear" w:color="auto" w:fill="FFFFFF"/>
          </w:tcPr>
          <w:p w14:paraId="351019FA"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Network Security</w:t>
            </w:r>
          </w:p>
        </w:tc>
        <w:tc>
          <w:tcPr>
            <w:tcW w:w="714" w:type="dxa"/>
            <w:gridSpan w:val="2"/>
            <w:tcBorders>
              <w:top w:val="single" w:sz="6" w:space="0" w:color="000000"/>
              <w:left w:val="single" w:sz="6" w:space="0" w:color="000000"/>
              <w:bottom w:val="single" w:sz="6" w:space="0" w:color="000000"/>
            </w:tcBorders>
            <w:shd w:val="clear" w:color="auto" w:fill="FFFFFF"/>
          </w:tcPr>
          <w:p w14:paraId="250FF0F8"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6F9C1A4E"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52AA15BA"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62104FEB"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26D6D1ED" w14:textId="77777777" w:rsidR="009E3A8A" w:rsidRPr="00506603" w:rsidRDefault="009E3A8A" w:rsidP="001D32C8">
            <w:pPr>
              <w:tabs>
                <w:tab w:val="left" w:pos="2250"/>
                <w:tab w:val="left" w:pos="2520"/>
                <w:tab w:val="left" w:pos="2790"/>
                <w:tab w:val="left" w:pos="3330"/>
              </w:tabs>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1A4025A0" w14:textId="77777777" w:rsidR="009E3A8A" w:rsidRPr="00506603" w:rsidRDefault="009E3A8A" w:rsidP="001D32C8">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29F02B44"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75</w:t>
            </w:r>
          </w:p>
        </w:tc>
      </w:tr>
      <w:tr w:rsidR="009E3A8A" w:rsidRPr="00506603" w14:paraId="58C5259F"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2D562D50" w14:textId="77777777" w:rsidR="009E3A8A" w:rsidRPr="00506603" w:rsidRDefault="009E3A8A" w:rsidP="001D32C8">
            <w:pPr>
              <w:snapToGrid w:val="0"/>
              <w:rPr>
                <w:sz w:val="22"/>
                <w:szCs w:val="22"/>
              </w:rPr>
            </w:pPr>
          </w:p>
        </w:tc>
        <w:tc>
          <w:tcPr>
            <w:tcW w:w="858" w:type="dxa"/>
            <w:gridSpan w:val="2"/>
            <w:vMerge/>
            <w:tcBorders>
              <w:top w:val="single" w:sz="6" w:space="0" w:color="000000"/>
              <w:left w:val="single" w:sz="6" w:space="0" w:color="000000"/>
              <w:bottom w:val="single" w:sz="6" w:space="0" w:color="000000"/>
            </w:tcBorders>
            <w:shd w:val="clear" w:color="auto" w:fill="FFFFFF"/>
          </w:tcPr>
          <w:p w14:paraId="5E151706" w14:textId="77777777" w:rsidR="009E3A8A" w:rsidRPr="00506603" w:rsidRDefault="009E3A8A" w:rsidP="001D32C8">
            <w:pPr>
              <w:snapToGrid w:val="0"/>
              <w:rPr>
                <w:sz w:val="22"/>
                <w:szCs w:val="22"/>
              </w:rPr>
            </w:pPr>
          </w:p>
        </w:tc>
        <w:tc>
          <w:tcPr>
            <w:tcW w:w="1723" w:type="dxa"/>
            <w:tcBorders>
              <w:top w:val="single" w:sz="6" w:space="0" w:color="000000"/>
              <w:left w:val="single" w:sz="6" w:space="0" w:color="000000"/>
              <w:bottom w:val="single" w:sz="6" w:space="0" w:color="000000"/>
            </w:tcBorders>
            <w:shd w:val="clear" w:color="auto" w:fill="FFFFFF"/>
          </w:tcPr>
          <w:p w14:paraId="6A212D86" w14:textId="77777777" w:rsidR="009E3A8A" w:rsidRPr="00506603" w:rsidRDefault="009E3A8A" w:rsidP="001D32C8">
            <w:pPr>
              <w:rPr>
                <w:rFonts w:eastAsia="Liberation Serif"/>
                <w:bCs/>
                <w:sz w:val="22"/>
                <w:szCs w:val="22"/>
              </w:rPr>
            </w:pPr>
            <w:r w:rsidRPr="00506603">
              <w:rPr>
                <w:sz w:val="22"/>
                <w:szCs w:val="22"/>
              </w:rPr>
              <w:t>BCA-CTIS-309</w:t>
            </w:r>
          </w:p>
        </w:tc>
        <w:tc>
          <w:tcPr>
            <w:tcW w:w="1967" w:type="dxa"/>
            <w:tcBorders>
              <w:top w:val="single" w:sz="6" w:space="0" w:color="000000"/>
              <w:left w:val="single" w:sz="6" w:space="0" w:color="000000"/>
              <w:bottom w:val="single" w:sz="6" w:space="0" w:color="000000"/>
            </w:tcBorders>
            <w:shd w:val="clear" w:color="auto" w:fill="FFFFFF"/>
          </w:tcPr>
          <w:p w14:paraId="15DC608C" w14:textId="77777777" w:rsidR="009E3A8A" w:rsidRPr="00506603" w:rsidRDefault="009E3A8A" w:rsidP="001D32C8">
            <w:pPr>
              <w:tabs>
                <w:tab w:val="left" w:pos="2250"/>
                <w:tab w:val="left" w:pos="2520"/>
                <w:tab w:val="left" w:pos="2790"/>
                <w:tab w:val="left" w:pos="3330"/>
              </w:tabs>
              <w:rPr>
                <w:sz w:val="22"/>
                <w:szCs w:val="22"/>
              </w:rPr>
            </w:pPr>
            <w:r w:rsidRPr="00506603">
              <w:rPr>
                <w:rFonts w:eastAsia="Liberation Serif"/>
                <w:bCs/>
                <w:sz w:val="22"/>
                <w:szCs w:val="22"/>
              </w:rPr>
              <w:t>S/W LAB – III BASED ON BCA-307</w:t>
            </w:r>
          </w:p>
        </w:tc>
        <w:tc>
          <w:tcPr>
            <w:tcW w:w="714" w:type="dxa"/>
            <w:gridSpan w:val="2"/>
            <w:tcBorders>
              <w:top w:val="single" w:sz="6" w:space="0" w:color="000000"/>
              <w:left w:val="single" w:sz="6" w:space="0" w:color="000000"/>
              <w:bottom w:val="single" w:sz="6" w:space="0" w:color="000000"/>
            </w:tcBorders>
            <w:shd w:val="clear" w:color="auto" w:fill="FFFFFF"/>
          </w:tcPr>
          <w:p w14:paraId="75AF0CC7"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4</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578A2CEC"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6AEA32AC"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10</w:t>
            </w:r>
          </w:p>
        </w:tc>
        <w:tc>
          <w:tcPr>
            <w:tcW w:w="538" w:type="dxa"/>
            <w:gridSpan w:val="2"/>
            <w:tcBorders>
              <w:top w:val="single" w:sz="6" w:space="0" w:color="000000"/>
              <w:left w:val="single" w:sz="6" w:space="0" w:color="000000"/>
              <w:bottom w:val="single" w:sz="6" w:space="0" w:color="000000"/>
            </w:tcBorders>
            <w:shd w:val="clear" w:color="auto" w:fill="FFFFFF"/>
          </w:tcPr>
          <w:p w14:paraId="35A6E1A1"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4</w:t>
            </w:r>
          </w:p>
        </w:tc>
        <w:tc>
          <w:tcPr>
            <w:tcW w:w="544" w:type="dxa"/>
            <w:tcBorders>
              <w:top w:val="single" w:sz="6" w:space="0" w:color="000000"/>
              <w:left w:val="single" w:sz="6" w:space="0" w:color="000000"/>
              <w:bottom w:val="single" w:sz="6" w:space="0" w:color="000000"/>
            </w:tcBorders>
            <w:shd w:val="clear" w:color="auto" w:fill="FFFFFF"/>
          </w:tcPr>
          <w:p w14:paraId="5E2A9BC1" w14:textId="77777777" w:rsidR="009E3A8A" w:rsidRPr="00506603" w:rsidRDefault="009E3A8A" w:rsidP="001D32C8">
            <w:pPr>
              <w:tabs>
                <w:tab w:val="left" w:pos="2250"/>
                <w:tab w:val="left" w:pos="2520"/>
                <w:tab w:val="left" w:pos="2790"/>
                <w:tab w:val="left" w:pos="3330"/>
              </w:tabs>
              <w:rPr>
                <w:rFonts w:eastAsia="Liberation Serif"/>
                <w:bCs/>
                <w:sz w:val="22"/>
                <w:szCs w:val="22"/>
              </w:rPr>
            </w:pPr>
            <w:r w:rsidRPr="00506603">
              <w:rPr>
                <w:sz w:val="22"/>
                <w:szCs w:val="22"/>
              </w:rPr>
              <w:t>40</w:t>
            </w:r>
          </w:p>
        </w:tc>
        <w:tc>
          <w:tcPr>
            <w:tcW w:w="631" w:type="dxa"/>
            <w:gridSpan w:val="2"/>
            <w:tcBorders>
              <w:top w:val="single" w:sz="6" w:space="0" w:color="000000"/>
              <w:left w:val="single" w:sz="6" w:space="0" w:color="000000"/>
              <w:bottom w:val="single" w:sz="6" w:space="0" w:color="000000"/>
            </w:tcBorders>
            <w:shd w:val="clear" w:color="auto" w:fill="FFFFFF"/>
          </w:tcPr>
          <w:p w14:paraId="23A612C8" w14:textId="77777777" w:rsidR="009E3A8A" w:rsidRPr="00506603" w:rsidRDefault="009E3A8A" w:rsidP="001D32C8">
            <w:pPr>
              <w:rPr>
                <w:sz w:val="22"/>
                <w:szCs w:val="22"/>
              </w:rPr>
            </w:pPr>
            <w:r w:rsidRPr="00506603">
              <w:rPr>
                <w:rFonts w:eastAsia="Liberation Serif"/>
                <w:bCs/>
                <w:sz w:val="22"/>
                <w:szCs w:val="22"/>
              </w:rPr>
              <w:t>16</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352B4A10" w14:textId="77777777" w:rsidR="009E3A8A" w:rsidRPr="00506603" w:rsidRDefault="009E3A8A" w:rsidP="001D32C8">
            <w:pPr>
              <w:tabs>
                <w:tab w:val="left" w:pos="2250"/>
                <w:tab w:val="left" w:pos="2520"/>
                <w:tab w:val="left" w:pos="2790"/>
                <w:tab w:val="left" w:pos="3330"/>
              </w:tabs>
              <w:rPr>
                <w:sz w:val="22"/>
                <w:szCs w:val="22"/>
              </w:rPr>
            </w:pPr>
            <w:r w:rsidRPr="00506603">
              <w:rPr>
                <w:sz w:val="22"/>
                <w:szCs w:val="22"/>
              </w:rPr>
              <w:t>50</w:t>
            </w:r>
          </w:p>
        </w:tc>
      </w:tr>
      <w:tr w:rsidR="009E3A8A" w:rsidRPr="00506603" w14:paraId="1CCA34FE"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1E412E7D" w14:textId="77777777" w:rsidR="009E3A8A" w:rsidRPr="00506603" w:rsidRDefault="009E3A8A" w:rsidP="001D32C8">
            <w:pPr>
              <w:snapToGrid w:val="0"/>
              <w:rPr>
                <w:sz w:val="22"/>
                <w:szCs w:val="22"/>
              </w:rPr>
            </w:pPr>
          </w:p>
        </w:tc>
        <w:tc>
          <w:tcPr>
            <w:tcW w:w="858" w:type="dxa"/>
            <w:gridSpan w:val="2"/>
            <w:tcBorders>
              <w:top w:val="single" w:sz="6" w:space="0" w:color="000000"/>
              <w:left w:val="single" w:sz="6" w:space="0" w:color="000000"/>
              <w:bottom w:val="single" w:sz="6" w:space="0" w:color="000000"/>
            </w:tcBorders>
            <w:shd w:val="clear" w:color="auto" w:fill="FFFFFF"/>
          </w:tcPr>
          <w:p w14:paraId="45A13033" w14:textId="77777777" w:rsidR="009E3A8A" w:rsidRPr="00506603" w:rsidRDefault="009E3A8A" w:rsidP="001D32C8">
            <w:pPr>
              <w:rPr>
                <w:sz w:val="22"/>
                <w:szCs w:val="22"/>
              </w:rPr>
            </w:pPr>
            <w:r w:rsidRPr="00506603">
              <w:rPr>
                <w:sz w:val="22"/>
                <w:szCs w:val="22"/>
              </w:rPr>
              <w:t>SEC-CTIS-1</w:t>
            </w:r>
          </w:p>
        </w:tc>
        <w:tc>
          <w:tcPr>
            <w:tcW w:w="1723" w:type="dxa"/>
            <w:tcBorders>
              <w:top w:val="single" w:sz="6" w:space="0" w:color="000000"/>
              <w:left w:val="single" w:sz="6" w:space="0" w:color="000000"/>
              <w:bottom w:val="single" w:sz="6" w:space="0" w:color="000000"/>
            </w:tcBorders>
            <w:shd w:val="clear" w:color="auto" w:fill="FFFFFF"/>
          </w:tcPr>
          <w:p w14:paraId="53C2F69C" w14:textId="77777777" w:rsidR="009E3A8A" w:rsidRPr="00506603" w:rsidRDefault="009E3A8A" w:rsidP="001D32C8">
            <w:pPr>
              <w:rPr>
                <w:rFonts w:eastAsia="Liberation Serif"/>
                <w:sz w:val="22"/>
                <w:szCs w:val="22"/>
              </w:rPr>
            </w:pPr>
            <w:r w:rsidRPr="00506603">
              <w:rPr>
                <w:sz w:val="22"/>
                <w:szCs w:val="22"/>
              </w:rPr>
              <w:t>SEC-CTIS-310</w:t>
            </w:r>
          </w:p>
        </w:tc>
        <w:tc>
          <w:tcPr>
            <w:tcW w:w="1967" w:type="dxa"/>
            <w:tcBorders>
              <w:top w:val="single" w:sz="6" w:space="0" w:color="000000"/>
              <w:left w:val="single" w:sz="6" w:space="0" w:color="000000"/>
              <w:bottom w:val="single" w:sz="6" w:space="0" w:color="000000"/>
            </w:tcBorders>
            <w:shd w:val="clear" w:color="auto" w:fill="FFFFFF"/>
          </w:tcPr>
          <w:p w14:paraId="797B8F97" w14:textId="0171919D" w:rsidR="009E3A8A" w:rsidRPr="00506603" w:rsidRDefault="00243CB2" w:rsidP="001D32C8">
            <w:pPr>
              <w:tabs>
                <w:tab w:val="left" w:pos="2250"/>
                <w:tab w:val="left" w:pos="2520"/>
                <w:tab w:val="left" w:pos="2790"/>
                <w:tab w:val="left" w:pos="3330"/>
              </w:tabs>
              <w:rPr>
                <w:bCs/>
                <w:sz w:val="22"/>
                <w:szCs w:val="22"/>
              </w:rPr>
            </w:pPr>
            <w:r>
              <w:rPr>
                <w:sz w:val="22"/>
                <w:szCs w:val="22"/>
                <w:lang w:eastAsia="en-IN"/>
              </w:rPr>
              <w:t>Personality Development</w:t>
            </w:r>
          </w:p>
        </w:tc>
        <w:tc>
          <w:tcPr>
            <w:tcW w:w="714" w:type="dxa"/>
            <w:gridSpan w:val="2"/>
            <w:tcBorders>
              <w:top w:val="single" w:sz="6" w:space="0" w:color="000000"/>
              <w:left w:val="single" w:sz="6" w:space="0" w:color="000000"/>
              <w:bottom w:val="single" w:sz="6" w:space="0" w:color="000000"/>
            </w:tcBorders>
            <w:shd w:val="clear" w:color="auto" w:fill="FFFFFF"/>
          </w:tcPr>
          <w:p w14:paraId="0D79C9D2" w14:textId="77777777" w:rsidR="009E3A8A" w:rsidRPr="00506603" w:rsidRDefault="009E3A8A" w:rsidP="001D32C8">
            <w:pPr>
              <w:tabs>
                <w:tab w:val="left" w:pos="2250"/>
                <w:tab w:val="left" w:pos="2520"/>
                <w:tab w:val="left" w:pos="2790"/>
                <w:tab w:val="left" w:pos="3330"/>
              </w:tabs>
              <w:rPr>
                <w:bCs/>
                <w:sz w:val="22"/>
                <w:szCs w:val="22"/>
              </w:rPr>
            </w:pPr>
            <w:r w:rsidRPr="00506603">
              <w:rPr>
                <w:bCs/>
                <w:sz w:val="22"/>
                <w:szCs w:val="22"/>
              </w:rPr>
              <w:t>2</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144025E7" w14:textId="77777777" w:rsidR="009E3A8A" w:rsidRPr="00506603" w:rsidRDefault="009E3A8A" w:rsidP="001D32C8">
            <w:pPr>
              <w:tabs>
                <w:tab w:val="left" w:pos="2250"/>
                <w:tab w:val="left" w:pos="2520"/>
                <w:tab w:val="left" w:pos="2790"/>
                <w:tab w:val="left" w:pos="3330"/>
              </w:tabs>
              <w:rPr>
                <w:bCs/>
                <w:sz w:val="22"/>
                <w:szCs w:val="22"/>
              </w:rPr>
            </w:pPr>
            <w:r w:rsidRPr="00506603">
              <w:rPr>
                <w:bCs/>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7BFAD3A0" w14:textId="77777777" w:rsidR="009E3A8A" w:rsidRPr="00506603" w:rsidRDefault="009E3A8A" w:rsidP="001D32C8">
            <w:pPr>
              <w:tabs>
                <w:tab w:val="left" w:pos="2250"/>
                <w:tab w:val="left" w:pos="2520"/>
                <w:tab w:val="left" w:pos="2790"/>
                <w:tab w:val="left" w:pos="3330"/>
              </w:tabs>
              <w:rPr>
                <w:sz w:val="22"/>
                <w:szCs w:val="22"/>
              </w:rPr>
            </w:pPr>
            <w:r w:rsidRPr="00506603">
              <w:rPr>
                <w:bCs/>
                <w:sz w:val="22"/>
                <w:szCs w:val="22"/>
              </w:rPr>
              <w:t>10</w:t>
            </w:r>
          </w:p>
        </w:tc>
        <w:tc>
          <w:tcPr>
            <w:tcW w:w="538" w:type="dxa"/>
            <w:gridSpan w:val="2"/>
            <w:tcBorders>
              <w:top w:val="single" w:sz="6" w:space="0" w:color="000000"/>
              <w:left w:val="single" w:sz="6" w:space="0" w:color="000000"/>
              <w:bottom w:val="single" w:sz="6" w:space="0" w:color="000000"/>
            </w:tcBorders>
            <w:shd w:val="clear" w:color="auto" w:fill="FFFFFF"/>
          </w:tcPr>
          <w:p w14:paraId="6095909E" w14:textId="77777777" w:rsidR="009E3A8A" w:rsidRPr="00506603" w:rsidRDefault="009E3A8A" w:rsidP="001D32C8">
            <w:pPr>
              <w:tabs>
                <w:tab w:val="left" w:pos="2250"/>
                <w:tab w:val="left" w:pos="2520"/>
                <w:tab w:val="left" w:pos="2790"/>
                <w:tab w:val="left" w:pos="3330"/>
              </w:tabs>
              <w:rPr>
                <w:bCs/>
                <w:sz w:val="22"/>
                <w:szCs w:val="22"/>
              </w:rPr>
            </w:pPr>
            <w:r w:rsidRPr="00506603">
              <w:rPr>
                <w:sz w:val="22"/>
                <w:szCs w:val="22"/>
              </w:rPr>
              <w:t>4</w:t>
            </w:r>
          </w:p>
        </w:tc>
        <w:tc>
          <w:tcPr>
            <w:tcW w:w="544" w:type="dxa"/>
            <w:tcBorders>
              <w:top w:val="single" w:sz="6" w:space="0" w:color="000000"/>
              <w:left w:val="single" w:sz="6" w:space="0" w:color="000000"/>
              <w:bottom w:val="single" w:sz="6" w:space="0" w:color="000000"/>
            </w:tcBorders>
            <w:shd w:val="clear" w:color="auto" w:fill="FFFFFF"/>
          </w:tcPr>
          <w:p w14:paraId="64D9E206" w14:textId="77777777" w:rsidR="009E3A8A" w:rsidRPr="00506603" w:rsidRDefault="009E3A8A" w:rsidP="001D32C8">
            <w:pPr>
              <w:tabs>
                <w:tab w:val="left" w:pos="2250"/>
                <w:tab w:val="left" w:pos="2520"/>
                <w:tab w:val="left" w:pos="2790"/>
                <w:tab w:val="left" w:pos="3330"/>
              </w:tabs>
              <w:rPr>
                <w:rFonts w:eastAsia="Liberation Serif"/>
                <w:bCs/>
                <w:sz w:val="22"/>
                <w:szCs w:val="22"/>
              </w:rPr>
            </w:pPr>
            <w:r w:rsidRPr="00506603">
              <w:rPr>
                <w:bCs/>
                <w:sz w:val="22"/>
                <w:szCs w:val="22"/>
              </w:rPr>
              <w:t>40</w:t>
            </w:r>
          </w:p>
        </w:tc>
        <w:tc>
          <w:tcPr>
            <w:tcW w:w="631" w:type="dxa"/>
            <w:gridSpan w:val="2"/>
            <w:tcBorders>
              <w:top w:val="single" w:sz="6" w:space="0" w:color="000000"/>
              <w:left w:val="single" w:sz="6" w:space="0" w:color="000000"/>
              <w:bottom w:val="single" w:sz="6" w:space="0" w:color="000000"/>
            </w:tcBorders>
            <w:shd w:val="clear" w:color="auto" w:fill="FFFFFF"/>
          </w:tcPr>
          <w:p w14:paraId="15C0FE36" w14:textId="77777777" w:rsidR="009E3A8A" w:rsidRPr="00506603" w:rsidRDefault="009E3A8A" w:rsidP="001D32C8">
            <w:pPr>
              <w:rPr>
                <w:bCs/>
                <w:sz w:val="22"/>
                <w:szCs w:val="22"/>
              </w:rPr>
            </w:pPr>
            <w:r w:rsidRPr="00506603">
              <w:rPr>
                <w:rFonts w:eastAsia="Liberation Serif"/>
                <w:bCs/>
                <w:sz w:val="22"/>
                <w:szCs w:val="22"/>
              </w:rPr>
              <w:t>16</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27E52507" w14:textId="77777777" w:rsidR="009E3A8A" w:rsidRPr="00506603" w:rsidRDefault="009E3A8A" w:rsidP="001D32C8">
            <w:pPr>
              <w:tabs>
                <w:tab w:val="left" w:pos="2250"/>
                <w:tab w:val="left" w:pos="2520"/>
                <w:tab w:val="left" w:pos="2790"/>
                <w:tab w:val="left" w:pos="3330"/>
              </w:tabs>
              <w:rPr>
                <w:bCs/>
                <w:sz w:val="22"/>
                <w:szCs w:val="22"/>
              </w:rPr>
            </w:pPr>
            <w:r w:rsidRPr="00506603">
              <w:rPr>
                <w:bCs/>
                <w:sz w:val="22"/>
                <w:szCs w:val="22"/>
              </w:rPr>
              <w:t>50</w:t>
            </w:r>
          </w:p>
        </w:tc>
      </w:tr>
      <w:tr w:rsidR="009E3A8A" w:rsidRPr="00506603" w14:paraId="12BBA223"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145FB7A3" w14:textId="77777777" w:rsidR="009E3A8A" w:rsidRPr="00506603" w:rsidRDefault="009E3A8A" w:rsidP="001D32C8">
            <w:pPr>
              <w:snapToGrid w:val="0"/>
              <w:rPr>
                <w:bCs/>
                <w:sz w:val="22"/>
                <w:szCs w:val="22"/>
              </w:rPr>
            </w:pPr>
          </w:p>
        </w:tc>
        <w:tc>
          <w:tcPr>
            <w:tcW w:w="858" w:type="dxa"/>
            <w:gridSpan w:val="2"/>
            <w:tcBorders>
              <w:top w:val="single" w:sz="6" w:space="0" w:color="000000"/>
              <w:left w:val="single" w:sz="6" w:space="0" w:color="000000"/>
              <w:bottom w:val="single" w:sz="6" w:space="0" w:color="000000"/>
            </w:tcBorders>
            <w:shd w:val="clear" w:color="auto" w:fill="FFFFFF"/>
          </w:tcPr>
          <w:p w14:paraId="3714A701" w14:textId="77777777" w:rsidR="009E3A8A" w:rsidRPr="00506603" w:rsidRDefault="009E3A8A" w:rsidP="001D32C8">
            <w:pPr>
              <w:snapToGrid w:val="0"/>
              <w:rPr>
                <w:sz w:val="22"/>
                <w:szCs w:val="22"/>
              </w:rPr>
            </w:pPr>
          </w:p>
        </w:tc>
        <w:tc>
          <w:tcPr>
            <w:tcW w:w="1723" w:type="dxa"/>
            <w:tcBorders>
              <w:top w:val="single" w:sz="6" w:space="0" w:color="000000"/>
              <w:left w:val="single" w:sz="6" w:space="0" w:color="000000"/>
              <w:bottom w:val="single" w:sz="6" w:space="0" w:color="000000"/>
            </w:tcBorders>
            <w:shd w:val="clear" w:color="auto" w:fill="FFFFFF"/>
          </w:tcPr>
          <w:p w14:paraId="2E57B372" w14:textId="77777777" w:rsidR="009E3A8A" w:rsidRPr="00506603" w:rsidRDefault="009E3A8A" w:rsidP="001D32C8">
            <w:pPr>
              <w:snapToGrid w:val="0"/>
              <w:rPr>
                <w:sz w:val="22"/>
                <w:szCs w:val="22"/>
              </w:rPr>
            </w:pPr>
          </w:p>
        </w:tc>
        <w:tc>
          <w:tcPr>
            <w:tcW w:w="1967" w:type="dxa"/>
            <w:tcBorders>
              <w:top w:val="single" w:sz="6" w:space="0" w:color="000000"/>
              <w:left w:val="single" w:sz="6" w:space="0" w:color="000000"/>
              <w:bottom w:val="single" w:sz="6" w:space="0" w:color="000000"/>
            </w:tcBorders>
            <w:shd w:val="clear" w:color="auto" w:fill="FFFFFF"/>
          </w:tcPr>
          <w:p w14:paraId="758BED55" w14:textId="77777777" w:rsidR="009E3A8A" w:rsidRPr="00506603" w:rsidRDefault="009E3A8A" w:rsidP="001D32C8">
            <w:pPr>
              <w:tabs>
                <w:tab w:val="left" w:pos="2250"/>
                <w:tab w:val="left" w:pos="2520"/>
                <w:tab w:val="left" w:pos="2790"/>
                <w:tab w:val="left" w:pos="3330"/>
              </w:tabs>
              <w:rPr>
                <w:b/>
                <w:bCs/>
                <w:sz w:val="22"/>
                <w:szCs w:val="22"/>
              </w:rPr>
            </w:pPr>
            <w:r w:rsidRPr="00506603">
              <w:rPr>
                <w:b/>
                <w:sz w:val="22"/>
                <w:szCs w:val="22"/>
              </w:rPr>
              <w:t>TOTAL</w:t>
            </w:r>
          </w:p>
        </w:tc>
        <w:tc>
          <w:tcPr>
            <w:tcW w:w="714" w:type="dxa"/>
            <w:gridSpan w:val="2"/>
            <w:tcBorders>
              <w:top w:val="single" w:sz="6" w:space="0" w:color="000000"/>
              <w:left w:val="single" w:sz="6" w:space="0" w:color="000000"/>
              <w:bottom w:val="single" w:sz="6" w:space="0" w:color="000000"/>
            </w:tcBorders>
            <w:shd w:val="clear" w:color="auto" w:fill="FFFFFF"/>
          </w:tcPr>
          <w:p w14:paraId="324AA9FF" w14:textId="77777777" w:rsidR="009E3A8A" w:rsidRPr="00506603" w:rsidRDefault="009E3A8A" w:rsidP="001D32C8">
            <w:pPr>
              <w:tabs>
                <w:tab w:val="left" w:pos="2250"/>
                <w:tab w:val="left" w:pos="2520"/>
                <w:tab w:val="left" w:pos="2790"/>
                <w:tab w:val="left" w:pos="3330"/>
              </w:tabs>
              <w:rPr>
                <w:b/>
                <w:bCs/>
                <w:sz w:val="22"/>
                <w:szCs w:val="22"/>
              </w:rPr>
            </w:pPr>
            <w:r w:rsidRPr="00506603">
              <w:rPr>
                <w:b/>
                <w:bCs/>
                <w:sz w:val="22"/>
                <w:szCs w:val="22"/>
              </w:rPr>
              <w:t>32</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75686A9C" w14:textId="77777777" w:rsidR="009E3A8A" w:rsidRPr="00506603" w:rsidRDefault="009E3A8A" w:rsidP="001D32C8">
            <w:pPr>
              <w:tabs>
                <w:tab w:val="left" w:pos="2250"/>
                <w:tab w:val="left" w:pos="2520"/>
                <w:tab w:val="left" w:pos="2790"/>
                <w:tab w:val="left" w:pos="3330"/>
              </w:tabs>
              <w:rPr>
                <w:b/>
                <w:bCs/>
                <w:sz w:val="22"/>
                <w:szCs w:val="22"/>
              </w:rPr>
            </w:pPr>
            <w:r w:rsidRPr="00506603">
              <w:rPr>
                <w:b/>
                <w:bCs/>
                <w:sz w:val="22"/>
                <w:szCs w:val="22"/>
              </w:rPr>
              <w:t>30</w:t>
            </w:r>
          </w:p>
        </w:tc>
        <w:tc>
          <w:tcPr>
            <w:tcW w:w="544" w:type="dxa"/>
            <w:tcBorders>
              <w:top w:val="single" w:sz="6" w:space="0" w:color="000000"/>
              <w:left w:val="single" w:sz="6" w:space="0" w:color="000000"/>
              <w:bottom w:val="single" w:sz="6" w:space="0" w:color="000000"/>
            </w:tcBorders>
            <w:shd w:val="clear" w:color="auto" w:fill="FFFFFF"/>
          </w:tcPr>
          <w:p w14:paraId="41CECDBF" w14:textId="77777777" w:rsidR="009E3A8A" w:rsidRPr="00506603" w:rsidRDefault="009E3A8A" w:rsidP="001D32C8">
            <w:pPr>
              <w:tabs>
                <w:tab w:val="left" w:pos="2250"/>
                <w:tab w:val="left" w:pos="2520"/>
                <w:tab w:val="left" w:pos="2790"/>
                <w:tab w:val="left" w:pos="3330"/>
              </w:tabs>
              <w:rPr>
                <w:rFonts w:eastAsia="Liberation Serif"/>
                <w:b/>
                <w:bCs/>
                <w:sz w:val="22"/>
                <w:szCs w:val="22"/>
              </w:rPr>
            </w:pPr>
            <w:r w:rsidRPr="00506603">
              <w:rPr>
                <w:b/>
                <w:bCs/>
                <w:sz w:val="22"/>
                <w:szCs w:val="22"/>
              </w:rPr>
              <w:t>130</w:t>
            </w:r>
          </w:p>
        </w:tc>
        <w:tc>
          <w:tcPr>
            <w:tcW w:w="538" w:type="dxa"/>
            <w:gridSpan w:val="2"/>
            <w:tcBorders>
              <w:top w:val="single" w:sz="6" w:space="0" w:color="000000"/>
              <w:left w:val="single" w:sz="6" w:space="0" w:color="000000"/>
              <w:bottom w:val="single" w:sz="6" w:space="0" w:color="000000"/>
            </w:tcBorders>
            <w:shd w:val="clear" w:color="auto" w:fill="FFFFFF"/>
          </w:tcPr>
          <w:p w14:paraId="35B7E198" w14:textId="77777777" w:rsidR="009E3A8A" w:rsidRPr="00506603" w:rsidRDefault="009E3A8A" w:rsidP="001D32C8">
            <w:pPr>
              <w:rPr>
                <w:b/>
                <w:bCs/>
                <w:sz w:val="22"/>
                <w:szCs w:val="22"/>
              </w:rPr>
            </w:pPr>
            <w:r w:rsidRPr="00506603">
              <w:rPr>
                <w:rFonts w:eastAsia="Liberation Serif"/>
                <w:b/>
                <w:bCs/>
                <w:sz w:val="22"/>
                <w:szCs w:val="22"/>
              </w:rPr>
              <w:t>52</w:t>
            </w:r>
          </w:p>
        </w:tc>
        <w:tc>
          <w:tcPr>
            <w:tcW w:w="544" w:type="dxa"/>
            <w:tcBorders>
              <w:top w:val="single" w:sz="6" w:space="0" w:color="000000"/>
              <w:left w:val="single" w:sz="6" w:space="0" w:color="000000"/>
              <w:bottom w:val="single" w:sz="6" w:space="0" w:color="000000"/>
            </w:tcBorders>
            <w:shd w:val="clear" w:color="auto" w:fill="FFFFFF"/>
          </w:tcPr>
          <w:p w14:paraId="6A564973" w14:textId="77777777" w:rsidR="009E3A8A" w:rsidRPr="00506603" w:rsidRDefault="009E3A8A" w:rsidP="001D32C8">
            <w:pPr>
              <w:tabs>
                <w:tab w:val="left" w:pos="2250"/>
                <w:tab w:val="left" w:pos="2520"/>
                <w:tab w:val="left" w:pos="2790"/>
                <w:tab w:val="left" w:pos="3330"/>
              </w:tabs>
              <w:rPr>
                <w:rFonts w:eastAsia="Liberation Serif"/>
                <w:b/>
                <w:bCs/>
                <w:sz w:val="22"/>
                <w:szCs w:val="22"/>
              </w:rPr>
            </w:pPr>
            <w:r w:rsidRPr="00506603">
              <w:rPr>
                <w:b/>
                <w:bCs/>
                <w:sz w:val="22"/>
                <w:szCs w:val="22"/>
              </w:rPr>
              <w:t>520</w:t>
            </w:r>
          </w:p>
        </w:tc>
        <w:tc>
          <w:tcPr>
            <w:tcW w:w="631" w:type="dxa"/>
            <w:gridSpan w:val="2"/>
            <w:tcBorders>
              <w:top w:val="single" w:sz="6" w:space="0" w:color="000000"/>
              <w:left w:val="single" w:sz="6" w:space="0" w:color="000000"/>
              <w:bottom w:val="single" w:sz="6" w:space="0" w:color="000000"/>
            </w:tcBorders>
            <w:shd w:val="clear" w:color="auto" w:fill="FFFFFF"/>
          </w:tcPr>
          <w:p w14:paraId="0B4CBAB0" w14:textId="77777777" w:rsidR="009E3A8A" w:rsidRPr="00506603" w:rsidRDefault="009E3A8A" w:rsidP="001D32C8">
            <w:pPr>
              <w:rPr>
                <w:b/>
                <w:bCs/>
                <w:sz w:val="22"/>
                <w:szCs w:val="22"/>
              </w:rPr>
            </w:pPr>
            <w:r w:rsidRPr="00506603">
              <w:rPr>
                <w:rFonts w:eastAsia="Liberation Serif"/>
                <w:b/>
                <w:bCs/>
                <w:sz w:val="22"/>
                <w:szCs w:val="22"/>
              </w:rPr>
              <w:t>208</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19A2B9B9" w14:textId="77777777" w:rsidR="009E3A8A" w:rsidRPr="00506603" w:rsidRDefault="009E3A8A" w:rsidP="001D32C8">
            <w:pPr>
              <w:tabs>
                <w:tab w:val="left" w:pos="2250"/>
                <w:tab w:val="left" w:pos="2520"/>
                <w:tab w:val="left" w:pos="2790"/>
                <w:tab w:val="left" w:pos="3330"/>
              </w:tabs>
              <w:rPr>
                <w:b/>
                <w:bCs/>
                <w:sz w:val="22"/>
                <w:szCs w:val="22"/>
              </w:rPr>
            </w:pPr>
            <w:r w:rsidRPr="00506603">
              <w:rPr>
                <w:b/>
                <w:bCs/>
                <w:sz w:val="22"/>
                <w:szCs w:val="22"/>
              </w:rPr>
              <w:t>650</w:t>
            </w:r>
          </w:p>
        </w:tc>
      </w:tr>
      <w:tr w:rsidR="009E3A8A" w:rsidRPr="00506603" w14:paraId="511D1FB0" w14:textId="77777777" w:rsidTr="00243CB2">
        <w:trPr>
          <w:cantSplit/>
          <w:trHeight w:val="288"/>
        </w:trPr>
        <w:tc>
          <w:tcPr>
            <w:tcW w:w="1080" w:type="dxa"/>
            <w:vMerge w:val="restart"/>
            <w:tcBorders>
              <w:top w:val="single" w:sz="6" w:space="0" w:color="000000"/>
              <w:left w:val="single" w:sz="6" w:space="0" w:color="000000"/>
            </w:tcBorders>
            <w:shd w:val="clear" w:color="auto" w:fill="FFFFFF"/>
          </w:tcPr>
          <w:p w14:paraId="3B8CBBA7" w14:textId="77777777" w:rsidR="009E3A8A" w:rsidRPr="00506603" w:rsidRDefault="009E3A8A" w:rsidP="009C063D">
            <w:pPr>
              <w:rPr>
                <w:sz w:val="22"/>
                <w:szCs w:val="22"/>
              </w:rPr>
            </w:pPr>
            <w:r w:rsidRPr="00506603">
              <w:rPr>
                <w:sz w:val="22"/>
                <w:szCs w:val="22"/>
              </w:rPr>
              <w:t>4</w:t>
            </w:r>
          </w:p>
        </w:tc>
        <w:tc>
          <w:tcPr>
            <w:tcW w:w="829" w:type="dxa"/>
            <w:vMerge w:val="restart"/>
            <w:tcBorders>
              <w:top w:val="single" w:sz="6" w:space="0" w:color="000000"/>
              <w:left w:val="single" w:sz="6" w:space="0" w:color="000000"/>
              <w:bottom w:val="single" w:sz="6" w:space="0" w:color="000000"/>
            </w:tcBorders>
            <w:shd w:val="clear" w:color="auto" w:fill="FFFFFF"/>
          </w:tcPr>
          <w:p w14:paraId="2107CE4F" w14:textId="77777777" w:rsidR="009E3A8A" w:rsidRPr="00506603" w:rsidRDefault="009E3A8A" w:rsidP="009C063D">
            <w:pPr>
              <w:rPr>
                <w:sz w:val="22"/>
                <w:szCs w:val="22"/>
              </w:rPr>
            </w:pPr>
            <w:r w:rsidRPr="00506603">
              <w:rPr>
                <w:sz w:val="22"/>
                <w:szCs w:val="22"/>
              </w:rPr>
              <w:t>CC-BCA-CTIS-4A</w:t>
            </w:r>
          </w:p>
        </w:tc>
        <w:tc>
          <w:tcPr>
            <w:tcW w:w="1752" w:type="dxa"/>
            <w:gridSpan w:val="2"/>
            <w:tcBorders>
              <w:top w:val="single" w:sz="6" w:space="0" w:color="000000"/>
              <w:left w:val="single" w:sz="6" w:space="0" w:color="000000"/>
              <w:bottom w:val="single" w:sz="6" w:space="0" w:color="000000"/>
            </w:tcBorders>
            <w:shd w:val="clear" w:color="auto" w:fill="FFFFFF"/>
          </w:tcPr>
          <w:p w14:paraId="438281F8" w14:textId="77777777" w:rsidR="009E3A8A" w:rsidRPr="00506603" w:rsidRDefault="009E3A8A" w:rsidP="009C063D">
            <w:pPr>
              <w:rPr>
                <w:sz w:val="22"/>
                <w:szCs w:val="22"/>
              </w:rPr>
            </w:pPr>
            <w:r w:rsidRPr="00506603">
              <w:rPr>
                <w:sz w:val="22"/>
                <w:szCs w:val="22"/>
              </w:rPr>
              <w:t>BCA-CTIS-401</w:t>
            </w:r>
          </w:p>
        </w:tc>
        <w:tc>
          <w:tcPr>
            <w:tcW w:w="1967" w:type="dxa"/>
            <w:tcBorders>
              <w:top w:val="single" w:sz="6" w:space="0" w:color="000000"/>
              <w:left w:val="single" w:sz="6" w:space="0" w:color="000000"/>
              <w:bottom w:val="single" w:sz="6" w:space="0" w:color="000000"/>
            </w:tcBorders>
            <w:shd w:val="clear" w:color="auto" w:fill="FFFFFF"/>
          </w:tcPr>
          <w:p w14:paraId="00C0D5B3" w14:textId="77777777" w:rsidR="009E3A8A" w:rsidRPr="00506603" w:rsidRDefault="009E3A8A" w:rsidP="009C063D">
            <w:pPr>
              <w:rPr>
                <w:sz w:val="22"/>
                <w:szCs w:val="22"/>
              </w:rPr>
            </w:pPr>
            <w:r w:rsidRPr="00506603">
              <w:rPr>
                <w:sz w:val="22"/>
                <w:szCs w:val="22"/>
              </w:rPr>
              <w:t>Ethical Hacking</w:t>
            </w:r>
          </w:p>
        </w:tc>
        <w:tc>
          <w:tcPr>
            <w:tcW w:w="714" w:type="dxa"/>
            <w:gridSpan w:val="2"/>
            <w:tcBorders>
              <w:top w:val="single" w:sz="6" w:space="0" w:color="000000"/>
              <w:left w:val="single" w:sz="6" w:space="0" w:color="000000"/>
              <w:bottom w:val="single" w:sz="6" w:space="0" w:color="000000"/>
            </w:tcBorders>
            <w:shd w:val="clear" w:color="auto" w:fill="FFFFFF"/>
          </w:tcPr>
          <w:p w14:paraId="33648FEE" w14:textId="77777777" w:rsidR="009E3A8A" w:rsidRPr="00506603" w:rsidRDefault="009E3A8A" w:rsidP="009C063D">
            <w:pPr>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33F2655A" w14:textId="77777777" w:rsidR="009E3A8A" w:rsidRPr="00506603" w:rsidRDefault="009E3A8A" w:rsidP="009C063D">
            <w:pPr>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75270E9D" w14:textId="77777777" w:rsidR="009E3A8A" w:rsidRPr="00506603" w:rsidRDefault="009E3A8A" w:rsidP="009C063D">
            <w:pPr>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76688838" w14:textId="77777777" w:rsidR="009E3A8A" w:rsidRPr="00506603" w:rsidRDefault="009E3A8A" w:rsidP="009C063D">
            <w:pPr>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233EB339" w14:textId="77777777" w:rsidR="009E3A8A" w:rsidRPr="00506603" w:rsidRDefault="009E3A8A" w:rsidP="009C063D">
            <w:pPr>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376E5452" w14:textId="77777777" w:rsidR="009E3A8A" w:rsidRPr="00506603" w:rsidRDefault="009E3A8A" w:rsidP="009C063D">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1EA593A0" w14:textId="77777777" w:rsidR="009E3A8A" w:rsidRPr="00506603" w:rsidRDefault="009E3A8A" w:rsidP="009C063D">
            <w:pPr>
              <w:rPr>
                <w:sz w:val="22"/>
                <w:szCs w:val="22"/>
              </w:rPr>
            </w:pPr>
            <w:r w:rsidRPr="00506603">
              <w:rPr>
                <w:sz w:val="22"/>
                <w:szCs w:val="22"/>
              </w:rPr>
              <w:t>75</w:t>
            </w:r>
          </w:p>
        </w:tc>
      </w:tr>
      <w:tr w:rsidR="009E3A8A" w:rsidRPr="00506603" w14:paraId="5E6690F2" w14:textId="77777777" w:rsidTr="00243CB2">
        <w:trPr>
          <w:cantSplit/>
          <w:trHeight w:val="288"/>
        </w:trPr>
        <w:tc>
          <w:tcPr>
            <w:tcW w:w="1080" w:type="dxa"/>
            <w:vMerge/>
            <w:tcBorders>
              <w:left w:val="single" w:sz="6" w:space="0" w:color="000000"/>
            </w:tcBorders>
            <w:shd w:val="clear" w:color="auto" w:fill="FFFFFF"/>
          </w:tcPr>
          <w:p w14:paraId="6555967A" w14:textId="77777777" w:rsidR="009E3A8A" w:rsidRPr="00506603" w:rsidRDefault="009E3A8A" w:rsidP="009C063D">
            <w:pPr>
              <w:snapToGrid w:val="0"/>
              <w:rPr>
                <w:sz w:val="22"/>
                <w:szCs w:val="22"/>
              </w:rPr>
            </w:pPr>
          </w:p>
        </w:tc>
        <w:tc>
          <w:tcPr>
            <w:tcW w:w="829" w:type="dxa"/>
            <w:vMerge/>
            <w:tcBorders>
              <w:top w:val="single" w:sz="6" w:space="0" w:color="000000"/>
              <w:left w:val="single" w:sz="6" w:space="0" w:color="000000"/>
              <w:bottom w:val="single" w:sz="6" w:space="0" w:color="000000"/>
            </w:tcBorders>
            <w:shd w:val="clear" w:color="auto" w:fill="FFFFFF"/>
          </w:tcPr>
          <w:p w14:paraId="1F7AA39C" w14:textId="77777777" w:rsidR="009E3A8A" w:rsidRPr="00506603" w:rsidRDefault="009E3A8A" w:rsidP="009C063D">
            <w:pPr>
              <w:snapToGrid w:val="0"/>
              <w:rPr>
                <w:sz w:val="22"/>
                <w:szCs w:val="22"/>
              </w:rPr>
            </w:pPr>
          </w:p>
        </w:tc>
        <w:tc>
          <w:tcPr>
            <w:tcW w:w="1752" w:type="dxa"/>
            <w:gridSpan w:val="2"/>
            <w:tcBorders>
              <w:top w:val="single" w:sz="6" w:space="0" w:color="000000"/>
              <w:left w:val="single" w:sz="6" w:space="0" w:color="000000"/>
              <w:bottom w:val="single" w:sz="6" w:space="0" w:color="000000"/>
            </w:tcBorders>
            <w:shd w:val="clear" w:color="auto" w:fill="FFFFFF"/>
          </w:tcPr>
          <w:p w14:paraId="3EE3509E" w14:textId="77777777" w:rsidR="009E3A8A" w:rsidRPr="00506603" w:rsidRDefault="009E3A8A" w:rsidP="009C063D">
            <w:pPr>
              <w:rPr>
                <w:sz w:val="22"/>
                <w:szCs w:val="22"/>
              </w:rPr>
            </w:pPr>
            <w:r w:rsidRPr="00506603">
              <w:rPr>
                <w:sz w:val="22"/>
                <w:szCs w:val="22"/>
              </w:rPr>
              <w:t>BCA-CTIS-402</w:t>
            </w:r>
          </w:p>
        </w:tc>
        <w:tc>
          <w:tcPr>
            <w:tcW w:w="1967" w:type="dxa"/>
            <w:tcBorders>
              <w:top w:val="single" w:sz="6" w:space="0" w:color="000000"/>
              <w:left w:val="single" w:sz="6" w:space="0" w:color="000000"/>
              <w:bottom w:val="single" w:sz="6" w:space="0" w:color="000000"/>
            </w:tcBorders>
            <w:shd w:val="clear" w:color="auto" w:fill="FFFFFF"/>
          </w:tcPr>
          <w:p w14:paraId="31989909" w14:textId="77777777" w:rsidR="009E3A8A" w:rsidRPr="00506603" w:rsidRDefault="009E3A8A" w:rsidP="009C063D">
            <w:pPr>
              <w:rPr>
                <w:sz w:val="22"/>
                <w:szCs w:val="22"/>
              </w:rPr>
            </w:pPr>
            <w:r w:rsidRPr="00506603">
              <w:rPr>
                <w:sz w:val="22"/>
                <w:szCs w:val="22"/>
              </w:rPr>
              <w:t>Digital Forensic and Investigation</w:t>
            </w:r>
          </w:p>
        </w:tc>
        <w:tc>
          <w:tcPr>
            <w:tcW w:w="714" w:type="dxa"/>
            <w:gridSpan w:val="2"/>
            <w:tcBorders>
              <w:top w:val="single" w:sz="6" w:space="0" w:color="000000"/>
              <w:left w:val="single" w:sz="6" w:space="0" w:color="000000"/>
              <w:bottom w:val="single" w:sz="6" w:space="0" w:color="000000"/>
            </w:tcBorders>
            <w:shd w:val="clear" w:color="auto" w:fill="FFFFFF"/>
          </w:tcPr>
          <w:p w14:paraId="4C684225" w14:textId="77777777" w:rsidR="009E3A8A" w:rsidRPr="00506603" w:rsidRDefault="009E3A8A" w:rsidP="009C063D">
            <w:pPr>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56BE5CA8" w14:textId="77777777" w:rsidR="009E3A8A" w:rsidRPr="00506603" w:rsidRDefault="009E3A8A" w:rsidP="009C063D">
            <w:pPr>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5FF5835A" w14:textId="77777777" w:rsidR="009E3A8A" w:rsidRPr="00506603" w:rsidRDefault="009E3A8A" w:rsidP="009C063D">
            <w:pPr>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68BD0A3B" w14:textId="77777777" w:rsidR="009E3A8A" w:rsidRPr="00506603" w:rsidRDefault="009E3A8A" w:rsidP="009C063D">
            <w:pPr>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373E60E9" w14:textId="77777777" w:rsidR="009E3A8A" w:rsidRPr="00506603" w:rsidRDefault="009E3A8A" w:rsidP="009C063D">
            <w:pPr>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6F189E90" w14:textId="77777777" w:rsidR="009E3A8A" w:rsidRPr="00506603" w:rsidRDefault="009E3A8A" w:rsidP="009C063D">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1E87E4F0" w14:textId="77777777" w:rsidR="009E3A8A" w:rsidRPr="00506603" w:rsidRDefault="009E3A8A" w:rsidP="009C063D">
            <w:pPr>
              <w:rPr>
                <w:sz w:val="22"/>
                <w:szCs w:val="22"/>
              </w:rPr>
            </w:pPr>
            <w:r w:rsidRPr="00506603">
              <w:rPr>
                <w:sz w:val="22"/>
                <w:szCs w:val="22"/>
              </w:rPr>
              <w:t>75</w:t>
            </w:r>
          </w:p>
        </w:tc>
      </w:tr>
      <w:tr w:rsidR="009E3A8A" w:rsidRPr="00506603" w14:paraId="6FDC2221" w14:textId="77777777" w:rsidTr="00243CB2">
        <w:trPr>
          <w:cantSplit/>
          <w:trHeight w:val="288"/>
        </w:trPr>
        <w:tc>
          <w:tcPr>
            <w:tcW w:w="1080" w:type="dxa"/>
            <w:vMerge/>
            <w:tcBorders>
              <w:left w:val="single" w:sz="6" w:space="0" w:color="000000"/>
            </w:tcBorders>
            <w:shd w:val="clear" w:color="auto" w:fill="FFFFFF"/>
          </w:tcPr>
          <w:p w14:paraId="1FD371E0" w14:textId="77777777" w:rsidR="009E3A8A" w:rsidRPr="00506603" w:rsidRDefault="009E3A8A" w:rsidP="009C063D">
            <w:pPr>
              <w:snapToGrid w:val="0"/>
              <w:rPr>
                <w:sz w:val="22"/>
                <w:szCs w:val="22"/>
              </w:rPr>
            </w:pPr>
          </w:p>
        </w:tc>
        <w:tc>
          <w:tcPr>
            <w:tcW w:w="829" w:type="dxa"/>
            <w:vMerge/>
            <w:tcBorders>
              <w:top w:val="single" w:sz="6" w:space="0" w:color="000000"/>
              <w:left w:val="single" w:sz="6" w:space="0" w:color="000000"/>
              <w:bottom w:val="single" w:sz="6" w:space="0" w:color="000000"/>
            </w:tcBorders>
            <w:shd w:val="clear" w:color="auto" w:fill="FFFFFF"/>
          </w:tcPr>
          <w:p w14:paraId="0DC46FAD" w14:textId="77777777" w:rsidR="009E3A8A" w:rsidRPr="00506603" w:rsidRDefault="009E3A8A" w:rsidP="009C063D">
            <w:pPr>
              <w:snapToGrid w:val="0"/>
              <w:rPr>
                <w:sz w:val="22"/>
                <w:szCs w:val="22"/>
              </w:rPr>
            </w:pPr>
          </w:p>
        </w:tc>
        <w:tc>
          <w:tcPr>
            <w:tcW w:w="1752" w:type="dxa"/>
            <w:gridSpan w:val="2"/>
            <w:tcBorders>
              <w:top w:val="single" w:sz="6" w:space="0" w:color="000000"/>
              <w:left w:val="single" w:sz="6" w:space="0" w:color="000000"/>
              <w:bottom w:val="single" w:sz="6" w:space="0" w:color="000000"/>
            </w:tcBorders>
            <w:shd w:val="clear" w:color="auto" w:fill="FFFFFF"/>
          </w:tcPr>
          <w:p w14:paraId="43FCF665" w14:textId="77777777" w:rsidR="009E3A8A" w:rsidRPr="00506603" w:rsidRDefault="009E3A8A" w:rsidP="009C063D">
            <w:pPr>
              <w:rPr>
                <w:rFonts w:eastAsia="Liberation Serif"/>
                <w:bCs/>
                <w:sz w:val="22"/>
                <w:szCs w:val="22"/>
              </w:rPr>
            </w:pPr>
            <w:r w:rsidRPr="00506603">
              <w:rPr>
                <w:sz w:val="22"/>
                <w:szCs w:val="22"/>
              </w:rPr>
              <w:t>BCA-CTIS-403</w:t>
            </w:r>
          </w:p>
        </w:tc>
        <w:tc>
          <w:tcPr>
            <w:tcW w:w="1967" w:type="dxa"/>
            <w:tcBorders>
              <w:top w:val="single" w:sz="6" w:space="0" w:color="000000"/>
              <w:left w:val="single" w:sz="6" w:space="0" w:color="000000"/>
              <w:bottom w:val="single" w:sz="6" w:space="0" w:color="000000"/>
            </w:tcBorders>
            <w:shd w:val="clear" w:color="auto" w:fill="FFFFFF"/>
          </w:tcPr>
          <w:p w14:paraId="5A856385" w14:textId="77777777" w:rsidR="009E3A8A" w:rsidRPr="00506603" w:rsidRDefault="009E3A8A" w:rsidP="009C063D">
            <w:pPr>
              <w:tabs>
                <w:tab w:val="left" w:pos="-10"/>
              </w:tabs>
              <w:rPr>
                <w:sz w:val="22"/>
                <w:szCs w:val="22"/>
              </w:rPr>
            </w:pPr>
            <w:r w:rsidRPr="00506603">
              <w:rPr>
                <w:rFonts w:eastAsia="Liberation Serif"/>
                <w:bCs/>
                <w:sz w:val="22"/>
                <w:szCs w:val="22"/>
              </w:rPr>
              <w:t>S/W LAB – I BASED ON BCA-401</w:t>
            </w:r>
          </w:p>
        </w:tc>
        <w:tc>
          <w:tcPr>
            <w:tcW w:w="714" w:type="dxa"/>
            <w:gridSpan w:val="2"/>
            <w:tcBorders>
              <w:top w:val="single" w:sz="6" w:space="0" w:color="000000"/>
              <w:left w:val="single" w:sz="6" w:space="0" w:color="000000"/>
              <w:bottom w:val="single" w:sz="6" w:space="0" w:color="000000"/>
            </w:tcBorders>
            <w:shd w:val="clear" w:color="auto" w:fill="FFFFFF"/>
          </w:tcPr>
          <w:p w14:paraId="40D8AC89" w14:textId="77777777" w:rsidR="009E3A8A" w:rsidRPr="00506603" w:rsidRDefault="009E3A8A" w:rsidP="009C063D">
            <w:pPr>
              <w:rPr>
                <w:sz w:val="22"/>
                <w:szCs w:val="22"/>
              </w:rPr>
            </w:pPr>
            <w:r w:rsidRPr="00506603">
              <w:rPr>
                <w:sz w:val="22"/>
                <w:szCs w:val="22"/>
              </w:rPr>
              <w:t>4</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535FD896" w14:textId="77777777" w:rsidR="009E3A8A" w:rsidRPr="00506603" w:rsidRDefault="009E3A8A" w:rsidP="009C063D">
            <w:pPr>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1F04E403" w14:textId="77777777" w:rsidR="009E3A8A" w:rsidRPr="00506603" w:rsidRDefault="009E3A8A" w:rsidP="009C063D">
            <w:pPr>
              <w:rPr>
                <w:sz w:val="22"/>
                <w:szCs w:val="22"/>
              </w:rPr>
            </w:pPr>
            <w:r w:rsidRPr="00506603">
              <w:rPr>
                <w:sz w:val="22"/>
                <w:szCs w:val="22"/>
              </w:rPr>
              <w:t>10</w:t>
            </w:r>
          </w:p>
        </w:tc>
        <w:tc>
          <w:tcPr>
            <w:tcW w:w="538" w:type="dxa"/>
            <w:gridSpan w:val="2"/>
            <w:tcBorders>
              <w:top w:val="single" w:sz="6" w:space="0" w:color="000000"/>
              <w:left w:val="single" w:sz="6" w:space="0" w:color="000000"/>
              <w:bottom w:val="single" w:sz="6" w:space="0" w:color="000000"/>
            </w:tcBorders>
            <w:shd w:val="clear" w:color="auto" w:fill="FFFFFF"/>
          </w:tcPr>
          <w:p w14:paraId="19AC01B0" w14:textId="77777777" w:rsidR="009E3A8A" w:rsidRPr="00506603" w:rsidRDefault="009E3A8A" w:rsidP="009C063D">
            <w:pPr>
              <w:rPr>
                <w:sz w:val="22"/>
                <w:szCs w:val="22"/>
              </w:rPr>
            </w:pPr>
            <w:r w:rsidRPr="00506603">
              <w:rPr>
                <w:sz w:val="22"/>
                <w:szCs w:val="22"/>
              </w:rPr>
              <w:t>4</w:t>
            </w:r>
          </w:p>
        </w:tc>
        <w:tc>
          <w:tcPr>
            <w:tcW w:w="544" w:type="dxa"/>
            <w:tcBorders>
              <w:top w:val="single" w:sz="6" w:space="0" w:color="000000"/>
              <w:left w:val="single" w:sz="6" w:space="0" w:color="000000"/>
              <w:bottom w:val="single" w:sz="6" w:space="0" w:color="000000"/>
            </w:tcBorders>
            <w:shd w:val="clear" w:color="auto" w:fill="FFFFFF"/>
          </w:tcPr>
          <w:p w14:paraId="76C9720F" w14:textId="77777777" w:rsidR="009E3A8A" w:rsidRPr="00506603" w:rsidRDefault="009E3A8A" w:rsidP="009C063D">
            <w:pPr>
              <w:rPr>
                <w:rFonts w:eastAsia="Liberation Serif"/>
                <w:bCs/>
                <w:sz w:val="22"/>
                <w:szCs w:val="22"/>
              </w:rPr>
            </w:pPr>
            <w:r w:rsidRPr="00506603">
              <w:rPr>
                <w:sz w:val="22"/>
                <w:szCs w:val="22"/>
              </w:rPr>
              <w:t>40</w:t>
            </w:r>
          </w:p>
        </w:tc>
        <w:tc>
          <w:tcPr>
            <w:tcW w:w="631" w:type="dxa"/>
            <w:gridSpan w:val="2"/>
            <w:tcBorders>
              <w:top w:val="single" w:sz="6" w:space="0" w:color="000000"/>
              <w:left w:val="single" w:sz="6" w:space="0" w:color="000000"/>
              <w:bottom w:val="single" w:sz="6" w:space="0" w:color="000000"/>
            </w:tcBorders>
            <w:shd w:val="clear" w:color="auto" w:fill="FFFFFF"/>
          </w:tcPr>
          <w:p w14:paraId="2929A156" w14:textId="77777777" w:rsidR="009E3A8A" w:rsidRPr="00506603" w:rsidRDefault="009E3A8A" w:rsidP="009C063D">
            <w:pPr>
              <w:rPr>
                <w:sz w:val="22"/>
                <w:szCs w:val="22"/>
              </w:rPr>
            </w:pPr>
            <w:r w:rsidRPr="00506603">
              <w:rPr>
                <w:rFonts w:eastAsia="Liberation Serif"/>
                <w:bCs/>
                <w:sz w:val="22"/>
                <w:szCs w:val="22"/>
              </w:rPr>
              <w:t>16</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3D1F2BB2" w14:textId="77777777" w:rsidR="009E3A8A" w:rsidRPr="00506603" w:rsidRDefault="009E3A8A" w:rsidP="009C063D">
            <w:pPr>
              <w:rPr>
                <w:sz w:val="22"/>
                <w:szCs w:val="22"/>
              </w:rPr>
            </w:pPr>
            <w:r w:rsidRPr="00506603">
              <w:rPr>
                <w:sz w:val="22"/>
                <w:szCs w:val="22"/>
              </w:rPr>
              <w:t>50</w:t>
            </w:r>
          </w:p>
        </w:tc>
      </w:tr>
      <w:tr w:rsidR="009E3A8A" w:rsidRPr="00506603" w14:paraId="04F795D5" w14:textId="77777777" w:rsidTr="00243CB2">
        <w:trPr>
          <w:cantSplit/>
          <w:trHeight w:val="288"/>
        </w:trPr>
        <w:tc>
          <w:tcPr>
            <w:tcW w:w="1080" w:type="dxa"/>
            <w:vMerge/>
            <w:tcBorders>
              <w:left w:val="single" w:sz="6" w:space="0" w:color="000000"/>
            </w:tcBorders>
            <w:shd w:val="clear" w:color="auto" w:fill="FFFFFF"/>
          </w:tcPr>
          <w:p w14:paraId="6B163D5A" w14:textId="77777777" w:rsidR="009E3A8A" w:rsidRPr="00506603" w:rsidRDefault="009E3A8A" w:rsidP="009C063D">
            <w:pPr>
              <w:snapToGrid w:val="0"/>
              <w:rPr>
                <w:sz w:val="22"/>
                <w:szCs w:val="22"/>
              </w:rPr>
            </w:pPr>
          </w:p>
        </w:tc>
        <w:tc>
          <w:tcPr>
            <w:tcW w:w="829" w:type="dxa"/>
            <w:vMerge w:val="restart"/>
            <w:tcBorders>
              <w:top w:val="single" w:sz="6" w:space="0" w:color="000000"/>
              <w:left w:val="single" w:sz="6" w:space="0" w:color="000000"/>
              <w:bottom w:val="single" w:sz="6" w:space="0" w:color="000000"/>
            </w:tcBorders>
            <w:shd w:val="clear" w:color="auto" w:fill="FFFFFF"/>
          </w:tcPr>
          <w:p w14:paraId="4F3C9F27" w14:textId="77777777" w:rsidR="009E3A8A" w:rsidRPr="00506603" w:rsidRDefault="009E3A8A" w:rsidP="009C063D">
            <w:pPr>
              <w:rPr>
                <w:sz w:val="22"/>
                <w:szCs w:val="22"/>
              </w:rPr>
            </w:pPr>
            <w:r w:rsidRPr="00506603">
              <w:rPr>
                <w:sz w:val="22"/>
                <w:szCs w:val="22"/>
              </w:rPr>
              <w:t>CC-BCA-</w:t>
            </w:r>
            <w:r w:rsidRPr="00506603">
              <w:rPr>
                <w:sz w:val="22"/>
                <w:szCs w:val="22"/>
              </w:rPr>
              <w:lastRenderedPageBreak/>
              <w:t>CTIS-4B</w:t>
            </w:r>
          </w:p>
        </w:tc>
        <w:tc>
          <w:tcPr>
            <w:tcW w:w="1752" w:type="dxa"/>
            <w:gridSpan w:val="2"/>
            <w:tcBorders>
              <w:top w:val="single" w:sz="6" w:space="0" w:color="000000"/>
              <w:left w:val="single" w:sz="6" w:space="0" w:color="000000"/>
              <w:bottom w:val="single" w:sz="6" w:space="0" w:color="000000"/>
            </w:tcBorders>
            <w:shd w:val="clear" w:color="auto" w:fill="FFFFFF"/>
          </w:tcPr>
          <w:p w14:paraId="63B285F0" w14:textId="77777777" w:rsidR="009E3A8A" w:rsidRPr="00506603" w:rsidRDefault="009E3A8A" w:rsidP="009C063D">
            <w:pPr>
              <w:rPr>
                <w:sz w:val="22"/>
                <w:szCs w:val="22"/>
              </w:rPr>
            </w:pPr>
            <w:r w:rsidRPr="00506603">
              <w:rPr>
                <w:sz w:val="22"/>
                <w:szCs w:val="22"/>
              </w:rPr>
              <w:lastRenderedPageBreak/>
              <w:t>BCA-CTIS-404</w:t>
            </w:r>
          </w:p>
        </w:tc>
        <w:tc>
          <w:tcPr>
            <w:tcW w:w="1967" w:type="dxa"/>
            <w:tcBorders>
              <w:top w:val="single" w:sz="6" w:space="0" w:color="000000"/>
              <w:left w:val="single" w:sz="6" w:space="0" w:color="000000"/>
              <w:bottom w:val="single" w:sz="6" w:space="0" w:color="000000"/>
            </w:tcBorders>
            <w:shd w:val="clear" w:color="auto" w:fill="FFFFFF"/>
          </w:tcPr>
          <w:p w14:paraId="52C9422C" w14:textId="77777777" w:rsidR="009E3A8A" w:rsidRPr="00506603" w:rsidRDefault="009E3A8A" w:rsidP="009C063D">
            <w:pPr>
              <w:tabs>
                <w:tab w:val="left" w:pos="2250"/>
                <w:tab w:val="left" w:pos="2520"/>
                <w:tab w:val="left" w:pos="2790"/>
                <w:tab w:val="left" w:pos="3330"/>
              </w:tabs>
              <w:rPr>
                <w:sz w:val="22"/>
                <w:szCs w:val="22"/>
              </w:rPr>
            </w:pPr>
            <w:r w:rsidRPr="00506603">
              <w:rPr>
                <w:sz w:val="22"/>
                <w:szCs w:val="22"/>
              </w:rPr>
              <w:t>Server Administration</w:t>
            </w:r>
          </w:p>
        </w:tc>
        <w:tc>
          <w:tcPr>
            <w:tcW w:w="714" w:type="dxa"/>
            <w:gridSpan w:val="2"/>
            <w:tcBorders>
              <w:top w:val="single" w:sz="6" w:space="0" w:color="000000"/>
              <w:left w:val="single" w:sz="6" w:space="0" w:color="000000"/>
              <w:bottom w:val="single" w:sz="6" w:space="0" w:color="000000"/>
            </w:tcBorders>
            <w:shd w:val="clear" w:color="auto" w:fill="FFFFFF"/>
          </w:tcPr>
          <w:p w14:paraId="2617E277" w14:textId="77777777" w:rsidR="009E3A8A" w:rsidRPr="00506603" w:rsidRDefault="009E3A8A" w:rsidP="009C063D">
            <w:pPr>
              <w:tabs>
                <w:tab w:val="left" w:pos="2250"/>
                <w:tab w:val="left" w:pos="2520"/>
                <w:tab w:val="left" w:pos="2790"/>
                <w:tab w:val="left" w:pos="3330"/>
              </w:tabs>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7D57C4B8" w14:textId="77777777" w:rsidR="009E3A8A" w:rsidRPr="00506603" w:rsidRDefault="009E3A8A" w:rsidP="009C063D">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2B22D0B7" w14:textId="77777777" w:rsidR="009E3A8A" w:rsidRPr="00506603" w:rsidRDefault="009E3A8A" w:rsidP="009C063D">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71ADB858" w14:textId="77777777" w:rsidR="009E3A8A" w:rsidRPr="00506603" w:rsidRDefault="009E3A8A" w:rsidP="009C063D">
            <w:pPr>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30860D31" w14:textId="77777777" w:rsidR="009E3A8A" w:rsidRPr="00506603" w:rsidRDefault="009E3A8A" w:rsidP="009C063D">
            <w:pPr>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21B4E925" w14:textId="77777777" w:rsidR="009E3A8A" w:rsidRPr="00506603" w:rsidRDefault="009E3A8A" w:rsidP="009C063D">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3460E9D6" w14:textId="77777777" w:rsidR="009E3A8A" w:rsidRPr="00506603" w:rsidRDefault="009E3A8A" w:rsidP="009C063D">
            <w:pPr>
              <w:tabs>
                <w:tab w:val="left" w:pos="2250"/>
                <w:tab w:val="left" w:pos="2520"/>
                <w:tab w:val="left" w:pos="2790"/>
                <w:tab w:val="left" w:pos="3330"/>
              </w:tabs>
              <w:rPr>
                <w:sz w:val="22"/>
                <w:szCs w:val="22"/>
              </w:rPr>
            </w:pPr>
            <w:r w:rsidRPr="00506603">
              <w:rPr>
                <w:sz w:val="22"/>
                <w:szCs w:val="22"/>
              </w:rPr>
              <w:t>75</w:t>
            </w:r>
          </w:p>
        </w:tc>
      </w:tr>
      <w:tr w:rsidR="009E3A8A" w:rsidRPr="00506603" w14:paraId="0AFCE16B" w14:textId="77777777" w:rsidTr="00243CB2">
        <w:trPr>
          <w:cantSplit/>
          <w:trHeight w:val="288"/>
        </w:trPr>
        <w:tc>
          <w:tcPr>
            <w:tcW w:w="1080" w:type="dxa"/>
            <w:vMerge/>
            <w:tcBorders>
              <w:left w:val="single" w:sz="6" w:space="0" w:color="000000"/>
            </w:tcBorders>
            <w:shd w:val="clear" w:color="auto" w:fill="FFFFFF"/>
          </w:tcPr>
          <w:p w14:paraId="293BACC0" w14:textId="77777777" w:rsidR="009E3A8A" w:rsidRPr="00506603" w:rsidRDefault="009E3A8A" w:rsidP="009C063D">
            <w:pPr>
              <w:snapToGrid w:val="0"/>
              <w:rPr>
                <w:sz w:val="22"/>
                <w:szCs w:val="22"/>
              </w:rPr>
            </w:pPr>
          </w:p>
        </w:tc>
        <w:tc>
          <w:tcPr>
            <w:tcW w:w="829" w:type="dxa"/>
            <w:vMerge/>
            <w:tcBorders>
              <w:top w:val="single" w:sz="6" w:space="0" w:color="000000"/>
              <w:left w:val="single" w:sz="6" w:space="0" w:color="000000"/>
              <w:bottom w:val="single" w:sz="6" w:space="0" w:color="000000"/>
            </w:tcBorders>
            <w:shd w:val="clear" w:color="auto" w:fill="FFFFFF"/>
          </w:tcPr>
          <w:p w14:paraId="715F0735" w14:textId="77777777" w:rsidR="009E3A8A" w:rsidRPr="00506603" w:rsidRDefault="009E3A8A" w:rsidP="009C063D">
            <w:pPr>
              <w:snapToGrid w:val="0"/>
              <w:rPr>
                <w:sz w:val="22"/>
                <w:szCs w:val="22"/>
              </w:rPr>
            </w:pPr>
          </w:p>
        </w:tc>
        <w:tc>
          <w:tcPr>
            <w:tcW w:w="1752" w:type="dxa"/>
            <w:gridSpan w:val="2"/>
            <w:tcBorders>
              <w:top w:val="single" w:sz="6" w:space="0" w:color="000000"/>
              <w:left w:val="single" w:sz="6" w:space="0" w:color="000000"/>
              <w:bottom w:val="single" w:sz="6" w:space="0" w:color="000000"/>
            </w:tcBorders>
            <w:shd w:val="clear" w:color="auto" w:fill="FFFFFF"/>
          </w:tcPr>
          <w:p w14:paraId="65A464B4" w14:textId="77777777" w:rsidR="009E3A8A" w:rsidRPr="00506603" w:rsidRDefault="009E3A8A" w:rsidP="009C063D">
            <w:pPr>
              <w:rPr>
                <w:sz w:val="22"/>
                <w:szCs w:val="22"/>
              </w:rPr>
            </w:pPr>
            <w:r w:rsidRPr="00506603">
              <w:rPr>
                <w:sz w:val="22"/>
                <w:szCs w:val="22"/>
              </w:rPr>
              <w:t>BCA-CTIS-405</w:t>
            </w:r>
          </w:p>
        </w:tc>
        <w:tc>
          <w:tcPr>
            <w:tcW w:w="1967" w:type="dxa"/>
            <w:tcBorders>
              <w:top w:val="single" w:sz="6" w:space="0" w:color="000000"/>
              <w:left w:val="single" w:sz="6" w:space="0" w:color="000000"/>
              <w:bottom w:val="single" w:sz="6" w:space="0" w:color="000000"/>
            </w:tcBorders>
            <w:shd w:val="clear" w:color="auto" w:fill="FFFFFF"/>
          </w:tcPr>
          <w:p w14:paraId="6EB82F52" w14:textId="77777777" w:rsidR="009E3A8A" w:rsidRPr="00506603" w:rsidRDefault="009E3A8A" w:rsidP="009C063D">
            <w:pPr>
              <w:tabs>
                <w:tab w:val="left" w:pos="2250"/>
                <w:tab w:val="left" w:pos="2520"/>
                <w:tab w:val="left" w:pos="2790"/>
                <w:tab w:val="left" w:pos="3330"/>
              </w:tabs>
              <w:rPr>
                <w:sz w:val="22"/>
                <w:szCs w:val="22"/>
              </w:rPr>
            </w:pPr>
            <w:r w:rsidRPr="00506603">
              <w:rPr>
                <w:sz w:val="22"/>
                <w:szCs w:val="22"/>
              </w:rPr>
              <w:t>Containerization using Dockers</w:t>
            </w:r>
          </w:p>
        </w:tc>
        <w:tc>
          <w:tcPr>
            <w:tcW w:w="714" w:type="dxa"/>
            <w:gridSpan w:val="2"/>
            <w:tcBorders>
              <w:top w:val="single" w:sz="6" w:space="0" w:color="000000"/>
              <w:left w:val="single" w:sz="6" w:space="0" w:color="000000"/>
              <w:bottom w:val="single" w:sz="6" w:space="0" w:color="000000"/>
            </w:tcBorders>
            <w:shd w:val="clear" w:color="auto" w:fill="FFFFFF"/>
          </w:tcPr>
          <w:p w14:paraId="2B1B958B" w14:textId="77777777" w:rsidR="009E3A8A" w:rsidRPr="00506603" w:rsidRDefault="009E3A8A" w:rsidP="009C063D">
            <w:pPr>
              <w:tabs>
                <w:tab w:val="left" w:pos="2250"/>
                <w:tab w:val="left" w:pos="2520"/>
                <w:tab w:val="left" w:pos="2790"/>
                <w:tab w:val="left" w:pos="3330"/>
              </w:tabs>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5C44AD64" w14:textId="77777777" w:rsidR="009E3A8A" w:rsidRPr="00506603" w:rsidRDefault="009E3A8A" w:rsidP="009C063D">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51BCC27F" w14:textId="77777777" w:rsidR="009E3A8A" w:rsidRPr="00506603" w:rsidRDefault="009E3A8A" w:rsidP="009C063D">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517E74ED" w14:textId="77777777" w:rsidR="009E3A8A" w:rsidRPr="00506603" w:rsidRDefault="009E3A8A" w:rsidP="009C063D">
            <w:pPr>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7B588C6C" w14:textId="77777777" w:rsidR="009E3A8A" w:rsidRPr="00506603" w:rsidRDefault="009E3A8A" w:rsidP="009C063D">
            <w:pPr>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0F1013C2" w14:textId="77777777" w:rsidR="009E3A8A" w:rsidRPr="00506603" w:rsidRDefault="009E3A8A" w:rsidP="009C063D">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76D2AB27" w14:textId="77777777" w:rsidR="009E3A8A" w:rsidRPr="00506603" w:rsidRDefault="009E3A8A" w:rsidP="009C063D">
            <w:pPr>
              <w:tabs>
                <w:tab w:val="left" w:pos="2250"/>
                <w:tab w:val="left" w:pos="2520"/>
                <w:tab w:val="left" w:pos="2790"/>
                <w:tab w:val="left" w:pos="3330"/>
              </w:tabs>
              <w:rPr>
                <w:sz w:val="22"/>
                <w:szCs w:val="22"/>
              </w:rPr>
            </w:pPr>
            <w:r w:rsidRPr="00506603">
              <w:rPr>
                <w:sz w:val="22"/>
                <w:szCs w:val="22"/>
              </w:rPr>
              <w:t>75</w:t>
            </w:r>
          </w:p>
        </w:tc>
      </w:tr>
      <w:tr w:rsidR="009E3A8A" w:rsidRPr="00506603" w14:paraId="749D04B2" w14:textId="77777777" w:rsidTr="00243CB2">
        <w:trPr>
          <w:cantSplit/>
          <w:trHeight w:val="288"/>
        </w:trPr>
        <w:tc>
          <w:tcPr>
            <w:tcW w:w="1080" w:type="dxa"/>
            <w:vMerge/>
            <w:tcBorders>
              <w:left w:val="single" w:sz="6" w:space="0" w:color="000000"/>
            </w:tcBorders>
            <w:shd w:val="clear" w:color="auto" w:fill="FFFFFF"/>
          </w:tcPr>
          <w:p w14:paraId="22608F3A" w14:textId="77777777" w:rsidR="009E3A8A" w:rsidRPr="00506603" w:rsidRDefault="009E3A8A" w:rsidP="009C063D">
            <w:pPr>
              <w:snapToGrid w:val="0"/>
              <w:rPr>
                <w:sz w:val="22"/>
                <w:szCs w:val="22"/>
              </w:rPr>
            </w:pPr>
          </w:p>
        </w:tc>
        <w:tc>
          <w:tcPr>
            <w:tcW w:w="829" w:type="dxa"/>
            <w:vMerge/>
            <w:tcBorders>
              <w:top w:val="single" w:sz="6" w:space="0" w:color="000000"/>
              <w:left w:val="single" w:sz="6" w:space="0" w:color="000000"/>
              <w:bottom w:val="single" w:sz="6" w:space="0" w:color="000000"/>
            </w:tcBorders>
            <w:shd w:val="clear" w:color="auto" w:fill="FFFFFF"/>
          </w:tcPr>
          <w:p w14:paraId="6D63773D" w14:textId="77777777" w:rsidR="009E3A8A" w:rsidRPr="00506603" w:rsidRDefault="009E3A8A" w:rsidP="009C063D">
            <w:pPr>
              <w:snapToGrid w:val="0"/>
              <w:rPr>
                <w:sz w:val="22"/>
                <w:szCs w:val="22"/>
              </w:rPr>
            </w:pPr>
          </w:p>
        </w:tc>
        <w:tc>
          <w:tcPr>
            <w:tcW w:w="1752" w:type="dxa"/>
            <w:gridSpan w:val="2"/>
            <w:tcBorders>
              <w:top w:val="single" w:sz="6" w:space="0" w:color="000000"/>
              <w:left w:val="single" w:sz="6" w:space="0" w:color="000000"/>
              <w:bottom w:val="single" w:sz="6" w:space="0" w:color="000000"/>
            </w:tcBorders>
            <w:shd w:val="clear" w:color="auto" w:fill="FFFFFF"/>
          </w:tcPr>
          <w:p w14:paraId="1BE250D4" w14:textId="77777777" w:rsidR="009E3A8A" w:rsidRPr="00506603" w:rsidRDefault="009E3A8A" w:rsidP="003B4047">
            <w:pPr>
              <w:rPr>
                <w:rFonts w:eastAsia="Liberation Serif"/>
                <w:bCs/>
                <w:sz w:val="22"/>
                <w:szCs w:val="22"/>
              </w:rPr>
            </w:pPr>
            <w:r w:rsidRPr="00506603">
              <w:rPr>
                <w:sz w:val="22"/>
                <w:szCs w:val="22"/>
              </w:rPr>
              <w:t>BCA-CTIS-406</w:t>
            </w:r>
          </w:p>
        </w:tc>
        <w:tc>
          <w:tcPr>
            <w:tcW w:w="1967" w:type="dxa"/>
            <w:tcBorders>
              <w:top w:val="single" w:sz="6" w:space="0" w:color="000000"/>
              <w:left w:val="single" w:sz="6" w:space="0" w:color="000000"/>
              <w:bottom w:val="single" w:sz="6" w:space="0" w:color="000000"/>
            </w:tcBorders>
            <w:shd w:val="clear" w:color="auto" w:fill="FFFFFF"/>
          </w:tcPr>
          <w:p w14:paraId="54439D9F" w14:textId="77777777" w:rsidR="009E3A8A" w:rsidRPr="00506603" w:rsidRDefault="009E3A8A" w:rsidP="009C063D">
            <w:pPr>
              <w:tabs>
                <w:tab w:val="left" w:pos="2250"/>
                <w:tab w:val="left" w:pos="2520"/>
                <w:tab w:val="left" w:pos="2790"/>
                <w:tab w:val="left" w:pos="3330"/>
              </w:tabs>
              <w:rPr>
                <w:sz w:val="22"/>
                <w:szCs w:val="22"/>
              </w:rPr>
            </w:pPr>
            <w:r w:rsidRPr="00506603">
              <w:rPr>
                <w:rFonts w:eastAsia="Liberation Serif"/>
                <w:bCs/>
                <w:sz w:val="22"/>
                <w:szCs w:val="22"/>
              </w:rPr>
              <w:t>S/W LAB – II BASED ON BCA-404</w:t>
            </w:r>
          </w:p>
        </w:tc>
        <w:tc>
          <w:tcPr>
            <w:tcW w:w="714" w:type="dxa"/>
            <w:gridSpan w:val="2"/>
            <w:tcBorders>
              <w:top w:val="single" w:sz="6" w:space="0" w:color="000000"/>
              <w:left w:val="single" w:sz="6" w:space="0" w:color="000000"/>
              <w:bottom w:val="single" w:sz="6" w:space="0" w:color="000000"/>
            </w:tcBorders>
            <w:shd w:val="clear" w:color="auto" w:fill="FFFFFF"/>
          </w:tcPr>
          <w:p w14:paraId="203262F9" w14:textId="77777777" w:rsidR="009E3A8A" w:rsidRPr="00506603" w:rsidRDefault="009E3A8A" w:rsidP="009C063D">
            <w:pPr>
              <w:tabs>
                <w:tab w:val="left" w:pos="2250"/>
                <w:tab w:val="left" w:pos="2520"/>
                <w:tab w:val="left" w:pos="2790"/>
                <w:tab w:val="left" w:pos="3330"/>
              </w:tabs>
              <w:rPr>
                <w:sz w:val="22"/>
                <w:szCs w:val="22"/>
              </w:rPr>
            </w:pPr>
            <w:r w:rsidRPr="00506603">
              <w:rPr>
                <w:sz w:val="22"/>
                <w:szCs w:val="22"/>
              </w:rPr>
              <w:t>4</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480BAF3E" w14:textId="77777777" w:rsidR="009E3A8A" w:rsidRPr="00506603" w:rsidRDefault="009E3A8A" w:rsidP="009C063D">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034EADA0" w14:textId="77777777" w:rsidR="009E3A8A" w:rsidRPr="00506603" w:rsidRDefault="009E3A8A" w:rsidP="009C063D">
            <w:pPr>
              <w:tabs>
                <w:tab w:val="left" w:pos="2250"/>
                <w:tab w:val="left" w:pos="2520"/>
                <w:tab w:val="left" w:pos="2790"/>
                <w:tab w:val="left" w:pos="3330"/>
              </w:tabs>
              <w:rPr>
                <w:sz w:val="22"/>
                <w:szCs w:val="22"/>
              </w:rPr>
            </w:pPr>
            <w:r w:rsidRPr="00506603">
              <w:rPr>
                <w:sz w:val="22"/>
                <w:szCs w:val="22"/>
              </w:rPr>
              <w:t>10</w:t>
            </w:r>
          </w:p>
        </w:tc>
        <w:tc>
          <w:tcPr>
            <w:tcW w:w="538" w:type="dxa"/>
            <w:gridSpan w:val="2"/>
            <w:tcBorders>
              <w:top w:val="single" w:sz="6" w:space="0" w:color="000000"/>
              <w:left w:val="single" w:sz="6" w:space="0" w:color="000000"/>
              <w:bottom w:val="single" w:sz="6" w:space="0" w:color="000000"/>
            </w:tcBorders>
            <w:shd w:val="clear" w:color="auto" w:fill="FFFFFF"/>
          </w:tcPr>
          <w:p w14:paraId="7C678D44" w14:textId="77777777" w:rsidR="009E3A8A" w:rsidRPr="00506603" w:rsidRDefault="009E3A8A" w:rsidP="009C063D">
            <w:pPr>
              <w:rPr>
                <w:sz w:val="22"/>
                <w:szCs w:val="22"/>
              </w:rPr>
            </w:pPr>
            <w:r w:rsidRPr="00506603">
              <w:rPr>
                <w:sz w:val="22"/>
                <w:szCs w:val="22"/>
              </w:rPr>
              <w:t>4</w:t>
            </w:r>
          </w:p>
        </w:tc>
        <w:tc>
          <w:tcPr>
            <w:tcW w:w="544" w:type="dxa"/>
            <w:tcBorders>
              <w:top w:val="single" w:sz="6" w:space="0" w:color="000000"/>
              <w:left w:val="single" w:sz="6" w:space="0" w:color="000000"/>
              <w:bottom w:val="single" w:sz="6" w:space="0" w:color="000000"/>
            </w:tcBorders>
            <w:shd w:val="clear" w:color="auto" w:fill="FFFFFF"/>
          </w:tcPr>
          <w:p w14:paraId="2BA3681C" w14:textId="77777777" w:rsidR="009E3A8A" w:rsidRPr="00506603" w:rsidRDefault="009E3A8A" w:rsidP="009C063D">
            <w:pPr>
              <w:rPr>
                <w:rFonts w:eastAsia="Liberation Serif"/>
                <w:bCs/>
                <w:sz w:val="22"/>
                <w:szCs w:val="22"/>
              </w:rPr>
            </w:pPr>
            <w:r w:rsidRPr="00506603">
              <w:rPr>
                <w:sz w:val="22"/>
                <w:szCs w:val="22"/>
              </w:rPr>
              <w:t>40</w:t>
            </w:r>
          </w:p>
        </w:tc>
        <w:tc>
          <w:tcPr>
            <w:tcW w:w="631" w:type="dxa"/>
            <w:gridSpan w:val="2"/>
            <w:tcBorders>
              <w:top w:val="single" w:sz="6" w:space="0" w:color="000000"/>
              <w:left w:val="single" w:sz="6" w:space="0" w:color="000000"/>
              <w:bottom w:val="single" w:sz="6" w:space="0" w:color="000000"/>
            </w:tcBorders>
            <w:shd w:val="clear" w:color="auto" w:fill="FFFFFF"/>
          </w:tcPr>
          <w:p w14:paraId="36DDD510" w14:textId="77777777" w:rsidR="009E3A8A" w:rsidRPr="00506603" w:rsidRDefault="009E3A8A" w:rsidP="009C063D">
            <w:pPr>
              <w:rPr>
                <w:sz w:val="22"/>
                <w:szCs w:val="22"/>
              </w:rPr>
            </w:pPr>
            <w:r w:rsidRPr="00506603">
              <w:rPr>
                <w:rFonts w:eastAsia="Liberation Serif"/>
                <w:bCs/>
                <w:sz w:val="22"/>
                <w:szCs w:val="22"/>
              </w:rPr>
              <w:t>16</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774386F3" w14:textId="77777777" w:rsidR="009E3A8A" w:rsidRPr="00506603" w:rsidRDefault="009E3A8A" w:rsidP="009C063D">
            <w:pPr>
              <w:rPr>
                <w:sz w:val="22"/>
                <w:szCs w:val="22"/>
              </w:rPr>
            </w:pPr>
            <w:r w:rsidRPr="00506603">
              <w:rPr>
                <w:sz w:val="22"/>
                <w:szCs w:val="22"/>
              </w:rPr>
              <w:t>50</w:t>
            </w:r>
          </w:p>
        </w:tc>
      </w:tr>
      <w:tr w:rsidR="009E3A8A" w:rsidRPr="00506603" w14:paraId="284B1953" w14:textId="77777777" w:rsidTr="00243CB2">
        <w:trPr>
          <w:cantSplit/>
          <w:trHeight w:val="288"/>
        </w:trPr>
        <w:tc>
          <w:tcPr>
            <w:tcW w:w="1080" w:type="dxa"/>
            <w:vMerge/>
            <w:tcBorders>
              <w:left w:val="single" w:sz="6" w:space="0" w:color="000000"/>
            </w:tcBorders>
            <w:shd w:val="clear" w:color="auto" w:fill="FFFFFF"/>
          </w:tcPr>
          <w:p w14:paraId="46CA1A93" w14:textId="77777777" w:rsidR="009E3A8A" w:rsidRPr="00506603" w:rsidRDefault="009E3A8A" w:rsidP="009C063D">
            <w:pPr>
              <w:snapToGrid w:val="0"/>
              <w:rPr>
                <w:sz w:val="22"/>
                <w:szCs w:val="22"/>
              </w:rPr>
            </w:pPr>
          </w:p>
        </w:tc>
        <w:tc>
          <w:tcPr>
            <w:tcW w:w="829" w:type="dxa"/>
            <w:vMerge w:val="restart"/>
            <w:tcBorders>
              <w:top w:val="single" w:sz="6" w:space="0" w:color="000000"/>
              <w:left w:val="single" w:sz="6" w:space="0" w:color="000000"/>
              <w:bottom w:val="single" w:sz="6" w:space="0" w:color="000000"/>
            </w:tcBorders>
            <w:shd w:val="clear" w:color="auto" w:fill="FFFFFF"/>
          </w:tcPr>
          <w:p w14:paraId="526A4142" w14:textId="77777777" w:rsidR="009E3A8A" w:rsidRPr="00506603" w:rsidRDefault="009E3A8A" w:rsidP="009C063D">
            <w:pPr>
              <w:rPr>
                <w:sz w:val="22"/>
                <w:szCs w:val="22"/>
              </w:rPr>
            </w:pPr>
            <w:r w:rsidRPr="00506603">
              <w:rPr>
                <w:sz w:val="22"/>
                <w:szCs w:val="22"/>
              </w:rPr>
              <w:t>CC-BCA-CTIS-4C</w:t>
            </w:r>
          </w:p>
        </w:tc>
        <w:tc>
          <w:tcPr>
            <w:tcW w:w="1752" w:type="dxa"/>
            <w:gridSpan w:val="2"/>
            <w:tcBorders>
              <w:top w:val="single" w:sz="6" w:space="0" w:color="000000"/>
              <w:left w:val="single" w:sz="6" w:space="0" w:color="000000"/>
              <w:bottom w:val="single" w:sz="6" w:space="0" w:color="000000"/>
            </w:tcBorders>
            <w:shd w:val="clear" w:color="auto" w:fill="FFFFFF"/>
          </w:tcPr>
          <w:p w14:paraId="5156623C" w14:textId="77777777" w:rsidR="009E3A8A" w:rsidRPr="00506603" w:rsidRDefault="009E3A8A" w:rsidP="009C063D">
            <w:pPr>
              <w:rPr>
                <w:sz w:val="22"/>
                <w:szCs w:val="22"/>
              </w:rPr>
            </w:pPr>
            <w:r w:rsidRPr="00506603">
              <w:rPr>
                <w:sz w:val="22"/>
                <w:szCs w:val="22"/>
              </w:rPr>
              <w:t>BCA-CTIS-407</w:t>
            </w:r>
          </w:p>
        </w:tc>
        <w:tc>
          <w:tcPr>
            <w:tcW w:w="1967" w:type="dxa"/>
            <w:tcBorders>
              <w:top w:val="single" w:sz="6" w:space="0" w:color="000000"/>
              <w:left w:val="single" w:sz="6" w:space="0" w:color="000000"/>
              <w:bottom w:val="single" w:sz="6" w:space="0" w:color="000000"/>
            </w:tcBorders>
            <w:shd w:val="clear" w:color="auto" w:fill="FFFFFF"/>
          </w:tcPr>
          <w:p w14:paraId="7A0368CB" w14:textId="039E76E0" w:rsidR="009E3A8A" w:rsidRPr="00506603" w:rsidRDefault="00A11733" w:rsidP="009C063D">
            <w:pPr>
              <w:tabs>
                <w:tab w:val="left" w:pos="2250"/>
                <w:tab w:val="left" w:pos="2520"/>
                <w:tab w:val="left" w:pos="2790"/>
                <w:tab w:val="left" w:pos="3330"/>
              </w:tabs>
              <w:rPr>
                <w:sz w:val="22"/>
                <w:szCs w:val="22"/>
              </w:rPr>
            </w:pPr>
            <w:r>
              <w:rPr>
                <w:sz w:val="22"/>
                <w:szCs w:val="22"/>
              </w:rPr>
              <w:t>Internet of Things</w:t>
            </w:r>
          </w:p>
        </w:tc>
        <w:tc>
          <w:tcPr>
            <w:tcW w:w="714" w:type="dxa"/>
            <w:gridSpan w:val="2"/>
            <w:tcBorders>
              <w:top w:val="single" w:sz="6" w:space="0" w:color="000000"/>
              <w:left w:val="single" w:sz="6" w:space="0" w:color="000000"/>
              <w:bottom w:val="single" w:sz="6" w:space="0" w:color="000000"/>
            </w:tcBorders>
            <w:shd w:val="clear" w:color="auto" w:fill="FFFFFF"/>
          </w:tcPr>
          <w:p w14:paraId="50964DC1" w14:textId="77777777" w:rsidR="009E3A8A" w:rsidRPr="00506603" w:rsidRDefault="009E3A8A" w:rsidP="009C063D">
            <w:pPr>
              <w:tabs>
                <w:tab w:val="left" w:pos="2250"/>
                <w:tab w:val="left" w:pos="2520"/>
                <w:tab w:val="left" w:pos="2790"/>
                <w:tab w:val="left" w:pos="3330"/>
              </w:tabs>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3131D3EF" w14:textId="77777777" w:rsidR="009E3A8A" w:rsidRPr="00506603" w:rsidRDefault="009E3A8A" w:rsidP="009C063D">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5F9C441A" w14:textId="77777777" w:rsidR="009E3A8A" w:rsidRPr="00506603" w:rsidRDefault="009E3A8A" w:rsidP="009C063D">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08ED6FD7" w14:textId="77777777" w:rsidR="009E3A8A" w:rsidRPr="00506603" w:rsidRDefault="009E3A8A" w:rsidP="009C063D">
            <w:pPr>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17E84F25" w14:textId="77777777" w:rsidR="009E3A8A" w:rsidRPr="00506603" w:rsidRDefault="009E3A8A" w:rsidP="009C063D">
            <w:pPr>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4630EF38" w14:textId="77777777" w:rsidR="009E3A8A" w:rsidRPr="00506603" w:rsidRDefault="009E3A8A" w:rsidP="009C063D">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5E561AB2" w14:textId="77777777" w:rsidR="009E3A8A" w:rsidRPr="00506603" w:rsidRDefault="009E3A8A" w:rsidP="009C063D">
            <w:pPr>
              <w:tabs>
                <w:tab w:val="left" w:pos="2250"/>
                <w:tab w:val="left" w:pos="2520"/>
                <w:tab w:val="left" w:pos="2790"/>
                <w:tab w:val="left" w:pos="3330"/>
              </w:tabs>
              <w:rPr>
                <w:sz w:val="22"/>
                <w:szCs w:val="22"/>
              </w:rPr>
            </w:pPr>
            <w:r w:rsidRPr="00506603">
              <w:rPr>
                <w:sz w:val="22"/>
                <w:szCs w:val="22"/>
              </w:rPr>
              <w:t>75</w:t>
            </w:r>
          </w:p>
        </w:tc>
      </w:tr>
      <w:tr w:rsidR="009E3A8A" w:rsidRPr="00506603" w14:paraId="2F4EBEC9" w14:textId="77777777" w:rsidTr="00243CB2">
        <w:trPr>
          <w:cantSplit/>
          <w:trHeight w:val="288"/>
        </w:trPr>
        <w:tc>
          <w:tcPr>
            <w:tcW w:w="1080" w:type="dxa"/>
            <w:vMerge/>
            <w:tcBorders>
              <w:left w:val="single" w:sz="6" w:space="0" w:color="000000"/>
            </w:tcBorders>
            <w:shd w:val="clear" w:color="auto" w:fill="FFFFFF"/>
          </w:tcPr>
          <w:p w14:paraId="641745E3" w14:textId="77777777" w:rsidR="009E3A8A" w:rsidRPr="00506603" w:rsidRDefault="009E3A8A" w:rsidP="009C063D">
            <w:pPr>
              <w:snapToGrid w:val="0"/>
              <w:rPr>
                <w:sz w:val="22"/>
                <w:szCs w:val="22"/>
              </w:rPr>
            </w:pPr>
          </w:p>
        </w:tc>
        <w:tc>
          <w:tcPr>
            <w:tcW w:w="829" w:type="dxa"/>
            <w:vMerge/>
            <w:tcBorders>
              <w:top w:val="single" w:sz="6" w:space="0" w:color="000000"/>
              <w:left w:val="single" w:sz="6" w:space="0" w:color="000000"/>
              <w:bottom w:val="single" w:sz="6" w:space="0" w:color="000000"/>
            </w:tcBorders>
            <w:shd w:val="clear" w:color="auto" w:fill="FFFFFF"/>
          </w:tcPr>
          <w:p w14:paraId="6BE11344" w14:textId="77777777" w:rsidR="009E3A8A" w:rsidRPr="00506603" w:rsidRDefault="009E3A8A" w:rsidP="009C063D">
            <w:pPr>
              <w:snapToGrid w:val="0"/>
              <w:rPr>
                <w:sz w:val="22"/>
                <w:szCs w:val="22"/>
              </w:rPr>
            </w:pPr>
          </w:p>
        </w:tc>
        <w:tc>
          <w:tcPr>
            <w:tcW w:w="1752" w:type="dxa"/>
            <w:gridSpan w:val="2"/>
            <w:tcBorders>
              <w:top w:val="single" w:sz="6" w:space="0" w:color="000000"/>
              <w:left w:val="single" w:sz="6" w:space="0" w:color="000000"/>
              <w:bottom w:val="single" w:sz="6" w:space="0" w:color="000000"/>
            </w:tcBorders>
            <w:shd w:val="clear" w:color="auto" w:fill="FFFFFF"/>
          </w:tcPr>
          <w:p w14:paraId="34AD16EF" w14:textId="77777777" w:rsidR="009E3A8A" w:rsidRPr="00506603" w:rsidRDefault="009E3A8A" w:rsidP="009C063D">
            <w:pPr>
              <w:rPr>
                <w:sz w:val="22"/>
                <w:szCs w:val="22"/>
              </w:rPr>
            </w:pPr>
            <w:r w:rsidRPr="00506603">
              <w:rPr>
                <w:sz w:val="22"/>
                <w:szCs w:val="22"/>
              </w:rPr>
              <w:t>BCA-CTIS-408</w:t>
            </w:r>
          </w:p>
        </w:tc>
        <w:tc>
          <w:tcPr>
            <w:tcW w:w="1967" w:type="dxa"/>
            <w:tcBorders>
              <w:top w:val="single" w:sz="6" w:space="0" w:color="000000"/>
              <w:left w:val="single" w:sz="6" w:space="0" w:color="000000"/>
              <w:bottom w:val="single" w:sz="6" w:space="0" w:color="000000"/>
            </w:tcBorders>
            <w:shd w:val="clear" w:color="auto" w:fill="FFFFFF"/>
          </w:tcPr>
          <w:p w14:paraId="6F5592C8" w14:textId="77777777" w:rsidR="009E3A8A" w:rsidRPr="00506603" w:rsidRDefault="009E3A8A" w:rsidP="009C063D">
            <w:pPr>
              <w:tabs>
                <w:tab w:val="left" w:pos="710"/>
              </w:tabs>
              <w:rPr>
                <w:sz w:val="22"/>
                <w:szCs w:val="22"/>
              </w:rPr>
            </w:pPr>
            <w:r w:rsidRPr="00506603">
              <w:rPr>
                <w:sz w:val="22"/>
                <w:szCs w:val="22"/>
              </w:rPr>
              <w:t>Design Enterprise Networking</w:t>
            </w:r>
          </w:p>
        </w:tc>
        <w:tc>
          <w:tcPr>
            <w:tcW w:w="714" w:type="dxa"/>
            <w:gridSpan w:val="2"/>
            <w:tcBorders>
              <w:top w:val="single" w:sz="6" w:space="0" w:color="000000"/>
              <w:left w:val="single" w:sz="6" w:space="0" w:color="000000"/>
              <w:bottom w:val="single" w:sz="6" w:space="0" w:color="000000"/>
            </w:tcBorders>
            <w:shd w:val="clear" w:color="auto" w:fill="FFFFFF"/>
          </w:tcPr>
          <w:p w14:paraId="5E20B46D" w14:textId="77777777" w:rsidR="009E3A8A" w:rsidRPr="00506603" w:rsidRDefault="009E3A8A" w:rsidP="009C063D">
            <w:pPr>
              <w:tabs>
                <w:tab w:val="left" w:pos="2250"/>
                <w:tab w:val="left" w:pos="2520"/>
                <w:tab w:val="left" w:pos="2790"/>
                <w:tab w:val="left" w:pos="3330"/>
              </w:tabs>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27B69B75" w14:textId="77777777" w:rsidR="009E3A8A" w:rsidRPr="00506603" w:rsidRDefault="009E3A8A" w:rsidP="009C063D">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23769386" w14:textId="77777777" w:rsidR="009E3A8A" w:rsidRPr="00506603" w:rsidRDefault="009E3A8A" w:rsidP="009C063D">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1706421D" w14:textId="77777777" w:rsidR="009E3A8A" w:rsidRPr="00506603" w:rsidRDefault="009E3A8A" w:rsidP="009C063D">
            <w:pPr>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6623227B" w14:textId="77777777" w:rsidR="009E3A8A" w:rsidRPr="00506603" w:rsidRDefault="009E3A8A" w:rsidP="009C063D">
            <w:pPr>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6CEEC19E" w14:textId="77777777" w:rsidR="009E3A8A" w:rsidRPr="00506603" w:rsidRDefault="009E3A8A" w:rsidP="009C063D">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1E86AAAF" w14:textId="77777777" w:rsidR="009E3A8A" w:rsidRPr="00506603" w:rsidRDefault="009E3A8A" w:rsidP="009C063D">
            <w:pPr>
              <w:tabs>
                <w:tab w:val="left" w:pos="2250"/>
                <w:tab w:val="left" w:pos="2520"/>
                <w:tab w:val="left" w:pos="2790"/>
                <w:tab w:val="left" w:pos="3330"/>
              </w:tabs>
              <w:rPr>
                <w:sz w:val="22"/>
                <w:szCs w:val="22"/>
              </w:rPr>
            </w:pPr>
            <w:r w:rsidRPr="00506603">
              <w:rPr>
                <w:sz w:val="22"/>
                <w:szCs w:val="22"/>
              </w:rPr>
              <w:t>75</w:t>
            </w:r>
          </w:p>
        </w:tc>
      </w:tr>
      <w:tr w:rsidR="009E3A8A" w:rsidRPr="00506603" w14:paraId="351CC218" w14:textId="77777777" w:rsidTr="00243CB2">
        <w:trPr>
          <w:cantSplit/>
          <w:trHeight w:val="288"/>
        </w:trPr>
        <w:tc>
          <w:tcPr>
            <w:tcW w:w="1080" w:type="dxa"/>
            <w:vMerge/>
            <w:tcBorders>
              <w:left w:val="single" w:sz="6" w:space="0" w:color="000000"/>
            </w:tcBorders>
            <w:shd w:val="clear" w:color="auto" w:fill="FFFFFF"/>
          </w:tcPr>
          <w:p w14:paraId="7AF9FC3C" w14:textId="77777777" w:rsidR="009E3A8A" w:rsidRPr="00506603" w:rsidRDefault="009E3A8A" w:rsidP="009C063D">
            <w:pPr>
              <w:snapToGrid w:val="0"/>
              <w:rPr>
                <w:sz w:val="22"/>
                <w:szCs w:val="22"/>
              </w:rPr>
            </w:pPr>
          </w:p>
        </w:tc>
        <w:tc>
          <w:tcPr>
            <w:tcW w:w="829" w:type="dxa"/>
            <w:vMerge/>
            <w:tcBorders>
              <w:top w:val="single" w:sz="6" w:space="0" w:color="000000"/>
              <w:left w:val="single" w:sz="6" w:space="0" w:color="000000"/>
              <w:bottom w:val="single" w:sz="6" w:space="0" w:color="000000"/>
            </w:tcBorders>
            <w:shd w:val="clear" w:color="auto" w:fill="FFFFFF"/>
          </w:tcPr>
          <w:p w14:paraId="634E741E" w14:textId="77777777" w:rsidR="009E3A8A" w:rsidRPr="00506603" w:rsidRDefault="009E3A8A" w:rsidP="009C063D">
            <w:pPr>
              <w:snapToGrid w:val="0"/>
              <w:rPr>
                <w:sz w:val="22"/>
                <w:szCs w:val="22"/>
              </w:rPr>
            </w:pPr>
          </w:p>
        </w:tc>
        <w:tc>
          <w:tcPr>
            <w:tcW w:w="1752" w:type="dxa"/>
            <w:gridSpan w:val="2"/>
            <w:tcBorders>
              <w:top w:val="single" w:sz="6" w:space="0" w:color="000000"/>
              <w:left w:val="single" w:sz="6" w:space="0" w:color="000000"/>
              <w:bottom w:val="single" w:sz="6" w:space="0" w:color="000000"/>
            </w:tcBorders>
            <w:shd w:val="clear" w:color="auto" w:fill="FFFFFF"/>
          </w:tcPr>
          <w:p w14:paraId="53C99982" w14:textId="77777777" w:rsidR="009E3A8A" w:rsidRPr="00506603" w:rsidRDefault="009E3A8A" w:rsidP="003B4047">
            <w:pPr>
              <w:rPr>
                <w:rFonts w:eastAsia="Liberation Serif"/>
                <w:bCs/>
                <w:sz w:val="22"/>
                <w:szCs w:val="22"/>
              </w:rPr>
            </w:pPr>
            <w:r w:rsidRPr="00506603">
              <w:rPr>
                <w:sz w:val="22"/>
                <w:szCs w:val="22"/>
              </w:rPr>
              <w:t>BCA-CTIS-409</w:t>
            </w:r>
          </w:p>
        </w:tc>
        <w:tc>
          <w:tcPr>
            <w:tcW w:w="1967" w:type="dxa"/>
            <w:tcBorders>
              <w:top w:val="single" w:sz="6" w:space="0" w:color="000000"/>
              <w:left w:val="single" w:sz="6" w:space="0" w:color="000000"/>
              <w:bottom w:val="single" w:sz="6" w:space="0" w:color="000000"/>
            </w:tcBorders>
            <w:shd w:val="clear" w:color="auto" w:fill="FFFFFF"/>
          </w:tcPr>
          <w:p w14:paraId="7812FEAB" w14:textId="77777777" w:rsidR="009E3A8A" w:rsidRPr="00506603" w:rsidRDefault="009E3A8A" w:rsidP="009C063D">
            <w:pPr>
              <w:tabs>
                <w:tab w:val="left" w:pos="2250"/>
                <w:tab w:val="left" w:pos="2520"/>
                <w:tab w:val="left" w:pos="2790"/>
                <w:tab w:val="left" w:pos="3330"/>
              </w:tabs>
              <w:rPr>
                <w:sz w:val="22"/>
                <w:szCs w:val="22"/>
              </w:rPr>
            </w:pPr>
            <w:r w:rsidRPr="00506603">
              <w:rPr>
                <w:rFonts w:eastAsia="Liberation Serif"/>
                <w:bCs/>
                <w:sz w:val="22"/>
                <w:szCs w:val="22"/>
              </w:rPr>
              <w:t>S/W LAB – III BASED ON BCA-407</w:t>
            </w:r>
          </w:p>
        </w:tc>
        <w:tc>
          <w:tcPr>
            <w:tcW w:w="714" w:type="dxa"/>
            <w:gridSpan w:val="2"/>
            <w:tcBorders>
              <w:top w:val="single" w:sz="6" w:space="0" w:color="000000"/>
              <w:left w:val="single" w:sz="6" w:space="0" w:color="000000"/>
              <w:bottom w:val="single" w:sz="6" w:space="0" w:color="000000"/>
            </w:tcBorders>
            <w:shd w:val="clear" w:color="auto" w:fill="FFFFFF"/>
          </w:tcPr>
          <w:p w14:paraId="00CFA13C" w14:textId="77777777" w:rsidR="009E3A8A" w:rsidRPr="00506603" w:rsidRDefault="009E3A8A" w:rsidP="009C063D">
            <w:pPr>
              <w:tabs>
                <w:tab w:val="left" w:pos="2250"/>
                <w:tab w:val="left" w:pos="2520"/>
                <w:tab w:val="left" w:pos="2790"/>
                <w:tab w:val="left" w:pos="3330"/>
              </w:tabs>
              <w:rPr>
                <w:sz w:val="22"/>
                <w:szCs w:val="22"/>
              </w:rPr>
            </w:pPr>
            <w:r w:rsidRPr="00506603">
              <w:rPr>
                <w:sz w:val="22"/>
                <w:szCs w:val="22"/>
              </w:rPr>
              <w:t>4</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38691D90" w14:textId="77777777" w:rsidR="009E3A8A" w:rsidRPr="00506603" w:rsidRDefault="009E3A8A" w:rsidP="009C063D">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33A001F2" w14:textId="77777777" w:rsidR="009E3A8A" w:rsidRPr="00506603" w:rsidRDefault="009E3A8A" w:rsidP="009C063D">
            <w:pPr>
              <w:tabs>
                <w:tab w:val="left" w:pos="2250"/>
                <w:tab w:val="left" w:pos="2520"/>
                <w:tab w:val="left" w:pos="2790"/>
                <w:tab w:val="left" w:pos="3330"/>
              </w:tabs>
              <w:rPr>
                <w:sz w:val="22"/>
                <w:szCs w:val="22"/>
              </w:rPr>
            </w:pPr>
            <w:r w:rsidRPr="00506603">
              <w:rPr>
                <w:sz w:val="22"/>
                <w:szCs w:val="22"/>
              </w:rPr>
              <w:t>10</w:t>
            </w:r>
          </w:p>
        </w:tc>
        <w:tc>
          <w:tcPr>
            <w:tcW w:w="538" w:type="dxa"/>
            <w:gridSpan w:val="2"/>
            <w:tcBorders>
              <w:top w:val="single" w:sz="6" w:space="0" w:color="000000"/>
              <w:left w:val="single" w:sz="6" w:space="0" w:color="000000"/>
              <w:bottom w:val="single" w:sz="6" w:space="0" w:color="000000"/>
            </w:tcBorders>
            <w:shd w:val="clear" w:color="auto" w:fill="FFFFFF"/>
          </w:tcPr>
          <w:p w14:paraId="1C775DAF" w14:textId="77777777" w:rsidR="009E3A8A" w:rsidRPr="00506603" w:rsidRDefault="009E3A8A" w:rsidP="009C063D">
            <w:pPr>
              <w:rPr>
                <w:sz w:val="22"/>
                <w:szCs w:val="22"/>
              </w:rPr>
            </w:pPr>
            <w:r w:rsidRPr="00506603">
              <w:rPr>
                <w:sz w:val="22"/>
                <w:szCs w:val="22"/>
              </w:rPr>
              <w:t>4</w:t>
            </w:r>
          </w:p>
        </w:tc>
        <w:tc>
          <w:tcPr>
            <w:tcW w:w="544" w:type="dxa"/>
            <w:tcBorders>
              <w:top w:val="single" w:sz="6" w:space="0" w:color="000000"/>
              <w:left w:val="single" w:sz="6" w:space="0" w:color="000000"/>
              <w:bottom w:val="single" w:sz="6" w:space="0" w:color="000000"/>
            </w:tcBorders>
            <w:shd w:val="clear" w:color="auto" w:fill="FFFFFF"/>
          </w:tcPr>
          <w:p w14:paraId="2A51C1F7" w14:textId="77777777" w:rsidR="009E3A8A" w:rsidRPr="00506603" w:rsidRDefault="009E3A8A" w:rsidP="009C063D">
            <w:pPr>
              <w:rPr>
                <w:rFonts w:eastAsia="Liberation Serif"/>
                <w:bCs/>
                <w:sz w:val="22"/>
                <w:szCs w:val="22"/>
              </w:rPr>
            </w:pPr>
            <w:r w:rsidRPr="00506603">
              <w:rPr>
                <w:sz w:val="22"/>
                <w:szCs w:val="22"/>
              </w:rPr>
              <w:t>40</w:t>
            </w:r>
          </w:p>
        </w:tc>
        <w:tc>
          <w:tcPr>
            <w:tcW w:w="631" w:type="dxa"/>
            <w:gridSpan w:val="2"/>
            <w:tcBorders>
              <w:top w:val="single" w:sz="6" w:space="0" w:color="000000"/>
              <w:left w:val="single" w:sz="6" w:space="0" w:color="000000"/>
              <w:bottom w:val="single" w:sz="6" w:space="0" w:color="000000"/>
            </w:tcBorders>
            <w:shd w:val="clear" w:color="auto" w:fill="FFFFFF"/>
          </w:tcPr>
          <w:p w14:paraId="1D8AEDD6" w14:textId="77777777" w:rsidR="009E3A8A" w:rsidRPr="00506603" w:rsidRDefault="009E3A8A" w:rsidP="009C063D">
            <w:pPr>
              <w:rPr>
                <w:sz w:val="22"/>
                <w:szCs w:val="22"/>
              </w:rPr>
            </w:pPr>
            <w:r w:rsidRPr="00506603">
              <w:rPr>
                <w:rFonts w:eastAsia="Liberation Serif"/>
                <w:bCs/>
                <w:sz w:val="22"/>
                <w:szCs w:val="22"/>
              </w:rPr>
              <w:t>16</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75D2DAB1" w14:textId="77777777" w:rsidR="009E3A8A" w:rsidRPr="00506603" w:rsidRDefault="009E3A8A" w:rsidP="009C063D">
            <w:pPr>
              <w:rPr>
                <w:sz w:val="22"/>
                <w:szCs w:val="22"/>
              </w:rPr>
            </w:pPr>
            <w:r w:rsidRPr="00506603">
              <w:rPr>
                <w:sz w:val="22"/>
                <w:szCs w:val="22"/>
              </w:rPr>
              <w:t>50</w:t>
            </w:r>
          </w:p>
        </w:tc>
      </w:tr>
      <w:tr w:rsidR="009E3A8A" w:rsidRPr="00506603" w14:paraId="1F20DCF3" w14:textId="77777777" w:rsidTr="00243CB2">
        <w:trPr>
          <w:cantSplit/>
          <w:trHeight w:val="288"/>
        </w:trPr>
        <w:tc>
          <w:tcPr>
            <w:tcW w:w="1080" w:type="dxa"/>
            <w:vMerge/>
            <w:tcBorders>
              <w:left w:val="single" w:sz="6" w:space="0" w:color="000000"/>
            </w:tcBorders>
            <w:shd w:val="clear" w:color="auto" w:fill="FFFFFF"/>
          </w:tcPr>
          <w:p w14:paraId="2B4EEE0F" w14:textId="77777777" w:rsidR="009E3A8A" w:rsidRPr="00506603" w:rsidRDefault="009E3A8A" w:rsidP="009C063D">
            <w:pPr>
              <w:snapToGrid w:val="0"/>
              <w:rPr>
                <w:sz w:val="22"/>
                <w:szCs w:val="22"/>
              </w:rPr>
            </w:pPr>
          </w:p>
        </w:tc>
        <w:tc>
          <w:tcPr>
            <w:tcW w:w="829" w:type="dxa"/>
            <w:tcBorders>
              <w:top w:val="single" w:sz="6" w:space="0" w:color="000000"/>
              <w:left w:val="single" w:sz="6" w:space="0" w:color="000000"/>
              <w:bottom w:val="single" w:sz="6" w:space="0" w:color="000000"/>
            </w:tcBorders>
            <w:shd w:val="clear" w:color="auto" w:fill="FFFFFF"/>
          </w:tcPr>
          <w:p w14:paraId="0E0F790A" w14:textId="77777777" w:rsidR="009E3A8A" w:rsidRPr="00506603" w:rsidRDefault="009E3A8A" w:rsidP="009C063D">
            <w:pPr>
              <w:rPr>
                <w:sz w:val="22"/>
                <w:szCs w:val="22"/>
              </w:rPr>
            </w:pPr>
            <w:r w:rsidRPr="00506603">
              <w:rPr>
                <w:sz w:val="22"/>
                <w:szCs w:val="22"/>
              </w:rPr>
              <w:t>SEC-CTIS-2</w:t>
            </w:r>
          </w:p>
        </w:tc>
        <w:tc>
          <w:tcPr>
            <w:tcW w:w="1752" w:type="dxa"/>
            <w:gridSpan w:val="2"/>
            <w:tcBorders>
              <w:top w:val="single" w:sz="6" w:space="0" w:color="000000"/>
              <w:left w:val="single" w:sz="6" w:space="0" w:color="000000"/>
              <w:bottom w:val="single" w:sz="6" w:space="0" w:color="000000"/>
            </w:tcBorders>
            <w:shd w:val="clear" w:color="auto" w:fill="FFFFFF"/>
          </w:tcPr>
          <w:p w14:paraId="02A321F8" w14:textId="77777777" w:rsidR="009E3A8A" w:rsidRPr="00506603" w:rsidRDefault="009E3A8A" w:rsidP="009C063D">
            <w:pPr>
              <w:rPr>
                <w:rFonts w:eastAsia="Liberation Serif"/>
                <w:sz w:val="22"/>
                <w:szCs w:val="22"/>
              </w:rPr>
            </w:pPr>
            <w:r w:rsidRPr="00506603">
              <w:rPr>
                <w:sz w:val="22"/>
                <w:szCs w:val="22"/>
              </w:rPr>
              <w:t>SEC-CTIS-410</w:t>
            </w:r>
          </w:p>
        </w:tc>
        <w:tc>
          <w:tcPr>
            <w:tcW w:w="1967" w:type="dxa"/>
            <w:tcBorders>
              <w:top w:val="single" w:sz="6" w:space="0" w:color="000000"/>
              <w:left w:val="single" w:sz="6" w:space="0" w:color="000000"/>
              <w:bottom w:val="single" w:sz="6" w:space="0" w:color="000000"/>
            </w:tcBorders>
            <w:shd w:val="clear" w:color="auto" w:fill="FFFFFF"/>
          </w:tcPr>
          <w:p w14:paraId="475AD673" w14:textId="73517414" w:rsidR="009E3A8A" w:rsidRPr="00506603" w:rsidRDefault="00243CB2" w:rsidP="009C063D">
            <w:pPr>
              <w:tabs>
                <w:tab w:val="left" w:pos="2250"/>
                <w:tab w:val="left" w:pos="2520"/>
                <w:tab w:val="left" w:pos="2790"/>
                <w:tab w:val="left" w:pos="3330"/>
              </w:tabs>
              <w:rPr>
                <w:bCs/>
                <w:sz w:val="22"/>
                <w:szCs w:val="22"/>
              </w:rPr>
            </w:pPr>
            <w:r w:rsidRPr="00506603">
              <w:rPr>
                <w:sz w:val="22"/>
                <w:szCs w:val="22"/>
              </w:rPr>
              <w:t>Logical Reasoning and Thinking</w:t>
            </w:r>
          </w:p>
        </w:tc>
        <w:tc>
          <w:tcPr>
            <w:tcW w:w="714" w:type="dxa"/>
            <w:gridSpan w:val="2"/>
            <w:tcBorders>
              <w:top w:val="single" w:sz="6" w:space="0" w:color="000000"/>
              <w:left w:val="single" w:sz="6" w:space="0" w:color="000000"/>
              <w:bottom w:val="single" w:sz="6" w:space="0" w:color="000000"/>
            </w:tcBorders>
            <w:shd w:val="clear" w:color="auto" w:fill="FFFFFF"/>
          </w:tcPr>
          <w:p w14:paraId="2B554A86" w14:textId="77777777" w:rsidR="009E3A8A" w:rsidRPr="00506603" w:rsidRDefault="009E3A8A" w:rsidP="009C063D">
            <w:pPr>
              <w:tabs>
                <w:tab w:val="left" w:pos="2250"/>
                <w:tab w:val="left" w:pos="2520"/>
                <w:tab w:val="left" w:pos="2790"/>
                <w:tab w:val="left" w:pos="3330"/>
              </w:tabs>
              <w:rPr>
                <w:bCs/>
                <w:sz w:val="22"/>
                <w:szCs w:val="22"/>
              </w:rPr>
            </w:pPr>
            <w:r w:rsidRPr="00506603">
              <w:rPr>
                <w:bCs/>
                <w:sz w:val="22"/>
                <w:szCs w:val="22"/>
              </w:rPr>
              <w:t>2</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0218CD9A" w14:textId="77777777" w:rsidR="009E3A8A" w:rsidRPr="00506603" w:rsidRDefault="009E3A8A" w:rsidP="009C063D">
            <w:pPr>
              <w:tabs>
                <w:tab w:val="left" w:pos="2250"/>
                <w:tab w:val="left" w:pos="2520"/>
                <w:tab w:val="left" w:pos="2790"/>
                <w:tab w:val="left" w:pos="3330"/>
              </w:tabs>
              <w:rPr>
                <w:bCs/>
                <w:sz w:val="22"/>
                <w:szCs w:val="22"/>
              </w:rPr>
            </w:pPr>
            <w:r w:rsidRPr="00506603">
              <w:rPr>
                <w:bCs/>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0C944C0A" w14:textId="77777777" w:rsidR="009E3A8A" w:rsidRPr="00506603" w:rsidRDefault="009E3A8A" w:rsidP="009C063D">
            <w:pPr>
              <w:tabs>
                <w:tab w:val="left" w:pos="2250"/>
                <w:tab w:val="left" w:pos="2520"/>
                <w:tab w:val="left" w:pos="2790"/>
                <w:tab w:val="left" w:pos="3330"/>
              </w:tabs>
              <w:rPr>
                <w:sz w:val="22"/>
                <w:szCs w:val="22"/>
              </w:rPr>
            </w:pPr>
            <w:r w:rsidRPr="00506603">
              <w:rPr>
                <w:bCs/>
                <w:sz w:val="22"/>
                <w:szCs w:val="22"/>
              </w:rPr>
              <w:t>10</w:t>
            </w:r>
          </w:p>
        </w:tc>
        <w:tc>
          <w:tcPr>
            <w:tcW w:w="538" w:type="dxa"/>
            <w:gridSpan w:val="2"/>
            <w:tcBorders>
              <w:top w:val="single" w:sz="6" w:space="0" w:color="000000"/>
              <w:left w:val="single" w:sz="6" w:space="0" w:color="000000"/>
              <w:bottom w:val="single" w:sz="6" w:space="0" w:color="000000"/>
            </w:tcBorders>
            <w:shd w:val="clear" w:color="auto" w:fill="FFFFFF"/>
          </w:tcPr>
          <w:p w14:paraId="3035CCDD" w14:textId="77777777" w:rsidR="009E3A8A" w:rsidRPr="00506603" w:rsidRDefault="009E3A8A" w:rsidP="009C063D">
            <w:pPr>
              <w:rPr>
                <w:sz w:val="22"/>
                <w:szCs w:val="22"/>
              </w:rPr>
            </w:pPr>
            <w:r w:rsidRPr="00506603">
              <w:rPr>
                <w:sz w:val="22"/>
                <w:szCs w:val="22"/>
              </w:rPr>
              <w:t>4</w:t>
            </w:r>
          </w:p>
        </w:tc>
        <w:tc>
          <w:tcPr>
            <w:tcW w:w="544" w:type="dxa"/>
            <w:tcBorders>
              <w:top w:val="single" w:sz="6" w:space="0" w:color="000000"/>
              <w:left w:val="single" w:sz="6" w:space="0" w:color="000000"/>
              <w:bottom w:val="single" w:sz="6" w:space="0" w:color="000000"/>
            </w:tcBorders>
            <w:shd w:val="clear" w:color="auto" w:fill="FFFFFF"/>
          </w:tcPr>
          <w:p w14:paraId="1B0111B8" w14:textId="77777777" w:rsidR="009E3A8A" w:rsidRPr="00506603" w:rsidRDefault="009E3A8A" w:rsidP="009C063D">
            <w:pPr>
              <w:rPr>
                <w:rFonts w:eastAsia="Liberation Serif"/>
                <w:bCs/>
                <w:sz w:val="22"/>
                <w:szCs w:val="22"/>
              </w:rPr>
            </w:pPr>
            <w:r w:rsidRPr="00506603">
              <w:rPr>
                <w:sz w:val="22"/>
                <w:szCs w:val="22"/>
              </w:rPr>
              <w:t>40</w:t>
            </w:r>
          </w:p>
        </w:tc>
        <w:tc>
          <w:tcPr>
            <w:tcW w:w="631" w:type="dxa"/>
            <w:gridSpan w:val="2"/>
            <w:tcBorders>
              <w:top w:val="single" w:sz="6" w:space="0" w:color="000000"/>
              <w:left w:val="single" w:sz="6" w:space="0" w:color="000000"/>
              <w:bottom w:val="single" w:sz="6" w:space="0" w:color="000000"/>
            </w:tcBorders>
            <w:shd w:val="clear" w:color="auto" w:fill="FFFFFF"/>
          </w:tcPr>
          <w:p w14:paraId="13118977" w14:textId="77777777" w:rsidR="009E3A8A" w:rsidRPr="00506603" w:rsidRDefault="009E3A8A" w:rsidP="009C063D">
            <w:pPr>
              <w:rPr>
                <w:sz w:val="22"/>
                <w:szCs w:val="22"/>
              </w:rPr>
            </w:pPr>
            <w:r w:rsidRPr="00506603">
              <w:rPr>
                <w:rFonts w:eastAsia="Liberation Serif"/>
                <w:bCs/>
                <w:sz w:val="22"/>
                <w:szCs w:val="22"/>
              </w:rPr>
              <w:t>16</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22D34C3F" w14:textId="77777777" w:rsidR="009E3A8A" w:rsidRPr="00506603" w:rsidRDefault="009E3A8A" w:rsidP="009C063D">
            <w:pPr>
              <w:rPr>
                <w:sz w:val="22"/>
                <w:szCs w:val="22"/>
              </w:rPr>
            </w:pPr>
            <w:r w:rsidRPr="00506603">
              <w:rPr>
                <w:sz w:val="22"/>
                <w:szCs w:val="22"/>
              </w:rPr>
              <w:t>50</w:t>
            </w:r>
          </w:p>
        </w:tc>
      </w:tr>
      <w:tr w:rsidR="009E3A8A" w:rsidRPr="00506603" w14:paraId="0BF0E1E5" w14:textId="77777777" w:rsidTr="00243CB2">
        <w:trPr>
          <w:cantSplit/>
          <w:trHeight w:val="288"/>
        </w:trPr>
        <w:tc>
          <w:tcPr>
            <w:tcW w:w="1080" w:type="dxa"/>
            <w:vMerge/>
            <w:tcBorders>
              <w:left w:val="single" w:sz="6" w:space="0" w:color="000000"/>
            </w:tcBorders>
            <w:shd w:val="clear" w:color="auto" w:fill="FFFFFF"/>
          </w:tcPr>
          <w:p w14:paraId="4AC9201E" w14:textId="77777777" w:rsidR="009E3A8A" w:rsidRPr="00506603" w:rsidRDefault="009E3A8A" w:rsidP="009C063D">
            <w:pPr>
              <w:snapToGrid w:val="0"/>
              <w:rPr>
                <w:sz w:val="22"/>
                <w:szCs w:val="22"/>
              </w:rPr>
            </w:pPr>
          </w:p>
        </w:tc>
        <w:tc>
          <w:tcPr>
            <w:tcW w:w="829" w:type="dxa"/>
            <w:tcBorders>
              <w:top w:val="single" w:sz="6" w:space="0" w:color="000000"/>
              <w:left w:val="single" w:sz="6" w:space="0" w:color="000000"/>
              <w:bottom w:val="single" w:sz="6" w:space="0" w:color="000000"/>
            </w:tcBorders>
            <w:shd w:val="clear" w:color="auto" w:fill="FFFFFF"/>
          </w:tcPr>
          <w:p w14:paraId="20E20C2F" w14:textId="77777777" w:rsidR="009E3A8A" w:rsidRPr="00506603" w:rsidRDefault="009E3A8A" w:rsidP="009C063D">
            <w:pPr>
              <w:snapToGrid w:val="0"/>
              <w:rPr>
                <w:sz w:val="22"/>
                <w:szCs w:val="22"/>
              </w:rPr>
            </w:pPr>
          </w:p>
        </w:tc>
        <w:tc>
          <w:tcPr>
            <w:tcW w:w="1752" w:type="dxa"/>
            <w:gridSpan w:val="2"/>
            <w:tcBorders>
              <w:top w:val="single" w:sz="6" w:space="0" w:color="000000"/>
              <w:left w:val="single" w:sz="6" w:space="0" w:color="000000"/>
              <w:bottom w:val="single" w:sz="6" w:space="0" w:color="000000"/>
            </w:tcBorders>
            <w:shd w:val="clear" w:color="auto" w:fill="FFFFFF"/>
          </w:tcPr>
          <w:p w14:paraId="1AFA2AD0" w14:textId="77777777" w:rsidR="009E3A8A" w:rsidRPr="00506603" w:rsidRDefault="009E3A8A" w:rsidP="009C063D">
            <w:pPr>
              <w:snapToGrid w:val="0"/>
              <w:rPr>
                <w:sz w:val="22"/>
                <w:szCs w:val="22"/>
              </w:rPr>
            </w:pPr>
          </w:p>
        </w:tc>
        <w:tc>
          <w:tcPr>
            <w:tcW w:w="1967" w:type="dxa"/>
            <w:tcBorders>
              <w:top w:val="single" w:sz="6" w:space="0" w:color="000000"/>
              <w:left w:val="single" w:sz="6" w:space="0" w:color="000000"/>
              <w:bottom w:val="single" w:sz="6" w:space="0" w:color="000000"/>
            </w:tcBorders>
            <w:shd w:val="clear" w:color="auto" w:fill="FFFFFF"/>
          </w:tcPr>
          <w:p w14:paraId="0A4928D6" w14:textId="77777777" w:rsidR="009E3A8A" w:rsidRPr="00506603" w:rsidRDefault="009E3A8A" w:rsidP="009C063D">
            <w:pPr>
              <w:tabs>
                <w:tab w:val="left" w:pos="2250"/>
                <w:tab w:val="left" w:pos="2520"/>
                <w:tab w:val="left" w:pos="2790"/>
                <w:tab w:val="left" w:pos="3330"/>
              </w:tabs>
              <w:rPr>
                <w:b/>
                <w:bCs/>
                <w:sz w:val="22"/>
                <w:szCs w:val="22"/>
              </w:rPr>
            </w:pPr>
            <w:r w:rsidRPr="00506603">
              <w:rPr>
                <w:b/>
                <w:sz w:val="22"/>
                <w:szCs w:val="22"/>
              </w:rPr>
              <w:t>TOTAL</w:t>
            </w:r>
          </w:p>
        </w:tc>
        <w:tc>
          <w:tcPr>
            <w:tcW w:w="714" w:type="dxa"/>
            <w:gridSpan w:val="2"/>
            <w:tcBorders>
              <w:top w:val="single" w:sz="6" w:space="0" w:color="000000"/>
              <w:left w:val="single" w:sz="6" w:space="0" w:color="000000"/>
              <w:bottom w:val="single" w:sz="6" w:space="0" w:color="000000"/>
            </w:tcBorders>
            <w:shd w:val="clear" w:color="auto" w:fill="FFFFFF"/>
          </w:tcPr>
          <w:p w14:paraId="0BB4E45C" w14:textId="77777777" w:rsidR="009E3A8A" w:rsidRPr="00506603" w:rsidRDefault="009E3A8A" w:rsidP="009C063D">
            <w:pPr>
              <w:tabs>
                <w:tab w:val="left" w:pos="2250"/>
                <w:tab w:val="left" w:pos="2520"/>
                <w:tab w:val="left" w:pos="2790"/>
                <w:tab w:val="left" w:pos="3330"/>
              </w:tabs>
              <w:rPr>
                <w:b/>
                <w:bCs/>
                <w:sz w:val="22"/>
                <w:szCs w:val="22"/>
              </w:rPr>
            </w:pPr>
            <w:r w:rsidRPr="00506603">
              <w:rPr>
                <w:b/>
                <w:bCs/>
                <w:sz w:val="22"/>
                <w:szCs w:val="22"/>
              </w:rPr>
              <w:t>32</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35A945E2" w14:textId="77777777" w:rsidR="009E3A8A" w:rsidRPr="00506603" w:rsidRDefault="009E3A8A" w:rsidP="009C063D">
            <w:pPr>
              <w:tabs>
                <w:tab w:val="left" w:pos="2250"/>
                <w:tab w:val="left" w:pos="2520"/>
                <w:tab w:val="left" w:pos="2790"/>
                <w:tab w:val="left" w:pos="3330"/>
              </w:tabs>
              <w:rPr>
                <w:b/>
                <w:bCs/>
                <w:sz w:val="22"/>
                <w:szCs w:val="22"/>
              </w:rPr>
            </w:pPr>
            <w:r w:rsidRPr="00506603">
              <w:rPr>
                <w:b/>
                <w:bCs/>
                <w:sz w:val="22"/>
                <w:szCs w:val="22"/>
              </w:rPr>
              <w:t>30</w:t>
            </w:r>
          </w:p>
        </w:tc>
        <w:tc>
          <w:tcPr>
            <w:tcW w:w="544" w:type="dxa"/>
            <w:tcBorders>
              <w:top w:val="single" w:sz="6" w:space="0" w:color="000000"/>
              <w:left w:val="single" w:sz="6" w:space="0" w:color="000000"/>
              <w:bottom w:val="single" w:sz="6" w:space="0" w:color="000000"/>
            </w:tcBorders>
            <w:shd w:val="clear" w:color="auto" w:fill="FFFFFF"/>
          </w:tcPr>
          <w:p w14:paraId="39EACC3D" w14:textId="77777777" w:rsidR="009E3A8A" w:rsidRPr="00506603" w:rsidRDefault="009E3A8A" w:rsidP="009C063D">
            <w:pPr>
              <w:tabs>
                <w:tab w:val="left" w:pos="2250"/>
                <w:tab w:val="left" w:pos="2520"/>
                <w:tab w:val="left" w:pos="2790"/>
                <w:tab w:val="left" w:pos="3330"/>
              </w:tabs>
              <w:rPr>
                <w:rFonts w:eastAsia="Liberation Serif"/>
                <w:b/>
                <w:bCs/>
                <w:sz w:val="22"/>
                <w:szCs w:val="22"/>
              </w:rPr>
            </w:pPr>
            <w:r w:rsidRPr="00506603">
              <w:rPr>
                <w:b/>
                <w:bCs/>
                <w:sz w:val="22"/>
                <w:szCs w:val="22"/>
              </w:rPr>
              <w:t>130</w:t>
            </w:r>
          </w:p>
        </w:tc>
        <w:tc>
          <w:tcPr>
            <w:tcW w:w="538" w:type="dxa"/>
            <w:gridSpan w:val="2"/>
            <w:tcBorders>
              <w:top w:val="single" w:sz="6" w:space="0" w:color="000000"/>
              <w:left w:val="single" w:sz="6" w:space="0" w:color="000000"/>
              <w:bottom w:val="single" w:sz="6" w:space="0" w:color="000000"/>
            </w:tcBorders>
            <w:shd w:val="clear" w:color="auto" w:fill="FFFFFF"/>
          </w:tcPr>
          <w:p w14:paraId="7FAA1187" w14:textId="77777777" w:rsidR="009E3A8A" w:rsidRPr="00506603" w:rsidRDefault="009E3A8A" w:rsidP="009C063D">
            <w:pPr>
              <w:rPr>
                <w:b/>
                <w:bCs/>
                <w:sz w:val="22"/>
                <w:szCs w:val="22"/>
              </w:rPr>
            </w:pPr>
            <w:r w:rsidRPr="00506603">
              <w:rPr>
                <w:rFonts w:eastAsia="Liberation Serif"/>
                <w:b/>
                <w:bCs/>
                <w:sz w:val="22"/>
                <w:szCs w:val="22"/>
              </w:rPr>
              <w:t>52</w:t>
            </w:r>
          </w:p>
        </w:tc>
        <w:tc>
          <w:tcPr>
            <w:tcW w:w="544" w:type="dxa"/>
            <w:tcBorders>
              <w:top w:val="single" w:sz="6" w:space="0" w:color="000000"/>
              <w:left w:val="single" w:sz="6" w:space="0" w:color="000000"/>
              <w:bottom w:val="single" w:sz="6" w:space="0" w:color="000000"/>
            </w:tcBorders>
            <w:shd w:val="clear" w:color="auto" w:fill="FFFFFF"/>
          </w:tcPr>
          <w:p w14:paraId="3A6F7249" w14:textId="77777777" w:rsidR="009E3A8A" w:rsidRPr="00506603" w:rsidRDefault="009E3A8A" w:rsidP="009C063D">
            <w:pPr>
              <w:tabs>
                <w:tab w:val="left" w:pos="2250"/>
                <w:tab w:val="left" w:pos="2520"/>
                <w:tab w:val="left" w:pos="2790"/>
                <w:tab w:val="left" w:pos="3330"/>
              </w:tabs>
              <w:rPr>
                <w:rFonts w:eastAsia="Liberation Serif"/>
                <w:b/>
                <w:bCs/>
                <w:sz w:val="22"/>
                <w:szCs w:val="22"/>
              </w:rPr>
            </w:pPr>
            <w:r w:rsidRPr="00506603">
              <w:rPr>
                <w:b/>
                <w:bCs/>
                <w:sz w:val="22"/>
                <w:szCs w:val="22"/>
              </w:rPr>
              <w:t>520</w:t>
            </w:r>
          </w:p>
        </w:tc>
        <w:tc>
          <w:tcPr>
            <w:tcW w:w="631" w:type="dxa"/>
            <w:gridSpan w:val="2"/>
            <w:tcBorders>
              <w:top w:val="single" w:sz="6" w:space="0" w:color="000000"/>
              <w:left w:val="single" w:sz="6" w:space="0" w:color="000000"/>
              <w:bottom w:val="single" w:sz="6" w:space="0" w:color="000000"/>
            </w:tcBorders>
            <w:shd w:val="clear" w:color="auto" w:fill="FFFFFF"/>
          </w:tcPr>
          <w:p w14:paraId="6080394D" w14:textId="77777777" w:rsidR="009E3A8A" w:rsidRPr="00506603" w:rsidRDefault="009E3A8A" w:rsidP="009C063D">
            <w:pPr>
              <w:rPr>
                <w:b/>
                <w:bCs/>
                <w:sz w:val="22"/>
                <w:szCs w:val="22"/>
              </w:rPr>
            </w:pPr>
            <w:r w:rsidRPr="00506603">
              <w:rPr>
                <w:rFonts w:eastAsia="Liberation Serif"/>
                <w:b/>
                <w:bCs/>
                <w:sz w:val="22"/>
                <w:szCs w:val="22"/>
              </w:rPr>
              <w:t>208</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3223368F" w14:textId="77777777" w:rsidR="009E3A8A" w:rsidRPr="00506603" w:rsidRDefault="009E3A8A" w:rsidP="009C063D">
            <w:pPr>
              <w:tabs>
                <w:tab w:val="left" w:pos="2250"/>
                <w:tab w:val="left" w:pos="2520"/>
                <w:tab w:val="left" w:pos="2790"/>
                <w:tab w:val="left" w:pos="3330"/>
              </w:tabs>
              <w:rPr>
                <w:b/>
                <w:bCs/>
                <w:sz w:val="22"/>
                <w:szCs w:val="22"/>
              </w:rPr>
            </w:pPr>
            <w:r w:rsidRPr="00506603">
              <w:rPr>
                <w:b/>
                <w:bCs/>
                <w:sz w:val="22"/>
                <w:szCs w:val="22"/>
              </w:rPr>
              <w:t>650</w:t>
            </w:r>
          </w:p>
        </w:tc>
      </w:tr>
      <w:tr w:rsidR="009E3A8A" w:rsidRPr="00506603" w14:paraId="50D9B68F" w14:textId="77777777" w:rsidTr="00243CB2">
        <w:trPr>
          <w:cantSplit/>
          <w:trHeight w:val="288"/>
        </w:trPr>
        <w:tc>
          <w:tcPr>
            <w:tcW w:w="1080" w:type="dxa"/>
            <w:vMerge w:val="restart"/>
            <w:tcBorders>
              <w:top w:val="single" w:sz="6" w:space="0" w:color="000000"/>
              <w:left w:val="single" w:sz="6" w:space="0" w:color="000000"/>
              <w:bottom w:val="single" w:sz="6" w:space="0" w:color="000000"/>
            </w:tcBorders>
            <w:shd w:val="clear" w:color="auto" w:fill="FFFFFF"/>
          </w:tcPr>
          <w:p w14:paraId="7AA3D8E6" w14:textId="77777777" w:rsidR="009E3A8A" w:rsidRPr="00506603" w:rsidRDefault="009E3A8A" w:rsidP="008647E1">
            <w:pPr>
              <w:rPr>
                <w:sz w:val="22"/>
                <w:szCs w:val="22"/>
              </w:rPr>
            </w:pPr>
            <w:r w:rsidRPr="00506603">
              <w:rPr>
                <w:sz w:val="22"/>
                <w:szCs w:val="22"/>
              </w:rPr>
              <w:t>5</w:t>
            </w:r>
          </w:p>
        </w:tc>
        <w:tc>
          <w:tcPr>
            <w:tcW w:w="829" w:type="dxa"/>
            <w:vMerge w:val="restart"/>
            <w:tcBorders>
              <w:top w:val="single" w:sz="6" w:space="0" w:color="000000"/>
              <w:left w:val="single" w:sz="6" w:space="0" w:color="000000"/>
              <w:bottom w:val="single" w:sz="6" w:space="0" w:color="000000"/>
            </w:tcBorders>
            <w:shd w:val="clear" w:color="auto" w:fill="FFFFFF"/>
          </w:tcPr>
          <w:p w14:paraId="7AC4D8E7" w14:textId="77777777" w:rsidR="009E3A8A" w:rsidRPr="00506603" w:rsidRDefault="009E3A8A" w:rsidP="008647E1">
            <w:pPr>
              <w:rPr>
                <w:sz w:val="22"/>
                <w:szCs w:val="22"/>
              </w:rPr>
            </w:pPr>
            <w:r w:rsidRPr="00506603">
              <w:rPr>
                <w:sz w:val="22"/>
                <w:szCs w:val="22"/>
              </w:rPr>
              <w:t>DSE- 1</w:t>
            </w:r>
          </w:p>
        </w:tc>
        <w:tc>
          <w:tcPr>
            <w:tcW w:w="1752" w:type="dxa"/>
            <w:gridSpan w:val="2"/>
            <w:tcBorders>
              <w:top w:val="single" w:sz="6" w:space="0" w:color="000000"/>
              <w:left w:val="single" w:sz="6" w:space="0" w:color="000000"/>
              <w:bottom w:val="single" w:sz="6" w:space="0" w:color="000000"/>
            </w:tcBorders>
            <w:shd w:val="clear" w:color="auto" w:fill="FFFFFF"/>
          </w:tcPr>
          <w:p w14:paraId="6CC1FEBE" w14:textId="77777777" w:rsidR="009E3A8A" w:rsidRPr="00506603" w:rsidRDefault="009E3A8A" w:rsidP="008647E1">
            <w:pPr>
              <w:rPr>
                <w:sz w:val="22"/>
                <w:szCs w:val="22"/>
              </w:rPr>
            </w:pPr>
            <w:r w:rsidRPr="00506603">
              <w:rPr>
                <w:sz w:val="22"/>
                <w:szCs w:val="22"/>
              </w:rPr>
              <w:t>BCA-CTIS-501</w:t>
            </w:r>
          </w:p>
        </w:tc>
        <w:tc>
          <w:tcPr>
            <w:tcW w:w="1967" w:type="dxa"/>
            <w:tcBorders>
              <w:top w:val="single" w:sz="6" w:space="0" w:color="000000"/>
              <w:left w:val="single" w:sz="6" w:space="0" w:color="000000"/>
              <w:bottom w:val="single" w:sz="6" w:space="0" w:color="000000"/>
            </w:tcBorders>
            <w:shd w:val="clear" w:color="auto" w:fill="FFFFFF"/>
          </w:tcPr>
          <w:p w14:paraId="69569D5B" w14:textId="3439E869" w:rsidR="009E3A8A" w:rsidRPr="00506603" w:rsidRDefault="009E3A8A" w:rsidP="008647E1">
            <w:pPr>
              <w:tabs>
                <w:tab w:val="left" w:pos="2250"/>
                <w:tab w:val="left" w:pos="2520"/>
                <w:tab w:val="left" w:pos="2790"/>
                <w:tab w:val="left" w:pos="3330"/>
              </w:tabs>
              <w:rPr>
                <w:sz w:val="22"/>
                <w:szCs w:val="22"/>
              </w:rPr>
            </w:pPr>
            <w:r w:rsidRPr="00506603">
              <w:rPr>
                <w:sz w:val="22"/>
                <w:szCs w:val="22"/>
              </w:rPr>
              <w:t>ELECTIVE – I</w:t>
            </w:r>
          </w:p>
        </w:tc>
        <w:tc>
          <w:tcPr>
            <w:tcW w:w="714" w:type="dxa"/>
            <w:gridSpan w:val="2"/>
            <w:tcBorders>
              <w:top w:val="single" w:sz="6" w:space="0" w:color="000000"/>
              <w:left w:val="single" w:sz="6" w:space="0" w:color="000000"/>
              <w:bottom w:val="single" w:sz="6" w:space="0" w:color="000000"/>
            </w:tcBorders>
            <w:shd w:val="clear" w:color="auto" w:fill="FFFFFF"/>
          </w:tcPr>
          <w:p w14:paraId="30146CB5"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1A9B15FA"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4AA6D077"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7C984B5B" w14:textId="77777777" w:rsidR="009E3A8A" w:rsidRPr="00506603" w:rsidRDefault="009E3A8A" w:rsidP="008647E1">
            <w:pPr>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798FD200" w14:textId="77777777" w:rsidR="009E3A8A" w:rsidRPr="00506603" w:rsidRDefault="009E3A8A" w:rsidP="008647E1">
            <w:pPr>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1D78323A" w14:textId="77777777" w:rsidR="009E3A8A" w:rsidRPr="00506603" w:rsidRDefault="009E3A8A" w:rsidP="008647E1">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272BA806"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75</w:t>
            </w:r>
          </w:p>
        </w:tc>
      </w:tr>
      <w:tr w:rsidR="009E3A8A" w:rsidRPr="00506603" w14:paraId="1B6AABAB" w14:textId="77777777" w:rsidTr="00243CB2">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4B3D779F" w14:textId="77777777" w:rsidR="009E3A8A" w:rsidRPr="00506603" w:rsidRDefault="009E3A8A" w:rsidP="008647E1">
            <w:pPr>
              <w:snapToGrid w:val="0"/>
              <w:rPr>
                <w:sz w:val="22"/>
                <w:szCs w:val="22"/>
              </w:rPr>
            </w:pPr>
          </w:p>
        </w:tc>
        <w:tc>
          <w:tcPr>
            <w:tcW w:w="829" w:type="dxa"/>
            <w:vMerge/>
            <w:tcBorders>
              <w:top w:val="single" w:sz="6" w:space="0" w:color="000000"/>
              <w:left w:val="single" w:sz="6" w:space="0" w:color="000000"/>
              <w:bottom w:val="single" w:sz="6" w:space="0" w:color="000000"/>
            </w:tcBorders>
            <w:shd w:val="clear" w:color="auto" w:fill="FFFFFF"/>
          </w:tcPr>
          <w:p w14:paraId="1022E947" w14:textId="77777777" w:rsidR="009E3A8A" w:rsidRPr="00506603" w:rsidRDefault="009E3A8A" w:rsidP="008647E1">
            <w:pPr>
              <w:snapToGrid w:val="0"/>
              <w:rPr>
                <w:sz w:val="22"/>
                <w:szCs w:val="22"/>
              </w:rPr>
            </w:pPr>
          </w:p>
        </w:tc>
        <w:tc>
          <w:tcPr>
            <w:tcW w:w="1752" w:type="dxa"/>
            <w:gridSpan w:val="2"/>
            <w:tcBorders>
              <w:top w:val="single" w:sz="6" w:space="0" w:color="000000"/>
              <w:left w:val="single" w:sz="6" w:space="0" w:color="000000"/>
              <w:bottom w:val="single" w:sz="6" w:space="0" w:color="000000"/>
            </w:tcBorders>
            <w:shd w:val="clear" w:color="auto" w:fill="FFFFFF"/>
          </w:tcPr>
          <w:p w14:paraId="265C0C75" w14:textId="77777777" w:rsidR="009E3A8A" w:rsidRPr="00506603" w:rsidRDefault="009E3A8A" w:rsidP="008647E1">
            <w:pPr>
              <w:rPr>
                <w:sz w:val="22"/>
                <w:szCs w:val="22"/>
              </w:rPr>
            </w:pPr>
            <w:r w:rsidRPr="00506603">
              <w:rPr>
                <w:sz w:val="22"/>
                <w:szCs w:val="22"/>
              </w:rPr>
              <w:t>BCA-CTIS-502</w:t>
            </w:r>
          </w:p>
        </w:tc>
        <w:tc>
          <w:tcPr>
            <w:tcW w:w="1967" w:type="dxa"/>
            <w:tcBorders>
              <w:top w:val="single" w:sz="6" w:space="0" w:color="000000"/>
              <w:left w:val="single" w:sz="6" w:space="0" w:color="000000"/>
              <w:bottom w:val="single" w:sz="6" w:space="0" w:color="000000"/>
            </w:tcBorders>
            <w:shd w:val="clear" w:color="auto" w:fill="FFFFFF"/>
          </w:tcPr>
          <w:p w14:paraId="345698CE" w14:textId="412EF732" w:rsidR="009E3A8A" w:rsidRPr="00506603" w:rsidRDefault="007F2DEB" w:rsidP="008647E1">
            <w:pPr>
              <w:rPr>
                <w:sz w:val="22"/>
                <w:szCs w:val="22"/>
              </w:rPr>
            </w:pPr>
            <w:r>
              <w:rPr>
                <w:sz w:val="22"/>
                <w:szCs w:val="22"/>
              </w:rPr>
              <w:t>ELECTIVE – II</w:t>
            </w:r>
          </w:p>
        </w:tc>
        <w:tc>
          <w:tcPr>
            <w:tcW w:w="714" w:type="dxa"/>
            <w:gridSpan w:val="2"/>
            <w:tcBorders>
              <w:top w:val="single" w:sz="6" w:space="0" w:color="000000"/>
              <w:left w:val="single" w:sz="6" w:space="0" w:color="000000"/>
              <w:bottom w:val="single" w:sz="6" w:space="0" w:color="000000"/>
            </w:tcBorders>
            <w:shd w:val="clear" w:color="auto" w:fill="FFFFFF"/>
          </w:tcPr>
          <w:p w14:paraId="6451BCBE"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2EC2BDBC"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7FF5A0AC"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0D21DC5A" w14:textId="77777777" w:rsidR="009E3A8A" w:rsidRPr="00506603" w:rsidRDefault="009E3A8A" w:rsidP="008647E1">
            <w:pPr>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670F1187" w14:textId="77777777" w:rsidR="009E3A8A" w:rsidRPr="00506603" w:rsidRDefault="009E3A8A" w:rsidP="008647E1">
            <w:pPr>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48206805" w14:textId="77777777" w:rsidR="009E3A8A" w:rsidRPr="00506603" w:rsidRDefault="009E3A8A" w:rsidP="008647E1">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1E436AF3"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75</w:t>
            </w:r>
          </w:p>
        </w:tc>
      </w:tr>
      <w:tr w:rsidR="009E3A8A" w:rsidRPr="00506603" w14:paraId="70D19631" w14:textId="77777777" w:rsidTr="00243CB2">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66488C38" w14:textId="77777777" w:rsidR="009E3A8A" w:rsidRPr="00506603" w:rsidRDefault="009E3A8A" w:rsidP="008647E1">
            <w:pPr>
              <w:snapToGrid w:val="0"/>
              <w:rPr>
                <w:sz w:val="22"/>
                <w:szCs w:val="22"/>
              </w:rPr>
            </w:pPr>
          </w:p>
        </w:tc>
        <w:tc>
          <w:tcPr>
            <w:tcW w:w="829" w:type="dxa"/>
            <w:vMerge/>
            <w:tcBorders>
              <w:top w:val="single" w:sz="6" w:space="0" w:color="000000"/>
              <w:left w:val="single" w:sz="6" w:space="0" w:color="000000"/>
              <w:bottom w:val="single" w:sz="6" w:space="0" w:color="000000"/>
            </w:tcBorders>
            <w:shd w:val="clear" w:color="auto" w:fill="FFFFFF"/>
          </w:tcPr>
          <w:p w14:paraId="08383D07" w14:textId="77777777" w:rsidR="009E3A8A" w:rsidRPr="00506603" w:rsidRDefault="009E3A8A" w:rsidP="008647E1">
            <w:pPr>
              <w:snapToGrid w:val="0"/>
              <w:rPr>
                <w:sz w:val="22"/>
                <w:szCs w:val="22"/>
              </w:rPr>
            </w:pPr>
          </w:p>
        </w:tc>
        <w:tc>
          <w:tcPr>
            <w:tcW w:w="1752" w:type="dxa"/>
            <w:gridSpan w:val="2"/>
            <w:tcBorders>
              <w:top w:val="single" w:sz="6" w:space="0" w:color="000000"/>
              <w:left w:val="single" w:sz="6" w:space="0" w:color="000000"/>
              <w:bottom w:val="single" w:sz="6" w:space="0" w:color="000000"/>
            </w:tcBorders>
            <w:shd w:val="clear" w:color="auto" w:fill="FFFFFF"/>
          </w:tcPr>
          <w:p w14:paraId="7089F29B" w14:textId="77777777" w:rsidR="009E3A8A" w:rsidRPr="00506603" w:rsidRDefault="009E3A8A" w:rsidP="00686306">
            <w:pPr>
              <w:rPr>
                <w:rFonts w:eastAsia="Liberation Serif"/>
                <w:bCs/>
                <w:sz w:val="22"/>
                <w:szCs w:val="22"/>
              </w:rPr>
            </w:pPr>
            <w:r w:rsidRPr="00506603">
              <w:rPr>
                <w:sz w:val="22"/>
                <w:szCs w:val="22"/>
              </w:rPr>
              <w:t>BCA-CTIS-503</w:t>
            </w:r>
          </w:p>
        </w:tc>
        <w:tc>
          <w:tcPr>
            <w:tcW w:w="1967" w:type="dxa"/>
            <w:tcBorders>
              <w:top w:val="single" w:sz="6" w:space="0" w:color="000000"/>
              <w:left w:val="single" w:sz="6" w:space="0" w:color="000000"/>
              <w:bottom w:val="single" w:sz="6" w:space="0" w:color="000000"/>
            </w:tcBorders>
            <w:shd w:val="clear" w:color="auto" w:fill="FFFFFF"/>
          </w:tcPr>
          <w:p w14:paraId="772D25EE" w14:textId="77777777" w:rsidR="009E3A8A" w:rsidRPr="00506603" w:rsidRDefault="009E3A8A" w:rsidP="008647E1">
            <w:pPr>
              <w:tabs>
                <w:tab w:val="left" w:pos="2250"/>
                <w:tab w:val="left" w:pos="2520"/>
                <w:tab w:val="left" w:pos="2790"/>
                <w:tab w:val="left" w:pos="3330"/>
              </w:tabs>
              <w:rPr>
                <w:sz w:val="22"/>
                <w:szCs w:val="22"/>
              </w:rPr>
            </w:pPr>
            <w:r w:rsidRPr="00506603">
              <w:rPr>
                <w:rFonts w:eastAsia="Liberation Serif"/>
                <w:bCs/>
                <w:sz w:val="22"/>
                <w:szCs w:val="22"/>
              </w:rPr>
              <w:t>S/W LAB – I BASED ON BCA-502</w:t>
            </w:r>
          </w:p>
        </w:tc>
        <w:tc>
          <w:tcPr>
            <w:tcW w:w="714" w:type="dxa"/>
            <w:gridSpan w:val="2"/>
            <w:tcBorders>
              <w:top w:val="single" w:sz="6" w:space="0" w:color="000000"/>
              <w:left w:val="single" w:sz="6" w:space="0" w:color="000000"/>
              <w:bottom w:val="single" w:sz="6" w:space="0" w:color="000000"/>
            </w:tcBorders>
            <w:shd w:val="clear" w:color="auto" w:fill="FFFFFF"/>
          </w:tcPr>
          <w:p w14:paraId="38378A78"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4</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45C7F1AA"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228ED8F5"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10</w:t>
            </w:r>
          </w:p>
        </w:tc>
        <w:tc>
          <w:tcPr>
            <w:tcW w:w="538" w:type="dxa"/>
            <w:gridSpan w:val="2"/>
            <w:tcBorders>
              <w:top w:val="single" w:sz="6" w:space="0" w:color="000000"/>
              <w:left w:val="single" w:sz="6" w:space="0" w:color="000000"/>
              <w:bottom w:val="single" w:sz="6" w:space="0" w:color="000000"/>
            </w:tcBorders>
            <w:shd w:val="clear" w:color="auto" w:fill="FFFFFF"/>
          </w:tcPr>
          <w:p w14:paraId="5D25EC72" w14:textId="77777777" w:rsidR="009E3A8A" w:rsidRPr="00506603" w:rsidRDefault="009E3A8A" w:rsidP="008647E1">
            <w:pPr>
              <w:rPr>
                <w:sz w:val="22"/>
                <w:szCs w:val="22"/>
              </w:rPr>
            </w:pPr>
            <w:r w:rsidRPr="00506603">
              <w:rPr>
                <w:sz w:val="22"/>
                <w:szCs w:val="22"/>
              </w:rPr>
              <w:t>4</w:t>
            </w:r>
          </w:p>
        </w:tc>
        <w:tc>
          <w:tcPr>
            <w:tcW w:w="544" w:type="dxa"/>
            <w:tcBorders>
              <w:top w:val="single" w:sz="6" w:space="0" w:color="000000"/>
              <w:left w:val="single" w:sz="6" w:space="0" w:color="000000"/>
              <w:bottom w:val="single" w:sz="6" w:space="0" w:color="000000"/>
            </w:tcBorders>
            <w:shd w:val="clear" w:color="auto" w:fill="FFFFFF"/>
          </w:tcPr>
          <w:p w14:paraId="12ECA928" w14:textId="77777777" w:rsidR="009E3A8A" w:rsidRPr="00506603" w:rsidRDefault="009E3A8A" w:rsidP="008647E1">
            <w:pPr>
              <w:rPr>
                <w:rFonts w:eastAsia="Liberation Serif"/>
                <w:bCs/>
                <w:sz w:val="22"/>
                <w:szCs w:val="22"/>
              </w:rPr>
            </w:pPr>
            <w:r w:rsidRPr="00506603">
              <w:rPr>
                <w:sz w:val="22"/>
                <w:szCs w:val="22"/>
              </w:rPr>
              <w:t>40</w:t>
            </w:r>
          </w:p>
        </w:tc>
        <w:tc>
          <w:tcPr>
            <w:tcW w:w="631" w:type="dxa"/>
            <w:gridSpan w:val="2"/>
            <w:tcBorders>
              <w:top w:val="single" w:sz="6" w:space="0" w:color="000000"/>
              <w:left w:val="single" w:sz="6" w:space="0" w:color="000000"/>
              <w:bottom w:val="single" w:sz="6" w:space="0" w:color="000000"/>
            </w:tcBorders>
            <w:shd w:val="clear" w:color="auto" w:fill="FFFFFF"/>
          </w:tcPr>
          <w:p w14:paraId="1C2231E9" w14:textId="77777777" w:rsidR="009E3A8A" w:rsidRPr="00506603" w:rsidRDefault="009E3A8A" w:rsidP="008647E1">
            <w:pPr>
              <w:rPr>
                <w:sz w:val="22"/>
                <w:szCs w:val="22"/>
              </w:rPr>
            </w:pPr>
            <w:r w:rsidRPr="00506603">
              <w:rPr>
                <w:rFonts w:eastAsia="Liberation Serif"/>
                <w:bCs/>
                <w:sz w:val="22"/>
                <w:szCs w:val="22"/>
              </w:rPr>
              <w:t>16</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66E16AF8" w14:textId="77777777" w:rsidR="009E3A8A" w:rsidRPr="00506603" w:rsidRDefault="009E3A8A" w:rsidP="008647E1">
            <w:pPr>
              <w:rPr>
                <w:sz w:val="22"/>
                <w:szCs w:val="22"/>
              </w:rPr>
            </w:pPr>
            <w:r w:rsidRPr="00506603">
              <w:rPr>
                <w:sz w:val="22"/>
                <w:szCs w:val="22"/>
              </w:rPr>
              <w:t>50</w:t>
            </w:r>
          </w:p>
        </w:tc>
      </w:tr>
      <w:tr w:rsidR="009E3A8A" w:rsidRPr="00506603" w14:paraId="27DEF277" w14:textId="77777777" w:rsidTr="00243CB2">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337BB76F" w14:textId="77777777" w:rsidR="009E3A8A" w:rsidRPr="00506603" w:rsidRDefault="009E3A8A" w:rsidP="008647E1">
            <w:pPr>
              <w:snapToGrid w:val="0"/>
              <w:rPr>
                <w:sz w:val="22"/>
                <w:szCs w:val="22"/>
              </w:rPr>
            </w:pPr>
          </w:p>
        </w:tc>
        <w:tc>
          <w:tcPr>
            <w:tcW w:w="829" w:type="dxa"/>
            <w:vMerge w:val="restart"/>
            <w:tcBorders>
              <w:top w:val="single" w:sz="6" w:space="0" w:color="000000"/>
              <w:left w:val="single" w:sz="6" w:space="0" w:color="000000"/>
              <w:bottom w:val="single" w:sz="6" w:space="0" w:color="000000"/>
            </w:tcBorders>
            <w:shd w:val="clear" w:color="auto" w:fill="FFFFFF"/>
          </w:tcPr>
          <w:p w14:paraId="2C38EAE0" w14:textId="77777777" w:rsidR="009E3A8A" w:rsidRPr="00506603" w:rsidRDefault="009E3A8A" w:rsidP="008647E1">
            <w:pPr>
              <w:rPr>
                <w:sz w:val="22"/>
                <w:szCs w:val="22"/>
              </w:rPr>
            </w:pPr>
            <w:r w:rsidRPr="00506603">
              <w:rPr>
                <w:sz w:val="22"/>
                <w:szCs w:val="22"/>
              </w:rPr>
              <w:t>DSE- 2</w:t>
            </w:r>
          </w:p>
        </w:tc>
        <w:tc>
          <w:tcPr>
            <w:tcW w:w="1752" w:type="dxa"/>
            <w:gridSpan w:val="2"/>
            <w:tcBorders>
              <w:top w:val="single" w:sz="6" w:space="0" w:color="000000"/>
              <w:left w:val="single" w:sz="6" w:space="0" w:color="000000"/>
              <w:bottom w:val="single" w:sz="6" w:space="0" w:color="000000"/>
            </w:tcBorders>
            <w:shd w:val="clear" w:color="auto" w:fill="FFFFFF"/>
          </w:tcPr>
          <w:p w14:paraId="1E976D24" w14:textId="77777777" w:rsidR="009E3A8A" w:rsidRPr="00506603" w:rsidRDefault="009E3A8A" w:rsidP="008647E1">
            <w:pPr>
              <w:rPr>
                <w:sz w:val="22"/>
                <w:szCs w:val="22"/>
              </w:rPr>
            </w:pPr>
            <w:r w:rsidRPr="00506603">
              <w:rPr>
                <w:sz w:val="22"/>
                <w:szCs w:val="22"/>
              </w:rPr>
              <w:t>BCA-CTIS-504</w:t>
            </w:r>
          </w:p>
        </w:tc>
        <w:tc>
          <w:tcPr>
            <w:tcW w:w="1967" w:type="dxa"/>
            <w:tcBorders>
              <w:top w:val="single" w:sz="6" w:space="0" w:color="000000"/>
              <w:left w:val="single" w:sz="6" w:space="0" w:color="000000"/>
              <w:bottom w:val="single" w:sz="6" w:space="0" w:color="000000"/>
            </w:tcBorders>
            <w:shd w:val="clear" w:color="auto" w:fill="FFFFFF"/>
          </w:tcPr>
          <w:p w14:paraId="3242C8C8" w14:textId="151B9FB7" w:rsidR="009E3A8A" w:rsidRPr="00506603" w:rsidRDefault="007F2DEB" w:rsidP="008647E1">
            <w:pPr>
              <w:tabs>
                <w:tab w:val="left" w:pos="2250"/>
                <w:tab w:val="left" w:pos="2520"/>
                <w:tab w:val="left" w:pos="2790"/>
                <w:tab w:val="left" w:pos="3330"/>
              </w:tabs>
              <w:rPr>
                <w:sz w:val="22"/>
                <w:szCs w:val="22"/>
              </w:rPr>
            </w:pPr>
            <w:r>
              <w:rPr>
                <w:sz w:val="22"/>
                <w:szCs w:val="22"/>
              </w:rPr>
              <w:t>ELECTIVE – III</w:t>
            </w:r>
          </w:p>
        </w:tc>
        <w:tc>
          <w:tcPr>
            <w:tcW w:w="714" w:type="dxa"/>
            <w:gridSpan w:val="2"/>
            <w:tcBorders>
              <w:top w:val="single" w:sz="6" w:space="0" w:color="000000"/>
              <w:left w:val="single" w:sz="6" w:space="0" w:color="000000"/>
              <w:bottom w:val="single" w:sz="6" w:space="0" w:color="000000"/>
            </w:tcBorders>
            <w:shd w:val="clear" w:color="auto" w:fill="FFFFFF"/>
          </w:tcPr>
          <w:p w14:paraId="517E0579"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6AA4C23B"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4DBC3204"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47D7A276" w14:textId="77777777" w:rsidR="009E3A8A" w:rsidRPr="00506603" w:rsidRDefault="009E3A8A" w:rsidP="008647E1">
            <w:pPr>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36806EFF" w14:textId="77777777" w:rsidR="009E3A8A" w:rsidRPr="00506603" w:rsidRDefault="009E3A8A" w:rsidP="008647E1">
            <w:pPr>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782EF637" w14:textId="77777777" w:rsidR="009E3A8A" w:rsidRPr="00506603" w:rsidRDefault="009E3A8A" w:rsidP="008647E1">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3CA8840E"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75</w:t>
            </w:r>
          </w:p>
        </w:tc>
      </w:tr>
      <w:tr w:rsidR="009E3A8A" w:rsidRPr="00506603" w14:paraId="28B67B31" w14:textId="77777777" w:rsidTr="00243CB2">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2F088FDB" w14:textId="77777777" w:rsidR="009E3A8A" w:rsidRPr="00506603" w:rsidRDefault="009E3A8A" w:rsidP="008647E1">
            <w:pPr>
              <w:snapToGrid w:val="0"/>
              <w:rPr>
                <w:sz w:val="22"/>
                <w:szCs w:val="22"/>
              </w:rPr>
            </w:pPr>
          </w:p>
        </w:tc>
        <w:tc>
          <w:tcPr>
            <w:tcW w:w="829" w:type="dxa"/>
            <w:vMerge/>
            <w:tcBorders>
              <w:top w:val="single" w:sz="6" w:space="0" w:color="000000"/>
              <w:left w:val="single" w:sz="6" w:space="0" w:color="000000"/>
              <w:bottom w:val="single" w:sz="6" w:space="0" w:color="000000"/>
            </w:tcBorders>
            <w:shd w:val="clear" w:color="auto" w:fill="FFFFFF"/>
          </w:tcPr>
          <w:p w14:paraId="7683891D" w14:textId="77777777" w:rsidR="009E3A8A" w:rsidRPr="00506603" w:rsidRDefault="009E3A8A" w:rsidP="008647E1">
            <w:pPr>
              <w:snapToGrid w:val="0"/>
              <w:rPr>
                <w:sz w:val="22"/>
                <w:szCs w:val="22"/>
              </w:rPr>
            </w:pPr>
          </w:p>
        </w:tc>
        <w:tc>
          <w:tcPr>
            <w:tcW w:w="1752" w:type="dxa"/>
            <w:gridSpan w:val="2"/>
            <w:tcBorders>
              <w:top w:val="single" w:sz="6" w:space="0" w:color="000000"/>
              <w:left w:val="single" w:sz="6" w:space="0" w:color="000000"/>
              <w:bottom w:val="single" w:sz="6" w:space="0" w:color="000000"/>
            </w:tcBorders>
            <w:shd w:val="clear" w:color="auto" w:fill="FFFFFF"/>
          </w:tcPr>
          <w:p w14:paraId="2F302575" w14:textId="77777777" w:rsidR="009E3A8A" w:rsidRPr="00506603" w:rsidRDefault="009E3A8A" w:rsidP="008647E1">
            <w:pPr>
              <w:rPr>
                <w:sz w:val="22"/>
                <w:szCs w:val="22"/>
              </w:rPr>
            </w:pPr>
            <w:r w:rsidRPr="00506603">
              <w:rPr>
                <w:sz w:val="22"/>
                <w:szCs w:val="22"/>
              </w:rPr>
              <w:t>BCA-CTIS-505</w:t>
            </w:r>
          </w:p>
        </w:tc>
        <w:tc>
          <w:tcPr>
            <w:tcW w:w="1967" w:type="dxa"/>
            <w:tcBorders>
              <w:top w:val="single" w:sz="6" w:space="0" w:color="000000"/>
              <w:left w:val="single" w:sz="6" w:space="0" w:color="000000"/>
              <w:bottom w:val="single" w:sz="6" w:space="0" w:color="000000"/>
            </w:tcBorders>
            <w:shd w:val="clear" w:color="auto" w:fill="FFFFFF"/>
          </w:tcPr>
          <w:p w14:paraId="6519C029" w14:textId="73CDA574" w:rsidR="009E3A8A" w:rsidRPr="00506603" w:rsidRDefault="007F2DEB" w:rsidP="008647E1">
            <w:pPr>
              <w:tabs>
                <w:tab w:val="left" w:pos="2250"/>
                <w:tab w:val="left" w:pos="2520"/>
                <w:tab w:val="left" w:pos="2790"/>
                <w:tab w:val="left" w:pos="3330"/>
              </w:tabs>
              <w:rPr>
                <w:sz w:val="22"/>
                <w:szCs w:val="22"/>
              </w:rPr>
            </w:pPr>
            <w:r>
              <w:rPr>
                <w:sz w:val="22"/>
                <w:szCs w:val="22"/>
              </w:rPr>
              <w:t>ELECTIVE – IV</w:t>
            </w:r>
          </w:p>
        </w:tc>
        <w:tc>
          <w:tcPr>
            <w:tcW w:w="714" w:type="dxa"/>
            <w:gridSpan w:val="2"/>
            <w:tcBorders>
              <w:top w:val="single" w:sz="6" w:space="0" w:color="000000"/>
              <w:left w:val="single" w:sz="6" w:space="0" w:color="000000"/>
              <w:bottom w:val="single" w:sz="6" w:space="0" w:color="000000"/>
            </w:tcBorders>
            <w:shd w:val="clear" w:color="auto" w:fill="FFFFFF"/>
          </w:tcPr>
          <w:p w14:paraId="686190F5"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0202E86A"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449AE314"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0506556E" w14:textId="77777777" w:rsidR="009E3A8A" w:rsidRPr="00506603" w:rsidRDefault="009E3A8A" w:rsidP="008647E1">
            <w:pPr>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5F081B4D" w14:textId="77777777" w:rsidR="009E3A8A" w:rsidRPr="00506603" w:rsidRDefault="009E3A8A" w:rsidP="008647E1">
            <w:pPr>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550C379B" w14:textId="77777777" w:rsidR="009E3A8A" w:rsidRPr="00506603" w:rsidRDefault="009E3A8A" w:rsidP="008647E1">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50BE1EF5"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75</w:t>
            </w:r>
          </w:p>
        </w:tc>
      </w:tr>
      <w:tr w:rsidR="009E3A8A" w:rsidRPr="00506603" w14:paraId="6E95D895" w14:textId="77777777" w:rsidTr="00243CB2">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7BA0C6A3" w14:textId="77777777" w:rsidR="009E3A8A" w:rsidRPr="00506603" w:rsidRDefault="009E3A8A" w:rsidP="008647E1">
            <w:pPr>
              <w:snapToGrid w:val="0"/>
              <w:rPr>
                <w:sz w:val="22"/>
                <w:szCs w:val="22"/>
              </w:rPr>
            </w:pPr>
          </w:p>
        </w:tc>
        <w:tc>
          <w:tcPr>
            <w:tcW w:w="829" w:type="dxa"/>
            <w:vMerge/>
            <w:tcBorders>
              <w:top w:val="single" w:sz="6" w:space="0" w:color="000000"/>
              <w:left w:val="single" w:sz="6" w:space="0" w:color="000000"/>
              <w:bottom w:val="single" w:sz="6" w:space="0" w:color="000000"/>
            </w:tcBorders>
            <w:shd w:val="clear" w:color="auto" w:fill="FFFFFF"/>
          </w:tcPr>
          <w:p w14:paraId="61F15220" w14:textId="77777777" w:rsidR="009E3A8A" w:rsidRPr="00506603" w:rsidRDefault="009E3A8A" w:rsidP="008647E1">
            <w:pPr>
              <w:snapToGrid w:val="0"/>
              <w:rPr>
                <w:sz w:val="22"/>
                <w:szCs w:val="22"/>
              </w:rPr>
            </w:pPr>
          </w:p>
        </w:tc>
        <w:tc>
          <w:tcPr>
            <w:tcW w:w="1752" w:type="dxa"/>
            <w:gridSpan w:val="2"/>
            <w:tcBorders>
              <w:top w:val="single" w:sz="6" w:space="0" w:color="000000"/>
              <w:left w:val="single" w:sz="6" w:space="0" w:color="000000"/>
              <w:bottom w:val="single" w:sz="6" w:space="0" w:color="000000"/>
            </w:tcBorders>
            <w:shd w:val="clear" w:color="auto" w:fill="FFFFFF"/>
          </w:tcPr>
          <w:p w14:paraId="01E879A9" w14:textId="77777777" w:rsidR="009E3A8A" w:rsidRPr="00506603" w:rsidRDefault="009E3A8A" w:rsidP="008647E1">
            <w:pPr>
              <w:rPr>
                <w:rFonts w:eastAsia="Liberation Serif"/>
                <w:bCs/>
                <w:sz w:val="22"/>
                <w:szCs w:val="22"/>
              </w:rPr>
            </w:pPr>
            <w:r w:rsidRPr="00506603">
              <w:rPr>
                <w:sz w:val="22"/>
                <w:szCs w:val="22"/>
              </w:rPr>
              <w:t>BCA-CTIS-506</w:t>
            </w:r>
          </w:p>
        </w:tc>
        <w:tc>
          <w:tcPr>
            <w:tcW w:w="1967" w:type="dxa"/>
            <w:tcBorders>
              <w:top w:val="single" w:sz="6" w:space="0" w:color="000000"/>
              <w:left w:val="single" w:sz="6" w:space="0" w:color="000000"/>
              <w:bottom w:val="single" w:sz="6" w:space="0" w:color="000000"/>
            </w:tcBorders>
            <w:shd w:val="clear" w:color="auto" w:fill="FFFFFF"/>
          </w:tcPr>
          <w:p w14:paraId="4E8FE850" w14:textId="77777777" w:rsidR="009E3A8A" w:rsidRPr="00506603" w:rsidRDefault="009E3A8A" w:rsidP="008647E1">
            <w:pPr>
              <w:tabs>
                <w:tab w:val="left" w:pos="2250"/>
                <w:tab w:val="left" w:pos="2520"/>
                <w:tab w:val="left" w:pos="2790"/>
                <w:tab w:val="left" w:pos="3330"/>
              </w:tabs>
              <w:rPr>
                <w:sz w:val="22"/>
                <w:szCs w:val="22"/>
              </w:rPr>
            </w:pPr>
            <w:r w:rsidRPr="00506603">
              <w:rPr>
                <w:rFonts w:eastAsia="Liberation Serif"/>
                <w:bCs/>
                <w:sz w:val="22"/>
                <w:szCs w:val="22"/>
              </w:rPr>
              <w:t>S/W LAB – II BASED ON BCA-505</w:t>
            </w:r>
          </w:p>
        </w:tc>
        <w:tc>
          <w:tcPr>
            <w:tcW w:w="714" w:type="dxa"/>
            <w:gridSpan w:val="2"/>
            <w:tcBorders>
              <w:top w:val="single" w:sz="6" w:space="0" w:color="000000"/>
              <w:left w:val="single" w:sz="6" w:space="0" w:color="000000"/>
              <w:bottom w:val="single" w:sz="6" w:space="0" w:color="000000"/>
            </w:tcBorders>
            <w:shd w:val="clear" w:color="auto" w:fill="FFFFFF"/>
          </w:tcPr>
          <w:p w14:paraId="2A6C1381"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4</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0F351256"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020D28E4"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10</w:t>
            </w:r>
          </w:p>
        </w:tc>
        <w:tc>
          <w:tcPr>
            <w:tcW w:w="538" w:type="dxa"/>
            <w:gridSpan w:val="2"/>
            <w:tcBorders>
              <w:top w:val="single" w:sz="6" w:space="0" w:color="000000"/>
              <w:left w:val="single" w:sz="6" w:space="0" w:color="000000"/>
              <w:bottom w:val="single" w:sz="6" w:space="0" w:color="000000"/>
            </w:tcBorders>
            <w:shd w:val="clear" w:color="auto" w:fill="FFFFFF"/>
          </w:tcPr>
          <w:p w14:paraId="4DE6566B" w14:textId="77777777" w:rsidR="009E3A8A" w:rsidRPr="00506603" w:rsidRDefault="009E3A8A" w:rsidP="008647E1">
            <w:pPr>
              <w:rPr>
                <w:sz w:val="22"/>
                <w:szCs w:val="22"/>
              </w:rPr>
            </w:pPr>
            <w:r w:rsidRPr="00506603">
              <w:rPr>
                <w:sz w:val="22"/>
                <w:szCs w:val="22"/>
              </w:rPr>
              <w:t>4</w:t>
            </w:r>
          </w:p>
        </w:tc>
        <w:tc>
          <w:tcPr>
            <w:tcW w:w="544" w:type="dxa"/>
            <w:tcBorders>
              <w:top w:val="single" w:sz="6" w:space="0" w:color="000000"/>
              <w:left w:val="single" w:sz="6" w:space="0" w:color="000000"/>
              <w:bottom w:val="single" w:sz="6" w:space="0" w:color="000000"/>
            </w:tcBorders>
            <w:shd w:val="clear" w:color="auto" w:fill="FFFFFF"/>
          </w:tcPr>
          <w:p w14:paraId="188E2B6E" w14:textId="77777777" w:rsidR="009E3A8A" w:rsidRPr="00506603" w:rsidRDefault="009E3A8A" w:rsidP="008647E1">
            <w:pPr>
              <w:rPr>
                <w:rFonts w:eastAsia="Liberation Serif"/>
                <w:bCs/>
                <w:sz w:val="22"/>
                <w:szCs w:val="22"/>
              </w:rPr>
            </w:pPr>
            <w:r w:rsidRPr="00506603">
              <w:rPr>
                <w:sz w:val="22"/>
                <w:szCs w:val="22"/>
              </w:rPr>
              <w:t>40</w:t>
            </w:r>
          </w:p>
        </w:tc>
        <w:tc>
          <w:tcPr>
            <w:tcW w:w="631" w:type="dxa"/>
            <w:gridSpan w:val="2"/>
            <w:tcBorders>
              <w:top w:val="single" w:sz="6" w:space="0" w:color="000000"/>
              <w:left w:val="single" w:sz="6" w:space="0" w:color="000000"/>
              <w:bottom w:val="single" w:sz="6" w:space="0" w:color="000000"/>
            </w:tcBorders>
            <w:shd w:val="clear" w:color="auto" w:fill="FFFFFF"/>
          </w:tcPr>
          <w:p w14:paraId="2124DC4D" w14:textId="77777777" w:rsidR="009E3A8A" w:rsidRPr="00506603" w:rsidRDefault="009E3A8A" w:rsidP="008647E1">
            <w:pPr>
              <w:rPr>
                <w:sz w:val="22"/>
                <w:szCs w:val="22"/>
              </w:rPr>
            </w:pPr>
            <w:r w:rsidRPr="00506603">
              <w:rPr>
                <w:rFonts w:eastAsia="Liberation Serif"/>
                <w:bCs/>
                <w:sz w:val="22"/>
                <w:szCs w:val="22"/>
              </w:rPr>
              <w:t>16</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1E243870" w14:textId="77777777" w:rsidR="009E3A8A" w:rsidRPr="00506603" w:rsidRDefault="009E3A8A" w:rsidP="008647E1">
            <w:pPr>
              <w:rPr>
                <w:sz w:val="22"/>
                <w:szCs w:val="22"/>
              </w:rPr>
            </w:pPr>
            <w:r w:rsidRPr="00506603">
              <w:rPr>
                <w:sz w:val="22"/>
                <w:szCs w:val="22"/>
              </w:rPr>
              <w:t>50</w:t>
            </w:r>
          </w:p>
        </w:tc>
      </w:tr>
      <w:tr w:rsidR="009E3A8A" w:rsidRPr="00506603" w14:paraId="6FA34EF0" w14:textId="77777777" w:rsidTr="00243CB2">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05A2B94E" w14:textId="77777777" w:rsidR="009E3A8A" w:rsidRPr="00506603" w:rsidRDefault="009E3A8A" w:rsidP="008647E1">
            <w:pPr>
              <w:snapToGrid w:val="0"/>
              <w:rPr>
                <w:sz w:val="22"/>
                <w:szCs w:val="22"/>
              </w:rPr>
            </w:pPr>
          </w:p>
        </w:tc>
        <w:tc>
          <w:tcPr>
            <w:tcW w:w="829" w:type="dxa"/>
            <w:vMerge w:val="restart"/>
            <w:tcBorders>
              <w:top w:val="single" w:sz="6" w:space="0" w:color="000000"/>
              <w:left w:val="single" w:sz="6" w:space="0" w:color="000000"/>
              <w:bottom w:val="single" w:sz="6" w:space="0" w:color="000000"/>
            </w:tcBorders>
            <w:shd w:val="clear" w:color="auto" w:fill="FFFFFF"/>
          </w:tcPr>
          <w:p w14:paraId="4EAB8B79" w14:textId="77777777" w:rsidR="009E3A8A" w:rsidRPr="00506603" w:rsidRDefault="009E3A8A" w:rsidP="008647E1">
            <w:pPr>
              <w:rPr>
                <w:sz w:val="22"/>
                <w:szCs w:val="22"/>
              </w:rPr>
            </w:pPr>
            <w:r w:rsidRPr="00506603">
              <w:rPr>
                <w:sz w:val="22"/>
                <w:szCs w:val="22"/>
              </w:rPr>
              <w:t>DSE- 3</w:t>
            </w:r>
          </w:p>
        </w:tc>
        <w:tc>
          <w:tcPr>
            <w:tcW w:w="1752" w:type="dxa"/>
            <w:gridSpan w:val="2"/>
            <w:tcBorders>
              <w:top w:val="single" w:sz="6" w:space="0" w:color="000000"/>
              <w:left w:val="single" w:sz="6" w:space="0" w:color="000000"/>
              <w:bottom w:val="single" w:sz="6" w:space="0" w:color="000000"/>
            </w:tcBorders>
            <w:shd w:val="clear" w:color="auto" w:fill="FFFFFF"/>
          </w:tcPr>
          <w:p w14:paraId="26128C42" w14:textId="77777777" w:rsidR="009E3A8A" w:rsidRPr="00506603" w:rsidRDefault="009E3A8A" w:rsidP="008647E1">
            <w:pPr>
              <w:rPr>
                <w:sz w:val="22"/>
                <w:szCs w:val="22"/>
              </w:rPr>
            </w:pPr>
            <w:r w:rsidRPr="00506603">
              <w:rPr>
                <w:sz w:val="22"/>
                <w:szCs w:val="22"/>
              </w:rPr>
              <w:t>BCA-CTIS-507</w:t>
            </w:r>
          </w:p>
        </w:tc>
        <w:tc>
          <w:tcPr>
            <w:tcW w:w="1967" w:type="dxa"/>
            <w:tcBorders>
              <w:top w:val="single" w:sz="6" w:space="0" w:color="000000"/>
              <w:left w:val="single" w:sz="6" w:space="0" w:color="000000"/>
              <w:bottom w:val="single" w:sz="6" w:space="0" w:color="000000"/>
            </w:tcBorders>
            <w:shd w:val="clear" w:color="auto" w:fill="FFFFFF"/>
          </w:tcPr>
          <w:p w14:paraId="309B77A6" w14:textId="219C2055" w:rsidR="009E3A8A" w:rsidRPr="00506603" w:rsidRDefault="009E3A8A" w:rsidP="008647E1">
            <w:pPr>
              <w:tabs>
                <w:tab w:val="left" w:pos="2250"/>
                <w:tab w:val="left" w:pos="2520"/>
                <w:tab w:val="left" w:pos="2790"/>
                <w:tab w:val="left" w:pos="3330"/>
              </w:tabs>
              <w:rPr>
                <w:sz w:val="22"/>
                <w:szCs w:val="22"/>
              </w:rPr>
            </w:pPr>
            <w:r w:rsidRPr="00506603">
              <w:rPr>
                <w:sz w:val="22"/>
                <w:szCs w:val="22"/>
              </w:rPr>
              <w:t>ELECTIVE –V</w:t>
            </w:r>
          </w:p>
        </w:tc>
        <w:tc>
          <w:tcPr>
            <w:tcW w:w="714" w:type="dxa"/>
            <w:gridSpan w:val="2"/>
            <w:tcBorders>
              <w:top w:val="single" w:sz="6" w:space="0" w:color="000000"/>
              <w:left w:val="single" w:sz="6" w:space="0" w:color="000000"/>
              <w:bottom w:val="single" w:sz="6" w:space="0" w:color="000000"/>
            </w:tcBorders>
            <w:shd w:val="clear" w:color="auto" w:fill="FFFFFF"/>
          </w:tcPr>
          <w:p w14:paraId="4B1200D4"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0CB6A839"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56605910"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4945AA28" w14:textId="77777777" w:rsidR="009E3A8A" w:rsidRPr="00506603" w:rsidRDefault="009E3A8A" w:rsidP="008647E1">
            <w:pPr>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109D973A" w14:textId="77777777" w:rsidR="009E3A8A" w:rsidRPr="00506603" w:rsidRDefault="009E3A8A" w:rsidP="008647E1">
            <w:pPr>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08BF459E" w14:textId="77777777" w:rsidR="009E3A8A" w:rsidRPr="00506603" w:rsidRDefault="009E3A8A" w:rsidP="008647E1">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2CDE850F"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75</w:t>
            </w:r>
          </w:p>
        </w:tc>
      </w:tr>
      <w:tr w:rsidR="009E3A8A" w:rsidRPr="00506603" w14:paraId="68ABFD6B" w14:textId="77777777" w:rsidTr="00243CB2">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671839C2" w14:textId="77777777" w:rsidR="009E3A8A" w:rsidRPr="00506603" w:rsidRDefault="009E3A8A" w:rsidP="008647E1">
            <w:pPr>
              <w:snapToGrid w:val="0"/>
              <w:rPr>
                <w:sz w:val="22"/>
                <w:szCs w:val="22"/>
              </w:rPr>
            </w:pPr>
          </w:p>
        </w:tc>
        <w:tc>
          <w:tcPr>
            <w:tcW w:w="829" w:type="dxa"/>
            <w:vMerge/>
            <w:tcBorders>
              <w:top w:val="single" w:sz="6" w:space="0" w:color="000000"/>
              <w:left w:val="single" w:sz="6" w:space="0" w:color="000000"/>
              <w:bottom w:val="single" w:sz="6" w:space="0" w:color="000000"/>
            </w:tcBorders>
            <w:shd w:val="clear" w:color="auto" w:fill="FFFFFF"/>
          </w:tcPr>
          <w:p w14:paraId="276CA8F6" w14:textId="77777777" w:rsidR="009E3A8A" w:rsidRPr="00506603" w:rsidRDefault="009E3A8A" w:rsidP="008647E1">
            <w:pPr>
              <w:snapToGrid w:val="0"/>
              <w:rPr>
                <w:sz w:val="22"/>
                <w:szCs w:val="22"/>
              </w:rPr>
            </w:pPr>
          </w:p>
        </w:tc>
        <w:tc>
          <w:tcPr>
            <w:tcW w:w="1752" w:type="dxa"/>
            <w:gridSpan w:val="2"/>
            <w:tcBorders>
              <w:top w:val="single" w:sz="6" w:space="0" w:color="000000"/>
              <w:left w:val="single" w:sz="6" w:space="0" w:color="000000"/>
              <w:bottom w:val="single" w:sz="6" w:space="0" w:color="000000"/>
            </w:tcBorders>
            <w:shd w:val="clear" w:color="auto" w:fill="FFFFFF"/>
          </w:tcPr>
          <w:p w14:paraId="0E9AA4E9" w14:textId="77777777" w:rsidR="009E3A8A" w:rsidRPr="00506603" w:rsidRDefault="009E3A8A" w:rsidP="008647E1">
            <w:pPr>
              <w:rPr>
                <w:sz w:val="22"/>
                <w:szCs w:val="22"/>
              </w:rPr>
            </w:pPr>
            <w:r w:rsidRPr="00506603">
              <w:rPr>
                <w:sz w:val="22"/>
                <w:szCs w:val="22"/>
              </w:rPr>
              <w:t>BCA-CTIS-508</w:t>
            </w:r>
          </w:p>
        </w:tc>
        <w:tc>
          <w:tcPr>
            <w:tcW w:w="1967" w:type="dxa"/>
            <w:tcBorders>
              <w:top w:val="single" w:sz="6" w:space="0" w:color="000000"/>
              <w:left w:val="single" w:sz="6" w:space="0" w:color="000000"/>
              <w:bottom w:val="single" w:sz="6" w:space="0" w:color="000000"/>
            </w:tcBorders>
            <w:shd w:val="clear" w:color="auto" w:fill="FFFFFF"/>
          </w:tcPr>
          <w:p w14:paraId="5DB53351" w14:textId="41E88AF4" w:rsidR="009E3A8A" w:rsidRPr="00506603" w:rsidRDefault="007F2DEB" w:rsidP="008647E1">
            <w:pPr>
              <w:tabs>
                <w:tab w:val="left" w:pos="2250"/>
                <w:tab w:val="left" w:pos="2520"/>
                <w:tab w:val="left" w:pos="2790"/>
                <w:tab w:val="left" w:pos="3330"/>
              </w:tabs>
              <w:rPr>
                <w:sz w:val="22"/>
                <w:szCs w:val="22"/>
              </w:rPr>
            </w:pPr>
            <w:r>
              <w:rPr>
                <w:sz w:val="22"/>
                <w:szCs w:val="22"/>
              </w:rPr>
              <w:t>ELECTIVE –VI</w:t>
            </w:r>
          </w:p>
        </w:tc>
        <w:tc>
          <w:tcPr>
            <w:tcW w:w="714" w:type="dxa"/>
            <w:gridSpan w:val="2"/>
            <w:tcBorders>
              <w:top w:val="single" w:sz="6" w:space="0" w:color="000000"/>
              <w:left w:val="single" w:sz="6" w:space="0" w:color="000000"/>
              <w:bottom w:val="single" w:sz="6" w:space="0" w:color="000000"/>
            </w:tcBorders>
            <w:shd w:val="clear" w:color="auto" w:fill="FFFFFF"/>
          </w:tcPr>
          <w:p w14:paraId="13A16878"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32317173"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2DDA28E9"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25604E35" w14:textId="77777777" w:rsidR="009E3A8A" w:rsidRPr="00506603" w:rsidRDefault="009E3A8A" w:rsidP="008647E1">
            <w:pPr>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7AA51FBE" w14:textId="77777777" w:rsidR="009E3A8A" w:rsidRPr="00506603" w:rsidRDefault="009E3A8A" w:rsidP="008647E1">
            <w:pPr>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2BBFA9B8" w14:textId="77777777" w:rsidR="009E3A8A" w:rsidRPr="00506603" w:rsidRDefault="009E3A8A" w:rsidP="008647E1">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72DECEAF"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75</w:t>
            </w:r>
          </w:p>
        </w:tc>
      </w:tr>
      <w:tr w:rsidR="009E3A8A" w:rsidRPr="00506603" w14:paraId="647E96F3" w14:textId="77777777" w:rsidTr="00243CB2">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2925D6CD" w14:textId="77777777" w:rsidR="009E3A8A" w:rsidRPr="00506603" w:rsidRDefault="009E3A8A" w:rsidP="008647E1">
            <w:pPr>
              <w:snapToGrid w:val="0"/>
              <w:rPr>
                <w:sz w:val="22"/>
                <w:szCs w:val="22"/>
              </w:rPr>
            </w:pPr>
          </w:p>
        </w:tc>
        <w:tc>
          <w:tcPr>
            <w:tcW w:w="829" w:type="dxa"/>
            <w:vMerge/>
            <w:tcBorders>
              <w:top w:val="single" w:sz="6" w:space="0" w:color="000000"/>
              <w:left w:val="single" w:sz="6" w:space="0" w:color="000000"/>
              <w:bottom w:val="single" w:sz="6" w:space="0" w:color="000000"/>
            </w:tcBorders>
            <w:shd w:val="clear" w:color="auto" w:fill="FFFFFF"/>
          </w:tcPr>
          <w:p w14:paraId="2BAE43A6" w14:textId="77777777" w:rsidR="009E3A8A" w:rsidRPr="00506603" w:rsidRDefault="009E3A8A" w:rsidP="008647E1">
            <w:pPr>
              <w:snapToGrid w:val="0"/>
              <w:rPr>
                <w:sz w:val="22"/>
                <w:szCs w:val="22"/>
              </w:rPr>
            </w:pPr>
          </w:p>
        </w:tc>
        <w:tc>
          <w:tcPr>
            <w:tcW w:w="1752" w:type="dxa"/>
            <w:gridSpan w:val="2"/>
            <w:tcBorders>
              <w:top w:val="single" w:sz="6" w:space="0" w:color="000000"/>
              <w:left w:val="single" w:sz="6" w:space="0" w:color="000000"/>
              <w:bottom w:val="single" w:sz="6" w:space="0" w:color="000000"/>
            </w:tcBorders>
            <w:shd w:val="clear" w:color="auto" w:fill="FFFFFF"/>
          </w:tcPr>
          <w:p w14:paraId="57661497" w14:textId="77777777" w:rsidR="009E3A8A" w:rsidRPr="00506603" w:rsidRDefault="009E3A8A" w:rsidP="008647E1">
            <w:pPr>
              <w:rPr>
                <w:rFonts w:eastAsia="Liberation Serif"/>
                <w:bCs/>
                <w:sz w:val="22"/>
                <w:szCs w:val="22"/>
              </w:rPr>
            </w:pPr>
            <w:r w:rsidRPr="00506603">
              <w:rPr>
                <w:sz w:val="22"/>
                <w:szCs w:val="22"/>
              </w:rPr>
              <w:t>BCA-CTIS-509</w:t>
            </w:r>
          </w:p>
        </w:tc>
        <w:tc>
          <w:tcPr>
            <w:tcW w:w="1967" w:type="dxa"/>
            <w:tcBorders>
              <w:top w:val="single" w:sz="6" w:space="0" w:color="000000"/>
              <w:left w:val="single" w:sz="6" w:space="0" w:color="000000"/>
              <w:bottom w:val="single" w:sz="6" w:space="0" w:color="000000"/>
            </w:tcBorders>
            <w:shd w:val="clear" w:color="auto" w:fill="FFFFFF"/>
          </w:tcPr>
          <w:p w14:paraId="0230C42B" w14:textId="77777777" w:rsidR="009E3A8A" w:rsidRPr="00506603" w:rsidRDefault="009E3A8A" w:rsidP="008647E1">
            <w:pPr>
              <w:tabs>
                <w:tab w:val="left" w:pos="2250"/>
                <w:tab w:val="left" w:pos="2520"/>
                <w:tab w:val="left" w:pos="2790"/>
                <w:tab w:val="left" w:pos="3330"/>
              </w:tabs>
              <w:rPr>
                <w:sz w:val="22"/>
                <w:szCs w:val="22"/>
              </w:rPr>
            </w:pPr>
            <w:r w:rsidRPr="00506603">
              <w:rPr>
                <w:rFonts w:eastAsia="Liberation Serif"/>
                <w:bCs/>
                <w:sz w:val="22"/>
                <w:szCs w:val="22"/>
              </w:rPr>
              <w:t>S/W LAB – III BASED ON BCA-508</w:t>
            </w:r>
          </w:p>
        </w:tc>
        <w:tc>
          <w:tcPr>
            <w:tcW w:w="714" w:type="dxa"/>
            <w:gridSpan w:val="2"/>
            <w:tcBorders>
              <w:top w:val="single" w:sz="6" w:space="0" w:color="000000"/>
              <w:left w:val="single" w:sz="6" w:space="0" w:color="000000"/>
              <w:bottom w:val="single" w:sz="6" w:space="0" w:color="000000"/>
            </w:tcBorders>
            <w:shd w:val="clear" w:color="auto" w:fill="FFFFFF"/>
          </w:tcPr>
          <w:p w14:paraId="3DC5E2A7"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4</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6B94FAE1"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4D697E40"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10</w:t>
            </w:r>
          </w:p>
        </w:tc>
        <w:tc>
          <w:tcPr>
            <w:tcW w:w="538" w:type="dxa"/>
            <w:gridSpan w:val="2"/>
            <w:tcBorders>
              <w:top w:val="single" w:sz="6" w:space="0" w:color="000000"/>
              <w:left w:val="single" w:sz="6" w:space="0" w:color="000000"/>
              <w:bottom w:val="single" w:sz="6" w:space="0" w:color="000000"/>
            </w:tcBorders>
            <w:shd w:val="clear" w:color="auto" w:fill="FFFFFF"/>
          </w:tcPr>
          <w:p w14:paraId="631D4878" w14:textId="77777777" w:rsidR="009E3A8A" w:rsidRPr="00506603" w:rsidRDefault="009E3A8A" w:rsidP="008647E1">
            <w:pPr>
              <w:rPr>
                <w:sz w:val="22"/>
                <w:szCs w:val="22"/>
              </w:rPr>
            </w:pPr>
            <w:r w:rsidRPr="00506603">
              <w:rPr>
                <w:sz w:val="22"/>
                <w:szCs w:val="22"/>
              </w:rPr>
              <w:t>4</w:t>
            </w:r>
          </w:p>
        </w:tc>
        <w:tc>
          <w:tcPr>
            <w:tcW w:w="544" w:type="dxa"/>
            <w:tcBorders>
              <w:top w:val="single" w:sz="6" w:space="0" w:color="000000"/>
              <w:left w:val="single" w:sz="6" w:space="0" w:color="000000"/>
              <w:bottom w:val="single" w:sz="6" w:space="0" w:color="000000"/>
            </w:tcBorders>
            <w:shd w:val="clear" w:color="auto" w:fill="FFFFFF"/>
          </w:tcPr>
          <w:p w14:paraId="75722105" w14:textId="77777777" w:rsidR="009E3A8A" w:rsidRPr="00506603" w:rsidRDefault="009E3A8A" w:rsidP="008647E1">
            <w:pPr>
              <w:rPr>
                <w:rFonts w:eastAsia="Liberation Serif"/>
                <w:bCs/>
                <w:sz w:val="22"/>
                <w:szCs w:val="22"/>
              </w:rPr>
            </w:pPr>
            <w:r w:rsidRPr="00506603">
              <w:rPr>
                <w:sz w:val="22"/>
                <w:szCs w:val="22"/>
              </w:rPr>
              <w:t>40</w:t>
            </w:r>
          </w:p>
        </w:tc>
        <w:tc>
          <w:tcPr>
            <w:tcW w:w="631" w:type="dxa"/>
            <w:gridSpan w:val="2"/>
            <w:tcBorders>
              <w:top w:val="single" w:sz="6" w:space="0" w:color="000000"/>
              <w:left w:val="single" w:sz="6" w:space="0" w:color="000000"/>
              <w:bottom w:val="single" w:sz="6" w:space="0" w:color="000000"/>
            </w:tcBorders>
            <w:shd w:val="clear" w:color="auto" w:fill="FFFFFF"/>
          </w:tcPr>
          <w:p w14:paraId="3669BF91" w14:textId="77777777" w:rsidR="009E3A8A" w:rsidRPr="00506603" w:rsidRDefault="009E3A8A" w:rsidP="008647E1">
            <w:pPr>
              <w:rPr>
                <w:sz w:val="22"/>
                <w:szCs w:val="22"/>
              </w:rPr>
            </w:pPr>
            <w:r w:rsidRPr="00506603">
              <w:rPr>
                <w:rFonts w:eastAsia="Liberation Serif"/>
                <w:bCs/>
                <w:sz w:val="22"/>
                <w:szCs w:val="22"/>
              </w:rPr>
              <w:t>16</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11E6F62B" w14:textId="77777777" w:rsidR="009E3A8A" w:rsidRPr="00506603" w:rsidRDefault="009E3A8A" w:rsidP="008647E1">
            <w:pPr>
              <w:rPr>
                <w:sz w:val="22"/>
                <w:szCs w:val="22"/>
              </w:rPr>
            </w:pPr>
            <w:r w:rsidRPr="00506603">
              <w:rPr>
                <w:sz w:val="22"/>
                <w:szCs w:val="22"/>
              </w:rPr>
              <w:t>50</w:t>
            </w:r>
          </w:p>
        </w:tc>
      </w:tr>
      <w:tr w:rsidR="009E3A8A" w:rsidRPr="00506603" w14:paraId="1EBEFDBA" w14:textId="77777777" w:rsidTr="00243CB2">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6771E57B" w14:textId="77777777" w:rsidR="009E3A8A" w:rsidRPr="00506603" w:rsidRDefault="009E3A8A" w:rsidP="008647E1">
            <w:pPr>
              <w:snapToGrid w:val="0"/>
              <w:rPr>
                <w:sz w:val="22"/>
                <w:szCs w:val="22"/>
              </w:rPr>
            </w:pPr>
          </w:p>
        </w:tc>
        <w:tc>
          <w:tcPr>
            <w:tcW w:w="829" w:type="dxa"/>
            <w:tcBorders>
              <w:top w:val="single" w:sz="6" w:space="0" w:color="000000"/>
              <w:left w:val="single" w:sz="6" w:space="0" w:color="000000"/>
              <w:bottom w:val="single" w:sz="6" w:space="0" w:color="000000"/>
            </w:tcBorders>
            <w:shd w:val="clear" w:color="auto" w:fill="FFFFFF"/>
          </w:tcPr>
          <w:p w14:paraId="177D8D88" w14:textId="77777777" w:rsidR="009E3A8A" w:rsidRPr="00506603" w:rsidRDefault="009E3A8A" w:rsidP="008647E1">
            <w:pPr>
              <w:rPr>
                <w:sz w:val="22"/>
                <w:szCs w:val="22"/>
              </w:rPr>
            </w:pPr>
            <w:r w:rsidRPr="00506603">
              <w:rPr>
                <w:sz w:val="22"/>
                <w:szCs w:val="22"/>
              </w:rPr>
              <w:t>SEC-CTIS- 3</w:t>
            </w:r>
          </w:p>
        </w:tc>
        <w:tc>
          <w:tcPr>
            <w:tcW w:w="1752" w:type="dxa"/>
            <w:gridSpan w:val="2"/>
            <w:tcBorders>
              <w:top w:val="single" w:sz="6" w:space="0" w:color="000000"/>
              <w:left w:val="single" w:sz="6" w:space="0" w:color="000000"/>
              <w:bottom w:val="single" w:sz="6" w:space="0" w:color="000000"/>
            </w:tcBorders>
            <w:shd w:val="clear" w:color="auto" w:fill="FFFFFF"/>
          </w:tcPr>
          <w:p w14:paraId="46AB58D2" w14:textId="77777777" w:rsidR="009E3A8A" w:rsidRPr="00506603" w:rsidRDefault="009E3A8A" w:rsidP="008647E1">
            <w:pPr>
              <w:rPr>
                <w:sz w:val="22"/>
                <w:szCs w:val="22"/>
              </w:rPr>
            </w:pPr>
            <w:r w:rsidRPr="00506603">
              <w:rPr>
                <w:sz w:val="22"/>
                <w:szCs w:val="22"/>
              </w:rPr>
              <w:t>SEC-CTIS-510</w:t>
            </w:r>
          </w:p>
        </w:tc>
        <w:tc>
          <w:tcPr>
            <w:tcW w:w="1967" w:type="dxa"/>
            <w:tcBorders>
              <w:top w:val="single" w:sz="6" w:space="0" w:color="000000"/>
              <w:left w:val="single" w:sz="6" w:space="0" w:color="000000"/>
              <w:bottom w:val="single" w:sz="6" w:space="0" w:color="000000"/>
            </w:tcBorders>
            <w:shd w:val="clear" w:color="auto" w:fill="FFFFFF"/>
          </w:tcPr>
          <w:p w14:paraId="367B55E5" w14:textId="105FE2CB" w:rsidR="009E3A8A" w:rsidRPr="00506603" w:rsidRDefault="007F2DEB" w:rsidP="008647E1">
            <w:pPr>
              <w:tabs>
                <w:tab w:val="left" w:pos="2250"/>
                <w:tab w:val="left" w:pos="2592"/>
                <w:tab w:val="left" w:pos="2790"/>
                <w:tab w:val="left" w:pos="3330"/>
              </w:tabs>
              <w:rPr>
                <w:sz w:val="22"/>
                <w:szCs w:val="22"/>
              </w:rPr>
            </w:pPr>
            <w:r>
              <w:rPr>
                <w:sz w:val="22"/>
                <w:szCs w:val="22"/>
              </w:rPr>
              <w:t>ELECTIVE – VII</w:t>
            </w:r>
          </w:p>
        </w:tc>
        <w:tc>
          <w:tcPr>
            <w:tcW w:w="714" w:type="dxa"/>
            <w:gridSpan w:val="2"/>
            <w:tcBorders>
              <w:top w:val="single" w:sz="6" w:space="0" w:color="000000"/>
              <w:left w:val="single" w:sz="6" w:space="0" w:color="000000"/>
              <w:bottom w:val="single" w:sz="6" w:space="0" w:color="000000"/>
            </w:tcBorders>
            <w:shd w:val="clear" w:color="auto" w:fill="FFFFFF"/>
          </w:tcPr>
          <w:p w14:paraId="372A0E9E" w14:textId="77777777" w:rsidR="009E3A8A" w:rsidRPr="00506603" w:rsidRDefault="009E3A8A" w:rsidP="008647E1">
            <w:pPr>
              <w:rPr>
                <w:sz w:val="22"/>
                <w:szCs w:val="22"/>
              </w:rPr>
            </w:pPr>
            <w:r w:rsidRPr="00506603">
              <w:rPr>
                <w:sz w:val="22"/>
                <w:szCs w:val="22"/>
              </w:rPr>
              <w:t>2</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637FA614" w14:textId="77777777" w:rsidR="009E3A8A" w:rsidRPr="00506603" w:rsidRDefault="009E3A8A" w:rsidP="008647E1">
            <w:pPr>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33132F93" w14:textId="77777777" w:rsidR="009E3A8A" w:rsidRPr="00506603" w:rsidRDefault="009E3A8A" w:rsidP="008647E1">
            <w:pPr>
              <w:rPr>
                <w:sz w:val="22"/>
                <w:szCs w:val="22"/>
              </w:rPr>
            </w:pPr>
            <w:r w:rsidRPr="00506603">
              <w:rPr>
                <w:sz w:val="22"/>
                <w:szCs w:val="22"/>
              </w:rPr>
              <w:t>10</w:t>
            </w:r>
          </w:p>
        </w:tc>
        <w:tc>
          <w:tcPr>
            <w:tcW w:w="538" w:type="dxa"/>
            <w:gridSpan w:val="2"/>
            <w:tcBorders>
              <w:top w:val="single" w:sz="6" w:space="0" w:color="000000"/>
              <w:left w:val="single" w:sz="6" w:space="0" w:color="000000"/>
              <w:bottom w:val="single" w:sz="6" w:space="0" w:color="000000"/>
            </w:tcBorders>
            <w:shd w:val="clear" w:color="auto" w:fill="FFFFFF"/>
          </w:tcPr>
          <w:p w14:paraId="0214D9DF" w14:textId="77777777" w:rsidR="009E3A8A" w:rsidRPr="00506603" w:rsidRDefault="009E3A8A" w:rsidP="008647E1">
            <w:pPr>
              <w:rPr>
                <w:sz w:val="22"/>
                <w:szCs w:val="22"/>
              </w:rPr>
            </w:pPr>
            <w:r w:rsidRPr="00506603">
              <w:rPr>
                <w:sz w:val="22"/>
                <w:szCs w:val="22"/>
              </w:rPr>
              <w:t>4</w:t>
            </w:r>
          </w:p>
        </w:tc>
        <w:tc>
          <w:tcPr>
            <w:tcW w:w="544" w:type="dxa"/>
            <w:tcBorders>
              <w:top w:val="single" w:sz="6" w:space="0" w:color="000000"/>
              <w:left w:val="single" w:sz="6" w:space="0" w:color="000000"/>
              <w:bottom w:val="single" w:sz="6" w:space="0" w:color="000000"/>
            </w:tcBorders>
            <w:shd w:val="clear" w:color="auto" w:fill="FFFFFF"/>
          </w:tcPr>
          <w:p w14:paraId="74F6EDB7" w14:textId="77777777" w:rsidR="009E3A8A" w:rsidRPr="00506603" w:rsidRDefault="009E3A8A" w:rsidP="008647E1">
            <w:pPr>
              <w:rPr>
                <w:rFonts w:eastAsia="Liberation Serif"/>
                <w:bCs/>
                <w:sz w:val="22"/>
                <w:szCs w:val="22"/>
              </w:rPr>
            </w:pPr>
            <w:r w:rsidRPr="00506603">
              <w:rPr>
                <w:sz w:val="22"/>
                <w:szCs w:val="22"/>
              </w:rPr>
              <w:t>40</w:t>
            </w:r>
          </w:p>
        </w:tc>
        <w:tc>
          <w:tcPr>
            <w:tcW w:w="631" w:type="dxa"/>
            <w:gridSpan w:val="2"/>
            <w:tcBorders>
              <w:top w:val="single" w:sz="6" w:space="0" w:color="000000"/>
              <w:left w:val="single" w:sz="6" w:space="0" w:color="000000"/>
              <w:bottom w:val="single" w:sz="6" w:space="0" w:color="000000"/>
            </w:tcBorders>
            <w:shd w:val="clear" w:color="auto" w:fill="FFFFFF"/>
          </w:tcPr>
          <w:p w14:paraId="400A7E0B" w14:textId="77777777" w:rsidR="009E3A8A" w:rsidRPr="00506603" w:rsidRDefault="009E3A8A" w:rsidP="008647E1">
            <w:pPr>
              <w:rPr>
                <w:sz w:val="22"/>
                <w:szCs w:val="22"/>
              </w:rPr>
            </w:pPr>
            <w:r w:rsidRPr="00506603">
              <w:rPr>
                <w:rFonts w:eastAsia="Liberation Serif"/>
                <w:bCs/>
                <w:sz w:val="22"/>
                <w:szCs w:val="22"/>
              </w:rPr>
              <w:t>16</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6D924070" w14:textId="77777777" w:rsidR="009E3A8A" w:rsidRPr="00506603" w:rsidRDefault="009E3A8A" w:rsidP="008647E1">
            <w:pPr>
              <w:rPr>
                <w:sz w:val="22"/>
                <w:szCs w:val="22"/>
              </w:rPr>
            </w:pPr>
            <w:r w:rsidRPr="00506603">
              <w:rPr>
                <w:sz w:val="22"/>
                <w:szCs w:val="22"/>
              </w:rPr>
              <w:t>50</w:t>
            </w:r>
          </w:p>
        </w:tc>
      </w:tr>
      <w:tr w:rsidR="009E3A8A" w:rsidRPr="00506603" w14:paraId="1A21FA87" w14:textId="77777777" w:rsidTr="00243CB2">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201897EC" w14:textId="77777777" w:rsidR="009E3A8A" w:rsidRPr="00506603" w:rsidRDefault="009E3A8A" w:rsidP="008647E1">
            <w:pPr>
              <w:snapToGrid w:val="0"/>
              <w:rPr>
                <w:sz w:val="22"/>
                <w:szCs w:val="22"/>
              </w:rPr>
            </w:pPr>
          </w:p>
        </w:tc>
        <w:tc>
          <w:tcPr>
            <w:tcW w:w="829" w:type="dxa"/>
            <w:tcBorders>
              <w:top w:val="single" w:sz="6" w:space="0" w:color="000000"/>
              <w:left w:val="single" w:sz="6" w:space="0" w:color="000000"/>
              <w:bottom w:val="single" w:sz="6" w:space="0" w:color="000000"/>
            </w:tcBorders>
            <w:shd w:val="clear" w:color="auto" w:fill="FFFFFF"/>
          </w:tcPr>
          <w:p w14:paraId="6A88F9EB" w14:textId="77777777" w:rsidR="009E3A8A" w:rsidRPr="00506603" w:rsidRDefault="009E3A8A" w:rsidP="008647E1">
            <w:pPr>
              <w:snapToGrid w:val="0"/>
              <w:rPr>
                <w:sz w:val="22"/>
                <w:szCs w:val="22"/>
              </w:rPr>
            </w:pPr>
          </w:p>
        </w:tc>
        <w:tc>
          <w:tcPr>
            <w:tcW w:w="1752" w:type="dxa"/>
            <w:gridSpan w:val="2"/>
            <w:tcBorders>
              <w:top w:val="single" w:sz="6" w:space="0" w:color="000000"/>
              <w:left w:val="single" w:sz="6" w:space="0" w:color="000000"/>
              <w:bottom w:val="single" w:sz="6" w:space="0" w:color="000000"/>
            </w:tcBorders>
            <w:shd w:val="clear" w:color="auto" w:fill="FFFFFF"/>
          </w:tcPr>
          <w:p w14:paraId="23E8ADA0" w14:textId="77777777" w:rsidR="009E3A8A" w:rsidRPr="00506603" w:rsidRDefault="009E3A8A" w:rsidP="008647E1">
            <w:pPr>
              <w:rPr>
                <w:b/>
                <w:sz w:val="22"/>
                <w:szCs w:val="22"/>
              </w:rPr>
            </w:pPr>
            <w:r w:rsidRPr="00506603">
              <w:rPr>
                <w:b/>
                <w:sz w:val="22"/>
                <w:szCs w:val="22"/>
              </w:rPr>
              <w:t xml:space="preserve">TOTAL </w:t>
            </w:r>
          </w:p>
        </w:tc>
        <w:tc>
          <w:tcPr>
            <w:tcW w:w="1967" w:type="dxa"/>
            <w:tcBorders>
              <w:top w:val="single" w:sz="6" w:space="0" w:color="000000"/>
              <w:left w:val="single" w:sz="6" w:space="0" w:color="000000"/>
              <w:bottom w:val="single" w:sz="6" w:space="0" w:color="000000"/>
            </w:tcBorders>
            <w:shd w:val="clear" w:color="auto" w:fill="FFFFFF"/>
          </w:tcPr>
          <w:p w14:paraId="30599344" w14:textId="77777777" w:rsidR="009E3A8A" w:rsidRPr="00506603" w:rsidRDefault="009E3A8A" w:rsidP="008647E1">
            <w:pPr>
              <w:tabs>
                <w:tab w:val="left" w:pos="2250"/>
                <w:tab w:val="left" w:pos="2592"/>
                <w:tab w:val="left" w:pos="2790"/>
                <w:tab w:val="left" w:pos="3330"/>
              </w:tabs>
              <w:snapToGrid w:val="0"/>
              <w:rPr>
                <w:b/>
                <w:sz w:val="22"/>
                <w:szCs w:val="22"/>
              </w:rPr>
            </w:pPr>
          </w:p>
        </w:tc>
        <w:tc>
          <w:tcPr>
            <w:tcW w:w="714" w:type="dxa"/>
            <w:gridSpan w:val="2"/>
            <w:tcBorders>
              <w:top w:val="single" w:sz="6" w:space="0" w:color="000000"/>
              <w:left w:val="single" w:sz="6" w:space="0" w:color="000000"/>
              <w:bottom w:val="single" w:sz="6" w:space="0" w:color="000000"/>
            </w:tcBorders>
            <w:shd w:val="clear" w:color="auto" w:fill="FFFFFF"/>
          </w:tcPr>
          <w:p w14:paraId="1FE0D550" w14:textId="77777777" w:rsidR="009E3A8A" w:rsidRPr="00506603" w:rsidRDefault="009E3A8A" w:rsidP="008647E1">
            <w:pPr>
              <w:tabs>
                <w:tab w:val="left" w:pos="2250"/>
                <w:tab w:val="left" w:pos="2520"/>
                <w:tab w:val="left" w:pos="2790"/>
                <w:tab w:val="left" w:pos="3330"/>
              </w:tabs>
              <w:rPr>
                <w:b/>
                <w:bCs/>
                <w:sz w:val="22"/>
                <w:szCs w:val="22"/>
              </w:rPr>
            </w:pPr>
            <w:r w:rsidRPr="00506603">
              <w:rPr>
                <w:b/>
                <w:bCs/>
                <w:sz w:val="22"/>
                <w:szCs w:val="22"/>
              </w:rPr>
              <w:t>32</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0F641F07" w14:textId="77777777" w:rsidR="009E3A8A" w:rsidRPr="00506603" w:rsidRDefault="009E3A8A" w:rsidP="008647E1">
            <w:pPr>
              <w:tabs>
                <w:tab w:val="left" w:pos="2250"/>
                <w:tab w:val="left" w:pos="2520"/>
                <w:tab w:val="left" w:pos="2790"/>
                <w:tab w:val="left" w:pos="3330"/>
              </w:tabs>
              <w:rPr>
                <w:b/>
                <w:bCs/>
                <w:sz w:val="22"/>
                <w:szCs w:val="22"/>
              </w:rPr>
            </w:pPr>
            <w:r w:rsidRPr="00506603">
              <w:rPr>
                <w:b/>
                <w:bCs/>
                <w:sz w:val="22"/>
                <w:szCs w:val="22"/>
              </w:rPr>
              <w:t>30</w:t>
            </w:r>
          </w:p>
        </w:tc>
        <w:tc>
          <w:tcPr>
            <w:tcW w:w="544" w:type="dxa"/>
            <w:tcBorders>
              <w:top w:val="single" w:sz="6" w:space="0" w:color="000000"/>
              <w:left w:val="single" w:sz="6" w:space="0" w:color="000000"/>
              <w:bottom w:val="single" w:sz="6" w:space="0" w:color="000000"/>
            </w:tcBorders>
            <w:shd w:val="clear" w:color="auto" w:fill="FFFFFF"/>
          </w:tcPr>
          <w:p w14:paraId="0F071588" w14:textId="77777777" w:rsidR="009E3A8A" w:rsidRPr="00506603" w:rsidRDefault="009E3A8A" w:rsidP="008647E1">
            <w:pPr>
              <w:tabs>
                <w:tab w:val="left" w:pos="2250"/>
                <w:tab w:val="left" w:pos="2520"/>
                <w:tab w:val="left" w:pos="2790"/>
                <w:tab w:val="left" w:pos="3330"/>
              </w:tabs>
              <w:rPr>
                <w:rFonts w:eastAsia="Liberation Serif"/>
                <w:b/>
                <w:bCs/>
                <w:sz w:val="22"/>
                <w:szCs w:val="22"/>
              </w:rPr>
            </w:pPr>
            <w:r w:rsidRPr="00506603">
              <w:rPr>
                <w:b/>
                <w:bCs/>
                <w:sz w:val="22"/>
                <w:szCs w:val="22"/>
              </w:rPr>
              <w:t>130</w:t>
            </w:r>
          </w:p>
        </w:tc>
        <w:tc>
          <w:tcPr>
            <w:tcW w:w="538" w:type="dxa"/>
            <w:gridSpan w:val="2"/>
            <w:tcBorders>
              <w:top w:val="single" w:sz="6" w:space="0" w:color="000000"/>
              <w:left w:val="single" w:sz="6" w:space="0" w:color="000000"/>
              <w:bottom w:val="single" w:sz="6" w:space="0" w:color="000000"/>
            </w:tcBorders>
            <w:shd w:val="clear" w:color="auto" w:fill="FFFFFF"/>
          </w:tcPr>
          <w:p w14:paraId="1DD1A88C" w14:textId="77777777" w:rsidR="009E3A8A" w:rsidRPr="00506603" w:rsidRDefault="009E3A8A" w:rsidP="008647E1">
            <w:pPr>
              <w:rPr>
                <w:b/>
                <w:bCs/>
                <w:sz w:val="22"/>
                <w:szCs w:val="22"/>
              </w:rPr>
            </w:pPr>
            <w:r w:rsidRPr="00506603">
              <w:rPr>
                <w:rFonts w:eastAsia="Liberation Serif"/>
                <w:b/>
                <w:bCs/>
                <w:sz w:val="22"/>
                <w:szCs w:val="22"/>
              </w:rPr>
              <w:t>52</w:t>
            </w:r>
          </w:p>
        </w:tc>
        <w:tc>
          <w:tcPr>
            <w:tcW w:w="544" w:type="dxa"/>
            <w:tcBorders>
              <w:top w:val="single" w:sz="6" w:space="0" w:color="000000"/>
              <w:left w:val="single" w:sz="6" w:space="0" w:color="000000"/>
              <w:bottom w:val="single" w:sz="6" w:space="0" w:color="000000"/>
            </w:tcBorders>
            <w:shd w:val="clear" w:color="auto" w:fill="FFFFFF"/>
          </w:tcPr>
          <w:p w14:paraId="0F3BC7CC" w14:textId="77777777" w:rsidR="009E3A8A" w:rsidRPr="00506603" w:rsidRDefault="009E3A8A" w:rsidP="008647E1">
            <w:pPr>
              <w:tabs>
                <w:tab w:val="left" w:pos="2250"/>
                <w:tab w:val="left" w:pos="2520"/>
                <w:tab w:val="left" w:pos="2790"/>
                <w:tab w:val="left" w:pos="3330"/>
              </w:tabs>
              <w:rPr>
                <w:rFonts w:eastAsia="Liberation Serif"/>
                <w:b/>
                <w:bCs/>
                <w:sz w:val="22"/>
                <w:szCs w:val="22"/>
              </w:rPr>
            </w:pPr>
            <w:r w:rsidRPr="00506603">
              <w:rPr>
                <w:b/>
                <w:bCs/>
                <w:sz w:val="22"/>
                <w:szCs w:val="22"/>
              </w:rPr>
              <w:t>520</w:t>
            </w:r>
          </w:p>
        </w:tc>
        <w:tc>
          <w:tcPr>
            <w:tcW w:w="631" w:type="dxa"/>
            <w:gridSpan w:val="2"/>
            <w:tcBorders>
              <w:top w:val="single" w:sz="6" w:space="0" w:color="000000"/>
              <w:left w:val="single" w:sz="6" w:space="0" w:color="000000"/>
              <w:bottom w:val="single" w:sz="6" w:space="0" w:color="000000"/>
            </w:tcBorders>
            <w:shd w:val="clear" w:color="auto" w:fill="FFFFFF"/>
          </w:tcPr>
          <w:p w14:paraId="036C94C9" w14:textId="77777777" w:rsidR="009E3A8A" w:rsidRPr="00506603" w:rsidRDefault="009E3A8A" w:rsidP="008647E1">
            <w:pPr>
              <w:rPr>
                <w:b/>
                <w:bCs/>
                <w:sz w:val="22"/>
                <w:szCs w:val="22"/>
              </w:rPr>
            </w:pPr>
            <w:r w:rsidRPr="00506603">
              <w:rPr>
                <w:rFonts w:eastAsia="Liberation Serif"/>
                <w:b/>
                <w:bCs/>
                <w:sz w:val="22"/>
                <w:szCs w:val="22"/>
              </w:rPr>
              <w:t>208</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779494EB" w14:textId="77777777" w:rsidR="009E3A8A" w:rsidRPr="00506603" w:rsidRDefault="009E3A8A" w:rsidP="008647E1">
            <w:pPr>
              <w:tabs>
                <w:tab w:val="left" w:pos="2250"/>
                <w:tab w:val="left" w:pos="2520"/>
                <w:tab w:val="left" w:pos="2790"/>
                <w:tab w:val="left" w:pos="3330"/>
              </w:tabs>
              <w:rPr>
                <w:b/>
                <w:bCs/>
                <w:sz w:val="22"/>
                <w:szCs w:val="22"/>
              </w:rPr>
            </w:pPr>
            <w:r w:rsidRPr="00506603">
              <w:rPr>
                <w:b/>
                <w:bCs/>
                <w:sz w:val="22"/>
                <w:szCs w:val="22"/>
              </w:rPr>
              <w:t>650</w:t>
            </w:r>
          </w:p>
        </w:tc>
      </w:tr>
      <w:tr w:rsidR="009E3A8A" w:rsidRPr="00506603" w14:paraId="576DF724"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7B4E387B" w14:textId="77777777" w:rsidR="009E3A8A" w:rsidRPr="00506603" w:rsidRDefault="009E3A8A" w:rsidP="008647E1">
            <w:pPr>
              <w:snapToGrid w:val="0"/>
              <w:rPr>
                <w:b/>
                <w:sz w:val="22"/>
                <w:szCs w:val="22"/>
              </w:rPr>
            </w:pPr>
          </w:p>
        </w:tc>
        <w:tc>
          <w:tcPr>
            <w:tcW w:w="9038" w:type="dxa"/>
            <w:gridSpan w:val="16"/>
            <w:tcBorders>
              <w:top w:val="single" w:sz="6" w:space="0" w:color="000000"/>
              <w:left w:val="single" w:sz="6" w:space="0" w:color="000000"/>
              <w:bottom w:val="single" w:sz="6" w:space="0" w:color="000000"/>
              <w:right w:val="single" w:sz="6" w:space="0" w:color="000000"/>
            </w:tcBorders>
            <w:shd w:val="clear" w:color="auto" w:fill="FFFFFF"/>
          </w:tcPr>
          <w:p w14:paraId="7403F8D5" w14:textId="0585E2FC" w:rsidR="009E3A8A" w:rsidRPr="00506603" w:rsidRDefault="009E3A8A" w:rsidP="008647E1">
            <w:pPr>
              <w:tabs>
                <w:tab w:val="left" w:pos="2250"/>
                <w:tab w:val="left" w:pos="2520"/>
                <w:tab w:val="left" w:pos="2790"/>
                <w:tab w:val="left" w:pos="3330"/>
              </w:tabs>
              <w:rPr>
                <w:sz w:val="22"/>
                <w:szCs w:val="22"/>
              </w:rPr>
            </w:pPr>
            <w:r>
              <w:rPr>
                <w:sz w:val="22"/>
                <w:szCs w:val="22"/>
              </w:rPr>
              <w:t>ELECTIVE-I</w:t>
            </w:r>
          </w:p>
        </w:tc>
      </w:tr>
      <w:tr w:rsidR="009E3A8A" w:rsidRPr="00506603" w14:paraId="2C791B6A"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6587DEA4" w14:textId="77777777" w:rsidR="009E3A8A" w:rsidRPr="00506603" w:rsidRDefault="009E3A8A" w:rsidP="008647E1">
            <w:pPr>
              <w:snapToGrid w:val="0"/>
              <w:rPr>
                <w:b/>
                <w:sz w:val="22"/>
                <w:szCs w:val="22"/>
              </w:rPr>
            </w:pPr>
          </w:p>
        </w:tc>
        <w:tc>
          <w:tcPr>
            <w:tcW w:w="2581" w:type="dxa"/>
            <w:gridSpan w:val="3"/>
            <w:tcBorders>
              <w:top w:val="single" w:sz="6" w:space="0" w:color="000000"/>
              <w:left w:val="single" w:sz="6" w:space="0" w:color="000000"/>
              <w:bottom w:val="single" w:sz="6" w:space="0" w:color="000000"/>
            </w:tcBorders>
            <w:shd w:val="clear" w:color="auto" w:fill="FFFFFF"/>
          </w:tcPr>
          <w:p w14:paraId="2875343D" w14:textId="77777777" w:rsidR="009E3A8A" w:rsidRPr="00506603" w:rsidRDefault="009E3A8A" w:rsidP="008647E1">
            <w:pPr>
              <w:rPr>
                <w:sz w:val="22"/>
                <w:szCs w:val="22"/>
              </w:rPr>
            </w:pPr>
            <w:r w:rsidRPr="00506603">
              <w:rPr>
                <w:sz w:val="22"/>
                <w:szCs w:val="22"/>
              </w:rPr>
              <w:t>BCA-CTIS-501(I)</w:t>
            </w:r>
          </w:p>
        </w:tc>
        <w:tc>
          <w:tcPr>
            <w:tcW w:w="1967" w:type="dxa"/>
            <w:tcBorders>
              <w:top w:val="single" w:sz="6" w:space="0" w:color="000000"/>
              <w:left w:val="single" w:sz="6" w:space="0" w:color="000000"/>
              <w:bottom w:val="single" w:sz="6" w:space="0" w:color="000000"/>
            </w:tcBorders>
            <w:shd w:val="clear" w:color="auto" w:fill="FFFFFF"/>
          </w:tcPr>
          <w:p w14:paraId="3361C8E6" w14:textId="2CA909A9" w:rsidR="009E3A8A" w:rsidRPr="00506603" w:rsidRDefault="00A11733" w:rsidP="008647E1">
            <w:pPr>
              <w:tabs>
                <w:tab w:val="left" w:pos="2250"/>
                <w:tab w:val="left" w:pos="2520"/>
                <w:tab w:val="left" w:pos="2790"/>
                <w:tab w:val="left" w:pos="3330"/>
              </w:tabs>
              <w:rPr>
                <w:sz w:val="22"/>
                <w:szCs w:val="22"/>
              </w:rPr>
            </w:pPr>
            <w:r>
              <w:rPr>
                <w:sz w:val="22"/>
                <w:szCs w:val="22"/>
              </w:rPr>
              <w:t>Cloud Web Services</w:t>
            </w:r>
          </w:p>
        </w:tc>
        <w:tc>
          <w:tcPr>
            <w:tcW w:w="714" w:type="dxa"/>
            <w:gridSpan w:val="2"/>
            <w:tcBorders>
              <w:top w:val="single" w:sz="6" w:space="0" w:color="000000"/>
              <w:left w:val="single" w:sz="6" w:space="0" w:color="000000"/>
              <w:bottom w:val="single" w:sz="6" w:space="0" w:color="000000"/>
            </w:tcBorders>
            <w:shd w:val="clear" w:color="auto" w:fill="FFFFFF"/>
          </w:tcPr>
          <w:p w14:paraId="41646D80"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44C9B1AC"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08B1FC17"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2F20A159" w14:textId="77777777" w:rsidR="009E3A8A" w:rsidRPr="00506603" w:rsidRDefault="009E3A8A" w:rsidP="008647E1">
            <w:pPr>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11DAA681" w14:textId="77777777" w:rsidR="009E3A8A" w:rsidRPr="00506603" w:rsidRDefault="009E3A8A" w:rsidP="008647E1">
            <w:pPr>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0C326E2B" w14:textId="77777777" w:rsidR="009E3A8A" w:rsidRPr="00506603" w:rsidRDefault="009E3A8A" w:rsidP="008647E1">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05B93028" w14:textId="77777777" w:rsidR="009E3A8A" w:rsidRPr="00506603" w:rsidRDefault="009E3A8A" w:rsidP="008647E1">
            <w:pPr>
              <w:tabs>
                <w:tab w:val="left" w:pos="2250"/>
                <w:tab w:val="left" w:pos="2520"/>
                <w:tab w:val="left" w:pos="2790"/>
                <w:tab w:val="left" w:pos="3330"/>
              </w:tabs>
              <w:rPr>
                <w:sz w:val="22"/>
                <w:szCs w:val="22"/>
              </w:rPr>
            </w:pPr>
            <w:r w:rsidRPr="00506603">
              <w:rPr>
                <w:sz w:val="22"/>
                <w:szCs w:val="22"/>
              </w:rPr>
              <w:t>75</w:t>
            </w:r>
          </w:p>
        </w:tc>
      </w:tr>
      <w:tr w:rsidR="009E3A8A" w:rsidRPr="00506603" w14:paraId="63D9AD2B"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3D1D83C8" w14:textId="77777777" w:rsidR="009E3A8A" w:rsidRPr="00506603" w:rsidRDefault="009E3A8A" w:rsidP="008005AF">
            <w:pPr>
              <w:snapToGrid w:val="0"/>
              <w:rPr>
                <w:sz w:val="22"/>
                <w:szCs w:val="22"/>
              </w:rPr>
            </w:pPr>
          </w:p>
        </w:tc>
        <w:tc>
          <w:tcPr>
            <w:tcW w:w="2581" w:type="dxa"/>
            <w:gridSpan w:val="3"/>
            <w:tcBorders>
              <w:top w:val="single" w:sz="6" w:space="0" w:color="000000"/>
              <w:left w:val="single" w:sz="6" w:space="0" w:color="000000"/>
              <w:bottom w:val="single" w:sz="6" w:space="0" w:color="000000"/>
            </w:tcBorders>
            <w:shd w:val="clear" w:color="auto" w:fill="FFFFFF"/>
          </w:tcPr>
          <w:p w14:paraId="30555411" w14:textId="77777777" w:rsidR="009E3A8A" w:rsidRPr="00506603" w:rsidRDefault="009E3A8A" w:rsidP="008005AF">
            <w:pPr>
              <w:rPr>
                <w:sz w:val="22"/>
                <w:szCs w:val="22"/>
              </w:rPr>
            </w:pPr>
            <w:r w:rsidRPr="00506603">
              <w:rPr>
                <w:sz w:val="22"/>
                <w:szCs w:val="22"/>
              </w:rPr>
              <w:t>BCA-CTIS-501(II)</w:t>
            </w:r>
          </w:p>
        </w:tc>
        <w:tc>
          <w:tcPr>
            <w:tcW w:w="1967" w:type="dxa"/>
            <w:tcBorders>
              <w:top w:val="single" w:sz="6" w:space="0" w:color="000000"/>
              <w:left w:val="single" w:sz="6" w:space="0" w:color="000000"/>
              <w:bottom w:val="single" w:sz="6" w:space="0" w:color="000000"/>
            </w:tcBorders>
            <w:shd w:val="clear" w:color="auto" w:fill="FFFFFF"/>
          </w:tcPr>
          <w:p w14:paraId="5486E3CB" w14:textId="77777777" w:rsidR="009E3A8A" w:rsidRPr="00506603" w:rsidRDefault="009E3A8A" w:rsidP="008005AF">
            <w:pPr>
              <w:tabs>
                <w:tab w:val="left" w:pos="2250"/>
                <w:tab w:val="left" w:pos="2520"/>
                <w:tab w:val="left" w:pos="2790"/>
                <w:tab w:val="left" w:pos="3330"/>
              </w:tabs>
              <w:rPr>
                <w:sz w:val="22"/>
                <w:szCs w:val="22"/>
              </w:rPr>
            </w:pPr>
            <w:r w:rsidRPr="00506603">
              <w:rPr>
                <w:sz w:val="22"/>
                <w:szCs w:val="22"/>
              </w:rPr>
              <w:t>Infrastructure Solutions on Cloud</w:t>
            </w:r>
          </w:p>
        </w:tc>
        <w:tc>
          <w:tcPr>
            <w:tcW w:w="714" w:type="dxa"/>
            <w:gridSpan w:val="2"/>
            <w:tcBorders>
              <w:top w:val="single" w:sz="6" w:space="0" w:color="000000"/>
              <w:left w:val="single" w:sz="6" w:space="0" w:color="000000"/>
              <w:bottom w:val="single" w:sz="6" w:space="0" w:color="000000"/>
            </w:tcBorders>
            <w:shd w:val="clear" w:color="auto" w:fill="FFFFFF"/>
          </w:tcPr>
          <w:p w14:paraId="3AAEE917" w14:textId="77777777" w:rsidR="009E3A8A" w:rsidRPr="00506603" w:rsidRDefault="009E3A8A" w:rsidP="008005AF">
            <w:pPr>
              <w:tabs>
                <w:tab w:val="left" w:pos="2250"/>
                <w:tab w:val="left" w:pos="2520"/>
                <w:tab w:val="left" w:pos="2790"/>
                <w:tab w:val="left" w:pos="3330"/>
              </w:tabs>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6330ECD9" w14:textId="77777777" w:rsidR="009E3A8A" w:rsidRPr="00506603" w:rsidRDefault="009E3A8A" w:rsidP="008005AF">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66FB2456" w14:textId="77777777" w:rsidR="009E3A8A" w:rsidRPr="00506603" w:rsidRDefault="009E3A8A" w:rsidP="008005AF">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4BADD979" w14:textId="77777777" w:rsidR="009E3A8A" w:rsidRPr="00506603" w:rsidRDefault="009E3A8A" w:rsidP="008005AF">
            <w:pPr>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677CD5D0" w14:textId="77777777" w:rsidR="009E3A8A" w:rsidRPr="00506603" w:rsidRDefault="009E3A8A" w:rsidP="008005AF">
            <w:pPr>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3B238B1E" w14:textId="77777777" w:rsidR="009E3A8A" w:rsidRPr="00506603" w:rsidRDefault="009E3A8A" w:rsidP="008005AF">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5D9CCFB8" w14:textId="77777777" w:rsidR="009E3A8A" w:rsidRPr="00506603" w:rsidRDefault="009E3A8A" w:rsidP="008005AF">
            <w:pPr>
              <w:tabs>
                <w:tab w:val="left" w:pos="2250"/>
                <w:tab w:val="left" w:pos="2520"/>
                <w:tab w:val="left" w:pos="2790"/>
                <w:tab w:val="left" w:pos="3330"/>
              </w:tabs>
              <w:rPr>
                <w:sz w:val="22"/>
                <w:szCs w:val="22"/>
              </w:rPr>
            </w:pPr>
            <w:r w:rsidRPr="00506603">
              <w:rPr>
                <w:sz w:val="22"/>
                <w:szCs w:val="22"/>
              </w:rPr>
              <w:t>75</w:t>
            </w:r>
          </w:p>
        </w:tc>
      </w:tr>
      <w:tr w:rsidR="00B11B3B" w:rsidRPr="00506603" w14:paraId="142E3994" w14:textId="77777777" w:rsidTr="0026503D">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1B2E846F" w14:textId="77777777" w:rsidR="00B11B3B" w:rsidRPr="00506603" w:rsidRDefault="00B11B3B" w:rsidP="00686306">
            <w:pPr>
              <w:snapToGrid w:val="0"/>
              <w:rPr>
                <w:sz w:val="22"/>
                <w:szCs w:val="22"/>
              </w:rPr>
            </w:pPr>
          </w:p>
        </w:tc>
        <w:tc>
          <w:tcPr>
            <w:tcW w:w="9038" w:type="dxa"/>
            <w:gridSpan w:val="16"/>
            <w:tcBorders>
              <w:top w:val="single" w:sz="6" w:space="0" w:color="000000"/>
              <w:left w:val="single" w:sz="6" w:space="0" w:color="000000"/>
              <w:bottom w:val="single" w:sz="6" w:space="0" w:color="000000"/>
              <w:right w:val="single" w:sz="6" w:space="0" w:color="000000"/>
            </w:tcBorders>
            <w:shd w:val="clear" w:color="auto" w:fill="FFFFFF"/>
          </w:tcPr>
          <w:p w14:paraId="2376808C" w14:textId="15823C09" w:rsidR="00B11B3B" w:rsidRPr="00506603" w:rsidRDefault="007F2DEB" w:rsidP="00686306">
            <w:pPr>
              <w:tabs>
                <w:tab w:val="left" w:pos="2250"/>
                <w:tab w:val="left" w:pos="2520"/>
                <w:tab w:val="left" w:pos="2790"/>
                <w:tab w:val="left" w:pos="3330"/>
              </w:tabs>
              <w:rPr>
                <w:sz w:val="22"/>
                <w:szCs w:val="22"/>
              </w:rPr>
            </w:pPr>
            <w:r>
              <w:rPr>
                <w:sz w:val="22"/>
                <w:szCs w:val="22"/>
              </w:rPr>
              <w:t>ELECTIVE-II</w:t>
            </w:r>
          </w:p>
        </w:tc>
      </w:tr>
      <w:tr w:rsidR="009E3A8A" w:rsidRPr="00506603" w14:paraId="4F7A6FB5"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7EF2593F" w14:textId="77777777" w:rsidR="009E3A8A" w:rsidRPr="00506603" w:rsidRDefault="009E3A8A" w:rsidP="00686306">
            <w:pPr>
              <w:snapToGrid w:val="0"/>
              <w:rPr>
                <w:sz w:val="22"/>
                <w:szCs w:val="22"/>
              </w:rPr>
            </w:pPr>
          </w:p>
        </w:tc>
        <w:tc>
          <w:tcPr>
            <w:tcW w:w="2581" w:type="dxa"/>
            <w:gridSpan w:val="3"/>
            <w:tcBorders>
              <w:top w:val="single" w:sz="6" w:space="0" w:color="000000"/>
              <w:left w:val="single" w:sz="6" w:space="0" w:color="000000"/>
              <w:bottom w:val="single" w:sz="6" w:space="0" w:color="000000"/>
            </w:tcBorders>
            <w:shd w:val="clear" w:color="auto" w:fill="FFFFFF"/>
          </w:tcPr>
          <w:p w14:paraId="3256CC02" w14:textId="77777777" w:rsidR="009E3A8A" w:rsidRPr="00506603" w:rsidRDefault="009E3A8A" w:rsidP="00686306">
            <w:pPr>
              <w:rPr>
                <w:sz w:val="22"/>
                <w:szCs w:val="22"/>
              </w:rPr>
            </w:pPr>
            <w:r w:rsidRPr="00506603">
              <w:rPr>
                <w:sz w:val="22"/>
                <w:szCs w:val="22"/>
              </w:rPr>
              <w:t>BCA-CTIS-502(I)</w:t>
            </w:r>
          </w:p>
        </w:tc>
        <w:tc>
          <w:tcPr>
            <w:tcW w:w="1967" w:type="dxa"/>
            <w:tcBorders>
              <w:top w:val="single" w:sz="6" w:space="0" w:color="000000"/>
              <w:left w:val="single" w:sz="6" w:space="0" w:color="000000"/>
              <w:bottom w:val="single" w:sz="6" w:space="0" w:color="000000"/>
            </w:tcBorders>
            <w:shd w:val="clear" w:color="auto" w:fill="FFFFFF"/>
          </w:tcPr>
          <w:p w14:paraId="46DD47F6" w14:textId="4AE8D9C9" w:rsidR="009E3A8A" w:rsidRPr="00506603" w:rsidRDefault="00A11733" w:rsidP="00686306">
            <w:pPr>
              <w:tabs>
                <w:tab w:val="left" w:pos="2250"/>
                <w:tab w:val="left" w:pos="2520"/>
                <w:tab w:val="left" w:pos="2790"/>
                <w:tab w:val="left" w:pos="3330"/>
              </w:tabs>
              <w:rPr>
                <w:sz w:val="22"/>
                <w:szCs w:val="22"/>
              </w:rPr>
            </w:pPr>
            <w:r>
              <w:rPr>
                <w:sz w:val="22"/>
                <w:szCs w:val="22"/>
              </w:rPr>
              <w:t>Network Administration</w:t>
            </w:r>
          </w:p>
        </w:tc>
        <w:tc>
          <w:tcPr>
            <w:tcW w:w="714" w:type="dxa"/>
            <w:gridSpan w:val="2"/>
            <w:tcBorders>
              <w:top w:val="single" w:sz="6" w:space="0" w:color="000000"/>
              <w:left w:val="single" w:sz="6" w:space="0" w:color="000000"/>
              <w:bottom w:val="single" w:sz="6" w:space="0" w:color="000000"/>
            </w:tcBorders>
            <w:shd w:val="clear" w:color="auto" w:fill="FFFFFF"/>
          </w:tcPr>
          <w:p w14:paraId="56AFA5D9" w14:textId="77777777" w:rsidR="009E3A8A" w:rsidRPr="00506603" w:rsidRDefault="009E3A8A" w:rsidP="00686306">
            <w:pPr>
              <w:tabs>
                <w:tab w:val="left" w:pos="2250"/>
                <w:tab w:val="left" w:pos="2520"/>
                <w:tab w:val="left" w:pos="2790"/>
                <w:tab w:val="left" w:pos="3330"/>
              </w:tabs>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2B7A5F08" w14:textId="77777777" w:rsidR="009E3A8A" w:rsidRPr="00506603" w:rsidRDefault="009E3A8A" w:rsidP="00686306">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109C90A6" w14:textId="77777777" w:rsidR="009E3A8A" w:rsidRPr="00506603" w:rsidRDefault="009E3A8A" w:rsidP="00686306">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6165E281" w14:textId="77777777" w:rsidR="009E3A8A" w:rsidRPr="00506603" w:rsidRDefault="009E3A8A" w:rsidP="00686306">
            <w:pPr>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1CAF6387" w14:textId="77777777" w:rsidR="009E3A8A" w:rsidRPr="00506603" w:rsidRDefault="009E3A8A" w:rsidP="00686306">
            <w:pPr>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0F8A04C4" w14:textId="77777777" w:rsidR="009E3A8A" w:rsidRPr="00506603" w:rsidRDefault="009E3A8A" w:rsidP="00686306">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3CE59B0F" w14:textId="77777777" w:rsidR="009E3A8A" w:rsidRPr="00506603" w:rsidRDefault="009E3A8A" w:rsidP="00686306">
            <w:pPr>
              <w:tabs>
                <w:tab w:val="left" w:pos="2250"/>
                <w:tab w:val="left" w:pos="2520"/>
                <w:tab w:val="left" w:pos="2790"/>
                <w:tab w:val="left" w:pos="3330"/>
              </w:tabs>
              <w:rPr>
                <w:sz w:val="22"/>
                <w:szCs w:val="22"/>
              </w:rPr>
            </w:pPr>
            <w:r w:rsidRPr="00506603">
              <w:rPr>
                <w:sz w:val="22"/>
                <w:szCs w:val="22"/>
              </w:rPr>
              <w:t>75</w:t>
            </w:r>
          </w:p>
        </w:tc>
      </w:tr>
      <w:tr w:rsidR="009E3A8A" w:rsidRPr="00506603" w14:paraId="75B5578E"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271C43C1" w14:textId="77777777" w:rsidR="009E3A8A" w:rsidRPr="00506603" w:rsidRDefault="009E3A8A" w:rsidP="00686306">
            <w:pPr>
              <w:snapToGrid w:val="0"/>
              <w:rPr>
                <w:sz w:val="22"/>
                <w:szCs w:val="22"/>
              </w:rPr>
            </w:pPr>
          </w:p>
        </w:tc>
        <w:tc>
          <w:tcPr>
            <w:tcW w:w="2581" w:type="dxa"/>
            <w:gridSpan w:val="3"/>
            <w:tcBorders>
              <w:top w:val="single" w:sz="6" w:space="0" w:color="000000"/>
              <w:left w:val="single" w:sz="6" w:space="0" w:color="000000"/>
              <w:bottom w:val="single" w:sz="6" w:space="0" w:color="000000"/>
            </w:tcBorders>
            <w:shd w:val="clear" w:color="auto" w:fill="FFFFFF"/>
          </w:tcPr>
          <w:p w14:paraId="02600428" w14:textId="77777777" w:rsidR="009E3A8A" w:rsidRPr="00506603" w:rsidRDefault="009E3A8A" w:rsidP="00686306">
            <w:pPr>
              <w:rPr>
                <w:sz w:val="22"/>
                <w:szCs w:val="22"/>
              </w:rPr>
            </w:pPr>
            <w:r w:rsidRPr="00506603">
              <w:rPr>
                <w:sz w:val="22"/>
                <w:szCs w:val="22"/>
              </w:rPr>
              <w:t>BCA-CTIS-502(II)</w:t>
            </w:r>
          </w:p>
        </w:tc>
        <w:tc>
          <w:tcPr>
            <w:tcW w:w="1967" w:type="dxa"/>
            <w:tcBorders>
              <w:top w:val="single" w:sz="6" w:space="0" w:color="000000"/>
              <w:left w:val="single" w:sz="6" w:space="0" w:color="000000"/>
              <w:bottom w:val="single" w:sz="6" w:space="0" w:color="000000"/>
            </w:tcBorders>
            <w:shd w:val="clear" w:color="auto" w:fill="FFFFFF"/>
          </w:tcPr>
          <w:p w14:paraId="388C191F" w14:textId="77777777" w:rsidR="009E3A8A" w:rsidRPr="00506603" w:rsidRDefault="009E3A8A" w:rsidP="00686306">
            <w:pPr>
              <w:tabs>
                <w:tab w:val="left" w:pos="2250"/>
                <w:tab w:val="left" w:pos="2520"/>
                <w:tab w:val="left" w:pos="2790"/>
                <w:tab w:val="left" w:pos="3330"/>
              </w:tabs>
              <w:rPr>
                <w:sz w:val="22"/>
                <w:szCs w:val="22"/>
              </w:rPr>
            </w:pPr>
            <w:r w:rsidRPr="00506603">
              <w:rPr>
                <w:sz w:val="22"/>
                <w:szCs w:val="22"/>
              </w:rPr>
              <w:t>Linux Administration</w:t>
            </w:r>
          </w:p>
        </w:tc>
        <w:tc>
          <w:tcPr>
            <w:tcW w:w="714" w:type="dxa"/>
            <w:gridSpan w:val="2"/>
            <w:tcBorders>
              <w:top w:val="single" w:sz="6" w:space="0" w:color="000000"/>
              <w:left w:val="single" w:sz="6" w:space="0" w:color="000000"/>
              <w:bottom w:val="single" w:sz="6" w:space="0" w:color="000000"/>
            </w:tcBorders>
            <w:shd w:val="clear" w:color="auto" w:fill="FFFFFF"/>
          </w:tcPr>
          <w:p w14:paraId="021CD042" w14:textId="77777777" w:rsidR="009E3A8A" w:rsidRPr="00506603" w:rsidRDefault="009E3A8A" w:rsidP="00686306">
            <w:pPr>
              <w:tabs>
                <w:tab w:val="left" w:pos="2250"/>
                <w:tab w:val="left" w:pos="2520"/>
                <w:tab w:val="left" w:pos="2790"/>
                <w:tab w:val="left" w:pos="3330"/>
              </w:tabs>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266E1F10" w14:textId="77777777" w:rsidR="009E3A8A" w:rsidRPr="00506603" w:rsidRDefault="009E3A8A" w:rsidP="00686306">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69AA6D4C" w14:textId="77777777" w:rsidR="009E3A8A" w:rsidRPr="00506603" w:rsidRDefault="009E3A8A" w:rsidP="00686306">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4A2FEE33" w14:textId="77777777" w:rsidR="009E3A8A" w:rsidRPr="00506603" w:rsidRDefault="009E3A8A" w:rsidP="00686306">
            <w:pPr>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2BD20274" w14:textId="77777777" w:rsidR="009E3A8A" w:rsidRPr="00506603" w:rsidRDefault="009E3A8A" w:rsidP="00686306">
            <w:pPr>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32B4F382" w14:textId="77777777" w:rsidR="009E3A8A" w:rsidRPr="00506603" w:rsidRDefault="009E3A8A" w:rsidP="00686306">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62EE941F" w14:textId="77777777" w:rsidR="009E3A8A" w:rsidRPr="00506603" w:rsidRDefault="009E3A8A" w:rsidP="00686306">
            <w:pPr>
              <w:tabs>
                <w:tab w:val="left" w:pos="2250"/>
                <w:tab w:val="left" w:pos="2520"/>
                <w:tab w:val="left" w:pos="2790"/>
                <w:tab w:val="left" w:pos="3330"/>
              </w:tabs>
              <w:rPr>
                <w:sz w:val="22"/>
                <w:szCs w:val="22"/>
              </w:rPr>
            </w:pPr>
            <w:r w:rsidRPr="00506603">
              <w:rPr>
                <w:sz w:val="22"/>
                <w:szCs w:val="22"/>
              </w:rPr>
              <w:t>75</w:t>
            </w:r>
          </w:p>
        </w:tc>
      </w:tr>
      <w:tr w:rsidR="00B11B3B" w:rsidRPr="00506603" w14:paraId="3DD094CC" w14:textId="77777777" w:rsidTr="0026503D">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5B90909B" w14:textId="77777777" w:rsidR="00B11B3B" w:rsidRPr="00506603" w:rsidRDefault="00B11B3B" w:rsidP="00686306">
            <w:pPr>
              <w:snapToGrid w:val="0"/>
              <w:rPr>
                <w:sz w:val="22"/>
                <w:szCs w:val="22"/>
              </w:rPr>
            </w:pPr>
          </w:p>
        </w:tc>
        <w:tc>
          <w:tcPr>
            <w:tcW w:w="9038" w:type="dxa"/>
            <w:gridSpan w:val="16"/>
            <w:tcBorders>
              <w:top w:val="single" w:sz="6" w:space="0" w:color="000000"/>
              <w:left w:val="single" w:sz="6" w:space="0" w:color="000000"/>
              <w:bottom w:val="single" w:sz="6" w:space="0" w:color="000000"/>
              <w:right w:val="single" w:sz="6" w:space="0" w:color="000000"/>
            </w:tcBorders>
            <w:shd w:val="clear" w:color="auto" w:fill="FFFFFF"/>
          </w:tcPr>
          <w:p w14:paraId="5C3D7C26" w14:textId="6EFD16CC" w:rsidR="00B11B3B" w:rsidRPr="00506603" w:rsidRDefault="007F2DEB" w:rsidP="00686306">
            <w:pPr>
              <w:tabs>
                <w:tab w:val="left" w:pos="2250"/>
                <w:tab w:val="left" w:pos="2520"/>
                <w:tab w:val="left" w:pos="2790"/>
                <w:tab w:val="left" w:pos="3330"/>
              </w:tabs>
              <w:rPr>
                <w:sz w:val="22"/>
                <w:szCs w:val="22"/>
              </w:rPr>
            </w:pPr>
            <w:r>
              <w:rPr>
                <w:sz w:val="22"/>
                <w:szCs w:val="22"/>
              </w:rPr>
              <w:t>ELECTIVE-III</w:t>
            </w:r>
          </w:p>
        </w:tc>
      </w:tr>
      <w:tr w:rsidR="009E3A8A" w:rsidRPr="00506603" w14:paraId="11459785"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6177D5BC" w14:textId="77777777" w:rsidR="009E3A8A" w:rsidRPr="00506603" w:rsidRDefault="009E3A8A" w:rsidP="00686306">
            <w:pPr>
              <w:snapToGrid w:val="0"/>
              <w:rPr>
                <w:sz w:val="22"/>
                <w:szCs w:val="22"/>
              </w:rPr>
            </w:pPr>
          </w:p>
        </w:tc>
        <w:tc>
          <w:tcPr>
            <w:tcW w:w="2581" w:type="dxa"/>
            <w:gridSpan w:val="3"/>
            <w:tcBorders>
              <w:top w:val="single" w:sz="6" w:space="0" w:color="000000"/>
              <w:left w:val="single" w:sz="6" w:space="0" w:color="000000"/>
              <w:bottom w:val="single" w:sz="6" w:space="0" w:color="000000"/>
            </w:tcBorders>
            <w:shd w:val="clear" w:color="auto" w:fill="FFFFFF"/>
          </w:tcPr>
          <w:p w14:paraId="4D4F7752" w14:textId="77777777" w:rsidR="009E3A8A" w:rsidRPr="00506603" w:rsidRDefault="009E3A8A" w:rsidP="00686306">
            <w:pPr>
              <w:rPr>
                <w:sz w:val="22"/>
                <w:szCs w:val="22"/>
              </w:rPr>
            </w:pPr>
            <w:r w:rsidRPr="00506603">
              <w:rPr>
                <w:sz w:val="22"/>
                <w:szCs w:val="22"/>
              </w:rPr>
              <w:t>BCA-CTIS-504(I)</w:t>
            </w:r>
          </w:p>
        </w:tc>
        <w:tc>
          <w:tcPr>
            <w:tcW w:w="1967" w:type="dxa"/>
            <w:tcBorders>
              <w:top w:val="single" w:sz="6" w:space="0" w:color="000000"/>
              <w:left w:val="single" w:sz="6" w:space="0" w:color="000000"/>
              <w:bottom w:val="single" w:sz="6" w:space="0" w:color="000000"/>
            </w:tcBorders>
            <w:shd w:val="clear" w:color="auto" w:fill="FFFFFF"/>
          </w:tcPr>
          <w:p w14:paraId="7CA15F73" w14:textId="2A5458E7" w:rsidR="009E3A8A" w:rsidRPr="00506603" w:rsidRDefault="00A11733" w:rsidP="00686306">
            <w:pPr>
              <w:tabs>
                <w:tab w:val="left" w:pos="2250"/>
                <w:tab w:val="left" w:pos="2520"/>
                <w:tab w:val="left" w:pos="2790"/>
                <w:tab w:val="left" w:pos="3330"/>
              </w:tabs>
              <w:rPr>
                <w:sz w:val="22"/>
                <w:szCs w:val="22"/>
              </w:rPr>
            </w:pPr>
            <w:r>
              <w:rPr>
                <w:sz w:val="22"/>
                <w:szCs w:val="22"/>
              </w:rPr>
              <w:t>Cloud Security</w:t>
            </w:r>
          </w:p>
        </w:tc>
        <w:tc>
          <w:tcPr>
            <w:tcW w:w="714" w:type="dxa"/>
            <w:gridSpan w:val="2"/>
            <w:tcBorders>
              <w:top w:val="single" w:sz="6" w:space="0" w:color="000000"/>
              <w:left w:val="single" w:sz="6" w:space="0" w:color="000000"/>
              <w:bottom w:val="single" w:sz="6" w:space="0" w:color="000000"/>
            </w:tcBorders>
            <w:shd w:val="clear" w:color="auto" w:fill="FFFFFF"/>
          </w:tcPr>
          <w:p w14:paraId="4F8A4328" w14:textId="77777777" w:rsidR="009E3A8A" w:rsidRPr="00506603" w:rsidRDefault="009E3A8A" w:rsidP="00686306">
            <w:pPr>
              <w:tabs>
                <w:tab w:val="left" w:pos="2250"/>
                <w:tab w:val="left" w:pos="2520"/>
                <w:tab w:val="left" w:pos="2790"/>
                <w:tab w:val="left" w:pos="3330"/>
              </w:tabs>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063F2EDA" w14:textId="77777777" w:rsidR="009E3A8A" w:rsidRPr="00506603" w:rsidRDefault="009E3A8A" w:rsidP="00686306">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40F50217" w14:textId="77777777" w:rsidR="009E3A8A" w:rsidRPr="00506603" w:rsidRDefault="009E3A8A" w:rsidP="00686306">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125DFC3B" w14:textId="77777777" w:rsidR="009E3A8A" w:rsidRPr="00506603" w:rsidRDefault="009E3A8A" w:rsidP="00686306">
            <w:pPr>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3AA22F09" w14:textId="77777777" w:rsidR="009E3A8A" w:rsidRPr="00506603" w:rsidRDefault="009E3A8A" w:rsidP="00686306">
            <w:pPr>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7AF350AC" w14:textId="77777777" w:rsidR="009E3A8A" w:rsidRPr="00506603" w:rsidRDefault="009E3A8A" w:rsidP="00686306">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636ABF9B" w14:textId="77777777" w:rsidR="009E3A8A" w:rsidRPr="00506603" w:rsidRDefault="009E3A8A" w:rsidP="00686306">
            <w:pPr>
              <w:tabs>
                <w:tab w:val="left" w:pos="2250"/>
                <w:tab w:val="left" w:pos="2520"/>
                <w:tab w:val="left" w:pos="2790"/>
                <w:tab w:val="left" w:pos="3330"/>
              </w:tabs>
              <w:rPr>
                <w:sz w:val="22"/>
                <w:szCs w:val="22"/>
              </w:rPr>
            </w:pPr>
            <w:r w:rsidRPr="00506603">
              <w:rPr>
                <w:sz w:val="22"/>
                <w:szCs w:val="22"/>
              </w:rPr>
              <w:t>75</w:t>
            </w:r>
          </w:p>
        </w:tc>
      </w:tr>
      <w:tr w:rsidR="009E3A8A" w:rsidRPr="00506603" w14:paraId="35F4472D"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35D2869C" w14:textId="77777777" w:rsidR="009E3A8A" w:rsidRPr="00506603" w:rsidRDefault="009E3A8A" w:rsidP="00686306">
            <w:pPr>
              <w:snapToGrid w:val="0"/>
              <w:rPr>
                <w:sz w:val="22"/>
                <w:szCs w:val="22"/>
              </w:rPr>
            </w:pPr>
          </w:p>
        </w:tc>
        <w:tc>
          <w:tcPr>
            <w:tcW w:w="2581" w:type="dxa"/>
            <w:gridSpan w:val="3"/>
            <w:tcBorders>
              <w:top w:val="single" w:sz="6" w:space="0" w:color="000000"/>
              <w:left w:val="single" w:sz="6" w:space="0" w:color="000000"/>
              <w:bottom w:val="single" w:sz="6" w:space="0" w:color="000000"/>
            </w:tcBorders>
            <w:shd w:val="clear" w:color="auto" w:fill="FFFFFF"/>
          </w:tcPr>
          <w:p w14:paraId="6882D879" w14:textId="77777777" w:rsidR="009E3A8A" w:rsidRPr="00506603" w:rsidRDefault="009E3A8A" w:rsidP="00686306">
            <w:pPr>
              <w:rPr>
                <w:sz w:val="22"/>
                <w:szCs w:val="22"/>
              </w:rPr>
            </w:pPr>
            <w:r w:rsidRPr="00506603">
              <w:rPr>
                <w:sz w:val="22"/>
                <w:szCs w:val="22"/>
              </w:rPr>
              <w:t>BCA-CTIS-504(II)</w:t>
            </w:r>
          </w:p>
        </w:tc>
        <w:tc>
          <w:tcPr>
            <w:tcW w:w="1967" w:type="dxa"/>
            <w:tcBorders>
              <w:top w:val="single" w:sz="6" w:space="0" w:color="000000"/>
              <w:left w:val="single" w:sz="6" w:space="0" w:color="000000"/>
              <w:bottom w:val="single" w:sz="6" w:space="0" w:color="000000"/>
            </w:tcBorders>
            <w:shd w:val="clear" w:color="auto" w:fill="FFFFFF"/>
          </w:tcPr>
          <w:p w14:paraId="7EB796EF" w14:textId="77777777" w:rsidR="009E3A8A" w:rsidRPr="00506603" w:rsidRDefault="009E3A8A" w:rsidP="00686306">
            <w:pPr>
              <w:tabs>
                <w:tab w:val="left" w:pos="2250"/>
                <w:tab w:val="left" w:pos="2520"/>
                <w:tab w:val="left" w:pos="2790"/>
                <w:tab w:val="left" w:pos="3330"/>
              </w:tabs>
              <w:rPr>
                <w:sz w:val="22"/>
                <w:szCs w:val="22"/>
              </w:rPr>
            </w:pPr>
            <w:r w:rsidRPr="00506603">
              <w:rPr>
                <w:sz w:val="22"/>
                <w:szCs w:val="22"/>
              </w:rPr>
              <w:t>Cyber Security Incident Response Management</w:t>
            </w:r>
          </w:p>
        </w:tc>
        <w:tc>
          <w:tcPr>
            <w:tcW w:w="714" w:type="dxa"/>
            <w:gridSpan w:val="2"/>
            <w:tcBorders>
              <w:top w:val="single" w:sz="6" w:space="0" w:color="000000"/>
              <w:left w:val="single" w:sz="6" w:space="0" w:color="000000"/>
              <w:bottom w:val="single" w:sz="6" w:space="0" w:color="000000"/>
            </w:tcBorders>
            <w:shd w:val="clear" w:color="auto" w:fill="FFFFFF"/>
          </w:tcPr>
          <w:p w14:paraId="2C9012D8" w14:textId="77777777" w:rsidR="009E3A8A" w:rsidRPr="00506603" w:rsidRDefault="009E3A8A" w:rsidP="00686306">
            <w:pPr>
              <w:tabs>
                <w:tab w:val="left" w:pos="2250"/>
                <w:tab w:val="left" w:pos="2520"/>
                <w:tab w:val="left" w:pos="2790"/>
                <w:tab w:val="left" w:pos="3330"/>
              </w:tabs>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2E2FAD8E" w14:textId="77777777" w:rsidR="009E3A8A" w:rsidRPr="00506603" w:rsidRDefault="009E3A8A" w:rsidP="00686306">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7621E631" w14:textId="77777777" w:rsidR="009E3A8A" w:rsidRPr="00506603" w:rsidRDefault="009E3A8A" w:rsidP="00686306">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0D88DC31" w14:textId="77777777" w:rsidR="009E3A8A" w:rsidRPr="00506603" w:rsidRDefault="009E3A8A" w:rsidP="00686306">
            <w:pPr>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5673F6FA" w14:textId="77777777" w:rsidR="009E3A8A" w:rsidRPr="00506603" w:rsidRDefault="009E3A8A" w:rsidP="00686306">
            <w:pPr>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39D6B0FC" w14:textId="77777777" w:rsidR="009E3A8A" w:rsidRPr="00506603" w:rsidRDefault="009E3A8A" w:rsidP="00686306">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7C50770E" w14:textId="77777777" w:rsidR="009E3A8A" w:rsidRPr="00506603" w:rsidRDefault="009E3A8A" w:rsidP="00686306">
            <w:pPr>
              <w:tabs>
                <w:tab w:val="left" w:pos="2250"/>
                <w:tab w:val="left" w:pos="2520"/>
                <w:tab w:val="left" w:pos="2790"/>
                <w:tab w:val="left" w:pos="3330"/>
              </w:tabs>
              <w:rPr>
                <w:sz w:val="22"/>
                <w:szCs w:val="22"/>
              </w:rPr>
            </w:pPr>
            <w:r w:rsidRPr="00506603">
              <w:rPr>
                <w:sz w:val="22"/>
                <w:szCs w:val="22"/>
              </w:rPr>
              <w:t>75</w:t>
            </w:r>
          </w:p>
        </w:tc>
      </w:tr>
      <w:tr w:rsidR="00B11B3B" w:rsidRPr="00506603" w14:paraId="112B9676" w14:textId="77777777" w:rsidTr="0026503D">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2EB0235B" w14:textId="77777777" w:rsidR="00B11B3B" w:rsidRPr="00506603" w:rsidRDefault="00B11B3B" w:rsidP="00686306">
            <w:pPr>
              <w:snapToGrid w:val="0"/>
              <w:rPr>
                <w:b/>
                <w:sz w:val="22"/>
                <w:szCs w:val="22"/>
              </w:rPr>
            </w:pPr>
          </w:p>
        </w:tc>
        <w:tc>
          <w:tcPr>
            <w:tcW w:w="9038" w:type="dxa"/>
            <w:gridSpan w:val="16"/>
            <w:tcBorders>
              <w:top w:val="single" w:sz="6" w:space="0" w:color="000000"/>
              <w:left w:val="single" w:sz="6" w:space="0" w:color="000000"/>
              <w:bottom w:val="single" w:sz="6" w:space="0" w:color="000000"/>
              <w:right w:val="single" w:sz="6" w:space="0" w:color="000000"/>
            </w:tcBorders>
            <w:shd w:val="clear" w:color="auto" w:fill="FFFFFF"/>
          </w:tcPr>
          <w:p w14:paraId="36EBDA89" w14:textId="353A4C98" w:rsidR="00B11B3B" w:rsidRPr="00506603" w:rsidRDefault="007F2DEB" w:rsidP="00686306">
            <w:pPr>
              <w:tabs>
                <w:tab w:val="left" w:pos="2250"/>
                <w:tab w:val="left" w:pos="2520"/>
                <w:tab w:val="left" w:pos="2790"/>
                <w:tab w:val="left" w:pos="3330"/>
              </w:tabs>
              <w:rPr>
                <w:sz w:val="22"/>
                <w:szCs w:val="22"/>
              </w:rPr>
            </w:pPr>
            <w:r>
              <w:rPr>
                <w:sz w:val="22"/>
                <w:szCs w:val="22"/>
              </w:rPr>
              <w:t>ELECTIVE-IV</w:t>
            </w:r>
          </w:p>
        </w:tc>
      </w:tr>
      <w:tr w:rsidR="009E3A8A" w:rsidRPr="00506603" w14:paraId="22CDB94C"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31656CD1" w14:textId="77777777" w:rsidR="009E3A8A" w:rsidRPr="00506603" w:rsidRDefault="009E3A8A" w:rsidP="00686306">
            <w:pPr>
              <w:snapToGrid w:val="0"/>
              <w:rPr>
                <w:b/>
                <w:sz w:val="22"/>
                <w:szCs w:val="22"/>
              </w:rPr>
            </w:pPr>
          </w:p>
        </w:tc>
        <w:tc>
          <w:tcPr>
            <w:tcW w:w="2581" w:type="dxa"/>
            <w:gridSpan w:val="3"/>
            <w:tcBorders>
              <w:top w:val="single" w:sz="6" w:space="0" w:color="000000"/>
              <w:left w:val="single" w:sz="6" w:space="0" w:color="000000"/>
              <w:bottom w:val="single" w:sz="6" w:space="0" w:color="000000"/>
            </w:tcBorders>
            <w:shd w:val="clear" w:color="auto" w:fill="FFFFFF"/>
          </w:tcPr>
          <w:p w14:paraId="1B0C6897" w14:textId="77777777" w:rsidR="009E3A8A" w:rsidRPr="00506603" w:rsidRDefault="009E3A8A" w:rsidP="00686306">
            <w:pPr>
              <w:rPr>
                <w:sz w:val="22"/>
                <w:szCs w:val="22"/>
              </w:rPr>
            </w:pPr>
            <w:r w:rsidRPr="00506603">
              <w:rPr>
                <w:sz w:val="22"/>
                <w:szCs w:val="22"/>
              </w:rPr>
              <w:t>BCA-CTIS-505(I)</w:t>
            </w:r>
          </w:p>
        </w:tc>
        <w:tc>
          <w:tcPr>
            <w:tcW w:w="1967" w:type="dxa"/>
            <w:tcBorders>
              <w:top w:val="single" w:sz="6" w:space="0" w:color="000000"/>
              <w:left w:val="single" w:sz="6" w:space="0" w:color="000000"/>
              <w:bottom w:val="single" w:sz="6" w:space="0" w:color="000000"/>
            </w:tcBorders>
            <w:shd w:val="clear" w:color="auto" w:fill="FFFFFF"/>
          </w:tcPr>
          <w:p w14:paraId="46153A74" w14:textId="14F9F00E" w:rsidR="009E3A8A" w:rsidRPr="00506603" w:rsidRDefault="009E3A8A" w:rsidP="00686306">
            <w:pPr>
              <w:tabs>
                <w:tab w:val="left" w:pos="2250"/>
                <w:tab w:val="left" w:pos="2520"/>
                <w:tab w:val="left" w:pos="2790"/>
                <w:tab w:val="left" w:pos="3330"/>
              </w:tabs>
              <w:rPr>
                <w:sz w:val="22"/>
                <w:szCs w:val="22"/>
              </w:rPr>
            </w:pPr>
            <w:r>
              <w:rPr>
                <w:sz w:val="22"/>
                <w:szCs w:val="22"/>
              </w:rPr>
              <w:t xml:space="preserve">Mobile Application Development </w:t>
            </w:r>
          </w:p>
        </w:tc>
        <w:tc>
          <w:tcPr>
            <w:tcW w:w="714" w:type="dxa"/>
            <w:gridSpan w:val="2"/>
            <w:tcBorders>
              <w:top w:val="single" w:sz="6" w:space="0" w:color="000000"/>
              <w:left w:val="single" w:sz="6" w:space="0" w:color="000000"/>
              <w:bottom w:val="single" w:sz="6" w:space="0" w:color="000000"/>
            </w:tcBorders>
            <w:shd w:val="clear" w:color="auto" w:fill="FFFFFF"/>
          </w:tcPr>
          <w:p w14:paraId="694FD4A8" w14:textId="77777777" w:rsidR="009E3A8A" w:rsidRPr="00506603" w:rsidRDefault="009E3A8A" w:rsidP="00686306">
            <w:pPr>
              <w:tabs>
                <w:tab w:val="left" w:pos="2250"/>
                <w:tab w:val="left" w:pos="2520"/>
                <w:tab w:val="left" w:pos="2790"/>
                <w:tab w:val="left" w:pos="3330"/>
              </w:tabs>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369E22C6" w14:textId="77777777" w:rsidR="009E3A8A" w:rsidRPr="00506603" w:rsidRDefault="009E3A8A" w:rsidP="00686306">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6BA8D56D" w14:textId="77777777" w:rsidR="009E3A8A" w:rsidRPr="00506603" w:rsidRDefault="009E3A8A" w:rsidP="00686306">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4710AC16" w14:textId="77777777" w:rsidR="009E3A8A" w:rsidRPr="00506603" w:rsidRDefault="009E3A8A" w:rsidP="00686306">
            <w:pPr>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65A69AA3" w14:textId="77777777" w:rsidR="009E3A8A" w:rsidRPr="00506603" w:rsidRDefault="009E3A8A" w:rsidP="00686306">
            <w:pPr>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43874677" w14:textId="77777777" w:rsidR="009E3A8A" w:rsidRPr="00506603" w:rsidRDefault="009E3A8A" w:rsidP="00686306">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37A7289C" w14:textId="77777777" w:rsidR="009E3A8A" w:rsidRPr="00506603" w:rsidRDefault="009E3A8A" w:rsidP="00686306">
            <w:pPr>
              <w:tabs>
                <w:tab w:val="left" w:pos="2250"/>
                <w:tab w:val="left" w:pos="2520"/>
                <w:tab w:val="left" w:pos="2790"/>
                <w:tab w:val="left" w:pos="3330"/>
              </w:tabs>
              <w:rPr>
                <w:sz w:val="22"/>
                <w:szCs w:val="22"/>
              </w:rPr>
            </w:pPr>
            <w:r w:rsidRPr="00506603">
              <w:rPr>
                <w:sz w:val="22"/>
                <w:szCs w:val="22"/>
              </w:rPr>
              <w:t>75</w:t>
            </w:r>
          </w:p>
        </w:tc>
      </w:tr>
      <w:tr w:rsidR="00B11B3B" w:rsidRPr="00506603" w14:paraId="51D24105"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494A5D2B" w14:textId="77777777" w:rsidR="00B11B3B" w:rsidRPr="00506603" w:rsidRDefault="00B11B3B" w:rsidP="00B11B3B">
            <w:pPr>
              <w:snapToGrid w:val="0"/>
              <w:rPr>
                <w:sz w:val="22"/>
                <w:szCs w:val="22"/>
              </w:rPr>
            </w:pPr>
          </w:p>
        </w:tc>
        <w:tc>
          <w:tcPr>
            <w:tcW w:w="2581" w:type="dxa"/>
            <w:gridSpan w:val="3"/>
            <w:tcBorders>
              <w:top w:val="single" w:sz="6" w:space="0" w:color="000000"/>
              <w:left w:val="single" w:sz="6" w:space="0" w:color="000000"/>
              <w:bottom w:val="single" w:sz="6" w:space="0" w:color="000000"/>
            </w:tcBorders>
            <w:shd w:val="clear" w:color="auto" w:fill="FFFFFF"/>
          </w:tcPr>
          <w:p w14:paraId="44E51C2E" w14:textId="77777777" w:rsidR="00B11B3B" w:rsidRPr="00506603" w:rsidRDefault="00B11B3B" w:rsidP="00B11B3B">
            <w:pPr>
              <w:rPr>
                <w:sz w:val="22"/>
                <w:szCs w:val="22"/>
              </w:rPr>
            </w:pPr>
            <w:r w:rsidRPr="00506603">
              <w:rPr>
                <w:sz w:val="22"/>
                <w:szCs w:val="22"/>
              </w:rPr>
              <w:t>BCA-CTIS-505(II)</w:t>
            </w:r>
          </w:p>
        </w:tc>
        <w:tc>
          <w:tcPr>
            <w:tcW w:w="1967" w:type="dxa"/>
            <w:tcBorders>
              <w:top w:val="single" w:sz="6" w:space="0" w:color="000000"/>
              <w:left w:val="single" w:sz="6" w:space="0" w:color="000000"/>
              <w:bottom w:val="single" w:sz="6" w:space="0" w:color="000000"/>
            </w:tcBorders>
            <w:shd w:val="clear" w:color="auto" w:fill="FFFFFF"/>
          </w:tcPr>
          <w:p w14:paraId="2476D738" w14:textId="0529EEEE" w:rsidR="00B11B3B" w:rsidRPr="00506603" w:rsidRDefault="00A11733" w:rsidP="00B11B3B">
            <w:pPr>
              <w:tabs>
                <w:tab w:val="left" w:pos="2250"/>
                <w:tab w:val="left" w:pos="2520"/>
                <w:tab w:val="left" w:pos="2790"/>
                <w:tab w:val="left" w:pos="3330"/>
              </w:tabs>
              <w:rPr>
                <w:sz w:val="22"/>
                <w:szCs w:val="22"/>
              </w:rPr>
            </w:pPr>
            <w:r>
              <w:rPr>
                <w:sz w:val="22"/>
                <w:szCs w:val="22"/>
              </w:rPr>
              <w:t>Programming with Python</w:t>
            </w:r>
          </w:p>
        </w:tc>
        <w:tc>
          <w:tcPr>
            <w:tcW w:w="714" w:type="dxa"/>
            <w:gridSpan w:val="2"/>
            <w:tcBorders>
              <w:top w:val="single" w:sz="6" w:space="0" w:color="000000"/>
              <w:left w:val="single" w:sz="6" w:space="0" w:color="000000"/>
              <w:bottom w:val="single" w:sz="6" w:space="0" w:color="000000"/>
            </w:tcBorders>
            <w:shd w:val="clear" w:color="auto" w:fill="FFFFFF"/>
          </w:tcPr>
          <w:p w14:paraId="5F9916CA" w14:textId="0EA44FF4" w:rsidR="00B11B3B" w:rsidRPr="00506603" w:rsidRDefault="00B11B3B" w:rsidP="00B11B3B">
            <w:pPr>
              <w:tabs>
                <w:tab w:val="left" w:pos="2250"/>
                <w:tab w:val="left" w:pos="2520"/>
                <w:tab w:val="left" w:pos="2790"/>
                <w:tab w:val="left" w:pos="3330"/>
              </w:tabs>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0F0C241E" w14:textId="509BEC2D" w:rsidR="00B11B3B" w:rsidRPr="00506603" w:rsidRDefault="00B11B3B" w:rsidP="00B11B3B">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5FD2597B" w14:textId="08C05E75" w:rsidR="00B11B3B" w:rsidRPr="00506603" w:rsidRDefault="00B11B3B" w:rsidP="00B11B3B">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23BFA192" w14:textId="56F45564" w:rsidR="00B11B3B" w:rsidRPr="00506603" w:rsidRDefault="00B11B3B" w:rsidP="00B11B3B">
            <w:pPr>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09A6285F" w14:textId="767CC194" w:rsidR="00B11B3B" w:rsidRPr="00506603" w:rsidRDefault="00B11B3B" w:rsidP="00B11B3B">
            <w:pPr>
              <w:rPr>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46677F2E" w14:textId="2B1B4C51" w:rsidR="00B11B3B" w:rsidRPr="00506603" w:rsidRDefault="00B11B3B" w:rsidP="00B11B3B">
            <w:pPr>
              <w:rPr>
                <w:rFonts w:eastAsia="Liberation Serif"/>
                <w:bCs/>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0B86EA2C" w14:textId="514B9B83" w:rsidR="00B11B3B" w:rsidRPr="00506603" w:rsidRDefault="00B11B3B" w:rsidP="00B11B3B">
            <w:pPr>
              <w:tabs>
                <w:tab w:val="left" w:pos="2250"/>
                <w:tab w:val="left" w:pos="2520"/>
                <w:tab w:val="left" w:pos="2790"/>
                <w:tab w:val="left" w:pos="3330"/>
              </w:tabs>
              <w:rPr>
                <w:sz w:val="22"/>
                <w:szCs w:val="22"/>
              </w:rPr>
            </w:pPr>
            <w:r w:rsidRPr="00506603">
              <w:rPr>
                <w:sz w:val="22"/>
                <w:szCs w:val="22"/>
              </w:rPr>
              <w:t>75</w:t>
            </w:r>
          </w:p>
        </w:tc>
      </w:tr>
      <w:tr w:rsidR="00B11B3B" w:rsidRPr="00506603" w14:paraId="36625E53" w14:textId="77777777" w:rsidTr="0026503D">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5CB26B72" w14:textId="77777777" w:rsidR="00B11B3B" w:rsidRPr="00506603" w:rsidRDefault="00B11B3B" w:rsidP="00B11B3B">
            <w:pPr>
              <w:snapToGrid w:val="0"/>
              <w:rPr>
                <w:b/>
                <w:sz w:val="22"/>
                <w:szCs w:val="22"/>
              </w:rPr>
            </w:pPr>
          </w:p>
        </w:tc>
        <w:tc>
          <w:tcPr>
            <w:tcW w:w="9038" w:type="dxa"/>
            <w:gridSpan w:val="16"/>
            <w:tcBorders>
              <w:top w:val="single" w:sz="6" w:space="0" w:color="000000"/>
              <w:left w:val="single" w:sz="6" w:space="0" w:color="000000"/>
              <w:bottom w:val="single" w:sz="6" w:space="0" w:color="000000"/>
              <w:right w:val="single" w:sz="6" w:space="0" w:color="000000"/>
            </w:tcBorders>
            <w:shd w:val="clear" w:color="auto" w:fill="FFFFFF"/>
          </w:tcPr>
          <w:p w14:paraId="5230D4D9" w14:textId="068A430E" w:rsidR="00B11B3B" w:rsidRPr="00506603" w:rsidRDefault="007F2DEB" w:rsidP="00B11B3B">
            <w:pPr>
              <w:tabs>
                <w:tab w:val="left" w:pos="2250"/>
                <w:tab w:val="left" w:pos="2520"/>
                <w:tab w:val="left" w:pos="2790"/>
                <w:tab w:val="left" w:pos="3330"/>
              </w:tabs>
              <w:rPr>
                <w:sz w:val="22"/>
                <w:szCs w:val="22"/>
              </w:rPr>
            </w:pPr>
            <w:r>
              <w:rPr>
                <w:sz w:val="22"/>
                <w:szCs w:val="22"/>
              </w:rPr>
              <w:t>ELECTIVE-V</w:t>
            </w:r>
          </w:p>
        </w:tc>
      </w:tr>
      <w:tr w:rsidR="00B11B3B" w:rsidRPr="00506603" w14:paraId="32520622"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37DAB098" w14:textId="77777777" w:rsidR="00B11B3B" w:rsidRPr="00506603" w:rsidRDefault="00B11B3B" w:rsidP="00B11B3B">
            <w:pPr>
              <w:snapToGrid w:val="0"/>
              <w:rPr>
                <w:b/>
                <w:sz w:val="22"/>
                <w:szCs w:val="22"/>
              </w:rPr>
            </w:pPr>
          </w:p>
        </w:tc>
        <w:tc>
          <w:tcPr>
            <w:tcW w:w="2581" w:type="dxa"/>
            <w:gridSpan w:val="3"/>
            <w:tcBorders>
              <w:top w:val="single" w:sz="6" w:space="0" w:color="000000"/>
              <w:left w:val="single" w:sz="6" w:space="0" w:color="000000"/>
              <w:bottom w:val="single" w:sz="6" w:space="0" w:color="000000"/>
            </w:tcBorders>
            <w:shd w:val="clear" w:color="auto" w:fill="FFFFFF"/>
          </w:tcPr>
          <w:p w14:paraId="5BB592C8" w14:textId="77777777" w:rsidR="00B11B3B" w:rsidRPr="00506603" w:rsidRDefault="00B11B3B" w:rsidP="00B11B3B">
            <w:pPr>
              <w:rPr>
                <w:sz w:val="22"/>
                <w:szCs w:val="22"/>
                <w:lang w:eastAsia="en-IN"/>
              </w:rPr>
            </w:pPr>
            <w:r w:rsidRPr="00506603">
              <w:rPr>
                <w:sz w:val="22"/>
                <w:szCs w:val="22"/>
              </w:rPr>
              <w:t>BCA-CTIS-507(I)</w:t>
            </w:r>
          </w:p>
        </w:tc>
        <w:tc>
          <w:tcPr>
            <w:tcW w:w="1967" w:type="dxa"/>
            <w:tcBorders>
              <w:top w:val="single" w:sz="6" w:space="0" w:color="000000"/>
              <w:left w:val="single" w:sz="6" w:space="0" w:color="000000"/>
              <w:bottom w:val="single" w:sz="6" w:space="0" w:color="000000"/>
            </w:tcBorders>
            <w:shd w:val="clear" w:color="auto" w:fill="FFFFFF"/>
          </w:tcPr>
          <w:p w14:paraId="5FCCDB25" w14:textId="77777777" w:rsidR="00B11B3B" w:rsidRPr="00506603" w:rsidRDefault="00B11B3B" w:rsidP="00B11B3B">
            <w:pPr>
              <w:tabs>
                <w:tab w:val="left" w:pos="2250"/>
                <w:tab w:val="left" w:pos="2520"/>
                <w:tab w:val="left" w:pos="2790"/>
                <w:tab w:val="left" w:pos="3330"/>
              </w:tabs>
              <w:rPr>
                <w:sz w:val="22"/>
                <w:szCs w:val="22"/>
              </w:rPr>
            </w:pPr>
            <w:r w:rsidRPr="00506603">
              <w:rPr>
                <w:sz w:val="22"/>
                <w:szCs w:val="22"/>
                <w:lang w:eastAsia="en-IN"/>
              </w:rPr>
              <w:t>Data Warehousing &amp; Mining</w:t>
            </w:r>
          </w:p>
        </w:tc>
        <w:tc>
          <w:tcPr>
            <w:tcW w:w="714" w:type="dxa"/>
            <w:gridSpan w:val="2"/>
            <w:tcBorders>
              <w:top w:val="single" w:sz="6" w:space="0" w:color="000000"/>
              <w:left w:val="single" w:sz="6" w:space="0" w:color="000000"/>
              <w:bottom w:val="single" w:sz="6" w:space="0" w:color="000000"/>
            </w:tcBorders>
            <w:shd w:val="clear" w:color="auto" w:fill="FFFFFF"/>
          </w:tcPr>
          <w:p w14:paraId="0944FD8F" w14:textId="77777777" w:rsidR="00B11B3B" w:rsidRPr="00506603" w:rsidRDefault="00B11B3B" w:rsidP="00B11B3B">
            <w:pPr>
              <w:tabs>
                <w:tab w:val="left" w:pos="2250"/>
                <w:tab w:val="left" w:pos="2520"/>
                <w:tab w:val="left" w:pos="2790"/>
                <w:tab w:val="left" w:pos="3330"/>
              </w:tabs>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36C01E6F" w14:textId="77777777" w:rsidR="00B11B3B" w:rsidRPr="00506603" w:rsidRDefault="00B11B3B" w:rsidP="00B11B3B">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035C46BE" w14:textId="77777777" w:rsidR="00B11B3B" w:rsidRPr="00506603" w:rsidRDefault="00B11B3B" w:rsidP="00B11B3B">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0612A644" w14:textId="77777777" w:rsidR="00B11B3B" w:rsidRPr="00506603" w:rsidRDefault="00B11B3B" w:rsidP="00B11B3B">
            <w:pPr>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14813DDF" w14:textId="77777777" w:rsidR="00B11B3B" w:rsidRPr="00506603" w:rsidRDefault="00B11B3B" w:rsidP="00B11B3B">
            <w:pPr>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3D2F4C35" w14:textId="77777777" w:rsidR="00B11B3B" w:rsidRPr="00506603" w:rsidRDefault="00B11B3B" w:rsidP="00B11B3B">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5A8B6FEF" w14:textId="77777777" w:rsidR="00B11B3B" w:rsidRPr="00506603" w:rsidRDefault="00B11B3B" w:rsidP="00B11B3B">
            <w:pPr>
              <w:tabs>
                <w:tab w:val="left" w:pos="2250"/>
                <w:tab w:val="left" w:pos="2520"/>
                <w:tab w:val="left" w:pos="2790"/>
                <w:tab w:val="left" w:pos="3330"/>
              </w:tabs>
              <w:rPr>
                <w:sz w:val="22"/>
                <w:szCs w:val="22"/>
              </w:rPr>
            </w:pPr>
            <w:r w:rsidRPr="00506603">
              <w:rPr>
                <w:sz w:val="22"/>
                <w:szCs w:val="22"/>
              </w:rPr>
              <w:t>75</w:t>
            </w:r>
          </w:p>
        </w:tc>
      </w:tr>
      <w:tr w:rsidR="00B11B3B" w:rsidRPr="00506603" w14:paraId="44543DC1"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0FC205D2" w14:textId="77777777" w:rsidR="00B11B3B" w:rsidRPr="00506603" w:rsidRDefault="00B11B3B" w:rsidP="00B11B3B">
            <w:pPr>
              <w:snapToGrid w:val="0"/>
              <w:rPr>
                <w:sz w:val="22"/>
                <w:szCs w:val="22"/>
              </w:rPr>
            </w:pPr>
          </w:p>
        </w:tc>
        <w:tc>
          <w:tcPr>
            <w:tcW w:w="2581" w:type="dxa"/>
            <w:gridSpan w:val="3"/>
            <w:tcBorders>
              <w:top w:val="single" w:sz="6" w:space="0" w:color="000000"/>
              <w:left w:val="single" w:sz="6" w:space="0" w:color="000000"/>
              <w:bottom w:val="single" w:sz="6" w:space="0" w:color="000000"/>
            </w:tcBorders>
            <w:shd w:val="clear" w:color="auto" w:fill="FFFFFF"/>
          </w:tcPr>
          <w:p w14:paraId="2165F6FF" w14:textId="77777777" w:rsidR="00B11B3B" w:rsidRPr="00506603" w:rsidRDefault="00B11B3B" w:rsidP="00B11B3B">
            <w:pPr>
              <w:rPr>
                <w:sz w:val="22"/>
                <w:szCs w:val="22"/>
              </w:rPr>
            </w:pPr>
            <w:r w:rsidRPr="00506603">
              <w:rPr>
                <w:sz w:val="22"/>
                <w:szCs w:val="22"/>
              </w:rPr>
              <w:t>BCA-CTIS-507(II)</w:t>
            </w:r>
          </w:p>
        </w:tc>
        <w:tc>
          <w:tcPr>
            <w:tcW w:w="1967" w:type="dxa"/>
            <w:tcBorders>
              <w:top w:val="single" w:sz="6" w:space="0" w:color="000000"/>
              <w:left w:val="single" w:sz="6" w:space="0" w:color="000000"/>
              <w:bottom w:val="single" w:sz="6" w:space="0" w:color="000000"/>
            </w:tcBorders>
            <w:shd w:val="clear" w:color="auto" w:fill="FFFFFF"/>
          </w:tcPr>
          <w:p w14:paraId="5FC166D5" w14:textId="372DA482" w:rsidR="00B11B3B" w:rsidRPr="00506603" w:rsidRDefault="00A11733" w:rsidP="00B11B3B">
            <w:pPr>
              <w:tabs>
                <w:tab w:val="left" w:pos="2250"/>
                <w:tab w:val="left" w:pos="2520"/>
                <w:tab w:val="left" w:pos="2790"/>
                <w:tab w:val="left" w:pos="3330"/>
              </w:tabs>
              <w:rPr>
                <w:sz w:val="22"/>
                <w:szCs w:val="22"/>
                <w:lang w:eastAsia="en-IN"/>
              </w:rPr>
            </w:pPr>
            <w:r>
              <w:rPr>
                <w:sz w:val="22"/>
                <w:szCs w:val="22"/>
                <w:lang w:eastAsia="en-IN"/>
              </w:rPr>
              <w:t>E-Commerce</w:t>
            </w:r>
          </w:p>
        </w:tc>
        <w:tc>
          <w:tcPr>
            <w:tcW w:w="714" w:type="dxa"/>
            <w:gridSpan w:val="2"/>
            <w:tcBorders>
              <w:top w:val="single" w:sz="6" w:space="0" w:color="000000"/>
              <w:left w:val="single" w:sz="6" w:space="0" w:color="000000"/>
              <w:bottom w:val="single" w:sz="6" w:space="0" w:color="000000"/>
            </w:tcBorders>
            <w:shd w:val="clear" w:color="auto" w:fill="FFFFFF"/>
          </w:tcPr>
          <w:p w14:paraId="323C2BD1" w14:textId="7DF85FF3" w:rsidR="00B11B3B" w:rsidRPr="00506603" w:rsidRDefault="00B11B3B" w:rsidP="00B11B3B">
            <w:pPr>
              <w:tabs>
                <w:tab w:val="left" w:pos="2250"/>
                <w:tab w:val="left" w:pos="2520"/>
                <w:tab w:val="left" w:pos="2790"/>
                <w:tab w:val="left" w:pos="3330"/>
              </w:tabs>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4969BF4D" w14:textId="3C85DE32" w:rsidR="00B11B3B" w:rsidRPr="00506603" w:rsidRDefault="00B11B3B" w:rsidP="00B11B3B">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78DCC6A9" w14:textId="76A9F3CF" w:rsidR="00B11B3B" w:rsidRPr="00506603" w:rsidRDefault="00B11B3B" w:rsidP="00B11B3B">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48BE2B7E" w14:textId="70FB4F9F" w:rsidR="00B11B3B" w:rsidRPr="00506603" w:rsidRDefault="00B11B3B" w:rsidP="00B11B3B">
            <w:pPr>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42976268" w14:textId="742A77AD" w:rsidR="00B11B3B" w:rsidRPr="00506603" w:rsidRDefault="00B11B3B" w:rsidP="00B11B3B">
            <w:pPr>
              <w:rPr>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44A6FD42" w14:textId="1C3E1DDD" w:rsidR="00B11B3B" w:rsidRPr="00506603" w:rsidRDefault="00B11B3B" w:rsidP="00B11B3B">
            <w:pPr>
              <w:rPr>
                <w:rFonts w:eastAsia="Liberation Serif"/>
                <w:bCs/>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554E9FC5" w14:textId="160C5E10" w:rsidR="00B11B3B" w:rsidRPr="00506603" w:rsidRDefault="00B11B3B" w:rsidP="00B11B3B">
            <w:pPr>
              <w:tabs>
                <w:tab w:val="left" w:pos="2250"/>
                <w:tab w:val="left" w:pos="2520"/>
                <w:tab w:val="left" w:pos="2790"/>
                <w:tab w:val="left" w:pos="3330"/>
              </w:tabs>
              <w:rPr>
                <w:sz w:val="22"/>
                <w:szCs w:val="22"/>
              </w:rPr>
            </w:pPr>
            <w:r w:rsidRPr="00506603">
              <w:rPr>
                <w:sz w:val="22"/>
                <w:szCs w:val="22"/>
              </w:rPr>
              <w:t>75</w:t>
            </w:r>
          </w:p>
        </w:tc>
      </w:tr>
      <w:tr w:rsidR="00B11B3B" w:rsidRPr="00506603" w14:paraId="39140FC8" w14:textId="77777777" w:rsidTr="0026503D">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4B7BFCA6" w14:textId="77777777" w:rsidR="00B11B3B" w:rsidRPr="00506603" w:rsidRDefault="00B11B3B" w:rsidP="00B11B3B">
            <w:pPr>
              <w:snapToGrid w:val="0"/>
              <w:rPr>
                <w:b/>
                <w:sz w:val="22"/>
                <w:szCs w:val="22"/>
              </w:rPr>
            </w:pPr>
          </w:p>
        </w:tc>
        <w:tc>
          <w:tcPr>
            <w:tcW w:w="9038" w:type="dxa"/>
            <w:gridSpan w:val="16"/>
            <w:tcBorders>
              <w:top w:val="single" w:sz="6" w:space="0" w:color="000000"/>
              <w:left w:val="single" w:sz="6" w:space="0" w:color="000000"/>
              <w:bottom w:val="single" w:sz="6" w:space="0" w:color="000000"/>
              <w:right w:val="single" w:sz="6" w:space="0" w:color="000000"/>
            </w:tcBorders>
            <w:shd w:val="clear" w:color="auto" w:fill="FFFFFF"/>
          </w:tcPr>
          <w:p w14:paraId="7B3B9D72" w14:textId="5A4F5909" w:rsidR="00B11B3B" w:rsidRPr="00506603" w:rsidRDefault="007F2DEB" w:rsidP="00B11B3B">
            <w:pPr>
              <w:tabs>
                <w:tab w:val="left" w:pos="2250"/>
                <w:tab w:val="left" w:pos="2520"/>
                <w:tab w:val="left" w:pos="2790"/>
                <w:tab w:val="left" w:pos="3330"/>
              </w:tabs>
              <w:rPr>
                <w:sz w:val="22"/>
                <w:szCs w:val="22"/>
              </w:rPr>
            </w:pPr>
            <w:r>
              <w:rPr>
                <w:sz w:val="22"/>
                <w:szCs w:val="22"/>
              </w:rPr>
              <w:t>ELECTIVE-VI</w:t>
            </w:r>
          </w:p>
        </w:tc>
      </w:tr>
      <w:tr w:rsidR="00B11B3B" w:rsidRPr="00506603" w14:paraId="055C3CF2"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498E67EB" w14:textId="77777777" w:rsidR="00B11B3B" w:rsidRPr="00506603" w:rsidRDefault="00B11B3B" w:rsidP="00B11B3B">
            <w:pPr>
              <w:snapToGrid w:val="0"/>
              <w:rPr>
                <w:b/>
                <w:sz w:val="22"/>
                <w:szCs w:val="22"/>
              </w:rPr>
            </w:pPr>
          </w:p>
        </w:tc>
        <w:tc>
          <w:tcPr>
            <w:tcW w:w="2581" w:type="dxa"/>
            <w:gridSpan w:val="3"/>
            <w:tcBorders>
              <w:top w:val="single" w:sz="6" w:space="0" w:color="000000"/>
              <w:left w:val="single" w:sz="6" w:space="0" w:color="000000"/>
              <w:bottom w:val="single" w:sz="6" w:space="0" w:color="000000"/>
            </w:tcBorders>
            <w:shd w:val="clear" w:color="auto" w:fill="FFFFFF"/>
          </w:tcPr>
          <w:p w14:paraId="77357D42" w14:textId="77777777" w:rsidR="00B11B3B" w:rsidRPr="00506603" w:rsidRDefault="00B11B3B" w:rsidP="00B11B3B">
            <w:pPr>
              <w:rPr>
                <w:sz w:val="22"/>
                <w:szCs w:val="22"/>
              </w:rPr>
            </w:pPr>
            <w:r w:rsidRPr="00506603">
              <w:rPr>
                <w:sz w:val="22"/>
                <w:szCs w:val="22"/>
              </w:rPr>
              <w:t>BCA-CTIS-508(I)</w:t>
            </w:r>
          </w:p>
        </w:tc>
        <w:tc>
          <w:tcPr>
            <w:tcW w:w="1967" w:type="dxa"/>
            <w:tcBorders>
              <w:top w:val="single" w:sz="6" w:space="0" w:color="000000"/>
              <w:left w:val="single" w:sz="6" w:space="0" w:color="000000"/>
              <w:bottom w:val="single" w:sz="6" w:space="0" w:color="000000"/>
            </w:tcBorders>
            <w:shd w:val="clear" w:color="auto" w:fill="FFFFFF"/>
          </w:tcPr>
          <w:p w14:paraId="5A13337A" w14:textId="1A189B77" w:rsidR="00B11B3B" w:rsidRPr="00633B11" w:rsidRDefault="00A11733" w:rsidP="00B11B3B">
            <w:pPr>
              <w:tabs>
                <w:tab w:val="left" w:pos="2250"/>
                <w:tab w:val="left" w:pos="2520"/>
                <w:tab w:val="left" w:pos="2790"/>
                <w:tab w:val="left" w:pos="3330"/>
              </w:tabs>
              <w:rPr>
                <w:sz w:val="22"/>
                <w:szCs w:val="22"/>
                <w:highlight w:val="yellow"/>
              </w:rPr>
            </w:pPr>
            <w:r>
              <w:rPr>
                <w:sz w:val="22"/>
                <w:szCs w:val="22"/>
              </w:rPr>
              <w:t>Artificial Intelligence</w:t>
            </w:r>
          </w:p>
        </w:tc>
        <w:tc>
          <w:tcPr>
            <w:tcW w:w="714" w:type="dxa"/>
            <w:gridSpan w:val="2"/>
            <w:tcBorders>
              <w:top w:val="single" w:sz="6" w:space="0" w:color="000000"/>
              <w:left w:val="single" w:sz="6" w:space="0" w:color="000000"/>
              <w:bottom w:val="single" w:sz="6" w:space="0" w:color="000000"/>
            </w:tcBorders>
            <w:shd w:val="clear" w:color="auto" w:fill="FFFFFF"/>
          </w:tcPr>
          <w:p w14:paraId="09F13B7F" w14:textId="77777777" w:rsidR="00B11B3B" w:rsidRPr="00506603" w:rsidRDefault="00B11B3B" w:rsidP="00B11B3B">
            <w:pPr>
              <w:tabs>
                <w:tab w:val="left" w:pos="2250"/>
                <w:tab w:val="left" w:pos="2520"/>
                <w:tab w:val="left" w:pos="2790"/>
                <w:tab w:val="left" w:pos="3330"/>
              </w:tabs>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068437F4" w14:textId="77777777" w:rsidR="00B11B3B" w:rsidRPr="00506603" w:rsidRDefault="00B11B3B" w:rsidP="00B11B3B">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196343B1" w14:textId="77777777" w:rsidR="00B11B3B" w:rsidRPr="00506603" w:rsidRDefault="00B11B3B" w:rsidP="00B11B3B">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10288BAF" w14:textId="77777777" w:rsidR="00B11B3B" w:rsidRPr="00506603" w:rsidRDefault="00B11B3B" w:rsidP="00B11B3B">
            <w:pPr>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7E837CC1" w14:textId="77777777" w:rsidR="00B11B3B" w:rsidRPr="00506603" w:rsidRDefault="00B11B3B" w:rsidP="00B11B3B">
            <w:pPr>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1556038F" w14:textId="77777777" w:rsidR="00B11B3B" w:rsidRPr="00506603" w:rsidRDefault="00B11B3B" w:rsidP="00B11B3B">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1FD339C7" w14:textId="77777777" w:rsidR="00B11B3B" w:rsidRPr="00506603" w:rsidRDefault="00B11B3B" w:rsidP="00B11B3B">
            <w:pPr>
              <w:tabs>
                <w:tab w:val="left" w:pos="2250"/>
                <w:tab w:val="left" w:pos="2520"/>
                <w:tab w:val="left" w:pos="2790"/>
                <w:tab w:val="left" w:pos="3330"/>
              </w:tabs>
              <w:rPr>
                <w:sz w:val="22"/>
                <w:szCs w:val="22"/>
              </w:rPr>
            </w:pPr>
            <w:r w:rsidRPr="00506603">
              <w:rPr>
                <w:sz w:val="22"/>
                <w:szCs w:val="22"/>
              </w:rPr>
              <w:t>75</w:t>
            </w:r>
          </w:p>
        </w:tc>
      </w:tr>
      <w:tr w:rsidR="00B11B3B" w:rsidRPr="00506603" w14:paraId="37E721B0"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3E9AC57D" w14:textId="77777777" w:rsidR="00B11B3B" w:rsidRPr="00506603" w:rsidRDefault="00B11B3B" w:rsidP="00B11B3B">
            <w:pPr>
              <w:snapToGrid w:val="0"/>
              <w:rPr>
                <w:sz w:val="22"/>
                <w:szCs w:val="22"/>
              </w:rPr>
            </w:pPr>
          </w:p>
        </w:tc>
        <w:tc>
          <w:tcPr>
            <w:tcW w:w="2581" w:type="dxa"/>
            <w:gridSpan w:val="3"/>
            <w:tcBorders>
              <w:top w:val="single" w:sz="6" w:space="0" w:color="000000"/>
              <w:left w:val="single" w:sz="6" w:space="0" w:color="000000"/>
              <w:bottom w:val="single" w:sz="6" w:space="0" w:color="000000"/>
            </w:tcBorders>
            <w:shd w:val="clear" w:color="auto" w:fill="FFFFFF"/>
          </w:tcPr>
          <w:p w14:paraId="52972161" w14:textId="77777777" w:rsidR="00B11B3B" w:rsidRPr="00506603" w:rsidRDefault="00B11B3B" w:rsidP="00B11B3B">
            <w:pPr>
              <w:rPr>
                <w:sz w:val="22"/>
                <w:szCs w:val="22"/>
              </w:rPr>
            </w:pPr>
            <w:r w:rsidRPr="00506603">
              <w:rPr>
                <w:sz w:val="22"/>
                <w:szCs w:val="22"/>
              </w:rPr>
              <w:t>BCA-CTIS-508(II)</w:t>
            </w:r>
          </w:p>
        </w:tc>
        <w:tc>
          <w:tcPr>
            <w:tcW w:w="1967" w:type="dxa"/>
            <w:tcBorders>
              <w:top w:val="single" w:sz="6" w:space="0" w:color="000000"/>
              <w:left w:val="single" w:sz="6" w:space="0" w:color="000000"/>
              <w:bottom w:val="single" w:sz="6" w:space="0" w:color="000000"/>
            </w:tcBorders>
            <w:shd w:val="clear" w:color="auto" w:fill="FFFFFF"/>
          </w:tcPr>
          <w:p w14:paraId="0AE85F55" w14:textId="49A1686C" w:rsidR="00B11B3B" w:rsidRPr="00633B11" w:rsidRDefault="00A11733" w:rsidP="00B11B3B">
            <w:pPr>
              <w:tabs>
                <w:tab w:val="left" w:pos="2250"/>
                <w:tab w:val="left" w:pos="2520"/>
                <w:tab w:val="left" w:pos="2790"/>
                <w:tab w:val="left" w:pos="3330"/>
              </w:tabs>
              <w:rPr>
                <w:sz w:val="22"/>
                <w:szCs w:val="22"/>
                <w:highlight w:val="yellow"/>
              </w:rPr>
            </w:pPr>
            <w:r>
              <w:rPr>
                <w:sz w:val="22"/>
                <w:szCs w:val="22"/>
              </w:rPr>
              <w:t>Data Base Security</w:t>
            </w:r>
          </w:p>
        </w:tc>
        <w:tc>
          <w:tcPr>
            <w:tcW w:w="714" w:type="dxa"/>
            <w:gridSpan w:val="2"/>
            <w:tcBorders>
              <w:top w:val="single" w:sz="6" w:space="0" w:color="000000"/>
              <w:left w:val="single" w:sz="6" w:space="0" w:color="000000"/>
              <w:bottom w:val="single" w:sz="6" w:space="0" w:color="000000"/>
            </w:tcBorders>
            <w:shd w:val="clear" w:color="auto" w:fill="FFFFFF"/>
          </w:tcPr>
          <w:p w14:paraId="39629DAC" w14:textId="77777777" w:rsidR="00B11B3B" w:rsidRPr="00506603" w:rsidRDefault="00B11B3B" w:rsidP="00B11B3B">
            <w:pPr>
              <w:tabs>
                <w:tab w:val="left" w:pos="2250"/>
                <w:tab w:val="left" w:pos="2520"/>
                <w:tab w:val="left" w:pos="2790"/>
                <w:tab w:val="left" w:pos="3330"/>
              </w:tabs>
              <w:rPr>
                <w:sz w:val="22"/>
                <w:szCs w:val="22"/>
              </w:rPr>
            </w:pPr>
            <w:r w:rsidRPr="00506603">
              <w:rPr>
                <w:sz w:val="22"/>
                <w:szCs w:val="22"/>
              </w:rPr>
              <w:t>3</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174799F7" w14:textId="77777777" w:rsidR="00B11B3B" w:rsidRPr="00506603" w:rsidRDefault="00B11B3B" w:rsidP="00B11B3B">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30EA6156" w14:textId="77777777" w:rsidR="00B11B3B" w:rsidRPr="00506603" w:rsidRDefault="00B11B3B" w:rsidP="00B11B3B">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2AA4FA75" w14:textId="77777777" w:rsidR="00B11B3B" w:rsidRPr="00506603" w:rsidRDefault="00B11B3B" w:rsidP="00B11B3B">
            <w:pPr>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162928A8" w14:textId="77777777" w:rsidR="00B11B3B" w:rsidRPr="00506603" w:rsidRDefault="00B11B3B" w:rsidP="00B11B3B">
            <w:pPr>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440979D1" w14:textId="77777777" w:rsidR="00B11B3B" w:rsidRPr="00506603" w:rsidRDefault="00B11B3B" w:rsidP="00B11B3B">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3A931706" w14:textId="77777777" w:rsidR="00B11B3B" w:rsidRPr="00506603" w:rsidRDefault="00B11B3B" w:rsidP="00B11B3B">
            <w:pPr>
              <w:tabs>
                <w:tab w:val="left" w:pos="2250"/>
                <w:tab w:val="left" w:pos="2520"/>
                <w:tab w:val="left" w:pos="2790"/>
                <w:tab w:val="left" w:pos="3330"/>
              </w:tabs>
              <w:rPr>
                <w:sz w:val="22"/>
                <w:szCs w:val="22"/>
              </w:rPr>
            </w:pPr>
            <w:r w:rsidRPr="00506603">
              <w:rPr>
                <w:sz w:val="22"/>
                <w:szCs w:val="22"/>
              </w:rPr>
              <w:t>75</w:t>
            </w:r>
          </w:p>
        </w:tc>
      </w:tr>
      <w:tr w:rsidR="00B11B3B" w:rsidRPr="00506603" w14:paraId="37025A2F" w14:textId="77777777" w:rsidTr="0026503D">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2BBC0E2C" w14:textId="77777777" w:rsidR="00B11B3B" w:rsidRPr="00506603" w:rsidRDefault="00B11B3B" w:rsidP="00B11B3B">
            <w:pPr>
              <w:snapToGrid w:val="0"/>
              <w:rPr>
                <w:b/>
                <w:sz w:val="22"/>
                <w:szCs w:val="22"/>
              </w:rPr>
            </w:pPr>
          </w:p>
        </w:tc>
        <w:tc>
          <w:tcPr>
            <w:tcW w:w="9038" w:type="dxa"/>
            <w:gridSpan w:val="16"/>
            <w:tcBorders>
              <w:top w:val="single" w:sz="6" w:space="0" w:color="000000"/>
              <w:left w:val="single" w:sz="6" w:space="0" w:color="000000"/>
              <w:bottom w:val="single" w:sz="6" w:space="0" w:color="000000"/>
              <w:right w:val="single" w:sz="6" w:space="0" w:color="000000"/>
            </w:tcBorders>
            <w:shd w:val="clear" w:color="auto" w:fill="FFFFFF"/>
          </w:tcPr>
          <w:p w14:paraId="3B11DAC4" w14:textId="1FE51522" w:rsidR="00B11B3B" w:rsidRPr="00506603" w:rsidRDefault="007F2DEB" w:rsidP="00B11B3B">
            <w:pPr>
              <w:rPr>
                <w:sz w:val="22"/>
                <w:szCs w:val="22"/>
              </w:rPr>
            </w:pPr>
            <w:r>
              <w:rPr>
                <w:sz w:val="22"/>
                <w:szCs w:val="22"/>
              </w:rPr>
              <w:t>ELECTIVE-VII</w:t>
            </w:r>
          </w:p>
        </w:tc>
      </w:tr>
      <w:tr w:rsidR="00B11B3B" w:rsidRPr="00506603" w14:paraId="241BEA8D"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22929620" w14:textId="77777777" w:rsidR="00B11B3B" w:rsidRPr="00506603" w:rsidRDefault="00B11B3B" w:rsidP="00B11B3B">
            <w:pPr>
              <w:snapToGrid w:val="0"/>
              <w:rPr>
                <w:b/>
                <w:sz w:val="22"/>
                <w:szCs w:val="22"/>
              </w:rPr>
            </w:pPr>
          </w:p>
        </w:tc>
        <w:tc>
          <w:tcPr>
            <w:tcW w:w="2581" w:type="dxa"/>
            <w:gridSpan w:val="3"/>
            <w:tcBorders>
              <w:top w:val="single" w:sz="6" w:space="0" w:color="000000"/>
              <w:left w:val="single" w:sz="6" w:space="0" w:color="000000"/>
              <w:bottom w:val="single" w:sz="6" w:space="0" w:color="000000"/>
            </w:tcBorders>
            <w:shd w:val="clear" w:color="auto" w:fill="FFFFFF"/>
          </w:tcPr>
          <w:p w14:paraId="6C960A83" w14:textId="77777777" w:rsidR="00B11B3B" w:rsidRPr="00506603" w:rsidRDefault="00B11B3B" w:rsidP="00B11B3B">
            <w:pPr>
              <w:rPr>
                <w:sz w:val="22"/>
                <w:szCs w:val="22"/>
              </w:rPr>
            </w:pPr>
            <w:r w:rsidRPr="00506603">
              <w:rPr>
                <w:sz w:val="22"/>
                <w:szCs w:val="22"/>
              </w:rPr>
              <w:t>SEC -510(II)</w:t>
            </w:r>
          </w:p>
        </w:tc>
        <w:tc>
          <w:tcPr>
            <w:tcW w:w="1967" w:type="dxa"/>
            <w:tcBorders>
              <w:top w:val="single" w:sz="6" w:space="0" w:color="000000"/>
              <w:left w:val="single" w:sz="6" w:space="0" w:color="000000"/>
              <w:bottom w:val="single" w:sz="6" w:space="0" w:color="000000"/>
            </w:tcBorders>
            <w:shd w:val="clear" w:color="auto" w:fill="FFFFFF"/>
          </w:tcPr>
          <w:p w14:paraId="531E28F8" w14:textId="77777777" w:rsidR="00B11B3B" w:rsidRPr="00506603" w:rsidRDefault="00B11B3B" w:rsidP="00B11B3B">
            <w:pPr>
              <w:tabs>
                <w:tab w:val="left" w:pos="2250"/>
                <w:tab w:val="left" w:pos="2520"/>
                <w:tab w:val="left" w:pos="2790"/>
                <w:tab w:val="left" w:pos="3330"/>
              </w:tabs>
              <w:rPr>
                <w:sz w:val="22"/>
                <w:szCs w:val="22"/>
              </w:rPr>
            </w:pPr>
            <w:r w:rsidRPr="00506603">
              <w:rPr>
                <w:sz w:val="22"/>
                <w:szCs w:val="22"/>
              </w:rPr>
              <w:t>Entrepreneurship</w:t>
            </w:r>
          </w:p>
        </w:tc>
        <w:tc>
          <w:tcPr>
            <w:tcW w:w="714" w:type="dxa"/>
            <w:gridSpan w:val="2"/>
            <w:tcBorders>
              <w:top w:val="single" w:sz="6" w:space="0" w:color="000000"/>
              <w:left w:val="single" w:sz="6" w:space="0" w:color="000000"/>
              <w:bottom w:val="single" w:sz="6" w:space="0" w:color="000000"/>
            </w:tcBorders>
            <w:shd w:val="clear" w:color="auto" w:fill="FFFFFF"/>
          </w:tcPr>
          <w:p w14:paraId="45A47146" w14:textId="77777777" w:rsidR="00B11B3B" w:rsidRPr="00506603" w:rsidRDefault="00B11B3B" w:rsidP="00B11B3B">
            <w:pPr>
              <w:rPr>
                <w:sz w:val="22"/>
                <w:szCs w:val="22"/>
              </w:rPr>
            </w:pPr>
            <w:r w:rsidRPr="00506603">
              <w:rPr>
                <w:sz w:val="22"/>
                <w:szCs w:val="22"/>
              </w:rPr>
              <w:t>2</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509A67DD" w14:textId="77777777" w:rsidR="00B11B3B" w:rsidRPr="00506603" w:rsidRDefault="00B11B3B" w:rsidP="00B11B3B">
            <w:pPr>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4E8F7688" w14:textId="77777777" w:rsidR="00B11B3B" w:rsidRPr="00506603" w:rsidRDefault="00B11B3B" w:rsidP="00B11B3B">
            <w:pPr>
              <w:rPr>
                <w:sz w:val="22"/>
                <w:szCs w:val="22"/>
              </w:rPr>
            </w:pPr>
            <w:r w:rsidRPr="00506603">
              <w:rPr>
                <w:sz w:val="22"/>
                <w:szCs w:val="22"/>
              </w:rPr>
              <w:t>10</w:t>
            </w:r>
          </w:p>
        </w:tc>
        <w:tc>
          <w:tcPr>
            <w:tcW w:w="538" w:type="dxa"/>
            <w:gridSpan w:val="2"/>
            <w:tcBorders>
              <w:top w:val="single" w:sz="6" w:space="0" w:color="000000"/>
              <w:left w:val="single" w:sz="6" w:space="0" w:color="000000"/>
              <w:bottom w:val="single" w:sz="6" w:space="0" w:color="000000"/>
            </w:tcBorders>
            <w:shd w:val="clear" w:color="auto" w:fill="FFFFFF"/>
          </w:tcPr>
          <w:p w14:paraId="70C312CC" w14:textId="77777777" w:rsidR="00B11B3B" w:rsidRPr="00506603" w:rsidRDefault="00B11B3B" w:rsidP="00B11B3B">
            <w:pPr>
              <w:rPr>
                <w:sz w:val="22"/>
                <w:szCs w:val="22"/>
              </w:rPr>
            </w:pPr>
            <w:r w:rsidRPr="00506603">
              <w:rPr>
                <w:sz w:val="22"/>
                <w:szCs w:val="22"/>
              </w:rPr>
              <w:t>4</w:t>
            </w:r>
          </w:p>
        </w:tc>
        <w:tc>
          <w:tcPr>
            <w:tcW w:w="544" w:type="dxa"/>
            <w:tcBorders>
              <w:top w:val="single" w:sz="6" w:space="0" w:color="000000"/>
              <w:left w:val="single" w:sz="6" w:space="0" w:color="000000"/>
              <w:bottom w:val="single" w:sz="6" w:space="0" w:color="000000"/>
            </w:tcBorders>
            <w:shd w:val="clear" w:color="auto" w:fill="FFFFFF"/>
          </w:tcPr>
          <w:p w14:paraId="06B522AF" w14:textId="77777777" w:rsidR="00B11B3B" w:rsidRPr="00506603" w:rsidRDefault="00B11B3B" w:rsidP="00B11B3B">
            <w:pPr>
              <w:rPr>
                <w:rFonts w:eastAsia="Liberation Serif"/>
                <w:bCs/>
                <w:sz w:val="22"/>
                <w:szCs w:val="22"/>
              </w:rPr>
            </w:pPr>
            <w:r w:rsidRPr="00506603">
              <w:rPr>
                <w:sz w:val="22"/>
                <w:szCs w:val="22"/>
              </w:rPr>
              <w:t>40</w:t>
            </w:r>
          </w:p>
        </w:tc>
        <w:tc>
          <w:tcPr>
            <w:tcW w:w="631" w:type="dxa"/>
            <w:gridSpan w:val="2"/>
            <w:tcBorders>
              <w:top w:val="single" w:sz="6" w:space="0" w:color="000000"/>
              <w:left w:val="single" w:sz="6" w:space="0" w:color="000000"/>
              <w:bottom w:val="single" w:sz="6" w:space="0" w:color="000000"/>
            </w:tcBorders>
            <w:shd w:val="clear" w:color="auto" w:fill="FFFFFF"/>
          </w:tcPr>
          <w:p w14:paraId="6E004FBD" w14:textId="77777777" w:rsidR="00B11B3B" w:rsidRPr="00506603" w:rsidRDefault="00B11B3B" w:rsidP="00B11B3B">
            <w:pPr>
              <w:rPr>
                <w:sz w:val="22"/>
                <w:szCs w:val="22"/>
              </w:rPr>
            </w:pPr>
            <w:r w:rsidRPr="00506603">
              <w:rPr>
                <w:rFonts w:eastAsia="Liberation Serif"/>
                <w:bCs/>
                <w:sz w:val="22"/>
                <w:szCs w:val="22"/>
              </w:rPr>
              <w:t>16</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1D000065" w14:textId="77777777" w:rsidR="00B11B3B" w:rsidRPr="00506603" w:rsidRDefault="00B11B3B" w:rsidP="00B11B3B">
            <w:pPr>
              <w:rPr>
                <w:sz w:val="22"/>
                <w:szCs w:val="22"/>
              </w:rPr>
            </w:pPr>
            <w:r w:rsidRPr="00506603">
              <w:rPr>
                <w:sz w:val="22"/>
                <w:szCs w:val="22"/>
              </w:rPr>
              <w:t>50</w:t>
            </w:r>
          </w:p>
        </w:tc>
      </w:tr>
      <w:tr w:rsidR="00B11B3B" w:rsidRPr="00506603" w14:paraId="1F6826A2" w14:textId="77777777" w:rsidTr="009E3A8A">
        <w:trPr>
          <w:cantSplit/>
          <w:trHeight w:val="288"/>
        </w:trPr>
        <w:tc>
          <w:tcPr>
            <w:tcW w:w="1080" w:type="dxa"/>
            <w:vMerge/>
            <w:tcBorders>
              <w:top w:val="single" w:sz="6" w:space="0" w:color="000000"/>
              <w:left w:val="single" w:sz="6" w:space="0" w:color="000000"/>
              <w:bottom w:val="single" w:sz="6" w:space="0" w:color="000000"/>
            </w:tcBorders>
            <w:shd w:val="clear" w:color="auto" w:fill="FFFFFF"/>
          </w:tcPr>
          <w:p w14:paraId="5E01DE1D" w14:textId="77777777" w:rsidR="00B11B3B" w:rsidRPr="00506603" w:rsidRDefault="00B11B3B" w:rsidP="00B11B3B">
            <w:pPr>
              <w:snapToGrid w:val="0"/>
              <w:rPr>
                <w:b/>
                <w:sz w:val="22"/>
                <w:szCs w:val="22"/>
              </w:rPr>
            </w:pPr>
          </w:p>
        </w:tc>
        <w:tc>
          <w:tcPr>
            <w:tcW w:w="2581" w:type="dxa"/>
            <w:gridSpan w:val="3"/>
            <w:tcBorders>
              <w:top w:val="single" w:sz="6" w:space="0" w:color="000000"/>
              <w:left w:val="single" w:sz="6" w:space="0" w:color="000000"/>
              <w:bottom w:val="single" w:sz="6" w:space="0" w:color="000000"/>
            </w:tcBorders>
            <w:shd w:val="clear" w:color="auto" w:fill="FFFFFF"/>
          </w:tcPr>
          <w:p w14:paraId="08B2F5E6" w14:textId="37FB86EE" w:rsidR="00B11B3B" w:rsidRPr="00506603" w:rsidRDefault="00B11B3B" w:rsidP="00B11B3B">
            <w:pPr>
              <w:rPr>
                <w:sz w:val="22"/>
                <w:szCs w:val="22"/>
              </w:rPr>
            </w:pPr>
            <w:r>
              <w:rPr>
                <w:sz w:val="22"/>
                <w:szCs w:val="22"/>
              </w:rPr>
              <w:t>BCA-510(II</w:t>
            </w:r>
            <w:r w:rsidRPr="00506603">
              <w:rPr>
                <w:sz w:val="22"/>
                <w:szCs w:val="22"/>
              </w:rPr>
              <w:t>)</w:t>
            </w:r>
          </w:p>
        </w:tc>
        <w:tc>
          <w:tcPr>
            <w:tcW w:w="1967" w:type="dxa"/>
            <w:tcBorders>
              <w:top w:val="single" w:sz="6" w:space="0" w:color="000000"/>
              <w:left w:val="single" w:sz="6" w:space="0" w:color="000000"/>
              <w:bottom w:val="single" w:sz="6" w:space="0" w:color="000000"/>
            </w:tcBorders>
            <w:shd w:val="clear" w:color="auto" w:fill="FFFFFF"/>
          </w:tcPr>
          <w:p w14:paraId="54903997" w14:textId="16B3E5EA" w:rsidR="00B11B3B" w:rsidRPr="00506603" w:rsidRDefault="007F2DEB" w:rsidP="00B11B3B">
            <w:pPr>
              <w:tabs>
                <w:tab w:val="left" w:pos="2250"/>
                <w:tab w:val="left" w:pos="2520"/>
                <w:tab w:val="left" w:pos="2790"/>
                <w:tab w:val="left" w:pos="3330"/>
              </w:tabs>
              <w:rPr>
                <w:sz w:val="22"/>
                <w:szCs w:val="22"/>
              </w:rPr>
            </w:pPr>
            <w:r>
              <w:rPr>
                <w:sz w:val="22"/>
                <w:szCs w:val="22"/>
              </w:rPr>
              <w:t>Ethics and Value</w:t>
            </w:r>
          </w:p>
        </w:tc>
        <w:tc>
          <w:tcPr>
            <w:tcW w:w="714" w:type="dxa"/>
            <w:gridSpan w:val="2"/>
            <w:tcBorders>
              <w:top w:val="single" w:sz="6" w:space="0" w:color="000000"/>
              <w:left w:val="single" w:sz="6" w:space="0" w:color="000000"/>
              <w:bottom w:val="single" w:sz="6" w:space="0" w:color="000000"/>
            </w:tcBorders>
            <w:shd w:val="clear" w:color="auto" w:fill="FFFFFF"/>
          </w:tcPr>
          <w:p w14:paraId="2549E55E" w14:textId="77777777" w:rsidR="00B11B3B" w:rsidRPr="00506603" w:rsidRDefault="00B11B3B" w:rsidP="00B11B3B">
            <w:pPr>
              <w:tabs>
                <w:tab w:val="left" w:pos="2250"/>
                <w:tab w:val="left" w:pos="2520"/>
                <w:tab w:val="left" w:pos="2790"/>
                <w:tab w:val="left" w:pos="3330"/>
              </w:tabs>
              <w:rPr>
                <w:sz w:val="22"/>
                <w:szCs w:val="22"/>
              </w:rPr>
            </w:pPr>
            <w:r w:rsidRPr="00506603">
              <w:rPr>
                <w:sz w:val="22"/>
                <w:szCs w:val="22"/>
              </w:rPr>
              <w:t>2</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1EF10C76" w14:textId="77777777" w:rsidR="00B11B3B" w:rsidRPr="00506603" w:rsidRDefault="00B11B3B" w:rsidP="00B11B3B">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2077BF05" w14:textId="77777777" w:rsidR="00B11B3B" w:rsidRPr="00506603" w:rsidRDefault="00B11B3B" w:rsidP="00B11B3B">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2CE7E67A" w14:textId="77777777" w:rsidR="00B11B3B" w:rsidRPr="00506603" w:rsidRDefault="00B11B3B" w:rsidP="00B11B3B">
            <w:pPr>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5781B0FC" w14:textId="77777777" w:rsidR="00B11B3B" w:rsidRPr="00506603" w:rsidRDefault="00B11B3B" w:rsidP="00B11B3B">
            <w:pPr>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256F8525" w14:textId="77777777" w:rsidR="00B11B3B" w:rsidRPr="00506603" w:rsidRDefault="00B11B3B" w:rsidP="00B11B3B">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4253AEDD" w14:textId="77777777" w:rsidR="00B11B3B" w:rsidRPr="00506603" w:rsidRDefault="00B11B3B" w:rsidP="00B11B3B">
            <w:pPr>
              <w:tabs>
                <w:tab w:val="left" w:pos="2250"/>
                <w:tab w:val="left" w:pos="2520"/>
                <w:tab w:val="left" w:pos="2790"/>
                <w:tab w:val="left" w:pos="3330"/>
              </w:tabs>
              <w:rPr>
                <w:sz w:val="22"/>
                <w:szCs w:val="22"/>
              </w:rPr>
            </w:pPr>
            <w:r w:rsidRPr="00506603">
              <w:rPr>
                <w:sz w:val="22"/>
                <w:szCs w:val="22"/>
              </w:rPr>
              <w:t>75</w:t>
            </w:r>
          </w:p>
        </w:tc>
      </w:tr>
      <w:tr w:rsidR="00B11B3B" w:rsidRPr="00506603" w14:paraId="33B1ABFC" w14:textId="77777777" w:rsidTr="00243CB2">
        <w:trPr>
          <w:cantSplit/>
          <w:trHeight w:val="288"/>
        </w:trPr>
        <w:tc>
          <w:tcPr>
            <w:tcW w:w="1080" w:type="dxa"/>
            <w:vMerge w:val="restart"/>
            <w:tcBorders>
              <w:top w:val="single" w:sz="6" w:space="0" w:color="000000"/>
              <w:left w:val="single" w:sz="6" w:space="0" w:color="000000"/>
            </w:tcBorders>
            <w:shd w:val="clear" w:color="auto" w:fill="FFFFFF"/>
          </w:tcPr>
          <w:p w14:paraId="799EE03A" w14:textId="77777777" w:rsidR="00B11B3B" w:rsidRPr="00506603" w:rsidRDefault="00B11B3B" w:rsidP="00B11B3B">
            <w:pPr>
              <w:rPr>
                <w:sz w:val="22"/>
                <w:szCs w:val="22"/>
              </w:rPr>
            </w:pPr>
            <w:r w:rsidRPr="00506603">
              <w:rPr>
                <w:sz w:val="22"/>
                <w:szCs w:val="22"/>
              </w:rPr>
              <w:t>6</w:t>
            </w:r>
          </w:p>
        </w:tc>
        <w:tc>
          <w:tcPr>
            <w:tcW w:w="829" w:type="dxa"/>
            <w:vMerge w:val="restart"/>
            <w:tcBorders>
              <w:top w:val="single" w:sz="6" w:space="0" w:color="000000"/>
              <w:left w:val="single" w:sz="6" w:space="0" w:color="000000"/>
              <w:bottom w:val="single" w:sz="6" w:space="0" w:color="000000"/>
            </w:tcBorders>
            <w:shd w:val="clear" w:color="auto" w:fill="FFFFFF"/>
          </w:tcPr>
          <w:p w14:paraId="5F0D06EE" w14:textId="46DB46C8" w:rsidR="00B11B3B" w:rsidRPr="00506603" w:rsidRDefault="00B11B3B" w:rsidP="00B11B3B">
            <w:pPr>
              <w:rPr>
                <w:sz w:val="22"/>
                <w:szCs w:val="22"/>
              </w:rPr>
            </w:pPr>
            <w:r>
              <w:rPr>
                <w:sz w:val="22"/>
                <w:szCs w:val="22"/>
              </w:rPr>
              <w:t>CC-BCA-CTIS-6</w:t>
            </w:r>
          </w:p>
        </w:tc>
        <w:tc>
          <w:tcPr>
            <w:tcW w:w="1752" w:type="dxa"/>
            <w:gridSpan w:val="2"/>
            <w:tcBorders>
              <w:top w:val="single" w:sz="6" w:space="0" w:color="000000"/>
              <w:left w:val="single" w:sz="6" w:space="0" w:color="000000"/>
              <w:bottom w:val="single" w:sz="6" w:space="0" w:color="000000"/>
            </w:tcBorders>
            <w:shd w:val="clear" w:color="auto" w:fill="FFFFFF"/>
          </w:tcPr>
          <w:p w14:paraId="11CFCE07" w14:textId="7FAC706E" w:rsidR="00B11B3B" w:rsidRPr="00506603" w:rsidRDefault="00B11B3B" w:rsidP="00B11B3B">
            <w:pPr>
              <w:rPr>
                <w:sz w:val="22"/>
                <w:szCs w:val="22"/>
              </w:rPr>
            </w:pPr>
            <w:r>
              <w:rPr>
                <w:sz w:val="22"/>
                <w:szCs w:val="22"/>
              </w:rPr>
              <w:t>BCA-CTIS-601</w:t>
            </w:r>
          </w:p>
        </w:tc>
        <w:tc>
          <w:tcPr>
            <w:tcW w:w="1967" w:type="dxa"/>
            <w:tcBorders>
              <w:top w:val="single" w:sz="6" w:space="0" w:color="000000"/>
              <w:left w:val="single" w:sz="6" w:space="0" w:color="000000"/>
              <w:bottom w:val="single" w:sz="6" w:space="0" w:color="000000"/>
            </w:tcBorders>
            <w:shd w:val="clear" w:color="auto" w:fill="FFFFFF"/>
          </w:tcPr>
          <w:p w14:paraId="6C1F95CB" w14:textId="13A57888" w:rsidR="00B11B3B" w:rsidRPr="00506603" w:rsidRDefault="00B11B3B" w:rsidP="00B11B3B">
            <w:pPr>
              <w:tabs>
                <w:tab w:val="left" w:pos="2250"/>
                <w:tab w:val="left" w:pos="2520"/>
                <w:tab w:val="left" w:pos="2790"/>
                <w:tab w:val="left" w:pos="3330"/>
              </w:tabs>
              <w:rPr>
                <w:sz w:val="22"/>
                <w:szCs w:val="22"/>
              </w:rPr>
            </w:pPr>
            <w:r w:rsidRPr="00506603">
              <w:rPr>
                <w:sz w:val="22"/>
                <w:szCs w:val="22"/>
              </w:rPr>
              <w:t>Major Project/Internship</w:t>
            </w:r>
            <w:r w:rsidR="002C3D20">
              <w:rPr>
                <w:sz w:val="22"/>
                <w:szCs w:val="22"/>
              </w:rPr>
              <w:t>*</w:t>
            </w:r>
          </w:p>
        </w:tc>
        <w:tc>
          <w:tcPr>
            <w:tcW w:w="714" w:type="dxa"/>
            <w:gridSpan w:val="2"/>
            <w:tcBorders>
              <w:top w:val="single" w:sz="6" w:space="0" w:color="000000"/>
              <w:left w:val="single" w:sz="6" w:space="0" w:color="000000"/>
              <w:bottom w:val="single" w:sz="6" w:space="0" w:color="000000"/>
            </w:tcBorders>
            <w:shd w:val="clear" w:color="auto" w:fill="FFFFFF"/>
          </w:tcPr>
          <w:p w14:paraId="484ACA34" w14:textId="77777777" w:rsidR="00B11B3B" w:rsidRPr="00506603" w:rsidRDefault="00B11B3B" w:rsidP="00B11B3B">
            <w:pPr>
              <w:tabs>
                <w:tab w:val="left" w:pos="2250"/>
                <w:tab w:val="left" w:pos="2520"/>
                <w:tab w:val="left" w:pos="2790"/>
                <w:tab w:val="left" w:pos="3330"/>
              </w:tabs>
              <w:rPr>
                <w:sz w:val="22"/>
                <w:szCs w:val="22"/>
              </w:rPr>
            </w:pPr>
            <w:r w:rsidRPr="00506603">
              <w:rPr>
                <w:sz w:val="22"/>
                <w:szCs w:val="22"/>
              </w:rPr>
              <w:t>28</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783C00F5" w14:textId="0C3842D1" w:rsidR="00B11B3B" w:rsidRPr="00506603" w:rsidRDefault="00346FBF" w:rsidP="00B11B3B">
            <w:pPr>
              <w:tabs>
                <w:tab w:val="left" w:pos="2250"/>
                <w:tab w:val="left" w:pos="2520"/>
                <w:tab w:val="left" w:pos="2790"/>
                <w:tab w:val="left" w:pos="3330"/>
              </w:tabs>
              <w:rPr>
                <w:sz w:val="22"/>
                <w:szCs w:val="22"/>
              </w:rPr>
            </w:pPr>
            <w:r>
              <w:rPr>
                <w:sz w:val="22"/>
                <w:szCs w:val="22"/>
              </w:rPr>
              <w:t>---</w:t>
            </w:r>
          </w:p>
        </w:tc>
        <w:tc>
          <w:tcPr>
            <w:tcW w:w="544" w:type="dxa"/>
            <w:tcBorders>
              <w:top w:val="single" w:sz="6" w:space="0" w:color="000000"/>
              <w:left w:val="single" w:sz="6" w:space="0" w:color="000000"/>
              <w:bottom w:val="single" w:sz="6" w:space="0" w:color="000000"/>
            </w:tcBorders>
            <w:shd w:val="clear" w:color="auto" w:fill="FFFFFF"/>
          </w:tcPr>
          <w:p w14:paraId="30FDAF91" w14:textId="77777777" w:rsidR="00B11B3B" w:rsidRPr="00506603" w:rsidRDefault="00B11B3B" w:rsidP="00B11B3B">
            <w:pPr>
              <w:tabs>
                <w:tab w:val="left" w:pos="2250"/>
                <w:tab w:val="left" w:pos="2520"/>
                <w:tab w:val="left" w:pos="2790"/>
                <w:tab w:val="left" w:pos="3330"/>
              </w:tabs>
              <w:rPr>
                <w:sz w:val="22"/>
                <w:szCs w:val="22"/>
              </w:rPr>
            </w:pPr>
            <w:r w:rsidRPr="00506603">
              <w:rPr>
                <w:sz w:val="22"/>
                <w:szCs w:val="22"/>
              </w:rPr>
              <w:t>100</w:t>
            </w:r>
          </w:p>
        </w:tc>
        <w:tc>
          <w:tcPr>
            <w:tcW w:w="538" w:type="dxa"/>
            <w:gridSpan w:val="2"/>
            <w:tcBorders>
              <w:top w:val="single" w:sz="6" w:space="0" w:color="000000"/>
              <w:left w:val="single" w:sz="6" w:space="0" w:color="000000"/>
              <w:bottom w:val="single" w:sz="6" w:space="0" w:color="000000"/>
            </w:tcBorders>
            <w:shd w:val="clear" w:color="auto" w:fill="FFFFFF"/>
          </w:tcPr>
          <w:p w14:paraId="0F450B32" w14:textId="77777777" w:rsidR="00B11B3B" w:rsidRPr="00506603" w:rsidRDefault="00B11B3B" w:rsidP="00B11B3B">
            <w:pPr>
              <w:rPr>
                <w:sz w:val="22"/>
                <w:szCs w:val="22"/>
              </w:rPr>
            </w:pPr>
            <w:r w:rsidRPr="00506603">
              <w:rPr>
                <w:sz w:val="22"/>
                <w:szCs w:val="22"/>
              </w:rPr>
              <w:t>40</w:t>
            </w:r>
          </w:p>
        </w:tc>
        <w:tc>
          <w:tcPr>
            <w:tcW w:w="544" w:type="dxa"/>
            <w:tcBorders>
              <w:top w:val="single" w:sz="6" w:space="0" w:color="000000"/>
              <w:left w:val="single" w:sz="6" w:space="0" w:color="000000"/>
              <w:bottom w:val="single" w:sz="6" w:space="0" w:color="000000"/>
            </w:tcBorders>
            <w:shd w:val="clear" w:color="auto" w:fill="FFFFFF"/>
          </w:tcPr>
          <w:p w14:paraId="66CB3582" w14:textId="77777777" w:rsidR="00B11B3B" w:rsidRPr="00506603" w:rsidRDefault="00B11B3B" w:rsidP="00B11B3B">
            <w:pPr>
              <w:rPr>
                <w:rFonts w:eastAsia="Liberation Serif"/>
                <w:bCs/>
                <w:sz w:val="22"/>
                <w:szCs w:val="22"/>
              </w:rPr>
            </w:pPr>
            <w:r w:rsidRPr="00506603">
              <w:rPr>
                <w:rFonts w:eastAsia="Liberation Serif"/>
                <w:bCs/>
                <w:sz w:val="22"/>
                <w:szCs w:val="22"/>
              </w:rPr>
              <w:t>400</w:t>
            </w:r>
          </w:p>
        </w:tc>
        <w:tc>
          <w:tcPr>
            <w:tcW w:w="631" w:type="dxa"/>
            <w:gridSpan w:val="2"/>
            <w:tcBorders>
              <w:top w:val="single" w:sz="6" w:space="0" w:color="000000"/>
              <w:left w:val="single" w:sz="6" w:space="0" w:color="000000"/>
              <w:bottom w:val="single" w:sz="6" w:space="0" w:color="000000"/>
            </w:tcBorders>
            <w:shd w:val="clear" w:color="auto" w:fill="FFFFFF"/>
          </w:tcPr>
          <w:p w14:paraId="1CD0ACD9" w14:textId="77777777" w:rsidR="00B11B3B" w:rsidRPr="00506603" w:rsidRDefault="00B11B3B" w:rsidP="00B11B3B">
            <w:pPr>
              <w:rPr>
                <w:sz w:val="22"/>
                <w:szCs w:val="22"/>
              </w:rPr>
            </w:pPr>
            <w:r w:rsidRPr="00506603">
              <w:rPr>
                <w:sz w:val="22"/>
                <w:szCs w:val="22"/>
              </w:rPr>
              <w:t>160</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0C83B489" w14:textId="77777777" w:rsidR="00B11B3B" w:rsidRPr="00506603" w:rsidRDefault="00B11B3B" w:rsidP="00B11B3B">
            <w:pPr>
              <w:tabs>
                <w:tab w:val="left" w:pos="2250"/>
                <w:tab w:val="left" w:pos="2520"/>
                <w:tab w:val="left" w:pos="2790"/>
                <w:tab w:val="left" w:pos="3330"/>
              </w:tabs>
              <w:rPr>
                <w:sz w:val="22"/>
                <w:szCs w:val="22"/>
              </w:rPr>
            </w:pPr>
            <w:r w:rsidRPr="00506603">
              <w:rPr>
                <w:sz w:val="22"/>
                <w:szCs w:val="22"/>
              </w:rPr>
              <w:t>500</w:t>
            </w:r>
          </w:p>
        </w:tc>
      </w:tr>
      <w:tr w:rsidR="00B11B3B" w:rsidRPr="00506603" w14:paraId="5E0B7055" w14:textId="77777777" w:rsidTr="002C3D20">
        <w:trPr>
          <w:cantSplit/>
          <w:trHeight w:val="689"/>
        </w:trPr>
        <w:tc>
          <w:tcPr>
            <w:tcW w:w="1080" w:type="dxa"/>
            <w:vMerge/>
            <w:tcBorders>
              <w:left w:val="single" w:sz="6" w:space="0" w:color="000000"/>
            </w:tcBorders>
            <w:shd w:val="clear" w:color="auto" w:fill="FFFFFF"/>
          </w:tcPr>
          <w:p w14:paraId="421FAF93" w14:textId="77777777" w:rsidR="00B11B3B" w:rsidRPr="00506603" w:rsidRDefault="00B11B3B" w:rsidP="00B11B3B">
            <w:pPr>
              <w:snapToGrid w:val="0"/>
              <w:rPr>
                <w:sz w:val="22"/>
                <w:szCs w:val="22"/>
              </w:rPr>
            </w:pPr>
          </w:p>
        </w:tc>
        <w:tc>
          <w:tcPr>
            <w:tcW w:w="829" w:type="dxa"/>
            <w:vMerge/>
            <w:tcBorders>
              <w:top w:val="single" w:sz="6" w:space="0" w:color="000000"/>
              <w:left w:val="single" w:sz="6" w:space="0" w:color="000000"/>
              <w:bottom w:val="single" w:sz="6" w:space="0" w:color="000000"/>
            </w:tcBorders>
            <w:shd w:val="clear" w:color="auto" w:fill="FFFFFF"/>
          </w:tcPr>
          <w:p w14:paraId="549F69C0" w14:textId="77777777" w:rsidR="00B11B3B" w:rsidRPr="00506603" w:rsidRDefault="00B11B3B" w:rsidP="00B11B3B">
            <w:pPr>
              <w:snapToGrid w:val="0"/>
              <w:rPr>
                <w:sz w:val="22"/>
                <w:szCs w:val="22"/>
              </w:rPr>
            </w:pPr>
          </w:p>
        </w:tc>
        <w:tc>
          <w:tcPr>
            <w:tcW w:w="1752" w:type="dxa"/>
            <w:gridSpan w:val="2"/>
            <w:tcBorders>
              <w:top w:val="single" w:sz="6" w:space="0" w:color="000000"/>
              <w:left w:val="single" w:sz="6" w:space="0" w:color="000000"/>
              <w:bottom w:val="single" w:sz="6" w:space="0" w:color="000000"/>
            </w:tcBorders>
            <w:shd w:val="clear" w:color="auto" w:fill="FFFFFF"/>
          </w:tcPr>
          <w:p w14:paraId="02A8D24E" w14:textId="66609224" w:rsidR="00B11B3B" w:rsidRPr="00506603" w:rsidRDefault="00B11B3B" w:rsidP="00B11B3B">
            <w:pPr>
              <w:rPr>
                <w:sz w:val="22"/>
                <w:szCs w:val="22"/>
              </w:rPr>
            </w:pPr>
            <w:r>
              <w:rPr>
                <w:sz w:val="22"/>
                <w:szCs w:val="22"/>
              </w:rPr>
              <w:t>BCA-CTIS-602</w:t>
            </w:r>
          </w:p>
        </w:tc>
        <w:tc>
          <w:tcPr>
            <w:tcW w:w="1967" w:type="dxa"/>
            <w:tcBorders>
              <w:top w:val="single" w:sz="6" w:space="0" w:color="000000"/>
              <w:left w:val="single" w:sz="6" w:space="0" w:color="000000"/>
              <w:bottom w:val="single" w:sz="6" w:space="0" w:color="000000"/>
            </w:tcBorders>
            <w:shd w:val="clear" w:color="auto" w:fill="FFFFFF"/>
          </w:tcPr>
          <w:p w14:paraId="2198AEDD" w14:textId="1AD5C5C8" w:rsidR="00B11B3B" w:rsidRPr="00506603" w:rsidRDefault="002C3D20" w:rsidP="00B11B3B">
            <w:pPr>
              <w:tabs>
                <w:tab w:val="left" w:pos="2250"/>
                <w:tab w:val="left" w:pos="2520"/>
                <w:tab w:val="left" w:pos="2790"/>
                <w:tab w:val="left" w:pos="3330"/>
              </w:tabs>
              <w:rPr>
                <w:sz w:val="22"/>
                <w:szCs w:val="22"/>
              </w:rPr>
            </w:pPr>
            <w:r>
              <w:rPr>
                <w:sz w:val="22"/>
                <w:szCs w:val="22"/>
              </w:rPr>
              <w:t>Intellectual Property Rights</w:t>
            </w:r>
          </w:p>
        </w:tc>
        <w:tc>
          <w:tcPr>
            <w:tcW w:w="714" w:type="dxa"/>
            <w:gridSpan w:val="2"/>
            <w:tcBorders>
              <w:top w:val="single" w:sz="6" w:space="0" w:color="000000"/>
              <w:left w:val="single" w:sz="6" w:space="0" w:color="000000"/>
              <w:bottom w:val="single" w:sz="6" w:space="0" w:color="000000"/>
            </w:tcBorders>
            <w:shd w:val="clear" w:color="auto" w:fill="FFFFFF"/>
          </w:tcPr>
          <w:p w14:paraId="351176A9" w14:textId="77777777" w:rsidR="00B11B3B" w:rsidRPr="00506603" w:rsidRDefault="00B11B3B" w:rsidP="00B11B3B">
            <w:pPr>
              <w:tabs>
                <w:tab w:val="left" w:pos="2250"/>
                <w:tab w:val="left" w:pos="2520"/>
                <w:tab w:val="left" w:pos="2790"/>
                <w:tab w:val="left" w:pos="3330"/>
              </w:tabs>
              <w:rPr>
                <w:sz w:val="22"/>
                <w:szCs w:val="22"/>
              </w:rPr>
            </w:pPr>
            <w:r w:rsidRPr="00506603">
              <w:rPr>
                <w:sz w:val="22"/>
                <w:szCs w:val="22"/>
              </w:rPr>
              <w:t>2</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7A01FBF2" w14:textId="77777777" w:rsidR="00B11B3B" w:rsidRPr="00506603" w:rsidRDefault="00B11B3B" w:rsidP="00B11B3B">
            <w:pPr>
              <w:tabs>
                <w:tab w:val="left" w:pos="2250"/>
                <w:tab w:val="left" w:pos="2520"/>
                <w:tab w:val="left" w:pos="2790"/>
                <w:tab w:val="left" w:pos="3330"/>
              </w:tabs>
              <w:rPr>
                <w:sz w:val="22"/>
                <w:szCs w:val="22"/>
              </w:rPr>
            </w:pPr>
            <w:r w:rsidRPr="00506603">
              <w:rPr>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392B68DA" w14:textId="77777777" w:rsidR="00B11B3B" w:rsidRPr="00506603" w:rsidRDefault="00B11B3B" w:rsidP="00B11B3B">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51624970" w14:textId="77777777" w:rsidR="00B11B3B" w:rsidRPr="00506603" w:rsidRDefault="00B11B3B" w:rsidP="00B11B3B">
            <w:pPr>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42A82A26" w14:textId="77777777" w:rsidR="00B11B3B" w:rsidRPr="00506603" w:rsidRDefault="00B11B3B" w:rsidP="00B11B3B">
            <w:pPr>
              <w:rPr>
                <w:rFonts w:eastAsia="Liberation Serif"/>
                <w:bCs/>
                <w:sz w:val="22"/>
                <w:szCs w:val="22"/>
              </w:rPr>
            </w:pPr>
            <w:r w:rsidRPr="00506603">
              <w:rPr>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4865D330" w14:textId="77777777" w:rsidR="00B11B3B" w:rsidRPr="00506603" w:rsidRDefault="00B11B3B" w:rsidP="00B11B3B">
            <w:pPr>
              <w:rPr>
                <w:sz w:val="22"/>
                <w:szCs w:val="22"/>
              </w:rPr>
            </w:pPr>
            <w:r w:rsidRPr="00506603">
              <w:rPr>
                <w:rFonts w:eastAsia="Liberation Serif"/>
                <w:bCs/>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0563BB0C" w14:textId="77777777" w:rsidR="00B11B3B" w:rsidRPr="00506603" w:rsidRDefault="00B11B3B" w:rsidP="00B11B3B">
            <w:pPr>
              <w:rPr>
                <w:sz w:val="22"/>
                <w:szCs w:val="22"/>
              </w:rPr>
            </w:pPr>
            <w:r w:rsidRPr="00506603">
              <w:rPr>
                <w:sz w:val="22"/>
                <w:szCs w:val="22"/>
              </w:rPr>
              <w:t>75</w:t>
            </w:r>
          </w:p>
        </w:tc>
      </w:tr>
      <w:tr w:rsidR="00B11B3B" w:rsidRPr="00506603" w14:paraId="0030FCDE" w14:textId="77777777" w:rsidTr="00243CB2">
        <w:trPr>
          <w:cantSplit/>
          <w:trHeight w:val="288"/>
        </w:trPr>
        <w:tc>
          <w:tcPr>
            <w:tcW w:w="1080" w:type="dxa"/>
            <w:vMerge/>
            <w:tcBorders>
              <w:left w:val="single" w:sz="6" w:space="0" w:color="000000"/>
            </w:tcBorders>
            <w:shd w:val="clear" w:color="auto" w:fill="FFFFFF"/>
          </w:tcPr>
          <w:p w14:paraId="77E156D3" w14:textId="77777777" w:rsidR="00B11B3B" w:rsidRPr="00506603" w:rsidRDefault="00B11B3B" w:rsidP="00B11B3B">
            <w:pPr>
              <w:snapToGrid w:val="0"/>
              <w:rPr>
                <w:sz w:val="22"/>
                <w:szCs w:val="22"/>
              </w:rPr>
            </w:pPr>
          </w:p>
        </w:tc>
        <w:tc>
          <w:tcPr>
            <w:tcW w:w="829" w:type="dxa"/>
            <w:vMerge/>
            <w:tcBorders>
              <w:top w:val="single" w:sz="6" w:space="0" w:color="000000"/>
              <w:left w:val="single" w:sz="6" w:space="0" w:color="000000"/>
              <w:bottom w:val="single" w:sz="6" w:space="0" w:color="000000"/>
            </w:tcBorders>
            <w:shd w:val="clear" w:color="auto" w:fill="FFFFFF"/>
          </w:tcPr>
          <w:p w14:paraId="1ACCD6B7" w14:textId="77777777" w:rsidR="00B11B3B" w:rsidRPr="00506603" w:rsidRDefault="00B11B3B" w:rsidP="00B11B3B">
            <w:pPr>
              <w:snapToGrid w:val="0"/>
              <w:rPr>
                <w:sz w:val="22"/>
                <w:szCs w:val="22"/>
              </w:rPr>
            </w:pPr>
          </w:p>
        </w:tc>
        <w:tc>
          <w:tcPr>
            <w:tcW w:w="1752" w:type="dxa"/>
            <w:gridSpan w:val="2"/>
            <w:tcBorders>
              <w:top w:val="single" w:sz="6" w:space="0" w:color="000000"/>
              <w:left w:val="single" w:sz="6" w:space="0" w:color="000000"/>
              <w:bottom w:val="single" w:sz="6" w:space="0" w:color="000000"/>
            </w:tcBorders>
            <w:shd w:val="clear" w:color="auto" w:fill="FFFFFF"/>
          </w:tcPr>
          <w:p w14:paraId="3F55D9E9" w14:textId="346D159F" w:rsidR="00B11B3B" w:rsidRPr="00506603" w:rsidRDefault="00B11B3B" w:rsidP="00B11B3B">
            <w:pPr>
              <w:rPr>
                <w:rFonts w:eastAsia="Liberation Serif"/>
                <w:bCs/>
                <w:sz w:val="22"/>
                <w:szCs w:val="22"/>
              </w:rPr>
            </w:pPr>
            <w:r>
              <w:rPr>
                <w:rFonts w:eastAsia="Liberation Serif"/>
                <w:bCs/>
                <w:sz w:val="22"/>
                <w:szCs w:val="22"/>
              </w:rPr>
              <w:t>BCA-CTIS</w:t>
            </w:r>
            <w:r w:rsidR="00622D71">
              <w:rPr>
                <w:rFonts w:eastAsia="Liberation Serif"/>
                <w:bCs/>
                <w:sz w:val="22"/>
                <w:szCs w:val="22"/>
              </w:rPr>
              <w:t>-603</w:t>
            </w:r>
          </w:p>
        </w:tc>
        <w:tc>
          <w:tcPr>
            <w:tcW w:w="1967" w:type="dxa"/>
            <w:tcBorders>
              <w:top w:val="single" w:sz="6" w:space="0" w:color="000000"/>
              <w:left w:val="single" w:sz="6" w:space="0" w:color="000000"/>
              <w:bottom w:val="single" w:sz="6" w:space="0" w:color="000000"/>
            </w:tcBorders>
            <w:shd w:val="clear" w:color="auto" w:fill="FFFFFF"/>
          </w:tcPr>
          <w:p w14:paraId="5B9598A8" w14:textId="72A47DBD" w:rsidR="00B11B3B" w:rsidRPr="00506603" w:rsidRDefault="00B11B3B" w:rsidP="00B11B3B">
            <w:pPr>
              <w:tabs>
                <w:tab w:val="left" w:pos="2250"/>
                <w:tab w:val="left" w:pos="2520"/>
                <w:tab w:val="left" w:pos="2790"/>
                <w:tab w:val="left" w:pos="3330"/>
              </w:tabs>
              <w:rPr>
                <w:sz w:val="22"/>
                <w:szCs w:val="22"/>
              </w:rPr>
            </w:pPr>
            <w:r w:rsidRPr="00506603">
              <w:rPr>
                <w:sz w:val="22"/>
                <w:szCs w:val="22"/>
              </w:rPr>
              <w:t>Seminar</w:t>
            </w:r>
            <w:r w:rsidR="002C3D20">
              <w:rPr>
                <w:sz w:val="22"/>
                <w:szCs w:val="22"/>
              </w:rPr>
              <w:t>**</w:t>
            </w:r>
          </w:p>
        </w:tc>
        <w:tc>
          <w:tcPr>
            <w:tcW w:w="714" w:type="dxa"/>
            <w:gridSpan w:val="2"/>
            <w:tcBorders>
              <w:top w:val="single" w:sz="6" w:space="0" w:color="000000"/>
              <w:left w:val="single" w:sz="6" w:space="0" w:color="000000"/>
              <w:bottom w:val="single" w:sz="6" w:space="0" w:color="000000"/>
            </w:tcBorders>
            <w:shd w:val="clear" w:color="auto" w:fill="FFFFFF"/>
          </w:tcPr>
          <w:p w14:paraId="63180E6F" w14:textId="77777777" w:rsidR="00B11B3B" w:rsidRPr="00506603" w:rsidRDefault="00B11B3B" w:rsidP="00B11B3B">
            <w:pPr>
              <w:tabs>
                <w:tab w:val="left" w:pos="2250"/>
                <w:tab w:val="left" w:pos="2520"/>
                <w:tab w:val="left" w:pos="2790"/>
                <w:tab w:val="left" w:pos="3330"/>
              </w:tabs>
              <w:rPr>
                <w:sz w:val="22"/>
                <w:szCs w:val="22"/>
              </w:rPr>
            </w:pPr>
            <w:r w:rsidRPr="00506603">
              <w:rPr>
                <w:sz w:val="22"/>
                <w:szCs w:val="22"/>
              </w:rPr>
              <w:t>2</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2CEEA8CB" w14:textId="4B8A338B" w:rsidR="00B11B3B" w:rsidRPr="00506603" w:rsidRDefault="00346FBF" w:rsidP="00B11B3B">
            <w:pPr>
              <w:tabs>
                <w:tab w:val="left" w:pos="2250"/>
                <w:tab w:val="left" w:pos="2520"/>
                <w:tab w:val="left" w:pos="2790"/>
                <w:tab w:val="left" w:pos="3330"/>
              </w:tabs>
              <w:rPr>
                <w:sz w:val="22"/>
                <w:szCs w:val="22"/>
              </w:rPr>
            </w:pPr>
            <w:r>
              <w:rPr>
                <w:sz w:val="22"/>
                <w:szCs w:val="22"/>
              </w:rPr>
              <w:t>---</w:t>
            </w:r>
          </w:p>
        </w:tc>
        <w:tc>
          <w:tcPr>
            <w:tcW w:w="544" w:type="dxa"/>
            <w:tcBorders>
              <w:top w:val="single" w:sz="6" w:space="0" w:color="000000"/>
              <w:left w:val="single" w:sz="6" w:space="0" w:color="000000"/>
              <w:bottom w:val="single" w:sz="6" w:space="0" w:color="000000"/>
            </w:tcBorders>
            <w:shd w:val="clear" w:color="auto" w:fill="FFFFFF"/>
          </w:tcPr>
          <w:p w14:paraId="5ACE3FDF" w14:textId="77777777" w:rsidR="00B11B3B" w:rsidRPr="00506603" w:rsidRDefault="00B11B3B" w:rsidP="00B11B3B">
            <w:pPr>
              <w:tabs>
                <w:tab w:val="left" w:pos="2250"/>
                <w:tab w:val="left" w:pos="2520"/>
                <w:tab w:val="left" w:pos="2790"/>
                <w:tab w:val="left" w:pos="3330"/>
              </w:tabs>
              <w:rPr>
                <w:sz w:val="22"/>
                <w:szCs w:val="22"/>
              </w:rPr>
            </w:pPr>
            <w:r w:rsidRPr="00506603">
              <w:rPr>
                <w:sz w:val="22"/>
                <w:szCs w:val="22"/>
              </w:rPr>
              <w:t>15</w:t>
            </w:r>
          </w:p>
        </w:tc>
        <w:tc>
          <w:tcPr>
            <w:tcW w:w="538" w:type="dxa"/>
            <w:gridSpan w:val="2"/>
            <w:tcBorders>
              <w:top w:val="single" w:sz="6" w:space="0" w:color="000000"/>
              <w:left w:val="single" w:sz="6" w:space="0" w:color="000000"/>
              <w:bottom w:val="single" w:sz="6" w:space="0" w:color="000000"/>
            </w:tcBorders>
            <w:shd w:val="clear" w:color="auto" w:fill="FFFFFF"/>
          </w:tcPr>
          <w:p w14:paraId="35753CD5" w14:textId="77777777" w:rsidR="00B11B3B" w:rsidRPr="00506603" w:rsidRDefault="00B11B3B" w:rsidP="00B11B3B">
            <w:pPr>
              <w:rPr>
                <w:sz w:val="22"/>
                <w:szCs w:val="22"/>
              </w:rPr>
            </w:pPr>
            <w:r w:rsidRPr="00506603">
              <w:rPr>
                <w:sz w:val="22"/>
                <w:szCs w:val="22"/>
              </w:rPr>
              <w:t>6</w:t>
            </w:r>
          </w:p>
        </w:tc>
        <w:tc>
          <w:tcPr>
            <w:tcW w:w="544" w:type="dxa"/>
            <w:tcBorders>
              <w:top w:val="single" w:sz="6" w:space="0" w:color="000000"/>
              <w:left w:val="single" w:sz="6" w:space="0" w:color="000000"/>
              <w:bottom w:val="single" w:sz="6" w:space="0" w:color="000000"/>
            </w:tcBorders>
            <w:shd w:val="clear" w:color="auto" w:fill="FFFFFF"/>
          </w:tcPr>
          <w:p w14:paraId="6DAB83A7" w14:textId="77777777" w:rsidR="00B11B3B" w:rsidRPr="00506603" w:rsidRDefault="00B11B3B" w:rsidP="00B11B3B">
            <w:pPr>
              <w:rPr>
                <w:rFonts w:eastAsia="Liberation Serif"/>
                <w:bCs/>
                <w:sz w:val="22"/>
                <w:szCs w:val="22"/>
              </w:rPr>
            </w:pPr>
            <w:r w:rsidRPr="00506603">
              <w:rPr>
                <w:rFonts w:eastAsia="Liberation Serif"/>
                <w:bCs/>
                <w:sz w:val="22"/>
                <w:szCs w:val="22"/>
              </w:rPr>
              <w:t>60</w:t>
            </w:r>
          </w:p>
        </w:tc>
        <w:tc>
          <w:tcPr>
            <w:tcW w:w="631" w:type="dxa"/>
            <w:gridSpan w:val="2"/>
            <w:tcBorders>
              <w:top w:val="single" w:sz="6" w:space="0" w:color="000000"/>
              <w:left w:val="single" w:sz="6" w:space="0" w:color="000000"/>
              <w:bottom w:val="single" w:sz="6" w:space="0" w:color="000000"/>
            </w:tcBorders>
            <w:shd w:val="clear" w:color="auto" w:fill="FFFFFF"/>
          </w:tcPr>
          <w:p w14:paraId="67E69A6C" w14:textId="77777777" w:rsidR="00B11B3B" w:rsidRPr="00506603" w:rsidRDefault="00B11B3B" w:rsidP="00B11B3B">
            <w:pPr>
              <w:rPr>
                <w:sz w:val="22"/>
                <w:szCs w:val="22"/>
              </w:rPr>
            </w:pPr>
            <w:r w:rsidRPr="00506603">
              <w:rPr>
                <w:sz w:val="22"/>
                <w:szCs w:val="22"/>
              </w:rPr>
              <w:t>24</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14BF0BB6" w14:textId="77777777" w:rsidR="00B11B3B" w:rsidRPr="00506603" w:rsidRDefault="00B11B3B" w:rsidP="00B11B3B">
            <w:pPr>
              <w:rPr>
                <w:sz w:val="22"/>
                <w:szCs w:val="22"/>
              </w:rPr>
            </w:pPr>
            <w:r w:rsidRPr="00506603">
              <w:rPr>
                <w:sz w:val="22"/>
                <w:szCs w:val="22"/>
              </w:rPr>
              <w:t>75</w:t>
            </w:r>
          </w:p>
        </w:tc>
      </w:tr>
      <w:tr w:rsidR="00B11B3B" w:rsidRPr="00506603" w14:paraId="333698B3" w14:textId="77777777" w:rsidTr="00243CB2">
        <w:trPr>
          <w:cantSplit/>
          <w:trHeight w:val="288"/>
        </w:trPr>
        <w:tc>
          <w:tcPr>
            <w:tcW w:w="1080" w:type="dxa"/>
            <w:vMerge/>
            <w:tcBorders>
              <w:left w:val="single" w:sz="6" w:space="0" w:color="000000"/>
            </w:tcBorders>
            <w:shd w:val="clear" w:color="auto" w:fill="FFFFFF"/>
          </w:tcPr>
          <w:p w14:paraId="72618984" w14:textId="77777777" w:rsidR="00B11B3B" w:rsidRPr="00506603" w:rsidRDefault="00B11B3B" w:rsidP="00B11B3B">
            <w:pPr>
              <w:snapToGrid w:val="0"/>
              <w:rPr>
                <w:sz w:val="22"/>
                <w:szCs w:val="22"/>
              </w:rPr>
            </w:pPr>
          </w:p>
        </w:tc>
        <w:tc>
          <w:tcPr>
            <w:tcW w:w="829" w:type="dxa"/>
            <w:tcBorders>
              <w:top w:val="single" w:sz="6" w:space="0" w:color="000000"/>
              <w:left w:val="single" w:sz="6" w:space="0" w:color="000000"/>
              <w:bottom w:val="single" w:sz="6" w:space="0" w:color="000000"/>
            </w:tcBorders>
            <w:shd w:val="clear" w:color="auto" w:fill="FFFFFF"/>
          </w:tcPr>
          <w:p w14:paraId="22E587FD" w14:textId="77777777" w:rsidR="00B11B3B" w:rsidRPr="00506603" w:rsidRDefault="00B11B3B" w:rsidP="00B11B3B">
            <w:pPr>
              <w:snapToGrid w:val="0"/>
              <w:rPr>
                <w:sz w:val="22"/>
                <w:szCs w:val="22"/>
              </w:rPr>
            </w:pPr>
          </w:p>
        </w:tc>
        <w:tc>
          <w:tcPr>
            <w:tcW w:w="1752" w:type="dxa"/>
            <w:gridSpan w:val="2"/>
            <w:tcBorders>
              <w:top w:val="single" w:sz="6" w:space="0" w:color="000000"/>
              <w:left w:val="single" w:sz="6" w:space="0" w:color="000000"/>
              <w:bottom w:val="single" w:sz="6" w:space="0" w:color="000000"/>
            </w:tcBorders>
            <w:shd w:val="clear" w:color="auto" w:fill="FFFFFF"/>
          </w:tcPr>
          <w:p w14:paraId="5A9EC083" w14:textId="77777777" w:rsidR="00B11B3B" w:rsidRPr="00506603" w:rsidRDefault="00B11B3B" w:rsidP="00B11B3B">
            <w:pPr>
              <w:rPr>
                <w:b/>
                <w:sz w:val="22"/>
                <w:szCs w:val="22"/>
              </w:rPr>
            </w:pPr>
            <w:r w:rsidRPr="00506603">
              <w:rPr>
                <w:b/>
                <w:sz w:val="22"/>
                <w:szCs w:val="22"/>
              </w:rPr>
              <w:t xml:space="preserve">TOTAL </w:t>
            </w:r>
          </w:p>
        </w:tc>
        <w:tc>
          <w:tcPr>
            <w:tcW w:w="1967" w:type="dxa"/>
            <w:tcBorders>
              <w:top w:val="single" w:sz="6" w:space="0" w:color="000000"/>
              <w:left w:val="single" w:sz="6" w:space="0" w:color="000000"/>
              <w:bottom w:val="single" w:sz="6" w:space="0" w:color="000000"/>
            </w:tcBorders>
            <w:shd w:val="clear" w:color="auto" w:fill="FFFFFF"/>
          </w:tcPr>
          <w:p w14:paraId="174C45FF" w14:textId="77777777" w:rsidR="00B11B3B" w:rsidRPr="00506603" w:rsidRDefault="00B11B3B" w:rsidP="00B11B3B">
            <w:pPr>
              <w:tabs>
                <w:tab w:val="left" w:pos="2250"/>
                <w:tab w:val="left" w:pos="2592"/>
                <w:tab w:val="left" w:pos="2790"/>
                <w:tab w:val="left" w:pos="3330"/>
              </w:tabs>
              <w:snapToGrid w:val="0"/>
              <w:rPr>
                <w:b/>
                <w:sz w:val="22"/>
                <w:szCs w:val="22"/>
              </w:rPr>
            </w:pPr>
          </w:p>
        </w:tc>
        <w:tc>
          <w:tcPr>
            <w:tcW w:w="714" w:type="dxa"/>
            <w:gridSpan w:val="2"/>
            <w:tcBorders>
              <w:top w:val="single" w:sz="6" w:space="0" w:color="000000"/>
              <w:left w:val="single" w:sz="6" w:space="0" w:color="000000"/>
              <w:bottom w:val="single" w:sz="6" w:space="0" w:color="000000"/>
            </w:tcBorders>
            <w:shd w:val="clear" w:color="auto" w:fill="FFFFFF"/>
          </w:tcPr>
          <w:p w14:paraId="2269BED4" w14:textId="77777777" w:rsidR="00B11B3B" w:rsidRPr="00506603" w:rsidRDefault="00B11B3B" w:rsidP="00B11B3B">
            <w:pPr>
              <w:tabs>
                <w:tab w:val="left" w:pos="2250"/>
                <w:tab w:val="left" w:pos="2520"/>
                <w:tab w:val="left" w:pos="2790"/>
                <w:tab w:val="left" w:pos="3330"/>
              </w:tabs>
              <w:rPr>
                <w:b/>
                <w:bCs/>
                <w:sz w:val="22"/>
                <w:szCs w:val="22"/>
              </w:rPr>
            </w:pPr>
            <w:r w:rsidRPr="00506603">
              <w:rPr>
                <w:b/>
                <w:bCs/>
                <w:sz w:val="22"/>
                <w:szCs w:val="22"/>
              </w:rPr>
              <w:t>32</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4DCA8157" w14:textId="65F00272" w:rsidR="00B11B3B" w:rsidRPr="00506603" w:rsidRDefault="00B11B3B" w:rsidP="00346FBF">
            <w:pPr>
              <w:tabs>
                <w:tab w:val="left" w:pos="2250"/>
                <w:tab w:val="left" w:pos="2520"/>
                <w:tab w:val="left" w:pos="2790"/>
                <w:tab w:val="left" w:pos="3330"/>
              </w:tabs>
              <w:rPr>
                <w:b/>
                <w:bCs/>
                <w:sz w:val="22"/>
                <w:szCs w:val="22"/>
              </w:rPr>
            </w:pPr>
            <w:r w:rsidRPr="00506603">
              <w:rPr>
                <w:b/>
                <w:bCs/>
                <w:sz w:val="22"/>
                <w:szCs w:val="22"/>
              </w:rPr>
              <w:t>3</w:t>
            </w:r>
          </w:p>
        </w:tc>
        <w:tc>
          <w:tcPr>
            <w:tcW w:w="544" w:type="dxa"/>
            <w:tcBorders>
              <w:top w:val="single" w:sz="6" w:space="0" w:color="000000"/>
              <w:left w:val="single" w:sz="6" w:space="0" w:color="000000"/>
              <w:bottom w:val="single" w:sz="6" w:space="0" w:color="000000"/>
            </w:tcBorders>
            <w:shd w:val="clear" w:color="auto" w:fill="FFFFFF"/>
          </w:tcPr>
          <w:p w14:paraId="6CD0B487" w14:textId="77777777" w:rsidR="00B11B3B" w:rsidRPr="00506603" w:rsidRDefault="00B11B3B" w:rsidP="00B11B3B">
            <w:pPr>
              <w:tabs>
                <w:tab w:val="left" w:pos="2250"/>
                <w:tab w:val="left" w:pos="2520"/>
                <w:tab w:val="left" w:pos="2790"/>
                <w:tab w:val="left" w:pos="3330"/>
              </w:tabs>
              <w:rPr>
                <w:rFonts w:eastAsia="Liberation Serif"/>
                <w:b/>
                <w:bCs/>
                <w:sz w:val="22"/>
                <w:szCs w:val="22"/>
              </w:rPr>
            </w:pPr>
            <w:r w:rsidRPr="00506603">
              <w:rPr>
                <w:b/>
                <w:bCs/>
                <w:sz w:val="22"/>
                <w:szCs w:val="22"/>
              </w:rPr>
              <w:t>130</w:t>
            </w:r>
          </w:p>
        </w:tc>
        <w:tc>
          <w:tcPr>
            <w:tcW w:w="538" w:type="dxa"/>
            <w:gridSpan w:val="2"/>
            <w:tcBorders>
              <w:top w:val="single" w:sz="6" w:space="0" w:color="000000"/>
              <w:left w:val="single" w:sz="6" w:space="0" w:color="000000"/>
              <w:bottom w:val="single" w:sz="6" w:space="0" w:color="000000"/>
            </w:tcBorders>
            <w:shd w:val="clear" w:color="auto" w:fill="FFFFFF"/>
          </w:tcPr>
          <w:p w14:paraId="1DAA9BA7" w14:textId="77777777" w:rsidR="00B11B3B" w:rsidRPr="00506603" w:rsidRDefault="00B11B3B" w:rsidP="00B11B3B">
            <w:pPr>
              <w:rPr>
                <w:b/>
                <w:bCs/>
                <w:sz w:val="22"/>
                <w:szCs w:val="22"/>
              </w:rPr>
            </w:pPr>
            <w:r w:rsidRPr="00506603">
              <w:rPr>
                <w:rFonts w:eastAsia="Liberation Serif"/>
                <w:b/>
                <w:bCs/>
                <w:sz w:val="22"/>
                <w:szCs w:val="22"/>
              </w:rPr>
              <w:t>52</w:t>
            </w:r>
          </w:p>
        </w:tc>
        <w:tc>
          <w:tcPr>
            <w:tcW w:w="544" w:type="dxa"/>
            <w:tcBorders>
              <w:top w:val="single" w:sz="6" w:space="0" w:color="000000"/>
              <w:left w:val="single" w:sz="6" w:space="0" w:color="000000"/>
              <w:bottom w:val="single" w:sz="6" w:space="0" w:color="000000"/>
            </w:tcBorders>
            <w:shd w:val="clear" w:color="auto" w:fill="FFFFFF"/>
          </w:tcPr>
          <w:p w14:paraId="35220BD8" w14:textId="77777777" w:rsidR="00B11B3B" w:rsidRPr="00506603" w:rsidRDefault="00B11B3B" w:rsidP="00B11B3B">
            <w:pPr>
              <w:tabs>
                <w:tab w:val="left" w:pos="2250"/>
                <w:tab w:val="left" w:pos="2520"/>
                <w:tab w:val="left" w:pos="2790"/>
                <w:tab w:val="left" w:pos="3330"/>
              </w:tabs>
              <w:rPr>
                <w:rFonts w:eastAsia="Liberation Serif"/>
                <w:b/>
                <w:bCs/>
                <w:sz w:val="22"/>
                <w:szCs w:val="22"/>
              </w:rPr>
            </w:pPr>
            <w:r w:rsidRPr="00506603">
              <w:rPr>
                <w:b/>
                <w:bCs/>
                <w:sz w:val="22"/>
                <w:szCs w:val="22"/>
              </w:rPr>
              <w:t>520</w:t>
            </w:r>
          </w:p>
        </w:tc>
        <w:tc>
          <w:tcPr>
            <w:tcW w:w="631" w:type="dxa"/>
            <w:gridSpan w:val="2"/>
            <w:tcBorders>
              <w:top w:val="single" w:sz="6" w:space="0" w:color="000000"/>
              <w:left w:val="single" w:sz="6" w:space="0" w:color="000000"/>
              <w:bottom w:val="single" w:sz="6" w:space="0" w:color="000000"/>
            </w:tcBorders>
            <w:shd w:val="clear" w:color="auto" w:fill="FFFFFF"/>
          </w:tcPr>
          <w:p w14:paraId="762D1D74" w14:textId="77777777" w:rsidR="00B11B3B" w:rsidRPr="00506603" w:rsidRDefault="00B11B3B" w:rsidP="00B11B3B">
            <w:pPr>
              <w:rPr>
                <w:b/>
                <w:bCs/>
                <w:sz w:val="22"/>
                <w:szCs w:val="22"/>
              </w:rPr>
            </w:pPr>
            <w:r w:rsidRPr="00506603">
              <w:rPr>
                <w:rFonts w:eastAsia="Liberation Serif"/>
                <w:b/>
                <w:bCs/>
                <w:sz w:val="22"/>
                <w:szCs w:val="22"/>
              </w:rPr>
              <w:t>208</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3BCFEFFD" w14:textId="77777777" w:rsidR="00B11B3B" w:rsidRPr="00506603" w:rsidRDefault="00B11B3B" w:rsidP="00B11B3B">
            <w:pPr>
              <w:tabs>
                <w:tab w:val="left" w:pos="2250"/>
                <w:tab w:val="left" w:pos="2520"/>
                <w:tab w:val="left" w:pos="2790"/>
                <w:tab w:val="left" w:pos="3330"/>
              </w:tabs>
              <w:rPr>
                <w:b/>
                <w:bCs/>
                <w:sz w:val="22"/>
                <w:szCs w:val="22"/>
              </w:rPr>
            </w:pPr>
            <w:r w:rsidRPr="00506603">
              <w:rPr>
                <w:b/>
                <w:bCs/>
                <w:sz w:val="22"/>
                <w:szCs w:val="22"/>
              </w:rPr>
              <w:t>650</w:t>
            </w:r>
          </w:p>
        </w:tc>
      </w:tr>
      <w:tr w:rsidR="00B11B3B" w:rsidRPr="00506603" w14:paraId="50C476B8" w14:textId="77777777" w:rsidTr="009E3A8A">
        <w:trPr>
          <w:cantSplit/>
          <w:trHeight w:val="288"/>
        </w:trPr>
        <w:tc>
          <w:tcPr>
            <w:tcW w:w="1080" w:type="dxa"/>
            <w:vMerge/>
            <w:tcBorders>
              <w:left w:val="single" w:sz="6" w:space="0" w:color="000000"/>
            </w:tcBorders>
            <w:shd w:val="clear" w:color="auto" w:fill="FFFFFF"/>
          </w:tcPr>
          <w:p w14:paraId="508CD20F" w14:textId="77777777" w:rsidR="00B11B3B" w:rsidRPr="00506603" w:rsidRDefault="00B11B3B" w:rsidP="00B11B3B">
            <w:pPr>
              <w:snapToGrid w:val="0"/>
              <w:rPr>
                <w:sz w:val="22"/>
                <w:szCs w:val="22"/>
              </w:rPr>
            </w:pPr>
          </w:p>
        </w:tc>
        <w:tc>
          <w:tcPr>
            <w:tcW w:w="4548" w:type="dxa"/>
            <w:gridSpan w:val="4"/>
            <w:tcBorders>
              <w:top w:val="single" w:sz="6" w:space="0" w:color="000000"/>
              <w:left w:val="single" w:sz="6" w:space="0" w:color="000000"/>
              <w:bottom w:val="single" w:sz="6" w:space="0" w:color="000000"/>
            </w:tcBorders>
            <w:shd w:val="clear" w:color="auto" w:fill="FFFFFF"/>
          </w:tcPr>
          <w:p w14:paraId="45636AC8" w14:textId="77777777" w:rsidR="00B11B3B" w:rsidRPr="00506603" w:rsidRDefault="00B11B3B" w:rsidP="00B11B3B">
            <w:pPr>
              <w:tabs>
                <w:tab w:val="left" w:pos="2250"/>
                <w:tab w:val="left" w:pos="2592"/>
                <w:tab w:val="left" w:pos="2790"/>
                <w:tab w:val="left" w:pos="3330"/>
              </w:tabs>
              <w:snapToGrid w:val="0"/>
              <w:jc w:val="center"/>
              <w:rPr>
                <w:b/>
                <w:sz w:val="22"/>
                <w:szCs w:val="22"/>
              </w:rPr>
            </w:pPr>
            <w:r w:rsidRPr="00506603">
              <w:rPr>
                <w:b/>
                <w:sz w:val="22"/>
                <w:szCs w:val="22"/>
              </w:rPr>
              <w:t>GRAND TOTAL</w:t>
            </w:r>
          </w:p>
        </w:tc>
        <w:tc>
          <w:tcPr>
            <w:tcW w:w="714" w:type="dxa"/>
            <w:gridSpan w:val="2"/>
            <w:tcBorders>
              <w:top w:val="single" w:sz="6" w:space="0" w:color="000000"/>
              <w:left w:val="single" w:sz="6" w:space="0" w:color="000000"/>
              <w:bottom w:val="single" w:sz="6" w:space="0" w:color="000000"/>
            </w:tcBorders>
            <w:shd w:val="clear" w:color="auto" w:fill="FFFFFF"/>
          </w:tcPr>
          <w:p w14:paraId="4AE2810B" w14:textId="77777777" w:rsidR="00B11B3B" w:rsidRPr="00506603" w:rsidRDefault="00B11B3B" w:rsidP="00B11B3B">
            <w:pPr>
              <w:tabs>
                <w:tab w:val="left" w:pos="2250"/>
                <w:tab w:val="left" w:pos="2520"/>
                <w:tab w:val="left" w:pos="2790"/>
                <w:tab w:val="left" w:pos="3330"/>
              </w:tabs>
              <w:rPr>
                <w:b/>
                <w:bCs/>
                <w:sz w:val="22"/>
                <w:szCs w:val="22"/>
              </w:rPr>
            </w:pPr>
            <w:r w:rsidRPr="00506603">
              <w:rPr>
                <w:b/>
                <w:bCs/>
                <w:sz w:val="22"/>
                <w:szCs w:val="22"/>
              </w:rPr>
              <w:t>192</w:t>
            </w:r>
          </w:p>
        </w:tc>
        <w:tc>
          <w:tcPr>
            <w:tcW w:w="694" w:type="dxa"/>
            <w:gridSpan w:val="2"/>
            <w:tcBorders>
              <w:top w:val="single" w:sz="6" w:space="0" w:color="000000"/>
              <w:left w:val="single" w:sz="6" w:space="0" w:color="000000"/>
              <w:bottom w:val="single" w:sz="6" w:space="0" w:color="000000"/>
              <w:right w:val="single" w:sz="6" w:space="0" w:color="000000"/>
            </w:tcBorders>
            <w:shd w:val="clear" w:color="auto" w:fill="FFFFFF"/>
          </w:tcPr>
          <w:p w14:paraId="6E7D5052" w14:textId="2BF7DF3D" w:rsidR="00B11B3B" w:rsidRPr="00506603" w:rsidRDefault="00B11B3B" w:rsidP="00346FBF">
            <w:pPr>
              <w:tabs>
                <w:tab w:val="left" w:pos="2250"/>
                <w:tab w:val="left" w:pos="2520"/>
                <w:tab w:val="left" w:pos="2790"/>
                <w:tab w:val="left" w:pos="3330"/>
              </w:tabs>
              <w:rPr>
                <w:b/>
                <w:bCs/>
                <w:sz w:val="22"/>
                <w:szCs w:val="22"/>
              </w:rPr>
            </w:pPr>
            <w:r w:rsidRPr="00506603">
              <w:rPr>
                <w:b/>
                <w:bCs/>
                <w:sz w:val="22"/>
                <w:szCs w:val="22"/>
              </w:rPr>
              <w:t>1</w:t>
            </w:r>
            <w:r w:rsidR="00346FBF">
              <w:rPr>
                <w:b/>
                <w:bCs/>
                <w:sz w:val="22"/>
                <w:szCs w:val="22"/>
              </w:rPr>
              <w:t>53</w:t>
            </w:r>
          </w:p>
        </w:tc>
        <w:tc>
          <w:tcPr>
            <w:tcW w:w="544" w:type="dxa"/>
            <w:tcBorders>
              <w:top w:val="single" w:sz="6" w:space="0" w:color="000000"/>
              <w:left w:val="single" w:sz="6" w:space="0" w:color="000000"/>
              <w:bottom w:val="single" w:sz="6" w:space="0" w:color="000000"/>
            </w:tcBorders>
            <w:shd w:val="clear" w:color="auto" w:fill="FFFFFF"/>
          </w:tcPr>
          <w:p w14:paraId="587F4503" w14:textId="77777777" w:rsidR="00B11B3B" w:rsidRPr="00506603" w:rsidRDefault="00B11B3B" w:rsidP="00B11B3B">
            <w:pPr>
              <w:tabs>
                <w:tab w:val="left" w:pos="2250"/>
                <w:tab w:val="left" w:pos="2520"/>
                <w:tab w:val="left" w:pos="2790"/>
                <w:tab w:val="left" w:pos="3330"/>
              </w:tabs>
              <w:rPr>
                <w:b/>
                <w:bCs/>
                <w:sz w:val="22"/>
                <w:szCs w:val="22"/>
              </w:rPr>
            </w:pPr>
            <w:r w:rsidRPr="00506603">
              <w:rPr>
                <w:b/>
                <w:bCs/>
                <w:sz w:val="22"/>
                <w:szCs w:val="22"/>
              </w:rPr>
              <w:t>780</w:t>
            </w:r>
          </w:p>
        </w:tc>
        <w:tc>
          <w:tcPr>
            <w:tcW w:w="538" w:type="dxa"/>
            <w:gridSpan w:val="2"/>
            <w:tcBorders>
              <w:top w:val="single" w:sz="6" w:space="0" w:color="000000"/>
              <w:left w:val="single" w:sz="6" w:space="0" w:color="000000"/>
              <w:bottom w:val="single" w:sz="6" w:space="0" w:color="000000"/>
            </w:tcBorders>
            <w:shd w:val="clear" w:color="auto" w:fill="FFFFFF"/>
          </w:tcPr>
          <w:p w14:paraId="25875B3C" w14:textId="77777777" w:rsidR="00B11B3B" w:rsidRPr="00506603" w:rsidRDefault="00B11B3B" w:rsidP="00B11B3B">
            <w:pPr>
              <w:rPr>
                <w:rFonts w:eastAsia="Liberation Serif"/>
                <w:b/>
                <w:bCs/>
                <w:sz w:val="22"/>
                <w:szCs w:val="22"/>
              </w:rPr>
            </w:pPr>
            <w:r w:rsidRPr="00506603">
              <w:rPr>
                <w:rFonts w:eastAsia="Liberation Serif"/>
                <w:b/>
                <w:bCs/>
                <w:sz w:val="22"/>
                <w:szCs w:val="22"/>
              </w:rPr>
              <w:t>312</w:t>
            </w:r>
          </w:p>
        </w:tc>
        <w:tc>
          <w:tcPr>
            <w:tcW w:w="544" w:type="dxa"/>
            <w:tcBorders>
              <w:top w:val="single" w:sz="6" w:space="0" w:color="000000"/>
              <w:left w:val="single" w:sz="6" w:space="0" w:color="000000"/>
              <w:bottom w:val="single" w:sz="6" w:space="0" w:color="000000"/>
            </w:tcBorders>
            <w:shd w:val="clear" w:color="auto" w:fill="FFFFFF"/>
          </w:tcPr>
          <w:p w14:paraId="54C3C9CA" w14:textId="77777777" w:rsidR="00B11B3B" w:rsidRPr="00506603" w:rsidRDefault="00B11B3B" w:rsidP="00B11B3B">
            <w:pPr>
              <w:tabs>
                <w:tab w:val="left" w:pos="2250"/>
                <w:tab w:val="left" w:pos="2520"/>
                <w:tab w:val="left" w:pos="2790"/>
                <w:tab w:val="left" w:pos="3330"/>
              </w:tabs>
              <w:rPr>
                <w:b/>
                <w:bCs/>
                <w:sz w:val="22"/>
                <w:szCs w:val="22"/>
              </w:rPr>
            </w:pPr>
            <w:r w:rsidRPr="00506603">
              <w:rPr>
                <w:b/>
                <w:bCs/>
                <w:sz w:val="22"/>
                <w:szCs w:val="22"/>
              </w:rPr>
              <w:t>3120</w:t>
            </w:r>
          </w:p>
        </w:tc>
        <w:tc>
          <w:tcPr>
            <w:tcW w:w="631" w:type="dxa"/>
            <w:gridSpan w:val="2"/>
            <w:tcBorders>
              <w:top w:val="single" w:sz="6" w:space="0" w:color="000000"/>
              <w:left w:val="single" w:sz="6" w:space="0" w:color="000000"/>
              <w:bottom w:val="single" w:sz="6" w:space="0" w:color="000000"/>
            </w:tcBorders>
            <w:shd w:val="clear" w:color="auto" w:fill="FFFFFF"/>
          </w:tcPr>
          <w:p w14:paraId="76211EAD" w14:textId="77777777" w:rsidR="00B11B3B" w:rsidRPr="00506603" w:rsidRDefault="00B11B3B" w:rsidP="00B11B3B">
            <w:pPr>
              <w:rPr>
                <w:rFonts w:eastAsia="Liberation Serif"/>
                <w:b/>
                <w:bCs/>
                <w:sz w:val="22"/>
                <w:szCs w:val="22"/>
              </w:rPr>
            </w:pPr>
            <w:r w:rsidRPr="00506603">
              <w:rPr>
                <w:rFonts w:eastAsia="Liberation Serif"/>
                <w:b/>
                <w:bCs/>
                <w:sz w:val="22"/>
                <w:szCs w:val="22"/>
              </w:rPr>
              <w:t>1248</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6FA2B9F2" w14:textId="77777777" w:rsidR="00B11B3B" w:rsidRPr="00506603" w:rsidRDefault="00B11B3B" w:rsidP="00B11B3B">
            <w:pPr>
              <w:tabs>
                <w:tab w:val="left" w:pos="2250"/>
                <w:tab w:val="left" w:pos="2520"/>
                <w:tab w:val="left" w:pos="2790"/>
                <w:tab w:val="left" w:pos="3330"/>
              </w:tabs>
              <w:rPr>
                <w:b/>
                <w:bCs/>
                <w:sz w:val="22"/>
                <w:szCs w:val="22"/>
              </w:rPr>
            </w:pPr>
            <w:r w:rsidRPr="00506603">
              <w:rPr>
                <w:b/>
                <w:bCs/>
                <w:sz w:val="22"/>
                <w:szCs w:val="22"/>
              </w:rPr>
              <w:t>3900</w:t>
            </w:r>
          </w:p>
        </w:tc>
      </w:tr>
    </w:tbl>
    <w:p w14:paraId="1C0B49C9" w14:textId="77777777" w:rsidR="00D228CD" w:rsidRPr="00506603" w:rsidRDefault="00D228CD">
      <w:pPr>
        <w:jc w:val="center"/>
        <w:rPr>
          <w:b/>
          <w:sz w:val="22"/>
          <w:szCs w:val="22"/>
        </w:rPr>
      </w:pPr>
    </w:p>
    <w:p w14:paraId="781A6ECB" w14:textId="77777777" w:rsidR="00D228CD" w:rsidRPr="00506603" w:rsidRDefault="00D228CD">
      <w:pPr>
        <w:jc w:val="center"/>
        <w:rPr>
          <w:b/>
          <w:sz w:val="22"/>
          <w:szCs w:val="22"/>
        </w:rPr>
      </w:pPr>
    </w:p>
    <w:p w14:paraId="29196C97" w14:textId="77777777" w:rsidR="00D228CD" w:rsidRPr="00506603" w:rsidRDefault="00D228CD">
      <w:pPr>
        <w:jc w:val="center"/>
        <w:rPr>
          <w:b/>
          <w:sz w:val="22"/>
          <w:szCs w:val="22"/>
        </w:rPr>
      </w:pPr>
    </w:p>
    <w:p w14:paraId="0BC55CDA" w14:textId="4A3DC821" w:rsidR="00346FBF" w:rsidRPr="00346FBF" w:rsidRDefault="00346FBF" w:rsidP="00346FBF">
      <w:pPr>
        <w:pStyle w:val="ListParagraph"/>
        <w:numPr>
          <w:ilvl w:val="0"/>
          <w:numId w:val="3"/>
        </w:numPr>
        <w:ind w:left="810" w:firstLine="0"/>
        <w:jc w:val="both"/>
        <w:rPr>
          <w:sz w:val="22"/>
          <w:szCs w:val="22"/>
        </w:rPr>
      </w:pPr>
      <w:r>
        <w:rPr>
          <w:b/>
          <w:sz w:val="22"/>
          <w:szCs w:val="22"/>
        </w:rPr>
        <w:t>*The viva-voce for the Major Project/Internship will be conducted by One Internal and One External Examiner</w:t>
      </w:r>
    </w:p>
    <w:p w14:paraId="7C1EA1C0" w14:textId="060F0CF7" w:rsidR="00346FBF" w:rsidRPr="00506603" w:rsidRDefault="00346FBF" w:rsidP="00346FBF">
      <w:pPr>
        <w:pStyle w:val="ListParagraph"/>
        <w:numPr>
          <w:ilvl w:val="0"/>
          <w:numId w:val="3"/>
        </w:numPr>
        <w:ind w:left="810" w:firstLine="0"/>
        <w:jc w:val="both"/>
        <w:rPr>
          <w:sz w:val="22"/>
          <w:szCs w:val="22"/>
        </w:rPr>
      </w:pPr>
      <w:bookmarkStart w:id="0" w:name="_GoBack"/>
      <w:bookmarkEnd w:id="0"/>
      <w:r>
        <w:rPr>
          <w:b/>
          <w:sz w:val="22"/>
          <w:szCs w:val="22"/>
        </w:rPr>
        <w:t>**Seminar will be conducted to check the suitability of the candidate in terms of industry placement/entrepreneurship. The seminar will be evaluated by One internal and One External Examiner.</w:t>
      </w:r>
    </w:p>
    <w:p w14:paraId="034E0B0F" w14:textId="77777777" w:rsidR="00C65E52" w:rsidRPr="00506603" w:rsidRDefault="00C65E52">
      <w:pPr>
        <w:pStyle w:val="ListParagraph"/>
        <w:ind w:left="810"/>
        <w:jc w:val="both"/>
        <w:rPr>
          <w:sz w:val="22"/>
          <w:szCs w:val="22"/>
        </w:rPr>
      </w:pPr>
    </w:p>
    <w:p w14:paraId="640AE1D0" w14:textId="77777777" w:rsidR="00C65E52" w:rsidRPr="00506603" w:rsidRDefault="00C65E52">
      <w:pPr>
        <w:pStyle w:val="ListParagraph"/>
        <w:ind w:left="810"/>
        <w:jc w:val="both"/>
        <w:rPr>
          <w:sz w:val="22"/>
          <w:szCs w:val="22"/>
        </w:rPr>
      </w:pPr>
    </w:p>
    <w:p w14:paraId="1085DE95" w14:textId="77777777" w:rsidR="00C65E52" w:rsidRPr="00506603" w:rsidRDefault="00C65E52" w:rsidP="00FD709A">
      <w:pPr>
        <w:pStyle w:val="ListParagraph"/>
        <w:numPr>
          <w:ilvl w:val="0"/>
          <w:numId w:val="2"/>
        </w:numPr>
        <w:ind w:left="810" w:firstLine="0"/>
        <w:jc w:val="both"/>
        <w:rPr>
          <w:sz w:val="22"/>
          <w:szCs w:val="22"/>
        </w:rPr>
      </w:pPr>
      <w:r w:rsidRPr="00506603">
        <w:rPr>
          <w:sz w:val="22"/>
          <w:szCs w:val="22"/>
        </w:rPr>
        <w:t xml:space="preserve">A student can opt for any one paper out of the list of elective papers provided against each paper code for respective semester. </w:t>
      </w:r>
    </w:p>
    <w:p w14:paraId="7AB8A177" w14:textId="3C9B0125" w:rsidR="00C65E52" w:rsidRPr="00506603" w:rsidRDefault="00C65E52" w:rsidP="00FD709A">
      <w:pPr>
        <w:pStyle w:val="ListParagraph"/>
        <w:numPr>
          <w:ilvl w:val="0"/>
          <w:numId w:val="2"/>
        </w:numPr>
        <w:ind w:left="810" w:firstLine="0"/>
        <w:jc w:val="both"/>
        <w:rPr>
          <w:sz w:val="22"/>
          <w:szCs w:val="22"/>
        </w:rPr>
      </w:pPr>
      <w:r w:rsidRPr="00506603">
        <w:rPr>
          <w:sz w:val="22"/>
          <w:szCs w:val="22"/>
        </w:rPr>
        <w:t xml:space="preserve">For the purpose of computation of work-load the </w:t>
      </w:r>
      <w:r w:rsidR="009E22C6">
        <w:rPr>
          <w:sz w:val="22"/>
          <w:szCs w:val="22"/>
        </w:rPr>
        <w:t>group size for practical must be as follows</w:t>
      </w:r>
      <w:r w:rsidRPr="00506603">
        <w:rPr>
          <w:sz w:val="22"/>
          <w:szCs w:val="22"/>
        </w:rPr>
        <w:t>:</w:t>
      </w:r>
    </w:p>
    <w:p w14:paraId="47DFF6C7" w14:textId="77777777" w:rsidR="00C65E52" w:rsidRPr="00506603" w:rsidRDefault="00C65E52">
      <w:pPr>
        <w:ind w:left="810"/>
        <w:rPr>
          <w:sz w:val="22"/>
          <w:szCs w:val="22"/>
        </w:rPr>
      </w:pPr>
    </w:p>
    <w:p w14:paraId="760B1D76" w14:textId="77777777" w:rsidR="00C65E52" w:rsidRPr="00506603" w:rsidRDefault="00C65E52">
      <w:pPr>
        <w:ind w:left="810"/>
        <w:rPr>
          <w:b/>
          <w:bCs/>
          <w:sz w:val="22"/>
          <w:szCs w:val="22"/>
        </w:rPr>
      </w:pPr>
      <w:r w:rsidRPr="00506603">
        <w:rPr>
          <w:b/>
          <w:bCs/>
          <w:sz w:val="22"/>
          <w:szCs w:val="22"/>
        </w:rPr>
        <w:t>Group Size of Practical:  15 students per group</w:t>
      </w:r>
    </w:p>
    <w:p w14:paraId="23762AA9" w14:textId="77777777" w:rsidR="00C11A1D" w:rsidRPr="00506603" w:rsidRDefault="00C11A1D">
      <w:pPr>
        <w:ind w:left="810"/>
        <w:rPr>
          <w:b/>
          <w:bCs/>
          <w:sz w:val="22"/>
          <w:szCs w:val="22"/>
        </w:rPr>
      </w:pPr>
    </w:p>
    <w:p w14:paraId="074F535D" w14:textId="77777777" w:rsidR="00C11A1D" w:rsidRPr="00506603" w:rsidRDefault="00C11A1D">
      <w:pPr>
        <w:ind w:left="810"/>
        <w:rPr>
          <w:b/>
          <w:bCs/>
          <w:sz w:val="22"/>
          <w:szCs w:val="22"/>
        </w:rPr>
      </w:pPr>
    </w:p>
    <w:p w14:paraId="093DD295" w14:textId="77777777" w:rsidR="00C11A1D" w:rsidRPr="00506603" w:rsidRDefault="00C11A1D">
      <w:pPr>
        <w:ind w:left="810"/>
        <w:rPr>
          <w:b/>
          <w:bCs/>
          <w:sz w:val="22"/>
          <w:szCs w:val="22"/>
        </w:rPr>
      </w:pPr>
    </w:p>
    <w:p w14:paraId="23C44FA9" w14:textId="77777777" w:rsidR="00C11A1D" w:rsidRPr="00506603" w:rsidRDefault="00C11A1D">
      <w:pPr>
        <w:ind w:left="810"/>
        <w:rPr>
          <w:b/>
          <w:bCs/>
          <w:sz w:val="22"/>
          <w:szCs w:val="22"/>
        </w:rPr>
      </w:pPr>
    </w:p>
    <w:p w14:paraId="3D30BC58" w14:textId="77777777" w:rsidR="00C11A1D" w:rsidRPr="00506603" w:rsidRDefault="00C11A1D">
      <w:pPr>
        <w:ind w:left="810"/>
        <w:rPr>
          <w:b/>
          <w:bCs/>
          <w:sz w:val="22"/>
          <w:szCs w:val="22"/>
        </w:rPr>
      </w:pPr>
    </w:p>
    <w:p w14:paraId="11B64D6B" w14:textId="77777777" w:rsidR="00C11A1D" w:rsidRPr="00506603" w:rsidRDefault="00C11A1D">
      <w:pPr>
        <w:ind w:left="810"/>
        <w:rPr>
          <w:b/>
          <w:bCs/>
          <w:sz w:val="22"/>
          <w:szCs w:val="22"/>
        </w:rPr>
      </w:pPr>
    </w:p>
    <w:p w14:paraId="19C4C65C" w14:textId="77777777" w:rsidR="00C11A1D" w:rsidRPr="00506603" w:rsidRDefault="00C11A1D">
      <w:pPr>
        <w:ind w:left="810"/>
        <w:rPr>
          <w:b/>
          <w:bCs/>
          <w:sz w:val="22"/>
          <w:szCs w:val="22"/>
        </w:rPr>
      </w:pPr>
    </w:p>
    <w:p w14:paraId="2CFA6BA6" w14:textId="77777777" w:rsidR="00C11A1D" w:rsidRPr="00506603" w:rsidRDefault="00C11A1D">
      <w:pPr>
        <w:ind w:left="810"/>
        <w:rPr>
          <w:b/>
          <w:bCs/>
          <w:sz w:val="22"/>
          <w:szCs w:val="22"/>
        </w:rPr>
      </w:pPr>
    </w:p>
    <w:p w14:paraId="1E0089F0" w14:textId="77777777" w:rsidR="00C11A1D" w:rsidRPr="00506603" w:rsidRDefault="00C11A1D">
      <w:pPr>
        <w:ind w:left="810"/>
        <w:rPr>
          <w:b/>
          <w:bCs/>
          <w:sz w:val="22"/>
          <w:szCs w:val="22"/>
        </w:rPr>
      </w:pPr>
    </w:p>
    <w:p w14:paraId="15B86C5F" w14:textId="77777777" w:rsidR="00C11A1D" w:rsidRPr="00506603" w:rsidRDefault="00C11A1D">
      <w:pPr>
        <w:ind w:left="810"/>
        <w:rPr>
          <w:b/>
          <w:bCs/>
          <w:sz w:val="22"/>
          <w:szCs w:val="22"/>
        </w:rPr>
      </w:pPr>
    </w:p>
    <w:p w14:paraId="5F22241E" w14:textId="77777777" w:rsidR="00C11A1D" w:rsidRPr="00506603" w:rsidRDefault="00C11A1D">
      <w:pPr>
        <w:ind w:left="810"/>
        <w:rPr>
          <w:b/>
          <w:bCs/>
          <w:sz w:val="22"/>
          <w:szCs w:val="22"/>
        </w:rPr>
      </w:pPr>
    </w:p>
    <w:p w14:paraId="3BD08829" w14:textId="77777777" w:rsidR="00C11A1D" w:rsidRPr="00506603" w:rsidRDefault="00C11A1D">
      <w:pPr>
        <w:ind w:left="810"/>
        <w:rPr>
          <w:b/>
          <w:bCs/>
          <w:sz w:val="22"/>
          <w:szCs w:val="22"/>
        </w:rPr>
      </w:pPr>
    </w:p>
    <w:p w14:paraId="4A047100" w14:textId="77777777" w:rsidR="00C11A1D" w:rsidRPr="00506603" w:rsidRDefault="00C11A1D">
      <w:pPr>
        <w:ind w:left="810"/>
        <w:rPr>
          <w:b/>
          <w:bCs/>
          <w:sz w:val="22"/>
          <w:szCs w:val="22"/>
        </w:rPr>
      </w:pPr>
    </w:p>
    <w:p w14:paraId="276FDA41" w14:textId="77777777" w:rsidR="00C11A1D" w:rsidRPr="00506603" w:rsidRDefault="00C11A1D">
      <w:pPr>
        <w:ind w:left="810"/>
        <w:rPr>
          <w:b/>
          <w:bCs/>
          <w:sz w:val="22"/>
          <w:szCs w:val="22"/>
        </w:rPr>
      </w:pPr>
    </w:p>
    <w:p w14:paraId="0914AD82" w14:textId="77777777" w:rsidR="00C11A1D" w:rsidRPr="00506603" w:rsidRDefault="00C11A1D">
      <w:pPr>
        <w:ind w:left="810"/>
        <w:rPr>
          <w:b/>
          <w:bCs/>
          <w:sz w:val="22"/>
          <w:szCs w:val="22"/>
        </w:rPr>
      </w:pPr>
    </w:p>
    <w:p w14:paraId="7951090C" w14:textId="77777777" w:rsidR="00C11A1D" w:rsidRPr="00506603" w:rsidRDefault="00C11A1D">
      <w:pPr>
        <w:ind w:left="810"/>
        <w:rPr>
          <w:b/>
          <w:bCs/>
          <w:sz w:val="22"/>
          <w:szCs w:val="22"/>
        </w:rPr>
      </w:pPr>
    </w:p>
    <w:p w14:paraId="34D513BC" w14:textId="77777777" w:rsidR="00C11A1D" w:rsidRPr="00506603" w:rsidRDefault="00C11A1D">
      <w:pPr>
        <w:ind w:left="810"/>
        <w:rPr>
          <w:b/>
          <w:bCs/>
          <w:sz w:val="22"/>
          <w:szCs w:val="22"/>
        </w:rPr>
      </w:pPr>
    </w:p>
    <w:p w14:paraId="6D62EF3B" w14:textId="77777777" w:rsidR="00C11A1D" w:rsidRPr="00506603" w:rsidRDefault="00C11A1D">
      <w:pPr>
        <w:ind w:left="810"/>
        <w:rPr>
          <w:b/>
          <w:bCs/>
          <w:sz w:val="22"/>
          <w:szCs w:val="22"/>
        </w:rPr>
      </w:pPr>
    </w:p>
    <w:p w14:paraId="0780A5C5" w14:textId="77777777" w:rsidR="00C11A1D" w:rsidRPr="00506603" w:rsidRDefault="00C11A1D">
      <w:pPr>
        <w:ind w:left="810"/>
        <w:rPr>
          <w:b/>
          <w:bCs/>
          <w:sz w:val="22"/>
          <w:szCs w:val="22"/>
        </w:rPr>
      </w:pPr>
    </w:p>
    <w:p w14:paraId="6D642971" w14:textId="77777777" w:rsidR="00C11A1D" w:rsidRPr="00506603" w:rsidRDefault="00C11A1D">
      <w:pPr>
        <w:ind w:left="810"/>
        <w:rPr>
          <w:b/>
          <w:bCs/>
          <w:sz w:val="22"/>
          <w:szCs w:val="22"/>
        </w:rPr>
      </w:pPr>
    </w:p>
    <w:p w14:paraId="3696BAB4" w14:textId="77777777" w:rsidR="00C11A1D" w:rsidRPr="00506603" w:rsidRDefault="00C11A1D">
      <w:pPr>
        <w:ind w:left="810"/>
        <w:rPr>
          <w:b/>
          <w:bCs/>
          <w:sz w:val="22"/>
          <w:szCs w:val="22"/>
        </w:rPr>
      </w:pPr>
    </w:p>
    <w:p w14:paraId="4F855F89" w14:textId="77777777" w:rsidR="00C11A1D" w:rsidRPr="00506603" w:rsidRDefault="00C11A1D">
      <w:pPr>
        <w:ind w:left="810"/>
        <w:rPr>
          <w:b/>
          <w:bCs/>
          <w:sz w:val="22"/>
          <w:szCs w:val="22"/>
        </w:rPr>
      </w:pPr>
    </w:p>
    <w:p w14:paraId="4AAEE3EF" w14:textId="77777777" w:rsidR="00C11A1D" w:rsidRPr="00506603" w:rsidRDefault="00C11A1D">
      <w:pPr>
        <w:ind w:left="810"/>
        <w:rPr>
          <w:b/>
          <w:bCs/>
          <w:sz w:val="22"/>
          <w:szCs w:val="22"/>
        </w:rPr>
      </w:pPr>
    </w:p>
    <w:p w14:paraId="326B2782" w14:textId="77777777" w:rsidR="00C11A1D" w:rsidRPr="00506603" w:rsidRDefault="00C11A1D">
      <w:pPr>
        <w:ind w:left="810"/>
        <w:rPr>
          <w:b/>
          <w:bCs/>
          <w:sz w:val="22"/>
          <w:szCs w:val="22"/>
        </w:rPr>
      </w:pPr>
    </w:p>
    <w:p w14:paraId="53D77E57" w14:textId="77777777" w:rsidR="00C11A1D" w:rsidRPr="00506603" w:rsidRDefault="00C11A1D">
      <w:pPr>
        <w:ind w:left="810"/>
        <w:rPr>
          <w:b/>
          <w:bCs/>
          <w:sz w:val="22"/>
          <w:szCs w:val="22"/>
        </w:rPr>
      </w:pPr>
    </w:p>
    <w:p w14:paraId="0D16C0D3" w14:textId="77777777" w:rsidR="00C11A1D" w:rsidRDefault="00C11A1D">
      <w:pPr>
        <w:ind w:left="810"/>
        <w:rPr>
          <w:b/>
          <w:bCs/>
          <w:sz w:val="22"/>
          <w:szCs w:val="22"/>
        </w:rPr>
      </w:pPr>
    </w:p>
    <w:p w14:paraId="191C5DC0" w14:textId="77777777" w:rsidR="00633B11" w:rsidRDefault="00633B11">
      <w:pPr>
        <w:ind w:left="810"/>
        <w:rPr>
          <w:b/>
          <w:bCs/>
          <w:sz w:val="22"/>
          <w:szCs w:val="22"/>
        </w:rPr>
      </w:pPr>
    </w:p>
    <w:p w14:paraId="7045539B" w14:textId="77777777" w:rsidR="00633B11" w:rsidRDefault="00633B11">
      <w:pPr>
        <w:ind w:left="810"/>
        <w:rPr>
          <w:b/>
          <w:bCs/>
          <w:sz w:val="22"/>
          <w:szCs w:val="22"/>
        </w:rPr>
      </w:pPr>
    </w:p>
    <w:p w14:paraId="26FE8859" w14:textId="02849FA2" w:rsidR="003D79E6" w:rsidRDefault="003D79E6">
      <w:pPr>
        <w:ind w:left="810"/>
        <w:rPr>
          <w:b/>
          <w:bCs/>
          <w:sz w:val="22"/>
          <w:szCs w:val="22"/>
        </w:rPr>
      </w:pPr>
    </w:p>
    <w:p w14:paraId="34ECAD38" w14:textId="2A19D7C9" w:rsidR="00C73CDE" w:rsidRDefault="00C73CDE">
      <w:pPr>
        <w:ind w:left="810"/>
        <w:rPr>
          <w:b/>
          <w:bCs/>
          <w:sz w:val="22"/>
          <w:szCs w:val="22"/>
        </w:rPr>
      </w:pPr>
    </w:p>
    <w:p w14:paraId="3C780ADE" w14:textId="3FBE33CB" w:rsidR="00C73CDE" w:rsidRDefault="00C73CDE">
      <w:pPr>
        <w:ind w:left="810"/>
        <w:rPr>
          <w:b/>
          <w:bCs/>
          <w:sz w:val="22"/>
          <w:szCs w:val="22"/>
        </w:rPr>
      </w:pPr>
    </w:p>
    <w:p w14:paraId="53402C76" w14:textId="22ABD24A" w:rsidR="00D30FF4" w:rsidRDefault="00D30FF4">
      <w:pPr>
        <w:rPr>
          <w:b/>
          <w:bCs/>
          <w:sz w:val="22"/>
          <w:szCs w:val="22"/>
        </w:rPr>
      </w:pPr>
      <w:r>
        <w:rPr>
          <w:b/>
          <w:bCs/>
          <w:sz w:val="22"/>
          <w:szCs w:val="22"/>
        </w:rPr>
        <w:br w:type="page"/>
      </w:r>
    </w:p>
    <w:p w14:paraId="34AF3075" w14:textId="77777777" w:rsidR="003D79E6" w:rsidRDefault="003D79E6">
      <w:pPr>
        <w:ind w:left="810"/>
        <w:rPr>
          <w:b/>
          <w:bCs/>
          <w:sz w:val="22"/>
          <w:szCs w:val="22"/>
        </w:rPr>
      </w:pPr>
    </w:p>
    <w:tbl>
      <w:tblPr>
        <w:tblW w:w="5000" w:type="pct"/>
        <w:tblCellMar>
          <w:top w:w="55" w:type="dxa"/>
          <w:left w:w="55" w:type="dxa"/>
          <w:bottom w:w="55" w:type="dxa"/>
          <w:right w:w="55" w:type="dxa"/>
        </w:tblCellMar>
        <w:tblLook w:val="0000" w:firstRow="0" w:lastRow="0" w:firstColumn="0" w:lastColumn="0" w:noHBand="0" w:noVBand="0"/>
      </w:tblPr>
      <w:tblGrid>
        <w:gridCol w:w="3453"/>
        <w:gridCol w:w="7551"/>
      </w:tblGrid>
      <w:tr w:rsidR="003D79E6" w:rsidRPr="00506603" w14:paraId="6924C77B" w14:textId="77777777" w:rsidTr="003D79E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26FE159" w14:textId="43BAF098" w:rsidR="003D79E6" w:rsidRPr="00506603" w:rsidRDefault="003D79E6" w:rsidP="00046E76">
            <w:pPr>
              <w:tabs>
                <w:tab w:val="left" w:pos="0"/>
              </w:tabs>
              <w:jc w:val="center"/>
              <w:rPr>
                <w:sz w:val="22"/>
                <w:szCs w:val="22"/>
              </w:rPr>
            </w:pPr>
            <w:r w:rsidRPr="00506603">
              <w:rPr>
                <w:b/>
                <w:bCs/>
                <w:sz w:val="22"/>
                <w:szCs w:val="22"/>
              </w:rPr>
              <w:t>BCA-CTIS-10</w:t>
            </w:r>
            <w:r>
              <w:rPr>
                <w:b/>
                <w:bCs/>
                <w:sz w:val="22"/>
                <w:szCs w:val="22"/>
              </w:rPr>
              <w:t>1</w:t>
            </w:r>
            <w:r w:rsidRPr="00506603">
              <w:rPr>
                <w:b/>
                <w:bCs/>
                <w:sz w:val="22"/>
                <w:szCs w:val="22"/>
              </w:rPr>
              <w:t>: F</w:t>
            </w:r>
            <w:r w:rsidR="00046E76">
              <w:rPr>
                <w:b/>
                <w:bCs/>
                <w:sz w:val="22"/>
                <w:szCs w:val="22"/>
              </w:rPr>
              <w:t xml:space="preserve">UNDAMANTALS </w:t>
            </w:r>
            <w:r w:rsidRPr="00506603">
              <w:rPr>
                <w:b/>
                <w:bCs/>
                <w:sz w:val="22"/>
                <w:szCs w:val="22"/>
              </w:rPr>
              <w:t>OF COMPUTER SCIENCE</w:t>
            </w:r>
            <w:r w:rsidRPr="00506603">
              <w:rPr>
                <w:sz w:val="22"/>
                <w:szCs w:val="22"/>
              </w:rPr>
              <w:t xml:space="preserve"> </w:t>
            </w:r>
          </w:p>
        </w:tc>
      </w:tr>
      <w:tr w:rsidR="003D79E6" w:rsidRPr="00506603" w14:paraId="12225440" w14:textId="77777777" w:rsidTr="003D79E6">
        <w:tc>
          <w:tcPr>
            <w:tcW w:w="1569" w:type="pct"/>
            <w:tcBorders>
              <w:top w:val="single" w:sz="4" w:space="0" w:color="000000"/>
              <w:left w:val="single" w:sz="4" w:space="0" w:color="000000"/>
              <w:bottom w:val="single" w:sz="4" w:space="0" w:color="000000"/>
            </w:tcBorders>
            <w:shd w:val="clear" w:color="auto" w:fill="auto"/>
          </w:tcPr>
          <w:p w14:paraId="4305A3B5" w14:textId="77777777" w:rsidR="003D79E6" w:rsidRPr="00506603" w:rsidRDefault="003D79E6" w:rsidP="003D79E6">
            <w:pPr>
              <w:pStyle w:val="TableContents"/>
              <w:jc w:val="both"/>
              <w:rPr>
                <w:rFonts w:ascii="Times New Roman" w:hAnsi="Times New Roman" w:cs="Times New Roman"/>
                <w:sz w:val="22"/>
                <w:szCs w:val="22"/>
                <w:lang w:val="en-US"/>
              </w:rPr>
            </w:pPr>
            <w:r w:rsidRPr="00506603">
              <w:rPr>
                <w:rFonts w:ascii="Times New Roman" w:hAnsi="Times New Roman" w:cs="Times New Roman"/>
                <w:sz w:val="22"/>
                <w:szCs w:val="22"/>
                <w:lang w:val="en-US"/>
              </w:rPr>
              <w:t>Type: Core Course (CC)</w:t>
            </w:r>
          </w:p>
          <w:p w14:paraId="4D82A778" w14:textId="77777777" w:rsidR="003D79E6" w:rsidRPr="00506603" w:rsidRDefault="003D79E6" w:rsidP="003D79E6">
            <w:pPr>
              <w:pStyle w:val="TableContents"/>
              <w:jc w:val="both"/>
              <w:rPr>
                <w:rFonts w:ascii="Times New Roman" w:hAnsi="Times New Roman" w:cs="Times New Roman"/>
                <w:sz w:val="22"/>
                <w:szCs w:val="22"/>
                <w:lang w:val="en-US"/>
              </w:rPr>
            </w:pPr>
            <w:r w:rsidRPr="00506603">
              <w:rPr>
                <w:rFonts w:ascii="Times New Roman" w:hAnsi="Times New Roman" w:cs="Times New Roman"/>
                <w:sz w:val="22"/>
                <w:szCs w:val="22"/>
                <w:lang w:val="en-US"/>
              </w:rPr>
              <w:t>Contact Hours: 03 hours/week.</w:t>
            </w:r>
          </w:p>
          <w:p w14:paraId="285F7904" w14:textId="77777777" w:rsidR="003D79E6" w:rsidRPr="00506603" w:rsidRDefault="003D79E6" w:rsidP="003D79E6">
            <w:pPr>
              <w:pStyle w:val="TableContents"/>
              <w:jc w:val="both"/>
              <w:rPr>
                <w:rFonts w:ascii="Times New Roman" w:hAnsi="Times New Roman" w:cs="Times New Roman"/>
                <w:sz w:val="22"/>
                <w:szCs w:val="22"/>
                <w:lang w:val="en-US"/>
              </w:rPr>
            </w:pPr>
            <w:r w:rsidRPr="00506603">
              <w:rPr>
                <w:rFonts w:ascii="Times New Roman" w:hAnsi="Times New Roman" w:cs="Times New Roman"/>
                <w:sz w:val="22"/>
                <w:szCs w:val="22"/>
                <w:lang w:val="en-US"/>
              </w:rPr>
              <w:t>Examination Duration: 3 Hours</w:t>
            </w:r>
          </w:p>
          <w:p w14:paraId="71B260CC" w14:textId="77777777" w:rsidR="003D79E6" w:rsidRPr="00506603" w:rsidRDefault="003D79E6" w:rsidP="003D79E6">
            <w:pPr>
              <w:pStyle w:val="TableContents"/>
              <w:jc w:val="both"/>
              <w:rPr>
                <w:rFonts w:ascii="Times New Roman" w:hAnsi="Times New Roman" w:cs="Times New Roman"/>
                <w:sz w:val="22"/>
                <w:szCs w:val="22"/>
                <w:lang w:val="en-US"/>
              </w:rPr>
            </w:pPr>
            <w:r w:rsidRPr="00506603">
              <w:rPr>
                <w:rFonts w:ascii="Times New Roman" w:hAnsi="Times New Roman" w:cs="Times New Roman"/>
                <w:sz w:val="22"/>
                <w:szCs w:val="22"/>
                <w:lang w:val="en-US"/>
              </w:rPr>
              <w:t>Mode: Lecture</w:t>
            </w:r>
          </w:p>
          <w:p w14:paraId="633863D9" w14:textId="77777777" w:rsidR="003D79E6" w:rsidRPr="00506603" w:rsidRDefault="003D79E6" w:rsidP="003D79E6">
            <w:pPr>
              <w:pStyle w:val="TableContents"/>
              <w:jc w:val="both"/>
              <w:rPr>
                <w:rFonts w:ascii="Times New Roman" w:hAnsi="Times New Roman" w:cs="Times New Roman"/>
                <w:sz w:val="22"/>
                <w:szCs w:val="22"/>
                <w:lang w:val="en-US"/>
              </w:rPr>
            </w:pPr>
            <w:r w:rsidRPr="00506603">
              <w:rPr>
                <w:rFonts w:ascii="Times New Roman" w:hAnsi="Times New Roman" w:cs="Times New Roman"/>
                <w:sz w:val="22"/>
                <w:szCs w:val="22"/>
                <w:lang w:val="en-US"/>
              </w:rPr>
              <w:t>External Maximum Marks: 60</w:t>
            </w:r>
          </w:p>
          <w:p w14:paraId="055B71B3" w14:textId="77777777" w:rsidR="003D79E6" w:rsidRPr="00506603" w:rsidRDefault="003D79E6" w:rsidP="003D79E6">
            <w:pPr>
              <w:pStyle w:val="TableContents"/>
              <w:jc w:val="both"/>
              <w:rPr>
                <w:rFonts w:ascii="Times New Roman" w:hAnsi="Times New Roman" w:cs="Times New Roman"/>
                <w:sz w:val="22"/>
                <w:szCs w:val="22"/>
                <w:lang w:val="en-US"/>
              </w:rPr>
            </w:pPr>
            <w:r w:rsidRPr="00506603">
              <w:rPr>
                <w:rFonts w:ascii="Times New Roman" w:hAnsi="Times New Roman" w:cs="Times New Roman"/>
                <w:sz w:val="22"/>
                <w:szCs w:val="22"/>
                <w:lang w:val="en-US"/>
              </w:rPr>
              <w:t>External Pass Marks: 24 (i.e. 40%)</w:t>
            </w:r>
          </w:p>
          <w:p w14:paraId="202588CA" w14:textId="77777777" w:rsidR="003D79E6" w:rsidRPr="00506603" w:rsidRDefault="003D79E6" w:rsidP="003D79E6">
            <w:pPr>
              <w:pStyle w:val="TableContents"/>
              <w:jc w:val="both"/>
              <w:rPr>
                <w:rFonts w:ascii="Times New Roman" w:hAnsi="Times New Roman" w:cs="Times New Roman"/>
                <w:sz w:val="22"/>
                <w:szCs w:val="22"/>
                <w:lang w:val="en-US"/>
              </w:rPr>
            </w:pPr>
            <w:r w:rsidRPr="00506603">
              <w:rPr>
                <w:rFonts w:ascii="Times New Roman" w:hAnsi="Times New Roman" w:cs="Times New Roman"/>
                <w:sz w:val="22"/>
                <w:szCs w:val="22"/>
                <w:lang w:val="en-US"/>
              </w:rPr>
              <w:t>Internal Maximum Marks: 15</w:t>
            </w:r>
          </w:p>
          <w:p w14:paraId="5AFD8007" w14:textId="77777777" w:rsidR="003D79E6" w:rsidRPr="00506603" w:rsidRDefault="003D79E6" w:rsidP="003D79E6">
            <w:pPr>
              <w:pStyle w:val="TableContents"/>
              <w:jc w:val="both"/>
              <w:rPr>
                <w:rFonts w:ascii="Times New Roman" w:hAnsi="Times New Roman" w:cs="Times New Roman"/>
                <w:sz w:val="22"/>
                <w:szCs w:val="22"/>
                <w:lang w:val="en-US"/>
              </w:rPr>
            </w:pPr>
            <w:r w:rsidRPr="00506603">
              <w:rPr>
                <w:rFonts w:ascii="Times New Roman" w:hAnsi="Times New Roman" w:cs="Times New Roman"/>
                <w:sz w:val="22"/>
                <w:szCs w:val="22"/>
                <w:lang w:val="en-US"/>
              </w:rPr>
              <w:t>Total Max. Marks: 75</w:t>
            </w:r>
          </w:p>
          <w:p w14:paraId="4A2573CB" w14:textId="77777777" w:rsidR="003D79E6" w:rsidRPr="00506603" w:rsidRDefault="003D79E6" w:rsidP="003D79E6">
            <w:pPr>
              <w:pStyle w:val="TableContents"/>
              <w:jc w:val="both"/>
              <w:rPr>
                <w:rFonts w:ascii="Times New Roman" w:eastAsia="Liberation Serif" w:hAnsi="Times New Roman" w:cs="Times New Roman"/>
                <w:b/>
                <w:sz w:val="22"/>
                <w:szCs w:val="22"/>
                <w:lang w:val="en-US"/>
              </w:rPr>
            </w:pPr>
            <w:r w:rsidRPr="00506603">
              <w:rPr>
                <w:rFonts w:ascii="Times New Roman" w:hAnsi="Times New Roman" w:cs="Times New Roman"/>
                <w:sz w:val="22"/>
                <w:szCs w:val="22"/>
                <w:lang w:val="en-US"/>
              </w:rPr>
              <w:t>Total Pass Marks: 30 (i.e. 40%)</w:t>
            </w:r>
          </w:p>
        </w:tc>
        <w:tc>
          <w:tcPr>
            <w:tcW w:w="3431" w:type="pct"/>
            <w:tcBorders>
              <w:top w:val="single" w:sz="4" w:space="0" w:color="000000"/>
              <w:left w:val="single" w:sz="4" w:space="0" w:color="000000"/>
              <w:bottom w:val="single" w:sz="4" w:space="0" w:color="000000"/>
              <w:right w:val="single" w:sz="4" w:space="0" w:color="000000"/>
            </w:tcBorders>
            <w:shd w:val="clear" w:color="auto" w:fill="auto"/>
          </w:tcPr>
          <w:p w14:paraId="19D81820" w14:textId="77777777" w:rsidR="003D79E6" w:rsidRPr="00506603" w:rsidRDefault="003D79E6" w:rsidP="003D79E6">
            <w:pPr>
              <w:pStyle w:val="TableContents"/>
              <w:jc w:val="both"/>
              <w:rPr>
                <w:rFonts w:ascii="Times New Roman" w:hAnsi="Times New Roman" w:cs="Times New Roman"/>
                <w:b/>
                <w:sz w:val="22"/>
                <w:szCs w:val="22"/>
              </w:rPr>
            </w:pPr>
            <w:r w:rsidRPr="00506603">
              <w:rPr>
                <w:rFonts w:ascii="Times New Roman" w:eastAsia="Liberation Serif" w:hAnsi="Times New Roman" w:cs="Times New Roman"/>
                <w:b/>
                <w:sz w:val="22"/>
                <w:szCs w:val="22"/>
                <w:lang w:val="en-US"/>
              </w:rPr>
              <w:t xml:space="preserve">Instructions </w:t>
            </w:r>
            <w:proofErr w:type="gramStart"/>
            <w:r w:rsidRPr="00506603">
              <w:rPr>
                <w:rFonts w:ascii="Times New Roman" w:eastAsia="Liberation Serif" w:hAnsi="Times New Roman" w:cs="Times New Roman"/>
                <w:b/>
                <w:sz w:val="22"/>
                <w:szCs w:val="22"/>
                <w:lang w:val="en-US"/>
              </w:rPr>
              <w:t>To</w:t>
            </w:r>
            <w:proofErr w:type="gramEnd"/>
            <w:r w:rsidRPr="00506603">
              <w:rPr>
                <w:rFonts w:ascii="Times New Roman" w:eastAsia="Liberation Serif" w:hAnsi="Times New Roman" w:cs="Times New Roman"/>
                <w:b/>
                <w:sz w:val="22"/>
                <w:szCs w:val="22"/>
                <w:lang w:val="en-US"/>
              </w:rPr>
              <w:t xml:space="preserve"> Paper Setter For End Semester Exam: </w:t>
            </w:r>
            <w:r w:rsidRPr="00506603">
              <w:rPr>
                <w:rFonts w:ascii="Times New Roman" w:hAnsi="Times New Roman" w:cs="Times New Roman"/>
                <w:sz w:val="22"/>
                <w:szCs w:val="22"/>
                <w:lang w:val="en-US" w:eastAsia="en-US"/>
              </w:rPr>
              <w:t>Examiner will be required to set NINE questions in all. Question No.1 will consist of objective type / short-answer type questions covering the entire syllabus. In addition to Question no. 1, the examiner is required to set EIGHT more questions selecting TWO from each UNIT. Student will be required to attempt FIVE questions in all. Question No.1 will be compulsory. In addition to compulsory question, student will have to attempt FOUR more questions selecting ONE question from each UNIT. All questions will carry equal marks.</w:t>
            </w:r>
          </w:p>
        </w:tc>
      </w:tr>
      <w:tr w:rsidR="003D79E6" w:rsidRPr="00506603" w14:paraId="04C4E9C3" w14:textId="77777777" w:rsidTr="003D79E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A06DFCF" w14:textId="5E214644" w:rsidR="003D79E6" w:rsidRPr="00506603" w:rsidRDefault="003D79E6" w:rsidP="003D79E6">
            <w:pPr>
              <w:autoSpaceDE w:val="0"/>
              <w:jc w:val="both"/>
              <w:rPr>
                <w:sz w:val="22"/>
                <w:szCs w:val="22"/>
              </w:rPr>
            </w:pPr>
            <w:r w:rsidRPr="00506603">
              <w:rPr>
                <w:b/>
                <w:sz w:val="22"/>
                <w:szCs w:val="22"/>
              </w:rPr>
              <w:t xml:space="preserve">Course Objectives: </w:t>
            </w:r>
            <w:r w:rsidR="008338C2">
              <w:rPr>
                <w:bCs/>
                <w:sz w:val="22"/>
                <w:szCs w:val="22"/>
              </w:rPr>
              <w:t xml:space="preserve">The aim of this course is </w:t>
            </w:r>
            <w:r w:rsidR="008338C2">
              <w:rPr>
                <w:bCs/>
                <w:sz w:val="22"/>
                <w:szCs w:val="22"/>
                <w:lang w:val="en-US"/>
              </w:rPr>
              <w:t xml:space="preserve">to introduce the basic terminology of a computer system, </w:t>
            </w:r>
            <w:r w:rsidR="008338C2">
              <w:rPr>
                <w:bCs/>
                <w:sz w:val="22"/>
                <w:szCs w:val="22"/>
              </w:rPr>
              <w:t>computer hardware, software, memory</w:t>
            </w:r>
            <w:r w:rsidR="008338C2">
              <w:rPr>
                <w:bCs/>
                <w:sz w:val="22"/>
                <w:szCs w:val="22"/>
                <w:lang w:val="en-US"/>
              </w:rPr>
              <w:t xml:space="preserve"> and fundamentals of problem solving on a computer</w:t>
            </w:r>
            <w:r w:rsidR="008338C2">
              <w:rPr>
                <w:bCs/>
                <w:sz w:val="22"/>
                <w:szCs w:val="22"/>
              </w:rPr>
              <w:t>.</w:t>
            </w:r>
            <w:r w:rsidRPr="00506603">
              <w:rPr>
                <w:bCs/>
                <w:sz w:val="22"/>
                <w:szCs w:val="22"/>
              </w:rPr>
              <w:t xml:space="preserve"> </w:t>
            </w:r>
          </w:p>
        </w:tc>
      </w:tr>
      <w:tr w:rsidR="003D79E6" w:rsidRPr="00506603" w14:paraId="5226614E" w14:textId="77777777" w:rsidTr="003D79E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1487DFD" w14:textId="77777777" w:rsidR="003D79E6" w:rsidRPr="001A023F" w:rsidRDefault="003D79E6" w:rsidP="003D79E6">
            <w:pPr>
              <w:jc w:val="both"/>
              <w:rPr>
                <w:bCs/>
                <w:sz w:val="22"/>
                <w:szCs w:val="22"/>
              </w:rPr>
            </w:pPr>
            <w:r w:rsidRPr="001A023F">
              <w:rPr>
                <w:b/>
                <w:sz w:val="22"/>
                <w:szCs w:val="22"/>
              </w:rPr>
              <w:t xml:space="preserve">Course Outcomes: </w:t>
            </w:r>
            <w:r w:rsidRPr="001A023F">
              <w:rPr>
                <w:sz w:val="22"/>
                <w:szCs w:val="22"/>
              </w:rPr>
              <w:t>At the end of this course, the student will be able to:</w:t>
            </w:r>
          </w:p>
          <w:p w14:paraId="25160377" w14:textId="2B558776" w:rsidR="003D79E6" w:rsidRPr="001A023F" w:rsidRDefault="003D79E6" w:rsidP="003D79E6">
            <w:pPr>
              <w:pStyle w:val="ListParagraph"/>
              <w:ind w:left="0"/>
              <w:jc w:val="both"/>
              <w:rPr>
                <w:bCs/>
                <w:sz w:val="22"/>
                <w:szCs w:val="22"/>
              </w:rPr>
            </w:pPr>
            <w:r w:rsidRPr="001A023F">
              <w:rPr>
                <w:bCs/>
                <w:sz w:val="22"/>
                <w:szCs w:val="22"/>
              </w:rPr>
              <w:t>BCA-CTIS -101</w:t>
            </w:r>
            <w:r w:rsidRPr="001A023F">
              <w:rPr>
                <w:sz w:val="22"/>
                <w:szCs w:val="22"/>
              </w:rPr>
              <w:t xml:space="preserve">.1. Understand basic concepts </w:t>
            </w:r>
            <w:r w:rsidR="004908F5" w:rsidRPr="001A023F">
              <w:rPr>
                <w:sz w:val="22"/>
                <w:szCs w:val="22"/>
              </w:rPr>
              <w:t xml:space="preserve">of </w:t>
            </w:r>
            <w:r w:rsidR="00046E76" w:rsidRPr="001A023F">
              <w:rPr>
                <w:sz w:val="22"/>
                <w:szCs w:val="22"/>
              </w:rPr>
              <w:t xml:space="preserve">Computer </w:t>
            </w:r>
            <w:r w:rsidRPr="001A023F">
              <w:rPr>
                <w:sz w:val="22"/>
                <w:szCs w:val="22"/>
              </w:rPr>
              <w:t>and its operations</w:t>
            </w:r>
            <w:r w:rsidR="008338C2">
              <w:rPr>
                <w:sz w:val="22"/>
                <w:szCs w:val="22"/>
              </w:rPr>
              <w:t xml:space="preserve"> along with number system used in computer science.</w:t>
            </w:r>
            <w:r w:rsidRPr="001A023F">
              <w:rPr>
                <w:sz w:val="22"/>
                <w:szCs w:val="22"/>
              </w:rPr>
              <w:t xml:space="preserve"> </w:t>
            </w:r>
          </w:p>
          <w:p w14:paraId="25B8FCE6" w14:textId="12B86807" w:rsidR="009E2EAE" w:rsidRDefault="003D79E6" w:rsidP="009E2EAE">
            <w:pPr>
              <w:pStyle w:val="ListParagraph"/>
              <w:autoSpaceDE w:val="0"/>
              <w:ind w:left="0"/>
              <w:jc w:val="both"/>
              <w:rPr>
                <w:bCs/>
                <w:sz w:val="22"/>
                <w:szCs w:val="22"/>
                <w:lang w:eastAsia="zh-CN"/>
              </w:rPr>
            </w:pPr>
            <w:r w:rsidRPr="001A023F">
              <w:rPr>
                <w:bCs/>
                <w:sz w:val="22"/>
                <w:szCs w:val="22"/>
              </w:rPr>
              <w:t>BCA-CTIS -101</w:t>
            </w:r>
            <w:r w:rsidRPr="001A023F">
              <w:rPr>
                <w:sz w:val="22"/>
                <w:szCs w:val="22"/>
              </w:rPr>
              <w:t xml:space="preserve">.2.  </w:t>
            </w:r>
            <w:r w:rsidR="009E2EAE">
              <w:rPr>
                <w:sz w:val="22"/>
                <w:szCs w:val="22"/>
              </w:rPr>
              <w:t xml:space="preserve">Develop program logic using algorithms, flowchart, decision tables, DFDs, etc.  </w:t>
            </w:r>
          </w:p>
          <w:p w14:paraId="13ABF2C7" w14:textId="77777777" w:rsidR="009E2EAE" w:rsidRDefault="003D79E6" w:rsidP="009E2EAE">
            <w:pPr>
              <w:pStyle w:val="ListParagraph"/>
              <w:autoSpaceDE w:val="0"/>
              <w:ind w:left="1115" w:hanging="1115"/>
              <w:jc w:val="both"/>
              <w:rPr>
                <w:sz w:val="22"/>
                <w:szCs w:val="22"/>
              </w:rPr>
            </w:pPr>
            <w:r w:rsidRPr="001A023F">
              <w:rPr>
                <w:bCs/>
                <w:sz w:val="22"/>
                <w:szCs w:val="22"/>
              </w:rPr>
              <w:t>BCA-CTIS -101</w:t>
            </w:r>
            <w:r w:rsidRPr="001A023F">
              <w:rPr>
                <w:sz w:val="22"/>
                <w:szCs w:val="22"/>
              </w:rPr>
              <w:t xml:space="preserve">.3.  </w:t>
            </w:r>
            <w:r w:rsidR="009E2EAE">
              <w:rPr>
                <w:sz w:val="22"/>
                <w:szCs w:val="22"/>
              </w:rPr>
              <w:t xml:space="preserve">Understand basics of memory system and working of storage devices along with working of input/output </w:t>
            </w:r>
          </w:p>
          <w:p w14:paraId="4B46F0BC" w14:textId="2412B131" w:rsidR="009E2EAE" w:rsidRDefault="009E2EAE" w:rsidP="009E2EAE">
            <w:pPr>
              <w:pStyle w:val="ListParagraph"/>
              <w:autoSpaceDE w:val="0"/>
              <w:ind w:left="1115" w:hanging="1115"/>
              <w:jc w:val="both"/>
              <w:rPr>
                <w:bCs/>
                <w:sz w:val="22"/>
                <w:szCs w:val="22"/>
                <w:lang w:eastAsia="zh-CN"/>
              </w:rPr>
            </w:pPr>
            <w:r>
              <w:rPr>
                <w:sz w:val="22"/>
                <w:szCs w:val="22"/>
              </w:rPr>
              <w:t xml:space="preserve">devices commonly used in a computer system. </w:t>
            </w:r>
          </w:p>
          <w:p w14:paraId="07408B23" w14:textId="0085EB62" w:rsidR="003D79E6" w:rsidRPr="001A023F" w:rsidRDefault="003D79E6" w:rsidP="009E2EAE">
            <w:pPr>
              <w:pStyle w:val="ListParagraph"/>
              <w:autoSpaceDE w:val="0"/>
              <w:ind w:left="1205" w:hanging="1205"/>
              <w:jc w:val="both"/>
              <w:rPr>
                <w:sz w:val="22"/>
                <w:szCs w:val="22"/>
              </w:rPr>
            </w:pPr>
            <w:r w:rsidRPr="001A023F">
              <w:rPr>
                <w:bCs/>
                <w:sz w:val="22"/>
                <w:szCs w:val="22"/>
              </w:rPr>
              <w:t>BCA-CTIS -101</w:t>
            </w:r>
            <w:r w:rsidRPr="001A023F">
              <w:rPr>
                <w:sz w:val="22"/>
                <w:szCs w:val="22"/>
              </w:rPr>
              <w:t>.4.</w:t>
            </w:r>
            <w:r w:rsidRPr="001A023F">
              <w:rPr>
                <w:rStyle w:val="WW8Num10z0"/>
                <w:rFonts w:eastAsia="Droid Sans Fallback"/>
                <w:sz w:val="22"/>
                <w:szCs w:val="22"/>
              </w:rPr>
              <w:t xml:space="preserve"> </w:t>
            </w:r>
            <w:r w:rsidR="009E2EAE">
              <w:t>L</w:t>
            </w:r>
            <w:r w:rsidR="009E2EAE">
              <w:rPr>
                <w:sz w:val="22"/>
                <w:szCs w:val="22"/>
              </w:rPr>
              <w:t xml:space="preserve">earn basics of Internet and its services specifically e-mail services. </w:t>
            </w:r>
          </w:p>
        </w:tc>
      </w:tr>
      <w:tr w:rsidR="003D79E6" w:rsidRPr="00506603" w14:paraId="50B2FC0B" w14:textId="77777777" w:rsidTr="003D79E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6C22202" w14:textId="77777777" w:rsidR="003D79E6" w:rsidRPr="001A023F" w:rsidRDefault="003D79E6" w:rsidP="003D79E6">
            <w:pPr>
              <w:tabs>
                <w:tab w:val="left" w:pos="0"/>
              </w:tabs>
              <w:ind w:right="20"/>
              <w:rPr>
                <w:sz w:val="22"/>
                <w:szCs w:val="22"/>
                <w:lang w:val="en-US"/>
              </w:rPr>
            </w:pPr>
            <w:r w:rsidRPr="001A023F">
              <w:rPr>
                <w:rFonts w:eastAsia="Garamond"/>
                <w:b/>
                <w:bCs/>
                <w:sz w:val="22"/>
                <w:szCs w:val="22"/>
              </w:rPr>
              <w:t xml:space="preserve">                                                                              UNIT-I</w:t>
            </w:r>
          </w:p>
          <w:p w14:paraId="4272CABD" w14:textId="14D3AAB3" w:rsidR="00777345" w:rsidRPr="001A023F" w:rsidRDefault="00777345" w:rsidP="00777345">
            <w:pPr>
              <w:jc w:val="both"/>
              <w:rPr>
                <w:sz w:val="22"/>
                <w:szCs w:val="22"/>
              </w:rPr>
            </w:pPr>
            <w:r w:rsidRPr="001A023F">
              <w:rPr>
                <w:b/>
                <w:sz w:val="22"/>
                <w:szCs w:val="22"/>
              </w:rPr>
              <w:t>Overview of Computers:</w:t>
            </w:r>
            <w:r w:rsidRPr="001A023F">
              <w:rPr>
                <w:sz w:val="22"/>
                <w:szCs w:val="22"/>
              </w:rPr>
              <w:t xml:space="preserve"> </w:t>
            </w:r>
            <w:r w:rsidR="004A7B12" w:rsidRPr="001A023F">
              <w:rPr>
                <w:sz w:val="22"/>
                <w:szCs w:val="22"/>
              </w:rPr>
              <w:t>Evolution of Computers through generations</w:t>
            </w:r>
            <w:r w:rsidR="004A7B12" w:rsidRPr="001A023F">
              <w:rPr>
                <w:rFonts w:eastAsia="Garamond"/>
                <w:color w:val="000000"/>
                <w:sz w:val="22"/>
                <w:szCs w:val="22"/>
              </w:rPr>
              <w:t xml:space="preserve">, Characteristics of Computers, </w:t>
            </w:r>
            <w:r w:rsidR="004A7B12" w:rsidRPr="001A023F">
              <w:rPr>
                <w:rFonts w:eastAsia="Calibri"/>
                <w:sz w:val="22"/>
                <w:szCs w:val="22"/>
                <w:lang w:val="en-US" w:eastAsia="en-US"/>
              </w:rPr>
              <w:t xml:space="preserve">Strengths and Limitations of Computers, </w:t>
            </w:r>
            <w:r w:rsidR="004A7B12" w:rsidRPr="001A023F">
              <w:rPr>
                <w:rFonts w:eastAsia="Garamond"/>
                <w:color w:val="000000"/>
                <w:sz w:val="22"/>
                <w:szCs w:val="22"/>
              </w:rPr>
              <w:t xml:space="preserve">Classification of </w:t>
            </w:r>
            <w:r w:rsidR="004A7B12" w:rsidRPr="001A023F">
              <w:rPr>
                <w:rFonts w:eastAsia="MS Mincho"/>
                <w:sz w:val="22"/>
                <w:szCs w:val="22"/>
              </w:rPr>
              <w:t xml:space="preserve">Computers, Functional </w:t>
            </w:r>
            <w:r w:rsidR="004A7B12" w:rsidRPr="001A023F">
              <w:rPr>
                <w:sz w:val="22"/>
                <w:szCs w:val="22"/>
              </w:rPr>
              <w:t xml:space="preserve">Components of a Computer System, </w:t>
            </w:r>
            <w:r w:rsidR="004A7B12" w:rsidRPr="001A023F">
              <w:rPr>
                <w:rFonts w:eastAsia="MS Mincho"/>
                <w:sz w:val="22"/>
                <w:szCs w:val="22"/>
              </w:rPr>
              <w:t>Application</w:t>
            </w:r>
            <w:r w:rsidR="004A7B12" w:rsidRPr="001A023F">
              <w:rPr>
                <w:rFonts w:eastAsia="MS Mincho"/>
                <w:sz w:val="22"/>
                <w:szCs w:val="22"/>
                <w:lang w:val="en-US"/>
              </w:rPr>
              <w:t>s</w:t>
            </w:r>
            <w:r w:rsidR="004A7B12" w:rsidRPr="001A023F">
              <w:rPr>
                <w:rFonts w:eastAsia="MS Mincho"/>
                <w:sz w:val="22"/>
                <w:szCs w:val="22"/>
              </w:rPr>
              <w:t xml:space="preserve"> </w:t>
            </w:r>
            <w:r w:rsidR="004A7B12" w:rsidRPr="001A023F">
              <w:rPr>
                <w:rFonts w:eastAsia="MS Mincho"/>
                <w:sz w:val="22"/>
                <w:szCs w:val="22"/>
                <w:lang w:val="en-US"/>
              </w:rPr>
              <w:t xml:space="preserve">of computers </w:t>
            </w:r>
            <w:r w:rsidR="004A7B12" w:rsidRPr="001A023F">
              <w:rPr>
                <w:rFonts w:eastAsia="MS Mincho"/>
                <w:sz w:val="22"/>
                <w:szCs w:val="22"/>
              </w:rPr>
              <w:t>in Various Fields</w:t>
            </w:r>
            <w:r w:rsidR="004A7B12" w:rsidRPr="001A023F">
              <w:rPr>
                <w:rFonts w:eastAsia="MS Mincho"/>
                <w:sz w:val="22"/>
                <w:szCs w:val="22"/>
                <w:lang w:val="en-US"/>
              </w:rPr>
              <w:t>.</w:t>
            </w:r>
          </w:p>
          <w:p w14:paraId="12A7F6C7" w14:textId="37F1B563" w:rsidR="003D79E6" w:rsidRPr="001A023F" w:rsidRDefault="00777345" w:rsidP="00777345">
            <w:pPr>
              <w:jc w:val="both"/>
              <w:rPr>
                <w:sz w:val="22"/>
                <w:szCs w:val="22"/>
              </w:rPr>
            </w:pPr>
            <w:r w:rsidRPr="001A023F">
              <w:rPr>
                <w:b/>
                <w:sz w:val="22"/>
                <w:szCs w:val="22"/>
              </w:rPr>
              <w:t>Number Systems and Boolean algebra:</w:t>
            </w:r>
            <w:r w:rsidRPr="001A023F">
              <w:rPr>
                <w:sz w:val="22"/>
                <w:szCs w:val="22"/>
              </w:rPr>
              <w:t xml:space="preserve"> Decimal, Binary, Octal, Hexadecimal, Converting Techniques in Number systems, </w:t>
            </w:r>
            <w:r w:rsidR="0026503D" w:rsidRPr="001A023F">
              <w:rPr>
                <w:sz w:val="22"/>
                <w:szCs w:val="22"/>
              </w:rPr>
              <w:t xml:space="preserve">Binary Arithmetic, </w:t>
            </w:r>
            <w:r w:rsidRPr="001A023F">
              <w:rPr>
                <w:sz w:val="22"/>
                <w:szCs w:val="22"/>
              </w:rPr>
              <w:t>1’s Complements, 2’s Complements, Computer Codes, Rules and Laws of Boolean algebra, Basic Gates (NOT, AND &amp; OR)</w:t>
            </w:r>
          </w:p>
        </w:tc>
      </w:tr>
      <w:tr w:rsidR="003D79E6" w:rsidRPr="00506603" w14:paraId="242F198F" w14:textId="77777777" w:rsidTr="003D79E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D7C2455" w14:textId="77777777" w:rsidR="003D79E6" w:rsidRPr="001A023F" w:rsidRDefault="003D79E6" w:rsidP="003D79E6">
            <w:pPr>
              <w:tabs>
                <w:tab w:val="left" w:pos="0"/>
              </w:tabs>
              <w:jc w:val="center"/>
              <w:rPr>
                <w:rFonts w:eastAsia="Garamond"/>
                <w:b/>
                <w:bCs/>
                <w:sz w:val="22"/>
                <w:szCs w:val="22"/>
              </w:rPr>
            </w:pPr>
            <w:r w:rsidRPr="001A023F">
              <w:rPr>
                <w:rFonts w:eastAsia="Garamond"/>
                <w:b/>
                <w:bCs/>
                <w:sz w:val="22"/>
                <w:szCs w:val="22"/>
              </w:rPr>
              <w:t>UNIT-II</w:t>
            </w:r>
          </w:p>
          <w:p w14:paraId="69C796C7" w14:textId="08F26E01" w:rsidR="004A7B12" w:rsidRPr="001A023F" w:rsidRDefault="004A7B12" w:rsidP="004A7B12">
            <w:pPr>
              <w:autoSpaceDE w:val="0"/>
              <w:jc w:val="both"/>
              <w:rPr>
                <w:sz w:val="22"/>
                <w:szCs w:val="22"/>
                <w:lang w:val="en-US" w:eastAsia="zh-CN"/>
              </w:rPr>
            </w:pPr>
            <w:r w:rsidRPr="001A023F">
              <w:rPr>
                <w:b/>
                <w:sz w:val="22"/>
                <w:szCs w:val="22"/>
              </w:rPr>
              <w:t>Planning the Computer Program:</w:t>
            </w:r>
            <w:r w:rsidRPr="001A023F">
              <w:rPr>
                <w:sz w:val="22"/>
                <w:szCs w:val="22"/>
              </w:rPr>
              <w:t xml:space="preserve"> Techniques of Problem Solving, </w:t>
            </w:r>
            <w:r w:rsidRPr="001A023F">
              <w:rPr>
                <w:sz w:val="22"/>
                <w:szCs w:val="22"/>
                <w:lang w:val="en-US"/>
              </w:rPr>
              <w:t xml:space="preserve">Program, </w:t>
            </w:r>
            <w:r w:rsidRPr="001A023F">
              <w:rPr>
                <w:sz w:val="22"/>
                <w:szCs w:val="22"/>
              </w:rPr>
              <w:t xml:space="preserve">Types of Program Errors, </w:t>
            </w:r>
            <w:proofErr w:type="gramStart"/>
            <w:r w:rsidRPr="001A023F">
              <w:rPr>
                <w:sz w:val="22"/>
                <w:szCs w:val="22"/>
              </w:rPr>
              <w:t>Debugging</w:t>
            </w:r>
            <w:proofErr w:type="gramEnd"/>
            <w:r w:rsidRPr="001A023F">
              <w:rPr>
                <w:sz w:val="22"/>
                <w:szCs w:val="22"/>
              </w:rPr>
              <w:t xml:space="preserve"> a Program, Testing</w:t>
            </w:r>
            <w:r w:rsidRPr="001A023F">
              <w:rPr>
                <w:sz w:val="22"/>
                <w:szCs w:val="22"/>
                <w:lang w:val="en-US"/>
              </w:rPr>
              <w:t xml:space="preserve"> Program</w:t>
            </w:r>
            <w:r w:rsidRPr="001A023F">
              <w:rPr>
                <w:sz w:val="22"/>
                <w:szCs w:val="22"/>
              </w:rPr>
              <w:t xml:space="preserve">, Documentation: Need &amp; different </w:t>
            </w:r>
            <w:r w:rsidR="009E22C6" w:rsidRPr="001A023F">
              <w:rPr>
                <w:sz w:val="22"/>
                <w:szCs w:val="22"/>
              </w:rPr>
              <w:t>forms</w:t>
            </w:r>
            <w:r w:rsidRPr="001A023F">
              <w:rPr>
                <w:sz w:val="22"/>
                <w:szCs w:val="22"/>
              </w:rPr>
              <w:t xml:space="preserve">. </w:t>
            </w:r>
          </w:p>
          <w:p w14:paraId="473054B9" w14:textId="28F034A0" w:rsidR="003D79E6" w:rsidRPr="001A023F" w:rsidRDefault="004A7B12" w:rsidP="004A7B12">
            <w:pPr>
              <w:pStyle w:val="paragraph"/>
              <w:spacing w:before="0" w:beforeAutospacing="0" w:after="0" w:afterAutospacing="0"/>
              <w:jc w:val="both"/>
              <w:textAlignment w:val="baseline"/>
              <w:rPr>
                <w:bCs/>
                <w:sz w:val="22"/>
                <w:szCs w:val="22"/>
                <w:shd w:val="clear" w:color="auto" w:fill="FFFFFF"/>
              </w:rPr>
            </w:pPr>
            <w:r w:rsidRPr="001A023F">
              <w:rPr>
                <w:b/>
                <w:sz w:val="22"/>
                <w:szCs w:val="22"/>
              </w:rPr>
              <w:t>Developing Program Logic:</w:t>
            </w:r>
            <w:r w:rsidRPr="001A023F">
              <w:rPr>
                <w:sz w:val="22"/>
                <w:szCs w:val="22"/>
              </w:rPr>
              <w:t xml:space="preserve"> Algorithm, Characteristics of Good Algorithm, </w:t>
            </w:r>
            <w:r w:rsidRPr="001A023F">
              <w:rPr>
                <w:rFonts w:eastAsia="Calibri"/>
                <w:sz w:val="22"/>
                <w:szCs w:val="22"/>
              </w:rPr>
              <w:t>Pseudo Code, Flowchart &amp; its Symbols, Data Flow Diagrams (DFDs), Decision Tables &amp; their types and Decision Trees.</w:t>
            </w:r>
          </w:p>
        </w:tc>
      </w:tr>
      <w:tr w:rsidR="003D79E6" w:rsidRPr="00506603" w14:paraId="1C014665" w14:textId="77777777" w:rsidTr="003D79E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DF444BD" w14:textId="77777777" w:rsidR="003D79E6" w:rsidRPr="001A023F" w:rsidRDefault="003D79E6" w:rsidP="003D79E6">
            <w:pPr>
              <w:tabs>
                <w:tab w:val="left" w:pos="0"/>
              </w:tabs>
              <w:jc w:val="center"/>
              <w:rPr>
                <w:rFonts w:eastAsia="Garamond"/>
                <w:b/>
                <w:bCs/>
                <w:sz w:val="22"/>
                <w:szCs w:val="22"/>
              </w:rPr>
            </w:pPr>
            <w:r w:rsidRPr="001A023F">
              <w:rPr>
                <w:rFonts w:eastAsia="Garamond"/>
                <w:b/>
                <w:bCs/>
                <w:sz w:val="22"/>
                <w:szCs w:val="22"/>
              </w:rPr>
              <w:t>UNIT-III</w:t>
            </w:r>
          </w:p>
          <w:p w14:paraId="58038C4C" w14:textId="77777777" w:rsidR="003D79E6" w:rsidRPr="001A023F" w:rsidRDefault="004A7B12" w:rsidP="004A7B12">
            <w:pPr>
              <w:autoSpaceDE w:val="0"/>
              <w:jc w:val="both"/>
              <w:rPr>
                <w:rFonts w:eastAsia="Calibri"/>
                <w:sz w:val="22"/>
                <w:szCs w:val="22"/>
                <w:lang w:val="en-US" w:eastAsia="en-US"/>
              </w:rPr>
            </w:pPr>
            <w:r w:rsidRPr="001A023F">
              <w:rPr>
                <w:rFonts w:eastAsia="Calibri"/>
                <w:b/>
                <w:sz w:val="22"/>
                <w:szCs w:val="22"/>
                <w:lang w:val="en-US" w:eastAsia="en-US"/>
              </w:rPr>
              <w:t>Memory Systems:</w:t>
            </w:r>
            <w:r w:rsidRPr="001A023F">
              <w:rPr>
                <w:rFonts w:eastAsia="Calibri"/>
                <w:sz w:val="22"/>
                <w:szCs w:val="22"/>
                <w:lang w:val="en-US" w:eastAsia="en-US"/>
              </w:rPr>
              <w:t xml:space="preserve"> Concept of bit, byte, word, nibble, binary cell, </w:t>
            </w:r>
            <w:r w:rsidRPr="001A023F">
              <w:rPr>
                <w:sz w:val="22"/>
                <w:szCs w:val="22"/>
              </w:rPr>
              <w:t xml:space="preserve">storage locations and addresses, </w:t>
            </w:r>
            <w:r w:rsidRPr="001A023F">
              <w:rPr>
                <w:sz w:val="22"/>
                <w:szCs w:val="22"/>
                <w:lang w:val="en-US"/>
              </w:rPr>
              <w:t xml:space="preserve">measuring units of </w:t>
            </w:r>
            <w:r w:rsidRPr="001A023F">
              <w:rPr>
                <w:sz w:val="22"/>
                <w:szCs w:val="22"/>
              </w:rPr>
              <w:t>storage capacity,</w:t>
            </w:r>
            <w:r w:rsidRPr="001A023F">
              <w:rPr>
                <w:sz w:val="22"/>
                <w:szCs w:val="22"/>
                <w:lang w:val="en-US"/>
              </w:rPr>
              <w:t xml:space="preserve"> access time, concept of memory hierarchy. </w:t>
            </w:r>
            <w:r w:rsidRPr="001A023F">
              <w:rPr>
                <w:rFonts w:eastAsia="Calibri"/>
                <w:sz w:val="22"/>
                <w:szCs w:val="22"/>
                <w:lang w:val="en-US" w:eastAsia="en-US"/>
              </w:rPr>
              <w:t>Primary Memory - RAM, ROM, PROM, EPROM. Secondary Memory - T</w:t>
            </w:r>
            <w:r w:rsidRPr="001A023F">
              <w:rPr>
                <w:sz w:val="22"/>
                <w:szCs w:val="22"/>
                <w:lang w:val="en-US"/>
              </w:rPr>
              <w:t xml:space="preserve">ypes of storage devices, </w:t>
            </w:r>
            <w:r w:rsidRPr="001A023F">
              <w:rPr>
                <w:rFonts w:eastAsia="Calibri"/>
                <w:sz w:val="22"/>
                <w:szCs w:val="22"/>
                <w:lang w:val="en-US" w:eastAsia="en-US"/>
              </w:rPr>
              <w:t>Magnetic Tape, Hard Disk, Optical Disk, Flash Memory.</w:t>
            </w:r>
          </w:p>
          <w:p w14:paraId="3FCC4F0C" w14:textId="4872F054" w:rsidR="00ED005E" w:rsidRPr="001A023F" w:rsidRDefault="00ED005E" w:rsidP="00ED005E">
            <w:pPr>
              <w:autoSpaceDE w:val="0"/>
              <w:jc w:val="both"/>
              <w:rPr>
                <w:sz w:val="22"/>
                <w:szCs w:val="22"/>
              </w:rPr>
            </w:pPr>
            <w:r w:rsidRPr="001A023F">
              <w:rPr>
                <w:b/>
                <w:sz w:val="22"/>
                <w:szCs w:val="22"/>
              </w:rPr>
              <w:t>I/O Devices:</w:t>
            </w:r>
            <w:r w:rsidRPr="001A023F">
              <w:rPr>
                <w:sz w:val="22"/>
                <w:szCs w:val="22"/>
              </w:rPr>
              <w:t xml:space="preserve"> Input Devices: classification and use, keyboard, pointing devices - mouse, touch pad and track ball, joystick, magnetic stripes, scanner, digital camera, microphone, etc., Output Devices:  Speaker</w:t>
            </w:r>
            <w:r w:rsidRPr="001A023F">
              <w:rPr>
                <w:sz w:val="22"/>
                <w:szCs w:val="22"/>
                <w:lang w:val="en-US"/>
              </w:rPr>
              <w:t xml:space="preserve">, </w:t>
            </w:r>
            <w:r w:rsidRPr="001A023F">
              <w:rPr>
                <w:sz w:val="22"/>
                <w:szCs w:val="22"/>
              </w:rPr>
              <w:t>monitor, Printers: classification, laser, ink jet, dot-matrix</w:t>
            </w:r>
            <w:r w:rsidRPr="001A023F">
              <w:rPr>
                <w:sz w:val="22"/>
                <w:szCs w:val="22"/>
                <w:lang w:val="en-US"/>
              </w:rPr>
              <w:t>.</w:t>
            </w:r>
            <w:r w:rsidRPr="001A023F">
              <w:rPr>
                <w:sz w:val="22"/>
                <w:szCs w:val="22"/>
              </w:rPr>
              <w:t xml:space="preserve"> Plotter</w:t>
            </w:r>
            <w:r w:rsidRPr="001A023F">
              <w:rPr>
                <w:sz w:val="22"/>
                <w:szCs w:val="22"/>
                <w:lang w:val="en-US"/>
              </w:rPr>
              <w:t>.</w:t>
            </w:r>
          </w:p>
        </w:tc>
      </w:tr>
      <w:tr w:rsidR="003D79E6" w:rsidRPr="00506603" w14:paraId="5F8363B4" w14:textId="77777777" w:rsidTr="003D79E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7F64BA8" w14:textId="292069FA" w:rsidR="003D79E6" w:rsidRPr="001A023F" w:rsidRDefault="003D79E6" w:rsidP="003D79E6">
            <w:pPr>
              <w:tabs>
                <w:tab w:val="left" w:pos="0"/>
              </w:tabs>
              <w:jc w:val="center"/>
              <w:rPr>
                <w:rFonts w:eastAsia="Garamond"/>
                <w:b/>
                <w:bCs/>
                <w:sz w:val="22"/>
                <w:szCs w:val="22"/>
              </w:rPr>
            </w:pPr>
            <w:r w:rsidRPr="001A023F">
              <w:rPr>
                <w:rFonts w:eastAsia="Garamond"/>
                <w:b/>
                <w:bCs/>
                <w:sz w:val="22"/>
                <w:szCs w:val="22"/>
              </w:rPr>
              <w:t>UNIT-IV</w:t>
            </w:r>
          </w:p>
          <w:p w14:paraId="3C02D07A" w14:textId="062F53FE" w:rsidR="00777345" w:rsidRPr="001A023F" w:rsidRDefault="00ED005E" w:rsidP="00CB3B96">
            <w:pPr>
              <w:pStyle w:val="paragraph"/>
              <w:spacing w:before="0" w:beforeAutospacing="0" w:after="0" w:afterAutospacing="0"/>
              <w:jc w:val="both"/>
              <w:textAlignment w:val="baseline"/>
              <w:rPr>
                <w:rFonts w:eastAsia="Garamond"/>
                <w:sz w:val="22"/>
                <w:szCs w:val="22"/>
              </w:rPr>
            </w:pPr>
            <w:r w:rsidRPr="001A023F">
              <w:rPr>
                <w:rFonts w:eastAsia="Garamond"/>
                <w:b/>
                <w:sz w:val="22"/>
                <w:szCs w:val="22"/>
              </w:rPr>
              <w:t>Internet:</w:t>
            </w:r>
            <w:r w:rsidRPr="001A023F">
              <w:rPr>
                <w:rFonts w:eastAsia="Garamond"/>
                <w:sz w:val="22"/>
                <w:szCs w:val="22"/>
              </w:rPr>
              <w:t xml:space="preserve"> </w:t>
            </w:r>
            <w:r w:rsidR="002540B1" w:rsidRPr="001A023F">
              <w:rPr>
                <w:rFonts w:eastAsia="Garamond"/>
                <w:sz w:val="22"/>
                <w:szCs w:val="22"/>
              </w:rPr>
              <w:t>Introduction to Internet, WWW and Web Browsers: Basic of Computer networks; LAN, WAN; Concept of Internet; Applications of Internet; connecting to internet; What is ISP; Knowing the Internet; Basics of internet connectivity related troubleshooting, World Wide Web; Web Browsing software, Search Engines; Understanding URL; Domain name; IP Address; Using e-governance website</w:t>
            </w:r>
          </w:p>
          <w:p w14:paraId="107E7CB8" w14:textId="45A6DB7E" w:rsidR="00ED005E" w:rsidRPr="001A023F" w:rsidRDefault="00ED005E" w:rsidP="00ED005E">
            <w:pPr>
              <w:autoSpaceDE w:val="0"/>
              <w:jc w:val="both"/>
              <w:rPr>
                <w:rFonts w:eastAsia="Garamond"/>
                <w:b/>
                <w:sz w:val="22"/>
                <w:szCs w:val="22"/>
              </w:rPr>
            </w:pPr>
            <w:r w:rsidRPr="001A023F">
              <w:rPr>
                <w:rFonts w:eastAsia="Garamond"/>
                <w:b/>
                <w:sz w:val="22"/>
                <w:szCs w:val="22"/>
              </w:rPr>
              <w:t>Electronic Mail:</w:t>
            </w:r>
            <w:r w:rsidRPr="001A023F">
              <w:rPr>
                <w:rFonts w:eastAsia="Garamond"/>
                <w:sz w:val="22"/>
                <w:szCs w:val="22"/>
              </w:rPr>
              <w:t xml:space="preserve"> Introduction, advantages and disadvantages, User Ids, Passwords</w:t>
            </w:r>
            <w:r w:rsidRPr="001A023F">
              <w:rPr>
                <w:rFonts w:eastAsia="Garamond"/>
                <w:sz w:val="22"/>
                <w:szCs w:val="22"/>
                <w:lang w:val="en-US"/>
              </w:rPr>
              <w:t>,</w:t>
            </w:r>
            <w:r w:rsidRPr="001A023F">
              <w:rPr>
                <w:rFonts w:eastAsia="Garamond"/>
                <w:sz w:val="22"/>
                <w:szCs w:val="22"/>
              </w:rPr>
              <w:t xml:space="preserve"> e-mail addresses, message components, message composition, mailer features. Browsers and search engines.</w:t>
            </w:r>
          </w:p>
        </w:tc>
      </w:tr>
      <w:tr w:rsidR="003D79E6" w:rsidRPr="00506603" w14:paraId="75985C2E" w14:textId="77777777" w:rsidTr="003D79E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CB4AFE4" w14:textId="11364B1A" w:rsidR="003D79E6" w:rsidRPr="00506603" w:rsidRDefault="003D79E6" w:rsidP="00C73CDE">
            <w:pPr>
              <w:jc w:val="both"/>
              <w:rPr>
                <w:rStyle w:val="normaltextrun"/>
              </w:rPr>
            </w:pPr>
            <w:r w:rsidRPr="00506603">
              <w:rPr>
                <w:rStyle w:val="normaltextrun"/>
                <w:b/>
                <w:lang w:val="en-US" w:eastAsia="en-US"/>
              </w:rPr>
              <w:t>Text Books:</w:t>
            </w:r>
          </w:p>
          <w:p w14:paraId="7ACC963E" w14:textId="65443294" w:rsidR="003D79E6" w:rsidRPr="00506603" w:rsidRDefault="009E22C6" w:rsidP="00FD709A">
            <w:pPr>
              <w:numPr>
                <w:ilvl w:val="0"/>
                <w:numId w:val="21"/>
              </w:numPr>
              <w:spacing w:line="276" w:lineRule="auto"/>
              <w:jc w:val="both"/>
              <w:rPr>
                <w:rStyle w:val="normaltextrun"/>
                <w:lang w:val="en-US" w:eastAsia="en-US"/>
              </w:rPr>
            </w:pPr>
            <w:r w:rsidRPr="00046E76">
              <w:rPr>
                <w:rStyle w:val="normaltextrun"/>
                <w:lang w:val="en-US" w:eastAsia="en-US"/>
              </w:rPr>
              <w:t xml:space="preserve">Pradeep K. Sinha </w:t>
            </w:r>
            <w:r>
              <w:rPr>
                <w:rStyle w:val="normaltextrun"/>
                <w:lang w:val="en-US" w:eastAsia="en-US"/>
              </w:rPr>
              <w:t xml:space="preserve">&amp; </w:t>
            </w:r>
            <w:proofErr w:type="spellStart"/>
            <w:r w:rsidRPr="00046E76">
              <w:rPr>
                <w:rStyle w:val="normaltextrun"/>
                <w:lang w:val="en-US" w:eastAsia="en-US"/>
              </w:rPr>
              <w:t>Priti</w:t>
            </w:r>
            <w:proofErr w:type="spellEnd"/>
            <w:r w:rsidRPr="00046E76">
              <w:rPr>
                <w:rStyle w:val="normaltextrun"/>
                <w:lang w:val="en-US" w:eastAsia="en-US"/>
              </w:rPr>
              <w:t xml:space="preserve"> Sinha</w:t>
            </w:r>
            <w:r>
              <w:rPr>
                <w:rStyle w:val="normaltextrun"/>
                <w:lang w:val="en-US" w:eastAsia="en-US"/>
              </w:rPr>
              <w:t>,</w:t>
            </w:r>
            <w:r w:rsidRPr="00046E76">
              <w:rPr>
                <w:rStyle w:val="normaltextrun"/>
                <w:lang w:val="en-US" w:eastAsia="en-US"/>
              </w:rPr>
              <w:t xml:space="preserve"> </w:t>
            </w:r>
            <w:r w:rsidR="00046E76" w:rsidRPr="00046E76">
              <w:rPr>
                <w:rStyle w:val="normaltextrun"/>
                <w:lang w:val="en-US" w:eastAsia="en-US"/>
              </w:rPr>
              <w:t>Computer Fundamentals, BPB Publications</w:t>
            </w:r>
            <w:r w:rsidR="003D79E6" w:rsidRPr="00506603">
              <w:rPr>
                <w:rStyle w:val="normaltextrun"/>
                <w:lang w:val="en-US" w:eastAsia="en-US"/>
              </w:rPr>
              <w:t>.</w:t>
            </w:r>
          </w:p>
          <w:p w14:paraId="59F3B5F5" w14:textId="2B121988" w:rsidR="003D79E6" w:rsidRPr="00506603" w:rsidRDefault="00CB3B96" w:rsidP="00FD709A">
            <w:pPr>
              <w:numPr>
                <w:ilvl w:val="0"/>
                <w:numId w:val="21"/>
              </w:numPr>
              <w:tabs>
                <w:tab w:val="left" w:pos="0"/>
                <w:tab w:val="left" w:pos="395"/>
                <w:tab w:val="left" w:pos="709"/>
              </w:tabs>
              <w:jc w:val="both"/>
              <w:rPr>
                <w:rStyle w:val="normaltextrun"/>
              </w:rPr>
            </w:pPr>
            <w:r>
              <w:rPr>
                <w:rFonts w:eastAsia="Garamond"/>
                <w:color w:val="000000"/>
                <w:sz w:val="22"/>
                <w:szCs w:val="22"/>
              </w:rPr>
              <w:t>Dromey R.G., How to Solve it By Computer, PHI.</w:t>
            </w:r>
          </w:p>
        </w:tc>
      </w:tr>
      <w:tr w:rsidR="003D79E6" w:rsidRPr="00506603" w14:paraId="6BE66BDB" w14:textId="77777777" w:rsidTr="003D79E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8F65C61" w14:textId="0C7B0134" w:rsidR="003D79E6" w:rsidRPr="00506603" w:rsidRDefault="003D79E6" w:rsidP="003D79E6">
            <w:pPr>
              <w:jc w:val="both"/>
              <w:rPr>
                <w:b/>
              </w:rPr>
            </w:pPr>
            <w:r w:rsidRPr="00506603">
              <w:rPr>
                <w:b/>
              </w:rPr>
              <w:t>Reference Books:</w:t>
            </w:r>
          </w:p>
          <w:p w14:paraId="7E42D0DF" w14:textId="7207CF45" w:rsidR="003D79E6" w:rsidRPr="00506603" w:rsidRDefault="00046E76" w:rsidP="00FD709A">
            <w:pPr>
              <w:numPr>
                <w:ilvl w:val="0"/>
                <w:numId w:val="20"/>
              </w:numPr>
              <w:spacing w:line="276" w:lineRule="auto"/>
              <w:jc w:val="both"/>
              <w:rPr>
                <w:rStyle w:val="normaltextrun"/>
                <w:lang w:val="en-US" w:eastAsia="en-US"/>
              </w:rPr>
            </w:pPr>
            <w:r w:rsidRPr="00046E76">
              <w:rPr>
                <w:rStyle w:val="normaltextrun"/>
                <w:lang w:val="en-US" w:eastAsia="en-US"/>
              </w:rPr>
              <w:t>A K Sharma, Fundamentals of Computers &amp; Programming</w:t>
            </w:r>
            <w:r w:rsidR="009E22C6">
              <w:rPr>
                <w:rStyle w:val="normaltextrun"/>
                <w:lang w:val="en-US" w:eastAsia="en-US"/>
              </w:rPr>
              <w:t>,</w:t>
            </w:r>
            <w:r w:rsidRPr="00046E76">
              <w:rPr>
                <w:rStyle w:val="normaltextrun"/>
                <w:lang w:val="en-US" w:eastAsia="en-US"/>
              </w:rPr>
              <w:t xml:space="preserve"> </w:t>
            </w:r>
            <w:proofErr w:type="spellStart"/>
            <w:r w:rsidRPr="00046E76">
              <w:rPr>
                <w:rStyle w:val="normaltextrun"/>
                <w:lang w:val="en-US" w:eastAsia="en-US"/>
              </w:rPr>
              <w:t>Dhanpat</w:t>
            </w:r>
            <w:proofErr w:type="spellEnd"/>
            <w:r w:rsidRPr="00046E76">
              <w:rPr>
                <w:rStyle w:val="normaltextrun"/>
                <w:lang w:val="en-US" w:eastAsia="en-US"/>
              </w:rPr>
              <w:t xml:space="preserve"> Rai Publications</w:t>
            </w:r>
            <w:r w:rsidR="003D79E6" w:rsidRPr="00506603">
              <w:rPr>
                <w:rStyle w:val="normaltextrun"/>
                <w:lang w:val="en-US" w:eastAsia="en-US"/>
              </w:rPr>
              <w:t>.</w:t>
            </w:r>
          </w:p>
          <w:p w14:paraId="26FE5947" w14:textId="77777777" w:rsidR="00CB3B96" w:rsidRDefault="00CB3B96" w:rsidP="00FD709A">
            <w:pPr>
              <w:numPr>
                <w:ilvl w:val="0"/>
                <w:numId w:val="20"/>
              </w:numPr>
              <w:tabs>
                <w:tab w:val="left" w:pos="0"/>
                <w:tab w:val="left" w:pos="35"/>
                <w:tab w:val="left" w:pos="395"/>
                <w:tab w:val="left" w:pos="709"/>
              </w:tabs>
              <w:jc w:val="both"/>
              <w:rPr>
                <w:rFonts w:eastAsia="Garamond"/>
                <w:color w:val="000000"/>
                <w:sz w:val="22"/>
                <w:szCs w:val="22"/>
                <w:lang w:eastAsia="zh-CN"/>
              </w:rPr>
            </w:pPr>
            <w:r>
              <w:rPr>
                <w:rFonts w:eastAsia="Garamond"/>
                <w:color w:val="000000"/>
                <w:sz w:val="22"/>
                <w:szCs w:val="22"/>
              </w:rPr>
              <w:t>Norton Peter, Introduction to Computer, McGraw-Hill.</w:t>
            </w:r>
          </w:p>
          <w:p w14:paraId="06B3BDCE" w14:textId="77777777" w:rsidR="00CB3B96" w:rsidRDefault="00CB3B96" w:rsidP="00FD709A">
            <w:pPr>
              <w:numPr>
                <w:ilvl w:val="0"/>
                <w:numId w:val="20"/>
              </w:numPr>
              <w:tabs>
                <w:tab w:val="left" w:pos="35"/>
                <w:tab w:val="left" w:pos="395"/>
                <w:tab w:val="left" w:pos="709"/>
              </w:tabs>
              <w:jc w:val="both"/>
              <w:rPr>
                <w:rFonts w:eastAsia="Garamond"/>
                <w:color w:val="000000"/>
                <w:sz w:val="22"/>
                <w:szCs w:val="22"/>
              </w:rPr>
            </w:pPr>
            <w:r>
              <w:rPr>
                <w:rFonts w:eastAsia="Garamond"/>
                <w:color w:val="000000"/>
                <w:sz w:val="22"/>
                <w:szCs w:val="22"/>
              </w:rPr>
              <w:lastRenderedPageBreak/>
              <w:t>Leon Alexis &amp; Leon, Mathews, Introduction to Computers, Leon Tech World.</w:t>
            </w:r>
          </w:p>
          <w:p w14:paraId="05B0D4F5" w14:textId="69034814" w:rsidR="003D79E6" w:rsidRPr="00506603" w:rsidRDefault="00CB3B96" w:rsidP="00FD709A">
            <w:pPr>
              <w:numPr>
                <w:ilvl w:val="0"/>
                <w:numId w:val="20"/>
              </w:numPr>
              <w:tabs>
                <w:tab w:val="left" w:pos="0"/>
                <w:tab w:val="left" w:pos="35"/>
                <w:tab w:val="left" w:pos="395"/>
                <w:tab w:val="left" w:pos="709"/>
              </w:tabs>
              <w:jc w:val="both"/>
              <w:rPr>
                <w:lang w:val="en-US" w:eastAsia="en-US"/>
              </w:rPr>
            </w:pPr>
            <w:r>
              <w:rPr>
                <w:rFonts w:eastAsia="Garamond"/>
                <w:color w:val="000000"/>
                <w:sz w:val="22"/>
                <w:szCs w:val="22"/>
              </w:rPr>
              <w:t>Rajaraman V., Fundamentals of Computers, PHI.</w:t>
            </w:r>
          </w:p>
        </w:tc>
      </w:tr>
    </w:tbl>
    <w:p w14:paraId="21F61C61" w14:textId="77777777" w:rsidR="00CB3B96" w:rsidRDefault="00CB3B96">
      <w:r>
        <w:lastRenderedPageBreak/>
        <w:br w:type="page"/>
      </w:r>
    </w:p>
    <w:tbl>
      <w:tblPr>
        <w:tblW w:w="5000" w:type="pct"/>
        <w:tblCellMar>
          <w:top w:w="55" w:type="dxa"/>
          <w:left w:w="55" w:type="dxa"/>
          <w:bottom w:w="55" w:type="dxa"/>
          <w:right w:w="55" w:type="dxa"/>
        </w:tblCellMar>
        <w:tblLook w:val="0000" w:firstRow="0" w:lastRow="0" w:firstColumn="0" w:lastColumn="0" w:noHBand="0" w:noVBand="0"/>
      </w:tblPr>
      <w:tblGrid>
        <w:gridCol w:w="3453"/>
        <w:gridCol w:w="7551"/>
      </w:tblGrid>
      <w:tr w:rsidR="003D79E6" w:rsidRPr="00506603" w14:paraId="533C89EB" w14:textId="77777777" w:rsidTr="003D79E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FD9025D" w14:textId="5374FCD9" w:rsidR="003D79E6" w:rsidRPr="00506603" w:rsidRDefault="003D79E6" w:rsidP="003D79E6">
            <w:pPr>
              <w:tabs>
                <w:tab w:val="left" w:pos="0"/>
              </w:tabs>
              <w:jc w:val="center"/>
              <w:rPr>
                <w:sz w:val="22"/>
                <w:szCs w:val="22"/>
              </w:rPr>
            </w:pPr>
            <w:r>
              <w:rPr>
                <w:b/>
                <w:bCs/>
                <w:sz w:val="22"/>
                <w:szCs w:val="22"/>
              </w:rPr>
              <w:lastRenderedPageBreak/>
              <w:t>BCA-CTIS-102</w:t>
            </w:r>
            <w:r w:rsidRPr="00506603">
              <w:rPr>
                <w:b/>
                <w:bCs/>
                <w:sz w:val="22"/>
                <w:szCs w:val="22"/>
              </w:rPr>
              <w:t xml:space="preserve">: </w:t>
            </w:r>
            <w:r w:rsidR="00524B64">
              <w:rPr>
                <w:b/>
                <w:sz w:val="22"/>
                <w:szCs w:val="22"/>
              </w:rPr>
              <w:t>PROGRAMMING WITH C</w:t>
            </w:r>
          </w:p>
        </w:tc>
      </w:tr>
      <w:tr w:rsidR="003D79E6" w:rsidRPr="00506603" w14:paraId="0112338D" w14:textId="77777777" w:rsidTr="003D79E6">
        <w:tc>
          <w:tcPr>
            <w:tcW w:w="1569" w:type="pct"/>
            <w:tcBorders>
              <w:top w:val="single" w:sz="4" w:space="0" w:color="000000"/>
              <w:left w:val="single" w:sz="4" w:space="0" w:color="000000"/>
              <w:bottom w:val="single" w:sz="4" w:space="0" w:color="000000"/>
            </w:tcBorders>
            <w:shd w:val="clear" w:color="auto" w:fill="auto"/>
          </w:tcPr>
          <w:p w14:paraId="5483D7EF" w14:textId="77777777" w:rsidR="003D79E6" w:rsidRPr="00506603" w:rsidRDefault="003D79E6" w:rsidP="003D79E6">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Type: Core Course (CC)</w:t>
            </w:r>
          </w:p>
          <w:p w14:paraId="4F1B1EC2" w14:textId="77777777" w:rsidR="003D79E6" w:rsidRPr="00506603" w:rsidRDefault="003D79E6" w:rsidP="003D79E6">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Contact Hours: 03 hours/week.</w:t>
            </w:r>
          </w:p>
          <w:p w14:paraId="5E77CF51" w14:textId="77777777" w:rsidR="003D79E6" w:rsidRPr="00506603" w:rsidRDefault="003D79E6" w:rsidP="003D79E6">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Examination Duration: 3 Hours</w:t>
            </w:r>
          </w:p>
          <w:p w14:paraId="35594446" w14:textId="77777777" w:rsidR="003D79E6" w:rsidRPr="00506603" w:rsidRDefault="003D79E6" w:rsidP="003D79E6">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Mode: Lecture</w:t>
            </w:r>
          </w:p>
          <w:p w14:paraId="3C9CEFD8" w14:textId="77777777" w:rsidR="003D79E6" w:rsidRPr="00506603" w:rsidRDefault="003D79E6" w:rsidP="003D79E6">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External Maximum Marks: 60</w:t>
            </w:r>
          </w:p>
          <w:p w14:paraId="6BAA1712" w14:textId="77777777" w:rsidR="003D79E6" w:rsidRPr="00506603" w:rsidRDefault="003D79E6" w:rsidP="003D79E6">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External Pass Marks: 24 (i.e. 40%)</w:t>
            </w:r>
          </w:p>
          <w:p w14:paraId="7743F310" w14:textId="77777777" w:rsidR="003D79E6" w:rsidRPr="00506603" w:rsidRDefault="003D79E6" w:rsidP="003D79E6">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Internal Maximum Marks: 15</w:t>
            </w:r>
          </w:p>
          <w:p w14:paraId="04D0B1D0" w14:textId="77777777" w:rsidR="003D79E6" w:rsidRPr="00506603" w:rsidRDefault="003D79E6" w:rsidP="003D79E6">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Total Max. Marks: 75</w:t>
            </w:r>
          </w:p>
          <w:p w14:paraId="55423BEC" w14:textId="77777777" w:rsidR="003D79E6" w:rsidRPr="00506603" w:rsidRDefault="003D79E6" w:rsidP="003D79E6">
            <w:pPr>
              <w:pStyle w:val="TableContents"/>
              <w:widowControl w:val="0"/>
              <w:suppressAutoHyphens/>
              <w:jc w:val="both"/>
              <w:rPr>
                <w:rFonts w:ascii="Times New Roman" w:eastAsia="Liberation Serif" w:hAnsi="Times New Roman" w:cs="Times New Roman"/>
                <w:b/>
                <w:sz w:val="22"/>
                <w:szCs w:val="22"/>
                <w:lang w:val="en-US" w:eastAsia="zh-CN" w:bidi="hi-IN"/>
              </w:rPr>
            </w:pPr>
            <w:r w:rsidRPr="00506603">
              <w:rPr>
                <w:rFonts w:ascii="Times New Roman" w:eastAsia="Droid Sans Fallback" w:hAnsi="Times New Roman" w:cs="Times New Roman"/>
                <w:sz w:val="22"/>
                <w:szCs w:val="22"/>
                <w:lang w:val="en-US" w:eastAsia="zh-CN" w:bidi="hi-IN"/>
              </w:rPr>
              <w:t>Total Pass Marks: 30 (i.e. 40%)</w:t>
            </w:r>
          </w:p>
        </w:tc>
        <w:tc>
          <w:tcPr>
            <w:tcW w:w="3431" w:type="pct"/>
            <w:tcBorders>
              <w:top w:val="single" w:sz="4" w:space="0" w:color="000000"/>
              <w:left w:val="single" w:sz="4" w:space="0" w:color="000000"/>
              <w:bottom w:val="single" w:sz="4" w:space="0" w:color="000000"/>
              <w:right w:val="single" w:sz="4" w:space="0" w:color="000000"/>
            </w:tcBorders>
            <w:shd w:val="clear" w:color="auto" w:fill="auto"/>
          </w:tcPr>
          <w:p w14:paraId="6901B1E3" w14:textId="77777777" w:rsidR="003D79E6" w:rsidRPr="00506603" w:rsidRDefault="003D79E6" w:rsidP="003D79E6">
            <w:pPr>
              <w:pStyle w:val="TableContents"/>
              <w:widowControl w:val="0"/>
              <w:suppressAutoHyphens/>
              <w:jc w:val="both"/>
              <w:rPr>
                <w:rFonts w:ascii="Times New Roman" w:eastAsia="Droid Sans Fallback" w:hAnsi="Times New Roman" w:cs="Times New Roman"/>
                <w:b/>
                <w:sz w:val="22"/>
                <w:szCs w:val="22"/>
                <w:lang w:eastAsia="zh-CN" w:bidi="hi-IN"/>
              </w:rPr>
            </w:pPr>
            <w:r w:rsidRPr="00506603">
              <w:rPr>
                <w:rFonts w:ascii="Times New Roman" w:eastAsia="Liberation Serif" w:hAnsi="Times New Roman" w:cs="Times New Roman"/>
                <w:b/>
                <w:sz w:val="22"/>
                <w:szCs w:val="22"/>
                <w:lang w:val="en-US" w:eastAsia="zh-CN" w:bidi="hi-IN"/>
              </w:rPr>
              <w:t xml:space="preserve">Instructions </w:t>
            </w:r>
            <w:proofErr w:type="gramStart"/>
            <w:r w:rsidRPr="00506603">
              <w:rPr>
                <w:rFonts w:ascii="Times New Roman" w:eastAsia="Liberation Serif" w:hAnsi="Times New Roman" w:cs="Times New Roman"/>
                <w:b/>
                <w:sz w:val="22"/>
                <w:szCs w:val="22"/>
                <w:lang w:val="en-US" w:eastAsia="zh-CN" w:bidi="hi-IN"/>
              </w:rPr>
              <w:t>To</w:t>
            </w:r>
            <w:proofErr w:type="gramEnd"/>
            <w:r w:rsidRPr="00506603">
              <w:rPr>
                <w:rFonts w:ascii="Times New Roman" w:eastAsia="Liberation Serif" w:hAnsi="Times New Roman" w:cs="Times New Roman"/>
                <w:b/>
                <w:sz w:val="22"/>
                <w:szCs w:val="22"/>
                <w:lang w:val="en-US" w:eastAsia="zh-CN" w:bidi="hi-IN"/>
              </w:rPr>
              <w:t xml:space="preserve"> Paper Setter For End Semester Exam: </w:t>
            </w:r>
            <w:r w:rsidRPr="00506603">
              <w:rPr>
                <w:rFonts w:ascii="Times New Roman" w:hAnsi="Times New Roman" w:cs="Times New Roman"/>
                <w:sz w:val="22"/>
                <w:szCs w:val="22"/>
                <w:lang w:val="en-US" w:eastAsia="en-US"/>
              </w:rPr>
              <w:t>Examiner will be required to set NINE questions in all. Question No.1 will consist of objective type / short-answer type questions covering the entire syllabus. In addition to Question no. 1, the examiner is required to set EIGHT more questions selecting TWO from each UNIT. Student will be required to attempt FIVE questions in all. Question No.1 will be compulsory. In addition to compulsory question, student will have to attempt FOUR more questions selecting ONE question from each UNIT. All questions will carry equal marks.</w:t>
            </w:r>
          </w:p>
        </w:tc>
      </w:tr>
      <w:tr w:rsidR="003D79E6" w:rsidRPr="00506603" w14:paraId="4E84A317" w14:textId="77777777" w:rsidTr="003D79E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25052C8" w14:textId="39840F7E" w:rsidR="003D79E6" w:rsidRPr="009E2EAE" w:rsidRDefault="003D79E6" w:rsidP="009E2EAE">
            <w:pPr>
              <w:pBdr>
                <w:top w:val="nil"/>
                <w:left w:val="nil"/>
                <w:bottom w:val="nil"/>
                <w:right w:val="nil"/>
                <w:between w:val="nil"/>
              </w:pBdr>
              <w:jc w:val="both"/>
              <w:rPr>
                <w:sz w:val="22"/>
                <w:szCs w:val="22"/>
              </w:rPr>
            </w:pPr>
            <w:r w:rsidRPr="009E2EAE">
              <w:rPr>
                <w:b/>
                <w:sz w:val="22"/>
                <w:szCs w:val="22"/>
              </w:rPr>
              <w:t xml:space="preserve">Course Objectives: </w:t>
            </w:r>
            <w:r w:rsidRPr="009E2EAE">
              <w:rPr>
                <w:bCs/>
                <w:sz w:val="22"/>
                <w:szCs w:val="22"/>
              </w:rPr>
              <w:t xml:space="preserve">The aim of this course is to </w:t>
            </w:r>
            <w:r w:rsidRPr="009E2EAE">
              <w:rPr>
                <w:sz w:val="22"/>
                <w:szCs w:val="22"/>
              </w:rPr>
              <w:t xml:space="preserve">focus on all the basic concepts, syntax and constructs of the C language. For students, who are new to programming, this unit can be considered as the starting point before taking up any other programming oriented </w:t>
            </w:r>
            <w:r w:rsidR="009E2EAE">
              <w:rPr>
                <w:sz w:val="22"/>
                <w:szCs w:val="22"/>
              </w:rPr>
              <w:t>assignment</w:t>
            </w:r>
            <w:r w:rsidRPr="009E2EAE">
              <w:rPr>
                <w:sz w:val="22"/>
                <w:szCs w:val="22"/>
              </w:rPr>
              <w:t>. The students will be implementing the concepts explained here to create simple to complex programs.</w:t>
            </w:r>
          </w:p>
        </w:tc>
      </w:tr>
      <w:tr w:rsidR="003D79E6" w:rsidRPr="00506603" w14:paraId="0C23FF39" w14:textId="77777777" w:rsidTr="003D79E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17185EE" w14:textId="77777777" w:rsidR="003D79E6" w:rsidRPr="00506603" w:rsidRDefault="003D79E6" w:rsidP="003D79E6">
            <w:pPr>
              <w:jc w:val="both"/>
              <w:rPr>
                <w:bCs/>
                <w:sz w:val="22"/>
                <w:szCs w:val="22"/>
              </w:rPr>
            </w:pPr>
            <w:r w:rsidRPr="00506603">
              <w:rPr>
                <w:b/>
                <w:sz w:val="22"/>
                <w:szCs w:val="22"/>
              </w:rPr>
              <w:t xml:space="preserve">Course Outcomes: </w:t>
            </w:r>
            <w:r w:rsidRPr="00506603">
              <w:rPr>
                <w:sz w:val="22"/>
                <w:szCs w:val="22"/>
              </w:rPr>
              <w:t>At the end of this course, the student will be able to:</w:t>
            </w:r>
          </w:p>
          <w:p w14:paraId="255F867C" w14:textId="38ACA4B1" w:rsidR="009E2EAE" w:rsidRDefault="003D79E6" w:rsidP="009E2EAE">
            <w:pPr>
              <w:pStyle w:val="ListParagraph"/>
              <w:autoSpaceDE w:val="0"/>
              <w:ind w:left="665" w:hanging="630"/>
              <w:jc w:val="both"/>
              <w:rPr>
                <w:bCs/>
                <w:sz w:val="22"/>
                <w:szCs w:val="22"/>
                <w:lang w:eastAsia="zh-CN"/>
              </w:rPr>
            </w:pPr>
            <w:r w:rsidRPr="00506603">
              <w:rPr>
                <w:bCs/>
                <w:sz w:val="22"/>
                <w:szCs w:val="22"/>
                <w:lang w:eastAsia="zh-CN"/>
              </w:rPr>
              <w:t>BCA-CTIS -</w:t>
            </w:r>
            <w:r>
              <w:rPr>
                <w:bCs/>
                <w:sz w:val="22"/>
                <w:szCs w:val="22"/>
                <w:lang w:eastAsia="zh-CN"/>
              </w:rPr>
              <w:t>102.</w:t>
            </w:r>
            <w:r w:rsidRPr="00506603">
              <w:rPr>
                <w:sz w:val="22"/>
                <w:szCs w:val="22"/>
                <w:lang w:eastAsia="zh-CN"/>
              </w:rPr>
              <w:t xml:space="preserve">1. </w:t>
            </w:r>
            <w:r w:rsidR="009E2EAE">
              <w:rPr>
                <w:sz w:val="22"/>
                <w:szCs w:val="22"/>
              </w:rPr>
              <w:t>Learn the basics of C program, data types and input/output statements.</w:t>
            </w:r>
          </w:p>
          <w:p w14:paraId="0490880A" w14:textId="26B1AFE9" w:rsidR="009E2EAE" w:rsidRDefault="003D79E6" w:rsidP="009E2EAE">
            <w:pPr>
              <w:pStyle w:val="ListParagraph"/>
              <w:autoSpaceDE w:val="0"/>
              <w:ind w:left="665" w:hanging="630"/>
              <w:jc w:val="both"/>
              <w:rPr>
                <w:bCs/>
                <w:sz w:val="22"/>
                <w:szCs w:val="22"/>
                <w:lang w:eastAsia="zh-CN"/>
              </w:rPr>
            </w:pPr>
            <w:r w:rsidRPr="00506603">
              <w:rPr>
                <w:bCs/>
                <w:sz w:val="22"/>
                <w:szCs w:val="22"/>
                <w:lang w:eastAsia="zh-CN"/>
              </w:rPr>
              <w:t>BCA-CTIS -</w:t>
            </w:r>
            <w:r>
              <w:rPr>
                <w:bCs/>
                <w:sz w:val="22"/>
                <w:szCs w:val="22"/>
                <w:lang w:eastAsia="zh-CN"/>
              </w:rPr>
              <w:t>102.</w:t>
            </w:r>
            <w:r w:rsidRPr="00506603">
              <w:rPr>
                <w:sz w:val="22"/>
                <w:szCs w:val="22"/>
                <w:lang w:eastAsia="zh-CN"/>
              </w:rPr>
              <w:t xml:space="preserve">2. </w:t>
            </w:r>
            <w:r w:rsidR="009E2EAE">
              <w:rPr>
                <w:sz w:val="22"/>
                <w:szCs w:val="22"/>
              </w:rPr>
              <w:t>Understand different types of operators, their hierarchies and also control statements of C.</w:t>
            </w:r>
          </w:p>
          <w:p w14:paraId="214FE680" w14:textId="560DB3F1" w:rsidR="0092415D" w:rsidRDefault="003D79E6" w:rsidP="0092415D">
            <w:pPr>
              <w:pStyle w:val="ListParagraph"/>
              <w:autoSpaceDE w:val="0"/>
              <w:ind w:left="665" w:hanging="630"/>
              <w:jc w:val="both"/>
              <w:rPr>
                <w:bCs/>
                <w:sz w:val="22"/>
                <w:szCs w:val="22"/>
                <w:lang w:eastAsia="zh-CN"/>
              </w:rPr>
            </w:pPr>
            <w:r w:rsidRPr="00506603">
              <w:rPr>
                <w:bCs/>
                <w:sz w:val="22"/>
                <w:szCs w:val="22"/>
                <w:lang w:eastAsia="zh-CN"/>
              </w:rPr>
              <w:t>BCA-CTIS -</w:t>
            </w:r>
            <w:r>
              <w:rPr>
                <w:bCs/>
                <w:sz w:val="22"/>
                <w:szCs w:val="22"/>
                <w:lang w:eastAsia="zh-CN"/>
              </w:rPr>
              <w:t>102.</w:t>
            </w:r>
            <w:r w:rsidRPr="00506603">
              <w:rPr>
                <w:sz w:val="22"/>
                <w:szCs w:val="22"/>
                <w:lang w:eastAsia="zh-CN"/>
              </w:rPr>
              <w:t xml:space="preserve">3. </w:t>
            </w:r>
            <w:r w:rsidR="0092415D">
              <w:rPr>
                <w:sz w:val="22"/>
                <w:szCs w:val="22"/>
              </w:rPr>
              <w:t>Develop programs using functions and arrays</w:t>
            </w:r>
          </w:p>
          <w:p w14:paraId="53AC1810" w14:textId="63DFF2FD" w:rsidR="003D79E6" w:rsidRPr="00506603" w:rsidRDefault="003D79E6" w:rsidP="0092415D">
            <w:pPr>
              <w:pStyle w:val="ListParagraph"/>
              <w:ind w:left="0"/>
              <w:jc w:val="both"/>
              <w:rPr>
                <w:sz w:val="22"/>
                <w:szCs w:val="22"/>
                <w:lang w:eastAsia="zh-CN"/>
              </w:rPr>
            </w:pPr>
            <w:r w:rsidRPr="00506603">
              <w:rPr>
                <w:bCs/>
                <w:sz w:val="22"/>
                <w:szCs w:val="22"/>
                <w:lang w:eastAsia="zh-CN"/>
              </w:rPr>
              <w:t>BCA-CTIS -</w:t>
            </w:r>
            <w:r>
              <w:rPr>
                <w:bCs/>
                <w:sz w:val="22"/>
                <w:szCs w:val="22"/>
                <w:lang w:eastAsia="zh-CN"/>
              </w:rPr>
              <w:t>102.</w:t>
            </w:r>
            <w:r w:rsidRPr="00506603">
              <w:rPr>
                <w:sz w:val="22"/>
                <w:szCs w:val="22"/>
                <w:lang w:eastAsia="zh-CN"/>
              </w:rPr>
              <w:t xml:space="preserve">4. </w:t>
            </w:r>
            <w:r w:rsidRPr="00506603">
              <w:rPr>
                <w:sz w:val="22"/>
                <w:szCs w:val="22"/>
                <w:shd w:val="clear" w:color="auto" w:fill="FFFFFF"/>
                <w:lang w:eastAsia="zh-CN"/>
              </w:rPr>
              <w:t xml:space="preserve">Analyze pointers and </w:t>
            </w:r>
            <w:r w:rsidR="0092415D">
              <w:rPr>
                <w:sz w:val="22"/>
                <w:szCs w:val="22"/>
                <w:shd w:val="clear" w:color="auto" w:fill="FFFFFF"/>
                <w:lang w:eastAsia="zh-CN"/>
              </w:rPr>
              <w:t>structures along with</w:t>
            </w:r>
            <w:r w:rsidRPr="00506603">
              <w:rPr>
                <w:sz w:val="22"/>
                <w:szCs w:val="22"/>
                <w:shd w:val="clear" w:color="auto" w:fill="FFFFFF"/>
                <w:lang w:eastAsia="zh-CN"/>
              </w:rPr>
              <w:t xml:space="preserve"> perform</w:t>
            </w:r>
            <w:r w:rsidR="0092415D">
              <w:rPr>
                <w:sz w:val="22"/>
                <w:szCs w:val="22"/>
                <w:shd w:val="clear" w:color="auto" w:fill="FFFFFF"/>
                <w:lang w:eastAsia="zh-CN"/>
              </w:rPr>
              <w:t>ing</w:t>
            </w:r>
            <w:r w:rsidRPr="00506603">
              <w:rPr>
                <w:sz w:val="22"/>
                <w:szCs w:val="22"/>
                <w:shd w:val="clear" w:color="auto" w:fill="FFFFFF"/>
                <w:lang w:eastAsia="zh-CN"/>
              </w:rPr>
              <w:t xml:space="preserve"> </w:t>
            </w:r>
            <w:r w:rsidR="0092415D">
              <w:rPr>
                <w:sz w:val="22"/>
                <w:szCs w:val="22"/>
                <w:shd w:val="clear" w:color="auto" w:fill="FFFFFF"/>
                <w:lang w:eastAsia="zh-CN"/>
              </w:rPr>
              <w:t>string operations.</w:t>
            </w:r>
          </w:p>
        </w:tc>
      </w:tr>
      <w:tr w:rsidR="003D79E6" w:rsidRPr="00506603" w14:paraId="5ED6559D" w14:textId="77777777" w:rsidTr="003D79E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FA40F92" w14:textId="77777777" w:rsidR="003D79E6" w:rsidRPr="008338C2" w:rsidRDefault="003D79E6" w:rsidP="003D79E6">
            <w:pPr>
              <w:tabs>
                <w:tab w:val="left" w:pos="0"/>
              </w:tabs>
              <w:ind w:right="20"/>
              <w:jc w:val="center"/>
              <w:rPr>
                <w:sz w:val="22"/>
                <w:szCs w:val="22"/>
                <w:lang w:val="en-US"/>
              </w:rPr>
            </w:pPr>
            <w:r w:rsidRPr="008338C2">
              <w:rPr>
                <w:rFonts w:eastAsia="Garamond"/>
                <w:b/>
                <w:bCs/>
                <w:sz w:val="22"/>
                <w:szCs w:val="22"/>
              </w:rPr>
              <w:t>UNIT-I</w:t>
            </w:r>
          </w:p>
          <w:p w14:paraId="348EEA5C" w14:textId="77777777" w:rsidR="001A023F" w:rsidRPr="008338C2" w:rsidRDefault="001A023F" w:rsidP="001A023F">
            <w:pPr>
              <w:tabs>
                <w:tab w:val="left" w:pos="0"/>
              </w:tabs>
              <w:autoSpaceDE w:val="0"/>
              <w:ind w:left="35"/>
              <w:jc w:val="both"/>
              <w:rPr>
                <w:rFonts w:eastAsia="MS Mincho"/>
                <w:sz w:val="22"/>
                <w:szCs w:val="22"/>
                <w:lang w:eastAsia="zh-CN"/>
              </w:rPr>
            </w:pPr>
            <w:r w:rsidRPr="008338C2">
              <w:rPr>
                <w:rFonts w:eastAsia="MS Mincho"/>
                <w:b/>
                <w:bCs/>
                <w:sz w:val="22"/>
                <w:szCs w:val="22"/>
              </w:rPr>
              <w:t>Overview of C:</w:t>
            </w:r>
            <w:r w:rsidRPr="008338C2">
              <w:rPr>
                <w:rFonts w:eastAsia="MS Mincho"/>
                <w:bCs/>
                <w:sz w:val="22"/>
                <w:szCs w:val="22"/>
              </w:rPr>
              <w:t xml:space="preserve"> History, Importance, Structure of C Program, </w:t>
            </w:r>
            <w:r w:rsidRPr="008338C2">
              <w:rPr>
                <w:rFonts w:eastAsia="MS Mincho"/>
                <w:sz w:val="22"/>
                <w:szCs w:val="22"/>
              </w:rPr>
              <w:t xml:space="preserve">Character Set, Constants and Variables, Identifiers and Keywords, Data Types, Assignment Statement, Symbolic Constant. </w:t>
            </w:r>
          </w:p>
          <w:p w14:paraId="3EF1D71D" w14:textId="69C19440" w:rsidR="003D79E6" w:rsidRPr="008338C2" w:rsidRDefault="001A023F" w:rsidP="001A023F">
            <w:pPr>
              <w:pStyle w:val="NormalWeb"/>
              <w:suppressAutoHyphens/>
              <w:spacing w:before="0" w:after="0" w:line="276" w:lineRule="auto"/>
              <w:jc w:val="both"/>
              <w:rPr>
                <w:sz w:val="22"/>
                <w:szCs w:val="22"/>
                <w:lang w:eastAsia="zh-CN"/>
              </w:rPr>
            </w:pPr>
            <w:r w:rsidRPr="008338C2">
              <w:rPr>
                <w:rFonts w:eastAsia="MS Mincho"/>
                <w:b/>
                <w:sz w:val="22"/>
                <w:szCs w:val="22"/>
              </w:rPr>
              <w:t>Input/output:</w:t>
            </w:r>
            <w:r w:rsidRPr="008338C2">
              <w:rPr>
                <w:rFonts w:eastAsia="MS Mincho"/>
                <w:sz w:val="22"/>
                <w:szCs w:val="22"/>
              </w:rPr>
              <w:t xml:space="preserve"> Unformatted &amp; Formatted I/O Function, Input Functions viz. scanf(), </w:t>
            </w:r>
            <w:proofErr w:type="spellStart"/>
            <w:r w:rsidRPr="008338C2">
              <w:rPr>
                <w:rFonts w:eastAsia="MS Mincho"/>
                <w:sz w:val="22"/>
                <w:szCs w:val="22"/>
              </w:rPr>
              <w:t>getch</w:t>
            </w:r>
            <w:proofErr w:type="spellEnd"/>
            <w:r w:rsidRPr="008338C2">
              <w:rPr>
                <w:rFonts w:eastAsia="MS Mincho"/>
                <w:sz w:val="22"/>
                <w:szCs w:val="22"/>
              </w:rPr>
              <w:t xml:space="preserve">(), </w:t>
            </w:r>
            <w:proofErr w:type="spellStart"/>
            <w:r w:rsidRPr="008338C2">
              <w:rPr>
                <w:rFonts w:eastAsia="MS Mincho"/>
                <w:sz w:val="22"/>
                <w:szCs w:val="22"/>
              </w:rPr>
              <w:t>getche</w:t>
            </w:r>
            <w:proofErr w:type="spellEnd"/>
            <w:r w:rsidRPr="008338C2">
              <w:rPr>
                <w:rFonts w:eastAsia="MS Mincho"/>
                <w:sz w:val="22"/>
                <w:szCs w:val="22"/>
              </w:rPr>
              <w:t xml:space="preserve">(), </w:t>
            </w:r>
            <w:proofErr w:type="spellStart"/>
            <w:r w:rsidRPr="008338C2">
              <w:rPr>
                <w:rFonts w:eastAsia="MS Mincho"/>
                <w:sz w:val="22"/>
                <w:szCs w:val="22"/>
              </w:rPr>
              <w:t>getchar</w:t>
            </w:r>
            <w:proofErr w:type="spellEnd"/>
            <w:r w:rsidRPr="008338C2">
              <w:rPr>
                <w:rFonts w:eastAsia="MS Mincho"/>
                <w:sz w:val="22"/>
                <w:szCs w:val="22"/>
              </w:rPr>
              <w:t xml:space="preserve">(), gets(), output functions viz. </w:t>
            </w:r>
            <w:proofErr w:type="spellStart"/>
            <w:r w:rsidRPr="008338C2">
              <w:rPr>
                <w:rFonts w:eastAsia="MS Mincho"/>
                <w:sz w:val="22"/>
                <w:szCs w:val="22"/>
              </w:rPr>
              <w:t>printf</w:t>
            </w:r>
            <w:proofErr w:type="spellEnd"/>
            <w:r w:rsidRPr="008338C2">
              <w:rPr>
                <w:rFonts w:eastAsia="MS Mincho"/>
                <w:sz w:val="22"/>
                <w:szCs w:val="22"/>
              </w:rPr>
              <w:t xml:space="preserve">(), </w:t>
            </w:r>
            <w:proofErr w:type="spellStart"/>
            <w:r w:rsidRPr="008338C2">
              <w:rPr>
                <w:rFonts w:eastAsia="MS Mincho"/>
                <w:sz w:val="22"/>
                <w:szCs w:val="22"/>
              </w:rPr>
              <w:t>putch</w:t>
            </w:r>
            <w:proofErr w:type="spellEnd"/>
            <w:r w:rsidRPr="008338C2">
              <w:rPr>
                <w:rFonts w:eastAsia="MS Mincho"/>
                <w:sz w:val="22"/>
                <w:szCs w:val="22"/>
              </w:rPr>
              <w:t xml:space="preserve">(), </w:t>
            </w:r>
            <w:proofErr w:type="spellStart"/>
            <w:r w:rsidRPr="008338C2">
              <w:rPr>
                <w:rFonts w:eastAsia="MS Mincho"/>
                <w:sz w:val="22"/>
                <w:szCs w:val="22"/>
              </w:rPr>
              <w:t>putchar</w:t>
            </w:r>
            <w:proofErr w:type="spellEnd"/>
            <w:r w:rsidRPr="008338C2">
              <w:rPr>
                <w:rFonts w:eastAsia="MS Mincho"/>
                <w:sz w:val="22"/>
                <w:szCs w:val="22"/>
              </w:rPr>
              <w:t>(), puts().</w:t>
            </w:r>
          </w:p>
        </w:tc>
      </w:tr>
      <w:tr w:rsidR="003D79E6" w:rsidRPr="00506603" w14:paraId="25745013" w14:textId="77777777" w:rsidTr="003D79E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F9F5F52" w14:textId="77777777" w:rsidR="003D79E6" w:rsidRPr="008338C2" w:rsidRDefault="003D79E6" w:rsidP="003D79E6">
            <w:pPr>
              <w:tabs>
                <w:tab w:val="left" w:pos="0"/>
              </w:tabs>
              <w:jc w:val="center"/>
              <w:rPr>
                <w:sz w:val="22"/>
                <w:szCs w:val="22"/>
                <w:lang w:val="en-US"/>
              </w:rPr>
            </w:pPr>
            <w:r w:rsidRPr="008338C2">
              <w:rPr>
                <w:rFonts w:eastAsia="Garamond"/>
                <w:b/>
                <w:bCs/>
                <w:sz w:val="22"/>
                <w:szCs w:val="22"/>
              </w:rPr>
              <w:t>UNIT-II</w:t>
            </w:r>
          </w:p>
          <w:p w14:paraId="202E4710" w14:textId="77777777" w:rsidR="003D79E6" w:rsidRPr="008338C2" w:rsidRDefault="001A023F" w:rsidP="00CB3B96">
            <w:pPr>
              <w:pStyle w:val="NormalWeb"/>
              <w:suppressAutoHyphens/>
              <w:spacing w:before="0" w:after="0" w:line="276" w:lineRule="auto"/>
              <w:jc w:val="both"/>
              <w:rPr>
                <w:rFonts w:eastAsia="MS Mincho"/>
                <w:sz w:val="22"/>
                <w:szCs w:val="22"/>
              </w:rPr>
            </w:pPr>
            <w:r w:rsidRPr="008338C2">
              <w:rPr>
                <w:rFonts w:eastAsia="MS Mincho"/>
                <w:b/>
                <w:sz w:val="22"/>
                <w:szCs w:val="22"/>
              </w:rPr>
              <w:t>Operators &amp; Expression:</w:t>
            </w:r>
            <w:r w:rsidRPr="008338C2">
              <w:rPr>
                <w:rFonts w:eastAsia="MS Mincho"/>
                <w:sz w:val="22"/>
                <w:szCs w:val="22"/>
              </w:rPr>
              <w:t xml:space="preserve">  Arithmetic, Relational, Logical, Bitwise, Unary, Assignment, Conditional Operators and Special Operators Operator Hierarchy &amp; Associativity. Arithmetic Expressions, Evaluation of Arithmetic Expression, Type Casting and Conversion. Decision making with if statement, if-else statement, nested if statement, else-if ladder, switch and break statement, </w:t>
            </w:r>
            <w:proofErr w:type="spellStart"/>
            <w:r w:rsidRPr="008338C2">
              <w:rPr>
                <w:rFonts w:eastAsia="MS Mincho"/>
                <w:sz w:val="22"/>
                <w:szCs w:val="22"/>
              </w:rPr>
              <w:t>goto</w:t>
            </w:r>
            <w:proofErr w:type="spellEnd"/>
            <w:r w:rsidRPr="008338C2">
              <w:rPr>
                <w:rFonts w:eastAsia="MS Mincho"/>
                <w:sz w:val="22"/>
                <w:szCs w:val="22"/>
              </w:rPr>
              <w:t xml:space="preserve"> statement.</w:t>
            </w:r>
          </w:p>
          <w:p w14:paraId="1DC4E43A" w14:textId="6186EB37" w:rsidR="001A023F" w:rsidRPr="008338C2" w:rsidRDefault="001A023F" w:rsidP="001A023F">
            <w:pPr>
              <w:tabs>
                <w:tab w:val="left" w:pos="0"/>
              </w:tabs>
              <w:autoSpaceDE w:val="0"/>
              <w:jc w:val="both"/>
              <w:rPr>
                <w:sz w:val="22"/>
                <w:szCs w:val="22"/>
                <w:lang w:eastAsia="zh-CN"/>
              </w:rPr>
            </w:pPr>
            <w:r w:rsidRPr="008338C2">
              <w:rPr>
                <w:rFonts w:eastAsia="MS Mincho"/>
                <w:b/>
                <w:sz w:val="22"/>
                <w:szCs w:val="22"/>
              </w:rPr>
              <w:t>Looping:</w:t>
            </w:r>
            <w:r w:rsidRPr="008338C2">
              <w:rPr>
                <w:rFonts w:eastAsia="MS Mincho"/>
                <w:sz w:val="22"/>
                <w:szCs w:val="22"/>
              </w:rPr>
              <w:t xml:space="preserve"> for, while, and do-while loop, jumps in loops.</w:t>
            </w:r>
          </w:p>
        </w:tc>
      </w:tr>
      <w:tr w:rsidR="003D79E6" w:rsidRPr="00506603" w14:paraId="149E1615" w14:textId="77777777" w:rsidTr="003D79E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A30BBEB" w14:textId="77777777" w:rsidR="003D79E6" w:rsidRPr="008338C2" w:rsidRDefault="003D79E6" w:rsidP="003D79E6">
            <w:pPr>
              <w:tabs>
                <w:tab w:val="left" w:pos="0"/>
              </w:tabs>
              <w:autoSpaceDE w:val="0"/>
              <w:ind w:left="360"/>
              <w:jc w:val="center"/>
              <w:rPr>
                <w:sz w:val="22"/>
                <w:szCs w:val="22"/>
                <w:lang w:val="en-US"/>
              </w:rPr>
            </w:pPr>
            <w:r w:rsidRPr="008338C2">
              <w:rPr>
                <w:rFonts w:eastAsia="Garamond"/>
                <w:b/>
                <w:sz w:val="22"/>
                <w:szCs w:val="22"/>
              </w:rPr>
              <w:t>Unit – III</w:t>
            </w:r>
          </w:p>
          <w:p w14:paraId="76DEE013" w14:textId="77777777" w:rsidR="003D79E6" w:rsidRPr="008338C2" w:rsidRDefault="001A023F" w:rsidP="00CB3B96">
            <w:pPr>
              <w:spacing w:line="276" w:lineRule="auto"/>
              <w:jc w:val="both"/>
              <w:rPr>
                <w:rFonts w:eastAsia="MS Mincho"/>
                <w:sz w:val="22"/>
                <w:szCs w:val="22"/>
              </w:rPr>
            </w:pPr>
            <w:r w:rsidRPr="008338C2">
              <w:rPr>
                <w:rFonts w:eastAsia="MS Mincho"/>
                <w:b/>
                <w:sz w:val="22"/>
                <w:szCs w:val="22"/>
              </w:rPr>
              <w:t>Functions:</w:t>
            </w:r>
            <w:r w:rsidRPr="008338C2">
              <w:rPr>
                <w:rFonts w:eastAsia="MS Mincho"/>
                <w:sz w:val="22"/>
                <w:szCs w:val="22"/>
              </w:rPr>
              <w:t xml:space="preserve"> definition, prototype, function call, passing arguments to a function: call by value, call by reference, recursive functions.</w:t>
            </w:r>
          </w:p>
          <w:p w14:paraId="38E699CB" w14:textId="77777777" w:rsidR="001A023F" w:rsidRPr="008338C2" w:rsidRDefault="001A023F" w:rsidP="00CB3B96">
            <w:pPr>
              <w:spacing w:line="276" w:lineRule="auto"/>
              <w:jc w:val="both"/>
              <w:rPr>
                <w:rFonts w:eastAsia="MS Mincho"/>
                <w:sz w:val="22"/>
                <w:szCs w:val="22"/>
              </w:rPr>
            </w:pPr>
            <w:r w:rsidRPr="008338C2">
              <w:rPr>
                <w:rFonts w:eastAsia="MS Mincho"/>
                <w:b/>
                <w:sz w:val="22"/>
                <w:szCs w:val="22"/>
              </w:rPr>
              <w:t>Arrays:</w:t>
            </w:r>
            <w:r w:rsidRPr="008338C2">
              <w:rPr>
                <w:rFonts w:eastAsia="MS Mincho"/>
                <w:sz w:val="22"/>
                <w:szCs w:val="22"/>
              </w:rPr>
              <w:t xml:space="preserve"> Definition, types, Initialization, </w:t>
            </w:r>
            <w:r w:rsidRPr="008338C2">
              <w:rPr>
                <w:rFonts w:eastAsia="MS Mincho"/>
                <w:sz w:val="22"/>
                <w:szCs w:val="22"/>
                <w:lang w:val="en-US"/>
              </w:rPr>
              <w:t xml:space="preserve">multidimensional arrays, </w:t>
            </w:r>
            <w:r w:rsidRPr="008338C2">
              <w:rPr>
                <w:rFonts w:eastAsia="MS Mincho"/>
                <w:sz w:val="22"/>
                <w:szCs w:val="22"/>
              </w:rPr>
              <w:t xml:space="preserve">Processing </w:t>
            </w:r>
            <w:r w:rsidRPr="008338C2">
              <w:rPr>
                <w:rFonts w:eastAsia="MS Mincho"/>
                <w:sz w:val="22"/>
                <w:szCs w:val="22"/>
                <w:lang w:val="en-US"/>
              </w:rPr>
              <w:t xml:space="preserve">on </w:t>
            </w:r>
            <w:r w:rsidRPr="008338C2">
              <w:rPr>
                <w:rFonts w:eastAsia="MS Mincho"/>
                <w:sz w:val="22"/>
                <w:szCs w:val="22"/>
              </w:rPr>
              <w:t>Array</w:t>
            </w:r>
            <w:r w:rsidRPr="008338C2">
              <w:rPr>
                <w:rFonts w:eastAsia="MS Mincho"/>
                <w:sz w:val="22"/>
                <w:szCs w:val="22"/>
                <w:lang w:val="en-US"/>
              </w:rPr>
              <w:t>s</w:t>
            </w:r>
            <w:r w:rsidRPr="008338C2">
              <w:rPr>
                <w:rFonts w:eastAsia="MS Mincho"/>
                <w:sz w:val="22"/>
                <w:szCs w:val="22"/>
              </w:rPr>
              <w:t>.</w:t>
            </w:r>
          </w:p>
          <w:p w14:paraId="3AA63077" w14:textId="7EB3F5E5" w:rsidR="001A023F" w:rsidRPr="008338C2" w:rsidRDefault="001A023F" w:rsidP="001A023F">
            <w:pPr>
              <w:tabs>
                <w:tab w:val="left" w:pos="0"/>
              </w:tabs>
              <w:autoSpaceDE w:val="0"/>
              <w:jc w:val="both"/>
              <w:rPr>
                <w:rFonts w:eastAsia="Calibri"/>
                <w:b/>
                <w:bCs/>
                <w:sz w:val="22"/>
                <w:szCs w:val="22"/>
                <w:lang w:val="en-US"/>
              </w:rPr>
            </w:pPr>
            <w:r w:rsidRPr="008338C2">
              <w:rPr>
                <w:rFonts w:eastAsia="MS Mincho"/>
                <w:b/>
                <w:sz w:val="22"/>
                <w:szCs w:val="22"/>
              </w:rPr>
              <w:t>Storage Classes:</w:t>
            </w:r>
            <w:r w:rsidRPr="008338C2">
              <w:rPr>
                <w:rFonts w:eastAsia="MS Mincho"/>
                <w:sz w:val="22"/>
                <w:szCs w:val="22"/>
              </w:rPr>
              <w:t xml:space="preserve"> Auto, Extern, Register and Static and their Scope, Storage &amp; Lifetime.</w:t>
            </w:r>
          </w:p>
        </w:tc>
      </w:tr>
      <w:tr w:rsidR="003D79E6" w:rsidRPr="00506603" w14:paraId="13C6F61E" w14:textId="77777777" w:rsidTr="003D79E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FC1D6BC" w14:textId="77777777" w:rsidR="003D79E6" w:rsidRPr="008338C2" w:rsidRDefault="003D79E6" w:rsidP="003D79E6">
            <w:pPr>
              <w:tabs>
                <w:tab w:val="left" w:pos="0"/>
              </w:tabs>
              <w:autoSpaceDE w:val="0"/>
              <w:ind w:left="360"/>
              <w:jc w:val="center"/>
              <w:rPr>
                <w:sz w:val="22"/>
                <w:szCs w:val="22"/>
                <w:lang w:val="en-US"/>
              </w:rPr>
            </w:pPr>
            <w:r w:rsidRPr="008338C2">
              <w:rPr>
                <w:rFonts w:eastAsia="Garamond"/>
                <w:b/>
                <w:sz w:val="22"/>
                <w:szCs w:val="22"/>
              </w:rPr>
              <w:t>Unit – IV</w:t>
            </w:r>
          </w:p>
          <w:p w14:paraId="5A38C0C6" w14:textId="77777777" w:rsidR="001A023F" w:rsidRPr="008338C2" w:rsidRDefault="001A023F" w:rsidP="003D79E6">
            <w:pPr>
              <w:pStyle w:val="NormalWeb"/>
              <w:suppressAutoHyphens/>
              <w:spacing w:before="0" w:after="0" w:line="276" w:lineRule="auto"/>
              <w:jc w:val="both"/>
              <w:rPr>
                <w:rFonts w:eastAsia="MS Mincho"/>
                <w:bCs/>
                <w:sz w:val="22"/>
                <w:szCs w:val="22"/>
              </w:rPr>
            </w:pPr>
            <w:r w:rsidRPr="008338C2">
              <w:rPr>
                <w:rFonts w:eastAsia="MS Mincho"/>
                <w:b/>
                <w:bCs/>
                <w:sz w:val="22"/>
                <w:szCs w:val="22"/>
              </w:rPr>
              <w:t>Strings:</w:t>
            </w:r>
            <w:r w:rsidRPr="008338C2">
              <w:rPr>
                <w:rFonts w:eastAsia="MS Mincho"/>
                <w:bCs/>
                <w:sz w:val="22"/>
                <w:szCs w:val="22"/>
              </w:rPr>
              <w:t xml:space="preserve"> Declaration and Initialization, String I/O, Array of Strings, String Manipulation Functions: String Length, Copy, Compare, Concatenate etc., Search for a Substring.</w:t>
            </w:r>
          </w:p>
          <w:p w14:paraId="70DA39C9" w14:textId="77777777" w:rsidR="001A023F" w:rsidRPr="008338C2" w:rsidRDefault="001A023F" w:rsidP="003D79E6">
            <w:pPr>
              <w:pStyle w:val="NormalWeb"/>
              <w:suppressAutoHyphens/>
              <w:spacing w:before="0" w:after="0" w:line="276" w:lineRule="auto"/>
              <w:jc w:val="both"/>
              <w:rPr>
                <w:rFonts w:eastAsia="MS Mincho"/>
                <w:bCs/>
                <w:sz w:val="22"/>
                <w:szCs w:val="22"/>
              </w:rPr>
            </w:pPr>
            <w:r w:rsidRPr="008338C2">
              <w:rPr>
                <w:rFonts w:eastAsia="MS Mincho"/>
                <w:b/>
                <w:sz w:val="22"/>
                <w:szCs w:val="22"/>
              </w:rPr>
              <w:t>Structures:</w:t>
            </w:r>
            <w:r w:rsidRPr="008338C2">
              <w:rPr>
                <w:rFonts w:eastAsia="MS Mincho"/>
                <w:sz w:val="22"/>
                <w:szCs w:val="22"/>
              </w:rPr>
              <w:t xml:space="preserve"> Structure Variables, Initialization, Structure Assignment, Nested Structure, Structures and Functions, Structures and Arrays: Arrays of Structures, Structures Containing Arrays, </w:t>
            </w:r>
            <w:r w:rsidRPr="008338C2">
              <w:rPr>
                <w:rFonts w:eastAsia="MS Mincho"/>
                <w:bCs/>
                <w:sz w:val="22"/>
                <w:szCs w:val="22"/>
              </w:rPr>
              <w:t xml:space="preserve">Union: Introduction, Union of Structures. </w:t>
            </w:r>
            <w:proofErr w:type="spellStart"/>
            <w:r w:rsidRPr="008338C2">
              <w:rPr>
                <w:rFonts w:eastAsia="MS Mincho"/>
                <w:bCs/>
                <w:sz w:val="22"/>
                <w:szCs w:val="22"/>
              </w:rPr>
              <w:t>Typedef</w:t>
            </w:r>
            <w:proofErr w:type="spellEnd"/>
            <w:r w:rsidRPr="008338C2">
              <w:rPr>
                <w:rFonts w:eastAsia="MS Mincho"/>
                <w:bCs/>
                <w:sz w:val="22"/>
                <w:szCs w:val="22"/>
              </w:rPr>
              <w:t>, Enumerations.</w:t>
            </w:r>
          </w:p>
          <w:p w14:paraId="2D9A4E9F" w14:textId="12E5ED6D" w:rsidR="003D79E6" w:rsidRPr="008338C2" w:rsidRDefault="001A023F" w:rsidP="001A023F">
            <w:pPr>
              <w:tabs>
                <w:tab w:val="left" w:pos="0"/>
              </w:tabs>
              <w:autoSpaceDE w:val="0"/>
              <w:jc w:val="both"/>
              <w:rPr>
                <w:sz w:val="22"/>
                <w:szCs w:val="22"/>
                <w:lang w:eastAsia="zh-CN"/>
              </w:rPr>
            </w:pPr>
            <w:r w:rsidRPr="008338C2">
              <w:rPr>
                <w:rFonts w:eastAsia="MS Mincho"/>
                <w:b/>
                <w:sz w:val="22"/>
                <w:szCs w:val="22"/>
              </w:rPr>
              <w:t>Pointers:</w:t>
            </w:r>
            <w:r w:rsidRPr="008338C2">
              <w:rPr>
                <w:rFonts w:eastAsia="MS Mincho"/>
                <w:sz w:val="22"/>
                <w:szCs w:val="22"/>
              </w:rPr>
              <w:t xml:space="preserve"> Pointer Variables, Pointer Operators, Pointer Assignment, Pointer Conversions, Pointer Arithmetic, Pointer Comparison, Pointers and Arrays, Pointers and Functions, Pointers and Strings, Pointer to Pointer, Dynamic Allocation and de-allocation of memory.</w:t>
            </w:r>
            <w:r w:rsidR="003D79E6" w:rsidRPr="008338C2">
              <w:rPr>
                <w:sz w:val="22"/>
                <w:szCs w:val="22"/>
                <w:lang w:eastAsia="zh-CN"/>
              </w:rPr>
              <w:t>  </w:t>
            </w:r>
          </w:p>
        </w:tc>
      </w:tr>
      <w:tr w:rsidR="003D79E6" w:rsidRPr="00506603" w14:paraId="1226391D" w14:textId="77777777" w:rsidTr="008338C2">
        <w:trPr>
          <w:trHeight w:val="37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2DC93E5" w14:textId="77777777" w:rsidR="003D79E6" w:rsidRPr="00506603" w:rsidRDefault="003D79E6" w:rsidP="003D79E6">
            <w:pPr>
              <w:jc w:val="both"/>
              <w:rPr>
                <w:sz w:val="22"/>
                <w:szCs w:val="22"/>
              </w:rPr>
            </w:pPr>
            <w:r w:rsidRPr="00506603">
              <w:rPr>
                <w:b/>
                <w:sz w:val="22"/>
                <w:szCs w:val="22"/>
              </w:rPr>
              <w:t>Text Books:</w:t>
            </w:r>
          </w:p>
          <w:p w14:paraId="35194D3D" w14:textId="77777777" w:rsidR="001A023F" w:rsidRDefault="001A023F" w:rsidP="00FD709A">
            <w:pPr>
              <w:pStyle w:val="PlainText"/>
              <w:numPr>
                <w:ilvl w:val="0"/>
                <w:numId w:val="4"/>
              </w:numPr>
              <w:tabs>
                <w:tab w:val="left" w:pos="709"/>
              </w:tabs>
              <w:suppressAutoHyphens/>
              <w:jc w:val="both"/>
              <w:rPr>
                <w:rFonts w:ascii="Times New Roman" w:eastAsia="MS Mincho" w:hAnsi="Times New Roman" w:cs="Times New Roman"/>
                <w:sz w:val="22"/>
                <w:szCs w:val="22"/>
                <w:lang w:eastAsia="zh-CN"/>
              </w:rPr>
            </w:pPr>
            <w:r>
              <w:rPr>
                <w:rFonts w:ascii="Times New Roman" w:eastAsia="MS Mincho" w:hAnsi="Times New Roman" w:cs="Times New Roman"/>
                <w:sz w:val="22"/>
                <w:szCs w:val="22"/>
              </w:rPr>
              <w:t xml:space="preserve">Yashwant </w:t>
            </w:r>
            <w:proofErr w:type="spellStart"/>
            <w:r>
              <w:rPr>
                <w:rFonts w:ascii="Times New Roman" w:eastAsia="MS Mincho" w:hAnsi="Times New Roman" w:cs="Times New Roman"/>
                <w:sz w:val="22"/>
                <w:szCs w:val="22"/>
              </w:rPr>
              <w:t>Kanetker</w:t>
            </w:r>
            <w:proofErr w:type="spellEnd"/>
            <w:r>
              <w:rPr>
                <w:rFonts w:ascii="Times New Roman" w:eastAsia="MS Mincho" w:hAnsi="Times New Roman" w:cs="Times New Roman"/>
                <w:sz w:val="22"/>
                <w:szCs w:val="22"/>
              </w:rPr>
              <w:t>, Let us C, BPB publications.</w:t>
            </w:r>
          </w:p>
          <w:p w14:paraId="394D3259" w14:textId="77777777" w:rsidR="00CB3B96" w:rsidRDefault="00CB3B96" w:rsidP="00FD709A">
            <w:pPr>
              <w:widowControl w:val="0"/>
              <w:numPr>
                <w:ilvl w:val="0"/>
                <w:numId w:val="4"/>
              </w:numPr>
              <w:tabs>
                <w:tab w:val="left" w:pos="395"/>
                <w:tab w:val="left" w:pos="709"/>
              </w:tabs>
              <w:suppressAutoHyphens/>
              <w:jc w:val="both"/>
              <w:rPr>
                <w:rFonts w:eastAsia="MS Mincho"/>
                <w:sz w:val="22"/>
                <w:szCs w:val="22"/>
                <w:lang w:eastAsia="zh-CN"/>
              </w:rPr>
            </w:pPr>
            <w:r>
              <w:rPr>
                <w:rFonts w:eastAsia="MS Mincho"/>
                <w:sz w:val="22"/>
                <w:szCs w:val="22"/>
              </w:rPr>
              <w:t>Gottfried, Byron S., Programming with C, Tata McGraw Hill.</w:t>
            </w:r>
          </w:p>
          <w:p w14:paraId="73229E77" w14:textId="4051E566" w:rsidR="00CB3B96" w:rsidRPr="00506603" w:rsidRDefault="00CB3B96" w:rsidP="00FD709A">
            <w:pPr>
              <w:pStyle w:val="PlainText"/>
              <w:numPr>
                <w:ilvl w:val="0"/>
                <w:numId w:val="4"/>
              </w:numPr>
              <w:tabs>
                <w:tab w:val="left" w:pos="395"/>
                <w:tab w:val="left" w:pos="709"/>
              </w:tabs>
              <w:suppressAutoHyphens/>
              <w:jc w:val="both"/>
              <w:rPr>
                <w:b/>
                <w:bCs/>
                <w:lang w:eastAsia="zh-CN"/>
              </w:rPr>
            </w:pPr>
            <w:proofErr w:type="spellStart"/>
            <w:r>
              <w:rPr>
                <w:rFonts w:ascii="Times New Roman" w:eastAsia="MS Mincho" w:hAnsi="Times New Roman" w:cs="Times New Roman"/>
                <w:sz w:val="22"/>
                <w:szCs w:val="22"/>
              </w:rPr>
              <w:t>Balagurusamy</w:t>
            </w:r>
            <w:proofErr w:type="spellEnd"/>
            <w:r>
              <w:rPr>
                <w:rFonts w:ascii="Times New Roman" w:eastAsia="MS Mincho" w:hAnsi="Times New Roman" w:cs="Times New Roman"/>
                <w:sz w:val="22"/>
                <w:szCs w:val="22"/>
              </w:rPr>
              <w:t>, E., Programming in ANSI C, Tata McGraw-Hill.</w:t>
            </w:r>
          </w:p>
        </w:tc>
      </w:tr>
      <w:tr w:rsidR="003D79E6" w:rsidRPr="00506603" w14:paraId="135A68F5" w14:textId="77777777" w:rsidTr="003D79E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F69C701" w14:textId="77777777" w:rsidR="003D79E6" w:rsidRPr="00506603" w:rsidRDefault="003D79E6" w:rsidP="003D79E6">
            <w:pPr>
              <w:jc w:val="both"/>
              <w:rPr>
                <w:rFonts w:eastAsia="MS Mincho"/>
                <w:sz w:val="22"/>
                <w:szCs w:val="22"/>
              </w:rPr>
            </w:pPr>
            <w:r w:rsidRPr="00506603">
              <w:rPr>
                <w:b/>
                <w:sz w:val="22"/>
                <w:szCs w:val="22"/>
              </w:rPr>
              <w:t>Reference Books:</w:t>
            </w:r>
          </w:p>
          <w:p w14:paraId="7804576A" w14:textId="58325967" w:rsidR="003D79E6" w:rsidRPr="00506603" w:rsidRDefault="009E22C6" w:rsidP="00FD709A">
            <w:pPr>
              <w:pStyle w:val="PlainText"/>
              <w:numPr>
                <w:ilvl w:val="0"/>
                <w:numId w:val="5"/>
              </w:numPr>
              <w:suppressAutoHyphens/>
              <w:jc w:val="both"/>
              <w:rPr>
                <w:rFonts w:ascii="Times New Roman" w:hAnsi="Times New Roman" w:cs="Times New Roman"/>
                <w:sz w:val="24"/>
                <w:szCs w:val="24"/>
                <w:lang w:val="en-US" w:eastAsia="zh-CN"/>
              </w:rPr>
            </w:pPr>
            <w:r w:rsidRPr="00506603">
              <w:rPr>
                <w:rFonts w:ascii="Times New Roman" w:hAnsi="Times New Roman" w:cs="Times New Roman"/>
                <w:sz w:val="24"/>
                <w:szCs w:val="24"/>
                <w:lang w:val="en-US" w:eastAsia="zh-CN"/>
              </w:rPr>
              <w:t xml:space="preserve">Richie and </w:t>
            </w:r>
            <w:proofErr w:type="spellStart"/>
            <w:r w:rsidRPr="00506603">
              <w:rPr>
                <w:rFonts w:ascii="Times New Roman" w:hAnsi="Times New Roman" w:cs="Times New Roman"/>
                <w:sz w:val="24"/>
                <w:szCs w:val="24"/>
                <w:lang w:val="en-US" w:eastAsia="zh-CN"/>
              </w:rPr>
              <w:t>Kenninghan</w:t>
            </w:r>
            <w:proofErr w:type="spellEnd"/>
            <w:r>
              <w:rPr>
                <w:rFonts w:ascii="Times New Roman" w:hAnsi="Times New Roman" w:cs="Times New Roman"/>
                <w:sz w:val="24"/>
                <w:szCs w:val="24"/>
                <w:lang w:val="en-US" w:eastAsia="zh-CN"/>
              </w:rPr>
              <w:t xml:space="preserve">, </w:t>
            </w:r>
            <w:r w:rsidR="003D79E6" w:rsidRPr="00506603">
              <w:rPr>
                <w:rFonts w:ascii="Times New Roman" w:hAnsi="Times New Roman" w:cs="Times New Roman"/>
                <w:sz w:val="24"/>
                <w:szCs w:val="24"/>
                <w:lang w:val="en-US" w:eastAsia="zh-CN"/>
              </w:rPr>
              <w:t xml:space="preserve">The C </w:t>
            </w:r>
            <w:r w:rsidRPr="00506603">
              <w:rPr>
                <w:rFonts w:ascii="Times New Roman" w:hAnsi="Times New Roman" w:cs="Times New Roman"/>
                <w:sz w:val="24"/>
                <w:szCs w:val="24"/>
                <w:lang w:val="en-US" w:eastAsia="zh-CN"/>
              </w:rPr>
              <w:t>Programming</w:t>
            </w:r>
            <w:r w:rsidR="003D79E6" w:rsidRPr="00506603">
              <w:rPr>
                <w:rFonts w:ascii="Times New Roman" w:hAnsi="Times New Roman" w:cs="Times New Roman"/>
                <w:sz w:val="24"/>
                <w:szCs w:val="24"/>
                <w:lang w:val="en-US" w:eastAsia="zh-CN"/>
              </w:rPr>
              <w:t xml:space="preserve"> Language, BPB Publication </w:t>
            </w:r>
          </w:p>
          <w:p w14:paraId="5D8C3AB8" w14:textId="2866ED0F" w:rsidR="003D79E6" w:rsidRPr="00CB3B96" w:rsidRDefault="009E22C6" w:rsidP="00FD709A">
            <w:pPr>
              <w:pStyle w:val="PlainText"/>
              <w:numPr>
                <w:ilvl w:val="0"/>
                <w:numId w:val="5"/>
              </w:numPr>
              <w:suppressAutoHyphens/>
              <w:jc w:val="both"/>
              <w:rPr>
                <w:rFonts w:eastAsia="Droid Sans Fallback"/>
                <w:lang w:eastAsia="zh-CN" w:bidi="hi-IN"/>
              </w:rPr>
            </w:pPr>
            <w:r>
              <w:rPr>
                <w:rFonts w:ascii="Times New Roman" w:hAnsi="Times New Roman" w:cs="Times New Roman"/>
                <w:sz w:val="24"/>
                <w:szCs w:val="24"/>
                <w:lang w:val="en-US" w:eastAsia="zh-CN"/>
              </w:rPr>
              <w:lastRenderedPageBreak/>
              <w:t xml:space="preserve">E. </w:t>
            </w:r>
            <w:proofErr w:type="spellStart"/>
            <w:r w:rsidRPr="00506603">
              <w:rPr>
                <w:rFonts w:ascii="Times New Roman" w:hAnsi="Times New Roman" w:cs="Times New Roman"/>
                <w:sz w:val="24"/>
                <w:szCs w:val="24"/>
                <w:lang w:val="en-US" w:eastAsia="zh-CN"/>
              </w:rPr>
              <w:t>Balagurusamy</w:t>
            </w:r>
            <w:proofErr w:type="spellEnd"/>
            <w:r>
              <w:rPr>
                <w:rFonts w:ascii="Times New Roman" w:hAnsi="Times New Roman" w:cs="Times New Roman"/>
                <w:sz w:val="24"/>
                <w:szCs w:val="24"/>
                <w:lang w:val="en-US" w:eastAsia="zh-CN"/>
              </w:rPr>
              <w:t>,</w:t>
            </w:r>
            <w:r w:rsidRPr="00506603">
              <w:rPr>
                <w:rFonts w:ascii="Times New Roman" w:hAnsi="Times New Roman" w:cs="Times New Roman"/>
                <w:sz w:val="24"/>
                <w:szCs w:val="24"/>
                <w:lang w:val="en-US" w:eastAsia="zh-CN"/>
              </w:rPr>
              <w:t xml:space="preserve"> </w:t>
            </w:r>
            <w:r w:rsidR="003D79E6" w:rsidRPr="00506603">
              <w:rPr>
                <w:rFonts w:ascii="Times New Roman" w:hAnsi="Times New Roman" w:cs="Times New Roman"/>
                <w:sz w:val="24"/>
                <w:szCs w:val="24"/>
                <w:lang w:val="en-US" w:eastAsia="zh-CN"/>
              </w:rPr>
              <w:t>Programming in ANSI C, Tata McGraw Hill</w:t>
            </w:r>
            <w:r w:rsidR="003D79E6" w:rsidRPr="00506603">
              <w:rPr>
                <w:rFonts w:ascii="Times New Roman" w:eastAsia="Droid Sans Fallback" w:hAnsi="Times New Roman" w:cs="Times New Roman"/>
                <w:sz w:val="22"/>
                <w:szCs w:val="22"/>
                <w:lang w:eastAsia="zh-CN" w:bidi="hi-IN"/>
              </w:rPr>
              <w:t xml:space="preserve"> </w:t>
            </w:r>
          </w:p>
          <w:p w14:paraId="7903E5A6" w14:textId="77777777" w:rsidR="00CB3B96" w:rsidRDefault="00CB3B96" w:rsidP="00FD709A">
            <w:pPr>
              <w:pStyle w:val="PlainText"/>
              <w:numPr>
                <w:ilvl w:val="0"/>
                <w:numId w:val="5"/>
              </w:numPr>
              <w:tabs>
                <w:tab w:val="left" w:pos="709"/>
              </w:tabs>
              <w:suppressAutoHyphens/>
              <w:jc w:val="both"/>
              <w:rPr>
                <w:rFonts w:ascii="Times New Roman" w:eastAsia="MS Mincho" w:hAnsi="Times New Roman" w:cs="Times New Roman"/>
                <w:sz w:val="22"/>
                <w:szCs w:val="22"/>
                <w:lang w:eastAsia="zh-CN"/>
              </w:rPr>
            </w:pPr>
            <w:r>
              <w:rPr>
                <w:rFonts w:ascii="Times New Roman" w:eastAsia="MS Mincho" w:hAnsi="Times New Roman" w:cs="Times New Roman"/>
                <w:sz w:val="22"/>
                <w:szCs w:val="22"/>
              </w:rPr>
              <w:t xml:space="preserve">Jeri R.  Hanly &amp; Elliot P.  </w:t>
            </w:r>
            <w:proofErr w:type="spellStart"/>
            <w:r>
              <w:rPr>
                <w:rFonts w:ascii="Times New Roman" w:eastAsia="MS Mincho" w:hAnsi="Times New Roman" w:cs="Times New Roman"/>
                <w:sz w:val="22"/>
                <w:szCs w:val="22"/>
              </w:rPr>
              <w:t>Koffman</w:t>
            </w:r>
            <w:proofErr w:type="spellEnd"/>
            <w:r>
              <w:rPr>
                <w:rFonts w:ascii="Times New Roman" w:eastAsia="MS Mincho" w:hAnsi="Times New Roman" w:cs="Times New Roman"/>
                <w:sz w:val="22"/>
                <w:szCs w:val="22"/>
              </w:rPr>
              <w:t>, Problem Solving and Program Design in C, Addison Wesley.</w:t>
            </w:r>
          </w:p>
          <w:p w14:paraId="5285451D" w14:textId="77777777" w:rsidR="00CB3B96" w:rsidRDefault="00CB3B96" w:rsidP="00FD709A">
            <w:pPr>
              <w:pStyle w:val="PlainText"/>
              <w:numPr>
                <w:ilvl w:val="0"/>
                <w:numId w:val="5"/>
              </w:numPr>
              <w:tabs>
                <w:tab w:val="left" w:pos="709"/>
              </w:tabs>
              <w:suppressAutoHyphens/>
              <w:jc w:val="both"/>
              <w:rPr>
                <w:rFonts w:ascii="Times New Roman" w:eastAsia="MS Mincho" w:hAnsi="Times New Roman" w:cs="Times New Roman"/>
                <w:sz w:val="22"/>
                <w:szCs w:val="22"/>
              </w:rPr>
            </w:pPr>
            <w:proofErr w:type="spellStart"/>
            <w:r>
              <w:rPr>
                <w:rFonts w:ascii="Times New Roman" w:eastAsia="MS Mincho" w:hAnsi="Times New Roman" w:cs="Times New Roman"/>
                <w:sz w:val="22"/>
                <w:szCs w:val="22"/>
              </w:rPr>
              <w:t>Rajaraman</w:t>
            </w:r>
            <w:proofErr w:type="spellEnd"/>
            <w:r>
              <w:rPr>
                <w:rFonts w:ascii="Times New Roman" w:eastAsia="MS Mincho" w:hAnsi="Times New Roman" w:cs="Times New Roman"/>
                <w:sz w:val="22"/>
                <w:szCs w:val="22"/>
              </w:rPr>
              <w:t>, V., Computer Programming in C, PHI.</w:t>
            </w:r>
          </w:p>
          <w:p w14:paraId="599A667B" w14:textId="506268FD" w:rsidR="00CB3B96" w:rsidRPr="00506603" w:rsidRDefault="00CB3B96" w:rsidP="00FD709A">
            <w:pPr>
              <w:pStyle w:val="PlainText"/>
              <w:numPr>
                <w:ilvl w:val="0"/>
                <w:numId w:val="5"/>
              </w:numPr>
              <w:tabs>
                <w:tab w:val="left" w:pos="709"/>
              </w:tabs>
              <w:suppressAutoHyphens/>
              <w:jc w:val="both"/>
              <w:rPr>
                <w:rFonts w:eastAsia="Droid Sans Fallback"/>
                <w:lang w:eastAsia="zh-CN" w:bidi="hi-IN"/>
              </w:rPr>
            </w:pPr>
            <w:proofErr w:type="spellStart"/>
            <w:r>
              <w:rPr>
                <w:rFonts w:ascii="Times New Roman" w:eastAsia="MS Mincho" w:hAnsi="Times New Roman" w:cs="Times New Roman"/>
                <w:sz w:val="22"/>
                <w:szCs w:val="22"/>
              </w:rPr>
              <w:t>Yashwant</w:t>
            </w:r>
            <w:proofErr w:type="spellEnd"/>
            <w:r>
              <w:rPr>
                <w:rFonts w:ascii="Times New Roman" w:eastAsia="MS Mincho" w:hAnsi="Times New Roman" w:cs="Times New Roman"/>
                <w:sz w:val="22"/>
                <w:szCs w:val="22"/>
              </w:rPr>
              <w:t xml:space="preserve"> </w:t>
            </w:r>
            <w:proofErr w:type="spellStart"/>
            <w:r>
              <w:rPr>
                <w:rFonts w:ascii="Times New Roman" w:eastAsia="MS Mincho" w:hAnsi="Times New Roman" w:cs="Times New Roman"/>
                <w:sz w:val="22"/>
                <w:szCs w:val="22"/>
              </w:rPr>
              <w:t>Kanetker</w:t>
            </w:r>
            <w:proofErr w:type="spellEnd"/>
            <w:r>
              <w:rPr>
                <w:rFonts w:ascii="Times New Roman" w:eastAsia="MS Mincho" w:hAnsi="Times New Roman" w:cs="Times New Roman"/>
                <w:sz w:val="22"/>
                <w:szCs w:val="22"/>
              </w:rPr>
              <w:t>, Working with C, BPB.</w:t>
            </w:r>
          </w:p>
        </w:tc>
      </w:tr>
    </w:tbl>
    <w:p w14:paraId="2515EFFD" w14:textId="77777777" w:rsidR="003D79E6" w:rsidRDefault="003D79E6">
      <w:pPr>
        <w:ind w:left="810"/>
        <w:rPr>
          <w:b/>
          <w:bCs/>
          <w:sz w:val="22"/>
          <w:szCs w:val="22"/>
        </w:rPr>
      </w:pPr>
    </w:p>
    <w:p w14:paraId="7CA23E04" w14:textId="5557AB6C" w:rsidR="00E14529" w:rsidRDefault="00E14529">
      <w:pPr>
        <w:rPr>
          <w:b/>
          <w:bCs/>
          <w:sz w:val="22"/>
          <w:szCs w:val="22"/>
        </w:rPr>
      </w:pPr>
      <w:r>
        <w:rPr>
          <w:b/>
          <w:bCs/>
          <w:sz w:val="22"/>
          <w:szCs w:val="22"/>
        </w:rPr>
        <w:br w:type="page"/>
      </w:r>
    </w:p>
    <w:p w14:paraId="2244F2C6" w14:textId="77777777" w:rsidR="00C11A1D" w:rsidRDefault="00C11A1D" w:rsidP="00C11A1D"/>
    <w:tbl>
      <w:tblPr>
        <w:tblW w:w="5000" w:type="pct"/>
        <w:tblCellMar>
          <w:top w:w="55" w:type="dxa"/>
          <w:left w:w="55" w:type="dxa"/>
          <w:bottom w:w="55" w:type="dxa"/>
          <w:right w:w="55" w:type="dxa"/>
        </w:tblCellMar>
        <w:tblLook w:val="0000" w:firstRow="0" w:lastRow="0" w:firstColumn="0" w:lastColumn="0" w:noHBand="0" w:noVBand="0"/>
      </w:tblPr>
      <w:tblGrid>
        <w:gridCol w:w="3453"/>
        <w:gridCol w:w="7551"/>
      </w:tblGrid>
      <w:tr w:rsidR="00B46704" w:rsidRPr="000F0791" w14:paraId="0636CDD0" w14:textId="77777777" w:rsidTr="00B25BAC">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A324967" w14:textId="64E60B4B" w:rsidR="00B46704" w:rsidRPr="000F0791" w:rsidRDefault="00E14529" w:rsidP="00B46704">
            <w:pPr>
              <w:tabs>
                <w:tab w:val="left" w:pos="0"/>
              </w:tabs>
              <w:jc w:val="center"/>
              <w:rPr>
                <w:sz w:val="22"/>
                <w:szCs w:val="22"/>
              </w:rPr>
            </w:pPr>
            <w:r>
              <w:br w:type="page"/>
            </w:r>
            <w:r w:rsidR="00B46704">
              <w:rPr>
                <w:b/>
                <w:bCs/>
                <w:sz w:val="22"/>
                <w:szCs w:val="22"/>
              </w:rPr>
              <w:t>BCA-CTIS-104</w:t>
            </w:r>
            <w:r w:rsidR="00B46704" w:rsidRPr="000F0791">
              <w:rPr>
                <w:b/>
                <w:bCs/>
                <w:sz w:val="22"/>
                <w:szCs w:val="22"/>
              </w:rPr>
              <w:t xml:space="preserve">: </w:t>
            </w:r>
            <w:r w:rsidR="00C716DD">
              <w:rPr>
                <w:b/>
                <w:bCs/>
                <w:sz w:val="22"/>
                <w:szCs w:val="22"/>
              </w:rPr>
              <w:t xml:space="preserve">MATHEMATICAL </w:t>
            </w:r>
            <w:r w:rsidR="00B46704" w:rsidRPr="00D619CF">
              <w:rPr>
                <w:b/>
                <w:bCs/>
                <w:sz w:val="22"/>
                <w:szCs w:val="22"/>
              </w:rPr>
              <w:t>FOUNDATION OF COMPUTER SCIENCE</w:t>
            </w:r>
            <w:r w:rsidR="00B46704" w:rsidRPr="000F0791">
              <w:rPr>
                <w:sz w:val="22"/>
                <w:szCs w:val="22"/>
              </w:rPr>
              <w:t xml:space="preserve"> </w:t>
            </w:r>
          </w:p>
        </w:tc>
      </w:tr>
      <w:tr w:rsidR="00B46704" w:rsidRPr="000F0791" w14:paraId="7F48E4FB" w14:textId="77777777" w:rsidTr="00B25BAC">
        <w:tc>
          <w:tcPr>
            <w:tcW w:w="1569" w:type="pct"/>
            <w:tcBorders>
              <w:top w:val="single" w:sz="4" w:space="0" w:color="000000"/>
              <w:left w:val="single" w:sz="4" w:space="0" w:color="000000"/>
              <w:bottom w:val="single" w:sz="4" w:space="0" w:color="000000"/>
            </w:tcBorders>
            <w:shd w:val="clear" w:color="auto" w:fill="auto"/>
          </w:tcPr>
          <w:p w14:paraId="7F824C6C" w14:textId="77777777" w:rsidR="00B46704" w:rsidRPr="000F0791" w:rsidRDefault="00B46704" w:rsidP="00B25BAC">
            <w:pPr>
              <w:pStyle w:val="TableContents"/>
              <w:jc w:val="both"/>
              <w:rPr>
                <w:rFonts w:ascii="Times New Roman" w:hAnsi="Times New Roman" w:cs="Times New Roman"/>
                <w:sz w:val="22"/>
                <w:szCs w:val="22"/>
                <w:lang w:val="en-US"/>
              </w:rPr>
            </w:pPr>
            <w:r w:rsidRPr="000F0791">
              <w:rPr>
                <w:rFonts w:ascii="Times New Roman" w:hAnsi="Times New Roman" w:cs="Times New Roman"/>
                <w:sz w:val="22"/>
                <w:szCs w:val="22"/>
                <w:lang w:val="en-US"/>
              </w:rPr>
              <w:t>Type: Core Course (CC)</w:t>
            </w:r>
          </w:p>
          <w:p w14:paraId="4AFEF1BF" w14:textId="77777777" w:rsidR="00B46704" w:rsidRPr="000F0791" w:rsidRDefault="00B46704" w:rsidP="00B25BAC">
            <w:pPr>
              <w:pStyle w:val="TableContents"/>
              <w:jc w:val="both"/>
              <w:rPr>
                <w:rFonts w:ascii="Times New Roman" w:hAnsi="Times New Roman" w:cs="Times New Roman"/>
                <w:sz w:val="22"/>
                <w:szCs w:val="22"/>
                <w:lang w:val="en-US"/>
              </w:rPr>
            </w:pPr>
            <w:r w:rsidRPr="000F0791">
              <w:rPr>
                <w:rFonts w:ascii="Times New Roman" w:hAnsi="Times New Roman" w:cs="Times New Roman"/>
                <w:sz w:val="22"/>
                <w:szCs w:val="22"/>
                <w:lang w:val="en-US"/>
              </w:rPr>
              <w:t>Contact Hours: 03 hours/week.</w:t>
            </w:r>
          </w:p>
          <w:p w14:paraId="318D143D" w14:textId="77777777" w:rsidR="00B46704" w:rsidRPr="000F0791" w:rsidRDefault="00B46704" w:rsidP="00B25BAC">
            <w:pPr>
              <w:pStyle w:val="TableContents"/>
              <w:jc w:val="both"/>
              <w:rPr>
                <w:rFonts w:ascii="Times New Roman" w:hAnsi="Times New Roman" w:cs="Times New Roman"/>
                <w:sz w:val="22"/>
                <w:szCs w:val="22"/>
                <w:lang w:val="en-US"/>
              </w:rPr>
            </w:pPr>
            <w:r w:rsidRPr="000F0791">
              <w:rPr>
                <w:rFonts w:ascii="Times New Roman" w:hAnsi="Times New Roman" w:cs="Times New Roman"/>
                <w:sz w:val="22"/>
                <w:szCs w:val="22"/>
                <w:lang w:val="en-US"/>
              </w:rPr>
              <w:t>Examination Duration: 3 Hours</w:t>
            </w:r>
          </w:p>
          <w:p w14:paraId="0C4E3890" w14:textId="77777777" w:rsidR="00B46704" w:rsidRPr="000F0791" w:rsidRDefault="00B46704" w:rsidP="00B25BAC">
            <w:pPr>
              <w:pStyle w:val="TableContents"/>
              <w:jc w:val="both"/>
              <w:rPr>
                <w:rFonts w:ascii="Times New Roman" w:hAnsi="Times New Roman" w:cs="Times New Roman"/>
                <w:sz w:val="22"/>
                <w:szCs w:val="22"/>
                <w:lang w:val="en-US"/>
              </w:rPr>
            </w:pPr>
            <w:r w:rsidRPr="000F0791">
              <w:rPr>
                <w:rFonts w:ascii="Times New Roman" w:hAnsi="Times New Roman" w:cs="Times New Roman"/>
                <w:sz w:val="22"/>
                <w:szCs w:val="22"/>
                <w:lang w:val="en-US"/>
              </w:rPr>
              <w:t>Mode: Lecture</w:t>
            </w:r>
          </w:p>
          <w:p w14:paraId="2FDC9BF8" w14:textId="77777777" w:rsidR="00B46704" w:rsidRPr="000F0791" w:rsidRDefault="00B46704" w:rsidP="00B25BAC">
            <w:pPr>
              <w:pStyle w:val="TableContents"/>
              <w:jc w:val="both"/>
              <w:rPr>
                <w:rFonts w:ascii="Times New Roman" w:hAnsi="Times New Roman" w:cs="Times New Roman"/>
                <w:sz w:val="22"/>
                <w:szCs w:val="22"/>
                <w:lang w:val="en-US"/>
              </w:rPr>
            </w:pPr>
            <w:r w:rsidRPr="000F0791">
              <w:rPr>
                <w:rFonts w:ascii="Times New Roman" w:hAnsi="Times New Roman" w:cs="Times New Roman"/>
                <w:sz w:val="22"/>
                <w:szCs w:val="22"/>
                <w:lang w:val="en-US"/>
              </w:rPr>
              <w:t>External Maximum Marks: 60</w:t>
            </w:r>
          </w:p>
          <w:p w14:paraId="3D5840A7" w14:textId="77777777" w:rsidR="00B46704" w:rsidRPr="000F0791" w:rsidRDefault="00B46704" w:rsidP="00B25BAC">
            <w:pPr>
              <w:pStyle w:val="TableContents"/>
              <w:jc w:val="both"/>
              <w:rPr>
                <w:rFonts w:ascii="Times New Roman" w:hAnsi="Times New Roman" w:cs="Times New Roman"/>
                <w:sz w:val="22"/>
                <w:szCs w:val="22"/>
                <w:lang w:val="en-US"/>
              </w:rPr>
            </w:pPr>
            <w:r w:rsidRPr="000F0791">
              <w:rPr>
                <w:rFonts w:ascii="Times New Roman" w:hAnsi="Times New Roman" w:cs="Times New Roman"/>
                <w:sz w:val="22"/>
                <w:szCs w:val="22"/>
                <w:lang w:val="en-US"/>
              </w:rPr>
              <w:t>External Pass Marks: 24 (i.e. 40%)</w:t>
            </w:r>
          </w:p>
          <w:p w14:paraId="7DB50C0C" w14:textId="77777777" w:rsidR="00B46704" w:rsidRDefault="00B46704" w:rsidP="00B25BAC">
            <w:pPr>
              <w:pStyle w:val="TableContents"/>
              <w:jc w:val="both"/>
              <w:rPr>
                <w:rFonts w:ascii="Times New Roman" w:hAnsi="Times New Roman" w:cs="Times New Roman"/>
                <w:sz w:val="22"/>
                <w:szCs w:val="22"/>
                <w:lang w:val="en-US"/>
              </w:rPr>
            </w:pPr>
            <w:r w:rsidRPr="000F0791">
              <w:rPr>
                <w:rFonts w:ascii="Times New Roman" w:hAnsi="Times New Roman" w:cs="Times New Roman"/>
                <w:sz w:val="22"/>
                <w:szCs w:val="22"/>
                <w:lang w:val="en-US"/>
              </w:rPr>
              <w:t>Internal Maximum Marks: 15</w:t>
            </w:r>
          </w:p>
          <w:p w14:paraId="259C3035" w14:textId="77777777" w:rsidR="00B46704" w:rsidRPr="000F0791" w:rsidRDefault="00B46704" w:rsidP="00B25BAC">
            <w:pPr>
              <w:pStyle w:val="TableContents"/>
              <w:jc w:val="both"/>
              <w:rPr>
                <w:rFonts w:ascii="Times New Roman" w:hAnsi="Times New Roman" w:cs="Times New Roman"/>
                <w:sz w:val="22"/>
                <w:szCs w:val="22"/>
                <w:lang w:val="en-US"/>
              </w:rPr>
            </w:pPr>
            <w:r>
              <w:rPr>
                <w:rFonts w:ascii="Times New Roman" w:hAnsi="Times New Roman" w:cs="Times New Roman"/>
                <w:sz w:val="22"/>
                <w:szCs w:val="22"/>
                <w:lang w:val="en-US"/>
              </w:rPr>
              <w:t>Total Max. Marks: 75</w:t>
            </w:r>
          </w:p>
          <w:p w14:paraId="73F220DD" w14:textId="77777777" w:rsidR="00B46704" w:rsidRPr="000F0791" w:rsidRDefault="00B46704" w:rsidP="00B25BAC">
            <w:pPr>
              <w:pStyle w:val="TableContents"/>
              <w:jc w:val="both"/>
              <w:rPr>
                <w:rFonts w:ascii="Times New Roman" w:eastAsia="Liberation Serif" w:hAnsi="Times New Roman" w:cs="Times New Roman"/>
                <w:b/>
                <w:sz w:val="22"/>
                <w:szCs w:val="22"/>
                <w:lang w:val="en-US"/>
              </w:rPr>
            </w:pPr>
            <w:r w:rsidRPr="000F0791">
              <w:rPr>
                <w:rFonts w:ascii="Times New Roman" w:hAnsi="Times New Roman" w:cs="Times New Roman"/>
                <w:sz w:val="22"/>
                <w:szCs w:val="22"/>
                <w:lang w:val="en-US"/>
              </w:rPr>
              <w:t>Total Pass Marks: 30 (i.e. 40%)</w:t>
            </w:r>
          </w:p>
        </w:tc>
        <w:tc>
          <w:tcPr>
            <w:tcW w:w="3431" w:type="pct"/>
            <w:tcBorders>
              <w:top w:val="single" w:sz="4" w:space="0" w:color="000000"/>
              <w:left w:val="single" w:sz="4" w:space="0" w:color="000000"/>
              <w:bottom w:val="single" w:sz="4" w:space="0" w:color="000000"/>
              <w:right w:val="single" w:sz="4" w:space="0" w:color="000000"/>
            </w:tcBorders>
            <w:shd w:val="clear" w:color="auto" w:fill="auto"/>
          </w:tcPr>
          <w:p w14:paraId="2AE3C6A8" w14:textId="77777777" w:rsidR="00B46704" w:rsidRPr="000F0791" w:rsidRDefault="00B46704" w:rsidP="00B25BAC">
            <w:pPr>
              <w:pStyle w:val="TableContents"/>
              <w:jc w:val="both"/>
              <w:rPr>
                <w:rFonts w:ascii="Times New Roman" w:hAnsi="Times New Roman" w:cs="Times New Roman"/>
                <w:b/>
                <w:sz w:val="22"/>
                <w:szCs w:val="22"/>
              </w:rPr>
            </w:pPr>
            <w:r w:rsidRPr="000F0791">
              <w:rPr>
                <w:rFonts w:ascii="Times New Roman" w:eastAsia="Liberation Serif" w:hAnsi="Times New Roman" w:cs="Times New Roman"/>
                <w:b/>
                <w:sz w:val="22"/>
                <w:szCs w:val="22"/>
                <w:lang w:val="en-US"/>
              </w:rPr>
              <w:t xml:space="preserve">Instructions </w:t>
            </w:r>
            <w:proofErr w:type="gramStart"/>
            <w:r w:rsidRPr="000F0791">
              <w:rPr>
                <w:rFonts w:ascii="Times New Roman" w:eastAsia="Liberation Serif" w:hAnsi="Times New Roman" w:cs="Times New Roman"/>
                <w:b/>
                <w:sz w:val="22"/>
                <w:szCs w:val="22"/>
                <w:lang w:val="en-US"/>
              </w:rPr>
              <w:t>To</w:t>
            </w:r>
            <w:proofErr w:type="gramEnd"/>
            <w:r w:rsidRPr="000F0791">
              <w:rPr>
                <w:rFonts w:ascii="Times New Roman" w:eastAsia="Liberation Serif" w:hAnsi="Times New Roman" w:cs="Times New Roman"/>
                <w:b/>
                <w:sz w:val="22"/>
                <w:szCs w:val="22"/>
                <w:lang w:val="en-US"/>
              </w:rPr>
              <w:t xml:space="preserve"> Paper Setter For End Semester Exam: </w:t>
            </w:r>
            <w:r w:rsidRPr="000F0791">
              <w:rPr>
                <w:rFonts w:ascii="Times New Roman" w:hAnsi="Times New Roman" w:cs="Times New Roman"/>
                <w:color w:val="000008"/>
                <w:sz w:val="22"/>
                <w:szCs w:val="22"/>
                <w:lang w:val="en-US" w:eastAsia="en-US"/>
              </w:rPr>
              <w:t>Examiner will be required to set NINE questions in all. Question No.1 will consist of objective type / short-answer type questions covering the entire syllabus. In addition to Question no. 1, the examiner is required to set EIGHT more questions selecting TWO from each UNIT. Student will be required to attempt FIVE questions in all. Question No.1 will be compulsory. In addition to compulsory question, student will have to attempt FOUR more questions selecting ONE question from each UNIT. All questions will carry equal marks.</w:t>
            </w:r>
          </w:p>
        </w:tc>
      </w:tr>
      <w:tr w:rsidR="00B46704" w:rsidRPr="000F0791" w14:paraId="5DF6C224" w14:textId="77777777" w:rsidTr="00B25BAC">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A857C1A" w14:textId="419F5DBA" w:rsidR="00B46704" w:rsidRPr="000F0791" w:rsidRDefault="00B46704" w:rsidP="00B25BAC">
            <w:pPr>
              <w:autoSpaceDE w:val="0"/>
              <w:jc w:val="both"/>
              <w:rPr>
                <w:sz w:val="22"/>
                <w:szCs w:val="22"/>
              </w:rPr>
            </w:pPr>
            <w:r w:rsidRPr="000F0791">
              <w:rPr>
                <w:b/>
                <w:sz w:val="22"/>
                <w:szCs w:val="22"/>
              </w:rPr>
              <w:t xml:space="preserve">Course Objectives: </w:t>
            </w:r>
            <w:r w:rsidRPr="000F0791">
              <w:rPr>
                <w:bCs/>
                <w:sz w:val="22"/>
                <w:szCs w:val="22"/>
              </w:rPr>
              <w:t xml:space="preserve">The aim of this course is to provide </w:t>
            </w:r>
            <w:r>
              <w:rPr>
                <w:bCs/>
                <w:sz w:val="22"/>
                <w:szCs w:val="22"/>
              </w:rPr>
              <w:t xml:space="preserve">the basic </w:t>
            </w:r>
            <w:r w:rsidRPr="000F0791">
              <w:rPr>
                <w:bCs/>
                <w:sz w:val="22"/>
                <w:szCs w:val="22"/>
              </w:rPr>
              <w:t xml:space="preserve">knowledge </w:t>
            </w:r>
            <w:r>
              <w:rPr>
                <w:bCs/>
                <w:sz w:val="22"/>
                <w:szCs w:val="22"/>
              </w:rPr>
              <w:t xml:space="preserve">of logic, graph theory, linear algebra and, </w:t>
            </w:r>
            <w:r w:rsidRPr="00737360">
              <w:rPr>
                <w:bCs/>
                <w:sz w:val="22"/>
                <w:szCs w:val="22"/>
              </w:rPr>
              <w:t>statistics</w:t>
            </w:r>
            <w:r>
              <w:rPr>
                <w:bCs/>
                <w:sz w:val="22"/>
                <w:szCs w:val="22"/>
              </w:rPr>
              <w:t xml:space="preserve"> (</w:t>
            </w:r>
            <w:r w:rsidRPr="00FC25DE">
              <w:rPr>
                <w:bCs/>
                <w:sz w:val="22"/>
                <w:szCs w:val="22"/>
              </w:rPr>
              <w:t>descriptive statistics and probability theory</w:t>
            </w:r>
            <w:r>
              <w:rPr>
                <w:bCs/>
                <w:sz w:val="22"/>
                <w:szCs w:val="22"/>
              </w:rPr>
              <w:t>) and fundamental of computer science.</w:t>
            </w:r>
            <w:r w:rsidRPr="000F0791">
              <w:rPr>
                <w:bCs/>
                <w:sz w:val="22"/>
                <w:szCs w:val="22"/>
              </w:rPr>
              <w:t xml:space="preserve"> </w:t>
            </w:r>
          </w:p>
        </w:tc>
      </w:tr>
      <w:tr w:rsidR="00B46704" w:rsidRPr="00161884" w14:paraId="47F1F8C6" w14:textId="77777777" w:rsidTr="00B25BAC">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E82D0F8" w14:textId="77777777" w:rsidR="00B46704" w:rsidRPr="000F0791" w:rsidRDefault="00B46704" w:rsidP="00B25BAC">
            <w:pPr>
              <w:jc w:val="both"/>
              <w:rPr>
                <w:bCs/>
                <w:sz w:val="22"/>
                <w:szCs w:val="22"/>
              </w:rPr>
            </w:pPr>
            <w:r w:rsidRPr="000F0791">
              <w:rPr>
                <w:b/>
                <w:sz w:val="22"/>
                <w:szCs w:val="22"/>
              </w:rPr>
              <w:t xml:space="preserve">Course Outcomes: </w:t>
            </w:r>
            <w:r w:rsidRPr="000F0791">
              <w:rPr>
                <w:sz w:val="22"/>
                <w:szCs w:val="22"/>
              </w:rPr>
              <w:t>At the end of this course, the student will be able to:</w:t>
            </w:r>
          </w:p>
          <w:p w14:paraId="5B979787" w14:textId="2174368A" w:rsidR="00B46704" w:rsidRPr="00161884" w:rsidRDefault="00B46704" w:rsidP="00B25BAC">
            <w:pPr>
              <w:pStyle w:val="ListParagraph"/>
              <w:ind w:left="0"/>
              <w:jc w:val="both"/>
              <w:rPr>
                <w:bCs/>
                <w:sz w:val="22"/>
                <w:szCs w:val="22"/>
              </w:rPr>
            </w:pPr>
            <w:r w:rsidRPr="00161884">
              <w:rPr>
                <w:bCs/>
                <w:sz w:val="22"/>
                <w:szCs w:val="22"/>
              </w:rPr>
              <w:t>BCA-CTIS</w:t>
            </w:r>
            <w:r>
              <w:rPr>
                <w:bCs/>
                <w:sz w:val="22"/>
                <w:szCs w:val="22"/>
              </w:rPr>
              <w:t xml:space="preserve"> -104.</w:t>
            </w:r>
            <w:r w:rsidRPr="00161884">
              <w:rPr>
                <w:sz w:val="22"/>
                <w:szCs w:val="22"/>
              </w:rPr>
              <w:t>1.</w:t>
            </w:r>
            <w:r>
              <w:t xml:space="preserve"> </w:t>
            </w:r>
            <w:r>
              <w:rPr>
                <w:sz w:val="22"/>
                <w:szCs w:val="22"/>
              </w:rPr>
              <w:t>U</w:t>
            </w:r>
            <w:r w:rsidRPr="00536F03">
              <w:rPr>
                <w:sz w:val="22"/>
                <w:szCs w:val="22"/>
              </w:rPr>
              <w:t xml:space="preserve">nderstand basic concepts </w:t>
            </w:r>
            <w:r w:rsidR="00CC6B99">
              <w:rPr>
                <w:sz w:val="22"/>
                <w:szCs w:val="22"/>
              </w:rPr>
              <w:t xml:space="preserve">of sets, relations, functions, vectors, </w:t>
            </w:r>
            <w:r>
              <w:rPr>
                <w:sz w:val="22"/>
                <w:szCs w:val="22"/>
              </w:rPr>
              <w:t xml:space="preserve">logics and </w:t>
            </w:r>
            <w:r w:rsidR="00CC6B99">
              <w:rPr>
                <w:sz w:val="22"/>
                <w:szCs w:val="22"/>
              </w:rPr>
              <w:t>their</w:t>
            </w:r>
            <w:r>
              <w:rPr>
                <w:sz w:val="22"/>
                <w:szCs w:val="22"/>
              </w:rPr>
              <w:t xml:space="preserve"> operations </w:t>
            </w:r>
          </w:p>
          <w:p w14:paraId="619D0349" w14:textId="3A7EE241" w:rsidR="00B46704" w:rsidRPr="00161884" w:rsidRDefault="00B46704" w:rsidP="00B25BAC">
            <w:pPr>
              <w:pStyle w:val="ListParagraph"/>
              <w:ind w:left="0"/>
              <w:jc w:val="both"/>
              <w:rPr>
                <w:bCs/>
                <w:sz w:val="22"/>
                <w:szCs w:val="22"/>
              </w:rPr>
            </w:pPr>
            <w:r w:rsidRPr="00161884">
              <w:rPr>
                <w:bCs/>
                <w:sz w:val="22"/>
                <w:szCs w:val="22"/>
              </w:rPr>
              <w:t>BCA-CTIS</w:t>
            </w:r>
            <w:r>
              <w:rPr>
                <w:bCs/>
                <w:sz w:val="22"/>
                <w:szCs w:val="22"/>
              </w:rPr>
              <w:t xml:space="preserve"> -104.</w:t>
            </w:r>
            <w:r w:rsidRPr="00161884">
              <w:rPr>
                <w:sz w:val="22"/>
                <w:szCs w:val="22"/>
              </w:rPr>
              <w:t>2.</w:t>
            </w:r>
            <w:r>
              <w:rPr>
                <w:sz w:val="22"/>
                <w:szCs w:val="22"/>
              </w:rPr>
              <w:t xml:space="preserve">  Understand the concept of </w:t>
            </w:r>
            <w:r w:rsidR="00CC6B99">
              <w:rPr>
                <w:sz w:val="22"/>
                <w:szCs w:val="22"/>
              </w:rPr>
              <w:t xml:space="preserve">matrices and </w:t>
            </w:r>
            <w:r>
              <w:rPr>
                <w:sz w:val="22"/>
                <w:szCs w:val="22"/>
              </w:rPr>
              <w:t>graph theory</w:t>
            </w:r>
          </w:p>
          <w:p w14:paraId="5F940147" w14:textId="59E44168" w:rsidR="00B46704" w:rsidRPr="00FB0A47" w:rsidRDefault="00B46704" w:rsidP="00B25BAC">
            <w:pPr>
              <w:pStyle w:val="ListParagraph"/>
              <w:ind w:left="0"/>
              <w:jc w:val="both"/>
              <w:rPr>
                <w:bCs/>
                <w:sz w:val="22"/>
                <w:szCs w:val="22"/>
              </w:rPr>
            </w:pPr>
            <w:r w:rsidRPr="00161884">
              <w:rPr>
                <w:bCs/>
                <w:sz w:val="22"/>
                <w:szCs w:val="22"/>
              </w:rPr>
              <w:t xml:space="preserve">BCA-CTIS </w:t>
            </w:r>
            <w:r>
              <w:rPr>
                <w:bCs/>
                <w:sz w:val="22"/>
                <w:szCs w:val="22"/>
              </w:rPr>
              <w:t>-104.</w:t>
            </w:r>
            <w:r w:rsidRPr="00161884">
              <w:rPr>
                <w:sz w:val="22"/>
                <w:szCs w:val="22"/>
              </w:rPr>
              <w:t xml:space="preserve">3.  </w:t>
            </w:r>
            <w:r>
              <w:rPr>
                <w:rStyle w:val="WW8Num10z0"/>
                <w:rFonts w:eastAsia="Droid Sans Fallback"/>
                <w:color w:val="000000"/>
              </w:rPr>
              <w:t>E</w:t>
            </w:r>
            <w:r w:rsidRPr="00536F03">
              <w:rPr>
                <w:rStyle w:val="WW8Num10z0"/>
                <w:rFonts w:eastAsia="Droid Sans Fallback"/>
                <w:color w:val="000000"/>
              </w:rPr>
              <w:t xml:space="preserve">xamine and explore </w:t>
            </w:r>
            <w:r w:rsidR="00CC6B99">
              <w:rPr>
                <w:rStyle w:val="WW8Num10z0"/>
                <w:rFonts w:eastAsia="Droid Sans Fallback"/>
                <w:color w:val="000000"/>
              </w:rPr>
              <w:t>basics of statistics.</w:t>
            </w:r>
          </w:p>
          <w:p w14:paraId="7F219F87" w14:textId="65CB7B38" w:rsidR="00B46704" w:rsidRPr="00161884" w:rsidRDefault="00B46704" w:rsidP="00CC6B99">
            <w:pPr>
              <w:pStyle w:val="ListParagraph"/>
              <w:ind w:left="0"/>
              <w:jc w:val="both"/>
              <w:rPr>
                <w:sz w:val="22"/>
                <w:szCs w:val="22"/>
              </w:rPr>
            </w:pPr>
            <w:r w:rsidRPr="00161884">
              <w:rPr>
                <w:bCs/>
                <w:sz w:val="22"/>
                <w:szCs w:val="22"/>
              </w:rPr>
              <w:t xml:space="preserve">BCA-CTIS </w:t>
            </w:r>
            <w:r>
              <w:rPr>
                <w:bCs/>
                <w:sz w:val="22"/>
                <w:szCs w:val="22"/>
              </w:rPr>
              <w:t>-104.</w:t>
            </w:r>
            <w:r w:rsidRPr="00161884">
              <w:rPr>
                <w:sz w:val="22"/>
                <w:szCs w:val="22"/>
              </w:rPr>
              <w:t>4.</w:t>
            </w:r>
            <w:r>
              <w:rPr>
                <w:rStyle w:val="WW8Num10z0"/>
                <w:rFonts w:eastAsia="Droid Sans Fallback"/>
                <w:color w:val="000000"/>
              </w:rPr>
              <w:t xml:space="preserve"> </w:t>
            </w:r>
            <w:r w:rsidR="00CC6B99">
              <w:rPr>
                <w:sz w:val="22"/>
                <w:szCs w:val="22"/>
              </w:rPr>
              <w:t>Understand the principles of probability and various probability distributions.</w:t>
            </w:r>
          </w:p>
        </w:tc>
      </w:tr>
      <w:tr w:rsidR="00B46704" w:rsidRPr="00096204" w14:paraId="2FBAE647" w14:textId="77777777" w:rsidTr="00B25BAC">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7130382" w14:textId="77777777" w:rsidR="00B46704" w:rsidRPr="00C716DD" w:rsidRDefault="00B46704" w:rsidP="00B25BAC">
            <w:pPr>
              <w:tabs>
                <w:tab w:val="left" w:pos="0"/>
              </w:tabs>
              <w:ind w:right="20"/>
              <w:rPr>
                <w:sz w:val="22"/>
                <w:szCs w:val="22"/>
                <w:lang w:val="en-US"/>
              </w:rPr>
            </w:pPr>
            <w:r w:rsidRPr="00C716DD">
              <w:rPr>
                <w:rFonts w:eastAsia="Garamond"/>
                <w:b/>
                <w:bCs/>
                <w:color w:val="000000"/>
                <w:sz w:val="22"/>
                <w:szCs w:val="22"/>
              </w:rPr>
              <w:t xml:space="preserve">                                                                              UNIT-I</w:t>
            </w:r>
          </w:p>
          <w:p w14:paraId="1BF2EB99" w14:textId="2CAD4B28" w:rsidR="009F126E" w:rsidRPr="00C716DD" w:rsidRDefault="009F126E" w:rsidP="00B25BAC">
            <w:pPr>
              <w:jc w:val="both"/>
              <w:rPr>
                <w:b/>
                <w:sz w:val="22"/>
                <w:szCs w:val="22"/>
              </w:rPr>
            </w:pPr>
            <w:r w:rsidRPr="00C716DD">
              <w:rPr>
                <w:b/>
                <w:sz w:val="22"/>
                <w:szCs w:val="22"/>
              </w:rPr>
              <w:t>Set, Relations and Functions:</w:t>
            </w:r>
            <w:r w:rsidRPr="00C716DD">
              <w:rPr>
                <w:sz w:val="22"/>
                <w:szCs w:val="22"/>
              </w:rPr>
              <w:t xml:space="preserve"> Sets, Operations on sets, Relations, Relations and functions: Equivalence relations, Partial order relation.</w:t>
            </w:r>
          </w:p>
          <w:p w14:paraId="20E6FF34" w14:textId="61D8B2F1" w:rsidR="00B46704" w:rsidRPr="00C716DD" w:rsidRDefault="00B46704" w:rsidP="00B25BAC">
            <w:pPr>
              <w:jc w:val="both"/>
              <w:rPr>
                <w:color w:val="202124"/>
                <w:sz w:val="22"/>
                <w:szCs w:val="22"/>
                <w:lang w:eastAsia="en-IN"/>
              </w:rPr>
            </w:pPr>
            <w:r w:rsidRPr="00C716DD">
              <w:rPr>
                <w:b/>
                <w:sz w:val="22"/>
                <w:szCs w:val="22"/>
              </w:rPr>
              <w:t>Fundamentals of Logics</w:t>
            </w:r>
            <w:r w:rsidR="009F126E" w:rsidRPr="00C716DD">
              <w:rPr>
                <w:b/>
                <w:sz w:val="22"/>
                <w:szCs w:val="22"/>
              </w:rPr>
              <w:t>:</w:t>
            </w:r>
            <w:r w:rsidR="003D27A8" w:rsidRPr="00C716DD">
              <w:rPr>
                <w:b/>
                <w:sz w:val="22"/>
                <w:szCs w:val="22"/>
              </w:rPr>
              <w:t xml:space="preserve"> </w:t>
            </w:r>
            <w:r w:rsidRPr="00C716DD">
              <w:rPr>
                <w:color w:val="202124"/>
                <w:sz w:val="22"/>
                <w:szCs w:val="22"/>
                <w:lang w:eastAsia="en-IN"/>
              </w:rPr>
              <w:t xml:space="preserve">Sequences. Logic: Propositions and </w:t>
            </w:r>
            <w:r w:rsidR="009F126E" w:rsidRPr="00C716DD">
              <w:rPr>
                <w:color w:val="202124"/>
                <w:sz w:val="22"/>
                <w:szCs w:val="22"/>
                <w:lang w:eastAsia="en-IN"/>
              </w:rPr>
              <w:t>Predicate Logic and</w:t>
            </w:r>
            <w:r w:rsidRPr="00C716DD">
              <w:rPr>
                <w:color w:val="202124"/>
                <w:sz w:val="22"/>
                <w:szCs w:val="22"/>
                <w:lang w:eastAsia="en-IN"/>
              </w:rPr>
              <w:t xml:space="preserve"> Operations, Conditional statements.</w:t>
            </w:r>
          </w:p>
          <w:p w14:paraId="55516C77" w14:textId="182AE0A5" w:rsidR="00B46704" w:rsidRPr="00C716DD" w:rsidRDefault="00CC6B99" w:rsidP="00C716DD">
            <w:pPr>
              <w:jc w:val="both"/>
              <w:rPr>
                <w:color w:val="202124"/>
                <w:sz w:val="22"/>
                <w:szCs w:val="22"/>
                <w:lang w:eastAsia="en-IN"/>
              </w:rPr>
            </w:pPr>
            <w:r w:rsidRPr="00C716DD">
              <w:rPr>
                <w:rStyle w:val="normaltextrun"/>
                <w:b/>
                <w:bCs/>
                <w:color w:val="000000"/>
                <w:sz w:val="22"/>
                <w:szCs w:val="22"/>
                <w:shd w:val="clear" w:color="auto" w:fill="FFFFFF"/>
              </w:rPr>
              <w:t>Vector Spaces</w:t>
            </w:r>
            <w:r w:rsidRPr="00C716DD">
              <w:rPr>
                <w:rStyle w:val="normaltextrun"/>
                <w:b/>
                <w:bCs/>
                <w:sz w:val="22"/>
                <w:szCs w:val="22"/>
              </w:rPr>
              <w:t>:</w:t>
            </w:r>
            <w:r w:rsidRPr="00C716DD">
              <w:rPr>
                <w:rStyle w:val="eop"/>
                <w:sz w:val="22"/>
                <w:szCs w:val="22"/>
              </w:rPr>
              <w:t> </w:t>
            </w:r>
            <w:r w:rsidRPr="00C716DD">
              <w:rPr>
                <w:rFonts w:eastAsia="Calibri"/>
                <w:color w:val="000000"/>
                <w:sz w:val="22"/>
                <w:szCs w:val="22"/>
              </w:rPr>
              <w:t>Vector spaces and subspaces, Linear span, Linear independence and dependence, basis and dimension.</w:t>
            </w:r>
          </w:p>
        </w:tc>
      </w:tr>
      <w:tr w:rsidR="00B46704" w:rsidRPr="00096204" w14:paraId="6A48AE09" w14:textId="77777777" w:rsidTr="00B25BAC">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020EB7D" w14:textId="2D25A0B3" w:rsidR="00B46704" w:rsidRPr="00C716DD" w:rsidRDefault="00B46704" w:rsidP="00B25BAC">
            <w:pPr>
              <w:tabs>
                <w:tab w:val="left" w:pos="0"/>
              </w:tabs>
              <w:jc w:val="center"/>
              <w:rPr>
                <w:rFonts w:eastAsia="Garamond"/>
                <w:b/>
                <w:bCs/>
                <w:color w:val="000000"/>
                <w:sz w:val="22"/>
                <w:szCs w:val="22"/>
              </w:rPr>
            </w:pPr>
            <w:r w:rsidRPr="00C716DD">
              <w:rPr>
                <w:rFonts w:eastAsia="Garamond"/>
                <w:b/>
                <w:bCs/>
                <w:color w:val="000000"/>
                <w:sz w:val="22"/>
                <w:szCs w:val="22"/>
              </w:rPr>
              <w:t>UNIT-II</w:t>
            </w:r>
          </w:p>
          <w:p w14:paraId="1792CAEC" w14:textId="5666C8A9" w:rsidR="009F126E" w:rsidRPr="00C716DD" w:rsidRDefault="009F126E" w:rsidP="009F126E">
            <w:pPr>
              <w:tabs>
                <w:tab w:val="left" w:pos="0"/>
              </w:tabs>
              <w:jc w:val="both"/>
              <w:rPr>
                <w:rFonts w:eastAsia="Garamond"/>
                <w:b/>
                <w:bCs/>
                <w:color w:val="000000"/>
                <w:sz w:val="22"/>
                <w:szCs w:val="22"/>
              </w:rPr>
            </w:pPr>
            <w:r w:rsidRPr="00C716DD">
              <w:rPr>
                <w:b/>
                <w:sz w:val="22"/>
                <w:szCs w:val="22"/>
              </w:rPr>
              <w:t>Matrices:</w:t>
            </w:r>
            <w:r w:rsidRPr="00C716DD">
              <w:rPr>
                <w:sz w:val="22"/>
                <w:szCs w:val="22"/>
              </w:rPr>
              <w:t xml:space="preserve"> Introduction, Basic operations, Symmetric, skew symmetric, Hermitian-Skew, Hermitian–Unitary orthogonal, Inverse of a matrix, Solution of linear </w:t>
            </w:r>
            <w:r w:rsidR="00C716DD" w:rsidRPr="00C716DD">
              <w:rPr>
                <w:sz w:val="22"/>
                <w:szCs w:val="22"/>
              </w:rPr>
              <w:t>system (</w:t>
            </w:r>
            <w:r w:rsidRPr="00C716DD">
              <w:rPr>
                <w:sz w:val="22"/>
                <w:szCs w:val="22"/>
              </w:rPr>
              <w:t xml:space="preserve">Cramer’s rule)- Gauss elimination, Finding the Eigen roots and Eigen vectors of a matrix-Cayley Hamilton </w:t>
            </w:r>
            <w:proofErr w:type="gramStart"/>
            <w:r w:rsidRPr="00C716DD">
              <w:rPr>
                <w:sz w:val="22"/>
                <w:szCs w:val="22"/>
              </w:rPr>
              <w:t>theorem(</w:t>
            </w:r>
            <w:proofErr w:type="gramEnd"/>
            <w:r w:rsidRPr="00C716DD">
              <w:rPr>
                <w:sz w:val="22"/>
                <w:szCs w:val="22"/>
              </w:rPr>
              <w:t>without proof)</w:t>
            </w:r>
            <w:r w:rsidRPr="00C716DD">
              <w:rPr>
                <w:color w:val="202124"/>
                <w:sz w:val="22"/>
                <w:szCs w:val="22"/>
                <w:lang w:eastAsia="en-IN"/>
              </w:rPr>
              <w:t>.</w:t>
            </w:r>
          </w:p>
          <w:p w14:paraId="78F857AE" w14:textId="34C42893" w:rsidR="00B46704" w:rsidRPr="00C716DD" w:rsidRDefault="00CC6B99" w:rsidP="00C716DD">
            <w:pPr>
              <w:jc w:val="both"/>
              <w:rPr>
                <w:rFonts w:eastAsia="Calibri"/>
                <w:bCs/>
                <w:sz w:val="22"/>
                <w:szCs w:val="22"/>
                <w:lang w:bidi="kn-IN"/>
              </w:rPr>
            </w:pPr>
            <w:r w:rsidRPr="00C716DD">
              <w:rPr>
                <w:b/>
                <w:color w:val="202124"/>
                <w:sz w:val="22"/>
                <w:szCs w:val="22"/>
                <w:lang w:eastAsia="en-IN"/>
              </w:rPr>
              <w:t>Graph Theory:</w:t>
            </w:r>
            <w:r w:rsidRPr="00C716DD">
              <w:rPr>
                <w:color w:val="202124"/>
                <w:sz w:val="22"/>
                <w:szCs w:val="22"/>
                <w:lang w:eastAsia="en-IN"/>
              </w:rPr>
              <w:t xml:space="preserve"> Graphs, Sub graphs, Complements and Graph Isomorphism, Vertex Degree, Euler Trails and Circuits, Hamilton Paths and Cycles, Graph Colouring, and Chromatic Polynomials, Bipartite graphs, Planar graphs, Euler’s formula.</w:t>
            </w:r>
          </w:p>
        </w:tc>
      </w:tr>
      <w:tr w:rsidR="00B46704" w:rsidRPr="00096204" w14:paraId="3006C083" w14:textId="77777777" w:rsidTr="00B25BAC">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1498AD5" w14:textId="77777777" w:rsidR="00B46704" w:rsidRPr="00C716DD" w:rsidRDefault="00B46704" w:rsidP="00B25BAC">
            <w:pPr>
              <w:tabs>
                <w:tab w:val="left" w:pos="0"/>
              </w:tabs>
              <w:jc w:val="center"/>
              <w:rPr>
                <w:rFonts w:eastAsia="Garamond"/>
                <w:b/>
                <w:bCs/>
                <w:color w:val="000000"/>
                <w:sz w:val="22"/>
                <w:szCs w:val="22"/>
              </w:rPr>
            </w:pPr>
            <w:r w:rsidRPr="00C716DD">
              <w:rPr>
                <w:rFonts w:eastAsia="Garamond"/>
                <w:b/>
                <w:bCs/>
                <w:color w:val="000000"/>
                <w:sz w:val="22"/>
                <w:szCs w:val="22"/>
              </w:rPr>
              <w:t>UNIT-III</w:t>
            </w:r>
          </w:p>
          <w:p w14:paraId="59146372" w14:textId="77777777" w:rsidR="00CC6B99" w:rsidRPr="00C716DD" w:rsidRDefault="00CC6B99" w:rsidP="00CC6B99">
            <w:pPr>
              <w:jc w:val="both"/>
              <w:rPr>
                <w:rFonts w:eastAsia="Calibri"/>
                <w:bCs/>
                <w:sz w:val="22"/>
                <w:szCs w:val="22"/>
                <w:lang w:bidi="kn-IN"/>
              </w:rPr>
            </w:pPr>
            <w:r w:rsidRPr="00C716DD">
              <w:rPr>
                <w:rFonts w:eastAsia="Calibri"/>
                <w:b/>
                <w:bCs/>
                <w:sz w:val="22"/>
                <w:szCs w:val="22"/>
                <w:lang w:bidi="kn-IN"/>
              </w:rPr>
              <w:t>Statistics:</w:t>
            </w:r>
            <w:r w:rsidRPr="00C716DD">
              <w:rPr>
                <w:rFonts w:eastAsia="Calibri"/>
                <w:bCs/>
                <w:sz w:val="22"/>
                <w:szCs w:val="22"/>
                <w:lang w:bidi="kn-IN"/>
              </w:rPr>
              <w:t xml:space="preserve"> History and importance of statistics in different field of research, classification of data,</w:t>
            </w:r>
            <w:r w:rsidRPr="00C716DD">
              <w:rPr>
                <w:rStyle w:val="normaltextrun"/>
                <w:sz w:val="22"/>
                <w:szCs w:val="22"/>
              </w:rPr>
              <w:t xml:space="preserve"> difference between cross sectional and time series data,</w:t>
            </w:r>
            <w:r w:rsidRPr="00C716DD">
              <w:rPr>
                <w:rFonts w:eastAsia="Calibri"/>
                <w:bCs/>
                <w:sz w:val="22"/>
                <w:szCs w:val="22"/>
                <w:lang w:bidi="kn-IN"/>
              </w:rPr>
              <w:t xml:space="preserve"> diagrammatic and graphic representation of data-types of diagram and graphs (One-dimensional and two-dimensional diagrams, pi diagram, Histogram, frequency polygon and ogive).</w:t>
            </w:r>
          </w:p>
          <w:p w14:paraId="3061B919" w14:textId="406724F6" w:rsidR="00B46704" w:rsidRPr="00C716DD" w:rsidRDefault="00CC6B99" w:rsidP="00CC6B99">
            <w:pPr>
              <w:tabs>
                <w:tab w:val="right" w:pos="6930"/>
              </w:tabs>
              <w:autoSpaceDE w:val="0"/>
              <w:autoSpaceDN w:val="0"/>
              <w:adjustRightInd w:val="0"/>
              <w:jc w:val="both"/>
              <w:rPr>
                <w:sz w:val="22"/>
                <w:szCs w:val="22"/>
              </w:rPr>
            </w:pPr>
            <w:r w:rsidRPr="00C716DD">
              <w:rPr>
                <w:rFonts w:eastAsia="Calibri"/>
                <w:bCs/>
                <w:sz w:val="22"/>
                <w:szCs w:val="22"/>
                <w:lang w:bidi="kn-IN"/>
              </w:rPr>
              <w:t>Measures of central tendency (mean, mode, and median) and measures of dispersion (variance and standard deviation), measures of skewness, moments and kurtosis.</w:t>
            </w:r>
            <w:r w:rsidR="00B46704" w:rsidRPr="00C716DD">
              <w:rPr>
                <w:sz w:val="22"/>
                <w:szCs w:val="22"/>
              </w:rPr>
              <w:t xml:space="preserve"> </w:t>
            </w:r>
          </w:p>
        </w:tc>
      </w:tr>
      <w:tr w:rsidR="00B46704" w:rsidRPr="00096204" w14:paraId="15C9203D" w14:textId="77777777" w:rsidTr="00B25BAC">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E141F8F" w14:textId="77777777" w:rsidR="00B46704" w:rsidRPr="00C716DD" w:rsidRDefault="00B46704" w:rsidP="00B25BAC">
            <w:pPr>
              <w:tabs>
                <w:tab w:val="left" w:pos="0"/>
              </w:tabs>
              <w:jc w:val="center"/>
              <w:rPr>
                <w:rFonts w:eastAsia="Garamond"/>
                <w:b/>
                <w:bCs/>
                <w:color w:val="000000"/>
                <w:sz w:val="22"/>
                <w:szCs w:val="22"/>
              </w:rPr>
            </w:pPr>
            <w:r w:rsidRPr="00C716DD">
              <w:rPr>
                <w:rFonts w:eastAsia="Garamond"/>
                <w:b/>
                <w:bCs/>
                <w:color w:val="000000"/>
                <w:sz w:val="22"/>
                <w:szCs w:val="22"/>
              </w:rPr>
              <w:t>UNIT-IV</w:t>
            </w:r>
          </w:p>
          <w:p w14:paraId="0FAD3E06" w14:textId="77777777" w:rsidR="00CC6B99" w:rsidRPr="00C716DD" w:rsidRDefault="00CC6B99" w:rsidP="00CC6B99">
            <w:pPr>
              <w:tabs>
                <w:tab w:val="right" w:pos="6930"/>
              </w:tabs>
              <w:autoSpaceDE w:val="0"/>
              <w:autoSpaceDN w:val="0"/>
              <w:adjustRightInd w:val="0"/>
              <w:jc w:val="both"/>
              <w:rPr>
                <w:sz w:val="22"/>
                <w:szCs w:val="22"/>
              </w:rPr>
            </w:pPr>
            <w:r w:rsidRPr="00C716DD">
              <w:rPr>
                <w:b/>
                <w:sz w:val="22"/>
                <w:szCs w:val="22"/>
              </w:rPr>
              <w:t xml:space="preserve">Probability Theory and Distributions: </w:t>
            </w:r>
            <w:r w:rsidRPr="00C716DD">
              <w:rPr>
                <w:sz w:val="22"/>
                <w:szCs w:val="22"/>
              </w:rPr>
              <w:t xml:space="preserve">Basic concept of probability, Axiomatic and frequency definition of probability, Addition and multiplication law of probability, conditional probability and </w:t>
            </w:r>
            <w:proofErr w:type="spellStart"/>
            <w:r w:rsidRPr="00C716DD">
              <w:rPr>
                <w:sz w:val="22"/>
                <w:szCs w:val="22"/>
              </w:rPr>
              <w:t>Baye’s</w:t>
            </w:r>
            <w:proofErr w:type="spellEnd"/>
            <w:r w:rsidRPr="00C716DD">
              <w:rPr>
                <w:sz w:val="22"/>
                <w:szCs w:val="22"/>
              </w:rPr>
              <w:t xml:space="preserve"> theorem.</w:t>
            </w:r>
          </w:p>
          <w:p w14:paraId="43C5C952" w14:textId="04312295" w:rsidR="00B46704" w:rsidRPr="00C716DD" w:rsidRDefault="00CC6B99" w:rsidP="00CC6B99">
            <w:pPr>
              <w:pStyle w:val="paragraph"/>
              <w:spacing w:before="0" w:beforeAutospacing="0" w:after="0" w:afterAutospacing="0"/>
              <w:jc w:val="both"/>
              <w:textAlignment w:val="baseline"/>
              <w:rPr>
                <w:rFonts w:eastAsia="Garamond"/>
                <w:b/>
                <w:color w:val="000000"/>
                <w:sz w:val="22"/>
                <w:szCs w:val="22"/>
              </w:rPr>
            </w:pPr>
            <w:r w:rsidRPr="00C716DD">
              <w:rPr>
                <w:sz w:val="22"/>
                <w:szCs w:val="22"/>
              </w:rPr>
              <w:t>Random variables, types of random variables, probability function and cumulative distribution function, discrete probability distributions (Binomial and Poisson) and Continuous probability distributions (Normal).</w:t>
            </w:r>
            <w:r w:rsidR="00B46704" w:rsidRPr="00C716DD">
              <w:rPr>
                <w:rStyle w:val="normaltextrun"/>
                <w:color w:val="000000"/>
                <w:sz w:val="22"/>
                <w:szCs w:val="22"/>
              </w:rPr>
              <w:t> </w:t>
            </w:r>
            <w:r w:rsidR="00B46704" w:rsidRPr="00C716DD">
              <w:rPr>
                <w:rStyle w:val="eop"/>
                <w:color w:val="000000"/>
                <w:sz w:val="22"/>
                <w:szCs w:val="22"/>
              </w:rPr>
              <w:t> </w:t>
            </w:r>
          </w:p>
        </w:tc>
      </w:tr>
      <w:tr w:rsidR="00B46704" w:rsidRPr="00096204" w14:paraId="7D0E22A6" w14:textId="77777777" w:rsidTr="00B25BAC">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A14FC88" w14:textId="54377D88" w:rsidR="00B46704" w:rsidRPr="00C716DD" w:rsidRDefault="00B46704" w:rsidP="00CC6B99">
            <w:pPr>
              <w:jc w:val="both"/>
              <w:rPr>
                <w:rStyle w:val="normaltextrun"/>
                <w:color w:val="000000"/>
                <w:sz w:val="22"/>
                <w:szCs w:val="22"/>
              </w:rPr>
            </w:pPr>
            <w:r w:rsidRPr="00C716DD">
              <w:rPr>
                <w:rStyle w:val="normaltextrun"/>
                <w:b/>
                <w:color w:val="000000"/>
                <w:sz w:val="22"/>
                <w:szCs w:val="22"/>
                <w:lang w:val="en-US" w:eastAsia="en-US"/>
              </w:rPr>
              <w:t>Text Books:</w:t>
            </w:r>
          </w:p>
          <w:p w14:paraId="3D0D507B" w14:textId="29EF1DE4" w:rsidR="00B2481F" w:rsidRPr="00C716DD" w:rsidRDefault="00B2481F" w:rsidP="00B2481F">
            <w:pPr>
              <w:spacing w:line="276" w:lineRule="auto"/>
              <w:jc w:val="both"/>
              <w:rPr>
                <w:rStyle w:val="normaltextrun"/>
                <w:color w:val="000000"/>
                <w:sz w:val="22"/>
                <w:szCs w:val="22"/>
                <w:lang w:val="en-US" w:eastAsia="en-US"/>
              </w:rPr>
            </w:pPr>
            <w:r w:rsidRPr="00C716DD">
              <w:rPr>
                <w:rStyle w:val="normaltextrun"/>
                <w:color w:val="000000"/>
                <w:sz w:val="22"/>
                <w:szCs w:val="22"/>
                <w:lang w:val="en-US" w:eastAsia="en-US"/>
              </w:rPr>
              <w:t>1.</w:t>
            </w:r>
            <w:r w:rsidR="00CC6B99" w:rsidRPr="00C716DD">
              <w:rPr>
                <w:rStyle w:val="normaltextrun"/>
                <w:color w:val="000000"/>
                <w:sz w:val="22"/>
                <w:szCs w:val="22"/>
                <w:lang w:val="en-US" w:eastAsia="en-US"/>
              </w:rPr>
              <w:t xml:space="preserve"> </w:t>
            </w:r>
            <w:r w:rsidR="00B46704" w:rsidRPr="00C716DD">
              <w:rPr>
                <w:rStyle w:val="normaltextrun"/>
                <w:color w:val="000000"/>
                <w:sz w:val="22"/>
                <w:szCs w:val="22"/>
                <w:lang w:val="en-US" w:eastAsia="en-US"/>
              </w:rPr>
              <w:t xml:space="preserve">Ralph P </w:t>
            </w:r>
            <w:proofErr w:type="spellStart"/>
            <w:r w:rsidR="00B46704" w:rsidRPr="00C716DD">
              <w:rPr>
                <w:rStyle w:val="normaltextrun"/>
                <w:color w:val="000000"/>
                <w:sz w:val="22"/>
                <w:szCs w:val="22"/>
                <w:lang w:val="en-US" w:eastAsia="en-US"/>
              </w:rPr>
              <w:t>Grimaldi</w:t>
            </w:r>
            <w:proofErr w:type="spellEnd"/>
            <w:r w:rsidR="00B46704" w:rsidRPr="00C716DD">
              <w:rPr>
                <w:rStyle w:val="normaltextrun"/>
                <w:color w:val="000000"/>
                <w:sz w:val="22"/>
                <w:szCs w:val="22"/>
                <w:lang w:val="en-US" w:eastAsia="en-US"/>
              </w:rPr>
              <w:t>, Discrete and Combinatorial Mathematics, Pearson Education.</w:t>
            </w:r>
          </w:p>
          <w:p w14:paraId="6F2907CF" w14:textId="32D287F5" w:rsidR="00B46704" w:rsidRPr="00C716DD" w:rsidRDefault="00B2481F" w:rsidP="00B2481F">
            <w:pPr>
              <w:spacing w:line="276" w:lineRule="auto"/>
              <w:jc w:val="both"/>
              <w:rPr>
                <w:rStyle w:val="normaltextrun"/>
                <w:color w:val="000000"/>
                <w:sz w:val="22"/>
                <w:szCs w:val="22"/>
                <w:lang w:val="en-US" w:eastAsia="en-US"/>
              </w:rPr>
            </w:pPr>
            <w:r w:rsidRPr="00C716DD">
              <w:rPr>
                <w:rStyle w:val="normaltextrun"/>
                <w:color w:val="000000"/>
                <w:sz w:val="22"/>
                <w:szCs w:val="22"/>
                <w:lang w:eastAsia="en-US"/>
              </w:rPr>
              <w:t>2.</w:t>
            </w:r>
            <w:r w:rsidR="00CC6B99" w:rsidRPr="00C716DD">
              <w:rPr>
                <w:rStyle w:val="normaltextrun"/>
                <w:color w:val="000000"/>
                <w:sz w:val="22"/>
                <w:szCs w:val="22"/>
                <w:lang w:eastAsia="en-US"/>
              </w:rPr>
              <w:t xml:space="preserve"> </w:t>
            </w:r>
            <w:r w:rsidR="00B46704" w:rsidRPr="00C716DD">
              <w:rPr>
                <w:rStyle w:val="normaltextrun"/>
                <w:color w:val="000000"/>
                <w:sz w:val="22"/>
                <w:szCs w:val="22"/>
                <w:lang w:eastAsia="en-US"/>
              </w:rPr>
              <w:t>SC Gupta and VK Kapoor</w:t>
            </w:r>
            <w:r w:rsidR="001A517A">
              <w:rPr>
                <w:rStyle w:val="normaltextrun"/>
                <w:color w:val="000000"/>
                <w:sz w:val="22"/>
                <w:szCs w:val="22"/>
                <w:lang w:eastAsia="en-US"/>
              </w:rPr>
              <w:t>,</w:t>
            </w:r>
            <w:r w:rsidR="00B46704" w:rsidRPr="00C716DD">
              <w:rPr>
                <w:rStyle w:val="normaltextrun"/>
                <w:color w:val="000000"/>
                <w:sz w:val="22"/>
                <w:szCs w:val="22"/>
                <w:lang w:eastAsia="en-US"/>
              </w:rPr>
              <w:t xml:space="preserve"> </w:t>
            </w:r>
            <w:r w:rsidR="001A517A">
              <w:rPr>
                <w:rStyle w:val="normaltextrun"/>
                <w:color w:val="000000"/>
                <w:sz w:val="22"/>
                <w:szCs w:val="22"/>
                <w:lang w:eastAsia="en-US"/>
              </w:rPr>
              <w:t>F</w:t>
            </w:r>
            <w:r w:rsidR="00B46704" w:rsidRPr="00C716DD">
              <w:rPr>
                <w:rStyle w:val="normaltextrun"/>
                <w:color w:val="000000"/>
                <w:sz w:val="22"/>
                <w:szCs w:val="22"/>
                <w:lang w:eastAsia="en-US"/>
              </w:rPr>
              <w:t xml:space="preserve">undamentals of </w:t>
            </w:r>
            <w:r w:rsidR="00CC6B99" w:rsidRPr="00C716DD">
              <w:rPr>
                <w:rStyle w:val="normaltextrun"/>
                <w:color w:val="000000"/>
                <w:sz w:val="22"/>
                <w:szCs w:val="22"/>
                <w:lang w:eastAsia="en-US"/>
              </w:rPr>
              <w:t>M</w:t>
            </w:r>
            <w:r w:rsidR="00B46704" w:rsidRPr="00C716DD">
              <w:rPr>
                <w:rStyle w:val="normaltextrun"/>
                <w:color w:val="000000"/>
                <w:sz w:val="22"/>
                <w:szCs w:val="22"/>
                <w:lang w:eastAsia="en-US"/>
              </w:rPr>
              <w:t xml:space="preserve">athematical </w:t>
            </w:r>
            <w:r w:rsidR="00CC6B99" w:rsidRPr="00C716DD">
              <w:rPr>
                <w:rStyle w:val="normaltextrun"/>
                <w:color w:val="000000"/>
                <w:sz w:val="22"/>
                <w:szCs w:val="22"/>
                <w:lang w:eastAsia="en-US"/>
              </w:rPr>
              <w:t>S</w:t>
            </w:r>
            <w:r w:rsidR="00B46704" w:rsidRPr="00C716DD">
              <w:rPr>
                <w:rStyle w:val="normaltextrun"/>
                <w:color w:val="000000"/>
                <w:sz w:val="22"/>
                <w:szCs w:val="22"/>
                <w:lang w:eastAsia="en-US"/>
              </w:rPr>
              <w:t>tatistics, Sultan Chand &amp; Sons Publication, New Delhi.</w:t>
            </w:r>
          </w:p>
          <w:p w14:paraId="4C0BD599" w14:textId="1C4EAFCF" w:rsidR="00B46704" w:rsidRPr="00C716DD" w:rsidRDefault="00B2481F" w:rsidP="001A517A">
            <w:pPr>
              <w:pStyle w:val="paragraph"/>
              <w:spacing w:before="0" w:beforeAutospacing="0" w:after="0" w:afterAutospacing="0"/>
              <w:textAlignment w:val="baseline"/>
              <w:rPr>
                <w:rStyle w:val="normaltextrun"/>
                <w:color w:val="000000"/>
                <w:sz w:val="22"/>
                <w:szCs w:val="22"/>
              </w:rPr>
            </w:pPr>
            <w:r w:rsidRPr="00C716DD">
              <w:rPr>
                <w:rStyle w:val="normaltextrun"/>
                <w:color w:val="000000"/>
                <w:sz w:val="22"/>
                <w:szCs w:val="22"/>
              </w:rPr>
              <w:t>3.</w:t>
            </w:r>
            <w:r w:rsidR="00CC6B99" w:rsidRPr="00C716DD">
              <w:rPr>
                <w:rStyle w:val="normaltextrun"/>
                <w:color w:val="000000"/>
                <w:sz w:val="22"/>
                <w:szCs w:val="22"/>
              </w:rPr>
              <w:t xml:space="preserve"> </w:t>
            </w:r>
            <w:r w:rsidR="00B46704" w:rsidRPr="00C716DD">
              <w:rPr>
                <w:rStyle w:val="normaltextrun"/>
                <w:color w:val="000000"/>
                <w:sz w:val="22"/>
                <w:szCs w:val="22"/>
              </w:rPr>
              <w:t>B. S. Grewal, Higher Engineering Mathematics, Khanna Publication. </w:t>
            </w:r>
          </w:p>
        </w:tc>
      </w:tr>
      <w:tr w:rsidR="00B46704" w:rsidRPr="00096204" w14:paraId="748BC644" w14:textId="77777777" w:rsidTr="00B25BAC">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3302C2B" w14:textId="77005920" w:rsidR="00B46704" w:rsidRPr="00C716DD" w:rsidRDefault="00B46704" w:rsidP="00B25BAC">
            <w:pPr>
              <w:jc w:val="both"/>
              <w:rPr>
                <w:b/>
                <w:sz w:val="22"/>
                <w:szCs w:val="22"/>
              </w:rPr>
            </w:pPr>
            <w:r w:rsidRPr="00C716DD">
              <w:rPr>
                <w:b/>
                <w:sz w:val="22"/>
                <w:szCs w:val="22"/>
              </w:rPr>
              <w:t>Reference Books:</w:t>
            </w:r>
          </w:p>
          <w:p w14:paraId="3A1B25F8" w14:textId="3F59A524" w:rsidR="00B46704" w:rsidRPr="00C716DD" w:rsidRDefault="00B46704" w:rsidP="00FD709A">
            <w:pPr>
              <w:numPr>
                <w:ilvl w:val="0"/>
                <w:numId w:val="22"/>
              </w:numPr>
              <w:spacing w:line="276" w:lineRule="auto"/>
              <w:jc w:val="both"/>
              <w:rPr>
                <w:rStyle w:val="normaltextrun"/>
                <w:color w:val="000000"/>
                <w:sz w:val="22"/>
                <w:szCs w:val="22"/>
                <w:lang w:val="en-US" w:eastAsia="en-US"/>
              </w:rPr>
            </w:pPr>
            <w:r w:rsidRPr="00C716DD">
              <w:rPr>
                <w:rStyle w:val="normaltextrun"/>
                <w:color w:val="000000"/>
                <w:sz w:val="22"/>
                <w:szCs w:val="22"/>
                <w:lang w:val="en-US" w:eastAsia="en-US"/>
              </w:rPr>
              <w:t xml:space="preserve">Kenneth Rosen, Discrete Mathematics and Its Applications with </w:t>
            </w:r>
            <w:proofErr w:type="spellStart"/>
            <w:r w:rsidRPr="00C716DD">
              <w:rPr>
                <w:rStyle w:val="normaltextrun"/>
                <w:color w:val="000000"/>
                <w:sz w:val="22"/>
                <w:szCs w:val="22"/>
                <w:lang w:val="en-US" w:eastAsia="en-US"/>
              </w:rPr>
              <w:t>Combinatorics</w:t>
            </w:r>
            <w:proofErr w:type="spellEnd"/>
            <w:r w:rsidRPr="00C716DD">
              <w:rPr>
                <w:rStyle w:val="normaltextrun"/>
                <w:color w:val="000000"/>
                <w:sz w:val="22"/>
                <w:szCs w:val="22"/>
                <w:lang w:val="en-US" w:eastAsia="en-US"/>
              </w:rPr>
              <w:t xml:space="preserve"> and Graph Theory, McGraw Hill Education.</w:t>
            </w:r>
          </w:p>
          <w:p w14:paraId="3E8C6559" w14:textId="4D6DF7EE" w:rsidR="00B46704" w:rsidRPr="00C716DD" w:rsidRDefault="00B46704" w:rsidP="00FD709A">
            <w:pPr>
              <w:numPr>
                <w:ilvl w:val="0"/>
                <w:numId w:val="22"/>
              </w:numPr>
              <w:spacing w:line="276" w:lineRule="auto"/>
              <w:jc w:val="both"/>
              <w:rPr>
                <w:rStyle w:val="normaltextrun"/>
                <w:color w:val="000000"/>
                <w:sz w:val="22"/>
                <w:szCs w:val="22"/>
                <w:lang w:val="en-US" w:eastAsia="en-US"/>
              </w:rPr>
            </w:pPr>
            <w:r w:rsidRPr="00C716DD">
              <w:rPr>
                <w:rStyle w:val="normaltextrun"/>
                <w:color w:val="000000"/>
                <w:sz w:val="22"/>
                <w:szCs w:val="22"/>
                <w:lang w:val="en-US" w:eastAsia="en-US"/>
              </w:rPr>
              <w:t>S P Gupta, Statistical Methods, Sultan Chand &amp; Sons publication.</w:t>
            </w:r>
          </w:p>
          <w:p w14:paraId="2B18E166" w14:textId="4564A2F8" w:rsidR="00B46704" w:rsidRPr="00C716DD" w:rsidRDefault="00B46704" w:rsidP="001A517A">
            <w:pPr>
              <w:widowControl w:val="0"/>
              <w:numPr>
                <w:ilvl w:val="0"/>
                <w:numId w:val="22"/>
              </w:numPr>
              <w:tabs>
                <w:tab w:val="left" w:pos="709"/>
              </w:tabs>
              <w:suppressAutoHyphens/>
              <w:spacing w:after="160" w:line="256" w:lineRule="auto"/>
              <w:rPr>
                <w:color w:val="000000"/>
                <w:sz w:val="22"/>
                <w:szCs w:val="22"/>
                <w:lang w:val="en-US" w:eastAsia="en-US"/>
              </w:rPr>
            </w:pPr>
            <w:r w:rsidRPr="00C716DD">
              <w:rPr>
                <w:rStyle w:val="normaltextrun"/>
                <w:color w:val="000000"/>
                <w:sz w:val="22"/>
                <w:szCs w:val="22"/>
                <w:lang w:val="en-US" w:eastAsia="en-US"/>
              </w:rPr>
              <w:t>Greenberg, M.D.</w:t>
            </w:r>
            <w:r w:rsidR="001A517A">
              <w:rPr>
                <w:rStyle w:val="normaltextrun"/>
                <w:color w:val="000000"/>
                <w:sz w:val="22"/>
                <w:szCs w:val="22"/>
                <w:lang w:val="en-US" w:eastAsia="en-US"/>
              </w:rPr>
              <w:t>,</w:t>
            </w:r>
            <w:r w:rsidRPr="00C716DD">
              <w:rPr>
                <w:rStyle w:val="normaltextrun"/>
                <w:color w:val="000000"/>
                <w:sz w:val="22"/>
                <w:szCs w:val="22"/>
                <w:lang w:val="en-US" w:eastAsia="en-US"/>
              </w:rPr>
              <w:t xml:space="preserve"> Advanced Engineering Mathematics, Pearson Education Inc.</w:t>
            </w:r>
          </w:p>
        </w:tc>
      </w:tr>
    </w:tbl>
    <w:p w14:paraId="67E461A2" w14:textId="77777777" w:rsidR="00340EAC" w:rsidRDefault="00340EAC" w:rsidP="00C11A1D"/>
    <w:p w14:paraId="2B7FA33C" w14:textId="5AA60831" w:rsidR="00E14529" w:rsidRDefault="00E14529">
      <w:r>
        <w:br w:type="page"/>
      </w:r>
    </w:p>
    <w:tbl>
      <w:tblPr>
        <w:tblW w:w="5000" w:type="pct"/>
        <w:tblCellMar>
          <w:top w:w="55" w:type="dxa"/>
          <w:left w:w="55" w:type="dxa"/>
          <w:bottom w:w="55" w:type="dxa"/>
          <w:right w:w="55" w:type="dxa"/>
        </w:tblCellMar>
        <w:tblLook w:val="0000" w:firstRow="0" w:lastRow="0" w:firstColumn="0" w:lastColumn="0" w:noHBand="0" w:noVBand="0"/>
      </w:tblPr>
      <w:tblGrid>
        <w:gridCol w:w="3277"/>
        <w:gridCol w:w="7727"/>
      </w:tblGrid>
      <w:tr w:rsidR="00B46704" w:rsidRPr="00506603" w14:paraId="3F2AA2CD" w14:textId="77777777" w:rsidTr="00B25BAC">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3F5938F" w14:textId="4B402E22" w:rsidR="00B46704" w:rsidRPr="00506603" w:rsidRDefault="00B46704" w:rsidP="00480C16">
            <w:pPr>
              <w:jc w:val="center"/>
              <w:rPr>
                <w:b/>
                <w:bCs/>
                <w:sz w:val="22"/>
                <w:szCs w:val="22"/>
              </w:rPr>
            </w:pPr>
            <w:r w:rsidRPr="00506603">
              <w:rPr>
                <w:b/>
                <w:bCs/>
                <w:sz w:val="22"/>
                <w:szCs w:val="22"/>
              </w:rPr>
              <w:lastRenderedPageBreak/>
              <w:t>BCA-CTIS-10</w:t>
            </w:r>
            <w:r w:rsidR="00B25BAC">
              <w:rPr>
                <w:b/>
                <w:bCs/>
                <w:sz w:val="22"/>
                <w:szCs w:val="22"/>
              </w:rPr>
              <w:t>5</w:t>
            </w:r>
            <w:r w:rsidRPr="00506603">
              <w:rPr>
                <w:b/>
                <w:bCs/>
                <w:sz w:val="22"/>
                <w:szCs w:val="22"/>
              </w:rPr>
              <w:t>: WEB DESIGNING- I</w:t>
            </w:r>
          </w:p>
        </w:tc>
      </w:tr>
      <w:tr w:rsidR="00B46704" w:rsidRPr="00506603" w14:paraId="456A612E" w14:textId="77777777" w:rsidTr="00B25BAC">
        <w:tc>
          <w:tcPr>
            <w:tcW w:w="1489" w:type="pct"/>
            <w:tcBorders>
              <w:top w:val="single" w:sz="4" w:space="0" w:color="000000"/>
              <w:left w:val="single" w:sz="4" w:space="0" w:color="000000"/>
              <w:bottom w:val="single" w:sz="4" w:space="0" w:color="000000"/>
            </w:tcBorders>
            <w:shd w:val="clear" w:color="auto" w:fill="auto"/>
          </w:tcPr>
          <w:p w14:paraId="61B461BF" w14:textId="77777777" w:rsidR="00B46704" w:rsidRPr="00506603" w:rsidRDefault="00B46704" w:rsidP="00B25BAC">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Type: Core Course (CC)</w:t>
            </w:r>
          </w:p>
          <w:p w14:paraId="635C551A" w14:textId="77777777" w:rsidR="00B46704" w:rsidRPr="00506603" w:rsidRDefault="00B46704" w:rsidP="00B25BAC">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Contact Hours: 03 hours/week.</w:t>
            </w:r>
          </w:p>
          <w:p w14:paraId="6839AC92" w14:textId="77777777" w:rsidR="00B46704" w:rsidRPr="00506603" w:rsidRDefault="00B46704" w:rsidP="00B25BAC">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Examination Duration: 3 Hours</w:t>
            </w:r>
          </w:p>
          <w:p w14:paraId="079E4CFC" w14:textId="77777777" w:rsidR="00B46704" w:rsidRPr="00506603" w:rsidRDefault="00B46704" w:rsidP="00B25BAC">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Mode: Lecture</w:t>
            </w:r>
          </w:p>
          <w:p w14:paraId="5EFC2142" w14:textId="77777777" w:rsidR="00B46704" w:rsidRPr="00506603" w:rsidRDefault="00B46704" w:rsidP="00B25BAC">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External Maximum Marks: 60</w:t>
            </w:r>
          </w:p>
          <w:p w14:paraId="0994C649" w14:textId="77777777" w:rsidR="00B46704" w:rsidRPr="00506603" w:rsidRDefault="00B46704" w:rsidP="00B25BAC">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External Pass Marks: 24 (i.e. 40%)</w:t>
            </w:r>
          </w:p>
          <w:p w14:paraId="2B8781D0" w14:textId="77777777" w:rsidR="00B46704" w:rsidRPr="00506603" w:rsidRDefault="00B46704" w:rsidP="00B25BAC">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Internal Maximum Marks: 15</w:t>
            </w:r>
          </w:p>
          <w:p w14:paraId="088BD13F" w14:textId="77777777" w:rsidR="00B46704" w:rsidRPr="00506603" w:rsidRDefault="00B46704" w:rsidP="00B25BAC">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Total Max. Marks: 75</w:t>
            </w:r>
          </w:p>
          <w:p w14:paraId="76E718B4" w14:textId="77777777" w:rsidR="00B46704" w:rsidRPr="00506603" w:rsidRDefault="00B46704" w:rsidP="00B25BAC">
            <w:pPr>
              <w:pStyle w:val="TableContents"/>
              <w:widowControl w:val="0"/>
              <w:suppressAutoHyphens/>
              <w:jc w:val="both"/>
              <w:rPr>
                <w:rFonts w:ascii="Times New Roman" w:eastAsia="Liberation Serif" w:hAnsi="Times New Roman" w:cs="Times New Roman"/>
                <w:b/>
                <w:sz w:val="22"/>
                <w:szCs w:val="22"/>
                <w:lang w:val="en-US" w:eastAsia="zh-CN" w:bidi="hi-IN"/>
              </w:rPr>
            </w:pPr>
            <w:r w:rsidRPr="00506603">
              <w:rPr>
                <w:rFonts w:ascii="Times New Roman" w:eastAsia="Droid Sans Fallback" w:hAnsi="Times New Roman" w:cs="Times New Roman"/>
                <w:sz w:val="22"/>
                <w:szCs w:val="22"/>
                <w:lang w:val="en-US" w:eastAsia="zh-CN" w:bidi="hi-IN"/>
              </w:rPr>
              <w:t>Total Pass Marks: 30 (i.e. 40%)</w:t>
            </w:r>
          </w:p>
        </w:tc>
        <w:tc>
          <w:tcPr>
            <w:tcW w:w="3511" w:type="pct"/>
            <w:tcBorders>
              <w:top w:val="single" w:sz="4" w:space="0" w:color="000000"/>
              <w:left w:val="single" w:sz="4" w:space="0" w:color="000000"/>
              <w:bottom w:val="single" w:sz="4" w:space="0" w:color="000000"/>
              <w:right w:val="single" w:sz="4" w:space="0" w:color="000000"/>
            </w:tcBorders>
            <w:shd w:val="clear" w:color="auto" w:fill="auto"/>
          </w:tcPr>
          <w:p w14:paraId="1AABA1C9" w14:textId="77777777" w:rsidR="00B46704" w:rsidRPr="00506603" w:rsidRDefault="00B46704" w:rsidP="00B25BAC">
            <w:pPr>
              <w:pStyle w:val="TableContents"/>
              <w:widowControl w:val="0"/>
              <w:suppressAutoHyphens/>
              <w:jc w:val="both"/>
              <w:rPr>
                <w:rFonts w:ascii="Times New Roman" w:eastAsia="Droid Sans Fallback" w:hAnsi="Times New Roman" w:cs="Times New Roman"/>
                <w:b/>
                <w:sz w:val="22"/>
                <w:szCs w:val="22"/>
                <w:lang w:eastAsia="zh-CN" w:bidi="hi-IN"/>
              </w:rPr>
            </w:pPr>
            <w:r w:rsidRPr="00506603">
              <w:rPr>
                <w:rFonts w:ascii="Times New Roman" w:eastAsia="Liberation Serif" w:hAnsi="Times New Roman" w:cs="Times New Roman"/>
                <w:b/>
                <w:sz w:val="22"/>
                <w:szCs w:val="22"/>
                <w:lang w:val="en-US" w:eastAsia="zh-CN" w:bidi="hi-IN"/>
              </w:rPr>
              <w:t xml:space="preserve">Instructions </w:t>
            </w:r>
            <w:proofErr w:type="gramStart"/>
            <w:r w:rsidRPr="00506603">
              <w:rPr>
                <w:rFonts w:ascii="Times New Roman" w:eastAsia="Liberation Serif" w:hAnsi="Times New Roman" w:cs="Times New Roman"/>
                <w:b/>
                <w:sz w:val="22"/>
                <w:szCs w:val="22"/>
                <w:lang w:val="en-US" w:eastAsia="zh-CN" w:bidi="hi-IN"/>
              </w:rPr>
              <w:t>To</w:t>
            </w:r>
            <w:proofErr w:type="gramEnd"/>
            <w:r w:rsidRPr="00506603">
              <w:rPr>
                <w:rFonts w:ascii="Times New Roman" w:eastAsia="Liberation Serif" w:hAnsi="Times New Roman" w:cs="Times New Roman"/>
                <w:b/>
                <w:sz w:val="22"/>
                <w:szCs w:val="22"/>
                <w:lang w:val="en-US" w:eastAsia="zh-CN" w:bidi="hi-IN"/>
              </w:rPr>
              <w:t xml:space="preserve"> Paper Setter For End Semester Exam: </w:t>
            </w:r>
            <w:r w:rsidRPr="00506603">
              <w:rPr>
                <w:rFonts w:ascii="Times New Roman" w:hAnsi="Times New Roman" w:cs="Times New Roman"/>
                <w:sz w:val="22"/>
                <w:szCs w:val="22"/>
                <w:lang w:val="en-US" w:eastAsia="en-US"/>
              </w:rPr>
              <w:t>Examiner will be required to set NINE questions in all. Question No.1 will consist of objective type / short-answer type questions covering the entire syllabus. In addition to Question no. 1, the examiner is required to set EIGHT more questions selecting TWO from each UNIT. Student will be required to attempt FIVE questions in all. Question No.1 will be compulsory. In addition to compulsory question, student will have to attempt FOUR more questions selecting ONE question from each UNIT. All questions will carry equal marks.</w:t>
            </w:r>
          </w:p>
        </w:tc>
      </w:tr>
      <w:tr w:rsidR="00B46704" w:rsidRPr="00506603" w14:paraId="4362F0EF" w14:textId="77777777" w:rsidTr="00B25BAC">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6A858C9" w14:textId="35D5DA04" w:rsidR="00B46704" w:rsidRPr="00506603" w:rsidRDefault="00B46704" w:rsidP="00480C16">
            <w:pPr>
              <w:autoSpaceDE w:val="0"/>
              <w:jc w:val="both"/>
              <w:rPr>
                <w:b/>
                <w:sz w:val="22"/>
                <w:szCs w:val="22"/>
              </w:rPr>
            </w:pPr>
            <w:r w:rsidRPr="00506603">
              <w:rPr>
                <w:b/>
                <w:sz w:val="22"/>
                <w:szCs w:val="22"/>
              </w:rPr>
              <w:t xml:space="preserve">Course Objectives: </w:t>
            </w:r>
            <w:r w:rsidRPr="00506603">
              <w:rPr>
                <w:bCs/>
                <w:sz w:val="22"/>
                <w:szCs w:val="22"/>
              </w:rPr>
              <w:t xml:space="preserve">The aim of the course is to provide knowledge of web as a tool in presenting information. Each and every product in e-world now needs a website, this course will make student knowing about the concept of web design in general. </w:t>
            </w:r>
          </w:p>
        </w:tc>
      </w:tr>
      <w:tr w:rsidR="00B46704" w:rsidRPr="00506603" w14:paraId="5E718060" w14:textId="77777777" w:rsidTr="00B25BAC">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5C1D977" w14:textId="77777777" w:rsidR="00B46704" w:rsidRPr="00506603" w:rsidRDefault="00B46704" w:rsidP="00B25BAC">
            <w:pPr>
              <w:jc w:val="both"/>
              <w:rPr>
                <w:bCs/>
                <w:sz w:val="22"/>
                <w:szCs w:val="22"/>
              </w:rPr>
            </w:pPr>
            <w:r w:rsidRPr="00506603">
              <w:rPr>
                <w:b/>
                <w:sz w:val="22"/>
                <w:szCs w:val="22"/>
              </w:rPr>
              <w:t xml:space="preserve">Course Outcomes: </w:t>
            </w:r>
            <w:r w:rsidRPr="00506603">
              <w:rPr>
                <w:sz w:val="22"/>
                <w:szCs w:val="22"/>
              </w:rPr>
              <w:t>At the end of this course, the student will be able to:</w:t>
            </w:r>
          </w:p>
          <w:p w14:paraId="38C07F80" w14:textId="7E1FECE3" w:rsidR="00B46704" w:rsidRPr="00506603" w:rsidRDefault="00B46704" w:rsidP="00B25BAC">
            <w:pPr>
              <w:pStyle w:val="ListParagraph"/>
              <w:ind w:left="0"/>
              <w:jc w:val="both"/>
              <w:rPr>
                <w:bCs/>
                <w:sz w:val="22"/>
                <w:szCs w:val="22"/>
                <w:lang w:eastAsia="zh-CN"/>
              </w:rPr>
            </w:pPr>
            <w:r w:rsidRPr="00506603">
              <w:rPr>
                <w:bCs/>
                <w:sz w:val="22"/>
                <w:szCs w:val="22"/>
                <w:lang w:eastAsia="zh-CN"/>
              </w:rPr>
              <w:t>BCA-CTIS-</w:t>
            </w:r>
            <w:r w:rsidR="00B25BAC">
              <w:rPr>
                <w:bCs/>
                <w:sz w:val="22"/>
                <w:szCs w:val="22"/>
                <w:lang w:eastAsia="zh-CN"/>
              </w:rPr>
              <w:t>105.</w:t>
            </w:r>
            <w:r w:rsidR="00480C16">
              <w:rPr>
                <w:sz w:val="22"/>
                <w:szCs w:val="22"/>
                <w:lang w:eastAsia="zh-CN"/>
              </w:rPr>
              <w:t>1. L</w:t>
            </w:r>
            <w:r w:rsidRPr="00506603">
              <w:rPr>
                <w:sz w:val="22"/>
                <w:szCs w:val="22"/>
                <w:lang w:eastAsia="zh-CN"/>
              </w:rPr>
              <w:t>earn about WWW and search engines.</w:t>
            </w:r>
          </w:p>
          <w:p w14:paraId="4BE82019" w14:textId="19B77283" w:rsidR="00B46704" w:rsidRPr="00506603" w:rsidRDefault="00B46704" w:rsidP="00B25BAC">
            <w:pPr>
              <w:pStyle w:val="ListParagraph"/>
              <w:ind w:left="0"/>
              <w:jc w:val="both"/>
              <w:rPr>
                <w:bCs/>
                <w:sz w:val="22"/>
                <w:szCs w:val="22"/>
                <w:lang w:eastAsia="zh-CN"/>
              </w:rPr>
            </w:pPr>
            <w:r w:rsidRPr="00506603">
              <w:rPr>
                <w:bCs/>
                <w:sz w:val="22"/>
                <w:szCs w:val="22"/>
                <w:lang w:eastAsia="zh-CN"/>
              </w:rPr>
              <w:t>BCA-CTIS-</w:t>
            </w:r>
            <w:r w:rsidR="00B25BAC">
              <w:rPr>
                <w:bCs/>
                <w:sz w:val="22"/>
                <w:szCs w:val="22"/>
                <w:lang w:eastAsia="zh-CN"/>
              </w:rPr>
              <w:t>105.</w:t>
            </w:r>
            <w:r w:rsidRPr="00506603">
              <w:rPr>
                <w:sz w:val="22"/>
                <w:szCs w:val="22"/>
                <w:lang w:eastAsia="zh-CN"/>
              </w:rPr>
              <w:t xml:space="preserve">2. </w:t>
            </w:r>
            <w:r w:rsidR="00480C16">
              <w:rPr>
                <w:sz w:val="22"/>
                <w:szCs w:val="22"/>
                <w:lang w:eastAsia="zh-CN"/>
              </w:rPr>
              <w:t>U</w:t>
            </w:r>
            <w:r w:rsidRPr="00506603">
              <w:rPr>
                <w:sz w:val="22"/>
                <w:szCs w:val="22"/>
                <w:lang w:eastAsia="zh-CN"/>
              </w:rPr>
              <w:t>nderstand domain and assigning name to them.</w:t>
            </w:r>
          </w:p>
          <w:p w14:paraId="23244DAE" w14:textId="3C7D5839" w:rsidR="00B46704" w:rsidRPr="00506603" w:rsidRDefault="00B46704" w:rsidP="00B25BAC">
            <w:pPr>
              <w:pStyle w:val="ListParagraph"/>
              <w:ind w:left="0"/>
              <w:jc w:val="both"/>
              <w:rPr>
                <w:bCs/>
                <w:sz w:val="22"/>
                <w:szCs w:val="22"/>
                <w:lang w:eastAsia="zh-CN"/>
              </w:rPr>
            </w:pPr>
            <w:r w:rsidRPr="00506603">
              <w:rPr>
                <w:bCs/>
                <w:sz w:val="22"/>
                <w:szCs w:val="22"/>
                <w:lang w:eastAsia="zh-CN"/>
              </w:rPr>
              <w:t>BCA-CTIS-</w:t>
            </w:r>
            <w:r w:rsidR="00B25BAC">
              <w:rPr>
                <w:bCs/>
                <w:sz w:val="22"/>
                <w:szCs w:val="22"/>
                <w:lang w:eastAsia="zh-CN"/>
              </w:rPr>
              <w:t>105.</w:t>
            </w:r>
            <w:r w:rsidRPr="00506603">
              <w:rPr>
                <w:sz w:val="22"/>
                <w:szCs w:val="22"/>
                <w:lang w:eastAsia="zh-CN"/>
              </w:rPr>
              <w:t xml:space="preserve">3. </w:t>
            </w:r>
            <w:r w:rsidR="00480C16">
              <w:rPr>
                <w:sz w:val="22"/>
                <w:szCs w:val="22"/>
                <w:lang w:eastAsia="zh-CN"/>
              </w:rPr>
              <w:t>U</w:t>
            </w:r>
            <w:r w:rsidRPr="00506603">
              <w:rPr>
                <w:sz w:val="22"/>
                <w:szCs w:val="22"/>
                <w:lang w:eastAsia="zh-CN"/>
              </w:rPr>
              <w:t>nderstand basic web languages and its components.</w:t>
            </w:r>
          </w:p>
          <w:p w14:paraId="11900DE3" w14:textId="27BF5819" w:rsidR="00B46704" w:rsidRPr="00506603" w:rsidRDefault="00B46704" w:rsidP="00480C16">
            <w:pPr>
              <w:pStyle w:val="ListParagraph"/>
              <w:autoSpaceDE w:val="0"/>
              <w:ind w:left="0"/>
              <w:jc w:val="both"/>
              <w:rPr>
                <w:b/>
                <w:bCs/>
                <w:sz w:val="22"/>
                <w:szCs w:val="22"/>
                <w:lang w:eastAsia="zh-CN"/>
              </w:rPr>
            </w:pPr>
            <w:r w:rsidRPr="00506603">
              <w:rPr>
                <w:bCs/>
                <w:sz w:val="22"/>
                <w:szCs w:val="22"/>
                <w:lang w:eastAsia="zh-CN"/>
              </w:rPr>
              <w:t>BCA-CTIS-</w:t>
            </w:r>
            <w:r w:rsidR="00B25BAC">
              <w:rPr>
                <w:bCs/>
                <w:sz w:val="22"/>
                <w:szCs w:val="22"/>
                <w:lang w:eastAsia="zh-CN"/>
              </w:rPr>
              <w:t>105.</w:t>
            </w:r>
            <w:r w:rsidRPr="00506603">
              <w:rPr>
                <w:sz w:val="22"/>
                <w:szCs w:val="22"/>
                <w:lang w:eastAsia="zh-CN"/>
              </w:rPr>
              <w:t xml:space="preserve">4. </w:t>
            </w:r>
            <w:r w:rsidR="00480C16">
              <w:rPr>
                <w:sz w:val="22"/>
                <w:szCs w:val="22"/>
                <w:lang w:eastAsia="zh-CN"/>
              </w:rPr>
              <w:t>P</w:t>
            </w:r>
            <w:r w:rsidRPr="00506603">
              <w:rPr>
                <w:sz w:val="22"/>
                <w:szCs w:val="22"/>
                <w:lang w:eastAsia="zh-CN"/>
              </w:rPr>
              <w:t>erform simple web page designing for practical exposure.</w:t>
            </w:r>
          </w:p>
        </w:tc>
      </w:tr>
      <w:tr w:rsidR="00B46704" w:rsidRPr="00506603" w14:paraId="2835EEDF" w14:textId="77777777" w:rsidTr="00B25BAC">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337118B" w14:textId="77777777" w:rsidR="00B46704" w:rsidRPr="00506603" w:rsidRDefault="00B46704" w:rsidP="00B25BAC">
            <w:pPr>
              <w:tabs>
                <w:tab w:val="left" w:pos="0"/>
              </w:tabs>
              <w:ind w:right="20"/>
              <w:jc w:val="center"/>
              <w:rPr>
                <w:sz w:val="22"/>
                <w:szCs w:val="22"/>
              </w:rPr>
            </w:pPr>
            <w:r w:rsidRPr="00506603">
              <w:rPr>
                <w:rFonts w:eastAsia="Garamond"/>
                <w:b/>
                <w:bCs/>
                <w:sz w:val="22"/>
                <w:szCs w:val="22"/>
              </w:rPr>
              <w:t>UNIT-I</w:t>
            </w:r>
          </w:p>
          <w:p w14:paraId="5EE59299" w14:textId="388C1790" w:rsidR="00B46704" w:rsidRPr="00506603" w:rsidRDefault="00B46704" w:rsidP="00480C16">
            <w:pPr>
              <w:tabs>
                <w:tab w:val="left" w:pos="0"/>
              </w:tabs>
              <w:autoSpaceDE w:val="0"/>
              <w:ind w:left="35"/>
              <w:jc w:val="both"/>
              <w:rPr>
                <w:sz w:val="22"/>
                <w:szCs w:val="22"/>
                <w:lang w:val="en-US"/>
              </w:rPr>
            </w:pPr>
            <w:r w:rsidRPr="00506603">
              <w:rPr>
                <w:sz w:val="22"/>
                <w:szCs w:val="22"/>
              </w:rPr>
              <w:t xml:space="preserve">Introduction to Internet and World Wide Web (WWW). Evolution and History of World Wide Web, Web Pages and Contents, Web Clients, Web Servers, Web Browsers.  Hypertext Transfer Protocol, URLs. Searching and Web-Casting Techniques, Search Engines and Search Tools, Scripting Languages. </w:t>
            </w:r>
            <w:r w:rsidRPr="00506603">
              <w:rPr>
                <w:rFonts w:eastAsia="MS Mincho"/>
                <w:sz w:val="22"/>
                <w:szCs w:val="22"/>
              </w:rPr>
              <w:t xml:space="preserve"> </w:t>
            </w:r>
          </w:p>
        </w:tc>
      </w:tr>
      <w:tr w:rsidR="00B46704" w:rsidRPr="00506603" w14:paraId="055EDC39" w14:textId="77777777" w:rsidTr="00B25BAC">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8199B15" w14:textId="77777777" w:rsidR="00B46704" w:rsidRPr="00506603" w:rsidRDefault="00B46704" w:rsidP="00B25BAC">
            <w:pPr>
              <w:tabs>
                <w:tab w:val="left" w:pos="0"/>
              </w:tabs>
              <w:jc w:val="center"/>
              <w:rPr>
                <w:sz w:val="22"/>
                <w:szCs w:val="22"/>
              </w:rPr>
            </w:pPr>
            <w:r w:rsidRPr="00506603">
              <w:rPr>
                <w:rFonts w:eastAsia="Garamond"/>
                <w:b/>
                <w:bCs/>
                <w:sz w:val="22"/>
                <w:szCs w:val="22"/>
              </w:rPr>
              <w:t>UNIT-II</w:t>
            </w:r>
          </w:p>
          <w:p w14:paraId="495F45B3" w14:textId="6E793B12" w:rsidR="00B46704" w:rsidRDefault="00B46704" w:rsidP="00B25BAC">
            <w:pPr>
              <w:tabs>
                <w:tab w:val="left" w:pos="0"/>
              </w:tabs>
              <w:jc w:val="both"/>
              <w:rPr>
                <w:sz w:val="22"/>
                <w:szCs w:val="22"/>
              </w:rPr>
            </w:pPr>
            <w:r w:rsidRPr="00506603">
              <w:rPr>
                <w:sz w:val="22"/>
                <w:szCs w:val="22"/>
              </w:rPr>
              <w:t xml:space="preserve">Web Publishing: Hosting Web Site. Internet Service Provider. Planning and designing Web Site. Web Content Authoring, Web Graphics Design, Web Programming, </w:t>
            </w:r>
            <w:proofErr w:type="gramStart"/>
            <w:r w:rsidRPr="00506603">
              <w:rPr>
                <w:sz w:val="22"/>
                <w:szCs w:val="22"/>
              </w:rPr>
              <w:t>Steps</w:t>
            </w:r>
            <w:proofErr w:type="gramEnd"/>
            <w:r w:rsidRPr="00506603">
              <w:rPr>
                <w:sz w:val="22"/>
                <w:szCs w:val="22"/>
              </w:rPr>
              <w:t xml:space="preserve"> </w:t>
            </w:r>
            <w:r w:rsidR="008127A8" w:rsidRPr="00506603">
              <w:rPr>
                <w:sz w:val="22"/>
                <w:szCs w:val="22"/>
              </w:rPr>
              <w:t>for</w:t>
            </w:r>
            <w:r w:rsidRPr="00506603">
              <w:rPr>
                <w:sz w:val="22"/>
                <w:szCs w:val="22"/>
              </w:rPr>
              <w:t xml:space="preserve"> Developing Web Site, Choosing the Contents, Home Page, Domain Names, Creating a Website and </w:t>
            </w:r>
            <w:proofErr w:type="spellStart"/>
            <w:r w:rsidRPr="00506603">
              <w:rPr>
                <w:sz w:val="22"/>
                <w:szCs w:val="22"/>
              </w:rPr>
              <w:t>Markup</w:t>
            </w:r>
            <w:proofErr w:type="spellEnd"/>
            <w:r w:rsidRPr="00506603">
              <w:rPr>
                <w:sz w:val="22"/>
                <w:szCs w:val="22"/>
              </w:rPr>
              <w:t xml:space="preserve"> Languages (HTML, DHTML).</w:t>
            </w:r>
          </w:p>
          <w:p w14:paraId="4BF15BE2" w14:textId="542301BC" w:rsidR="00B46704" w:rsidRPr="00506603" w:rsidRDefault="00B46704" w:rsidP="00480C16">
            <w:pPr>
              <w:tabs>
                <w:tab w:val="left" w:pos="0"/>
              </w:tabs>
              <w:jc w:val="both"/>
              <w:rPr>
                <w:sz w:val="22"/>
                <w:szCs w:val="22"/>
                <w:lang w:val="en-US"/>
              </w:rPr>
            </w:pPr>
            <w:r w:rsidRPr="00480C16">
              <w:rPr>
                <w:sz w:val="22"/>
                <w:szCs w:val="22"/>
              </w:rPr>
              <w:t>DHTML: Introduction, Features, Events, Dynamic Positioning, Layer Object, Properties of STYLE, Dynamic Styles, Inline Styles, Event Handlers.</w:t>
            </w:r>
          </w:p>
        </w:tc>
      </w:tr>
      <w:tr w:rsidR="00B46704" w:rsidRPr="00506603" w14:paraId="6DCE9D3E" w14:textId="77777777" w:rsidTr="00B25BAC">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333387F" w14:textId="77777777" w:rsidR="00B46704" w:rsidRPr="00506603" w:rsidRDefault="00B46704" w:rsidP="00B25BAC">
            <w:pPr>
              <w:tabs>
                <w:tab w:val="left" w:pos="0"/>
              </w:tabs>
              <w:jc w:val="center"/>
              <w:rPr>
                <w:sz w:val="22"/>
                <w:szCs w:val="22"/>
              </w:rPr>
            </w:pPr>
            <w:r w:rsidRPr="00506603">
              <w:rPr>
                <w:rFonts w:eastAsia="Garamond"/>
                <w:b/>
                <w:bCs/>
                <w:sz w:val="22"/>
                <w:szCs w:val="22"/>
              </w:rPr>
              <w:t>UNIT-III</w:t>
            </w:r>
          </w:p>
          <w:p w14:paraId="69BF5FE4" w14:textId="31BD00EA" w:rsidR="00B46704" w:rsidRPr="00506603" w:rsidRDefault="00B46704" w:rsidP="00480C16">
            <w:pPr>
              <w:tabs>
                <w:tab w:val="left" w:pos="0"/>
              </w:tabs>
              <w:autoSpaceDE w:val="0"/>
              <w:jc w:val="both"/>
              <w:rPr>
                <w:sz w:val="22"/>
                <w:szCs w:val="22"/>
                <w:lang w:val="en-US"/>
              </w:rPr>
            </w:pPr>
            <w:r w:rsidRPr="00506603">
              <w:rPr>
                <w:sz w:val="22"/>
                <w:szCs w:val="22"/>
              </w:rPr>
              <w:t xml:space="preserve">Web Development using HTML 5.0: HTML Document Features, HTML and XHTML, Standard XHTML Document Structure, Images, Headers, Text Styles, Text Structuring, Text </w:t>
            </w:r>
            <w:proofErr w:type="spellStart"/>
            <w:r w:rsidRPr="00506603">
              <w:rPr>
                <w:sz w:val="22"/>
                <w:szCs w:val="22"/>
              </w:rPr>
              <w:t>Colors</w:t>
            </w:r>
            <w:proofErr w:type="spellEnd"/>
            <w:r w:rsidRPr="00506603">
              <w:rPr>
                <w:sz w:val="22"/>
                <w:szCs w:val="22"/>
              </w:rPr>
              <w:t xml:space="preserve"> and Background, Formatting Text, Page Layouts. Hypertext Links, Syntactic Differences between HTML and XHTML.</w:t>
            </w:r>
          </w:p>
        </w:tc>
      </w:tr>
      <w:tr w:rsidR="00B46704" w:rsidRPr="00506603" w14:paraId="26592893" w14:textId="77777777" w:rsidTr="00B25BAC">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A73578C" w14:textId="77777777" w:rsidR="00B46704" w:rsidRPr="00506603" w:rsidRDefault="00B46704" w:rsidP="00B25BAC">
            <w:pPr>
              <w:tabs>
                <w:tab w:val="left" w:pos="0"/>
              </w:tabs>
              <w:autoSpaceDE w:val="0"/>
              <w:ind w:left="360"/>
              <w:jc w:val="center"/>
              <w:rPr>
                <w:sz w:val="22"/>
                <w:szCs w:val="22"/>
              </w:rPr>
            </w:pPr>
            <w:r w:rsidRPr="00506603">
              <w:rPr>
                <w:rFonts w:eastAsia="Garamond"/>
                <w:b/>
                <w:sz w:val="22"/>
                <w:szCs w:val="22"/>
              </w:rPr>
              <w:t>Unit – IV</w:t>
            </w:r>
          </w:p>
          <w:p w14:paraId="25F271A6" w14:textId="77777777" w:rsidR="00B46704" w:rsidRPr="000F0791" w:rsidRDefault="00B46704" w:rsidP="00B25BAC">
            <w:pPr>
              <w:tabs>
                <w:tab w:val="left" w:pos="0"/>
              </w:tabs>
              <w:jc w:val="both"/>
              <w:rPr>
                <w:sz w:val="22"/>
                <w:szCs w:val="22"/>
                <w:lang w:val="en-US" w:eastAsia="en-US"/>
              </w:rPr>
            </w:pPr>
            <w:r w:rsidRPr="000F0791">
              <w:rPr>
                <w:sz w:val="22"/>
                <w:szCs w:val="22"/>
              </w:rPr>
              <w:t xml:space="preserve">Images. Ordered and Unordered lists, Inserting Graphics. Table Creation and Layouts, Frame Creation and Layouts, </w:t>
            </w:r>
            <w:proofErr w:type="gramStart"/>
            <w:r w:rsidRPr="000F0791">
              <w:rPr>
                <w:sz w:val="22"/>
                <w:szCs w:val="22"/>
              </w:rPr>
              <w:t>Working</w:t>
            </w:r>
            <w:proofErr w:type="gramEnd"/>
            <w:r w:rsidRPr="000F0791">
              <w:rPr>
                <w:sz w:val="22"/>
                <w:szCs w:val="22"/>
              </w:rPr>
              <w:t xml:space="preserve"> with Forms and Menus, Working with Radio Buttons, Check Boxes. Text Boxes.</w:t>
            </w:r>
          </w:p>
          <w:p w14:paraId="60FEB456" w14:textId="77777777" w:rsidR="00B46704" w:rsidRPr="00506603" w:rsidRDefault="00B46704" w:rsidP="00B25BAC">
            <w:pPr>
              <w:jc w:val="both"/>
              <w:rPr>
                <w:sz w:val="22"/>
                <w:szCs w:val="22"/>
              </w:rPr>
            </w:pPr>
            <w:r w:rsidRPr="00480C16">
              <w:rPr>
                <w:sz w:val="22"/>
                <w:szCs w:val="22"/>
              </w:rPr>
              <w:t xml:space="preserve">Cascading Style Sheets (CSS): Basic Concepts, Properties, Creating Style Sheets. Common Tasks with CSS: Text, Fonts, Margins, Links, Tables, </w:t>
            </w:r>
            <w:proofErr w:type="spellStart"/>
            <w:r w:rsidRPr="00480C16">
              <w:rPr>
                <w:sz w:val="22"/>
                <w:szCs w:val="22"/>
              </w:rPr>
              <w:t>Colors</w:t>
            </w:r>
            <w:proofErr w:type="spellEnd"/>
            <w:r w:rsidRPr="00480C16">
              <w:rPr>
                <w:sz w:val="22"/>
                <w:szCs w:val="22"/>
              </w:rPr>
              <w:t>. Marquee. Mouse Overs. Filters and Transitions. Adding Links. Adding Tables. Adding Forms. Adding Image and Sound. Use of CSS in HTML Documents Linking and Embedding of CSS in HTML Document.</w:t>
            </w:r>
          </w:p>
        </w:tc>
      </w:tr>
      <w:tr w:rsidR="00B46704" w:rsidRPr="00506603" w14:paraId="6B632416" w14:textId="77777777" w:rsidTr="00B25BAC">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576675E" w14:textId="77777777" w:rsidR="00B46704" w:rsidRPr="00506603" w:rsidRDefault="00B46704" w:rsidP="00B25BAC">
            <w:pPr>
              <w:jc w:val="both"/>
              <w:rPr>
                <w:rFonts w:eastAsia="MS Mincho"/>
                <w:sz w:val="22"/>
                <w:szCs w:val="22"/>
              </w:rPr>
            </w:pPr>
            <w:r w:rsidRPr="00506603">
              <w:rPr>
                <w:b/>
                <w:sz w:val="22"/>
                <w:szCs w:val="22"/>
              </w:rPr>
              <w:t>Text Books:</w:t>
            </w:r>
          </w:p>
          <w:p w14:paraId="6A68646D" w14:textId="77777777" w:rsidR="00B46704" w:rsidRPr="00506603" w:rsidRDefault="00B46704" w:rsidP="00FD709A">
            <w:pPr>
              <w:pStyle w:val="PlainText"/>
              <w:numPr>
                <w:ilvl w:val="0"/>
                <w:numId w:val="9"/>
              </w:numPr>
              <w:suppressAutoHyphens/>
              <w:ind w:left="395"/>
              <w:jc w:val="both"/>
              <w:rPr>
                <w:rFonts w:ascii="Times New Roman" w:eastAsia="MS Mincho" w:hAnsi="Times New Roman" w:cs="Times New Roman"/>
                <w:sz w:val="22"/>
                <w:szCs w:val="22"/>
                <w:lang w:eastAsia="zh-CN" w:bidi="hi-IN"/>
              </w:rPr>
            </w:pPr>
            <w:r w:rsidRPr="00506603">
              <w:rPr>
                <w:rFonts w:ascii="Times New Roman" w:eastAsia="MS Mincho" w:hAnsi="Times New Roman" w:cs="Times New Roman"/>
                <w:sz w:val="22"/>
                <w:szCs w:val="22"/>
                <w:lang w:eastAsia="zh-CN" w:bidi="hi-IN"/>
              </w:rPr>
              <w:t xml:space="preserve">Raj </w:t>
            </w:r>
            <w:r w:rsidRPr="00506603">
              <w:rPr>
                <w:rFonts w:ascii="Times New Roman" w:eastAsia="Droid Sans Fallback" w:hAnsi="Times New Roman" w:cs="Times New Roman"/>
                <w:sz w:val="22"/>
                <w:szCs w:val="22"/>
                <w:lang w:eastAsia="zh-CN" w:bidi="hi-IN"/>
              </w:rPr>
              <w:t>Kamal, Internet and Web Technologies, Tata McGraw-Hill.</w:t>
            </w:r>
          </w:p>
          <w:p w14:paraId="075BE4BF" w14:textId="6309BED2" w:rsidR="00B46704" w:rsidRPr="00506603" w:rsidRDefault="00B46704" w:rsidP="00FD709A">
            <w:pPr>
              <w:pStyle w:val="PlainText"/>
              <w:numPr>
                <w:ilvl w:val="0"/>
                <w:numId w:val="9"/>
              </w:numPr>
              <w:suppressAutoHyphens/>
              <w:ind w:left="395"/>
              <w:jc w:val="both"/>
              <w:rPr>
                <w:rFonts w:ascii="Times New Roman" w:eastAsia="MS Mincho" w:hAnsi="Times New Roman" w:cs="Times New Roman"/>
                <w:sz w:val="22"/>
                <w:szCs w:val="22"/>
                <w:lang w:eastAsia="zh-CN" w:bidi="hi-IN"/>
              </w:rPr>
            </w:pPr>
            <w:r w:rsidRPr="00506603">
              <w:rPr>
                <w:rFonts w:ascii="Times New Roman" w:eastAsia="MS Mincho" w:hAnsi="Times New Roman" w:cs="Times New Roman"/>
                <w:sz w:val="22"/>
                <w:szCs w:val="22"/>
                <w:lang w:eastAsia="zh-CN" w:bidi="hi-IN"/>
              </w:rPr>
              <w:t xml:space="preserve">Ramesh </w:t>
            </w:r>
            <w:proofErr w:type="spellStart"/>
            <w:r w:rsidRPr="00506603">
              <w:rPr>
                <w:rFonts w:ascii="Times New Roman" w:eastAsia="Droid Sans Fallback" w:hAnsi="Times New Roman" w:cs="Times New Roman"/>
                <w:sz w:val="22"/>
                <w:szCs w:val="22"/>
                <w:lang w:eastAsia="zh-CN" w:bidi="hi-IN"/>
              </w:rPr>
              <w:t>Bangia</w:t>
            </w:r>
            <w:proofErr w:type="spellEnd"/>
            <w:r w:rsidRPr="00506603">
              <w:rPr>
                <w:rFonts w:ascii="Times New Roman" w:eastAsia="Droid Sans Fallback" w:hAnsi="Times New Roman" w:cs="Times New Roman"/>
                <w:sz w:val="22"/>
                <w:szCs w:val="22"/>
                <w:lang w:eastAsia="zh-CN" w:bidi="hi-IN"/>
              </w:rPr>
              <w:t>, Multimedia and Web Technology, Firewall Media.</w:t>
            </w:r>
          </w:p>
        </w:tc>
      </w:tr>
      <w:tr w:rsidR="00B46704" w:rsidRPr="00506603" w14:paraId="4187757B" w14:textId="77777777" w:rsidTr="00B25BAC">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56C62BE" w14:textId="77777777" w:rsidR="00B46704" w:rsidRPr="00506603" w:rsidRDefault="00B46704" w:rsidP="00B25BAC">
            <w:pPr>
              <w:jc w:val="both"/>
              <w:rPr>
                <w:sz w:val="22"/>
                <w:szCs w:val="22"/>
              </w:rPr>
            </w:pPr>
            <w:r w:rsidRPr="00506603">
              <w:rPr>
                <w:b/>
                <w:sz w:val="22"/>
                <w:szCs w:val="22"/>
              </w:rPr>
              <w:t>Reference Books:</w:t>
            </w:r>
          </w:p>
          <w:p w14:paraId="3A14EB84" w14:textId="77777777" w:rsidR="00B46704" w:rsidRPr="00506603" w:rsidRDefault="00B46704" w:rsidP="00FD709A">
            <w:pPr>
              <w:pStyle w:val="PlainText"/>
              <w:numPr>
                <w:ilvl w:val="0"/>
                <w:numId w:val="8"/>
              </w:numPr>
              <w:suppressAutoHyphens/>
              <w:ind w:left="395"/>
              <w:jc w:val="both"/>
              <w:rPr>
                <w:rFonts w:ascii="Times New Roman" w:eastAsia="Droid Sans Fallback" w:hAnsi="Times New Roman" w:cs="Times New Roman"/>
                <w:sz w:val="22"/>
                <w:szCs w:val="22"/>
                <w:lang w:eastAsia="zh-CN" w:bidi="hi-IN"/>
              </w:rPr>
            </w:pPr>
            <w:r w:rsidRPr="00506603">
              <w:rPr>
                <w:rFonts w:ascii="Times New Roman" w:eastAsia="Droid Sans Fallback" w:hAnsi="Times New Roman" w:cs="Times New Roman"/>
                <w:sz w:val="22"/>
                <w:szCs w:val="22"/>
                <w:lang w:eastAsia="zh-CN" w:bidi="hi-IN"/>
              </w:rPr>
              <w:t>Thomas A. Powell, Web Design: The Complete Reference, Tata McGraw-Hill</w:t>
            </w:r>
          </w:p>
          <w:p w14:paraId="4F9BEE49" w14:textId="77777777" w:rsidR="00B46704" w:rsidRPr="00506603" w:rsidRDefault="00B46704" w:rsidP="00FD709A">
            <w:pPr>
              <w:pStyle w:val="PlainText"/>
              <w:numPr>
                <w:ilvl w:val="0"/>
                <w:numId w:val="8"/>
              </w:numPr>
              <w:suppressAutoHyphens/>
              <w:ind w:left="395"/>
              <w:jc w:val="both"/>
              <w:rPr>
                <w:rFonts w:ascii="Times New Roman" w:eastAsia="Droid Sans Fallback" w:hAnsi="Times New Roman" w:cs="Times New Roman"/>
                <w:sz w:val="22"/>
                <w:szCs w:val="22"/>
                <w:lang w:eastAsia="zh-CN" w:bidi="hi-IN"/>
              </w:rPr>
            </w:pPr>
            <w:r w:rsidRPr="00506603">
              <w:rPr>
                <w:rFonts w:ascii="Times New Roman" w:eastAsia="Droid Sans Fallback" w:hAnsi="Times New Roman" w:cs="Times New Roman"/>
                <w:sz w:val="22"/>
                <w:szCs w:val="22"/>
                <w:lang w:eastAsia="zh-CN" w:bidi="hi-IN"/>
              </w:rPr>
              <w:t>Wendy Willard, HTML Beginners Guide, Tata McGraw-Hill.</w:t>
            </w:r>
          </w:p>
          <w:p w14:paraId="2C6BE045" w14:textId="41D32746" w:rsidR="00B46704" w:rsidRPr="00506603" w:rsidRDefault="00B46704" w:rsidP="00FD709A">
            <w:pPr>
              <w:pStyle w:val="PlainText"/>
              <w:numPr>
                <w:ilvl w:val="0"/>
                <w:numId w:val="8"/>
              </w:numPr>
              <w:suppressAutoHyphens/>
              <w:ind w:left="395"/>
              <w:jc w:val="both"/>
              <w:rPr>
                <w:rFonts w:ascii="Times New Roman" w:eastAsia="MS Mincho" w:hAnsi="Times New Roman" w:cs="Times New Roman"/>
                <w:sz w:val="22"/>
                <w:szCs w:val="22"/>
                <w:lang w:eastAsia="zh-CN" w:bidi="hi-IN"/>
              </w:rPr>
            </w:pPr>
            <w:proofErr w:type="spellStart"/>
            <w:r w:rsidRPr="00506603">
              <w:rPr>
                <w:rFonts w:ascii="Times New Roman" w:eastAsia="Droid Sans Fallback" w:hAnsi="Times New Roman" w:cs="Times New Roman"/>
                <w:sz w:val="22"/>
                <w:szCs w:val="22"/>
                <w:lang w:eastAsia="zh-CN" w:bidi="hi-IN"/>
              </w:rPr>
              <w:t>Deitel</w:t>
            </w:r>
            <w:proofErr w:type="spellEnd"/>
            <w:r w:rsidRPr="00506603">
              <w:rPr>
                <w:rFonts w:ascii="Times New Roman" w:eastAsia="Droid Sans Fallback" w:hAnsi="Times New Roman" w:cs="Times New Roman"/>
                <w:sz w:val="22"/>
                <w:szCs w:val="22"/>
                <w:lang w:eastAsia="zh-CN" w:bidi="hi-IN"/>
              </w:rPr>
              <w:t xml:space="preserve"> and Goldberg, Internet and World Wide Web, How to Program, PHI.</w:t>
            </w:r>
          </w:p>
        </w:tc>
      </w:tr>
    </w:tbl>
    <w:p w14:paraId="74069BF3" w14:textId="77777777" w:rsidR="00B46704" w:rsidRDefault="00B46704" w:rsidP="00C11A1D"/>
    <w:p w14:paraId="29F9CF42" w14:textId="6F90EB58" w:rsidR="00E14529" w:rsidRDefault="00E14529">
      <w:r>
        <w:br w:type="page"/>
      </w:r>
    </w:p>
    <w:p w14:paraId="3C99B968" w14:textId="77777777" w:rsidR="00B46704" w:rsidRDefault="00B46704" w:rsidP="00C11A1D"/>
    <w:tbl>
      <w:tblPr>
        <w:tblW w:w="5000" w:type="pct"/>
        <w:tblCellMar>
          <w:top w:w="55" w:type="dxa"/>
          <w:left w:w="55" w:type="dxa"/>
          <w:bottom w:w="55" w:type="dxa"/>
          <w:right w:w="55" w:type="dxa"/>
        </w:tblCellMar>
        <w:tblLook w:val="0000" w:firstRow="0" w:lastRow="0" w:firstColumn="0" w:lastColumn="0" w:noHBand="0" w:noVBand="0"/>
      </w:tblPr>
      <w:tblGrid>
        <w:gridCol w:w="3453"/>
        <w:gridCol w:w="7551"/>
      </w:tblGrid>
      <w:tr w:rsidR="00E14529" w:rsidRPr="00506603" w14:paraId="61EFD7CE" w14:textId="77777777" w:rsidTr="009E3A8A">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9BC9012" w14:textId="7844E98E" w:rsidR="00E14529" w:rsidRPr="00506603" w:rsidRDefault="00E14529" w:rsidP="00E14529">
            <w:pPr>
              <w:tabs>
                <w:tab w:val="left" w:pos="0"/>
              </w:tabs>
              <w:jc w:val="center"/>
              <w:rPr>
                <w:sz w:val="22"/>
                <w:szCs w:val="22"/>
              </w:rPr>
            </w:pPr>
            <w:r w:rsidRPr="00506603">
              <w:rPr>
                <w:b/>
                <w:bCs/>
                <w:sz w:val="22"/>
                <w:szCs w:val="22"/>
              </w:rPr>
              <w:t>BCA-CTIS-10</w:t>
            </w:r>
            <w:r>
              <w:rPr>
                <w:b/>
                <w:bCs/>
                <w:sz w:val="22"/>
                <w:szCs w:val="22"/>
              </w:rPr>
              <w:t>7</w:t>
            </w:r>
            <w:r w:rsidRPr="00506603">
              <w:rPr>
                <w:b/>
                <w:bCs/>
                <w:sz w:val="22"/>
                <w:szCs w:val="22"/>
              </w:rPr>
              <w:t xml:space="preserve">: </w:t>
            </w:r>
            <w:r w:rsidRPr="00506603">
              <w:rPr>
                <w:b/>
                <w:sz w:val="22"/>
                <w:szCs w:val="22"/>
              </w:rPr>
              <w:t>OPERATING SYSTEM</w:t>
            </w:r>
            <w:r w:rsidR="00345210">
              <w:rPr>
                <w:b/>
                <w:sz w:val="22"/>
                <w:szCs w:val="22"/>
              </w:rPr>
              <w:t>S</w:t>
            </w:r>
          </w:p>
        </w:tc>
      </w:tr>
      <w:tr w:rsidR="00E14529" w:rsidRPr="00506603" w14:paraId="14C25919" w14:textId="77777777" w:rsidTr="009E3A8A">
        <w:tc>
          <w:tcPr>
            <w:tcW w:w="1569" w:type="pct"/>
            <w:tcBorders>
              <w:top w:val="single" w:sz="4" w:space="0" w:color="000000"/>
              <w:left w:val="single" w:sz="4" w:space="0" w:color="000000"/>
              <w:bottom w:val="single" w:sz="4" w:space="0" w:color="000000"/>
            </w:tcBorders>
            <w:shd w:val="clear" w:color="auto" w:fill="auto"/>
          </w:tcPr>
          <w:p w14:paraId="4936EECC" w14:textId="77777777" w:rsidR="00E14529" w:rsidRPr="00506603" w:rsidRDefault="00E14529" w:rsidP="009E3A8A">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Type: Core Course (CC)</w:t>
            </w:r>
          </w:p>
          <w:p w14:paraId="0ACC3521" w14:textId="77777777" w:rsidR="00E14529" w:rsidRPr="00506603" w:rsidRDefault="00E14529" w:rsidP="009E3A8A">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Contact Hours: 03 hours/week.</w:t>
            </w:r>
          </w:p>
          <w:p w14:paraId="571EEF61" w14:textId="77777777" w:rsidR="00E14529" w:rsidRPr="00506603" w:rsidRDefault="00E14529" w:rsidP="009E3A8A">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Examination Duration: 3 Hours</w:t>
            </w:r>
          </w:p>
          <w:p w14:paraId="58D24583" w14:textId="77777777" w:rsidR="00E14529" w:rsidRPr="00506603" w:rsidRDefault="00E14529" w:rsidP="009E3A8A">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Mode: Lecture</w:t>
            </w:r>
          </w:p>
          <w:p w14:paraId="15C1944D" w14:textId="77777777" w:rsidR="00E14529" w:rsidRPr="00506603" w:rsidRDefault="00E14529" w:rsidP="009E3A8A">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External Maximum Marks: 60</w:t>
            </w:r>
          </w:p>
          <w:p w14:paraId="3E62FC0E" w14:textId="77777777" w:rsidR="00E14529" w:rsidRPr="00506603" w:rsidRDefault="00E14529" w:rsidP="009E3A8A">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External Pass Marks: 24 (i.e. 40%)</w:t>
            </w:r>
          </w:p>
          <w:p w14:paraId="766C73C2" w14:textId="77777777" w:rsidR="00E14529" w:rsidRPr="00506603" w:rsidRDefault="00E14529" w:rsidP="009E3A8A">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Internal Maximum Marks: 15</w:t>
            </w:r>
          </w:p>
          <w:p w14:paraId="39A1CF0A" w14:textId="77777777" w:rsidR="00E14529" w:rsidRPr="00506603" w:rsidRDefault="00E14529" w:rsidP="009E3A8A">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Total Max. Marks: 75</w:t>
            </w:r>
          </w:p>
          <w:p w14:paraId="0F908C53" w14:textId="77777777" w:rsidR="00E14529" w:rsidRPr="00506603" w:rsidRDefault="00E14529" w:rsidP="009E3A8A">
            <w:pPr>
              <w:pStyle w:val="TableContents"/>
              <w:widowControl w:val="0"/>
              <w:suppressAutoHyphens/>
              <w:jc w:val="both"/>
              <w:rPr>
                <w:rFonts w:ascii="Times New Roman" w:eastAsia="Liberation Serif" w:hAnsi="Times New Roman" w:cs="Times New Roman"/>
                <w:b/>
                <w:sz w:val="22"/>
                <w:szCs w:val="22"/>
                <w:lang w:val="en-US" w:eastAsia="zh-CN" w:bidi="hi-IN"/>
              </w:rPr>
            </w:pPr>
            <w:r w:rsidRPr="00506603">
              <w:rPr>
                <w:rFonts w:ascii="Times New Roman" w:eastAsia="Droid Sans Fallback" w:hAnsi="Times New Roman" w:cs="Times New Roman"/>
                <w:sz w:val="22"/>
                <w:szCs w:val="22"/>
                <w:lang w:val="en-US" w:eastAsia="zh-CN" w:bidi="hi-IN"/>
              </w:rPr>
              <w:t>Total Pass Marks: 30 (i.e. 40%)</w:t>
            </w:r>
          </w:p>
        </w:tc>
        <w:tc>
          <w:tcPr>
            <w:tcW w:w="3431" w:type="pct"/>
            <w:tcBorders>
              <w:top w:val="single" w:sz="4" w:space="0" w:color="000000"/>
              <w:left w:val="single" w:sz="4" w:space="0" w:color="000000"/>
              <w:bottom w:val="single" w:sz="4" w:space="0" w:color="000000"/>
              <w:right w:val="single" w:sz="4" w:space="0" w:color="000000"/>
            </w:tcBorders>
            <w:shd w:val="clear" w:color="auto" w:fill="auto"/>
          </w:tcPr>
          <w:p w14:paraId="37640FE3" w14:textId="77777777" w:rsidR="00E14529" w:rsidRPr="00506603" w:rsidRDefault="00E14529" w:rsidP="009E3A8A">
            <w:pPr>
              <w:pStyle w:val="TableContents"/>
              <w:widowControl w:val="0"/>
              <w:suppressAutoHyphens/>
              <w:jc w:val="both"/>
              <w:rPr>
                <w:rFonts w:ascii="Times New Roman" w:eastAsia="Droid Sans Fallback" w:hAnsi="Times New Roman" w:cs="Times New Roman"/>
                <w:b/>
                <w:sz w:val="22"/>
                <w:szCs w:val="22"/>
                <w:lang w:eastAsia="zh-CN" w:bidi="hi-IN"/>
              </w:rPr>
            </w:pPr>
            <w:r w:rsidRPr="00506603">
              <w:rPr>
                <w:rFonts w:ascii="Times New Roman" w:eastAsia="Liberation Serif" w:hAnsi="Times New Roman" w:cs="Times New Roman"/>
                <w:b/>
                <w:sz w:val="22"/>
                <w:szCs w:val="22"/>
                <w:lang w:val="en-US" w:eastAsia="zh-CN" w:bidi="hi-IN"/>
              </w:rPr>
              <w:t xml:space="preserve">Instructions </w:t>
            </w:r>
            <w:proofErr w:type="gramStart"/>
            <w:r w:rsidRPr="00506603">
              <w:rPr>
                <w:rFonts w:ascii="Times New Roman" w:eastAsia="Liberation Serif" w:hAnsi="Times New Roman" w:cs="Times New Roman"/>
                <w:b/>
                <w:sz w:val="22"/>
                <w:szCs w:val="22"/>
                <w:lang w:val="en-US" w:eastAsia="zh-CN" w:bidi="hi-IN"/>
              </w:rPr>
              <w:t>To</w:t>
            </w:r>
            <w:proofErr w:type="gramEnd"/>
            <w:r w:rsidRPr="00506603">
              <w:rPr>
                <w:rFonts w:ascii="Times New Roman" w:eastAsia="Liberation Serif" w:hAnsi="Times New Roman" w:cs="Times New Roman"/>
                <w:b/>
                <w:sz w:val="22"/>
                <w:szCs w:val="22"/>
                <w:lang w:val="en-US" w:eastAsia="zh-CN" w:bidi="hi-IN"/>
              </w:rPr>
              <w:t xml:space="preserve"> Paper Setter For End Semester Exam: </w:t>
            </w:r>
            <w:r w:rsidRPr="00506603">
              <w:rPr>
                <w:rFonts w:ascii="Times New Roman" w:hAnsi="Times New Roman" w:cs="Times New Roman"/>
                <w:sz w:val="22"/>
                <w:szCs w:val="22"/>
                <w:lang w:val="en-US" w:eastAsia="en-US"/>
              </w:rPr>
              <w:t>Examiner will be required to set NINE questions in all. Question No.1 will consist of objective type / short-answer type questions covering the entire syllabus. In addition to Question no. 1, the examiner is required to set EIGHT more questions selecting TWO from each UNIT. Student will be required to attempt FIVE questions in all. Question No.1 will be compulsory. In addition to compulsory question, student will have to attempt FOUR more questions selecting ONE question from each UNIT. All questions will carry equal marks.</w:t>
            </w:r>
          </w:p>
        </w:tc>
      </w:tr>
      <w:tr w:rsidR="00E14529" w:rsidRPr="00506603" w14:paraId="1439FDBF" w14:textId="77777777" w:rsidTr="009E3A8A">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EE0E18E" w14:textId="4B6CE1D0" w:rsidR="00E14529" w:rsidRPr="0077391D" w:rsidRDefault="00E14529" w:rsidP="00C00958">
            <w:pPr>
              <w:pBdr>
                <w:top w:val="nil"/>
                <w:left w:val="nil"/>
                <w:bottom w:val="nil"/>
                <w:right w:val="nil"/>
                <w:between w:val="nil"/>
              </w:pBdr>
              <w:jc w:val="both"/>
              <w:rPr>
                <w:sz w:val="22"/>
                <w:szCs w:val="22"/>
              </w:rPr>
            </w:pPr>
            <w:r w:rsidRPr="0077391D">
              <w:rPr>
                <w:b/>
                <w:sz w:val="22"/>
                <w:szCs w:val="22"/>
              </w:rPr>
              <w:t xml:space="preserve">Course Objectives: </w:t>
            </w:r>
            <w:r w:rsidRPr="0077391D">
              <w:rPr>
                <w:bCs/>
                <w:sz w:val="22"/>
                <w:szCs w:val="22"/>
              </w:rPr>
              <w:t xml:space="preserve">The aim of this course is to </w:t>
            </w:r>
            <w:r w:rsidRPr="0077391D">
              <w:rPr>
                <w:sz w:val="22"/>
                <w:szCs w:val="22"/>
              </w:rPr>
              <w:t xml:space="preserve">introduce students to understand the services provided by and the </w:t>
            </w:r>
            <w:r w:rsidR="0077391D">
              <w:rPr>
                <w:sz w:val="22"/>
                <w:szCs w:val="22"/>
              </w:rPr>
              <w:t>design of an operating system, u</w:t>
            </w:r>
            <w:r w:rsidRPr="0077391D">
              <w:rPr>
                <w:sz w:val="22"/>
                <w:szCs w:val="22"/>
              </w:rPr>
              <w:t>nderstand the structure and or</w:t>
            </w:r>
            <w:r w:rsidR="0077391D">
              <w:rPr>
                <w:sz w:val="22"/>
                <w:szCs w:val="22"/>
              </w:rPr>
              <w:t>ganization of the file system, u</w:t>
            </w:r>
            <w:r w:rsidRPr="0077391D">
              <w:rPr>
                <w:sz w:val="22"/>
                <w:szCs w:val="22"/>
              </w:rPr>
              <w:t xml:space="preserve">nderstand what a process is and how processes </w:t>
            </w:r>
            <w:r w:rsidR="00C00958">
              <w:rPr>
                <w:sz w:val="22"/>
                <w:szCs w:val="22"/>
              </w:rPr>
              <w:t>are synchronized and scheduled, u</w:t>
            </w:r>
            <w:r w:rsidRPr="0077391D">
              <w:rPr>
                <w:sz w:val="22"/>
                <w:szCs w:val="22"/>
              </w:rPr>
              <w:t>nderstand different approaches to memory management.</w:t>
            </w:r>
          </w:p>
        </w:tc>
      </w:tr>
      <w:tr w:rsidR="00E14529" w:rsidRPr="00506603" w14:paraId="1483093C" w14:textId="77777777" w:rsidTr="009E3A8A">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FC8574A" w14:textId="77777777" w:rsidR="00E14529" w:rsidRPr="0085675F" w:rsidRDefault="00E14529" w:rsidP="009E3A8A">
            <w:pPr>
              <w:jc w:val="both"/>
              <w:rPr>
                <w:bCs/>
                <w:sz w:val="22"/>
                <w:szCs w:val="22"/>
              </w:rPr>
            </w:pPr>
            <w:r w:rsidRPr="0085675F">
              <w:rPr>
                <w:b/>
                <w:sz w:val="22"/>
                <w:szCs w:val="22"/>
              </w:rPr>
              <w:t xml:space="preserve">Course Outcomes: </w:t>
            </w:r>
            <w:r w:rsidRPr="0085675F">
              <w:rPr>
                <w:sz w:val="22"/>
                <w:szCs w:val="22"/>
              </w:rPr>
              <w:t>At the end of this course, the student will be able to:</w:t>
            </w:r>
          </w:p>
          <w:p w14:paraId="5004ECCC" w14:textId="41B94F5D" w:rsidR="0085675F" w:rsidRPr="0085675F" w:rsidRDefault="00E14529" w:rsidP="0085675F">
            <w:pPr>
              <w:pStyle w:val="ListParagraph"/>
              <w:autoSpaceDE w:val="0"/>
              <w:ind w:left="0"/>
              <w:jc w:val="both"/>
              <w:rPr>
                <w:rFonts w:eastAsia="Garamond"/>
                <w:bCs/>
                <w:color w:val="000000"/>
                <w:sz w:val="22"/>
                <w:szCs w:val="22"/>
                <w:lang w:eastAsia="zh-CN"/>
              </w:rPr>
            </w:pPr>
            <w:r w:rsidRPr="0085675F">
              <w:rPr>
                <w:bCs/>
                <w:sz w:val="22"/>
                <w:szCs w:val="22"/>
                <w:lang w:eastAsia="zh-CN"/>
              </w:rPr>
              <w:t>BCA-CTIS -107</w:t>
            </w:r>
            <w:r w:rsidRPr="0085675F">
              <w:rPr>
                <w:sz w:val="22"/>
                <w:szCs w:val="22"/>
                <w:lang w:eastAsia="zh-CN"/>
              </w:rPr>
              <w:t xml:space="preserve">.1. </w:t>
            </w:r>
            <w:r w:rsidR="0085675F" w:rsidRPr="0085675F">
              <w:rPr>
                <w:sz w:val="22"/>
                <w:szCs w:val="22"/>
              </w:rPr>
              <w:t>Understand the basic concepts of operating systems and its services.</w:t>
            </w:r>
          </w:p>
          <w:p w14:paraId="3A2FD41E" w14:textId="1DAB50B8" w:rsidR="0085675F" w:rsidRPr="0085675F" w:rsidRDefault="00E14529" w:rsidP="0085675F">
            <w:pPr>
              <w:pStyle w:val="ListParagraph"/>
              <w:autoSpaceDE w:val="0"/>
              <w:ind w:left="0"/>
              <w:jc w:val="both"/>
              <w:rPr>
                <w:rFonts w:eastAsia="Garamond"/>
                <w:bCs/>
                <w:color w:val="000000"/>
                <w:sz w:val="22"/>
                <w:szCs w:val="22"/>
                <w:lang w:eastAsia="zh-CN"/>
              </w:rPr>
            </w:pPr>
            <w:r w:rsidRPr="0085675F">
              <w:rPr>
                <w:bCs/>
                <w:sz w:val="22"/>
                <w:szCs w:val="22"/>
                <w:lang w:eastAsia="zh-CN"/>
              </w:rPr>
              <w:t>BCA-CTIS -107</w:t>
            </w:r>
            <w:r w:rsidRPr="0085675F">
              <w:rPr>
                <w:sz w:val="22"/>
                <w:szCs w:val="22"/>
                <w:lang w:eastAsia="zh-CN"/>
              </w:rPr>
              <w:t xml:space="preserve">.2. </w:t>
            </w:r>
            <w:r w:rsidR="0085675F" w:rsidRPr="0085675F">
              <w:rPr>
                <w:sz w:val="22"/>
                <w:szCs w:val="22"/>
              </w:rPr>
              <w:t>Understand concept of process management and scheduling.</w:t>
            </w:r>
          </w:p>
          <w:p w14:paraId="3FD9C449" w14:textId="56FF0B61" w:rsidR="0085675F" w:rsidRPr="0085675F" w:rsidRDefault="00E14529" w:rsidP="0085675F">
            <w:pPr>
              <w:pStyle w:val="ListParagraph"/>
              <w:autoSpaceDE w:val="0"/>
              <w:ind w:left="0"/>
              <w:jc w:val="both"/>
              <w:rPr>
                <w:rFonts w:eastAsia="Garamond"/>
                <w:bCs/>
                <w:color w:val="000000"/>
                <w:sz w:val="22"/>
                <w:szCs w:val="22"/>
                <w:lang w:eastAsia="zh-CN"/>
              </w:rPr>
            </w:pPr>
            <w:r w:rsidRPr="0085675F">
              <w:rPr>
                <w:bCs/>
                <w:sz w:val="22"/>
                <w:szCs w:val="22"/>
                <w:lang w:eastAsia="zh-CN"/>
              </w:rPr>
              <w:t>BCA-CTIS -107</w:t>
            </w:r>
            <w:r w:rsidRPr="0085675F">
              <w:rPr>
                <w:sz w:val="22"/>
                <w:szCs w:val="22"/>
                <w:lang w:eastAsia="zh-CN"/>
              </w:rPr>
              <w:t xml:space="preserve">.3. </w:t>
            </w:r>
            <w:r w:rsidR="0085675F" w:rsidRPr="0085675F">
              <w:rPr>
                <w:sz w:val="22"/>
                <w:szCs w:val="22"/>
              </w:rPr>
              <w:t>Acquire knowledge of process synchronization, deadlock handling and learn about memory management</w:t>
            </w:r>
          </w:p>
          <w:p w14:paraId="551B546F" w14:textId="42D3A2BD" w:rsidR="00E14529" w:rsidRPr="0085675F" w:rsidRDefault="00E14529" w:rsidP="0085675F">
            <w:pPr>
              <w:pStyle w:val="ListParagraph"/>
              <w:ind w:left="0"/>
              <w:jc w:val="both"/>
              <w:rPr>
                <w:sz w:val="22"/>
                <w:szCs w:val="22"/>
                <w:lang w:eastAsia="zh-CN"/>
              </w:rPr>
            </w:pPr>
            <w:r w:rsidRPr="0085675F">
              <w:rPr>
                <w:bCs/>
                <w:sz w:val="22"/>
                <w:szCs w:val="22"/>
                <w:lang w:eastAsia="zh-CN"/>
              </w:rPr>
              <w:t>BCA-CTIS -107</w:t>
            </w:r>
            <w:r w:rsidRPr="0085675F">
              <w:rPr>
                <w:sz w:val="22"/>
                <w:szCs w:val="22"/>
                <w:lang w:eastAsia="zh-CN"/>
              </w:rPr>
              <w:t xml:space="preserve">.4. </w:t>
            </w:r>
            <w:r w:rsidR="0085675F" w:rsidRPr="0085675F">
              <w:rPr>
                <w:sz w:val="22"/>
                <w:szCs w:val="22"/>
              </w:rPr>
              <w:t>learn about virtual memory concepts, secondary storage and file systems.</w:t>
            </w:r>
          </w:p>
        </w:tc>
      </w:tr>
      <w:tr w:rsidR="00CC6B99" w:rsidRPr="00506603" w14:paraId="013978C5" w14:textId="77777777" w:rsidTr="009E3A8A">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8B7FFEA" w14:textId="77777777" w:rsidR="00CC6B99" w:rsidRDefault="00CC6B99" w:rsidP="00CC6B99">
            <w:pPr>
              <w:autoSpaceDE w:val="0"/>
              <w:jc w:val="center"/>
              <w:rPr>
                <w:color w:val="000000"/>
                <w:sz w:val="22"/>
                <w:szCs w:val="22"/>
                <w:lang w:eastAsia="zh-CN"/>
              </w:rPr>
            </w:pPr>
            <w:r>
              <w:rPr>
                <w:b/>
                <w:bCs/>
                <w:color w:val="000008"/>
                <w:sz w:val="22"/>
                <w:szCs w:val="22"/>
                <w:lang w:val="en-US" w:eastAsia="en-US"/>
              </w:rPr>
              <w:t>UNIT – I</w:t>
            </w:r>
          </w:p>
          <w:p w14:paraId="05E19438" w14:textId="77777777" w:rsidR="00CC6B99" w:rsidRDefault="00CC6B99" w:rsidP="00CC6B99">
            <w:pPr>
              <w:tabs>
                <w:tab w:val="left" w:pos="-18"/>
              </w:tabs>
              <w:autoSpaceDE w:val="0"/>
              <w:jc w:val="both"/>
              <w:rPr>
                <w:color w:val="000000"/>
                <w:sz w:val="22"/>
                <w:szCs w:val="22"/>
              </w:rPr>
            </w:pPr>
            <w:r w:rsidRPr="00CC6B99">
              <w:rPr>
                <w:b/>
                <w:color w:val="000000"/>
                <w:sz w:val="22"/>
                <w:szCs w:val="22"/>
              </w:rPr>
              <w:t>Introductory Concepts:</w:t>
            </w:r>
            <w:r>
              <w:rPr>
                <w:color w:val="000000"/>
                <w:sz w:val="22"/>
                <w:szCs w:val="22"/>
              </w:rPr>
              <w:t xml:space="preserve"> Operating System Functions and Characteristics, Historical Evolution of Operating Systems,</w:t>
            </w:r>
          </w:p>
          <w:p w14:paraId="39FFE483" w14:textId="77777777" w:rsidR="00CC6B99" w:rsidRDefault="00CC6B99" w:rsidP="00CC6B99">
            <w:pPr>
              <w:tabs>
                <w:tab w:val="left" w:pos="-18"/>
              </w:tabs>
              <w:autoSpaceDE w:val="0"/>
              <w:jc w:val="both"/>
              <w:rPr>
                <w:color w:val="000000"/>
                <w:sz w:val="22"/>
                <w:szCs w:val="22"/>
              </w:rPr>
            </w:pPr>
            <w:r>
              <w:rPr>
                <w:color w:val="000000"/>
                <w:sz w:val="22"/>
                <w:szCs w:val="22"/>
              </w:rPr>
              <w:t xml:space="preserve">Operating System Structure, Operating System Operations; </w:t>
            </w:r>
          </w:p>
          <w:p w14:paraId="28EE49F6" w14:textId="77777777" w:rsidR="00CC6B99" w:rsidRDefault="00CC6B99" w:rsidP="00CC6B99">
            <w:pPr>
              <w:tabs>
                <w:tab w:val="left" w:pos="-18"/>
              </w:tabs>
              <w:autoSpaceDE w:val="0"/>
              <w:jc w:val="both"/>
              <w:rPr>
                <w:color w:val="000000"/>
                <w:sz w:val="22"/>
                <w:szCs w:val="22"/>
              </w:rPr>
            </w:pPr>
            <w:r w:rsidRPr="00CC6B99">
              <w:rPr>
                <w:b/>
                <w:color w:val="000000"/>
                <w:sz w:val="22"/>
                <w:szCs w:val="22"/>
              </w:rPr>
              <w:t>Types of Operating System:</w:t>
            </w:r>
            <w:r>
              <w:rPr>
                <w:color w:val="000000"/>
                <w:sz w:val="22"/>
                <w:szCs w:val="22"/>
              </w:rPr>
              <w:t xml:space="preserve"> Real time, Multiprogramming, Multiprocessing, Batch processing;</w:t>
            </w:r>
          </w:p>
          <w:p w14:paraId="16A2DE5E" w14:textId="339D476B" w:rsidR="00CC6B99" w:rsidRPr="00506603" w:rsidRDefault="00CC6B99" w:rsidP="00CC6B99">
            <w:pPr>
              <w:tabs>
                <w:tab w:val="left" w:pos="-18"/>
              </w:tabs>
              <w:autoSpaceDE w:val="0"/>
              <w:jc w:val="both"/>
              <w:rPr>
                <w:highlight w:val="yellow"/>
              </w:rPr>
            </w:pPr>
            <w:r>
              <w:rPr>
                <w:color w:val="000000"/>
                <w:sz w:val="22"/>
                <w:szCs w:val="22"/>
              </w:rPr>
              <w:t>Operating System Services, Operating System Interface, Methodologies for Implementation of Operating System, Service System Calls, System Programs.</w:t>
            </w:r>
          </w:p>
        </w:tc>
      </w:tr>
      <w:tr w:rsidR="00CC6B99" w:rsidRPr="00506603" w14:paraId="556808C6" w14:textId="77777777" w:rsidTr="009E3A8A">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092EE39" w14:textId="77777777" w:rsidR="00CC6B99" w:rsidRDefault="00CC6B99" w:rsidP="00CC6B99">
            <w:pPr>
              <w:autoSpaceDE w:val="0"/>
              <w:jc w:val="center"/>
              <w:rPr>
                <w:rFonts w:eastAsia="Droid Sans Fallback"/>
                <w:color w:val="000000"/>
                <w:sz w:val="22"/>
                <w:szCs w:val="22"/>
                <w:lang w:eastAsia="zh-CN" w:bidi="hi-IN"/>
              </w:rPr>
            </w:pPr>
            <w:r>
              <w:rPr>
                <w:b/>
                <w:bCs/>
                <w:color w:val="000008"/>
                <w:sz w:val="22"/>
                <w:szCs w:val="22"/>
                <w:lang w:val="en-US" w:eastAsia="en-US"/>
              </w:rPr>
              <w:t>UNIT – II</w:t>
            </w:r>
          </w:p>
          <w:p w14:paraId="7FC9D9F1" w14:textId="77777777" w:rsidR="00CC6B99" w:rsidRDefault="00CC6B99" w:rsidP="00CC6B99">
            <w:pPr>
              <w:autoSpaceDE w:val="0"/>
              <w:jc w:val="both"/>
              <w:rPr>
                <w:color w:val="000000"/>
                <w:sz w:val="22"/>
                <w:szCs w:val="22"/>
              </w:rPr>
            </w:pPr>
            <w:r w:rsidRPr="00CC6B99">
              <w:rPr>
                <w:b/>
                <w:color w:val="000000"/>
                <w:sz w:val="22"/>
                <w:szCs w:val="22"/>
              </w:rPr>
              <w:t>Process Management:</w:t>
            </w:r>
            <w:r>
              <w:rPr>
                <w:color w:val="000000"/>
                <w:sz w:val="22"/>
                <w:szCs w:val="22"/>
              </w:rPr>
              <w:t xml:space="preserve"> Process Concepts, Operations on Processes, Process States and Process Control Block. Inter-Process Communication;</w:t>
            </w:r>
          </w:p>
          <w:p w14:paraId="7DBAFF90" w14:textId="77777777" w:rsidR="00CC6B99" w:rsidRDefault="00CC6B99" w:rsidP="00CC6B99">
            <w:pPr>
              <w:autoSpaceDE w:val="0"/>
              <w:jc w:val="both"/>
              <w:rPr>
                <w:color w:val="000000"/>
                <w:sz w:val="22"/>
                <w:szCs w:val="22"/>
              </w:rPr>
            </w:pPr>
            <w:r w:rsidRPr="00CC6B99">
              <w:rPr>
                <w:b/>
                <w:color w:val="000000"/>
                <w:sz w:val="22"/>
                <w:szCs w:val="22"/>
              </w:rPr>
              <w:t>Multithreaded Programming:</w:t>
            </w:r>
            <w:r>
              <w:rPr>
                <w:color w:val="000000"/>
                <w:sz w:val="22"/>
                <w:szCs w:val="22"/>
              </w:rPr>
              <w:t xml:space="preserve"> Multithreading Models, Threading Issues;</w:t>
            </w:r>
          </w:p>
          <w:p w14:paraId="4C362CF8" w14:textId="13911446" w:rsidR="00CC6B99" w:rsidRPr="00506603" w:rsidRDefault="00CC6B99" w:rsidP="00CC6B99">
            <w:pPr>
              <w:autoSpaceDE w:val="0"/>
              <w:jc w:val="both"/>
              <w:rPr>
                <w:rFonts w:eastAsia="Calibri"/>
                <w:highlight w:val="yellow"/>
              </w:rPr>
            </w:pPr>
            <w:r w:rsidRPr="00CC6B99">
              <w:rPr>
                <w:b/>
                <w:color w:val="000000"/>
                <w:sz w:val="22"/>
                <w:szCs w:val="22"/>
              </w:rPr>
              <w:t>CPU Scheduling:</w:t>
            </w:r>
            <w:r>
              <w:rPr>
                <w:color w:val="000000"/>
                <w:sz w:val="22"/>
                <w:szCs w:val="22"/>
              </w:rPr>
              <w:t xml:space="preserve"> Scheduling Criteria, Levels of Scheduling, Scheduling Algorithms, Multiple Processor Scheduling; Algorithm Evaluation.</w:t>
            </w:r>
          </w:p>
        </w:tc>
      </w:tr>
      <w:tr w:rsidR="00CC6B99" w:rsidRPr="00506603" w14:paraId="512C404D" w14:textId="77777777" w:rsidTr="009E3A8A">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A1707B3" w14:textId="77777777" w:rsidR="00CC6B99" w:rsidRDefault="00CC6B99" w:rsidP="00CC6B99">
            <w:pPr>
              <w:autoSpaceDE w:val="0"/>
              <w:jc w:val="center"/>
              <w:rPr>
                <w:color w:val="000000"/>
                <w:sz w:val="22"/>
                <w:szCs w:val="22"/>
              </w:rPr>
            </w:pPr>
            <w:r>
              <w:rPr>
                <w:b/>
                <w:bCs/>
                <w:color w:val="000008"/>
                <w:sz w:val="22"/>
                <w:szCs w:val="22"/>
                <w:lang w:val="en-US" w:eastAsia="en-US"/>
              </w:rPr>
              <w:t>UNIT – III</w:t>
            </w:r>
          </w:p>
          <w:p w14:paraId="308F0BA9" w14:textId="77777777" w:rsidR="00CC6B99" w:rsidRDefault="00CC6B99" w:rsidP="00CC6B99">
            <w:pPr>
              <w:autoSpaceDE w:val="0"/>
              <w:jc w:val="both"/>
              <w:rPr>
                <w:color w:val="000000"/>
                <w:sz w:val="22"/>
                <w:szCs w:val="22"/>
              </w:rPr>
            </w:pPr>
            <w:r w:rsidRPr="00CC6B99">
              <w:rPr>
                <w:b/>
                <w:color w:val="000000"/>
                <w:sz w:val="22"/>
                <w:szCs w:val="22"/>
              </w:rPr>
              <w:t>Synchronization:</w:t>
            </w:r>
            <w:r>
              <w:rPr>
                <w:color w:val="000000"/>
                <w:sz w:val="22"/>
                <w:szCs w:val="22"/>
              </w:rPr>
              <w:t xml:space="preserve"> Critical Section Problem, Peterson’s Solution, Synchronization Hardware, Semaphores, </w:t>
            </w:r>
            <w:proofErr w:type="spellStart"/>
            <w:r>
              <w:rPr>
                <w:color w:val="000000"/>
                <w:sz w:val="22"/>
                <w:szCs w:val="22"/>
              </w:rPr>
              <w:t>Classicla</w:t>
            </w:r>
            <w:proofErr w:type="spellEnd"/>
            <w:r>
              <w:rPr>
                <w:color w:val="000000"/>
                <w:sz w:val="22"/>
                <w:szCs w:val="22"/>
              </w:rPr>
              <w:t xml:space="preserve"> Problem of Synchronization, Monitors, Atomic Transactions;</w:t>
            </w:r>
          </w:p>
          <w:p w14:paraId="7ABF1D9F" w14:textId="77777777" w:rsidR="00CC6B99" w:rsidRDefault="00CC6B99" w:rsidP="00CC6B99">
            <w:pPr>
              <w:autoSpaceDE w:val="0"/>
              <w:jc w:val="both"/>
              <w:rPr>
                <w:color w:val="000000"/>
                <w:sz w:val="22"/>
                <w:szCs w:val="22"/>
              </w:rPr>
            </w:pPr>
            <w:r w:rsidRPr="00CC6B99">
              <w:rPr>
                <w:b/>
                <w:color w:val="000000"/>
                <w:sz w:val="22"/>
                <w:szCs w:val="22"/>
              </w:rPr>
              <w:t>Deadlocks:</w:t>
            </w:r>
            <w:r>
              <w:rPr>
                <w:color w:val="000000"/>
                <w:sz w:val="22"/>
                <w:szCs w:val="22"/>
              </w:rPr>
              <w:t xml:space="preserve"> Deadlock Characterization, Methods for Handling Deadlocks, Deadlock Prevention, Deadlock Avoidance, Deadlock Detection and Recovery.</w:t>
            </w:r>
          </w:p>
          <w:p w14:paraId="1DB8AF5D" w14:textId="1751A921" w:rsidR="00CC6B99" w:rsidRPr="00506603" w:rsidRDefault="00CC6B99" w:rsidP="00CC6B99">
            <w:pPr>
              <w:spacing w:line="276" w:lineRule="auto"/>
              <w:jc w:val="both"/>
              <w:rPr>
                <w:rFonts w:eastAsia="Calibri"/>
                <w:highlight w:val="yellow"/>
              </w:rPr>
            </w:pPr>
            <w:r w:rsidRPr="00CC6B99">
              <w:rPr>
                <w:b/>
                <w:color w:val="000000"/>
                <w:sz w:val="22"/>
                <w:szCs w:val="22"/>
              </w:rPr>
              <w:t>Memory Management Strategies:</w:t>
            </w:r>
            <w:r>
              <w:rPr>
                <w:color w:val="000000"/>
                <w:sz w:val="22"/>
                <w:szCs w:val="22"/>
              </w:rPr>
              <w:t xml:space="preserve"> Memory Management of Single-User and Multiuser Operating System, Partitioning, Swapping, Contiguous Memory Allocation, Paging and Segmentation;</w:t>
            </w:r>
          </w:p>
        </w:tc>
      </w:tr>
      <w:tr w:rsidR="00CC6B99" w:rsidRPr="00506603" w14:paraId="06E6597D" w14:textId="77777777" w:rsidTr="009E3A8A">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8CDC11A" w14:textId="168F67A0" w:rsidR="00CC6B99" w:rsidRDefault="00CC6B99" w:rsidP="00CC6B99">
            <w:pPr>
              <w:autoSpaceDE w:val="0"/>
              <w:jc w:val="center"/>
              <w:rPr>
                <w:color w:val="000000"/>
                <w:sz w:val="22"/>
                <w:szCs w:val="22"/>
              </w:rPr>
            </w:pPr>
            <w:r>
              <w:rPr>
                <w:b/>
                <w:bCs/>
                <w:color w:val="000008"/>
                <w:sz w:val="22"/>
                <w:szCs w:val="22"/>
                <w:lang w:val="en-US" w:eastAsia="en-US"/>
              </w:rPr>
              <w:t>UNIT – IV</w:t>
            </w:r>
          </w:p>
          <w:p w14:paraId="6875EC9E" w14:textId="77777777" w:rsidR="00CC6B99" w:rsidRDefault="00CC6B99" w:rsidP="00CC6B99">
            <w:pPr>
              <w:tabs>
                <w:tab w:val="left" w:pos="-18"/>
              </w:tabs>
              <w:jc w:val="both"/>
              <w:rPr>
                <w:color w:val="000000"/>
                <w:sz w:val="22"/>
                <w:szCs w:val="22"/>
              </w:rPr>
            </w:pPr>
            <w:r w:rsidRPr="00CC6B99">
              <w:rPr>
                <w:b/>
                <w:color w:val="000000"/>
                <w:sz w:val="22"/>
                <w:szCs w:val="22"/>
              </w:rPr>
              <w:t>Virtual Memory Management:</w:t>
            </w:r>
            <w:r>
              <w:rPr>
                <w:color w:val="000000"/>
                <w:sz w:val="22"/>
                <w:szCs w:val="22"/>
              </w:rPr>
              <w:t xml:space="preserve"> Demand Paging, Page Replacement Algorithms, Thrashing, Memory Mapped Files.</w:t>
            </w:r>
          </w:p>
          <w:p w14:paraId="6222A016" w14:textId="77777777" w:rsidR="00CC6B99" w:rsidRDefault="00CC6B99" w:rsidP="00CC6B99">
            <w:pPr>
              <w:tabs>
                <w:tab w:val="left" w:pos="0"/>
              </w:tabs>
              <w:jc w:val="both"/>
              <w:rPr>
                <w:sz w:val="22"/>
                <w:szCs w:val="22"/>
                <w:lang w:eastAsia="zh-CN"/>
              </w:rPr>
            </w:pPr>
            <w:r w:rsidRPr="00CC6B99">
              <w:rPr>
                <w:b/>
                <w:color w:val="000000"/>
                <w:sz w:val="22"/>
                <w:szCs w:val="22"/>
              </w:rPr>
              <w:t>Secondary Storage Structure:</w:t>
            </w:r>
            <w:r>
              <w:rPr>
                <w:color w:val="000000"/>
                <w:sz w:val="22"/>
                <w:szCs w:val="22"/>
              </w:rPr>
              <w:t xml:space="preserve"> Disk Scheduling, Disk Management, Disk Attachment.</w:t>
            </w:r>
          </w:p>
          <w:p w14:paraId="45346A7F" w14:textId="1447D6BD" w:rsidR="00CC6B99" w:rsidRPr="00506603" w:rsidRDefault="00CC6B99" w:rsidP="00CC6B99">
            <w:pPr>
              <w:spacing w:line="276" w:lineRule="auto"/>
              <w:jc w:val="both"/>
              <w:rPr>
                <w:highlight w:val="yellow"/>
              </w:rPr>
            </w:pPr>
            <w:r w:rsidRPr="00CC6B99">
              <w:rPr>
                <w:b/>
                <w:color w:val="000000"/>
                <w:sz w:val="22"/>
                <w:szCs w:val="22"/>
              </w:rPr>
              <w:t>File System:</w:t>
            </w:r>
            <w:r>
              <w:rPr>
                <w:color w:val="000000"/>
                <w:sz w:val="22"/>
                <w:szCs w:val="22"/>
              </w:rPr>
              <w:t xml:space="preserve"> File Concept, Access Method, Directory and Disk Structure, File System Mounting, File Sharing, File Protection.</w:t>
            </w:r>
          </w:p>
        </w:tc>
      </w:tr>
      <w:tr w:rsidR="0085675F" w:rsidRPr="00506603" w14:paraId="481AA318" w14:textId="77777777" w:rsidTr="009E3A8A">
        <w:trPr>
          <w:trHeight w:val="67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BEB6168" w14:textId="77777777" w:rsidR="0085675F" w:rsidRDefault="0085675F" w:rsidP="0085675F">
            <w:pPr>
              <w:jc w:val="both"/>
              <w:rPr>
                <w:sz w:val="22"/>
                <w:szCs w:val="22"/>
                <w:lang w:eastAsia="zh-CN"/>
              </w:rPr>
            </w:pPr>
            <w:r>
              <w:rPr>
                <w:b/>
                <w:sz w:val="22"/>
                <w:szCs w:val="22"/>
              </w:rPr>
              <w:t>Text Books:</w:t>
            </w:r>
          </w:p>
          <w:p w14:paraId="4004C439" w14:textId="77777777" w:rsidR="0085675F" w:rsidRDefault="0085675F" w:rsidP="00FD709A">
            <w:pPr>
              <w:widowControl w:val="0"/>
              <w:numPr>
                <w:ilvl w:val="0"/>
                <w:numId w:val="23"/>
              </w:numPr>
              <w:tabs>
                <w:tab w:val="left" w:pos="342"/>
                <w:tab w:val="left" w:pos="709"/>
              </w:tabs>
              <w:suppressAutoHyphens/>
              <w:ind w:left="342"/>
              <w:rPr>
                <w:sz w:val="22"/>
                <w:szCs w:val="22"/>
              </w:rPr>
            </w:pPr>
            <w:proofErr w:type="spellStart"/>
            <w:r>
              <w:rPr>
                <w:sz w:val="22"/>
                <w:szCs w:val="22"/>
              </w:rPr>
              <w:t>Silberschatz</w:t>
            </w:r>
            <w:proofErr w:type="spellEnd"/>
            <w:r>
              <w:rPr>
                <w:sz w:val="22"/>
                <w:szCs w:val="22"/>
              </w:rPr>
              <w:t xml:space="preserve"> A., Galvin P.B., and Gagne G., Operating System Concepts, John Wiley &amp; Sons.</w:t>
            </w:r>
          </w:p>
          <w:p w14:paraId="038CB579" w14:textId="293862DB" w:rsidR="0085675F" w:rsidRPr="00506603" w:rsidRDefault="0085675F" w:rsidP="00FD709A">
            <w:pPr>
              <w:widowControl w:val="0"/>
              <w:numPr>
                <w:ilvl w:val="0"/>
                <w:numId w:val="23"/>
              </w:numPr>
              <w:tabs>
                <w:tab w:val="left" w:pos="342"/>
                <w:tab w:val="left" w:pos="709"/>
              </w:tabs>
              <w:suppressAutoHyphens/>
              <w:ind w:left="342"/>
              <w:rPr>
                <w:lang w:eastAsia="zh-CN"/>
              </w:rPr>
            </w:pPr>
            <w:proofErr w:type="spellStart"/>
            <w:r>
              <w:rPr>
                <w:sz w:val="22"/>
                <w:szCs w:val="22"/>
              </w:rPr>
              <w:t>Godbole</w:t>
            </w:r>
            <w:proofErr w:type="spellEnd"/>
            <w:r>
              <w:rPr>
                <w:sz w:val="22"/>
                <w:szCs w:val="22"/>
              </w:rPr>
              <w:t xml:space="preserve">, A.S., Operating Systems, Tata McGraw-Hill Publishing Company, New Delhi. </w:t>
            </w:r>
          </w:p>
        </w:tc>
      </w:tr>
      <w:tr w:rsidR="0085675F" w:rsidRPr="00506603" w14:paraId="7E1DF5AD" w14:textId="77777777" w:rsidTr="009E3A8A">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3A1565B" w14:textId="77777777" w:rsidR="0085675F" w:rsidRDefault="0085675F" w:rsidP="0085675F">
            <w:pPr>
              <w:jc w:val="both"/>
              <w:rPr>
                <w:color w:val="00000A"/>
                <w:sz w:val="22"/>
                <w:szCs w:val="22"/>
              </w:rPr>
            </w:pPr>
            <w:r>
              <w:rPr>
                <w:b/>
                <w:sz w:val="22"/>
                <w:szCs w:val="22"/>
              </w:rPr>
              <w:t>Reference Books:</w:t>
            </w:r>
          </w:p>
          <w:p w14:paraId="3F7AD725" w14:textId="77777777" w:rsidR="0085675F" w:rsidRDefault="0085675F" w:rsidP="00FD709A">
            <w:pPr>
              <w:widowControl w:val="0"/>
              <w:numPr>
                <w:ilvl w:val="0"/>
                <w:numId w:val="24"/>
              </w:numPr>
              <w:tabs>
                <w:tab w:val="left" w:pos="0"/>
                <w:tab w:val="left" w:pos="709"/>
              </w:tabs>
              <w:suppressAutoHyphens/>
              <w:ind w:left="342"/>
              <w:rPr>
                <w:sz w:val="22"/>
                <w:szCs w:val="22"/>
              </w:rPr>
            </w:pPr>
            <w:proofErr w:type="spellStart"/>
            <w:r>
              <w:rPr>
                <w:sz w:val="22"/>
                <w:szCs w:val="22"/>
              </w:rPr>
              <w:t>Deitel</w:t>
            </w:r>
            <w:proofErr w:type="spellEnd"/>
            <w:r>
              <w:rPr>
                <w:sz w:val="22"/>
                <w:szCs w:val="22"/>
              </w:rPr>
              <w:t xml:space="preserve">, H.M., Operating Systems, Addison- Wesley Publishing Company, New York. </w:t>
            </w:r>
          </w:p>
          <w:p w14:paraId="6316D609" w14:textId="19543401" w:rsidR="0085675F" w:rsidRPr="00506603" w:rsidRDefault="0085675F" w:rsidP="00FD709A">
            <w:pPr>
              <w:widowControl w:val="0"/>
              <w:numPr>
                <w:ilvl w:val="0"/>
                <w:numId w:val="24"/>
              </w:numPr>
              <w:tabs>
                <w:tab w:val="left" w:pos="0"/>
                <w:tab w:val="left" w:pos="709"/>
              </w:tabs>
              <w:suppressAutoHyphens/>
              <w:ind w:left="342"/>
              <w:rPr>
                <w:lang w:eastAsia="zh-CN"/>
              </w:rPr>
            </w:pPr>
            <w:proofErr w:type="spellStart"/>
            <w:r>
              <w:rPr>
                <w:sz w:val="22"/>
                <w:szCs w:val="22"/>
              </w:rPr>
              <w:t>Tanenbaum</w:t>
            </w:r>
            <w:proofErr w:type="spellEnd"/>
            <w:r>
              <w:rPr>
                <w:sz w:val="22"/>
                <w:szCs w:val="22"/>
              </w:rPr>
              <w:t>, A.S., Operating System- Design and Implementation, Prentice Hall of India, New Delhi.</w:t>
            </w:r>
          </w:p>
        </w:tc>
      </w:tr>
    </w:tbl>
    <w:p w14:paraId="3F46BC07" w14:textId="27D4E261" w:rsidR="00D30FF4" w:rsidRDefault="00D30FF4"/>
    <w:p w14:paraId="2CFD6CD2" w14:textId="77777777" w:rsidR="00D30FF4" w:rsidRDefault="00D30FF4">
      <w:r>
        <w:br w:type="page"/>
      </w:r>
    </w:p>
    <w:p w14:paraId="5467A940" w14:textId="77777777" w:rsidR="00E14529" w:rsidRDefault="00E14529"/>
    <w:tbl>
      <w:tblPr>
        <w:tblW w:w="5000" w:type="pct"/>
        <w:tblCellMar>
          <w:top w:w="55" w:type="dxa"/>
          <w:left w:w="55" w:type="dxa"/>
          <w:bottom w:w="55" w:type="dxa"/>
          <w:right w:w="55" w:type="dxa"/>
        </w:tblCellMar>
        <w:tblLook w:val="0000" w:firstRow="0" w:lastRow="0" w:firstColumn="0" w:lastColumn="0" w:noHBand="0" w:noVBand="0"/>
      </w:tblPr>
      <w:tblGrid>
        <w:gridCol w:w="3453"/>
        <w:gridCol w:w="7551"/>
      </w:tblGrid>
      <w:tr w:rsidR="00E14529" w:rsidRPr="00506603" w14:paraId="102DB2CF" w14:textId="77777777" w:rsidTr="009E3A8A">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37F27FC" w14:textId="5C1ECBCD" w:rsidR="00E14529" w:rsidRPr="00506603" w:rsidRDefault="00E14529" w:rsidP="00D2066E">
            <w:pPr>
              <w:tabs>
                <w:tab w:val="left" w:pos="0"/>
              </w:tabs>
              <w:jc w:val="center"/>
              <w:rPr>
                <w:sz w:val="22"/>
                <w:szCs w:val="22"/>
              </w:rPr>
            </w:pPr>
            <w:r w:rsidRPr="00506603">
              <w:rPr>
                <w:b/>
                <w:bCs/>
                <w:sz w:val="22"/>
                <w:szCs w:val="22"/>
              </w:rPr>
              <w:t>BCA-CTIS-10</w:t>
            </w:r>
            <w:r>
              <w:rPr>
                <w:b/>
                <w:bCs/>
                <w:sz w:val="22"/>
                <w:szCs w:val="22"/>
              </w:rPr>
              <w:t>8</w:t>
            </w:r>
            <w:r w:rsidRPr="00506603">
              <w:rPr>
                <w:b/>
                <w:bCs/>
                <w:sz w:val="22"/>
                <w:szCs w:val="22"/>
              </w:rPr>
              <w:t>: LINUX</w:t>
            </w:r>
            <w:r w:rsidR="0085675F">
              <w:rPr>
                <w:b/>
                <w:bCs/>
                <w:sz w:val="22"/>
                <w:szCs w:val="22"/>
              </w:rPr>
              <w:t xml:space="preserve"> AND SHELL PROGRAMMING</w:t>
            </w:r>
          </w:p>
        </w:tc>
      </w:tr>
      <w:tr w:rsidR="00E14529" w:rsidRPr="00506603" w14:paraId="1F610D74" w14:textId="77777777" w:rsidTr="009E3A8A">
        <w:tc>
          <w:tcPr>
            <w:tcW w:w="1569" w:type="pct"/>
            <w:tcBorders>
              <w:top w:val="single" w:sz="4" w:space="0" w:color="000000"/>
              <w:left w:val="single" w:sz="4" w:space="0" w:color="000000"/>
              <w:bottom w:val="single" w:sz="4" w:space="0" w:color="000000"/>
            </w:tcBorders>
            <w:shd w:val="clear" w:color="auto" w:fill="auto"/>
          </w:tcPr>
          <w:p w14:paraId="443174E2" w14:textId="77777777" w:rsidR="00E14529" w:rsidRPr="00506603" w:rsidRDefault="00E14529" w:rsidP="009E3A8A">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Type: Core Course (CC)</w:t>
            </w:r>
          </w:p>
          <w:p w14:paraId="035E4324" w14:textId="77777777" w:rsidR="00E14529" w:rsidRPr="00506603" w:rsidRDefault="00E14529" w:rsidP="009E3A8A">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Contact Hours: 03 hours/week.</w:t>
            </w:r>
          </w:p>
          <w:p w14:paraId="52427240" w14:textId="77777777" w:rsidR="00E14529" w:rsidRPr="00506603" w:rsidRDefault="00E14529" w:rsidP="009E3A8A">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Examination Duration: 3 Hours</w:t>
            </w:r>
          </w:p>
          <w:p w14:paraId="5A25E79A" w14:textId="77777777" w:rsidR="00E14529" w:rsidRPr="00506603" w:rsidRDefault="00E14529" w:rsidP="009E3A8A">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Mode: Lecture</w:t>
            </w:r>
          </w:p>
          <w:p w14:paraId="7B32DD6D" w14:textId="77777777" w:rsidR="00E14529" w:rsidRPr="00506603" w:rsidRDefault="00E14529" w:rsidP="009E3A8A">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External Maximum Marks: 60</w:t>
            </w:r>
          </w:p>
          <w:p w14:paraId="6965A0AC" w14:textId="77777777" w:rsidR="00E14529" w:rsidRPr="00506603" w:rsidRDefault="00E14529" w:rsidP="009E3A8A">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External Pass Marks: 24 (i.e. 40%)</w:t>
            </w:r>
          </w:p>
          <w:p w14:paraId="7AD1CCE8" w14:textId="77777777" w:rsidR="00E14529" w:rsidRPr="00506603" w:rsidRDefault="00E14529" w:rsidP="009E3A8A">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Internal Maximum Marks: 15</w:t>
            </w:r>
          </w:p>
          <w:p w14:paraId="5DAEEC19" w14:textId="77777777" w:rsidR="00E14529" w:rsidRPr="00506603" w:rsidRDefault="00E14529" w:rsidP="009E3A8A">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Total Max. Marks: 75</w:t>
            </w:r>
          </w:p>
          <w:p w14:paraId="1AA452AD" w14:textId="77777777" w:rsidR="00E14529" w:rsidRPr="00506603" w:rsidRDefault="00E14529" w:rsidP="009E3A8A">
            <w:pPr>
              <w:pStyle w:val="TableContents"/>
              <w:widowControl w:val="0"/>
              <w:suppressAutoHyphens/>
              <w:jc w:val="both"/>
              <w:rPr>
                <w:rFonts w:ascii="Times New Roman" w:eastAsia="Liberation Serif" w:hAnsi="Times New Roman" w:cs="Times New Roman"/>
                <w:b/>
                <w:sz w:val="22"/>
                <w:szCs w:val="22"/>
                <w:lang w:val="en-US" w:eastAsia="zh-CN" w:bidi="hi-IN"/>
              </w:rPr>
            </w:pPr>
            <w:r w:rsidRPr="00506603">
              <w:rPr>
                <w:rFonts w:ascii="Times New Roman" w:eastAsia="Droid Sans Fallback" w:hAnsi="Times New Roman" w:cs="Times New Roman"/>
                <w:sz w:val="22"/>
                <w:szCs w:val="22"/>
                <w:lang w:val="en-US" w:eastAsia="zh-CN" w:bidi="hi-IN"/>
              </w:rPr>
              <w:t>Total Pass Marks: 30 (i.e. 40%)</w:t>
            </w:r>
          </w:p>
        </w:tc>
        <w:tc>
          <w:tcPr>
            <w:tcW w:w="3431" w:type="pct"/>
            <w:tcBorders>
              <w:top w:val="single" w:sz="4" w:space="0" w:color="000000"/>
              <w:left w:val="single" w:sz="4" w:space="0" w:color="000000"/>
              <w:bottom w:val="single" w:sz="4" w:space="0" w:color="000000"/>
              <w:right w:val="single" w:sz="4" w:space="0" w:color="000000"/>
            </w:tcBorders>
            <w:shd w:val="clear" w:color="auto" w:fill="auto"/>
          </w:tcPr>
          <w:p w14:paraId="2D04774A" w14:textId="77777777" w:rsidR="00E14529" w:rsidRPr="00506603" w:rsidRDefault="00E14529" w:rsidP="009E3A8A">
            <w:pPr>
              <w:pStyle w:val="TableContents"/>
              <w:widowControl w:val="0"/>
              <w:suppressAutoHyphens/>
              <w:jc w:val="both"/>
              <w:rPr>
                <w:rFonts w:ascii="Times New Roman" w:eastAsia="Droid Sans Fallback" w:hAnsi="Times New Roman" w:cs="Times New Roman"/>
                <w:b/>
                <w:sz w:val="22"/>
                <w:szCs w:val="22"/>
                <w:lang w:eastAsia="zh-CN" w:bidi="hi-IN"/>
              </w:rPr>
            </w:pPr>
            <w:r w:rsidRPr="00506603">
              <w:rPr>
                <w:rFonts w:ascii="Times New Roman" w:eastAsia="Liberation Serif" w:hAnsi="Times New Roman" w:cs="Times New Roman"/>
                <w:b/>
                <w:sz w:val="22"/>
                <w:szCs w:val="22"/>
                <w:lang w:val="en-US" w:eastAsia="zh-CN" w:bidi="hi-IN"/>
              </w:rPr>
              <w:t xml:space="preserve">Instructions </w:t>
            </w:r>
            <w:proofErr w:type="gramStart"/>
            <w:r w:rsidRPr="00506603">
              <w:rPr>
                <w:rFonts w:ascii="Times New Roman" w:eastAsia="Liberation Serif" w:hAnsi="Times New Roman" w:cs="Times New Roman"/>
                <w:b/>
                <w:sz w:val="22"/>
                <w:szCs w:val="22"/>
                <w:lang w:val="en-US" w:eastAsia="zh-CN" w:bidi="hi-IN"/>
              </w:rPr>
              <w:t>To</w:t>
            </w:r>
            <w:proofErr w:type="gramEnd"/>
            <w:r w:rsidRPr="00506603">
              <w:rPr>
                <w:rFonts w:ascii="Times New Roman" w:eastAsia="Liberation Serif" w:hAnsi="Times New Roman" w:cs="Times New Roman"/>
                <w:b/>
                <w:sz w:val="22"/>
                <w:szCs w:val="22"/>
                <w:lang w:val="en-US" w:eastAsia="zh-CN" w:bidi="hi-IN"/>
              </w:rPr>
              <w:t xml:space="preserve"> Paper Setter For End Semester Exam: </w:t>
            </w:r>
            <w:r w:rsidRPr="00506603">
              <w:rPr>
                <w:rFonts w:ascii="Times New Roman" w:hAnsi="Times New Roman" w:cs="Times New Roman"/>
                <w:sz w:val="22"/>
                <w:szCs w:val="22"/>
                <w:lang w:val="en-US" w:eastAsia="en-US"/>
              </w:rPr>
              <w:t>Examiner will be required to set NINE questions in all. Question No.1 will consist of objective type / short-answer type questions covering the entire syllabus. In addition to Question no. 1, the examiner is required to set EIGHT more questions selecting TWO from each UNIT. Student will be required to attempt FIVE questions in all. Question No.1 will be compulsory. In addition to compulsory question, student will have to attempt FOUR more questions selecting ONE question from each UNIT. All questions will carry equal marks.</w:t>
            </w:r>
          </w:p>
        </w:tc>
      </w:tr>
      <w:tr w:rsidR="0085675F" w:rsidRPr="00506603" w14:paraId="6B4F5A4C" w14:textId="77777777" w:rsidTr="009E3A8A">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94DDE20" w14:textId="3C7D62D4" w:rsidR="0085675F" w:rsidRPr="00506603" w:rsidRDefault="0085675F" w:rsidP="0085675F">
            <w:pPr>
              <w:autoSpaceDE w:val="0"/>
              <w:jc w:val="both"/>
              <w:rPr>
                <w:sz w:val="22"/>
                <w:szCs w:val="22"/>
              </w:rPr>
            </w:pPr>
            <w:r>
              <w:rPr>
                <w:rFonts w:eastAsia="Calibri"/>
                <w:b/>
                <w:sz w:val="22"/>
                <w:szCs w:val="22"/>
              </w:rPr>
              <w:t xml:space="preserve">Course Objectives: </w:t>
            </w:r>
            <w:r>
              <w:rPr>
                <w:rFonts w:eastAsia="Calibri"/>
                <w:sz w:val="22"/>
                <w:szCs w:val="22"/>
              </w:rPr>
              <w:t>The aim of the course</w:t>
            </w:r>
            <w:r>
              <w:rPr>
                <w:rFonts w:eastAsia="Calibri"/>
                <w:b/>
                <w:sz w:val="22"/>
                <w:szCs w:val="22"/>
              </w:rPr>
              <w:t xml:space="preserve"> </w:t>
            </w:r>
            <w:r>
              <w:rPr>
                <w:rFonts w:eastAsia="Calibri"/>
                <w:sz w:val="22"/>
                <w:szCs w:val="22"/>
              </w:rPr>
              <w:t>is to enable students to</w:t>
            </w:r>
            <w:r>
              <w:rPr>
                <w:rFonts w:eastAsia="Calibri"/>
                <w:b/>
                <w:sz w:val="22"/>
                <w:szCs w:val="22"/>
              </w:rPr>
              <w:t xml:space="preserve"> i</w:t>
            </w:r>
            <w:r>
              <w:rPr>
                <w:rFonts w:eastAsia="Calibri"/>
                <w:sz w:val="22"/>
                <w:szCs w:val="22"/>
              </w:rPr>
              <w:t>dentify and use Linux commands and utilities to create and manage file processing operations, organize directory structures with appropriate security, and develop shell scripts to perform more complex tasks.</w:t>
            </w:r>
          </w:p>
        </w:tc>
      </w:tr>
      <w:tr w:rsidR="0085675F" w:rsidRPr="00506603" w14:paraId="785AD604" w14:textId="77777777" w:rsidTr="009E3A8A">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48C7ECC" w14:textId="77777777" w:rsidR="0085675F" w:rsidRDefault="0085675F" w:rsidP="0085675F">
            <w:pPr>
              <w:autoSpaceDE w:val="0"/>
              <w:jc w:val="both"/>
              <w:rPr>
                <w:rFonts w:eastAsia="Droid Sans Fallback"/>
                <w:bCs/>
                <w:sz w:val="22"/>
                <w:szCs w:val="22"/>
              </w:rPr>
            </w:pPr>
            <w:r>
              <w:rPr>
                <w:rFonts w:eastAsia="Calibri"/>
                <w:b/>
                <w:sz w:val="22"/>
                <w:szCs w:val="22"/>
              </w:rPr>
              <w:t xml:space="preserve">Course Outcomes: </w:t>
            </w:r>
            <w:r>
              <w:rPr>
                <w:rFonts w:eastAsia="Calibri"/>
                <w:bCs/>
                <w:sz w:val="22"/>
                <w:szCs w:val="22"/>
              </w:rPr>
              <w:t>At the end of this course, the student will be able to:</w:t>
            </w:r>
          </w:p>
          <w:p w14:paraId="5CE91FE4" w14:textId="37F46668" w:rsidR="0085675F" w:rsidRDefault="0085675F" w:rsidP="0085675F">
            <w:pPr>
              <w:pStyle w:val="ListParagraph"/>
              <w:autoSpaceDE w:val="0"/>
              <w:ind w:left="0"/>
              <w:jc w:val="both"/>
              <w:rPr>
                <w:bCs/>
                <w:sz w:val="22"/>
                <w:szCs w:val="22"/>
              </w:rPr>
            </w:pPr>
            <w:r>
              <w:rPr>
                <w:bCs/>
                <w:sz w:val="22"/>
                <w:szCs w:val="22"/>
              </w:rPr>
              <w:t>BCA-CTIS-108</w:t>
            </w:r>
            <w:r>
              <w:rPr>
                <w:sz w:val="22"/>
                <w:szCs w:val="22"/>
              </w:rPr>
              <w:t xml:space="preserve">.1 </w:t>
            </w:r>
            <w:r>
              <w:rPr>
                <w:bCs/>
                <w:sz w:val="22"/>
                <w:szCs w:val="22"/>
              </w:rPr>
              <w:t xml:space="preserve">Understand </w:t>
            </w:r>
            <w:r>
              <w:rPr>
                <w:sz w:val="22"/>
                <w:szCs w:val="22"/>
              </w:rPr>
              <w:t>Linux architecture.</w:t>
            </w:r>
          </w:p>
          <w:p w14:paraId="7679481D" w14:textId="33DDABDD" w:rsidR="0085675F" w:rsidRDefault="0085675F" w:rsidP="0085675F">
            <w:pPr>
              <w:pStyle w:val="ListParagraph"/>
              <w:autoSpaceDE w:val="0"/>
              <w:ind w:left="0"/>
              <w:jc w:val="both"/>
              <w:rPr>
                <w:bCs/>
                <w:sz w:val="22"/>
                <w:szCs w:val="22"/>
              </w:rPr>
            </w:pPr>
            <w:r>
              <w:rPr>
                <w:bCs/>
                <w:sz w:val="22"/>
                <w:szCs w:val="22"/>
              </w:rPr>
              <w:t>BCA- CTIS-108</w:t>
            </w:r>
            <w:r>
              <w:rPr>
                <w:sz w:val="22"/>
                <w:szCs w:val="22"/>
              </w:rPr>
              <w:t>.2 Ability to use various Linux commands that are used to manipulate system operations.</w:t>
            </w:r>
          </w:p>
          <w:p w14:paraId="25D07C05" w14:textId="62114342" w:rsidR="0085675F" w:rsidRDefault="0085675F" w:rsidP="0085675F">
            <w:pPr>
              <w:pStyle w:val="ListParagraph"/>
              <w:autoSpaceDE w:val="0"/>
              <w:ind w:left="0"/>
              <w:jc w:val="both"/>
              <w:rPr>
                <w:bCs/>
                <w:sz w:val="22"/>
                <w:szCs w:val="22"/>
              </w:rPr>
            </w:pPr>
            <w:r>
              <w:rPr>
                <w:bCs/>
                <w:sz w:val="22"/>
                <w:szCs w:val="22"/>
              </w:rPr>
              <w:t>BCA- CTIS-108</w:t>
            </w:r>
            <w:r>
              <w:rPr>
                <w:sz w:val="22"/>
                <w:szCs w:val="22"/>
              </w:rPr>
              <w:t>.3 Acquire knowledge of Linux File System.</w:t>
            </w:r>
          </w:p>
          <w:p w14:paraId="4EC1B573" w14:textId="3ED91446" w:rsidR="0085675F" w:rsidRPr="00506603" w:rsidRDefault="0085675F" w:rsidP="0085675F">
            <w:pPr>
              <w:pStyle w:val="ListParagraph"/>
              <w:autoSpaceDE w:val="0"/>
              <w:ind w:left="0"/>
              <w:jc w:val="both"/>
              <w:rPr>
                <w:sz w:val="22"/>
                <w:szCs w:val="22"/>
                <w:lang w:eastAsia="zh-CN"/>
              </w:rPr>
            </w:pPr>
            <w:r>
              <w:rPr>
                <w:bCs/>
                <w:sz w:val="22"/>
                <w:szCs w:val="22"/>
              </w:rPr>
              <w:t>BCA- CTIS-108</w:t>
            </w:r>
            <w:r>
              <w:rPr>
                <w:sz w:val="22"/>
                <w:szCs w:val="22"/>
              </w:rPr>
              <w:t xml:space="preserve">.4 </w:t>
            </w:r>
            <w:r>
              <w:rPr>
                <w:bCs/>
                <w:sz w:val="22"/>
                <w:szCs w:val="22"/>
              </w:rPr>
              <w:t>Understand and make effective use of I/O and shell scripting language to solve problems.</w:t>
            </w:r>
          </w:p>
        </w:tc>
      </w:tr>
      <w:tr w:rsidR="0085675F" w:rsidRPr="00506603" w14:paraId="4A34071F" w14:textId="77777777" w:rsidTr="009E3A8A">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3ECAAC6" w14:textId="77777777" w:rsidR="0085675F" w:rsidRDefault="0085675F" w:rsidP="0085675F">
            <w:pPr>
              <w:pStyle w:val="WW-Default"/>
              <w:jc w:val="center"/>
              <w:rPr>
                <w:rFonts w:ascii="Times New Roman" w:hAnsi="Times New Roman" w:cs="Times New Roman"/>
                <w:sz w:val="22"/>
                <w:szCs w:val="22"/>
              </w:rPr>
            </w:pPr>
            <w:r>
              <w:rPr>
                <w:rFonts w:ascii="Times New Roman" w:hAnsi="Times New Roman" w:cs="Times New Roman"/>
                <w:b/>
                <w:bCs/>
                <w:sz w:val="22"/>
                <w:szCs w:val="22"/>
              </w:rPr>
              <w:t>UNIT – I</w:t>
            </w:r>
          </w:p>
          <w:p w14:paraId="6B4B7E2A" w14:textId="1E93CE12" w:rsidR="0085675F" w:rsidRPr="00506603" w:rsidRDefault="0085675F" w:rsidP="0085675F">
            <w:pPr>
              <w:pStyle w:val="WW-Default"/>
              <w:jc w:val="both"/>
              <w:rPr>
                <w:sz w:val="22"/>
                <w:szCs w:val="22"/>
              </w:rPr>
            </w:pPr>
            <w:r>
              <w:rPr>
                <w:rFonts w:ascii="Times New Roman" w:hAnsi="Times New Roman" w:cs="Times New Roman"/>
                <w:sz w:val="22"/>
                <w:szCs w:val="22"/>
              </w:rPr>
              <w:t>Introduction to Linux: Linux distributions, Overview of Linux operating system, Linux architecture, Features of Linux, Accessing Linux system, Starting and shutting down system, Logging in and Logging out, Comparison of Linux with other operating systems.</w:t>
            </w:r>
          </w:p>
        </w:tc>
      </w:tr>
      <w:tr w:rsidR="0085675F" w:rsidRPr="00506603" w14:paraId="2A86DF0E" w14:textId="77777777" w:rsidTr="009E3A8A">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57600E7" w14:textId="77777777" w:rsidR="0085675F" w:rsidRDefault="0085675F" w:rsidP="0085675F">
            <w:pPr>
              <w:pStyle w:val="WW-Default"/>
              <w:jc w:val="center"/>
              <w:rPr>
                <w:rFonts w:ascii="Times New Roman" w:hAnsi="Times New Roman" w:cs="Times New Roman"/>
                <w:sz w:val="22"/>
                <w:szCs w:val="22"/>
              </w:rPr>
            </w:pPr>
            <w:r>
              <w:rPr>
                <w:rFonts w:ascii="Times New Roman" w:hAnsi="Times New Roman" w:cs="Times New Roman"/>
                <w:b/>
                <w:bCs/>
                <w:sz w:val="22"/>
                <w:szCs w:val="22"/>
              </w:rPr>
              <w:t>UNIT – II</w:t>
            </w:r>
          </w:p>
          <w:p w14:paraId="30E3B441" w14:textId="7B0D8F95" w:rsidR="0085675F" w:rsidRPr="00506603" w:rsidRDefault="0085675F" w:rsidP="0085675F">
            <w:pPr>
              <w:pStyle w:val="paragraph"/>
              <w:spacing w:before="0" w:beforeAutospacing="0" w:after="0" w:afterAutospacing="0"/>
              <w:jc w:val="both"/>
              <w:textAlignment w:val="baseline"/>
              <w:rPr>
                <w:rFonts w:ascii="Segoe UI" w:hAnsi="Segoe UI" w:cs="Segoe UI"/>
                <w:sz w:val="18"/>
                <w:szCs w:val="18"/>
              </w:rPr>
            </w:pPr>
            <w:r>
              <w:rPr>
                <w:sz w:val="22"/>
                <w:szCs w:val="22"/>
              </w:rPr>
              <w:t xml:space="preserve">Commands in Linux: General-Purpose commands, File oriented commands, directory oriented commands, Communication-oriented commands, process oriented commands, etc. Regular expressions &amp; Filters in Linux: Simple filters viz. more, </w:t>
            </w:r>
            <w:proofErr w:type="spellStart"/>
            <w:r>
              <w:rPr>
                <w:sz w:val="22"/>
                <w:szCs w:val="22"/>
              </w:rPr>
              <w:t>wc</w:t>
            </w:r>
            <w:proofErr w:type="spellEnd"/>
            <w:r>
              <w:rPr>
                <w:sz w:val="22"/>
                <w:szCs w:val="22"/>
              </w:rPr>
              <w:t xml:space="preserve">, diff, sort, </w:t>
            </w:r>
            <w:proofErr w:type="spellStart"/>
            <w:r>
              <w:rPr>
                <w:sz w:val="22"/>
                <w:szCs w:val="22"/>
              </w:rPr>
              <w:t>uniq</w:t>
            </w:r>
            <w:proofErr w:type="spellEnd"/>
            <w:r>
              <w:rPr>
                <w:sz w:val="22"/>
                <w:szCs w:val="22"/>
              </w:rPr>
              <w:t xml:space="preserve">, </w:t>
            </w:r>
            <w:proofErr w:type="spellStart"/>
            <w:r>
              <w:rPr>
                <w:sz w:val="22"/>
                <w:szCs w:val="22"/>
              </w:rPr>
              <w:t>grep</w:t>
            </w:r>
            <w:proofErr w:type="spellEnd"/>
            <w:r>
              <w:rPr>
                <w:sz w:val="22"/>
                <w:szCs w:val="22"/>
              </w:rPr>
              <w:t>; Introducing regular expressions.</w:t>
            </w:r>
          </w:p>
        </w:tc>
      </w:tr>
      <w:tr w:rsidR="0085675F" w:rsidRPr="00506603" w14:paraId="6DE40804" w14:textId="77777777" w:rsidTr="009E3A8A">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407576E" w14:textId="77777777" w:rsidR="0085675F" w:rsidRDefault="0085675F" w:rsidP="0085675F">
            <w:pPr>
              <w:pStyle w:val="WW-Default"/>
              <w:jc w:val="center"/>
              <w:rPr>
                <w:rFonts w:ascii="Times New Roman" w:hAnsi="Times New Roman" w:cs="Times New Roman"/>
                <w:sz w:val="22"/>
                <w:szCs w:val="22"/>
              </w:rPr>
            </w:pPr>
            <w:r>
              <w:rPr>
                <w:rFonts w:ascii="Times New Roman" w:hAnsi="Times New Roman" w:cs="Times New Roman"/>
                <w:b/>
                <w:bCs/>
                <w:sz w:val="22"/>
                <w:szCs w:val="22"/>
              </w:rPr>
              <w:t>UNIT – III</w:t>
            </w:r>
          </w:p>
          <w:p w14:paraId="7EC1DA63" w14:textId="43FDF870" w:rsidR="0085675F" w:rsidRPr="00506603" w:rsidRDefault="0085675F" w:rsidP="0085675F">
            <w:pPr>
              <w:pStyle w:val="WW-Default"/>
              <w:jc w:val="both"/>
              <w:rPr>
                <w:sz w:val="22"/>
                <w:szCs w:val="22"/>
              </w:rPr>
            </w:pPr>
            <w:r>
              <w:rPr>
                <w:rFonts w:ascii="Times New Roman" w:hAnsi="Times New Roman" w:cs="Times New Roman"/>
                <w:sz w:val="22"/>
                <w:szCs w:val="22"/>
              </w:rPr>
              <w:t xml:space="preserve">Linux file system: Linux files, </w:t>
            </w:r>
            <w:proofErr w:type="spellStart"/>
            <w:r>
              <w:rPr>
                <w:rFonts w:ascii="Times New Roman" w:hAnsi="Times New Roman" w:cs="Times New Roman"/>
                <w:sz w:val="22"/>
                <w:szCs w:val="22"/>
              </w:rPr>
              <w:t>inodes</w:t>
            </w:r>
            <w:proofErr w:type="spellEnd"/>
            <w:r>
              <w:rPr>
                <w:rFonts w:ascii="Times New Roman" w:hAnsi="Times New Roman" w:cs="Times New Roman"/>
                <w:sz w:val="22"/>
                <w:szCs w:val="22"/>
              </w:rPr>
              <w:t xml:space="preserve"> and structure and file system, file system components, standard file system, file system types. Processes in Linux: Starting and Stopping Processes, Initialization Processes, Mechanism of process creation, Job control in </w:t>
            </w:r>
            <w:proofErr w:type="spellStart"/>
            <w:r>
              <w:rPr>
                <w:rFonts w:ascii="Times New Roman" w:hAnsi="Times New Roman" w:cs="Times New Roman"/>
                <w:sz w:val="22"/>
                <w:szCs w:val="22"/>
              </w:rPr>
              <w:t>linux</w:t>
            </w:r>
            <w:proofErr w:type="spellEnd"/>
            <w:r>
              <w:rPr>
                <w:rFonts w:ascii="Times New Roman" w:hAnsi="Times New Roman" w:cs="Times New Roman"/>
                <w:sz w:val="22"/>
                <w:szCs w:val="22"/>
              </w:rPr>
              <w:t xml:space="preserve"> using at, batch, </w:t>
            </w:r>
            <w:proofErr w:type="spellStart"/>
            <w:r>
              <w:rPr>
                <w:rFonts w:ascii="Times New Roman" w:hAnsi="Times New Roman" w:cs="Times New Roman"/>
                <w:sz w:val="22"/>
                <w:szCs w:val="22"/>
              </w:rPr>
              <w:t>cron</w:t>
            </w:r>
            <w:proofErr w:type="spellEnd"/>
            <w:r>
              <w:rPr>
                <w:rFonts w:ascii="Times New Roman" w:hAnsi="Times New Roman" w:cs="Times New Roman"/>
                <w:sz w:val="22"/>
                <w:szCs w:val="22"/>
              </w:rPr>
              <w:t xml:space="preserve"> &amp; time. </w:t>
            </w:r>
          </w:p>
        </w:tc>
      </w:tr>
      <w:tr w:rsidR="0085675F" w:rsidRPr="00506603" w14:paraId="00D1BA94" w14:textId="77777777" w:rsidTr="009E3A8A">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68DA96C" w14:textId="77777777" w:rsidR="0085675F" w:rsidRDefault="0085675F" w:rsidP="0085675F">
            <w:pPr>
              <w:pStyle w:val="WW-Default"/>
              <w:jc w:val="center"/>
              <w:rPr>
                <w:rFonts w:ascii="Times New Roman" w:hAnsi="Times New Roman" w:cs="Times New Roman"/>
                <w:sz w:val="22"/>
                <w:szCs w:val="22"/>
              </w:rPr>
            </w:pPr>
            <w:r>
              <w:rPr>
                <w:rFonts w:ascii="Times New Roman" w:hAnsi="Times New Roman" w:cs="Times New Roman"/>
                <w:b/>
                <w:bCs/>
                <w:sz w:val="22"/>
                <w:szCs w:val="22"/>
              </w:rPr>
              <w:t>UNIT – IV</w:t>
            </w:r>
          </w:p>
          <w:p w14:paraId="1DF95229" w14:textId="20064115" w:rsidR="0085675F" w:rsidRPr="00506603" w:rsidRDefault="0085675F" w:rsidP="0085675F">
            <w:pPr>
              <w:pStyle w:val="WW-Default"/>
              <w:jc w:val="both"/>
              <w:rPr>
                <w:rFonts w:eastAsia="Garamond"/>
                <w:b/>
                <w:sz w:val="22"/>
                <w:szCs w:val="22"/>
              </w:rPr>
            </w:pPr>
            <w:r>
              <w:rPr>
                <w:rFonts w:ascii="Times New Roman" w:hAnsi="Times New Roman" w:cs="Times New Roman"/>
                <w:sz w:val="22"/>
                <w:szCs w:val="22"/>
              </w:rPr>
              <w:t xml:space="preserve">Shell Programming: vi editor, shell variables, I/O in shell, control structures, loops, subprograms, creating &amp; executing shell scripts in </w:t>
            </w:r>
            <w:proofErr w:type="spellStart"/>
            <w:r>
              <w:rPr>
                <w:rFonts w:ascii="Times New Roman" w:hAnsi="Times New Roman" w:cs="Times New Roman"/>
                <w:sz w:val="22"/>
                <w:szCs w:val="22"/>
              </w:rPr>
              <w:t>linux</w:t>
            </w:r>
            <w:proofErr w:type="spellEnd"/>
            <w:r>
              <w:rPr>
                <w:rFonts w:ascii="Times New Roman" w:hAnsi="Times New Roman" w:cs="Times New Roman"/>
                <w:sz w:val="22"/>
                <w:szCs w:val="22"/>
              </w:rPr>
              <w:t xml:space="preserve">. </w:t>
            </w:r>
          </w:p>
        </w:tc>
      </w:tr>
      <w:tr w:rsidR="0085675F" w:rsidRPr="00506603" w14:paraId="067F63E4" w14:textId="77777777" w:rsidTr="009E3A8A">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A78ABDE" w14:textId="77777777" w:rsidR="0085675F" w:rsidRDefault="0085675F" w:rsidP="0085675F">
            <w:pPr>
              <w:jc w:val="both"/>
              <w:rPr>
                <w:sz w:val="22"/>
                <w:szCs w:val="22"/>
              </w:rPr>
            </w:pPr>
            <w:r>
              <w:rPr>
                <w:rFonts w:eastAsia="Calibri"/>
                <w:b/>
                <w:sz w:val="22"/>
                <w:szCs w:val="22"/>
              </w:rPr>
              <w:t>Text Books:</w:t>
            </w:r>
          </w:p>
          <w:p w14:paraId="12663925" w14:textId="77777777" w:rsidR="0085675F" w:rsidRDefault="0085675F" w:rsidP="00FD709A">
            <w:pPr>
              <w:pStyle w:val="WW-Default"/>
              <w:numPr>
                <w:ilvl w:val="0"/>
                <w:numId w:val="25"/>
              </w:numPr>
              <w:ind w:left="395"/>
              <w:jc w:val="both"/>
              <w:rPr>
                <w:rFonts w:ascii="Times New Roman" w:hAnsi="Times New Roman" w:cs="Times New Roman"/>
                <w:sz w:val="22"/>
                <w:szCs w:val="22"/>
              </w:rPr>
            </w:pPr>
            <w:proofErr w:type="spellStart"/>
            <w:r>
              <w:rPr>
                <w:rFonts w:ascii="Times New Roman" w:hAnsi="Times New Roman" w:cs="Times New Roman"/>
                <w:sz w:val="22"/>
                <w:szCs w:val="22"/>
              </w:rPr>
              <w:t>Yashwant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Kanetkar</w:t>
            </w:r>
            <w:proofErr w:type="spellEnd"/>
            <w:r>
              <w:rPr>
                <w:rFonts w:ascii="Times New Roman" w:hAnsi="Times New Roman" w:cs="Times New Roman"/>
                <w:sz w:val="22"/>
                <w:szCs w:val="22"/>
              </w:rPr>
              <w:t xml:space="preserve">, Unix &amp; Shell programming – BPB Publications. </w:t>
            </w:r>
          </w:p>
          <w:p w14:paraId="76AAFD94" w14:textId="77777777" w:rsidR="0085675F" w:rsidRDefault="0085675F" w:rsidP="00FD709A">
            <w:pPr>
              <w:pStyle w:val="WW-Default"/>
              <w:numPr>
                <w:ilvl w:val="0"/>
                <w:numId w:val="25"/>
              </w:numPr>
              <w:ind w:left="395"/>
              <w:jc w:val="both"/>
              <w:rPr>
                <w:rFonts w:ascii="Times New Roman" w:hAnsi="Times New Roman" w:cs="Times New Roman"/>
                <w:sz w:val="22"/>
                <w:szCs w:val="22"/>
              </w:rPr>
            </w:pPr>
            <w:r>
              <w:rPr>
                <w:rFonts w:ascii="Times New Roman" w:hAnsi="Times New Roman" w:cs="Times New Roman"/>
                <w:sz w:val="22"/>
                <w:szCs w:val="22"/>
              </w:rPr>
              <w:t xml:space="preserve">Richard Petersen, The Complete Reference – Linux, McGraw-Hill. </w:t>
            </w:r>
          </w:p>
          <w:p w14:paraId="65D70FA0" w14:textId="4CA4F8C1" w:rsidR="0085675F" w:rsidRPr="00506603" w:rsidRDefault="0085675F" w:rsidP="00FD709A">
            <w:pPr>
              <w:pStyle w:val="WW-Default"/>
              <w:numPr>
                <w:ilvl w:val="0"/>
                <w:numId w:val="25"/>
              </w:numPr>
              <w:ind w:left="395"/>
              <w:jc w:val="both"/>
              <w:rPr>
                <w:rFonts w:ascii="Times New Roman" w:eastAsia="Droid Sans Fallback" w:hAnsi="Times New Roman" w:cs="Times New Roman"/>
                <w:b/>
                <w:sz w:val="22"/>
                <w:szCs w:val="22"/>
                <w:lang w:bidi="hi-IN"/>
              </w:rPr>
            </w:pPr>
            <w:proofErr w:type="spellStart"/>
            <w:r>
              <w:rPr>
                <w:rFonts w:ascii="Times New Roman" w:hAnsi="Times New Roman" w:cs="Times New Roman"/>
                <w:sz w:val="22"/>
                <w:szCs w:val="22"/>
              </w:rPr>
              <w:t>M.</w:t>
            </w:r>
            <w:proofErr w:type="gramStart"/>
            <w:r>
              <w:rPr>
                <w:rFonts w:ascii="Times New Roman" w:hAnsi="Times New Roman" w:cs="Times New Roman"/>
                <w:sz w:val="22"/>
                <w:szCs w:val="22"/>
              </w:rPr>
              <w:t>G.Venkateshmurthy</w:t>
            </w:r>
            <w:proofErr w:type="spellEnd"/>
            <w:proofErr w:type="gramEnd"/>
            <w:r>
              <w:rPr>
                <w:rFonts w:ascii="Times New Roman" w:hAnsi="Times New Roman" w:cs="Times New Roman"/>
                <w:sz w:val="22"/>
                <w:szCs w:val="22"/>
              </w:rPr>
              <w:t xml:space="preserve">, Introduction to Unix &amp; Shell Programming, Pearson Education. </w:t>
            </w:r>
          </w:p>
        </w:tc>
      </w:tr>
      <w:tr w:rsidR="0085675F" w:rsidRPr="00506603" w14:paraId="7F8941DB" w14:textId="77777777" w:rsidTr="009E3A8A">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E3BE137" w14:textId="77777777" w:rsidR="0085675F" w:rsidRDefault="0085675F" w:rsidP="0085675F">
            <w:pPr>
              <w:jc w:val="both"/>
              <w:rPr>
                <w:sz w:val="22"/>
                <w:szCs w:val="22"/>
              </w:rPr>
            </w:pPr>
            <w:r>
              <w:rPr>
                <w:rFonts w:eastAsia="Calibri"/>
                <w:b/>
                <w:sz w:val="22"/>
                <w:szCs w:val="22"/>
              </w:rPr>
              <w:t>Reference Books:</w:t>
            </w:r>
          </w:p>
          <w:p w14:paraId="0A3BEF0C" w14:textId="72339FCF" w:rsidR="0085675F" w:rsidRDefault="0085675F" w:rsidP="00FD709A">
            <w:pPr>
              <w:pStyle w:val="WW-Default"/>
              <w:numPr>
                <w:ilvl w:val="0"/>
                <w:numId w:val="26"/>
              </w:numPr>
              <w:ind w:left="395"/>
              <w:jc w:val="both"/>
              <w:rPr>
                <w:rFonts w:ascii="Times New Roman" w:hAnsi="Times New Roman" w:cs="Times New Roman"/>
                <w:sz w:val="22"/>
                <w:szCs w:val="22"/>
              </w:rPr>
            </w:pPr>
            <w:r>
              <w:rPr>
                <w:rFonts w:ascii="Times New Roman" w:hAnsi="Times New Roman" w:cs="Times New Roman"/>
                <w:sz w:val="22"/>
                <w:szCs w:val="22"/>
              </w:rPr>
              <w:t xml:space="preserve">Stephen </w:t>
            </w:r>
            <w:proofErr w:type="spellStart"/>
            <w:r>
              <w:rPr>
                <w:rFonts w:ascii="Times New Roman" w:hAnsi="Times New Roman" w:cs="Times New Roman"/>
                <w:sz w:val="22"/>
                <w:szCs w:val="22"/>
              </w:rPr>
              <w:t>Prata</w:t>
            </w:r>
            <w:proofErr w:type="spellEnd"/>
            <w:r>
              <w:rPr>
                <w:rFonts w:ascii="Times New Roman" w:hAnsi="Times New Roman" w:cs="Times New Roman"/>
                <w:sz w:val="22"/>
                <w:szCs w:val="22"/>
              </w:rPr>
              <w:t xml:space="preserve">, Advanced UNIX-A </w:t>
            </w:r>
            <w:r w:rsidR="001A517A">
              <w:rPr>
                <w:rFonts w:ascii="Times New Roman" w:hAnsi="Times New Roman" w:cs="Times New Roman"/>
                <w:sz w:val="22"/>
                <w:szCs w:val="22"/>
              </w:rPr>
              <w:t>Programmer’s</w:t>
            </w:r>
            <w:r>
              <w:rPr>
                <w:rFonts w:ascii="Times New Roman" w:hAnsi="Times New Roman" w:cs="Times New Roman"/>
                <w:sz w:val="22"/>
                <w:szCs w:val="22"/>
              </w:rPr>
              <w:t xml:space="preserve"> Guide, SAMS Publication. </w:t>
            </w:r>
          </w:p>
          <w:p w14:paraId="7660EDA1" w14:textId="4EFF317B" w:rsidR="0085675F" w:rsidRPr="00506603" w:rsidRDefault="0085675F" w:rsidP="00FD709A">
            <w:pPr>
              <w:pStyle w:val="WW-Default"/>
              <w:numPr>
                <w:ilvl w:val="0"/>
                <w:numId w:val="26"/>
              </w:numPr>
              <w:ind w:left="395"/>
              <w:jc w:val="both"/>
              <w:rPr>
                <w:rFonts w:ascii="Times New Roman" w:eastAsia="Droid Sans Fallback" w:hAnsi="Times New Roman" w:cs="Times New Roman"/>
                <w:sz w:val="22"/>
                <w:szCs w:val="22"/>
                <w:lang w:bidi="hi-IN"/>
              </w:rPr>
            </w:pPr>
            <w:proofErr w:type="spellStart"/>
            <w:r>
              <w:rPr>
                <w:rFonts w:ascii="Times New Roman" w:hAnsi="Times New Roman" w:cs="Times New Roman"/>
                <w:sz w:val="22"/>
                <w:szCs w:val="22"/>
              </w:rPr>
              <w:t>Sumitabha</w:t>
            </w:r>
            <w:proofErr w:type="spellEnd"/>
            <w:r>
              <w:rPr>
                <w:rFonts w:ascii="Times New Roman" w:hAnsi="Times New Roman" w:cs="Times New Roman"/>
                <w:sz w:val="22"/>
                <w:szCs w:val="22"/>
              </w:rPr>
              <w:t xml:space="preserve"> Das, Your Unix - The Ultimate Guide, Tata McGraw-Hill. </w:t>
            </w:r>
          </w:p>
        </w:tc>
      </w:tr>
    </w:tbl>
    <w:p w14:paraId="714740C4" w14:textId="77777777" w:rsidR="00E14529" w:rsidRDefault="00E14529" w:rsidP="00C11A1D"/>
    <w:p w14:paraId="34959E87" w14:textId="6AEF68BF" w:rsidR="00E14529" w:rsidRDefault="00E14529">
      <w:r>
        <w:br w:type="page"/>
      </w:r>
    </w:p>
    <w:p w14:paraId="558C8A0D" w14:textId="77777777" w:rsidR="00E14529" w:rsidRDefault="00E14529" w:rsidP="00C11A1D"/>
    <w:tbl>
      <w:tblPr>
        <w:tblW w:w="5000" w:type="pct"/>
        <w:tblCellMar>
          <w:top w:w="55" w:type="dxa"/>
          <w:left w:w="55" w:type="dxa"/>
          <w:bottom w:w="55" w:type="dxa"/>
          <w:right w:w="55" w:type="dxa"/>
        </w:tblCellMar>
        <w:tblLook w:val="0000" w:firstRow="0" w:lastRow="0" w:firstColumn="0" w:lastColumn="0" w:noHBand="0" w:noVBand="0"/>
      </w:tblPr>
      <w:tblGrid>
        <w:gridCol w:w="3453"/>
        <w:gridCol w:w="7551"/>
      </w:tblGrid>
      <w:tr w:rsidR="00506603" w:rsidRPr="00506603" w14:paraId="4ED9EB26" w14:textId="77777777" w:rsidTr="00E83AC7">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B48B1CE" w14:textId="4DF8D0D0" w:rsidR="00C11A1D" w:rsidRPr="009612BC" w:rsidRDefault="00D2066E" w:rsidP="00D2066E">
            <w:pPr>
              <w:tabs>
                <w:tab w:val="left" w:pos="0"/>
              </w:tabs>
              <w:jc w:val="center"/>
              <w:rPr>
                <w:b/>
                <w:sz w:val="22"/>
                <w:szCs w:val="22"/>
              </w:rPr>
            </w:pPr>
            <w:r w:rsidRPr="009612BC">
              <w:rPr>
                <w:b/>
                <w:sz w:val="22"/>
                <w:szCs w:val="22"/>
              </w:rPr>
              <w:t>BCA</w:t>
            </w:r>
            <w:r w:rsidR="00C11A1D" w:rsidRPr="009612BC">
              <w:rPr>
                <w:b/>
                <w:sz w:val="22"/>
                <w:szCs w:val="22"/>
              </w:rPr>
              <w:t xml:space="preserve">-CTIS-110: </w:t>
            </w:r>
            <w:r w:rsidR="00C11A1D" w:rsidRPr="009612BC">
              <w:rPr>
                <w:b/>
                <w:bCs/>
                <w:sz w:val="22"/>
                <w:szCs w:val="22"/>
              </w:rPr>
              <w:t>COMMUNICATION SKILLS</w:t>
            </w:r>
          </w:p>
        </w:tc>
      </w:tr>
      <w:tr w:rsidR="00506603" w:rsidRPr="00506603" w14:paraId="00FEB120" w14:textId="77777777" w:rsidTr="00E83AC7">
        <w:tc>
          <w:tcPr>
            <w:tcW w:w="1569" w:type="pct"/>
            <w:tcBorders>
              <w:top w:val="single" w:sz="4" w:space="0" w:color="000000"/>
              <w:left w:val="single" w:sz="4" w:space="0" w:color="000000"/>
              <w:bottom w:val="single" w:sz="4" w:space="0" w:color="000000"/>
            </w:tcBorders>
            <w:shd w:val="clear" w:color="auto" w:fill="auto"/>
          </w:tcPr>
          <w:p w14:paraId="191EFD4E" w14:textId="7FF4591E" w:rsidR="00C11A1D" w:rsidRPr="009612BC" w:rsidRDefault="00C11A1D" w:rsidP="00E83AC7">
            <w:pPr>
              <w:pStyle w:val="TableContents"/>
              <w:widowControl w:val="0"/>
              <w:suppressAutoHyphens/>
              <w:jc w:val="both"/>
              <w:rPr>
                <w:rFonts w:ascii="Times New Roman" w:eastAsia="Droid Sans Fallback" w:hAnsi="Times New Roman" w:cs="Times New Roman"/>
                <w:sz w:val="22"/>
                <w:szCs w:val="22"/>
                <w:lang w:val="en-US" w:eastAsia="zh-CN" w:bidi="hi-IN"/>
              </w:rPr>
            </w:pPr>
            <w:r w:rsidRPr="009612BC">
              <w:rPr>
                <w:rFonts w:ascii="Times New Roman" w:eastAsia="Droid Sans Fallback" w:hAnsi="Times New Roman" w:cs="Times New Roman"/>
                <w:sz w:val="22"/>
                <w:szCs w:val="22"/>
                <w:lang w:val="en-US" w:eastAsia="zh-CN" w:bidi="hi-IN"/>
              </w:rPr>
              <w:t xml:space="preserve">Type: </w:t>
            </w:r>
            <w:r w:rsidR="00C716DD" w:rsidRPr="009612BC">
              <w:rPr>
                <w:rFonts w:ascii="Times New Roman" w:eastAsia="Droid Sans Fallback" w:hAnsi="Times New Roman" w:cs="Times New Roman"/>
                <w:sz w:val="22"/>
                <w:szCs w:val="22"/>
                <w:lang w:val="en-US" w:eastAsia="zh-CN" w:bidi="hi-IN"/>
              </w:rPr>
              <w:t>Ability Enhancement Core</w:t>
            </w:r>
            <w:r w:rsidRPr="009612BC">
              <w:rPr>
                <w:rFonts w:ascii="Times New Roman" w:eastAsia="Droid Sans Fallback" w:hAnsi="Times New Roman" w:cs="Times New Roman"/>
                <w:sz w:val="22"/>
                <w:szCs w:val="22"/>
                <w:lang w:val="en-US" w:eastAsia="zh-CN" w:bidi="hi-IN"/>
              </w:rPr>
              <w:t xml:space="preserve"> Course (</w:t>
            </w:r>
            <w:r w:rsidR="00C716DD" w:rsidRPr="009612BC">
              <w:rPr>
                <w:rFonts w:ascii="Times New Roman" w:eastAsia="Droid Sans Fallback" w:hAnsi="Times New Roman" w:cs="Times New Roman"/>
                <w:sz w:val="22"/>
                <w:szCs w:val="22"/>
                <w:lang w:val="en-US" w:eastAsia="zh-CN" w:bidi="hi-IN"/>
              </w:rPr>
              <w:t>AE</w:t>
            </w:r>
            <w:r w:rsidRPr="009612BC">
              <w:rPr>
                <w:rFonts w:ascii="Times New Roman" w:eastAsia="Droid Sans Fallback" w:hAnsi="Times New Roman" w:cs="Times New Roman"/>
                <w:sz w:val="22"/>
                <w:szCs w:val="22"/>
                <w:lang w:val="en-US" w:eastAsia="zh-CN" w:bidi="hi-IN"/>
              </w:rPr>
              <w:t>CC)</w:t>
            </w:r>
          </w:p>
          <w:p w14:paraId="6EEE9832" w14:textId="5CA965B3" w:rsidR="00C11A1D" w:rsidRPr="009612BC" w:rsidRDefault="00C11A1D" w:rsidP="00E83AC7">
            <w:pPr>
              <w:pStyle w:val="TableContents"/>
              <w:widowControl w:val="0"/>
              <w:suppressAutoHyphens/>
              <w:jc w:val="both"/>
              <w:rPr>
                <w:rFonts w:ascii="Times New Roman" w:eastAsia="Droid Sans Fallback" w:hAnsi="Times New Roman" w:cs="Times New Roman"/>
                <w:sz w:val="22"/>
                <w:szCs w:val="22"/>
                <w:lang w:val="en-US" w:eastAsia="zh-CN" w:bidi="hi-IN"/>
              </w:rPr>
            </w:pPr>
            <w:r w:rsidRPr="009612BC">
              <w:rPr>
                <w:rFonts w:ascii="Times New Roman" w:eastAsia="Droid Sans Fallback" w:hAnsi="Times New Roman" w:cs="Times New Roman"/>
                <w:sz w:val="22"/>
                <w:szCs w:val="22"/>
                <w:lang w:val="en-US" w:eastAsia="zh-CN" w:bidi="hi-IN"/>
              </w:rPr>
              <w:t>Contact Hours: 0</w:t>
            </w:r>
            <w:r w:rsidR="009612BC" w:rsidRPr="009612BC">
              <w:rPr>
                <w:rFonts w:ascii="Times New Roman" w:eastAsia="Droid Sans Fallback" w:hAnsi="Times New Roman" w:cs="Times New Roman"/>
                <w:sz w:val="22"/>
                <w:szCs w:val="22"/>
                <w:lang w:val="en-US" w:eastAsia="zh-CN" w:bidi="hi-IN"/>
              </w:rPr>
              <w:t>2</w:t>
            </w:r>
            <w:r w:rsidRPr="009612BC">
              <w:rPr>
                <w:rFonts w:ascii="Times New Roman" w:eastAsia="Droid Sans Fallback" w:hAnsi="Times New Roman" w:cs="Times New Roman"/>
                <w:sz w:val="22"/>
                <w:szCs w:val="22"/>
                <w:lang w:val="en-US" w:eastAsia="zh-CN" w:bidi="hi-IN"/>
              </w:rPr>
              <w:t xml:space="preserve"> hours/week.</w:t>
            </w:r>
          </w:p>
          <w:p w14:paraId="5251BB50" w14:textId="77777777" w:rsidR="00C11A1D" w:rsidRPr="009612BC" w:rsidRDefault="00C11A1D" w:rsidP="00E83AC7">
            <w:pPr>
              <w:pStyle w:val="TableContents"/>
              <w:widowControl w:val="0"/>
              <w:suppressAutoHyphens/>
              <w:jc w:val="both"/>
              <w:rPr>
                <w:rFonts w:ascii="Times New Roman" w:eastAsia="Droid Sans Fallback" w:hAnsi="Times New Roman" w:cs="Times New Roman"/>
                <w:sz w:val="22"/>
                <w:szCs w:val="22"/>
                <w:lang w:val="en-US" w:eastAsia="zh-CN" w:bidi="hi-IN"/>
              </w:rPr>
            </w:pPr>
            <w:r w:rsidRPr="009612BC">
              <w:rPr>
                <w:rFonts w:ascii="Times New Roman" w:eastAsia="Droid Sans Fallback" w:hAnsi="Times New Roman" w:cs="Times New Roman"/>
                <w:sz w:val="22"/>
                <w:szCs w:val="22"/>
                <w:lang w:val="en-US" w:eastAsia="zh-CN" w:bidi="hi-IN"/>
              </w:rPr>
              <w:t>Examination Duration: 3 Hours</w:t>
            </w:r>
          </w:p>
          <w:p w14:paraId="248BBD5D" w14:textId="77777777" w:rsidR="00C11A1D" w:rsidRPr="009612BC" w:rsidRDefault="00C11A1D" w:rsidP="00E83AC7">
            <w:pPr>
              <w:pStyle w:val="TableContents"/>
              <w:widowControl w:val="0"/>
              <w:suppressAutoHyphens/>
              <w:jc w:val="both"/>
              <w:rPr>
                <w:rFonts w:ascii="Times New Roman" w:eastAsia="Droid Sans Fallback" w:hAnsi="Times New Roman" w:cs="Times New Roman"/>
                <w:sz w:val="22"/>
                <w:szCs w:val="22"/>
                <w:lang w:val="en-US" w:eastAsia="zh-CN" w:bidi="hi-IN"/>
              </w:rPr>
            </w:pPr>
            <w:r w:rsidRPr="009612BC">
              <w:rPr>
                <w:rFonts w:ascii="Times New Roman" w:eastAsia="Droid Sans Fallback" w:hAnsi="Times New Roman" w:cs="Times New Roman"/>
                <w:sz w:val="22"/>
                <w:szCs w:val="22"/>
                <w:lang w:val="en-US" w:eastAsia="zh-CN" w:bidi="hi-IN"/>
              </w:rPr>
              <w:t>Mode: Lecture</w:t>
            </w:r>
          </w:p>
          <w:p w14:paraId="1FEC4F56" w14:textId="77777777" w:rsidR="00C11A1D" w:rsidRPr="009612BC" w:rsidRDefault="00C11A1D" w:rsidP="00E83AC7">
            <w:pPr>
              <w:pStyle w:val="TableContents"/>
              <w:widowControl w:val="0"/>
              <w:suppressAutoHyphens/>
              <w:jc w:val="both"/>
              <w:rPr>
                <w:rFonts w:ascii="Times New Roman" w:eastAsia="Droid Sans Fallback" w:hAnsi="Times New Roman" w:cs="Times New Roman"/>
                <w:sz w:val="22"/>
                <w:szCs w:val="22"/>
                <w:lang w:val="en-US" w:eastAsia="zh-CN" w:bidi="hi-IN"/>
              </w:rPr>
            </w:pPr>
            <w:r w:rsidRPr="009612BC">
              <w:rPr>
                <w:rFonts w:ascii="Times New Roman" w:eastAsia="Droid Sans Fallback" w:hAnsi="Times New Roman" w:cs="Times New Roman"/>
                <w:sz w:val="22"/>
                <w:szCs w:val="22"/>
                <w:lang w:val="en-US" w:eastAsia="zh-CN" w:bidi="hi-IN"/>
              </w:rPr>
              <w:t>External Maximum Marks: 40</w:t>
            </w:r>
          </w:p>
          <w:p w14:paraId="47AC52B6" w14:textId="77777777" w:rsidR="00C11A1D" w:rsidRPr="009612BC" w:rsidRDefault="00C11A1D" w:rsidP="00E83AC7">
            <w:pPr>
              <w:pStyle w:val="TableContents"/>
              <w:widowControl w:val="0"/>
              <w:suppressAutoHyphens/>
              <w:jc w:val="both"/>
              <w:rPr>
                <w:rFonts w:ascii="Times New Roman" w:eastAsia="Droid Sans Fallback" w:hAnsi="Times New Roman" w:cs="Times New Roman"/>
                <w:sz w:val="22"/>
                <w:szCs w:val="22"/>
                <w:lang w:val="en-US" w:eastAsia="zh-CN" w:bidi="hi-IN"/>
              </w:rPr>
            </w:pPr>
            <w:r w:rsidRPr="009612BC">
              <w:rPr>
                <w:rFonts w:ascii="Times New Roman" w:eastAsia="Droid Sans Fallback" w:hAnsi="Times New Roman" w:cs="Times New Roman"/>
                <w:sz w:val="22"/>
                <w:szCs w:val="22"/>
                <w:lang w:val="en-US" w:eastAsia="zh-CN" w:bidi="hi-IN"/>
              </w:rPr>
              <w:t>External Pass Marks: 16 (i.e. 40%)</w:t>
            </w:r>
          </w:p>
          <w:p w14:paraId="38EDD9FF" w14:textId="77777777" w:rsidR="00C11A1D" w:rsidRPr="009612BC" w:rsidRDefault="00C11A1D" w:rsidP="00E83AC7">
            <w:pPr>
              <w:pStyle w:val="TableContents"/>
              <w:widowControl w:val="0"/>
              <w:suppressAutoHyphens/>
              <w:jc w:val="both"/>
              <w:rPr>
                <w:rFonts w:ascii="Times New Roman" w:eastAsia="Droid Sans Fallback" w:hAnsi="Times New Roman" w:cs="Times New Roman"/>
                <w:sz w:val="22"/>
                <w:szCs w:val="22"/>
                <w:lang w:val="en-US" w:eastAsia="zh-CN" w:bidi="hi-IN"/>
              </w:rPr>
            </w:pPr>
            <w:r w:rsidRPr="009612BC">
              <w:rPr>
                <w:rFonts w:ascii="Times New Roman" w:eastAsia="Droid Sans Fallback" w:hAnsi="Times New Roman" w:cs="Times New Roman"/>
                <w:sz w:val="22"/>
                <w:szCs w:val="22"/>
                <w:lang w:val="en-US" w:eastAsia="zh-CN" w:bidi="hi-IN"/>
              </w:rPr>
              <w:t>Internal Maximum Marks: 10</w:t>
            </w:r>
          </w:p>
          <w:p w14:paraId="17D0E93A" w14:textId="77777777" w:rsidR="00C11A1D" w:rsidRPr="009612BC" w:rsidRDefault="00C11A1D" w:rsidP="00E83AC7">
            <w:pPr>
              <w:pStyle w:val="TableContents"/>
              <w:widowControl w:val="0"/>
              <w:suppressAutoHyphens/>
              <w:jc w:val="both"/>
              <w:rPr>
                <w:rFonts w:ascii="Times New Roman" w:eastAsia="Droid Sans Fallback" w:hAnsi="Times New Roman" w:cs="Times New Roman"/>
                <w:sz w:val="22"/>
                <w:szCs w:val="22"/>
                <w:lang w:val="en-US" w:eastAsia="zh-CN" w:bidi="hi-IN"/>
              </w:rPr>
            </w:pPr>
            <w:r w:rsidRPr="009612BC">
              <w:rPr>
                <w:rFonts w:ascii="Times New Roman" w:eastAsia="Droid Sans Fallback" w:hAnsi="Times New Roman" w:cs="Times New Roman"/>
                <w:sz w:val="22"/>
                <w:szCs w:val="22"/>
                <w:lang w:val="en-US" w:eastAsia="zh-CN" w:bidi="hi-IN"/>
              </w:rPr>
              <w:t>Total Max. Marks: 50</w:t>
            </w:r>
          </w:p>
          <w:p w14:paraId="44900487" w14:textId="77777777" w:rsidR="00C11A1D" w:rsidRPr="009612BC" w:rsidRDefault="00C11A1D" w:rsidP="00E83AC7">
            <w:pPr>
              <w:pStyle w:val="TableContents"/>
              <w:widowControl w:val="0"/>
              <w:suppressAutoHyphens/>
              <w:jc w:val="both"/>
              <w:rPr>
                <w:rFonts w:ascii="Times New Roman" w:eastAsia="Liberation Serif" w:hAnsi="Times New Roman" w:cs="Times New Roman"/>
                <w:b/>
                <w:sz w:val="22"/>
                <w:szCs w:val="22"/>
                <w:lang w:val="en-US" w:eastAsia="zh-CN" w:bidi="hi-IN"/>
              </w:rPr>
            </w:pPr>
            <w:r w:rsidRPr="009612BC">
              <w:rPr>
                <w:rFonts w:ascii="Times New Roman" w:eastAsia="Droid Sans Fallback" w:hAnsi="Times New Roman" w:cs="Times New Roman"/>
                <w:sz w:val="22"/>
                <w:szCs w:val="22"/>
                <w:lang w:val="en-US" w:eastAsia="zh-CN" w:bidi="hi-IN"/>
              </w:rPr>
              <w:t>Total Pass Marks: 20 (i.e. 40%)</w:t>
            </w:r>
          </w:p>
        </w:tc>
        <w:tc>
          <w:tcPr>
            <w:tcW w:w="3431" w:type="pct"/>
            <w:tcBorders>
              <w:top w:val="single" w:sz="4" w:space="0" w:color="000000"/>
              <w:left w:val="single" w:sz="4" w:space="0" w:color="000000"/>
              <w:bottom w:val="single" w:sz="4" w:space="0" w:color="000000"/>
              <w:right w:val="single" w:sz="4" w:space="0" w:color="000000"/>
            </w:tcBorders>
            <w:shd w:val="clear" w:color="auto" w:fill="auto"/>
          </w:tcPr>
          <w:p w14:paraId="640A7A32" w14:textId="77777777" w:rsidR="00C11A1D" w:rsidRPr="009612BC" w:rsidRDefault="00C11A1D" w:rsidP="00E83AC7">
            <w:pPr>
              <w:pStyle w:val="TableContents"/>
              <w:widowControl w:val="0"/>
              <w:suppressAutoHyphens/>
              <w:jc w:val="both"/>
              <w:rPr>
                <w:rFonts w:ascii="Times New Roman" w:eastAsia="Droid Sans Fallback" w:hAnsi="Times New Roman" w:cs="Times New Roman"/>
                <w:b/>
                <w:sz w:val="22"/>
                <w:szCs w:val="22"/>
                <w:lang w:eastAsia="zh-CN" w:bidi="hi-IN"/>
              </w:rPr>
            </w:pPr>
            <w:r w:rsidRPr="009612BC">
              <w:rPr>
                <w:rFonts w:ascii="Times New Roman" w:eastAsia="Liberation Serif" w:hAnsi="Times New Roman" w:cs="Times New Roman"/>
                <w:b/>
                <w:sz w:val="22"/>
                <w:szCs w:val="22"/>
                <w:lang w:val="en-US" w:eastAsia="zh-CN" w:bidi="hi-IN"/>
              </w:rPr>
              <w:t xml:space="preserve">Instructions </w:t>
            </w:r>
            <w:proofErr w:type="gramStart"/>
            <w:r w:rsidRPr="009612BC">
              <w:rPr>
                <w:rFonts w:ascii="Times New Roman" w:eastAsia="Liberation Serif" w:hAnsi="Times New Roman" w:cs="Times New Roman"/>
                <w:b/>
                <w:sz w:val="22"/>
                <w:szCs w:val="22"/>
                <w:lang w:val="en-US" w:eastAsia="zh-CN" w:bidi="hi-IN"/>
              </w:rPr>
              <w:t>To</w:t>
            </w:r>
            <w:proofErr w:type="gramEnd"/>
            <w:r w:rsidRPr="009612BC">
              <w:rPr>
                <w:rFonts w:ascii="Times New Roman" w:eastAsia="Liberation Serif" w:hAnsi="Times New Roman" w:cs="Times New Roman"/>
                <w:b/>
                <w:sz w:val="22"/>
                <w:szCs w:val="22"/>
                <w:lang w:val="en-US" w:eastAsia="zh-CN" w:bidi="hi-IN"/>
              </w:rPr>
              <w:t xml:space="preserve"> Paper Setter For End Semester Exam: </w:t>
            </w:r>
            <w:r w:rsidRPr="009612BC">
              <w:rPr>
                <w:rFonts w:ascii="Times New Roman" w:hAnsi="Times New Roman" w:cs="Times New Roman"/>
                <w:sz w:val="22"/>
                <w:szCs w:val="22"/>
                <w:lang w:val="en-US" w:eastAsia="en-US"/>
              </w:rPr>
              <w:t>Examiner will be required to set NINE questions in all. Question No.1 will consist of objective type / short-answer type questions covering the entire syllabus. In addition to Question no. 1, the examiner is required to set EIGHT more questions selecting TWO from each UNIT. Student will be required to attempt FIVE questions in all. Question No.1 will be compulsory. In addition to compulsory question, student will have to attempt FOUR more questions selecting ONE question from each UNIT. All questions will carry equal marks.</w:t>
            </w:r>
          </w:p>
        </w:tc>
      </w:tr>
      <w:tr w:rsidR="00506603" w:rsidRPr="00506603" w14:paraId="692B1045" w14:textId="77777777" w:rsidTr="00E83AC7">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5DDCDC0" w14:textId="77777777" w:rsidR="00C11A1D" w:rsidRPr="009612BC" w:rsidRDefault="00C11A1D" w:rsidP="00E83AC7">
            <w:pPr>
              <w:pBdr>
                <w:top w:val="nil"/>
                <w:left w:val="nil"/>
                <w:bottom w:val="nil"/>
                <w:right w:val="nil"/>
                <w:between w:val="nil"/>
              </w:pBdr>
              <w:jc w:val="both"/>
              <w:rPr>
                <w:sz w:val="22"/>
                <w:szCs w:val="22"/>
              </w:rPr>
            </w:pPr>
            <w:r w:rsidRPr="009612BC">
              <w:rPr>
                <w:b/>
                <w:sz w:val="22"/>
                <w:szCs w:val="22"/>
              </w:rPr>
              <w:t xml:space="preserve">Course Objectives: </w:t>
            </w:r>
            <w:r w:rsidRPr="009612BC">
              <w:rPr>
                <w:bCs/>
                <w:sz w:val="22"/>
                <w:szCs w:val="22"/>
              </w:rPr>
              <w:t xml:space="preserve">The aim of this course is to </w:t>
            </w:r>
            <w:r w:rsidRPr="009612BC">
              <w:rPr>
                <w:sz w:val="22"/>
                <w:szCs w:val="22"/>
              </w:rPr>
              <w:t>introduce students to understand the usage of grammar, Develop reading and writing skills, Explore the various techniques of listening and speaking skills.</w:t>
            </w:r>
          </w:p>
        </w:tc>
      </w:tr>
      <w:tr w:rsidR="00506603" w:rsidRPr="00506603" w14:paraId="452AA809" w14:textId="77777777" w:rsidTr="00E83AC7">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41C2459" w14:textId="77777777" w:rsidR="00C11A1D" w:rsidRPr="009612BC" w:rsidRDefault="00C11A1D" w:rsidP="00E83AC7">
            <w:pPr>
              <w:jc w:val="both"/>
              <w:rPr>
                <w:bCs/>
                <w:sz w:val="22"/>
                <w:szCs w:val="22"/>
              </w:rPr>
            </w:pPr>
            <w:r w:rsidRPr="009612BC">
              <w:rPr>
                <w:b/>
                <w:sz w:val="22"/>
                <w:szCs w:val="22"/>
              </w:rPr>
              <w:t xml:space="preserve">Course Outcomes: </w:t>
            </w:r>
            <w:r w:rsidRPr="009612BC">
              <w:rPr>
                <w:sz w:val="22"/>
                <w:szCs w:val="22"/>
              </w:rPr>
              <w:t>At the end of this course, the student will be able to:</w:t>
            </w:r>
          </w:p>
          <w:p w14:paraId="36AB38C8" w14:textId="01393FC0" w:rsidR="00C11A1D" w:rsidRPr="009612BC" w:rsidRDefault="00D2066E" w:rsidP="00E83AC7">
            <w:pPr>
              <w:pStyle w:val="ListParagraph"/>
              <w:ind w:left="0"/>
              <w:jc w:val="both"/>
              <w:rPr>
                <w:rStyle w:val="eop"/>
                <w:sz w:val="22"/>
                <w:szCs w:val="22"/>
                <w:shd w:val="clear" w:color="auto" w:fill="FFFFFF"/>
                <w:lang w:eastAsia="zh-CN"/>
              </w:rPr>
            </w:pPr>
            <w:r w:rsidRPr="009612BC">
              <w:rPr>
                <w:bCs/>
                <w:sz w:val="22"/>
                <w:szCs w:val="22"/>
                <w:lang w:eastAsia="zh-CN"/>
              </w:rPr>
              <w:t>BCA</w:t>
            </w:r>
            <w:r w:rsidR="00C11A1D" w:rsidRPr="009612BC">
              <w:rPr>
                <w:bCs/>
                <w:sz w:val="22"/>
                <w:szCs w:val="22"/>
                <w:lang w:eastAsia="zh-CN"/>
              </w:rPr>
              <w:t>-CTIS -110</w:t>
            </w:r>
            <w:r w:rsidR="00C11A1D" w:rsidRPr="009612BC">
              <w:rPr>
                <w:sz w:val="22"/>
                <w:szCs w:val="22"/>
                <w:lang w:eastAsia="zh-CN"/>
              </w:rPr>
              <w:t xml:space="preserve">.1. </w:t>
            </w:r>
            <w:r w:rsidR="00C11A1D" w:rsidRPr="009612BC">
              <w:rPr>
                <w:sz w:val="22"/>
                <w:szCs w:val="22"/>
                <w:lang w:eastAsia="en-IN"/>
              </w:rPr>
              <w:t>Describe the general concepts of grammar and its usage.</w:t>
            </w:r>
          </w:p>
          <w:p w14:paraId="61AE3150" w14:textId="77D6770C" w:rsidR="00C11A1D" w:rsidRPr="009612BC" w:rsidRDefault="00D2066E" w:rsidP="00E83AC7">
            <w:pPr>
              <w:pStyle w:val="ListParagraph"/>
              <w:ind w:left="0"/>
              <w:jc w:val="both"/>
              <w:rPr>
                <w:sz w:val="22"/>
                <w:szCs w:val="22"/>
                <w:shd w:val="clear" w:color="auto" w:fill="FFFFFF"/>
                <w:lang w:eastAsia="zh-CN"/>
              </w:rPr>
            </w:pPr>
            <w:r w:rsidRPr="009612BC">
              <w:rPr>
                <w:bCs/>
                <w:sz w:val="22"/>
                <w:szCs w:val="22"/>
                <w:lang w:eastAsia="zh-CN"/>
              </w:rPr>
              <w:t>BCA</w:t>
            </w:r>
            <w:r w:rsidR="00C11A1D" w:rsidRPr="009612BC">
              <w:rPr>
                <w:bCs/>
                <w:sz w:val="22"/>
                <w:szCs w:val="22"/>
                <w:lang w:eastAsia="zh-CN"/>
              </w:rPr>
              <w:t>-CTIS -110</w:t>
            </w:r>
            <w:r w:rsidR="00C11A1D" w:rsidRPr="009612BC">
              <w:rPr>
                <w:sz w:val="22"/>
                <w:szCs w:val="22"/>
                <w:lang w:eastAsia="zh-CN"/>
              </w:rPr>
              <w:t xml:space="preserve">.2. </w:t>
            </w:r>
            <w:r w:rsidR="00C11A1D" w:rsidRPr="009612BC">
              <w:rPr>
                <w:sz w:val="22"/>
                <w:szCs w:val="22"/>
                <w:lang w:eastAsia="en-IN"/>
              </w:rPr>
              <w:t>Interpret the various reading techniques.</w:t>
            </w:r>
          </w:p>
          <w:p w14:paraId="72A6B00A" w14:textId="0686719C" w:rsidR="00C11A1D" w:rsidRPr="009612BC" w:rsidRDefault="00D2066E" w:rsidP="00E83AC7">
            <w:pPr>
              <w:pStyle w:val="ListParagraph"/>
              <w:ind w:left="0"/>
              <w:jc w:val="both"/>
              <w:rPr>
                <w:sz w:val="22"/>
                <w:szCs w:val="22"/>
                <w:shd w:val="clear" w:color="auto" w:fill="FFFFFF"/>
                <w:lang w:eastAsia="zh-CN"/>
              </w:rPr>
            </w:pPr>
            <w:r w:rsidRPr="009612BC">
              <w:rPr>
                <w:bCs/>
                <w:sz w:val="22"/>
                <w:szCs w:val="22"/>
                <w:lang w:eastAsia="zh-CN"/>
              </w:rPr>
              <w:t>BCA</w:t>
            </w:r>
            <w:r w:rsidR="00C11A1D" w:rsidRPr="009612BC">
              <w:rPr>
                <w:bCs/>
                <w:sz w:val="22"/>
                <w:szCs w:val="22"/>
                <w:lang w:eastAsia="zh-CN"/>
              </w:rPr>
              <w:t>-CTIS -110</w:t>
            </w:r>
            <w:r w:rsidR="00C11A1D" w:rsidRPr="009612BC">
              <w:rPr>
                <w:sz w:val="22"/>
                <w:szCs w:val="22"/>
                <w:lang w:eastAsia="zh-CN"/>
              </w:rPr>
              <w:t xml:space="preserve">.3. </w:t>
            </w:r>
            <w:r w:rsidR="00C11A1D" w:rsidRPr="009612BC">
              <w:rPr>
                <w:sz w:val="22"/>
                <w:szCs w:val="22"/>
                <w:lang w:eastAsia="en-IN"/>
              </w:rPr>
              <w:t>Understand the basics of writing skills.</w:t>
            </w:r>
          </w:p>
          <w:p w14:paraId="7694CA88" w14:textId="2EB0DAD1" w:rsidR="00C11A1D" w:rsidRPr="009612BC" w:rsidRDefault="00D2066E" w:rsidP="00D2066E">
            <w:pPr>
              <w:pStyle w:val="ListParagraph"/>
              <w:ind w:left="0"/>
              <w:jc w:val="both"/>
              <w:rPr>
                <w:sz w:val="22"/>
                <w:szCs w:val="22"/>
                <w:lang w:eastAsia="zh-CN"/>
              </w:rPr>
            </w:pPr>
            <w:r w:rsidRPr="009612BC">
              <w:rPr>
                <w:bCs/>
                <w:sz w:val="22"/>
                <w:szCs w:val="22"/>
                <w:lang w:eastAsia="zh-CN"/>
              </w:rPr>
              <w:t>BCA</w:t>
            </w:r>
            <w:r w:rsidR="00C11A1D" w:rsidRPr="009612BC">
              <w:rPr>
                <w:bCs/>
                <w:sz w:val="22"/>
                <w:szCs w:val="22"/>
                <w:lang w:eastAsia="zh-CN"/>
              </w:rPr>
              <w:t>-CTIS -110</w:t>
            </w:r>
            <w:r w:rsidR="00C11A1D" w:rsidRPr="009612BC">
              <w:rPr>
                <w:sz w:val="22"/>
                <w:szCs w:val="22"/>
                <w:lang w:eastAsia="zh-CN"/>
              </w:rPr>
              <w:t xml:space="preserve">.4. Explore the techniques of </w:t>
            </w:r>
            <w:r w:rsidR="00C11A1D" w:rsidRPr="009612BC">
              <w:rPr>
                <w:sz w:val="22"/>
                <w:szCs w:val="22"/>
                <w:lang w:eastAsia="en-IN"/>
              </w:rPr>
              <w:t>listening</w:t>
            </w:r>
            <w:r w:rsidR="00C11A1D" w:rsidRPr="009612BC">
              <w:rPr>
                <w:sz w:val="22"/>
                <w:szCs w:val="22"/>
                <w:lang w:eastAsia="zh-CN"/>
              </w:rPr>
              <w:t xml:space="preserve"> skills.</w:t>
            </w:r>
          </w:p>
        </w:tc>
      </w:tr>
      <w:tr w:rsidR="00506603" w:rsidRPr="00506603" w14:paraId="5F4C460B" w14:textId="77777777" w:rsidTr="00E83AC7">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EC42788" w14:textId="77777777" w:rsidR="00C11A1D" w:rsidRPr="009612BC" w:rsidRDefault="00C11A1D" w:rsidP="00E83AC7">
            <w:pPr>
              <w:tabs>
                <w:tab w:val="left" w:pos="0"/>
              </w:tabs>
              <w:ind w:right="20"/>
              <w:jc w:val="center"/>
              <w:rPr>
                <w:sz w:val="22"/>
                <w:szCs w:val="22"/>
                <w:lang w:val="en-US"/>
              </w:rPr>
            </w:pPr>
            <w:r w:rsidRPr="009612BC">
              <w:rPr>
                <w:rFonts w:eastAsia="Garamond"/>
                <w:b/>
                <w:bCs/>
                <w:sz w:val="22"/>
                <w:szCs w:val="22"/>
              </w:rPr>
              <w:t>UNIT-I</w:t>
            </w:r>
          </w:p>
          <w:p w14:paraId="162D34B8" w14:textId="77777777" w:rsidR="00C11A1D" w:rsidRPr="009612BC" w:rsidRDefault="00C11A1D" w:rsidP="00E83AC7">
            <w:pPr>
              <w:pStyle w:val="paragraph"/>
              <w:spacing w:before="0" w:beforeAutospacing="0" w:after="0" w:afterAutospacing="0"/>
              <w:jc w:val="both"/>
              <w:textAlignment w:val="baseline"/>
              <w:rPr>
                <w:rFonts w:ascii="Segoe UI" w:hAnsi="Segoe UI" w:cs="Segoe UI"/>
                <w:sz w:val="22"/>
                <w:szCs w:val="22"/>
              </w:rPr>
            </w:pPr>
            <w:r w:rsidRPr="009612BC">
              <w:rPr>
                <w:rStyle w:val="normaltextrun"/>
                <w:sz w:val="22"/>
                <w:szCs w:val="22"/>
              </w:rPr>
              <w:t>Grammar and Vocabulary Development</w:t>
            </w:r>
            <w:r w:rsidRPr="009612BC">
              <w:rPr>
                <w:rStyle w:val="eop"/>
                <w:sz w:val="22"/>
                <w:szCs w:val="22"/>
              </w:rPr>
              <w:t xml:space="preserve">: </w:t>
            </w:r>
            <w:r w:rsidRPr="009612BC">
              <w:rPr>
                <w:rStyle w:val="normaltextrun"/>
                <w:sz w:val="22"/>
                <w:szCs w:val="22"/>
              </w:rPr>
              <w:t>Applied Grammar and usage, Parts of Speech, Articles, Tenses, Subject-Verb Agreement, Prepositions, Active and Passive Voice, Clauses, modals, Reported Speech: Direct and Indirect, Sentence Structure, Punctuations. Using Dictionaries and Thesaurus, Synonyms, Antonyms, Homophones, One Word Substitution, Affixation: Prefixes &amp; Suffixes, Basic Grammar &amp; Vocabulary Practice, Synonyms, Antonyms, Analogies, Sentence Completion, Correctly Spelt Words, Idioms, Proverbs, Common Errors. Derivation from root words, Jargon, Scientific Jargon.</w:t>
            </w:r>
            <w:r w:rsidRPr="009612BC">
              <w:rPr>
                <w:rStyle w:val="eop"/>
                <w:sz w:val="22"/>
                <w:szCs w:val="22"/>
              </w:rPr>
              <w:t> </w:t>
            </w:r>
          </w:p>
        </w:tc>
      </w:tr>
      <w:tr w:rsidR="00506603" w:rsidRPr="00506603" w14:paraId="319C0A3A" w14:textId="77777777" w:rsidTr="00E83AC7">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C27ED9D" w14:textId="77777777" w:rsidR="00C11A1D" w:rsidRPr="009612BC" w:rsidRDefault="00C11A1D" w:rsidP="00E83AC7">
            <w:pPr>
              <w:tabs>
                <w:tab w:val="left" w:pos="0"/>
              </w:tabs>
              <w:jc w:val="center"/>
              <w:rPr>
                <w:sz w:val="22"/>
                <w:szCs w:val="22"/>
                <w:lang w:val="en-US"/>
              </w:rPr>
            </w:pPr>
            <w:r w:rsidRPr="009612BC">
              <w:rPr>
                <w:rFonts w:eastAsia="Garamond"/>
                <w:b/>
                <w:bCs/>
                <w:sz w:val="22"/>
                <w:szCs w:val="22"/>
              </w:rPr>
              <w:t>UNIT-II</w:t>
            </w:r>
          </w:p>
          <w:p w14:paraId="72D35CCD" w14:textId="77777777" w:rsidR="00C11A1D" w:rsidRPr="009612BC" w:rsidRDefault="00C11A1D" w:rsidP="00E83AC7">
            <w:pPr>
              <w:pStyle w:val="paragraph"/>
              <w:spacing w:before="0" w:beforeAutospacing="0" w:after="0" w:afterAutospacing="0"/>
              <w:jc w:val="both"/>
              <w:textAlignment w:val="baseline"/>
              <w:rPr>
                <w:rFonts w:ascii="Segoe UI" w:hAnsi="Segoe UI" w:cs="Segoe UI"/>
                <w:sz w:val="22"/>
                <w:szCs w:val="22"/>
              </w:rPr>
            </w:pPr>
            <w:r w:rsidRPr="009612BC">
              <w:rPr>
                <w:rStyle w:val="normaltextrun"/>
                <w:sz w:val="22"/>
                <w:szCs w:val="22"/>
              </w:rPr>
              <w:t>Developing Reading Skills</w:t>
            </w:r>
            <w:r w:rsidRPr="009612BC">
              <w:rPr>
                <w:rStyle w:val="eop"/>
                <w:sz w:val="22"/>
                <w:szCs w:val="22"/>
              </w:rPr>
              <w:t xml:space="preserve">: </w:t>
            </w:r>
            <w:r w:rsidRPr="009612BC">
              <w:rPr>
                <w:rStyle w:val="normaltextrun"/>
                <w:sz w:val="22"/>
                <w:szCs w:val="22"/>
              </w:rPr>
              <w:t>Reading Comprehension, Process, Active &amp; Passive Reading, Reading Speed Strategies, Benefits of effective reading, note-making, note - taking, Reading comprehension of technical material and SQ3R reading technique</w:t>
            </w:r>
            <w:r w:rsidRPr="009612BC">
              <w:rPr>
                <w:rStyle w:val="eop"/>
                <w:sz w:val="22"/>
                <w:szCs w:val="22"/>
              </w:rPr>
              <w:t>.</w:t>
            </w:r>
          </w:p>
        </w:tc>
      </w:tr>
      <w:tr w:rsidR="00506603" w:rsidRPr="00506603" w14:paraId="71CA572E" w14:textId="77777777" w:rsidTr="00E83AC7">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A412052" w14:textId="77777777" w:rsidR="00C11A1D" w:rsidRPr="009612BC" w:rsidRDefault="00C11A1D" w:rsidP="00E83AC7">
            <w:pPr>
              <w:tabs>
                <w:tab w:val="left" w:pos="0"/>
              </w:tabs>
              <w:jc w:val="center"/>
              <w:rPr>
                <w:sz w:val="22"/>
                <w:szCs w:val="22"/>
                <w:lang w:val="en-US"/>
              </w:rPr>
            </w:pPr>
            <w:r w:rsidRPr="009612BC">
              <w:rPr>
                <w:rFonts w:eastAsia="Garamond"/>
                <w:b/>
                <w:bCs/>
                <w:sz w:val="22"/>
                <w:szCs w:val="22"/>
              </w:rPr>
              <w:t>UNIT-III</w:t>
            </w:r>
          </w:p>
          <w:p w14:paraId="3F81CE0B" w14:textId="77777777" w:rsidR="00C11A1D" w:rsidRPr="009612BC" w:rsidRDefault="00C11A1D" w:rsidP="00E83AC7">
            <w:pPr>
              <w:pStyle w:val="paragraph"/>
              <w:spacing w:before="0" w:beforeAutospacing="0" w:after="0" w:afterAutospacing="0"/>
              <w:jc w:val="both"/>
              <w:textAlignment w:val="baseline"/>
              <w:rPr>
                <w:rFonts w:ascii="Segoe UI" w:hAnsi="Segoe UI" w:cs="Segoe UI"/>
                <w:sz w:val="22"/>
                <w:szCs w:val="22"/>
              </w:rPr>
            </w:pPr>
            <w:r w:rsidRPr="009612BC">
              <w:rPr>
                <w:rStyle w:val="normaltextrun"/>
                <w:sz w:val="22"/>
                <w:szCs w:val="22"/>
              </w:rPr>
              <w:t>Developing Writing Skills</w:t>
            </w:r>
            <w:r w:rsidRPr="009612BC">
              <w:rPr>
                <w:rStyle w:val="eop"/>
                <w:sz w:val="22"/>
                <w:szCs w:val="22"/>
              </w:rPr>
              <w:t xml:space="preserve">: </w:t>
            </w:r>
            <w:r w:rsidRPr="009612BC">
              <w:rPr>
                <w:rStyle w:val="normaltextrun"/>
                <w:sz w:val="22"/>
                <w:szCs w:val="22"/>
              </w:rPr>
              <w:t>Planning, Drafting &amp; Editing, Writing with style, right-words selection, writing effective sentences, developing logical paragraphs, art of condensation, précis, essay, technical definition and technical description</w:t>
            </w:r>
            <w:r w:rsidRPr="009612BC">
              <w:rPr>
                <w:rStyle w:val="eop"/>
                <w:sz w:val="22"/>
                <w:szCs w:val="22"/>
              </w:rPr>
              <w:t> </w:t>
            </w:r>
          </w:p>
        </w:tc>
      </w:tr>
      <w:tr w:rsidR="00506603" w:rsidRPr="00506603" w14:paraId="79431D20" w14:textId="77777777" w:rsidTr="00E83AC7">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A7F8215" w14:textId="77777777" w:rsidR="00C11A1D" w:rsidRPr="009612BC" w:rsidRDefault="00C11A1D" w:rsidP="00E83AC7">
            <w:pPr>
              <w:tabs>
                <w:tab w:val="left" w:pos="0"/>
              </w:tabs>
              <w:autoSpaceDE w:val="0"/>
              <w:ind w:left="360"/>
              <w:jc w:val="center"/>
              <w:rPr>
                <w:sz w:val="22"/>
                <w:szCs w:val="22"/>
                <w:lang w:val="en-US"/>
              </w:rPr>
            </w:pPr>
            <w:r w:rsidRPr="009612BC">
              <w:rPr>
                <w:rFonts w:eastAsia="Garamond"/>
                <w:b/>
                <w:sz w:val="22"/>
                <w:szCs w:val="22"/>
              </w:rPr>
              <w:t>Unit – IV</w:t>
            </w:r>
          </w:p>
          <w:p w14:paraId="24EFBC82" w14:textId="797EE8DA" w:rsidR="00C11A1D" w:rsidRPr="009612BC" w:rsidRDefault="00C11A1D" w:rsidP="00E83AC7">
            <w:pPr>
              <w:pStyle w:val="paragraph"/>
              <w:spacing w:before="0" w:beforeAutospacing="0" w:after="0" w:afterAutospacing="0"/>
              <w:jc w:val="both"/>
              <w:textAlignment w:val="baseline"/>
              <w:rPr>
                <w:rStyle w:val="eop"/>
                <w:sz w:val="22"/>
                <w:szCs w:val="22"/>
              </w:rPr>
            </w:pPr>
            <w:r w:rsidRPr="009612BC">
              <w:rPr>
                <w:rStyle w:val="normaltextrun"/>
                <w:sz w:val="22"/>
                <w:szCs w:val="22"/>
              </w:rPr>
              <w:t>Listening Skills: Meaning, process hearing and listening, types, barriers, importance.</w:t>
            </w:r>
            <w:r w:rsidRPr="009612BC">
              <w:rPr>
                <w:rStyle w:val="eop"/>
                <w:sz w:val="22"/>
                <w:szCs w:val="22"/>
              </w:rPr>
              <w:t> </w:t>
            </w:r>
          </w:p>
          <w:p w14:paraId="1C1F80ED" w14:textId="77777777" w:rsidR="00C11A1D" w:rsidRPr="009612BC" w:rsidRDefault="00C11A1D" w:rsidP="00E83AC7">
            <w:pPr>
              <w:pStyle w:val="paragraph"/>
              <w:spacing w:before="0" w:beforeAutospacing="0" w:after="0" w:afterAutospacing="0"/>
              <w:textAlignment w:val="baseline"/>
              <w:rPr>
                <w:rFonts w:ascii="Segoe UI" w:hAnsi="Segoe UI" w:cs="Segoe UI"/>
                <w:sz w:val="22"/>
                <w:szCs w:val="22"/>
              </w:rPr>
            </w:pPr>
            <w:r w:rsidRPr="009612BC">
              <w:rPr>
                <w:rStyle w:val="normaltextrun"/>
                <w:sz w:val="22"/>
                <w:szCs w:val="22"/>
              </w:rPr>
              <w:t>Speaking Skills Oral Presentation: Preparation, Delivery using Audio – Visual Aids with stress on body language and voice modulations. (Topics to be selected by the Instructor.)</w:t>
            </w:r>
            <w:r w:rsidRPr="009612BC">
              <w:rPr>
                <w:rStyle w:val="eop"/>
                <w:sz w:val="22"/>
                <w:szCs w:val="22"/>
              </w:rPr>
              <w:t> </w:t>
            </w:r>
          </w:p>
          <w:p w14:paraId="7FA1B253" w14:textId="77777777" w:rsidR="00C11A1D" w:rsidRPr="009612BC" w:rsidRDefault="00C11A1D" w:rsidP="00E83AC7">
            <w:pPr>
              <w:pStyle w:val="paragraph"/>
              <w:spacing w:before="0" w:beforeAutospacing="0" w:after="0" w:afterAutospacing="0"/>
              <w:jc w:val="both"/>
              <w:textAlignment w:val="baseline"/>
              <w:rPr>
                <w:rFonts w:ascii="Segoe UI" w:hAnsi="Segoe UI" w:cs="Segoe UI"/>
                <w:sz w:val="22"/>
                <w:szCs w:val="22"/>
              </w:rPr>
            </w:pPr>
            <w:r w:rsidRPr="009612BC">
              <w:rPr>
                <w:rStyle w:val="normaltextrun"/>
                <w:sz w:val="22"/>
                <w:szCs w:val="22"/>
              </w:rPr>
              <w:t>Phonetic Symbols, Pronunciations</w:t>
            </w:r>
            <w:r w:rsidRPr="009612BC">
              <w:rPr>
                <w:rStyle w:val="eop"/>
                <w:sz w:val="22"/>
                <w:szCs w:val="22"/>
              </w:rPr>
              <w:t> </w:t>
            </w:r>
          </w:p>
        </w:tc>
      </w:tr>
      <w:tr w:rsidR="00506603" w:rsidRPr="00506603" w14:paraId="0BE1C512" w14:textId="77777777" w:rsidTr="00E83AC7">
        <w:trPr>
          <w:trHeight w:val="67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EC141F3" w14:textId="77777777" w:rsidR="00C11A1D" w:rsidRPr="009612BC" w:rsidRDefault="00C11A1D" w:rsidP="00E83AC7">
            <w:pPr>
              <w:jc w:val="both"/>
              <w:rPr>
                <w:sz w:val="22"/>
                <w:szCs w:val="22"/>
              </w:rPr>
            </w:pPr>
            <w:r w:rsidRPr="009612BC">
              <w:rPr>
                <w:b/>
                <w:sz w:val="22"/>
                <w:szCs w:val="22"/>
              </w:rPr>
              <w:t>Text Books:</w:t>
            </w:r>
          </w:p>
          <w:p w14:paraId="770BBB59" w14:textId="366551E4" w:rsidR="00C11A1D" w:rsidRPr="009612BC" w:rsidRDefault="00C11A1D" w:rsidP="00FD709A">
            <w:pPr>
              <w:pStyle w:val="paragraph"/>
              <w:numPr>
                <w:ilvl w:val="0"/>
                <w:numId w:val="6"/>
              </w:numPr>
              <w:spacing w:before="0" w:beforeAutospacing="0" w:after="0" w:afterAutospacing="0"/>
              <w:textAlignment w:val="baseline"/>
              <w:rPr>
                <w:sz w:val="22"/>
                <w:szCs w:val="22"/>
              </w:rPr>
            </w:pPr>
            <w:r w:rsidRPr="009612BC">
              <w:rPr>
                <w:rStyle w:val="normaltextrun"/>
                <w:sz w:val="22"/>
                <w:szCs w:val="22"/>
              </w:rPr>
              <w:t xml:space="preserve">P.C. Wren and Martin, High School English Grammar &amp; Composition, S Chand and Co </w:t>
            </w:r>
            <w:proofErr w:type="spellStart"/>
            <w:r w:rsidRPr="009612BC">
              <w:rPr>
                <w:rStyle w:val="normaltextrun"/>
                <w:sz w:val="22"/>
                <w:szCs w:val="22"/>
              </w:rPr>
              <w:t>Pvt</w:t>
            </w:r>
            <w:proofErr w:type="spellEnd"/>
            <w:r w:rsidRPr="009612BC">
              <w:rPr>
                <w:rStyle w:val="normaltextrun"/>
                <w:sz w:val="22"/>
                <w:szCs w:val="22"/>
              </w:rPr>
              <w:t xml:space="preserve"> Ltd.</w:t>
            </w:r>
            <w:r w:rsidRPr="009612BC">
              <w:rPr>
                <w:rStyle w:val="eop"/>
                <w:sz w:val="22"/>
                <w:szCs w:val="22"/>
              </w:rPr>
              <w:t> </w:t>
            </w:r>
          </w:p>
          <w:p w14:paraId="181F4EC1" w14:textId="77777777" w:rsidR="00C11A1D" w:rsidRPr="009612BC" w:rsidRDefault="00C11A1D" w:rsidP="00FD709A">
            <w:pPr>
              <w:pStyle w:val="paragraph"/>
              <w:numPr>
                <w:ilvl w:val="0"/>
                <w:numId w:val="6"/>
              </w:numPr>
              <w:spacing w:before="0" w:beforeAutospacing="0" w:after="0" w:afterAutospacing="0"/>
              <w:textAlignment w:val="baseline"/>
              <w:rPr>
                <w:sz w:val="22"/>
                <w:szCs w:val="22"/>
              </w:rPr>
            </w:pPr>
            <w:proofErr w:type="spellStart"/>
            <w:proofErr w:type="gramStart"/>
            <w:r w:rsidRPr="009612BC">
              <w:rPr>
                <w:rStyle w:val="normaltextrun"/>
                <w:sz w:val="22"/>
                <w:szCs w:val="22"/>
              </w:rPr>
              <w:t>P.C,Wren</w:t>
            </w:r>
            <w:proofErr w:type="spellEnd"/>
            <w:proofErr w:type="gramEnd"/>
            <w:r w:rsidRPr="009612BC">
              <w:rPr>
                <w:rStyle w:val="normaltextrun"/>
                <w:sz w:val="22"/>
                <w:szCs w:val="22"/>
              </w:rPr>
              <w:t> and</w:t>
            </w:r>
            <w:r w:rsidRPr="009612BC">
              <w:rPr>
                <w:rStyle w:val="tabchar"/>
                <w:rFonts w:ascii="Calibri" w:hAnsi="Calibri" w:cs="Calibri"/>
                <w:sz w:val="22"/>
                <w:szCs w:val="22"/>
              </w:rPr>
              <w:t xml:space="preserve"> </w:t>
            </w:r>
            <w:r w:rsidRPr="009612BC">
              <w:rPr>
                <w:rStyle w:val="normaltextrun"/>
                <w:sz w:val="22"/>
                <w:szCs w:val="22"/>
              </w:rPr>
              <w:t xml:space="preserve">N.D.V. </w:t>
            </w:r>
            <w:proofErr w:type="spellStart"/>
            <w:r w:rsidRPr="009612BC">
              <w:rPr>
                <w:rStyle w:val="normaltextrun"/>
                <w:sz w:val="22"/>
                <w:szCs w:val="22"/>
              </w:rPr>
              <w:t>Prasada</w:t>
            </w:r>
            <w:proofErr w:type="spellEnd"/>
            <w:r w:rsidRPr="009612BC">
              <w:rPr>
                <w:rStyle w:val="normaltextrun"/>
                <w:sz w:val="22"/>
                <w:szCs w:val="22"/>
              </w:rPr>
              <w:t xml:space="preserve"> Rao, High School English Grammar &amp; Composition, S Chand and Co </w:t>
            </w:r>
            <w:proofErr w:type="spellStart"/>
            <w:r w:rsidRPr="009612BC">
              <w:rPr>
                <w:rStyle w:val="normaltextrun"/>
                <w:sz w:val="22"/>
                <w:szCs w:val="22"/>
              </w:rPr>
              <w:t>Pvt</w:t>
            </w:r>
            <w:proofErr w:type="spellEnd"/>
            <w:r w:rsidRPr="009612BC">
              <w:rPr>
                <w:rStyle w:val="normaltextrun"/>
                <w:sz w:val="22"/>
                <w:szCs w:val="22"/>
              </w:rPr>
              <w:t xml:space="preserve"> Ltd.</w:t>
            </w:r>
            <w:r w:rsidRPr="009612BC">
              <w:rPr>
                <w:rStyle w:val="eop"/>
                <w:sz w:val="22"/>
                <w:szCs w:val="22"/>
              </w:rPr>
              <w:t> </w:t>
            </w:r>
          </w:p>
          <w:p w14:paraId="041CFAB0" w14:textId="77777777" w:rsidR="00C11A1D" w:rsidRPr="009612BC" w:rsidRDefault="00C11A1D" w:rsidP="00FD709A">
            <w:pPr>
              <w:pStyle w:val="paragraph"/>
              <w:numPr>
                <w:ilvl w:val="0"/>
                <w:numId w:val="6"/>
              </w:numPr>
              <w:spacing w:before="0" w:beforeAutospacing="0" w:after="0" w:afterAutospacing="0"/>
              <w:textAlignment w:val="baseline"/>
              <w:rPr>
                <w:sz w:val="22"/>
                <w:szCs w:val="22"/>
              </w:rPr>
            </w:pPr>
            <w:r w:rsidRPr="009612BC">
              <w:rPr>
                <w:rStyle w:val="normaltextrun"/>
                <w:sz w:val="22"/>
                <w:szCs w:val="22"/>
              </w:rPr>
              <w:t>S. Kumar and P. </w:t>
            </w:r>
            <w:proofErr w:type="spellStart"/>
            <w:proofErr w:type="gramStart"/>
            <w:r w:rsidRPr="009612BC">
              <w:rPr>
                <w:rStyle w:val="normaltextrun"/>
                <w:sz w:val="22"/>
                <w:szCs w:val="22"/>
              </w:rPr>
              <w:t>Lata</w:t>
            </w:r>
            <w:proofErr w:type="spellEnd"/>
            <w:r w:rsidRPr="009612BC">
              <w:rPr>
                <w:rStyle w:val="normaltextrun"/>
                <w:sz w:val="22"/>
                <w:szCs w:val="22"/>
              </w:rPr>
              <w:t xml:space="preserve"> ,</w:t>
            </w:r>
            <w:proofErr w:type="gramEnd"/>
            <w:r w:rsidRPr="009612BC">
              <w:rPr>
                <w:rStyle w:val="normaltextrun"/>
                <w:sz w:val="22"/>
                <w:szCs w:val="22"/>
              </w:rPr>
              <w:t> English for Effective Communication, Oxford UP, New Delhi.</w:t>
            </w:r>
            <w:r w:rsidRPr="009612BC">
              <w:rPr>
                <w:rStyle w:val="eop"/>
                <w:sz w:val="22"/>
                <w:szCs w:val="22"/>
              </w:rPr>
              <w:t> </w:t>
            </w:r>
          </w:p>
          <w:p w14:paraId="66C9EABB" w14:textId="77777777" w:rsidR="00C11A1D" w:rsidRPr="009612BC" w:rsidRDefault="00C11A1D" w:rsidP="00FD709A">
            <w:pPr>
              <w:pStyle w:val="paragraph"/>
              <w:numPr>
                <w:ilvl w:val="0"/>
                <w:numId w:val="6"/>
              </w:numPr>
              <w:spacing w:before="0" w:beforeAutospacing="0" w:after="0" w:afterAutospacing="0"/>
              <w:textAlignment w:val="baseline"/>
              <w:rPr>
                <w:sz w:val="22"/>
                <w:szCs w:val="22"/>
              </w:rPr>
            </w:pPr>
            <w:r w:rsidRPr="009612BC">
              <w:rPr>
                <w:rStyle w:val="normaltextrun"/>
                <w:sz w:val="22"/>
                <w:szCs w:val="22"/>
              </w:rPr>
              <w:t>A.J. Thompson and A. V. Martinet, A Practical English Grammar, Oxford UP, New Delhi.</w:t>
            </w:r>
            <w:r w:rsidRPr="009612BC">
              <w:rPr>
                <w:rStyle w:val="eop"/>
                <w:sz w:val="22"/>
                <w:szCs w:val="22"/>
              </w:rPr>
              <w:t> </w:t>
            </w:r>
          </w:p>
          <w:p w14:paraId="6B3EFBFF" w14:textId="77777777" w:rsidR="00C11A1D" w:rsidRPr="009612BC" w:rsidRDefault="00C11A1D" w:rsidP="00FD709A">
            <w:pPr>
              <w:pStyle w:val="paragraph"/>
              <w:numPr>
                <w:ilvl w:val="0"/>
                <w:numId w:val="6"/>
              </w:numPr>
              <w:spacing w:before="0" w:beforeAutospacing="0" w:after="0" w:afterAutospacing="0"/>
              <w:textAlignment w:val="baseline"/>
              <w:rPr>
                <w:sz w:val="22"/>
                <w:szCs w:val="22"/>
              </w:rPr>
            </w:pPr>
            <w:r w:rsidRPr="009612BC">
              <w:rPr>
                <w:rStyle w:val="normaltextrun"/>
                <w:sz w:val="22"/>
                <w:szCs w:val="22"/>
              </w:rPr>
              <w:t>U. S. Rai and S.M, Rai, Effective Communication, Himalaya Publishing House.</w:t>
            </w:r>
            <w:r w:rsidRPr="009612BC">
              <w:rPr>
                <w:rStyle w:val="eop"/>
                <w:sz w:val="22"/>
                <w:szCs w:val="22"/>
              </w:rPr>
              <w:t> </w:t>
            </w:r>
          </w:p>
          <w:p w14:paraId="6A564D56" w14:textId="6D9461C3" w:rsidR="00C11A1D" w:rsidRPr="009612BC" w:rsidRDefault="00C11A1D" w:rsidP="00222C20">
            <w:pPr>
              <w:pStyle w:val="paragraph"/>
              <w:numPr>
                <w:ilvl w:val="0"/>
                <w:numId w:val="6"/>
              </w:numPr>
              <w:spacing w:before="0" w:beforeAutospacing="0" w:after="0" w:afterAutospacing="0"/>
              <w:textAlignment w:val="baseline"/>
              <w:rPr>
                <w:sz w:val="22"/>
                <w:szCs w:val="22"/>
              </w:rPr>
            </w:pPr>
            <w:r w:rsidRPr="009612BC">
              <w:rPr>
                <w:rStyle w:val="normaltextrun"/>
                <w:sz w:val="22"/>
                <w:szCs w:val="22"/>
              </w:rPr>
              <w:t>J.S. </w:t>
            </w:r>
            <w:proofErr w:type="spellStart"/>
            <w:r w:rsidRPr="009612BC">
              <w:rPr>
                <w:rStyle w:val="normaltextrun"/>
                <w:sz w:val="22"/>
                <w:szCs w:val="22"/>
              </w:rPr>
              <w:t>Korlahalli</w:t>
            </w:r>
            <w:proofErr w:type="spellEnd"/>
            <w:r w:rsidRPr="009612BC">
              <w:rPr>
                <w:rStyle w:val="normaltextrun"/>
                <w:sz w:val="22"/>
                <w:szCs w:val="22"/>
              </w:rPr>
              <w:t> and R. Pal, Essentials of Business Communication All Courses, Sultan Chand &amp; Sons.</w:t>
            </w:r>
            <w:r w:rsidRPr="009612BC">
              <w:rPr>
                <w:rStyle w:val="eop"/>
                <w:sz w:val="22"/>
                <w:szCs w:val="22"/>
              </w:rPr>
              <w:t> </w:t>
            </w:r>
          </w:p>
        </w:tc>
      </w:tr>
      <w:tr w:rsidR="00C11A1D" w:rsidRPr="00506603" w14:paraId="3479A1A0" w14:textId="77777777" w:rsidTr="00E83AC7">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F51FB6F" w14:textId="77777777" w:rsidR="00C11A1D" w:rsidRPr="009612BC" w:rsidRDefault="00C11A1D" w:rsidP="00E83AC7">
            <w:pPr>
              <w:jc w:val="both"/>
              <w:rPr>
                <w:rFonts w:eastAsia="MS Mincho"/>
                <w:sz w:val="22"/>
                <w:szCs w:val="22"/>
              </w:rPr>
            </w:pPr>
            <w:r w:rsidRPr="009612BC">
              <w:rPr>
                <w:b/>
                <w:sz w:val="22"/>
                <w:szCs w:val="22"/>
              </w:rPr>
              <w:t>Reference Books:</w:t>
            </w:r>
          </w:p>
          <w:p w14:paraId="3727BE7F" w14:textId="77777777" w:rsidR="00C11A1D" w:rsidRPr="009612BC" w:rsidRDefault="00C11A1D" w:rsidP="00FD709A">
            <w:pPr>
              <w:pStyle w:val="paragraph"/>
              <w:numPr>
                <w:ilvl w:val="0"/>
                <w:numId w:val="7"/>
              </w:numPr>
              <w:spacing w:before="0" w:beforeAutospacing="0" w:after="0" w:afterAutospacing="0"/>
              <w:textAlignment w:val="baseline"/>
              <w:rPr>
                <w:sz w:val="22"/>
                <w:szCs w:val="22"/>
              </w:rPr>
            </w:pPr>
            <w:r w:rsidRPr="009612BC">
              <w:rPr>
                <w:rStyle w:val="normaltextrun"/>
                <w:sz w:val="22"/>
                <w:szCs w:val="22"/>
              </w:rPr>
              <w:t xml:space="preserve">A.C. </w:t>
            </w:r>
            <w:proofErr w:type="spellStart"/>
            <w:r w:rsidRPr="009612BC">
              <w:rPr>
                <w:rStyle w:val="normaltextrun"/>
                <w:sz w:val="22"/>
                <w:szCs w:val="22"/>
              </w:rPr>
              <w:t>Gimson</w:t>
            </w:r>
            <w:proofErr w:type="spellEnd"/>
            <w:r w:rsidRPr="009612BC">
              <w:rPr>
                <w:rStyle w:val="normaltextrun"/>
                <w:sz w:val="22"/>
                <w:szCs w:val="22"/>
              </w:rPr>
              <w:t>, An introduction to the Pronunciation of English, ELBS.</w:t>
            </w:r>
            <w:r w:rsidRPr="009612BC">
              <w:rPr>
                <w:rStyle w:val="eop"/>
                <w:sz w:val="22"/>
                <w:szCs w:val="22"/>
              </w:rPr>
              <w:t> </w:t>
            </w:r>
          </w:p>
          <w:p w14:paraId="0AC3DAA4" w14:textId="77777777" w:rsidR="00C11A1D" w:rsidRPr="009612BC" w:rsidRDefault="00C11A1D" w:rsidP="00FD709A">
            <w:pPr>
              <w:pStyle w:val="paragraph"/>
              <w:numPr>
                <w:ilvl w:val="0"/>
                <w:numId w:val="7"/>
              </w:numPr>
              <w:spacing w:before="0" w:beforeAutospacing="0" w:after="0" w:afterAutospacing="0"/>
              <w:textAlignment w:val="baseline"/>
              <w:rPr>
                <w:sz w:val="22"/>
                <w:szCs w:val="22"/>
              </w:rPr>
            </w:pPr>
            <w:r w:rsidRPr="009612BC">
              <w:rPr>
                <w:rStyle w:val="normaltextrun"/>
                <w:sz w:val="22"/>
                <w:szCs w:val="22"/>
              </w:rPr>
              <w:t xml:space="preserve">S. </w:t>
            </w:r>
            <w:proofErr w:type="spellStart"/>
            <w:r w:rsidRPr="009612BC">
              <w:rPr>
                <w:rStyle w:val="normaltextrun"/>
                <w:sz w:val="22"/>
                <w:szCs w:val="22"/>
              </w:rPr>
              <w:t>Greenbaum</w:t>
            </w:r>
            <w:proofErr w:type="spellEnd"/>
            <w:r w:rsidRPr="009612BC">
              <w:rPr>
                <w:rStyle w:val="normaltextrun"/>
                <w:sz w:val="22"/>
                <w:szCs w:val="22"/>
              </w:rPr>
              <w:t>, </w:t>
            </w:r>
            <w:proofErr w:type="spellStart"/>
            <w:r w:rsidRPr="009612BC">
              <w:rPr>
                <w:rStyle w:val="normaltextrun"/>
                <w:sz w:val="22"/>
                <w:szCs w:val="22"/>
              </w:rPr>
              <w:t>Thw</w:t>
            </w:r>
            <w:proofErr w:type="spellEnd"/>
            <w:r w:rsidRPr="009612BC">
              <w:rPr>
                <w:rStyle w:val="normaltextrun"/>
                <w:sz w:val="22"/>
                <w:szCs w:val="22"/>
              </w:rPr>
              <w:t xml:space="preserve"> Oxford English </w:t>
            </w:r>
            <w:proofErr w:type="spellStart"/>
            <w:r w:rsidRPr="009612BC">
              <w:rPr>
                <w:rStyle w:val="normaltextrun"/>
                <w:sz w:val="22"/>
                <w:szCs w:val="22"/>
              </w:rPr>
              <w:t>Grammer</w:t>
            </w:r>
            <w:proofErr w:type="spellEnd"/>
            <w:r w:rsidRPr="009612BC">
              <w:rPr>
                <w:rStyle w:val="normaltextrun"/>
                <w:sz w:val="22"/>
                <w:szCs w:val="22"/>
              </w:rPr>
              <w:t>, Oxford University Press.</w:t>
            </w:r>
            <w:r w:rsidRPr="009612BC">
              <w:rPr>
                <w:rStyle w:val="eop"/>
                <w:sz w:val="22"/>
                <w:szCs w:val="22"/>
              </w:rPr>
              <w:t> </w:t>
            </w:r>
          </w:p>
          <w:p w14:paraId="16A78A84" w14:textId="77777777" w:rsidR="00C11A1D" w:rsidRPr="009612BC" w:rsidRDefault="00C11A1D" w:rsidP="00FD709A">
            <w:pPr>
              <w:pStyle w:val="paragraph"/>
              <w:numPr>
                <w:ilvl w:val="0"/>
                <w:numId w:val="7"/>
              </w:numPr>
              <w:spacing w:before="0" w:beforeAutospacing="0" w:after="0" w:afterAutospacing="0"/>
              <w:textAlignment w:val="baseline"/>
              <w:rPr>
                <w:sz w:val="22"/>
                <w:szCs w:val="22"/>
              </w:rPr>
            </w:pPr>
            <w:proofErr w:type="spellStart"/>
            <w:proofErr w:type="gramStart"/>
            <w:r w:rsidRPr="009612BC">
              <w:rPr>
                <w:rStyle w:val="normaltextrun"/>
                <w:sz w:val="22"/>
                <w:szCs w:val="22"/>
              </w:rPr>
              <w:t>K.Mohan</w:t>
            </w:r>
            <w:proofErr w:type="spellEnd"/>
            <w:proofErr w:type="gramEnd"/>
            <w:r w:rsidRPr="009612BC">
              <w:rPr>
                <w:rStyle w:val="normaltextrun"/>
                <w:sz w:val="22"/>
                <w:szCs w:val="22"/>
              </w:rPr>
              <w:t> and M. Raman, Effective English Communication, Tata Mc-</w:t>
            </w:r>
            <w:proofErr w:type="spellStart"/>
            <w:r w:rsidRPr="009612BC">
              <w:rPr>
                <w:rStyle w:val="normaltextrun"/>
                <w:sz w:val="22"/>
                <w:szCs w:val="22"/>
              </w:rPr>
              <w:t>Graw</w:t>
            </w:r>
            <w:proofErr w:type="spellEnd"/>
            <w:r w:rsidRPr="009612BC">
              <w:rPr>
                <w:rStyle w:val="normaltextrun"/>
                <w:sz w:val="22"/>
                <w:szCs w:val="22"/>
              </w:rPr>
              <w:t xml:space="preserve"> Hill.</w:t>
            </w:r>
            <w:r w:rsidRPr="009612BC">
              <w:rPr>
                <w:rStyle w:val="eop"/>
                <w:sz w:val="22"/>
                <w:szCs w:val="22"/>
              </w:rPr>
              <w:t> </w:t>
            </w:r>
          </w:p>
        </w:tc>
      </w:tr>
    </w:tbl>
    <w:p w14:paraId="393A4F64" w14:textId="77777777" w:rsidR="00C11A1D" w:rsidRPr="00506603" w:rsidRDefault="00C11A1D" w:rsidP="00C11A1D"/>
    <w:p w14:paraId="0D04881F" w14:textId="2BFBDFDD" w:rsidR="00D30FF4" w:rsidRDefault="00D30FF4">
      <w:r>
        <w:br w:type="page"/>
      </w:r>
    </w:p>
    <w:p w14:paraId="78C7E88A" w14:textId="77777777" w:rsidR="00C11A1D" w:rsidRPr="00506603" w:rsidRDefault="00C11A1D" w:rsidP="00C11A1D"/>
    <w:tbl>
      <w:tblPr>
        <w:tblW w:w="0" w:type="auto"/>
        <w:tblInd w:w="410" w:type="dxa"/>
        <w:tblLayout w:type="fixed"/>
        <w:tblCellMar>
          <w:top w:w="55" w:type="dxa"/>
          <w:left w:w="55" w:type="dxa"/>
          <w:bottom w:w="55" w:type="dxa"/>
          <w:right w:w="55" w:type="dxa"/>
        </w:tblCellMar>
        <w:tblLook w:val="0000" w:firstRow="0" w:lastRow="0" w:firstColumn="0" w:lastColumn="0" w:noHBand="0" w:noVBand="0"/>
      </w:tblPr>
      <w:tblGrid>
        <w:gridCol w:w="3420"/>
        <w:gridCol w:w="7480"/>
      </w:tblGrid>
      <w:tr w:rsidR="00506603" w:rsidRPr="00345210" w14:paraId="5919A8A0" w14:textId="77777777" w:rsidTr="00A97A25">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196F2CE2" w14:textId="41E9037F" w:rsidR="00741641" w:rsidRPr="00345210" w:rsidRDefault="00741641" w:rsidP="00345210">
            <w:pPr>
              <w:tabs>
                <w:tab w:val="left" w:pos="0"/>
              </w:tabs>
              <w:jc w:val="center"/>
              <w:rPr>
                <w:sz w:val="22"/>
                <w:szCs w:val="22"/>
              </w:rPr>
            </w:pPr>
            <w:r w:rsidRPr="00345210">
              <w:rPr>
                <w:b/>
                <w:bCs/>
                <w:sz w:val="22"/>
                <w:szCs w:val="22"/>
              </w:rPr>
              <w:t xml:space="preserve">BCA-CTIS-201: </w:t>
            </w:r>
            <w:r w:rsidRPr="00345210">
              <w:rPr>
                <w:b/>
                <w:sz w:val="22"/>
                <w:szCs w:val="22"/>
              </w:rPr>
              <w:t>COMPUTER NETWORKS</w:t>
            </w:r>
          </w:p>
        </w:tc>
      </w:tr>
      <w:tr w:rsidR="00506603" w:rsidRPr="00345210" w14:paraId="45EAF56D" w14:textId="77777777" w:rsidTr="00A97A25">
        <w:tc>
          <w:tcPr>
            <w:tcW w:w="3420" w:type="dxa"/>
            <w:tcBorders>
              <w:top w:val="single" w:sz="4" w:space="0" w:color="000000"/>
              <w:left w:val="single" w:sz="4" w:space="0" w:color="000000"/>
              <w:bottom w:val="single" w:sz="4" w:space="0" w:color="000000"/>
            </w:tcBorders>
            <w:shd w:val="clear" w:color="auto" w:fill="auto"/>
          </w:tcPr>
          <w:p w14:paraId="4866E9C0" w14:textId="77777777" w:rsidR="00741641" w:rsidRPr="00345210" w:rsidRDefault="00741641" w:rsidP="00CA0338">
            <w:pPr>
              <w:pStyle w:val="TableContents"/>
              <w:widowControl w:val="0"/>
              <w:suppressAutoHyphens/>
              <w:jc w:val="both"/>
              <w:rPr>
                <w:rFonts w:ascii="Times New Roman" w:eastAsia="Droid Sans Fallback" w:hAnsi="Times New Roman" w:cs="Times New Roman"/>
                <w:sz w:val="22"/>
                <w:szCs w:val="22"/>
                <w:lang w:val="en-US" w:eastAsia="zh-CN" w:bidi="hi-IN"/>
              </w:rPr>
            </w:pPr>
            <w:r w:rsidRPr="00345210">
              <w:rPr>
                <w:rFonts w:ascii="Times New Roman" w:eastAsia="Droid Sans Fallback" w:hAnsi="Times New Roman" w:cs="Times New Roman"/>
                <w:sz w:val="22"/>
                <w:szCs w:val="22"/>
                <w:lang w:val="en-US" w:eastAsia="zh-CN" w:bidi="hi-IN"/>
              </w:rPr>
              <w:t>Type: Core Course (CC)</w:t>
            </w:r>
          </w:p>
          <w:p w14:paraId="51E1B8B0" w14:textId="77777777" w:rsidR="00741641" w:rsidRPr="00345210" w:rsidRDefault="00741641" w:rsidP="00CA0338">
            <w:pPr>
              <w:pStyle w:val="TableContents"/>
              <w:widowControl w:val="0"/>
              <w:suppressAutoHyphens/>
              <w:jc w:val="both"/>
              <w:rPr>
                <w:rFonts w:ascii="Times New Roman" w:eastAsia="Droid Sans Fallback" w:hAnsi="Times New Roman" w:cs="Times New Roman"/>
                <w:sz w:val="22"/>
                <w:szCs w:val="22"/>
                <w:lang w:val="en-US" w:eastAsia="zh-CN" w:bidi="hi-IN"/>
              </w:rPr>
            </w:pPr>
            <w:r w:rsidRPr="00345210">
              <w:rPr>
                <w:rFonts w:ascii="Times New Roman" w:eastAsia="Droid Sans Fallback" w:hAnsi="Times New Roman" w:cs="Times New Roman"/>
                <w:sz w:val="22"/>
                <w:szCs w:val="22"/>
                <w:lang w:val="en-US" w:eastAsia="zh-CN" w:bidi="hi-IN"/>
              </w:rPr>
              <w:t>Contact Hours: 03 hours/week.</w:t>
            </w:r>
          </w:p>
          <w:p w14:paraId="5B7724BB" w14:textId="77777777" w:rsidR="00741641" w:rsidRPr="00345210" w:rsidRDefault="00741641" w:rsidP="00CA0338">
            <w:pPr>
              <w:pStyle w:val="TableContents"/>
              <w:widowControl w:val="0"/>
              <w:suppressAutoHyphens/>
              <w:jc w:val="both"/>
              <w:rPr>
                <w:rFonts w:ascii="Times New Roman" w:eastAsia="Droid Sans Fallback" w:hAnsi="Times New Roman" w:cs="Times New Roman"/>
                <w:sz w:val="22"/>
                <w:szCs w:val="22"/>
                <w:lang w:val="en-US" w:eastAsia="zh-CN" w:bidi="hi-IN"/>
              </w:rPr>
            </w:pPr>
            <w:r w:rsidRPr="00345210">
              <w:rPr>
                <w:rFonts w:ascii="Times New Roman" w:eastAsia="Droid Sans Fallback" w:hAnsi="Times New Roman" w:cs="Times New Roman"/>
                <w:sz w:val="22"/>
                <w:szCs w:val="22"/>
                <w:lang w:val="en-US" w:eastAsia="zh-CN" w:bidi="hi-IN"/>
              </w:rPr>
              <w:t>Examination Duration: 3 Hours</w:t>
            </w:r>
          </w:p>
          <w:p w14:paraId="04C91040" w14:textId="77777777" w:rsidR="00741641" w:rsidRPr="00345210" w:rsidRDefault="00741641" w:rsidP="00CA0338">
            <w:pPr>
              <w:pStyle w:val="TableContents"/>
              <w:widowControl w:val="0"/>
              <w:suppressAutoHyphens/>
              <w:jc w:val="both"/>
              <w:rPr>
                <w:rFonts w:ascii="Times New Roman" w:eastAsia="Droid Sans Fallback" w:hAnsi="Times New Roman" w:cs="Times New Roman"/>
                <w:sz w:val="22"/>
                <w:szCs w:val="22"/>
                <w:lang w:val="en-US" w:eastAsia="zh-CN" w:bidi="hi-IN"/>
              </w:rPr>
            </w:pPr>
            <w:r w:rsidRPr="00345210">
              <w:rPr>
                <w:rFonts w:ascii="Times New Roman" w:eastAsia="Droid Sans Fallback" w:hAnsi="Times New Roman" w:cs="Times New Roman"/>
                <w:sz w:val="22"/>
                <w:szCs w:val="22"/>
                <w:lang w:val="en-US" w:eastAsia="zh-CN" w:bidi="hi-IN"/>
              </w:rPr>
              <w:t>Mode: Lecture</w:t>
            </w:r>
          </w:p>
          <w:p w14:paraId="30811375" w14:textId="77777777" w:rsidR="00741641" w:rsidRPr="00345210" w:rsidRDefault="00741641" w:rsidP="00CA0338">
            <w:pPr>
              <w:pStyle w:val="TableContents"/>
              <w:widowControl w:val="0"/>
              <w:suppressAutoHyphens/>
              <w:jc w:val="both"/>
              <w:rPr>
                <w:rFonts w:ascii="Times New Roman" w:eastAsia="Droid Sans Fallback" w:hAnsi="Times New Roman" w:cs="Times New Roman"/>
                <w:sz w:val="22"/>
                <w:szCs w:val="22"/>
                <w:lang w:val="en-US" w:eastAsia="zh-CN" w:bidi="hi-IN"/>
              </w:rPr>
            </w:pPr>
            <w:r w:rsidRPr="00345210">
              <w:rPr>
                <w:rFonts w:ascii="Times New Roman" w:eastAsia="Droid Sans Fallback" w:hAnsi="Times New Roman" w:cs="Times New Roman"/>
                <w:sz w:val="22"/>
                <w:szCs w:val="22"/>
                <w:lang w:val="en-US" w:eastAsia="zh-CN" w:bidi="hi-IN"/>
              </w:rPr>
              <w:t>External Maximum Marks: 60</w:t>
            </w:r>
          </w:p>
          <w:p w14:paraId="62D44FC9" w14:textId="77777777" w:rsidR="00741641" w:rsidRPr="00345210" w:rsidRDefault="00741641" w:rsidP="00CA0338">
            <w:pPr>
              <w:pStyle w:val="TableContents"/>
              <w:widowControl w:val="0"/>
              <w:suppressAutoHyphens/>
              <w:jc w:val="both"/>
              <w:rPr>
                <w:rFonts w:ascii="Times New Roman" w:eastAsia="Droid Sans Fallback" w:hAnsi="Times New Roman" w:cs="Times New Roman"/>
                <w:sz w:val="22"/>
                <w:szCs w:val="22"/>
                <w:lang w:val="en-US" w:eastAsia="zh-CN" w:bidi="hi-IN"/>
              </w:rPr>
            </w:pPr>
            <w:r w:rsidRPr="00345210">
              <w:rPr>
                <w:rFonts w:ascii="Times New Roman" w:eastAsia="Droid Sans Fallback" w:hAnsi="Times New Roman" w:cs="Times New Roman"/>
                <w:sz w:val="22"/>
                <w:szCs w:val="22"/>
                <w:lang w:val="en-US" w:eastAsia="zh-CN" w:bidi="hi-IN"/>
              </w:rPr>
              <w:t>External Pass Marks: 24 (i.e. 40%)</w:t>
            </w:r>
          </w:p>
          <w:p w14:paraId="0605BB86" w14:textId="77777777" w:rsidR="00741641" w:rsidRPr="00345210" w:rsidRDefault="00741641" w:rsidP="00CA0338">
            <w:pPr>
              <w:pStyle w:val="TableContents"/>
              <w:widowControl w:val="0"/>
              <w:suppressAutoHyphens/>
              <w:jc w:val="both"/>
              <w:rPr>
                <w:rFonts w:ascii="Times New Roman" w:eastAsia="Droid Sans Fallback" w:hAnsi="Times New Roman" w:cs="Times New Roman"/>
                <w:sz w:val="22"/>
                <w:szCs w:val="22"/>
                <w:lang w:val="en-US" w:eastAsia="zh-CN" w:bidi="hi-IN"/>
              </w:rPr>
            </w:pPr>
            <w:r w:rsidRPr="00345210">
              <w:rPr>
                <w:rFonts w:ascii="Times New Roman" w:eastAsia="Droid Sans Fallback" w:hAnsi="Times New Roman" w:cs="Times New Roman"/>
                <w:sz w:val="22"/>
                <w:szCs w:val="22"/>
                <w:lang w:val="en-US" w:eastAsia="zh-CN" w:bidi="hi-IN"/>
              </w:rPr>
              <w:t>Internal Maximum Marks: 15</w:t>
            </w:r>
          </w:p>
          <w:p w14:paraId="24F7AD91" w14:textId="77777777" w:rsidR="00741641" w:rsidRPr="00345210" w:rsidRDefault="00741641" w:rsidP="00CA0338">
            <w:pPr>
              <w:pStyle w:val="TableContents"/>
              <w:widowControl w:val="0"/>
              <w:suppressAutoHyphens/>
              <w:jc w:val="both"/>
              <w:rPr>
                <w:rFonts w:ascii="Times New Roman" w:eastAsia="Droid Sans Fallback" w:hAnsi="Times New Roman" w:cs="Times New Roman"/>
                <w:sz w:val="22"/>
                <w:szCs w:val="22"/>
                <w:lang w:val="en-US" w:eastAsia="zh-CN" w:bidi="hi-IN"/>
              </w:rPr>
            </w:pPr>
            <w:r w:rsidRPr="00345210">
              <w:rPr>
                <w:rFonts w:ascii="Times New Roman" w:eastAsia="Droid Sans Fallback" w:hAnsi="Times New Roman" w:cs="Times New Roman"/>
                <w:sz w:val="22"/>
                <w:szCs w:val="22"/>
                <w:lang w:val="en-US" w:eastAsia="zh-CN" w:bidi="hi-IN"/>
              </w:rPr>
              <w:t>Total Max. Marks: 75</w:t>
            </w:r>
          </w:p>
          <w:p w14:paraId="4CCA5BC2" w14:textId="77777777" w:rsidR="00741641" w:rsidRPr="00345210" w:rsidRDefault="00741641" w:rsidP="00CA0338">
            <w:pPr>
              <w:pStyle w:val="TableContents"/>
              <w:widowControl w:val="0"/>
              <w:suppressAutoHyphens/>
              <w:jc w:val="both"/>
              <w:rPr>
                <w:rFonts w:ascii="Times New Roman" w:eastAsia="Liberation Serif" w:hAnsi="Times New Roman" w:cs="Times New Roman"/>
                <w:b/>
                <w:sz w:val="22"/>
                <w:szCs w:val="22"/>
                <w:lang w:val="en-US" w:eastAsia="zh-CN" w:bidi="hi-IN"/>
              </w:rPr>
            </w:pPr>
            <w:r w:rsidRPr="00345210">
              <w:rPr>
                <w:rFonts w:ascii="Times New Roman" w:eastAsia="Droid Sans Fallback" w:hAnsi="Times New Roman" w:cs="Times New Roman"/>
                <w:sz w:val="22"/>
                <w:szCs w:val="22"/>
                <w:lang w:val="en-US" w:eastAsia="zh-CN" w:bidi="hi-IN"/>
              </w:rPr>
              <w:t>Total Pass Marks: 30 (i.e. 40%)</w:t>
            </w:r>
          </w:p>
        </w:tc>
        <w:tc>
          <w:tcPr>
            <w:tcW w:w="7480" w:type="dxa"/>
            <w:tcBorders>
              <w:top w:val="single" w:sz="4" w:space="0" w:color="000000"/>
              <w:left w:val="single" w:sz="4" w:space="0" w:color="000000"/>
              <w:bottom w:val="single" w:sz="4" w:space="0" w:color="000000"/>
              <w:right w:val="single" w:sz="4" w:space="0" w:color="000000"/>
            </w:tcBorders>
            <w:shd w:val="clear" w:color="auto" w:fill="auto"/>
          </w:tcPr>
          <w:p w14:paraId="0A2EF147" w14:textId="77777777" w:rsidR="00741641" w:rsidRPr="00345210" w:rsidRDefault="00741641" w:rsidP="00CA0338">
            <w:pPr>
              <w:pStyle w:val="TableContents"/>
              <w:widowControl w:val="0"/>
              <w:suppressAutoHyphens/>
              <w:jc w:val="both"/>
              <w:rPr>
                <w:rFonts w:ascii="Times New Roman" w:eastAsia="Droid Sans Fallback" w:hAnsi="Times New Roman" w:cs="Times New Roman"/>
                <w:b/>
                <w:sz w:val="22"/>
                <w:szCs w:val="22"/>
                <w:lang w:eastAsia="zh-CN" w:bidi="hi-IN"/>
              </w:rPr>
            </w:pPr>
            <w:r w:rsidRPr="00345210">
              <w:rPr>
                <w:rFonts w:ascii="Times New Roman" w:eastAsia="Liberation Serif" w:hAnsi="Times New Roman" w:cs="Times New Roman"/>
                <w:b/>
                <w:sz w:val="22"/>
                <w:szCs w:val="22"/>
                <w:lang w:val="en-US" w:eastAsia="zh-CN" w:bidi="hi-IN"/>
              </w:rPr>
              <w:t xml:space="preserve">Instructions </w:t>
            </w:r>
            <w:proofErr w:type="gramStart"/>
            <w:r w:rsidRPr="00345210">
              <w:rPr>
                <w:rFonts w:ascii="Times New Roman" w:eastAsia="Liberation Serif" w:hAnsi="Times New Roman" w:cs="Times New Roman"/>
                <w:b/>
                <w:sz w:val="22"/>
                <w:szCs w:val="22"/>
                <w:lang w:val="en-US" w:eastAsia="zh-CN" w:bidi="hi-IN"/>
              </w:rPr>
              <w:t>To</w:t>
            </w:r>
            <w:proofErr w:type="gramEnd"/>
            <w:r w:rsidRPr="00345210">
              <w:rPr>
                <w:rFonts w:ascii="Times New Roman" w:eastAsia="Liberation Serif" w:hAnsi="Times New Roman" w:cs="Times New Roman"/>
                <w:b/>
                <w:sz w:val="22"/>
                <w:szCs w:val="22"/>
                <w:lang w:val="en-US" w:eastAsia="zh-CN" w:bidi="hi-IN"/>
              </w:rPr>
              <w:t xml:space="preserve"> Paper Setter For End Semester Exam: </w:t>
            </w:r>
            <w:r w:rsidRPr="00345210">
              <w:rPr>
                <w:rFonts w:ascii="Times New Roman" w:hAnsi="Times New Roman" w:cs="Times New Roman"/>
                <w:sz w:val="22"/>
                <w:szCs w:val="22"/>
                <w:lang w:val="en-US" w:eastAsia="en-US"/>
              </w:rPr>
              <w:t>Examiner will be required to set NINE questions in all. Question No.1 will consist of objective type / short-answer type questions covering the entire syllabus. In addition to Question no. 1, the examiner is required to set EIGHT more questions selecting TWO from each UNIT. Student will be required to attempt FIVE questions in all. Question No.1 will be compulsory. In addition to compulsory question, student will have to attempt FOUR more questions selecting ONE question from each UNIT. All questions will carry equal marks.</w:t>
            </w:r>
          </w:p>
        </w:tc>
      </w:tr>
      <w:tr w:rsidR="00506603" w:rsidRPr="00345210" w14:paraId="73407102" w14:textId="77777777" w:rsidTr="00A97A25">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61D63F1F" w14:textId="77777777" w:rsidR="00741641" w:rsidRPr="00345210" w:rsidRDefault="00741641" w:rsidP="00741641">
            <w:pPr>
              <w:pBdr>
                <w:top w:val="nil"/>
                <w:left w:val="nil"/>
                <w:bottom w:val="nil"/>
                <w:right w:val="nil"/>
                <w:between w:val="nil"/>
              </w:pBdr>
              <w:jc w:val="both"/>
              <w:rPr>
                <w:sz w:val="22"/>
                <w:szCs w:val="22"/>
              </w:rPr>
            </w:pPr>
            <w:r w:rsidRPr="00345210">
              <w:rPr>
                <w:b/>
                <w:sz w:val="22"/>
                <w:szCs w:val="22"/>
              </w:rPr>
              <w:t xml:space="preserve">Course Objectives: </w:t>
            </w:r>
            <w:r w:rsidRPr="00345210">
              <w:rPr>
                <w:bCs/>
                <w:sz w:val="22"/>
                <w:szCs w:val="22"/>
              </w:rPr>
              <w:t xml:space="preserve">The aim of this course is to </w:t>
            </w:r>
            <w:r w:rsidRPr="00345210">
              <w:rPr>
                <w:sz w:val="22"/>
                <w:szCs w:val="22"/>
              </w:rPr>
              <w:t>introduce students to identify the components required to build different types of networks, Understand the division of network functionalities into layers, Familiarize with the components required to build different types of networks, Evaluate the required functionality at each layer, Learn the flow control and congestion control algorithms.</w:t>
            </w:r>
          </w:p>
        </w:tc>
      </w:tr>
      <w:tr w:rsidR="00506603" w:rsidRPr="00345210" w14:paraId="0519ADE3" w14:textId="77777777" w:rsidTr="00A97A25">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0A3C5763" w14:textId="77777777" w:rsidR="00741641" w:rsidRPr="00345210" w:rsidRDefault="00741641" w:rsidP="00A97A25">
            <w:pPr>
              <w:jc w:val="both"/>
              <w:rPr>
                <w:bCs/>
                <w:sz w:val="22"/>
                <w:szCs w:val="22"/>
              </w:rPr>
            </w:pPr>
            <w:r w:rsidRPr="00345210">
              <w:rPr>
                <w:b/>
                <w:sz w:val="22"/>
                <w:szCs w:val="22"/>
              </w:rPr>
              <w:t xml:space="preserve">Course Outcomes: </w:t>
            </w:r>
            <w:r w:rsidRPr="00345210">
              <w:rPr>
                <w:sz w:val="22"/>
                <w:szCs w:val="22"/>
              </w:rPr>
              <w:t>At the end of this course, the student will be able to:</w:t>
            </w:r>
          </w:p>
          <w:p w14:paraId="47F1159B" w14:textId="77777777" w:rsidR="00741641" w:rsidRPr="00345210" w:rsidRDefault="00181275" w:rsidP="00A97A25">
            <w:pPr>
              <w:pStyle w:val="ListParagraph"/>
              <w:ind w:left="0"/>
              <w:jc w:val="both"/>
              <w:rPr>
                <w:rStyle w:val="eop"/>
                <w:sz w:val="22"/>
                <w:szCs w:val="22"/>
                <w:shd w:val="clear" w:color="auto" w:fill="FFFFFF"/>
                <w:lang w:eastAsia="zh-CN"/>
              </w:rPr>
            </w:pPr>
            <w:r w:rsidRPr="00345210">
              <w:rPr>
                <w:bCs/>
                <w:sz w:val="22"/>
                <w:szCs w:val="22"/>
                <w:lang w:eastAsia="zh-CN"/>
              </w:rPr>
              <w:t>BCA-CTIS -201</w:t>
            </w:r>
            <w:r w:rsidR="00741641" w:rsidRPr="00345210">
              <w:rPr>
                <w:sz w:val="22"/>
                <w:szCs w:val="22"/>
                <w:lang w:eastAsia="zh-CN"/>
              </w:rPr>
              <w:t xml:space="preserve">.1. </w:t>
            </w:r>
            <w:r w:rsidRPr="00345210">
              <w:rPr>
                <w:sz w:val="22"/>
                <w:szCs w:val="22"/>
                <w:lang w:eastAsia="zh-CN"/>
              </w:rPr>
              <w:t>Describe the functions of each layer in OSI and TCP/IP model</w:t>
            </w:r>
          </w:p>
          <w:p w14:paraId="06D6AE55" w14:textId="77777777" w:rsidR="00741641" w:rsidRPr="00345210" w:rsidRDefault="00181275" w:rsidP="00A97A25">
            <w:pPr>
              <w:pStyle w:val="ListParagraph"/>
              <w:ind w:left="0"/>
              <w:jc w:val="both"/>
              <w:rPr>
                <w:sz w:val="22"/>
                <w:szCs w:val="22"/>
                <w:shd w:val="clear" w:color="auto" w:fill="FFFFFF"/>
                <w:lang w:eastAsia="zh-CN"/>
              </w:rPr>
            </w:pPr>
            <w:r w:rsidRPr="00345210">
              <w:rPr>
                <w:bCs/>
                <w:sz w:val="22"/>
                <w:szCs w:val="22"/>
                <w:lang w:eastAsia="zh-CN"/>
              </w:rPr>
              <w:t>BCA-CTIS -201</w:t>
            </w:r>
            <w:r w:rsidR="00741641" w:rsidRPr="00345210">
              <w:rPr>
                <w:sz w:val="22"/>
                <w:szCs w:val="22"/>
                <w:lang w:eastAsia="zh-CN"/>
              </w:rPr>
              <w:t xml:space="preserve">.2. </w:t>
            </w:r>
            <w:r w:rsidR="003F7FA1" w:rsidRPr="00345210">
              <w:rPr>
                <w:sz w:val="22"/>
                <w:szCs w:val="22"/>
                <w:lang w:eastAsia="zh-CN"/>
              </w:rPr>
              <w:t xml:space="preserve">Analyze the functions of </w:t>
            </w:r>
            <w:r w:rsidR="00CF0B63" w:rsidRPr="00345210">
              <w:rPr>
                <w:sz w:val="22"/>
                <w:szCs w:val="22"/>
                <w:lang w:eastAsia="zh-CN"/>
              </w:rPr>
              <w:t>various networking devices</w:t>
            </w:r>
          </w:p>
          <w:p w14:paraId="74EAB03E" w14:textId="77777777" w:rsidR="00741641" w:rsidRPr="00345210" w:rsidRDefault="00181275" w:rsidP="00A97A25">
            <w:pPr>
              <w:pStyle w:val="ListParagraph"/>
              <w:ind w:left="0"/>
              <w:jc w:val="both"/>
              <w:rPr>
                <w:sz w:val="22"/>
                <w:szCs w:val="22"/>
                <w:shd w:val="clear" w:color="auto" w:fill="FFFFFF"/>
                <w:lang w:eastAsia="zh-CN"/>
              </w:rPr>
            </w:pPr>
            <w:r w:rsidRPr="00345210">
              <w:rPr>
                <w:bCs/>
                <w:sz w:val="22"/>
                <w:szCs w:val="22"/>
                <w:lang w:eastAsia="zh-CN"/>
              </w:rPr>
              <w:t>BCA-CTIS -201</w:t>
            </w:r>
            <w:r w:rsidR="00741641" w:rsidRPr="00345210">
              <w:rPr>
                <w:sz w:val="22"/>
                <w:szCs w:val="22"/>
                <w:lang w:eastAsia="zh-CN"/>
              </w:rPr>
              <w:t xml:space="preserve">.3. </w:t>
            </w:r>
            <w:r w:rsidR="00CF0B63" w:rsidRPr="00345210">
              <w:rPr>
                <w:sz w:val="22"/>
                <w:szCs w:val="22"/>
                <w:lang w:eastAsia="zh-CN"/>
              </w:rPr>
              <w:t>Explain the various functions of network and transport layer</w:t>
            </w:r>
          </w:p>
          <w:p w14:paraId="2015F30B" w14:textId="414152F0" w:rsidR="00741641" w:rsidRPr="00345210" w:rsidRDefault="00741641" w:rsidP="00345210">
            <w:pPr>
              <w:pStyle w:val="ListParagraph"/>
              <w:ind w:left="0"/>
              <w:jc w:val="both"/>
              <w:rPr>
                <w:sz w:val="22"/>
                <w:szCs w:val="22"/>
                <w:lang w:eastAsia="zh-CN"/>
              </w:rPr>
            </w:pPr>
            <w:r w:rsidRPr="00345210">
              <w:rPr>
                <w:sz w:val="22"/>
                <w:szCs w:val="22"/>
                <w:lang w:eastAsia="zh-CN"/>
              </w:rPr>
              <w:t>BCA</w:t>
            </w:r>
            <w:r w:rsidRPr="00345210">
              <w:rPr>
                <w:bCs/>
                <w:sz w:val="22"/>
                <w:szCs w:val="22"/>
                <w:lang w:eastAsia="zh-CN"/>
              </w:rPr>
              <w:t>-CTIS</w:t>
            </w:r>
            <w:r w:rsidR="00181275" w:rsidRPr="00345210">
              <w:rPr>
                <w:sz w:val="22"/>
                <w:szCs w:val="22"/>
                <w:lang w:eastAsia="zh-CN"/>
              </w:rPr>
              <w:t xml:space="preserve"> -201</w:t>
            </w:r>
            <w:r w:rsidRPr="00345210">
              <w:rPr>
                <w:sz w:val="22"/>
                <w:szCs w:val="22"/>
                <w:lang w:eastAsia="zh-CN"/>
              </w:rPr>
              <w:t>.</w:t>
            </w:r>
            <w:r w:rsidR="00345210" w:rsidRPr="00345210">
              <w:rPr>
                <w:sz w:val="22"/>
                <w:szCs w:val="22"/>
                <w:lang w:eastAsia="zh-CN"/>
              </w:rPr>
              <w:t>4</w:t>
            </w:r>
            <w:r w:rsidRPr="00345210">
              <w:rPr>
                <w:sz w:val="22"/>
                <w:szCs w:val="22"/>
                <w:lang w:eastAsia="zh-CN"/>
              </w:rPr>
              <w:t xml:space="preserve">. </w:t>
            </w:r>
            <w:r w:rsidR="003F7FA1" w:rsidRPr="00345210">
              <w:rPr>
                <w:sz w:val="22"/>
                <w:szCs w:val="22"/>
                <w:lang w:eastAsia="zh-CN"/>
              </w:rPr>
              <w:t xml:space="preserve">Demonstrate the functions </w:t>
            </w:r>
            <w:r w:rsidR="00CF0B63" w:rsidRPr="00345210">
              <w:rPr>
                <w:sz w:val="22"/>
                <w:szCs w:val="22"/>
                <w:lang w:eastAsia="zh-CN"/>
              </w:rPr>
              <w:t>of troubleshooting the network</w:t>
            </w:r>
          </w:p>
        </w:tc>
      </w:tr>
      <w:tr w:rsidR="00506603" w:rsidRPr="00345210" w14:paraId="239B9D13" w14:textId="77777777" w:rsidTr="00A97A25">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20B45730" w14:textId="77777777" w:rsidR="00741641" w:rsidRPr="00345210" w:rsidRDefault="00741641" w:rsidP="00A97A25">
            <w:pPr>
              <w:tabs>
                <w:tab w:val="left" w:pos="0"/>
              </w:tabs>
              <w:ind w:right="20"/>
              <w:jc w:val="center"/>
              <w:rPr>
                <w:sz w:val="22"/>
                <w:szCs w:val="22"/>
                <w:lang w:val="en-US"/>
              </w:rPr>
            </w:pPr>
            <w:r w:rsidRPr="00345210">
              <w:rPr>
                <w:rFonts w:eastAsia="Garamond"/>
                <w:b/>
                <w:bCs/>
                <w:sz w:val="22"/>
                <w:szCs w:val="22"/>
              </w:rPr>
              <w:t>UNIT-I</w:t>
            </w:r>
          </w:p>
          <w:p w14:paraId="41819771" w14:textId="77777777" w:rsidR="00741641" w:rsidRPr="00345210" w:rsidRDefault="00130915" w:rsidP="00A97A25">
            <w:pPr>
              <w:spacing w:line="276" w:lineRule="auto"/>
              <w:jc w:val="both"/>
              <w:rPr>
                <w:sz w:val="22"/>
                <w:szCs w:val="22"/>
              </w:rPr>
            </w:pPr>
            <w:r w:rsidRPr="00345210">
              <w:rPr>
                <w:sz w:val="22"/>
                <w:szCs w:val="22"/>
              </w:rPr>
              <w:t>Basics of Network and Networking, Advantages of Networking, Types of Networks, Types of Network Architecture, Workgroup Vs. Domain. Network Topologies, Types of Topologies, Logical and physical topologies, selecting the Right Topology, Types of Transmission Media, Communication Modes, Wiring Standards and Cabling, media connectors, Introduction of OSI model, Functions of the seven layers, Introduction of TCP/IP Model, Comparison between OSI model and TCP/IP model.</w:t>
            </w:r>
          </w:p>
        </w:tc>
      </w:tr>
      <w:tr w:rsidR="00506603" w:rsidRPr="00345210" w14:paraId="390D0C9A" w14:textId="77777777" w:rsidTr="00A97A25">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23E59F45" w14:textId="77777777" w:rsidR="00741641" w:rsidRPr="00345210" w:rsidRDefault="00741641" w:rsidP="00A97A25">
            <w:pPr>
              <w:tabs>
                <w:tab w:val="left" w:pos="0"/>
              </w:tabs>
              <w:jc w:val="center"/>
              <w:rPr>
                <w:sz w:val="22"/>
                <w:szCs w:val="22"/>
                <w:lang w:val="en-US"/>
              </w:rPr>
            </w:pPr>
            <w:r w:rsidRPr="00345210">
              <w:rPr>
                <w:rFonts w:eastAsia="Garamond"/>
                <w:b/>
                <w:bCs/>
                <w:sz w:val="22"/>
                <w:szCs w:val="22"/>
              </w:rPr>
              <w:t>UNIT-II</w:t>
            </w:r>
          </w:p>
          <w:p w14:paraId="3B1BEAD7" w14:textId="074FDB55" w:rsidR="00741641" w:rsidRPr="00345210" w:rsidRDefault="00130915" w:rsidP="00345210">
            <w:pPr>
              <w:spacing w:line="276" w:lineRule="auto"/>
              <w:jc w:val="both"/>
              <w:rPr>
                <w:sz w:val="22"/>
                <w:szCs w:val="22"/>
              </w:rPr>
            </w:pPr>
            <w:r w:rsidRPr="00345210">
              <w:rPr>
                <w:b/>
                <w:sz w:val="22"/>
                <w:szCs w:val="22"/>
              </w:rPr>
              <w:t>Network Devices</w:t>
            </w:r>
            <w:r w:rsidR="00345210">
              <w:rPr>
                <w:sz w:val="22"/>
                <w:szCs w:val="22"/>
              </w:rPr>
              <w:t>:</w:t>
            </w:r>
            <w:r w:rsidRPr="00345210">
              <w:rPr>
                <w:sz w:val="22"/>
                <w:szCs w:val="22"/>
              </w:rPr>
              <w:t xml:space="preserve"> NIC- functions of NIC, installing NIC, Hub, Switch, Bridge, Router, Gateways, and Other Networking Devices, Repeater, CSU/DSU, Modem, Ethernet standards, Ethernet Components, Point-to-Point Protocol, Address Resolution Protocol, Message format, transactions, Benefits of Wireless Technology, Types of Wireless Networks, Wireless network Components, wireless LAN standards, wireless security Protocols.</w:t>
            </w:r>
          </w:p>
        </w:tc>
      </w:tr>
      <w:tr w:rsidR="00506603" w:rsidRPr="00345210" w14:paraId="3042FB75" w14:textId="77777777" w:rsidTr="00A97A25">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44A94943" w14:textId="77777777" w:rsidR="00741641" w:rsidRPr="00345210" w:rsidRDefault="00741641" w:rsidP="00A97A25">
            <w:pPr>
              <w:tabs>
                <w:tab w:val="left" w:pos="0"/>
              </w:tabs>
              <w:jc w:val="center"/>
              <w:rPr>
                <w:sz w:val="22"/>
                <w:szCs w:val="22"/>
                <w:lang w:val="en-US"/>
              </w:rPr>
            </w:pPr>
            <w:r w:rsidRPr="00345210">
              <w:rPr>
                <w:rFonts w:eastAsia="Garamond"/>
                <w:b/>
                <w:bCs/>
                <w:sz w:val="22"/>
                <w:szCs w:val="22"/>
              </w:rPr>
              <w:t>UNIT-III</w:t>
            </w:r>
          </w:p>
          <w:p w14:paraId="34B05F6C" w14:textId="0A1C5C00" w:rsidR="00345210" w:rsidRDefault="00130915" w:rsidP="00A97A25">
            <w:pPr>
              <w:spacing w:line="276" w:lineRule="auto"/>
              <w:jc w:val="both"/>
              <w:rPr>
                <w:sz w:val="22"/>
                <w:szCs w:val="22"/>
              </w:rPr>
            </w:pPr>
            <w:r w:rsidRPr="00345210">
              <w:rPr>
                <w:b/>
                <w:sz w:val="22"/>
                <w:szCs w:val="22"/>
              </w:rPr>
              <w:t>Network Layer:</w:t>
            </w:r>
            <w:r w:rsidRPr="00345210">
              <w:rPr>
                <w:sz w:val="22"/>
                <w:szCs w:val="22"/>
              </w:rPr>
              <w:t xml:space="preserve"> Internet Protocol (IP), IP standards, versions, functions, The IPv4 and IPv6 Datagram Format, IPv4 addressing, IPv4 </w:t>
            </w:r>
            <w:proofErr w:type="spellStart"/>
            <w:r w:rsidRPr="00345210">
              <w:rPr>
                <w:sz w:val="22"/>
                <w:szCs w:val="22"/>
              </w:rPr>
              <w:t>Subnetting</w:t>
            </w:r>
            <w:proofErr w:type="spellEnd"/>
            <w:r w:rsidRPr="00345210">
              <w:rPr>
                <w:sz w:val="22"/>
                <w:szCs w:val="22"/>
              </w:rPr>
              <w:t>, CIDR and VLSM, IPv6 Addressing, Internet Control Message Protocol, Int</w:t>
            </w:r>
            <w:r w:rsidR="00345210">
              <w:rPr>
                <w:sz w:val="22"/>
                <w:szCs w:val="22"/>
              </w:rPr>
              <w:t>ernet Group Management Protocol</w:t>
            </w:r>
            <w:r w:rsidRPr="00345210">
              <w:rPr>
                <w:sz w:val="22"/>
                <w:szCs w:val="22"/>
              </w:rPr>
              <w:t>,</w:t>
            </w:r>
            <w:r w:rsidR="00345210">
              <w:rPr>
                <w:sz w:val="22"/>
                <w:szCs w:val="22"/>
              </w:rPr>
              <w:t xml:space="preserve"> </w:t>
            </w:r>
            <w:r w:rsidRPr="00345210">
              <w:rPr>
                <w:sz w:val="22"/>
                <w:szCs w:val="22"/>
              </w:rPr>
              <w:t xml:space="preserve">Introduction to Routing and Switching concepts, </w:t>
            </w:r>
          </w:p>
          <w:p w14:paraId="2D6C5699" w14:textId="2A23A652" w:rsidR="00741641" w:rsidRPr="00345210" w:rsidRDefault="00130915" w:rsidP="00A97A25">
            <w:pPr>
              <w:spacing w:line="276" w:lineRule="auto"/>
              <w:jc w:val="both"/>
              <w:rPr>
                <w:sz w:val="22"/>
                <w:szCs w:val="22"/>
              </w:rPr>
            </w:pPr>
            <w:r w:rsidRPr="00345210">
              <w:rPr>
                <w:b/>
                <w:sz w:val="22"/>
                <w:szCs w:val="22"/>
              </w:rPr>
              <w:t>Transport Layer:</w:t>
            </w:r>
            <w:r w:rsidRPr="00345210">
              <w:rPr>
                <w:sz w:val="22"/>
                <w:szCs w:val="22"/>
              </w:rPr>
              <w:t xml:space="preserve"> Transmission Control Protocol(TCP), User Datagram Protocol (UDP), Overview of Ports and Sockets, Application Layer Protocols</w:t>
            </w:r>
            <w:r w:rsidR="00A569C3" w:rsidRPr="00345210">
              <w:rPr>
                <w:sz w:val="22"/>
                <w:szCs w:val="22"/>
              </w:rPr>
              <w:t>, Introduction to WAN, WAN Switching techniques, connecting to the Internet, Satellite-Based Services, Cellular Technologies, Technologies used for Connecting LANs</w:t>
            </w:r>
          </w:p>
        </w:tc>
      </w:tr>
      <w:tr w:rsidR="00506603" w:rsidRPr="00345210" w14:paraId="75170BBD" w14:textId="77777777" w:rsidTr="00A97A25">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14B5831C" w14:textId="77777777" w:rsidR="00741641" w:rsidRPr="00345210" w:rsidRDefault="00741641" w:rsidP="00A97A25">
            <w:pPr>
              <w:tabs>
                <w:tab w:val="left" w:pos="0"/>
              </w:tabs>
              <w:autoSpaceDE w:val="0"/>
              <w:ind w:left="360"/>
              <w:jc w:val="center"/>
              <w:rPr>
                <w:sz w:val="22"/>
                <w:szCs w:val="22"/>
                <w:lang w:val="en-US"/>
              </w:rPr>
            </w:pPr>
            <w:r w:rsidRPr="00345210">
              <w:rPr>
                <w:rFonts w:eastAsia="Garamond"/>
                <w:b/>
                <w:sz w:val="22"/>
                <w:szCs w:val="22"/>
              </w:rPr>
              <w:t>Unit – IV</w:t>
            </w:r>
          </w:p>
          <w:p w14:paraId="12738737" w14:textId="77777777" w:rsidR="00741641" w:rsidRPr="00345210" w:rsidRDefault="00130915" w:rsidP="00A97A25">
            <w:pPr>
              <w:spacing w:line="276" w:lineRule="auto"/>
              <w:jc w:val="both"/>
              <w:rPr>
                <w:sz w:val="22"/>
                <w:szCs w:val="22"/>
              </w:rPr>
            </w:pPr>
            <w:r w:rsidRPr="00345210">
              <w:rPr>
                <w:sz w:val="22"/>
                <w:szCs w:val="22"/>
              </w:rPr>
              <w:t>Remote Access Connections and technologies, Authentication and Authorization, Tunnelling and Encryption Protocols, Security Appliances and Security Threats.</w:t>
            </w:r>
            <w:r w:rsidR="00A569C3" w:rsidRPr="00345210">
              <w:rPr>
                <w:sz w:val="22"/>
                <w:szCs w:val="22"/>
              </w:rPr>
              <w:t xml:space="preserve"> Trouble Shooting Networks: Command-Line Interface Tools, Network and Internet Troubleshooting, Troubleshooting Model, identify the affected area, probable cause, implement a solution, test the result, recognize the potential effects of the solution, document the solution, Using Network Utilities: ping, traceroute, </w:t>
            </w:r>
            <w:proofErr w:type="spellStart"/>
            <w:r w:rsidR="00A569C3" w:rsidRPr="00345210">
              <w:rPr>
                <w:sz w:val="22"/>
                <w:szCs w:val="22"/>
              </w:rPr>
              <w:t>tracert</w:t>
            </w:r>
            <w:proofErr w:type="spellEnd"/>
            <w:r w:rsidR="00A569C3" w:rsidRPr="00345210">
              <w:rPr>
                <w:sz w:val="22"/>
                <w:szCs w:val="22"/>
              </w:rPr>
              <w:t xml:space="preserve">, ipconfig, </w:t>
            </w:r>
            <w:proofErr w:type="spellStart"/>
            <w:r w:rsidR="00A569C3" w:rsidRPr="00345210">
              <w:rPr>
                <w:sz w:val="22"/>
                <w:szCs w:val="22"/>
              </w:rPr>
              <w:t>arp</w:t>
            </w:r>
            <w:proofErr w:type="spellEnd"/>
            <w:r w:rsidR="00A569C3" w:rsidRPr="00345210">
              <w:rPr>
                <w:sz w:val="22"/>
                <w:szCs w:val="22"/>
              </w:rPr>
              <w:t xml:space="preserve">, </w:t>
            </w:r>
            <w:proofErr w:type="spellStart"/>
            <w:r w:rsidR="00A569C3" w:rsidRPr="00345210">
              <w:rPr>
                <w:sz w:val="22"/>
                <w:szCs w:val="22"/>
              </w:rPr>
              <w:t>nslookup</w:t>
            </w:r>
            <w:proofErr w:type="spellEnd"/>
            <w:r w:rsidR="00A569C3" w:rsidRPr="00345210">
              <w:rPr>
                <w:sz w:val="22"/>
                <w:szCs w:val="22"/>
              </w:rPr>
              <w:t xml:space="preserve">, </w:t>
            </w:r>
            <w:proofErr w:type="spellStart"/>
            <w:r w:rsidR="00A569C3" w:rsidRPr="00345210">
              <w:rPr>
                <w:sz w:val="22"/>
                <w:szCs w:val="22"/>
              </w:rPr>
              <w:t>netstat</w:t>
            </w:r>
            <w:proofErr w:type="spellEnd"/>
            <w:r w:rsidR="00A569C3" w:rsidRPr="00345210">
              <w:rPr>
                <w:sz w:val="22"/>
                <w:szCs w:val="22"/>
              </w:rPr>
              <w:t xml:space="preserve">, </w:t>
            </w:r>
            <w:proofErr w:type="spellStart"/>
            <w:r w:rsidR="00A569C3" w:rsidRPr="00345210">
              <w:rPr>
                <w:sz w:val="22"/>
                <w:szCs w:val="22"/>
              </w:rPr>
              <w:t>nbtstat</w:t>
            </w:r>
            <w:proofErr w:type="spellEnd"/>
            <w:r w:rsidR="00A569C3" w:rsidRPr="00345210">
              <w:rPr>
                <w:sz w:val="22"/>
                <w:szCs w:val="22"/>
              </w:rPr>
              <w:t>, Hardware trouble shooting tools, system monitoring tools.</w:t>
            </w:r>
          </w:p>
        </w:tc>
      </w:tr>
      <w:tr w:rsidR="00506603" w:rsidRPr="00345210" w14:paraId="5D83F046" w14:textId="77777777" w:rsidTr="00A97A25">
        <w:trPr>
          <w:trHeight w:val="677"/>
        </w:trPr>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102A4BCC" w14:textId="77777777" w:rsidR="00741641" w:rsidRPr="00345210" w:rsidRDefault="00741641" w:rsidP="00A97A25">
            <w:pPr>
              <w:jc w:val="both"/>
              <w:rPr>
                <w:sz w:val="22"/>
                <w:szCs w:val="22"/>
              </w:rPr>
            </w:pPr>
            <w:r w:rsidRPr="00345210">
              <w:rPr>
                <w:b/>
                <w:sz w:val="22"/>
                <w:szCs w:val="22"/>
              </w:rPr>
              <w:t>Text Books:</w:t>
            </w:r>
          </w:p>
          <w:p w14:paraId="41AA8795" w14:textId="35423603" w:rsidR="00130915" w:rsidRPr="00345210" w:rsidRDefault="00130915" w:rsidP="00FD709A">
            <w:pPr>
              <w:numPr>
                <w:ilvl w:val="0"/>
                <w:numId w:val="10"/>
              </w:numPr>
              <w:tabs>
                <w:tab w:val="left" w:pos="400"/>
              </w:tabs>
              <w:spacing w:line="276" w:lineRule="auto"/>
              <w:jc w:val="both"/>
              <w:textAlignment w:val="baseline"/>
              <w:rPr>
                <w:sz w:val="22"/>
                <w:szCs w:val="22"/>
              </w:rPr>
            </w:pPr>
            <w:r w:rsidRPr="00345210">
              <w:rPr>
                <w:sz w:val="22"/>
                <w:szCs w:val="22"/>
              </w:rPr>
              <w:t>CCNA Cisco Certified</w:t>
            </w:r>
            <w:r w:rsidR="00222C20">
              <w:rPr>
                <w:sz w:val="22"/>
                <w:szCs w:val="22"/>
              </w:rPr>
              <w:t xml:space="preserve"> Network Associate: Study Guide</w:t>
            </w:r>
            <w:r w:rsidRPr="00345210">
              <w:rPr>
                <w:sz w:val="22"/>
                <w:szCs w:val="22"/>
              </w:rPr>
              <w:t>, Wiley India.</w:t>
            </w:r>
          </w:p>
          <w:p w14:paraId="739ED381" w14:textId="77777777" w:rsidR="00741641" w:rsidRDefault="00130915" w:rsidP="00222C20">
            <w:pPr>
              <w:numPr>
                <w:ilvl w:val="0"/>
                <w:numId w:val="10"/>
              </w:numPr>
              <w:tabs>
                <w:tab w:val="left" w:pos="400"/>
              </w:tabs>
              <w:spacing w:line="276" w:lineRule="auto"/>
              <w:jc w:val="both"/>
              <w:textAlignment w:val="baseline"/>
              <w:rPr>
                <w:sz w:val="22"/>
                <w:szCs w:val="22"/>
              </w:rPr>
            </w:pPr>
            <w:r w:rsidRPr="00345210">
              <w:rPr>
                <w:sz w:val="22"/>
                <w:szCs w:val="22"/>
              </w:rPr>
              <w:t>CCENT/CCNA ICND1 640-822 Official Cert Guide, Pearson.</w:t>
            </w:r>
          </w:p>
          <w:p w14:paraId="4AA2DF82" w14:textId="77777777" w:rsidR="000D0DE6" w:rsidRPr="000D0DE6" w:rsidRDefault="000D0DE6" w:rsidP="000D0DE6">
            <w:pPr>
              <w:numPr>
                <w:ilvl w:val="0"/>
                <w:numId w:val="10"/>
              </w:numPr>
              <w:tabs>
                <w:tab w:val="left" w:pos="400"/>
              </w:tabs>
              <w:spacing w:line="276" w:lineRule="auto"/>
              <w:jc w:val="both"/>
              <w:textAlignment w:val="baseline"/>
              <w:rPr>
                <w:sz w:val="22"/>
                <w:szCs w:val="22"/>
              </w:rPr>
            </w:pPr>
            <w:r>
              <w:t xml:space="preserve">Michael A. Gallo, William M. Hancock, Computer Communications and Networking Technologies, CENGAGE learning. </w:t>
            </w:r>
          </w:p>
          <w:p w14:paraId="46203AFE" w14:textId="12FB3813" w:rsidR="000D0DE6" w:rsidRPr="00345210" w:rsidRDefault="000D0DE6" w:rsidP="000D0DE6">
            <w:pPr>
              <w:numPr>
                <w:ilvl w:val="0"/>
                <w:numId w:val="10"/>
              </w:numPr>
              <w:tabs>
                <w:tab w:val="left" w:pos="400"/>
              </w:tabs>
              <w:spacing w:line="276" w:lineRule="auto"/>
              <w:jc w:val="both"/>
              <w:textAlignment w:val="baseline"/>
              <w:rPr>
                <w:sz w:val="22"/>
                <w:szCs w:val="22"/>
              </w:rPr>
            </w:pPr>
            <w:r>
              <w:lastRenderedPageBreak/>
              <w:t xml:space="preserve">Andrew S. </w:t>
            </w:r>
            <w:proofErr w:type="spellStart"/>
            <w:r>
              <w:t>Tanenbaum</w:t>
            </w:r>
            <w:proofErr w:type="spellEnd"/>
            <w:r>
              <w:t>, Computer Networks, PHI</w:t>
            </w:r>
          </w:p>
        </w:tc>
      </w:tr>
      <w:tr w:rsidR="00741641" w:rsidRPr="00345210" w14:paraId="465FE112" w14:textId="77777777" w:rsidTr="00A97A25">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29A58AA4" w14:textId="77777777" w:rsidR="00741641" w:rsidRPr="00345210" w:rsidRDefault="00741641" w:rsidP="00A97A25">
            <w:pPr>
              <w:jc w:val="both"/>
              <w:rPr>
                <w:rFonts w:eastAsia="MS Mincho"/>
                <w:sz w:val="22"/>
                <w:szCs w:val="22"/>
              </w:rPr>
            </w:pPr>
            <w:r w:rsidRPr="00345210">
              <w:rPr>
                <w:b/>
                <w:sz w:val="22"/>
                <w:szCs w:val="22"/>
              </w:rPr>
              <w:lastRenderedPageBreak/>
              <w:t>Reference Books:</w:t>
            </w:r>
          </w:p>
          <w:p w14:paraId="4EC48DEB" w14:textId="4CBDE7CB" w:rsidR="00130915" w:rsidRPr="00345210" w:rsidRDefault="00130915" w:rsidP="00FD709A">
            <w:pPr>
              <w:pStyle w:val="ListParagraph"/>
              <w:numPr>
                <w:ilvl w:val="0"/>
                <w:numId w:val="11"/>
              </w:numPr>
              <w:spacing w:line="276" w:lineRule="auto"/>
              <w:contextualSpacing/>
              <w:jc w:val="both"/>
              <w:textAlignment w:val="baseline"/>
              <w:rPr>
                <w:rFonts w:eastAsia="Droid Sans Fallback"/>
                <w:sz w:val="22"/>
                <w:szCs w:val="22"/>
                <w:lang w:val="en-IN" w:bidi="hi-IN"/>
              </w:rPr>
            </w:pPr>
            <w:r w:rsidRPr="00345210">
              <w:rPr>
                <w:rFonts w:eastAsia="Droid Sans Fallback"/>
                <w:sz w:val="22"/>
                <w:szCs w:val="22"/>
                <w:lang w:val="en-IN" w:bidi="hi-IN"/>
              </w:rPr>
              <w:t>Routing Protocols and Concepts C</w:t>
            </w:r>
            <w:r w:rsidR="00222C20">
              <w:rPr>
                <w:rFonts w:eastAsia="Droid Sans Fallback"/>
                <w:sz w:val="22"/>
                <w:szCs w:val="22"/>
                <w:lang w:val="en-IN" w:bidi="hi-IN"/>
              </w:rPr>
              <w:t>CNA Exploration Companion Guide</w:t>
            </w:r>
            <w:r w:rsidRPr="00345210">
              <w:rPr>
                <w:rFonts w:eastAsia="Droid Sans Fallback"/>
                <w:sz w:val="22"/>
                <w:szCs w:val="22"/>
                <w:lang w:val="en-IN" w:bidi="hi-IN"/>
              </w:rPr>
              <w:t>, Pearson.</w:t>
            </w:r>
          </w:p>
          <w:p w14:paraId="6C235914" w14:textId="77777777" w:rsidR="00741641" w:rsidRPr="000D0DE6" w:rsidRDefault="00130915" w:rsidP="00222C20">
            <w:pPr>
              <w:pStyle w:val="ListParagraph"/>
              <w:numPr>
                <w:ilvl w:val="0"/>
                <w:numId w:val="11"/>
              </w:numPr>
              <w:spacing w:line="276" w:lineRule="auto"/>
              <w:contextualSpacing/>
              <w:jc w:val="both"/>
              <w:textAlignment w:val="baseline"/>
              <w:rPr>
                <w:sz w:val="22"/>
                <w:szCs w:val="22"/>
              </w:rPr>
            </w:pPr>
            <w:r w:rsidRPr="00345210">
              <w:rPr>
                <w:rFonts w:eastAsia="Droid Sans Fallback"/>
                <w:sz w:val="22"/>
                <w:szCs w:val="22"/>
                <w:lang w:val="en-IN" w:bidi="hi-IN"/>
              </w:rPr>
              <w:t>CCNA Exploration Course Booklet: Routing Protocols and Concepts, Pearson.</w:t>
            </w:r>
          </w:p>
          <w:p w14:paraId="39B65F59" w14:textId="77777777" w:rsidR="000D0DE6" w:rsidRPr="000D0DE6" w:rsidRDefault="000D0DE6" w:rsidP="000D0DE6">
            <w:pPr>
              <w:pStyle w:val="ListParagraph"/>
              <w:numPr>
                <w:ilvl w:val="0"/>
                <w:numId w:val="11"/>
              </w:numPr>
              <w:spacing w:line="276" w:lineRule="auto"/>
              <w:contextualSpacing/>
              <w:jc w:val="both"/>
              <w:textAlignment w:val="baseline"/>
              <w:rPr>
                <w:sz w:val="22"/>
                <w:szCs w:val="22"/>
              </w:rPr>
            </w:pPr>
            <w:r>
              <w:t xml:space="preserve">Behrouz A </w:t>
            </w:r>
            <w:proofErr w:type="spellStart"/>
            <w:r>
              <w:t>Forouzan</w:t>
            </w:r>
            <w:proofErr w:type="spellEnd"/>
            <w:r>
              <w:t>, Data Communications and Networking, Mc-</w:t>
            </w:r>
            <w:proofErr w:type="spellStart"/>
            <w:r>
              <w:t>Graw</w:t>
            </w:r>
            <w:proofErr w:type="spellEnd"/>
            <w:r>
              <w:t xml:space="preserve"> Hill. </w:t>
            </w:r>
          </w:p>
          <w:p w14:paraId="65855021" w14:textId="228A9657" w:rsidR="000D0DE6" w:rsidRPr="00345210" w:rsidRDefault="000D0DE6" w:rsidP="000D0DE6">
            <w:pPr>
              <w:pStyle w:val="ListParagraph"/>
              <w:numPr>
                <w:ilvl w:val="0"/>
                <w:numId w:val="11"/>
              </w:numPr>
              <w:spacing w:line="276" w:lineRule="auto"/>
              <w:contextualSpacing/>
              <w:jc w:val="both"/>
              <w:textAlignment w:val="baseline"/>
              <w:rPr>
                <w:sz w:val="22"/>
                <w:szCs w:val="22"/>
              </w:rPr>
            </w:pPr>
            <w:r>
              <w:t>William Stallings, Data and Computer Communications, PHI.</w:t>
            </w:r>
          </w:p>
        </w:tc>
      </w:tr>
    </w:tbl>
    <w:p w14:paraId="366533E4" w14:textId="77777777" w:rsidR="00A94EDD" w:rsidRDefault="00A94EDD" w:rsidP="00D228CD">
      <w:pPr>
        <w:pageBreakBefore/>
        <w:rPr>
          <w:b/>
          <w:bCs/>
          <w:sz w:val="22"/>
          <w:szCs w:val="22"/>
        </w:rPr>
      </w:pPr>
    </w:p>
    <w:tbl>
      <w:tblPr>
        <w:tblW w:w="0" w:type="auto"/>
        <w:tblInd w:w="410" w:type="dxa"/>
        <w:tblLayout w:type="fixed"/>
        <w:tblCellMar>
          <w:top w:w="55" w:type="dxa"/>
          <w:left w:w="55" w:type="dxa"/>
          <w:bottom w:w="55" w:type="dxa"/>
          <w:right w:w="55" w:type="dxa"/>
        </w:tblCellMar>
        <w:tblLook w:val="0000" w:firstRow="0" w:lastRow="0" w:firstColumn="0" w:lastColumn="0" w:noHBand="0" w:noVBand="0"/>
      </w:tblPr>
      <w:tblGrid>
        <w:gridCol w:w="3420"/>
        <w:gridCol w:w="7480"/>
      </w:tblGrid>
      <w:tr w:rsidR="00A94EDD" w:rsidRPr="000F0791" w14:paraId="6AE1BD04" w14:textId="77777777" w:rsidTr="009E3A8A">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3FF3110C" w14:textId="12B8B520" w:rsidR="00A94EDD" w:rsidRPr="000F0791" w:rsidRDefault="00A94EDD" w:rsidP="005A5BCA">
            <w:pPr>
              <w:tabs>
                <w:tab w:val="left" w:pos="0"/>
              </w:tabs>
              <w:jc w:val="center"/>
              <w:rPr>
                <w:sz w:val="22"/>
                <w:szCs w:val="22"/>
              </w:rPr>
            </w:pPr>
            <w:r>
              <w:rPr>
                <w:b/>
                <w:bCs/>
                <w:sz w:val="22"/>
                <w:szCs w:val="22"/>
              </w:rPr>
              <w:t>BCA-CTIS-202</w:t>
            </w:r>
            <w:r w:rsidRPr="000F0791">
              <w:rPr>
                <w:b/>
                <w:bCs/>
                <w:sz w:val="22"/>
                <w:szCs w:val="22"/>
              </w:rPr>
              <w:t xml:space="preserve">: </w:t>
            </w:r>
            <w:r w:rsidRPr="00587982">
              <w:rPr>
                <w:b/>
                <w:sz w:val="22"/>
                <w:szCs w:val="22"/>
              </w:rPr>
              <w:t>DATA STRUCTURES</w:t>
            </w:r>
          </w:p>
        </w:tc>
      </w:tr>
      <w:tr w:rsidR="00A94EDD" w:rsidRPr="000F0791" w14:paraId="6A3E9640" w14:textId="77777777" w:rsidTr="009E3A8A">
        <w:tc>
          <w:tcPr>
            <w:tcW w:w="3420" w:type="dxa"/>
            <w:tcBorders>
              <w:top w:val="single" w:sz="4" w:space="0" w:color="000000"/>
              <w:left w:val="single" w:sz="4" w:space="0" w:color="000000"/>
              <w:bottom w:val="single" w:sz="4" w:space="0" w:color="000000"/>
            </w:tcBorders>
            <w:shd w:val="clear" w:color="auto" w:fill="auto"/>
          </w:tcPr>
          <w:p w14:paraId="711D437A" w14:textId="77777777" w:rsidR="00A94EDD" w:rsidRPr="00CA0338" w:rsidRDefault="00A94EDD" w:rsidP="009E3A8A">
            <w:pPr>
              <w:pStyle w:val="TableContents"/>
              <w:widowControl w:val="0"/>
              <w:suppressAutoHyphens/>
              <w:jc w:val="both"/>
              <w:rPr>
                <w:rFonts w:ascii="Times New Roman" w:eastAsia="Droid Sans Fallback" w:hAnsi="Times New Roman" w:cs="Times New Roman"/>
                <w:sz w:val="22"/>
                <w:szCs w:val="22"/>
                <w:lang w:val="en-US" w:eastAsia="zh-CN" w:bidi="hi-IN"/>
              </w:rPr>
            </w:pPr>
            <w:r w:rsidRPr="00CA0338">
              <w:rPr>
                <w:rFonts w:ascii="Times New Roman" w:eastAsia="Droid Sans Fallback" w:hAnsi="Times New Roman" w:cs="Times New Roman"/>
                <w:sz w:val="22"/>
                <w:szCs w:val="22"/>
                <w:lang w:val="en-US" w:eastAsia="zh-CN" w:bidi="hi-IN"/>
              </w:rPr>
              <w:t>Type: Core Course (CC)</w:t>
            </w:r>
          </w:p>
          <w:p w14:paraId="006277A8" w14:textId="77777777" w:rsidR="00A94EDD" w:rsidRPr="00CA0338" w:rsidRDefault="00A94EDD" w:rsidP="009E3A8A">
            <w:pPr>
              <w:pStyle w:val="TableContents"/>
              <w:widowControl w:val="0"/>
              <w:suppressAutoHyphens/>
              <w:jc w:val="both"/>
              <w:rPr>
                <w:rFonts w:ascii="Times New Roman" w:eastAsia="Droid Sans Fallback" w:hAnsi="Times New Roman" w:cs="Times New Roman"/>
                <w:sz w:val="22"/>
                <w:szCs w:val="22"/>
                <w:lang w:val="en-US" w:eastAsia="zh-CN" w:bidi="hi-IN"/>
              </w:rPr>
            </w:pPr>
            <w:r w:rsidRPr="00CA0338">
              <w:rPr>
                <w:rFonts w:ascii="Times New Roman" w:eastAsia="Droid Sans Fallback" w:hAnsi="Times New Roman" w:cs="Times New Roman"/>
                <w:sz w:val="22"/>
                <w:szCs w:val="22"/>
                <w:lang w:val="en-US" w:eastAsia="zh-CN" w:bidi="hi-IN"/>
              </w:rPr>
              <w:t>Contact Hours: 03 hours/week.</w:t>
            </w:r>
          </w:p>
          <w:p w14:paraId="5C951AFB" w14:textId="77777777" w:rsidR="00A94EDD" w:rsidRPr="00CA0338" w:rsidRDefault="00A94EDD" w:rsidP="009E3A8A">
            <w:pPr>
              <w:pStyle w:val="TableContents"/>
              <w:widowControl w:val="0"/>
              <w:suppressAutoHyphens/>
              <w:jc w:val="both"/>
              <w:rPr>
                <w:rFonts w:ascii="Times New Roman" w:eastAsia="Droid Sans Fallback" w:hAnsi="Times New Roman" w:cs="Times New Roman"/>
                <w:sz w:val="22"/>
                <w:szCs w:val="22"/>
                <w:lang w:val="en-US" w:eastAsia="zh-CN" w:bidi="hi-IN"/>
              </w:rPr>
            </w:pPr>
            <w:r w:rsidRPr="00CA0338">
              <w:rPr>
                <w:rFonts w:ascii="Times New Roman" w:eastAsia="Droid Sans Fallback" w:hAnsi="Times New Roman" w:cs="Times New Roman"/>
                <w:sz w:val="22"/>
                <w:szCs w:val="22"/>
                <w:lang w:val="en-US" w:eastAsia="zh-CN" w:bidi="hi-IN"/>
              </w:rPr>
              <w:t>Examination Duration: 3 Hours</w:t>
            </w:r>
          </w:p>
          <w:p w14:paraId="5F38FCCE" w14:textId="77777777" w:rsidR="00A94EDD" w:rsidRPr="00CA0338" w:rsidRDefault="00A94EDD" w:rsidP="009E3A8A">
            <w:pPr>
              <w:pStyle w:val="TableContents"/>
              <w:widowControl w:val="0"/>
              <w:suppressAutoHyphens/>
              <w:jc w:val="both"/>
              <w:rPr>
                <w:rFonts w:ascii="Times New Roman" w:eastAsia="Droid Sans Fallback" w:hAnsi="Times New Roman" w:cs="Times New Roman"/>
                <w:sz w:val="22"/>
                <w:szCs w:val="22"/>
                <w:lang w:val="en-US" w:eastAsia="zh-CN" w:bidi="hi-IN"/>
              </w:rPr>
            </w:pPr>
            <w:r w:rsidRPr="00CA0338">
              <w:rPr>
                <w:rFonts w:ascii="Times New Roman" w:eastAsia="Droid Sans Fallback" w:hAnsi="Times New Roman" w:cs="Times New Roman"/>
                <w:sz w:val="22"/>
                <w:szCs w:val="22"/>
                <w:lang w:val="en-US" w:eastAsia="zh-CN" w:bidi="hi-IN"/>
              </w:rPr>
              <w:t>Mode: Lecture</w:t>
            </w:r>
          </w:p>
          <w:p w14:paraId="28474919" w14:textId="77777777" w:rsidR="00A94EDD" w:rsidRPr="00CA0338" w:rsidRDefault="00A94EDD" w:rsidP="009E3A8A">
            <w:pPr>
              <w:pStyle w:val="TableContents"/>
              <w:widowControl w:val="0"/>
              <w:suppressAutoHyphens/>
              <w:jc w:val="both"/>
              <w:rPr>
                <w:rFonts w:ascii="Times New Roman" w:eastAsia="Droid Sans Fallback" w:hAnsi="Times New Roman" w:cs="Times New Roman"/>
                <w:sz w:val="22"/>
                <w:szCs w:val="22"/>
                <w:lang w:val="en-US" w:eastAsia="zh-CN" w:bidi="hi-IN"/>
              </w:rPr>
            </w:pPr>
            <w:r w:rsidRPr="00CA0338">
              <w:rPr>
                <w:rFonts w:ascii="Times New Roman" w:eastAsia="Droid Sans Fallback" w:hAnsi="Times New Roman" w:cs="Times New Roman"/>
                <w:sz w:val="22"/>
                <w:szCs w:val="22"/>
                <w:lang w:val="en-US" w:eastAsia="zh-CN" w:bidi="hi-IN"/>
              </w:rPr>
              <w:t>External Maximum Marks: 60</w:t>
            </w:r>
          </w:p>
          <w:p w14:paraId="51CC0AE3" w14:textId="77777777" w:rsidR="00A94EDD" w:rsidRPr="00CA0338" w:rsidRDefault="00A94EDD" w:rsidP="009E3A8A">
            <w:pPr>
              <w:pStyle w:val="TableContents"/>
              <w:widowControl w:val="0"/>
              <w:suppressAutoHyphens/>
              <w:jc w:val="both"/>
              <w:rPr>
                <w:rFonts w:ascii="Times New Roman" w:eastAsia="Droid Sans Fallback" w:hAnsi="Times New Roman" w:cs="Times New Roman"/>
                <w:sz w:val="22"/>
                <w:szCs w:val="22"/>
                <w:lang w:val="en-US" w:eastAsia="zh-CN" w:bidi="hi-IN"/>
              </w:rPr>
            </w:pPr>
            <w:r w:rsidRPr="00CA0338">
              <w:rPr>
                <w:rFonts w:ascii="Times New Roman" w:eastAsia="Droid Sans Fallback" w:hAnsi="Times New Roman" w:cs="Times New Roman"/>
                <w:sz w:val="22"/>
                <w:szCs w:val="22"/>
                <w:lang w:val="en-US" w:eastAsia="zh-CN" w:bidi="hi-IN"/>
              </w:rPr>
              <w:t>External Pass Marks: 24 (i.e. 40%)</w:t>
            </w:r>
          </w:p>
          <w:p w14:paraId="1BCA9942" w14:textId="77777777" w:rsidR="00A94EDD" w:rsidRPr="00CA0338" w:rsidRDefault="00A94EDD" w:rsidP="009E3A8A">
            <w:pPr>
              <w:pStyle w:val="TableContents"/>
              <w:widowControl w:val="0"/>
              <w:suppressAutoHyphens/>
              <w:jc w:val="both"/>
              <w:rPr>
                <w:rFonts w:ascii="Times New Roman" w:eastAsia="Droid Sans Fallback" w:hAnsi="Times New Roman" w:cs="Times New Roman"/>
                <w:sz w:val="22"/>
                <w:szCs w:val="22"/>
                <w:lang w:val="en-US" w:eastAsia="zh-CN" w:bidi="hi-IN"/>
              </w:rPr>
            </w:pPr>
            <w:r w:rsidRPr="00CA0338">
              <w:rPr>
                <w:rFonts w:ascii="Times New Roman" w:eastAsia="Droid Sans Fallback" w:hAnsi="Times New Roman" w:cs="Times New Roman"/>
                <w:sz w:val="22"/>
                <w:szCs w:val="22"/>
                <w:lang w:val="en-US" w:eastAsia="zh-CN" w:bidi="hi-IN"/>
              </w:rPr>
              <w:t>Internal Maximum Marks: 15</w:t>
            </w:r>
          </w:p>
          <w:p w14:paraId="466636F1" w14:textId="77777777" w:rsidR="00A94EDD" w:rsidRPr="00CA0338" w:rsidRDefault="00A94EDD" w:rsidP="009E3A8A">
            <w:pPr>
              <w:pStyle w:val="TableContents"/>
              <w:widowControl w:val="0"/>
              <w:suppressAutoHyphens/>
              <w:jc w:val="both"/>
              <w:rPr>
                <w:rFonts w:ascii="Times New Roman" w:eastAsia="Droid Sans Fallback" w:hAnsi="Times New Roman" w:cs="Times New Roman"/>
                <w:sz w:val="22"/>
                <w:szCs w:val="22"/>
                <w:lang w:val="en-US" w:eastAsia="zh-CN" w:bidi="hi-IN"/>
              </w:rPr>
            </w:pPr>
            <w:r w:rsidRPr="00CA0338">
              <w:rPr>
                <w:rFonts w:ascii="Times New Roman" w:eastAsia="Droid Sans Fallback" w:hAnsi="Times New Roman" w:cs="Times New Roman"/>
                <w:sz w:val="22"/>
                <w:szCs w:val="22"/>
                <w:lang w:val="en-US" w:eastAsia="zh-CN" w:bidi="hi-IN"/>
              </w:rPr>
              <w:t>Total Max. Marks: 75</w:t>
            </w:r>
          </w:p>
          <w:p w14:paraId="5A569DB5" w14:textId="77777777" w:rsidR="00A94EDD" w:rsidRPr="000F0791" w:rsidRDefault="00A94EDD" w:rsidP="009E3A8A">
            <w:pPr>
              <w:pStyle w:val="TableContents"/>
              <w:widowControl w:val="0"/>
              <w:suppressAutoHyphens/>
              <w:jc w:val="both"/>
              <w:rPr>
                <w:rFonts w:ascii="Times New Roman" w:eastAsia="Liberation Serif" w:hAnsi="Times New Roman" w:cs="Times New Roman"/>
                <w:b/>
                <w:sz w:val="22"/>
                <w:szCs w:val="22"/>
                <w:lang w:val="en-US" w:eastAsia="zh-CN" w:bidi="hi-IN"/>
              </w:rPr>
            </w:pPr>
            <w:r w:rsidRPr="00CA0338">
              <w:rPr>
                <w:rFonts w:ascii="Times New Roman" w:eastAsia="Droid Sans Fallback" w:hAnsi="Times New Roman" w:cs="Times New Roman"/>
                <w:sz w:val="22"/>
                <w:szCs w:val="22"/>
                <w:lang w:val="en-US" w:eastAsia="zh-CN" w:bidi="hi-IN"/>
              </w:rPr>
              <w:t>Total Pass Marks: 30 (i.e. 40%)</w:t>
            </w:r>
          </w:p>
        </w:tc>
        <w:tc>
          <w:tcPr>
            <w:tcW w:w="7480" w:type="dxa"/>
            <w:tcBorders>
              <w:top w:val="single" w:sz="4" w:space="0" w:color="000000"/>
              <w:left w:val="single" w:sz="4" w:space="0" w:color="000000"/>
              <w:bottom w:val="single" w:sz="4" w:space="0" w:color="000000"/>
              <w:right w:val="single" w:sz="4" w:space="0" w:color="000000"/>
            </w:tcBorders>
            <w:shd w:val="clear" w:color="auto" w:fill="auto"/>
          </w:tcPr>
          <w:p w14:paraId="47ED00A5" w14:textId="77777777" w:rsidR="00A94EDD" w:rsidRPr="00CA0338" w:rsidRDefault="00A94EDD" w:rsidP="009E3A8A">
            <w:pPr>
              <w:pStyle w:val="TableContents"/>
              <w:widowControl w:val="0"/>
              <w:suppressAutoHyphens/>
              <w:jc w:val="both"/>
              <w:rPr>
                <w:rFonts w:ascii="Times New Roman" w:eastAsia="Droid Sans Fallback" w:hAnsi="Times New Roman" w:cs="Times New Roman"/>
                <w:b/>
                <w:sz w:val="22"/>
                <w:szCs w:val="22"/>
                <w:lang w:eastAsia="zh-CN" w:bidi="hi-IN"/>
              </w:rPr>
            </w:pPr>
            <w:r w:rsidRPr="000F0791">
              <w:rPr>
                <w:rFonts w:ascii="Times New Roman" w:eastAsia="Liberation Serif" w:hAnsi="Times New Roman" w:cs="Times New Roman"/>
                <w:b/>
                <w:sz w:val="22"/>
                <w:szCs w:val="22"/>
                <w:lang w:val="en-US" w:eastAsia="zh-CN" w:bidi="hi-IN"/>
              </w:rPr>
              <w:t xml:space="preserve">Instructions </w:t>
            </w:r>
            <w:proofErr w:type="gramStart"/>
            <w:r w:rsidRPr="000F0791">
              <w:rPr>
                <w:rFonts w:ascii="Times New Roman" w:eastAsia="Liberation Serif" w:hAnsi="Times New Roman" w:cs="Times New Roman"/>
                <w:b/>
                <w:sz w:val="22"/>
                <w:szCs w:val="22"/>
                <w:lang w:val="en-US" w:eastAsia="zh-CN" w:bidi="hi-IN"/>
              </w:rPr>
              <w:t>To</w:t>
            </w:r>
            <w:proofErr w:type="gramEnd"/>
            <w:r w:rsidRPr="000F0791">
              <w:rPr>
                <w:rFonts w:ascii="Times New Roman" w:eastAsia="Liberation Serif" w:hAnsi="Times New Roman" w:cs="Times New Roman"/>
                <w:b/>
                <w:sz w:val="22"/>
                <w:szCs w:val="22"/>
                <w:lang w:val="en-US" w:eastAsia="zh-CN" w:bidi="hi-IN"/>
              </w:rPr>
              <w:t xml:space="preserve"> Paper Setter For End Semester Exam: </w:t>
            </w:r>
            <w:r w:rsidRPr="000F0791">
              <w:rPr>
                <w:rFonts w:ascii="Times New Roman" w:hAnsi="Times New Roman" w:cs="Times New Roman"/>
                <w:color w:val="000008"/>
                <w:sz w:val="22"/>
                <w:szCs w:val="22"/>
                <w:lang w:val="en-US" w:eastAsia="en-US"/>
              </w:rPr>
              <w:t>Examiner will be required to set NINE questions in all. Question No.1 will consist of objective type / short-answer type questions covering the entire syllabus. In addition to Question no. 1, the examiner is required to set EIGHT more questions selecting TWO from each UNIT. Student will be required to attempt FIVE questions in all. Question No.1 will be compulsory. In addition to compulsory question, student will have to attempt FOUR more questions selecting ONE question from each UNIT. All questions will carry equal marks.</w:t>
            </w:r>
          </w:p>
        </w:tc>
      </w:tr>
      <w:tr w:rsidR="00A94EDD" w:rsidRPr="00823519" w14:paraId="555CE34C" w14:textId="77777777" w:rsidTr="009E3A8A">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7E170D0F" w14:textId="77777777" w:rsidR="00A94EDD" w:rsidRPr="002E249E" w:rsidRDefault="00A94EDD" w:rsidP="009E3A8A">
            <w:pPr>
              <w:rPr>
                <w:bCs/>
                <w:sz w:val="22"/>
                <w:szCs w:val="22"/>
              </w:rPr>
            </w:pPr>
            <w:r w:rsidRPr="000F0791">
              <w:rPr>
                <w:b/>
                <w:sz w:val="22"/>
                <w:szCs w:val="22"/>
              </w:rPr>
              <w:t xml:space="preserve">Course Objectives: </w:t>
            </w:r>
            <w:r w:rsidRPr="000F0791">
              <w:rPr>
                <w:bCs/>
                <w:sz w:val="22"/>
                <w:szCs w:val="22"/>
              </w:rPr>
              <w:t xml:space="preserve">The aim of this course </w:t>
            </w:r>
            <w:r>
              <w:rPr>
                <w:bCs/>
                <w:sz w:val="22"/>
                <w:szCs w:val="22"/>
              </w:rPr>
              <w:t>is to make students u</w:t>
            </w:r>
            <w:r w:rsidRPr="002E249E">
              <w:rPr>
                <w:bCs/>
                <w:sz w:val="22"/>
                <w:szCs w:val="22"/>
              </w:rPr>
              <w:t>nderstand storing and organizing data in a computer so that it can be used efficiently, Analyse different kinds of data structures are suited to different kinds of applications and some are highly specialized to specific tasks and Evaluate the basic concepts of different data structures which are the basic building blocks of P</w:t>
            </w:r>
            <w:r>
              <w:rPr>
                <w:bCs/>
                <w:sz w:val="22"/>
                <w:szCs w:val="22"/>
              </w:rPr>
              <w:t>rogramming and problem solving.</w:t>
            </w:r>
          </w:p>
        </w:tc>
      </w:tr>
      <w:tr w:rsidR="00A94EDD" w:rsidRPr="000F0791" w14:paraId="4BC99587" w14:textId="77777777" w:rsidTr="009E3A8A">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6788B532" w14:textId="77777777" w:rsidR="00A94EDD" w:rsidRPr="000F0791" w:rsidRDefault="00A94EDD" w:rsidP="009E3A8A">
            <w:pPr>
              <w:jc w:val="both"/>
              <w:rPr>
                <w:bCs/>
                <w:sz w:val="22"/>
                <w:szCs w:val="22"/>
              </w:rPr>
            </w:pPr>
            <w:r w:rsidRPr="000F0791">
              <w:rPr>
                <w:b/>
                <w:sz w:val="22"/>
                <w:szCs w:val="22"/>
              </w:rPr>
              <w:t xml:space="preserve">Course Outcomes: </w:t>
            </w:r>
            <w:r w:rsidRPr="000F0791">
              <w:rPr>
                <w:sz w:val="22"/>
                <w:szCs w:val="22"/>
              </w:rPr>
              <w:t>At the end of this course, the student will be able to:</w:t>
            </w:r>
          </w:p>
          <w:p w14:paraId="102F12E0" w14:textId="34F3316D" w:rsidR="00375F32" w:rsidRDefault="00A94EDD" w:rsidP="00375F32">
            <w:pPr>
              <w:pStyle w:val="ListParagraph"/>
              <w:tabs>
                <w:tab w:val="left" w:pos="0"/>
              </w:tabs>
              <w:ind w:left="0"/>
              <w:rPr>
                <w:rFonts w:eastAsia="Garamond"/>
                <w:bCs/>
                <w:color w:val="000000"/>
                <w:sz w:val="22"/>
                <w:szCs w:val="22"/>
                <w:lang w:eastAsia="zh-CN"/>
              </w:rPr>
            </w:pPr>
            <w:r>
              <w:rPr>
                <w:bCs/>
                <w:sz w:val="22"/>
                <w:szCs w:val="22"/>
                <w:lang w:eastAsia="zh-CN"/>
              </w:rPr>
              <w:t>BCA-CTIS -202</w:t>
            </w:r>
            <w:r w:rsidRPr="000F0791">
              <w:rPr>
                <w:sz w:val="22"/>
                <w:szCs w:val="22"/>
                <w:lang w:eastAsia="zh-CN"/>
              </w:rPr>
              <w:t xml:space="preserve">.1. </w:t>
            </w:r>
            <w:r w:rsidR="00375F32">
              <w:rPr>
                <w:sz w:val="22"/>
                <w:szCs w:val="22"/>
                <w:lang w:eastAsia="zh-CN"/>
              </w:rPr>
              <w:t>L</w:t>
            </w:r>
            <w:r w:rsidR="00375F32">
              <w:rPr>
                <w:bCs/>
                <w:color w:val="000000"/>
                <w:sz w:val="22"/>
                <w:szCs w:val="22"/>
              </w:rPr>
              <w:t>earn basics of data structure and algorithm complexities and acquire knowledge of arrays</w:t>
            </w:r>
          </w:p>
          <w:p w14:paraId="3CF04513" w14:textId="2B0C7FBB" w:rsidR="00A94EDD" w:rsidRDefault="00A94EDD" w:rsidP="009E3A8A">
            <w:pPr>
              <w:pStyle w:val="ListParagraph"/>
              <w:ind w:left="0"/>
              <w:jc w:val="both"/>
              <w:rPr>
                <w:sz w:val="22"/>
                <w:szCs w:val="22"/>
                <w:lang w:eastAsia="zh-CN"/>
              </w:rPr>
            </w:pPr>
            <w:r>
              <w:rPr>
                <w:bCs/>
                <w:sz w:val="22"/>
                <w:szCs w:val="22"/>
                <w:lang w:eastAsia="zh-CN"/>
              </w:rPr>
              <w:t>BCA-CTIS -202</w:t>
            </w:r>
            <w:r w:rsidRPr="000F0791">
              <w:rPr>
                <w:sz w:val="22"/>
                <w:szCs w:val="22"/>
                <w:lang w:eastAsia="zh-CN"/>
              </w:rPr>
              <w:t xml:space="preserve">.2. </w:t>
            </w:r>
            <w:r w:rsidR="00375F32">
              <w:rPr>
                <w:bCs/>
                <w:color w:val="000000"/>
                <w:sz w:val="22"/>
                <w:szCs w:val="22"/>
              </w:rPr>
              <w:t>Acquire knowledge of strings and understand the idea of implementation for linked lists and stacks.</w:t>
            </w:r>
          </w:p>
          <w:p w14:paraId="5F96E812" w14:textId="56B5A299" w:rsidR="00375F32" w:rsidRDefault="00A94EDD" w:rsidP="009E3A8A">
            <w:pPr>
              <w:pStyle w:val="ListParagraph"/>
              <w:ind w:left="0"/>
              <w:jc w:val="both"/>
              <w:rPr>
                <w:bCs/>
                <w:color w:val="000000"/>
                <w:sz w:val="22"/>
                <w:szCs w:val="22"/>
              </w:rPr>
            </w:pPr>
            <w:r>
              <w:rPr>
                <w:bCs/>
                <w:sz w:val="22"/>
                <w:szCs w:val="22"/>
                <w:lang w:eastAsia="zh-CN"/>
              </w:rPr>
              <w:t>BCA-CTIS -202</w:t>
            </w:r>
            <w:r w:rsidRPr="000F0791">
              <w:rPr>
                <w:sz w:val="22"/>
                <w:szCs w:val="22"/>
                <w:lang w:eastAsia="zh-CN"/>
              </w:rPr>
              <w:t xml:space="preserve">.3. </w:t>
            </w:r>
            <w:r w:rsidR="00375F32">
              <w:rPr>
                <w:bCs/>
                <w:color w:val="000000"/>
                <w:sz w:val="22"/>
                <w:szCs w:val="22"/>
              </w:rPr>
              <w:t>Learn various searching and sorting techniques along with implementation of queues and basics of tree data structure.</w:t>
            </w:r>
          </w:p>
          <w:p w14:paraId="4C0A8CD5" w14:textId="12164E65" w:rsidR="00A94EDD" w:rsidRPr="000F0791" w:rsidRDefault="00A94EDD" w:rsidP="00375F32">
            <w:pPr>
              <w:pStyle w:val="ListParagraph"/>
              <w:ind w:left="0"/>
              <w:jc w:val="both"/>
              <w:rPr>
                <w:sz w:val="22"/>
                <w:szCs w:val="22"/>
                <w:lang w:eastAsia="zh-CN"/>
              </w:rPr>
            </w:pPr>
            <w:r>
              <w:rPr>
                <w:bCs/>
                <w:sz w:val="22"/>
                <w:szCs w:val="22"/>
                <w:lang w:eastAsia="zh-CN"/>
              </w:rPr>
              <w:t>BCA-CTIS -202</w:t>
            </w:r>
            <w:r w:rsidRPr="000F0791">
              <w:rPr>
                <w:sz w:val="22"/>
                <w:szCs w:val="22"/>
                <w:lang w:eastAsia="zh-CN"/>
              </w:rPr>
              <w:t xml:space="preserve">.4. </w:t>
            </w:r>
            <w:r w:rsidR="00375F32">
              <w:rPr>
                <w:bCs/>
                <w:color w:val="000000"/>
                <w:sz w:val="22"/>
                <w:szCs w:val="22"/>
              </w:rPr>
              <w:t>Implement various operations on graphs in data structure.</w:t>
            </w:r>
          </w:p>
        </w:tc>
      </w:tr>
      <w:tr w:rsidR="00A94EDD" w:rsidRPr="00CE1CD6" w14:paraId="699D83DC" w14:textId="77777777" w:rsidTr="009E3A8A">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29B2C7B9" w14:textId="77777777" w:rsidR="005A5BCA" w:rsidRDefault="005A5BCA" w:rsidP="005A5BCA">
            <w:pPr>
              <w:autoSpaceDE w:val="0"/>
              <w:jc w:val="center"/>
              <w:rPr>
                <w:color w:val="000000"/>
                <w:sz w:val="22"/>
                <w:szCs w:val="22"/>
                <w:lang w:eastAsia="zh-CN"/>
              </w:rPr>
            </w:pPr>
            <w:r>
              <w:rPr>
                <w:b/>
                <w:bCs/>
                <w:color w:val="000008"/>
                <w:sz w:val="22"/>
                <w:szCs w:val="22"/>
                <w:lang w:val="en-US" w:eastAsia="en-US"/>
              </w:rPr>
              <w:t>UNIT – I</w:t>
            </w:r>
          </w:p>
          <w:p w14:paraId="4AA4DFEB" w14:textId="77777777" w:rsidR="005A5BCA" w:rsidRDefault="005A5BCA" w:rsidP="005A5BCA">
            <w:pPr>
              <w:tabs>
                <w:tab w:val="left" w:pos="0"/>
              </w:tabs>
              <w:jc w:val="both"/>
              <w:rPr>
                <w:color w:val="00000A"/>
                <w:sz w:val="22"/>
                <w:szCs w:val="22"/>
              </w:rPr>
            </w:pPr>
            <w:r>
              <w:rPr>
                <w:color w:val="000000"/>
                <w:sz w:val="22"/>
                <w:szCs w:val="22"/>
              </w:rPr>
              <w:t xml:space="preserve">Data Structure Definition, Data Type vs. Data Structure, Classification of </w:t>
            </w:r>
            <w:r>
              <w:rPr>
                <w:sz w:val="22"/>
                <w:szCs w:val="22"/>
              </w:rPr>
              <w:t xml:space="preserve">Data Structures, </w:t>
            </w:r>
            <w:r>
              <w:rPr>
                <w:color w:val="000000"/>
                <w:sz w:val="22"/>
                <w:szCs w:val="22"/>
              </w:rPr>
              <w:t xml:space="preserve">Data Structure Operations, Applications of Data Structures; </w:t>
            </w:r>
          </w:p>
          <w:p w14:paraId="322F20CD" w14:textId="77777777" w:rsidR="005A5BCA" w:rsidRDefault="005A5BCA" w:rsidP="005A5BCA">
            <w:pPr>
              <w:tabs>
                <w:tab w:val="left" w:pos="0"/>
              </w:tabs>
              <w:jc w:val="both"/>
              <w:rPr>
                <w:rFonts w:eastAsia="Garamond"/>
                <w:color w:val="000000"/>
                <w:sz w:val="22"/>
                <w:szCs w:val="22"/>
              </w:rPr>
            </w:pPr>
            <w:r>
              <w:rPr>
                <w:sz w:val="22"/>
                <w:szCs w:val="22"/>
              </w:rPr>
              <w:t>Algorithm Specifications: Performance Analysis and Measurement (Time and Space Analysis of Algorithms- Average, Best and Worst Case Analysis), Asymptotic Notations and their use in Algorithm Handling.</w:t>
            </w:r>
          </w:p>
          <w:p w14:paraId="52F70592" w14:textId="1C9BF312" w:rsidR="00A94EDD" w:rsidRPr="0048351C" w:rsidRDefault="005A5BCA" w:rsidP="00E10B76">
            <w:pPr>
              <w:spacing w:line="276" w:lineRule="auto"/>
              <w:jc w:val="both"/>
              <w:rPr>
                <w:lang w:val="en-US"/>
              </w:rPr>
            </w:pPr>
            <w:r>
              <w:rPr>
                <w:color w:val="000000"/>
                <w:sz w:val="22"/>
                <w:szCs w:val="22"/>
              </w:rPr>
              <w:t xml:space="preserve">Arrays: Introduction, Linear Arrays, Representation of Linear Array </w:t>
            </w:r>
            <w:proofErr w:type="gramStart"/>
            <w:r>
              <w:rPr>
                <w:color w:val="000000"/>
                <w:sz w:val="22"/>
                <w:szCs w:val="22"/>
              </w:rPr>
              <w:t>In</w:t>
            </w:r>
            <w:proofErr w:type="gramEnd"/>
            <w:r>
              <w:rPr>
                <w:color w:val="000000"/>
                <w:sz w:val="22"/>
                <w:szCs w:val="22"/>
              </w:rPr>
              <w:t xml:space="preserve"> Memory, Two Dimensional and Multidimensional Arrays, Sparse Matrix and its Representation, Operations on Array:  Algorithm for Traversal, Insertion, </w:t>
            </w:r>
            <w:r>
              <w:rPr>
                <w:sz w:val="22"/>
                <w:szCs w:val="22"/>
              </w:rPr>
              <w:t xml:space="preserve">Deletion and its implementation.  </w:t>
            </w:r>
          </w:p>
        </w:tc>
      </w:tr>
      <w:tr w:rsidR="00A94EDD" w:rsidRPr="00CE1CD6" w14:paraId="592B8292" w14:textId="77777777" w:rsidTr="009E3A8A">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306554A8" w14:textId="77777777" w:rsidR="00E10B76" w:rsidRDefault="00E10B76" w:rsidP="00E10B76">
            <w:pPr>
              <w:autoSpaceDE w:val="0"/>
              <w:jc w:val="center"/>
              <w:rPr>
                <w:color w:val="000000"/>
                <w:sz w:val="22"/>
                <w:szCs w:val="22"/>
                <w:lang w:eastAsia="zh-CN"/>
              </w:rPr>
            </w:pPr>
            <w:r>
              <w:rPr>
                <w:b/>
                <w:bCs/>
                <w:color w:val="000008"/>
                <w:sz w:val="22"/>
                <w:szCs w:val="22"/>
                <w:lang w:val="en-US" w:eastAsia="en-US"/>
              </w:rPr>
              <w:t>UNIT – II</w:t>
            </w:r>
          </w:p>
          <w:p w14:paraId="12EEF2CE" w14:textId="77777777" w:rsidR="00E10B76" w:rsidRDefault="00E10B76" w:rsidP="00E10B76">
            <w:pPr>
              <w:tabs>
                <w:tab w:val="left" w:pos="0"/>
              </w:tabs>
              <w:jc w:val="both"/>
              <w:rPr>
                <w:color w:val="000000"/>
                <w:sz w:val="22"/>
                <w:szCs w:val="22"/>
              </w:rPr>
            </w:pPr>
            <w:r>
              <w:rPr>
                <w:sz w:val="22"/>
                <w:szCs w:val="22"/>
              </w:rPr>
              <w:t>String Handling: Storage of Strings, Operations on Strings viz., Length, Concatenation, Substring, Insertion, Deletion, Replacement, Pattern Matching.</w:t>
            </w:r>
          </w:p>
          <w:p w14:paraId="5055CD08" w14:textId="77777777" w:rsidR="00E10B76" w:rsidRDefault="00E10B76" w:rsidP="00E10B76">
            <w:pPr>
              <w:tabs>
                <w:tab w:val="left" w:pos="0"/>
              </w:tabs>
              <w:jc w:val="both"/>
              <w:rPr>
                <w:sz w:val="22"/>
                <w:szCs w:val="22"/>
                <w:lang w:eastAsia="zh-CN"/>
              </w:rPr>
            </w:pPr>
            <w:r>
              <w:rPr>
                <w:color w:val="000000"/>
                <w:sz w:val="22"/>
                <w:szCs w:val="22"/>
              </w:rPr>
              <w:t xml:space="preserve">Linked List: Introduction, Array vs. linked list, Representation of linked lists in Memory, </w:t>
            </w:r>
            <w:proofErr w:type="gramStart"/>
            <w:r>
              <w:rPr>
                <w:color w:val="000000"/>
                <w:sz w:val="22"/>
                <w:szCs w:val="22"/>
              </w:rPr>
              <w:t>Traversing</w:t>
            </w:r>
            <w:proofErr w:type="gramEnd"/>
            <w:r>
              <w:rPr>
                <w:color w:val="000000"/>
                <w:sz w:val="22"/>
                <w:szCs w:val="22"/>
              </w:rPr>
              <w:t xml:space="preserve"> a Linked List, Insertion, Deletion, Searching into a Linked list, Type of Linked List.</w:t>
            </w:r>
          </w:p>
          <w:p w14:paraId="3EF50772" w14:textId="06A79E1A" w:rsidR="00A94EDD" w:rsidRPr="00CE1CD6" w:rsidRDefault="00E10B76" w:rsidP="00E10B76">
            <w:pPr>
              <w:autoSpaceDE w:val="0"/>
              <w:autoSpaceDN w:val="0"/>
              <w:spacing w:line="276" w:lineRule="auto"/>
              <w:jc w:val="both"/>
            </w:pPr>
            <w:r>
              <w:rPr>
                <w:sz w:val="22"/>
                <w:szCs w:val="22"/>
              </w:rPr>
              <w:t>Stack: Array Representation of Stack, Linked List Representation of Stack, Algorithms for Push and Pop, Application of Stack: Polish Notation, Postfix Evaluation Algorithms, Infix to Postfix Conversion, Infix to Prefix Conversion, Recursion.</w:t>
            </w:r>
          </w:p>
        </w:tc>
      </w:tr>
      <w:tr w:rsidR="00A94EDD" w:rsidRPr="00CE1CD6" w14:paraId="49332D60" w14:textId="77777777" w:rsidTr="009E3A8A">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04DCF923" w14:textId="20CB83B6" w:rsidR="00E10B76" w:rsidRDefault="00E10B76" w:rsidP="00E10B76">
            <w:pPr>
              <w:autoSpaceDE w:val="0"/>
              <w:jc w:val="center"/>
              <w:rPr>
                <w:sz w:val="22"/>
                <w:szCs w:val="22"/>
                <w:lang w:eastAsia="zh-CN"/>
              </w:rPr>
            </w:pPr>
            <w:r>
              <w:rPr>
                <w:b/>
                <w:bCs/>
                <w:color w:val="000008"/>
                <w:sz w:val="22"/>
                <w:szCs w:val="22"/>
                <w:lang w:val="en-US" w:eastAsia="en-US"/>
              </w:rPr>
              <w:t>UNIT – III</w:t>
            </w:r>
          </w:p>
          <w:p w14:paraId="2C4E7295" w14:textId="77777777" w:rsidR="00E10B76" w:rsidRDefault="00E10B76" w:rsidP="00E10B76">
            <w:pPr>
              <w:tabs>
                <w:tab w:val="left" w:pos="-18"/>
              </w:tabs>
              <w:jc w:val="both"/>
              <w:rPr>
                <w:color w:val="000000"/>
                <w:sz w:val="22"/>
                <w:szCs w:val="22"/>
              </w:rPr>
            </w:pPr>
            <w:r>
              <w:rPr>
                <w:sz w:val="22"/>
                <w:szCs w:val="22"/>
              </w:rPr>
              <w:t>Introduction to Queues:  Simple Queue, Double Queue, Circular Queue, Priority Queue, Representation of Queues as Linked List and Array, Applications of Queue. Algorithm on Insertion and Deletion in Simple Queue and Circular Queue.</w:t>
            </w:r>
          </w:p>
          <w:p w14:paraId="1541C85D" w14:textId="77777777" w:rsidR="00A94EDD" w:rsidRDefault="00E10B76" w:rsidP="00E10B76">
            <w:pPr>
              <w:spacing w:line="276" w:lineRule="auto"/>
              <w:jc w:val="both"/>
              <w:rPr>
                <w:color w:val="000000"/>
                <w:sz w:val="22"/>
                <w:szCs w:val="22"/>
              </w:rPr>
            </w:pPr>
            <w:r>
              <w:rPr>
                <w:color w:val="000000"/>
                <w:sz w:val="22"/>
                <w:szCs w:val="22"/>
              </w:rPr>
              <w:t>Searching and Sorting Techniques, Sorting Techniques: Bubble sort, Merge sort, Selection sort, Quick sort, Insertion Sort. Searching Techniques: Sequential Searching, Binary Searching.</w:t>
            </w:r>
          </w:p>
          <w:p w14:paraId="3E4070C6" w14:textId="489E5FD0" w:rsidR="00E10B76" w:rsidRPr="0048351C" w:rsidRDefault="00E10B76" w:rsidP="00E10B76">
            <w:pPr>
              <w:spacing w:line="276" w:lineRule="auto"/>
              <w:jc w:val="both"/>
              <w:rPr>
                <w:lang w:val="en-US"/>
              </w:rPr>
            </w:pPr>
            <w:r>
              <w:rPr>
                <w:sz w:val="22"/>
                <w:szCs w:val="22"/>
              </w:rPr>
              <w:t>Tree-Definitions and Concepts, Representation of Binary  Tree,  Binary Tree Traversal (</w:t>
            </w:r>
            <w:proofErr w:type="spellStart"/>
            <w:r>
              <w:rPr>
                <w:sz w:val="22"/>
                <w:szCs w:val="22"/>
              </w:rPr>
              <w:t>Inorder</w:t>
            </w:r>
            <w:proofErr w:type="spellEnd"/>
            <w:r>
              <w:rPr>
                <w:sz w:val="22"/>
                <w:szCs w:val="22"/>
              </w:rPr>
              <w:t xml:space="preserve">, </w:t>
            </w:r>
            <w:proofErr w:type="spellStart"/>
            <w:r>
              <w:rPr>
                <w:sz w:val="22"/>
                <w:szCs w:val="22"/>
              </w:rPr>
              <w:t>postorder</w:t>
            </w:r>
            <w:proofErr w:type="spellEnd"/>
            <w:r>
              <w:rPr>
                <w:sz w:val="22"/>
                <w:szCs w:val="22"/>
              </w:rPr>
              <w:t xml:space="preserve">, </w:t>
            </w:r>
            <w:proofErr w:type="spellStart"/>
            <w:r>
              <w:rPr>
                <w:sz w:val="22"/>
                <w:szCs w:val="22"/>
              </w:rPr>
              <w:t>preorder</w:t>
            </w:r>
            <w:proofErr w:type="spellEnd"/>
            <w:r>
              <w:rPr>
                <w:sz w:val="22"/>
                <w:szCs w:val="22"/>
              </w:rPr>
              <w:t>), Threaded Binary Tree,  Binary Search Trees – Definition, Operations viz., searching, insertions and deletion;</w:t>
            </w:r>
          </w:p>
        </w:tc>
      </w:tr>
      <w:tr w:rsidR="00A94EDD" w:rsidRPr="00CE1CD6" w14:paraId="622B19BC" w14:textId="77777777" w:rsidTr="009E3A8A">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619CC9E5" w14:textId="62159DA6" w:rsidR="00E10B76" w:rsidRDefault="00E10B76" w:rsidP="00E10B76">
            <w:pPr>
              <w:tabs>
                <w:tab w:val="left" w:pos="0"/>
              </w:tabs>
              <w:autoSpaceDE w:val="0"/>
              <w:jc w:val="center"/>
              <w:rPr>
                <w:b/>
                <w:bCs/>
                <w:color w:val="000008"/>
                <w:sz w:val="22"/>
                <w:szCs w:val="22"/>
                <w:lang w:val="en-US" w:eastAsia="en-US"/>
              </w:rPr>
            </w:pPr>
            <w:r>
              <w:rPr>
                <w:b/>
                <w:bCs/>
                <w:color w:val="000008"/>
                <w:sz w:val="22"/>
                <w:szCs w:val="22"/>
                <w:lang w:val="en-US" w:eastAsia="en-US"/>
              </w:rPr>
              <w:t>UNIT – IV</w:t>
            </w:r>
          </w:p>
          <w:p w14:paraId="5739B2C4" w14:textId="77777777" w:rsidR="00E10B76" w:rsidRDefault="00E10B76" w:rsidP="00E10B76">
            <w:pPr>
              <w:tabs>
                <w:tab w:val="left" w:pos="0"/>
              </w:tabs>
              <w:autoSpaceDE w:val="0"/>
              <w:jc w:val="both"/>
              <w:rPr>
                <w:rFonts w:eastAsia="Calibri"/>
                <w:color w:val="000000"/>
                <w:sz w:val="22"/>
                <w:szCs w:val="22"/>
              </w:rPr>
            </w:pPr>
            <w:r>
              <w:rPr>
                <w:sz w:val="22"/>
                <w:szCs w:val="22"/>
              </w:rPr>
              <w:t>Applications of Trees - AVL trees and various operation viz. insertions, deletion, searching, B-tree and B+ trees along with various operations on these trees.</w:t>
            </w:r>
          </w:p>
          <w:p w14:paraId="52B1BC82" w14:textId="77777777" w:rsidR="00E10B76" w:rsidRDefault="00E10B76" w:rsidP="00E10B76">
            <w:pPr>
              <w:tabs>
                <w:tab w:val="left" w:pos="0"/>
                <w:tab w:val="left" w:pos="660"/>
              </w:tabs>
              <w:jc w:val="both"/>
              <w:rPr>
                <w:sz w:val="22"/>
                <w:szCs w:val="22"/>
                <w:lang w:eastAsia="zh-CN"/>
              </w:rPr>
            </w:pPr>
            <w:r>
              <w:rPr>
                <w:sz w:val="22"/>
                <w:szCs w:val="22"/>
              </w:rPr>
              <w:t xml:space="preserve">Graph-Matrix Representation Of Graphs, Elementary Graph Operations viz., Traversal and </w:t>
            </w:r>
            <w:proofErr w:type="gramStart"/>
            <w:r>
              <w:rPr>
                <w:sz w:val="22"/>
                <w:szCs w:val="22"/>
              </w:rPr>
              <w:t>Searching(</w:t>
            </w:r>
            <w:proofErr w:type="gramEnd"/>
            <w:r>
              <w:rPr>
                <w:sz w:val="22"/>
                <w:szCs w:val="22"/>
              </w:rPr>
              <w:t>Breadth First and Depth Searching), Insertions, Deletion; Spanning Trees, Minimal spanning tree;</w:t>
            </w:r>
          </w:p>
          <w:p w14:paraId="55E8E1CB" w14:textId="08795616" w:rsidR="00A94EDD" w:rsidRPr="0048351C" w:rsidRDefault="00E10B76" w:rsidP="00E10B76">
            <w:pPr>
              <w:tabs>
                <w:tab w:val="left" w:pos="0"/>
                <w:tab w:val="left" w:pos="660"/>
              </w:tabs>
              <w:jc w:val="both"/>
              <w:rPr>
                <w:lang w:val="en-US"/>
              </w:rPr>
            </w:pPr>
            <w:r>
              <w:rPr>
                <w:sz w:val="22"/>
                <w:szCs w:val="22"/>
              </w:rPr>
              <w:t xml:space="preserve">Applications of Graphs: Topological Sorting, Shortest-Path Algorithms, </w:t>
            </w:r>
            <w:proofErr w:type="spellStart"/>
            <w:r>
              <w:rPr>
                <w:sz w:val="22"/>
                <w:szCs w:val="22"/>
              </w:rPr>
              <w:t>Dijkstra’s</w:t>
            </w:r>
            <w:proofErr w:type="spellEnd"/>
            <w:r>
              <w:rPr>
                <w:sz w:val="22"/>
                <w:szCs w:val="22"/>
              </w:rPr>
              <w:t xml:space="preserve"> Algorithm, </w:t>
            </w:r>
            <w:proofErr w:type="spellStart"/>
            <w:r>
              <w:rPr>
                <w:sz w:val="22"/>
                <w:szCs w:val="22"/>
              </w:rPr>
              <w:t>Warshall’s</w:t>
            </w:r>
            <w:proofErr w:type="spellEnd"/>
            <w:r>
              <w:rPr>
                <w:sz w:val="22"/>
                <w:szCs w:val="22"/>
              </w:rPr>
              <w:t xml:space="preserve"> Algorithm.</w:t>
            </w:r>
          </w:p>
        </w:tc>
      </w:tr>
      <w:tr w:rsidR="00E10B76" w:rsidRPr="00CE1CD6" w14:paraId="241A18A0" w14:textId="77777777" w:rsidTr="009E3A8A">
        <w:trPr>
          <w:trHeight w:val="677"/>
        </w:trPr>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12B16B52" w14:textId="77777777" w:rsidR="00E10B76" w:rsidRDefault="00E10B76" w:rsidP="00E10B76">
            <w:pPr>
              <w:tabs>
                <w:tab w:val="left" w:pos="0"/>
              </w:tabs>
              <w:jc w:val="both"/>
              <w:rPr>
                <w:color w:val="000000"/>
                <w:sz w:val="22"/>
                <w:szCs w:val="22"/>
                <w:lang w:eastAsia="zh-CN"/>
              </w:rPr>
            </w:pPr>
            <w:r>
              <w:rPr>
                <w:b/>
                <w:sz w:val="22"/>
                <w:szCs w:val="22"/>
              </w:rPr>
              <w:t>Text Books:</w:t>
            </w:r>
          </w:p>
          <w:p w14:paraId="3B6ED9F1" w14:textId="77777777" w:rsidR="00E10B76" w:rsidRDefault="00E10B76" w:rsidP="00FD709A">
            <w:pPr>
              <w:pStyle w:val="ListParagraph"/>
              <w:numPr>
                <w:ilvl w:val="0"/>
                <w:numId w:val="27"/>
              </w:numPr>
              <w:tabs>
                <w:tab w:val="left" w:pos="360"/>
              </w:tabs>
              <w:ind w:left="360"/>
              <w:jc w:val="both"/>
              <w:rPr>
                <w:color w:val="000000"/>
                <w:sz w:val="22"/>
                <w:szCs w:val="22"/>
              </w:rPr>
            </w:pPr>
            <w:r>
              <w:rPr>
                <w:color w:val="000000"/>
                <w:sz w:val="22"/>
                <w:szCs w:val="22"/>
              </w:rPr>
              <w:t xml:space="preserve">Seymour </w:t>
            </w:r>
            <w:proofErr w:type="spellStart"/>
            <w:r>
              <w:rPr>
                <w:color w:val="000000"/>
                <w:sz w:val="22"/>
                <w:szCs w:val="22"/>
              </w:rPr>
              <w:t>Lipschutz</w:t>
            </w:r>
            <w:proofErr w:type="spellEnd"/>
            <w:r>
              <w:rPr>
                <w:color w:val="000000"/>
                <w:sz w:val="22"/>
                <w:szCs w:val="22"/>
              </w:rPr>
              <w:t>, Data Structures, Tata McGraw- Hill Publishing Company Limited.</w:t>
            </w:r>
          </w:p>
          <w:p w14:paraId="107643F7" w14:textId="5B88C378" w:rsidR="00E10B76" w:rsidRPr="00CE1CD6" w:rsidRDefault="00E10B76" w:rsidP="00FD709A">
            <w:pPr>
              <w:pStyle w:val="ListParagraph"/>
              <w:numPr>
                <w:ilvl w:val="0"/>
                <w:numId w:val="27"/>
              </w:numPr>
              <w:tabs>
                <w:tab w:val="left" w:pos="360"/>
              </w:tabs>
              <w:ind w:left="360"/>
              <w:jc w:val="both"/>
            </w:pPr>
            <w:r>
              <w:rPr>
                <w:color w:val="000000"/>
                <w:sz w:val="22"/>
                <w:szCs w:val="22"/>
              </w:rPr>
              <w:t xml:space="preserve">Y. </w:t>
            </w:r>
            <w:proofErr w:type="spellStart"/>
            <w:r>
              <w:rPr>
                <w:color w:val="000000"/>
                <w:sz w:val="22"/>
                <w:szCs w:val="22"/>
              </w:rPr>
              <w:t>Langsam</w:t>
            </w:r>
            <w:proofErr w:type="spellEnd"/>
            <w:r>
              <w:rPr>
                <w:color w:val="000000"/>
                <w:sz w:val="22"/>
                <w:szCs w:val="22"/>
              </w:rPr>
              <w:t xml:space="preserve">, M. J. </w:t>
            </w:r>
            <w:proofErr w:type="spellStart"/>
            <w:r>
              <w:rPr>
                <w:color w:val="000000"/>
                <w:sz w:val="22"/>
                <w:szCs w:val="22"/>
              </w:rPr>
              <w:t>Augenstein</w:t>
            </w:r>
            <w:proofErr w:type="spellEnd"/>
            <w:r>
              <w:rPr>
                <w:color w:val="000000"/>
                <w:sz w:val="22"/>
                <w:szCs w:val="22"/>
              </w:rPr>
              <w:t xml:space="preserve">, and A. M. </w:t>
            </w:r>
            <w:proofErr w:type="spellStart"/>
            <w:r>
              <w:rPr>
                <w:color w:val="000000"/>
                <w:sz w:val="22"/>
                <w:szCs w:val="22"/>
              </w:rPr>
              <w:t>Tenenbaum</w:t>
            </w:r>
            <w:proofErr w:type="spellEnd"/>
            <w:r>
              <w:rPr>
                <w:color w:val="000000"/>
                <w:sz w:val="22"/>
                <w:szCs w:val="22"/>
              </w:rPr>
              <w:t>, Data Structures Using C, Pearson Education.</w:t>
            </w:r>
          </w:p>
        </w:tc>
      </w:tr>
      <w:tr w:rsidR="00E10B76" w:rsidRPr="00A16DB9" w14:paraId="3AE90906" w14:textId="77777777" w:rsidTr="009E3A8A">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713AF2A4" w14:textId="77777777" w:rsidR="00E10B76" w:rsidRDefault="00E10B76" w:rsidP="00E10B76">
            <w:pPr>
              <w:tabs>
                <w:tab w:val="left" w:pos="90"/>
              </w:tabs>
              <w:jc w:val="both"/>
              <w:rPr>
                <w:color w:val="000000"/>
                <w:sz w:val="22"/>
                <w:szCs w:val="22"/>
              </w:rPr>
            </w:pPr>
            <w:r>
              <w:rPr>
                <w:b/>
                <w:sz w:val="22"/>
                <w:szCs w:val="22"/>
              </w:rPr>
              <w:lastRenderedPageBreak/>
              <w:t>Reference Books:</w:t>
            </w:r>
          </w:p>
          <w:p w14:paraId="7D7B69C5" w14:textId="77777777" w:rsidR="00E10B76" w:rsidRDefault="00E10B76" w:rsidP="00FD709A">
            <w:pPr>
              <w:widowControl w:val="0"/>
              <w:numPr>
                <w:ilvl w:val="0"/>
                <w:numId w:val="28"/>
              </w:numPr>
              <w:tabs>
                <w:tab w:val="left" w:pos="360"/>
                <w:tab w:val="left" w:pos="709"/>
              </w:tabs>
              <w:suppressAutoHyphens/>
              <w:ind w:left="342"/>
              <w:jc w:val="both"/>
              <w:rPr>
                <w:color w:val="000000"/>
                <w:sz w:val="22"/>
                <w:szCs w:val="22"/>
              </w:rPr>
            </w:pPr>
            <w:r>
              <w:rPr>
                <w:color w:val="000000"/>
                <w:sz w:val="22"/>
                <w:szCs w:val="22"/>
              </w:rPr>
              <w:t xml:space="preserve">Trembley, J.P. And Sorenson P.G., An Introduction to Data Structures </w:t>
            </w:r>
            <w:proofErr w:type="gramStart"/>
            <w:r>
              <w:rPr>
                <w:color w:val="000000"/>
                <w:sz w:val="22"/>
                <w:szCs w:val="22"/>
              </w:rPr>
              <w:t>With</w:t>
            </w:r>
            <w:proofErr w:type="gramEnd"/>
            <w:r>
              <w:rPr>
                <w:color w:val="000000"/>
                <w:sz w:val="22"/>
                <w:szCs w:val="22"/>
              </w:rPr>
              <w:t xml:space="preserve"> Applications, McGraw- Hill. </w:t>
            </w:r>
          </w:p>
          <w:p w14:paraId="36C4E745" w14:textId="5C713B3F" w:rsidR="00E10B76" w:rsidRPr="00A16DB9" w:rsidRDefault="00E10B76" w:rsidP="00FD709A">
            <w:pPr>
              <w:widowControl w:val="0"/>
              <w:numPr>
                <w:ilvl w:val="0"/>
                <w:numId w:val="28"/>
              </w:numPr>
              <w:tabs>
                <w:tab w:val="left" w:pos="360"/>
                <w:tab w:val="left" w:pos="709"/>
              </w:tabs>
              <w:suppressAutoHyphens/>
              <w:ind w:left="342"/>
              <w:jc w:val="both"/>
            </w:pPr>
            <w:r>
              <w:rPr>
                <w:color w:val="000000"/>
                <w:sz w:val="22"/>
                <w:szCs w:val="22"/>
              </w:rPr>
              <w:t>Mark Allen Weiss, Data Structures and Algorithm Analysis in C, Addison- Wesley.</w:t>
            </w:r>
          </w:p>
        </w:tc>
      </w:tr>
    </w:tbl>
    <w:p w14:paraId="5376E1F0" w14:textId="77777777" w:rsidR="008D6E57" w:rsidRPr="00506603" w:rsidRDefault="008D6E57" w:rsidP="00D228CD">
      <w:pPr>
        <w:pageBreakBefore/>
        <w:rPr>
          <w:b/>
          <w:bCs/>
          <w:sz w:val="22"/>
          <w:szCs w:val="22"/>
        </w:rPr>
      </w:pPr>
    </w:p>
    <w:tbl>
      <w:tblPr>
        <w:tblW w:w="0" w:type="auto"/>
        <w:tblInd w:w="410" w:type="dxa"/>
        <w:tblLayout w:type="fixed"/>
        <w:tblCellMar>
          <w:top w:w="55" w:type="dxa"/>
          <w:left w:w="55" w:type="dxa"/>
          <w:bottom w:w="55" w:type="dxa"/>
          <w:right w:w="55" w:type="dxa"/>
        </w:tblCellMar>
        <w:tblLook w:val="0000" w:firstRow="0" w:lastRow="0" w:firstColumn="0" w:lastColumn="0" w:noHBand="0" w:noVBand="0"/>
      </w:tblPr>
      <w:tblGrid>
        <w:gridCol w:w="3420"/>
        <w:gridCol w:w="7480"/>
      </w:tblGrid>
      <w:tr w:rsidR="00506603" w:rsidRPr="000612C2" w14:paraId="4E50AFB0" w14:textId="77777777" w:rsidTr="00A97A25">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6848DCEF" w14:textId="08577FA8" w:rsidR="000C3120" w:rsidRPr="000612C2" w:rsidRDefault="000C3120" w:rsidP="000612C2">
            <w:pPr>
              <w:tabs>
                <w:tab w:val="left" w:pos="0"/>
              </w:tabs>
              <w:jc w:val="center"/>
              <w:rPr>
                <w:sz w:val="22"/>
                <w:szCs w:val="22"/>
              </w:rPr>
            </w:pPr>
            <w:r w:rsidRPr="000612C2">
              <w:rPr>
                <w:b/>
                <w:bCs/>
                <w:sz w:val="22"/>
                <w:szCs w:val="22"/>
              </w:rPr>
              <w:t>BCA-CTIS-20</w:t>
            </w:r>
            <w:r w:rsidR="0042589A" w:rsidRPr="000612C2">
              <w:rPr>
                <w:b/>
                <w:bCs/>
                <w:sz w:val="22"/>
                <w:szCs w:val="22"/>
              </w:rPr>
              <w:t>4</w:t>
            </w:r>
            <w:r w:rsidRPr="000612C2">
              <w:rPr>
                <w:b/>
                <w:bCs/>
                <w:sz w:val="22"/>
                <w:szCs w:val="22"/>
              </w:rPr>
              <w:t xml:space="preserve">: </w:t>
            </w:r>
            <w:r w:rsidR="004B392E" w:rsidRPr="000612C2">
              <w:rPr>
                <w:b/>
                <w:sz w:val="22"/>
                <w:szCs w:val="22"/>
              </w:rPr>
              <w:t>INTRODUCTION TO CLOUD COMPUTING</w:t>
            </w:r>
          </w:p>
        </w:tc>
      </w:tr>
      <w:tr w:rsidR="00506603" w:rsidRPr="000612C2" w14:paraId="497F8349" w14:textId="77777777" w:rsidTr="00A97A25">
        <w:tc>
          <w:tcPr>
            <w:tcW w:w="3420" w:type="dxa"/>
            <w:tcBorders>
              <w:top w:val="single" w:sz="4" w:space="0" w:color="000000"/>
              <w:left w:val="single" w:sz="4" w:space="0" w:color="000000"/>
              <w:bottom w:val="single" w:sz="4" w:space="0" w:color="000000"/>
            </w:tcBorders>
            <w:shd w:val="clear" w:color="auto" w:fill="auto"/>
          </w:tcPr>
          <w:p w14:paraId="0870DE3D" w14:textId="77777777" w:rsidR="000C3120" w:rsidRPr="000612C2" w:rsidRDefault="000C3120" w:rsidP="00CA0338">
            <w:pPr>
              <w:pStyle w:val="TableContents"/>
              <w:widowControl w:val="0"/>
              <w:suppressAutoHyphens/>
              <w:jc w:val="both"/>
              <w:rPr>
                <w:rFonts w:ascii="Times New Roman" w:eastAsia="Droid Sans Fallback" w:hAnsi="Times New Roman" w:cs="Times New Roman"/>
                <w:sz w:val="22"/>
                <w:szCs w:val="22"/>
                <w:lang w:val="en-US" w:eastAsia="zh-CN" w:bidi="hi-IN"/>
              </w:rPr>
            </w:pPr>
            <w:r w:rsidRPr="000612C2">
              <w:rPr>
                <w:rFonts w:ascii="Times New Roman" w:eastAsia="Droid Sans Fallback" w:hAnsi="Times New Roman" w:cs="Times New Roman"/>
                <w:sz w:val="22"/>
                <w:szCs w:val="22"/>
                <w:lang w:val="en-US" w:eastAsia="zh-CN" w:bidi="hi-IN"/>
              </w:rPr>
              <w:t>Type: Core Course (CC)</w:t>
            </w:r>
          </w:p>
          <w:p w14:paraId="4723A0A5" w14:textId="77777777" w:rsidR="000C3120" w:rsidRPr="000612C2" w:rsidRDefault="000C3120" w:rsidP="00CA0338">
            <w:pPr>
              <w:pStyle w:val="TableContents"/>
              <w:widowControl w:val="0"/>
              <w:suppressAutoHyphens/>
              <w:jc w:val="both"/>
              <w:rPr>
                <w:rFonts w:ascii="Times New Roman" w:eastAsia="Droid Sans Fallback" w:hAnsi="Times New Roman" w:cs="Times New Roman"/>
                <w:sz w:val="22"/>
                <w:szCs w:val="22"/>
                <w:lang w:val="en-US" w:eastAsia="zh-CN" w:bidi="hi-IN"/>
              </w:rPr>
            </w:pPr>
            <w:r w:rsidRPr="000612C2">
              <w:rPr>
                <w:rFonts w:ascii="Times New Roman" w:eastAsia="Droid Sans Fallback" w:hAnsi="Times New Roman" w:cs="Times New Roman"/>
                <w:sz w:val="22"/>
                <w:szCs w:val="22"/>
                <w:lang w:val="en-US" w:eastAsia="zh-CN" w:bidi="hi-IN"/>
              </w:rPr>
              <w:t>Contact Hours: 03 hours/week.</w:t>
            </w:r>
          </w:p>
          <w:p w14:paraId="3CD6B2E2" w14:textId="77777777" w:rsidR="000C3120" w:rsidRPr="000612C2" w:rsidRDefault="000C3120" w:rsidP="00CA0338">
            <w:pPr>
              <w:pStyle w:val="TableContents"/>
              <w:widowControl w:val="0"/>
              <w:suppressAutoHyphens/>
              <w:jc w:val="both"/>
              <w:rPr>
                <w:rFonts w:ascii="Times New Roman" w:eastAsia="Droid Sans Fallback" w:hAnsi="Times New Roman" w:cs="Times New Roman"/>
                <w:sz w:val="22"/>
                <w:szCs w:val="22"/>
                <w:lang w:val="en-US" w:eastAsia="zh-CN" w:bidi="hi-IN"/>
              </w:rPr>
            </w:pPr>
            <w:r w:rsidRPr="000612C2">
              <w:rPr>
                <w:rFonts w:ascii="Times New Roman" w:eastAsia="Droid Sans Fallback" w:hAnsi="Times New Roman" w:cs="Times New Roman"/>
                <w:sz w:val="22"/>
                <w:szCs w:val="22"/>
                <w:lang w:val="en-US" w:eastAsia="zh-CN" w:bidi="hi-IN"/>
              </w:rPr>
              <w:t>Examination Duration: 3 Hours</w:t>
            </w:r>
          </w:p>
          <w:p w14:paraId="139952E2" w14:textId="77777777" w:rsidR="000C3120" w:rsidRPr="000612C2" w:rsidRDefault="000C3120" w:rsidP="00CA0338">
            <w:pPr>
              <w:pStyle w:val="TableContents"/>
              <w:widowControl w:val="0"/>
              <w:suppressAutoHyphens/>
              <w:jc w:val="both"/>
              <w:rPr>
                <w:rFonts w:ascii="Times New Roman" w:eastAsia="Droid Sans Fallback" w:hAnsi="Times New Roman" w:cs="Times New Roman"/>
                <w:sz w:val="22"/>
                <w:szCs w:val="22"/>
                <w:lang w:val="en-US" w:eastAsia="zh-CN" w:bidi="hi-IN"/>
              </w:rPr>
            </w:pPr>
            <w:r w:rsidRPr="000612C2">
              <w:rPr>
                <w:rFonts w:ascii="Times New Roman" w:eastAsia="Droid Sans Fallback" w:hAnsi="Times New Roman" w:cs="Times New Roman"/>
                <w:sz w:val="22"/>
                <w:szCs w:val="22"/>
                <w:lang w:val="en-US" w:eastAsia="zh-CN" w:bidi="hi-IN"/>
              </w:rPr>
              <w:t>Mode: Lecture</w:t>
            </w:r>
          </w:p>
          <w:p w14:paraId="7C0D6637" w14:textId="77777777" w:rsidR="000C3120" w:rsidRPr="000612C2" w:rsidRDefault="000C3120" w:rsidP="00CA0338">
            <w:pPr>
              <w:pStyle w:val="TableContents"/>
              <w:widowControl w:val="0"/>
              <w:suppressAutoHyphens/>
              <w:jc w:val="both"/>
              <w:rPr>
                <w:rFonts w:ascii="Times New Roman" w:eastAsia="Droid Sans Fallback" w:hAnsi="Times New Roman" w:cs="Times New Roman"/>
                <w:sz w:val="22"/>
                <w:szCs w:val="22"/>
                <w:lang w:val="en-US" w:eastAsia="zh-CN" w:bidi="hi-IN"/>
              </w:rPr>
            </w:pPr>
            <w:r w:rsidRPr="000612C2">
              <w:rPr>
                <w:rFonts w:ascii="Times New Roman" w:eastAsia="Droid Sans Fallback" w:hAnsi="Times New Roman" w:cs="Times New Roman"/>
                <w:sz w:val="22"/>
                <w:szCs w:val="22"/>
                <w:lang w:val="en-US" w:eastAsia="zh-CN" w:bidi="hi-IN"/>
              </w:rPr>
              <w:t>External Maximum Marks: 60</w:t>
            </w:r>
          </w:p>
          <w:p w14:paraId="29173C13" w14:textId="77777777" w:rsidR="000C3120" w:rsidRPr="000612C2" w:rsidRDefault="000C3120" w:rsidP="00CA0338">
            <w:pPr>
              <w:pStyle w:val="TableContents"/>
              <w:widowControl w:val="0"/>
              <w:suppressAutoHyphens/>
              <w:jc w:val="both"/>
              <w:rPr>
                <w:rFonts w:ascii="Times New Roman" w:eastAsia="Droid Sans Fallback" w:hAnsi="Times New Roman" w:cs="Times New Roman"/>
                <w:sz w:val="22"/>
                <w:szCs w:val="22"/>
                <w:lang w:val="en-US" w:eastAsia="zh-CN" w:bidi="hi-IN"/>
              </w:rPr>
            </w:pPr>
            <w:r w:rsidRPr="000612C2">
              <w:rPr>
                <w:rFonts w:ascii="Times New Roman" w:eastAsia="Droid Sans Fallback" w:hAnsi="Times New Roman" w:cs="Times New Roman"/>
                <w:sz w:val="22"/>
                <w:szCs w:val="22"/>
                <w:lang w:val="en-US" w:eastAsia="zh-CN" w:bidi="hi-IN"/>
              </w:rPr>
              <w:t>External Pass Marks: 24 (i.e. 40%)</w:t>
            </w:r>
          </w:p>
          <w:p w14:paraId="7B68748C" w14:textId="77777777" w:rsidR="000C3120" w:rsidRPr="000612C2" w:rsidRDefault="000C3120" w:rsidP="00CA0338">
            <w:pPr>
              <w:pStyle w:val="TableContents"/>
              <w:widowControl w:val="0"/>
              <w:suppressAutoHyphens/>
              <w:jc w:val="both"/>
              <w:rPr>
                <w:rFonts w:ascii="Times New Roman" w:eastAsia="Droid Sans Fallback" w:hAnsi="Times New Roman" w:cs="Times New Roman"/>
                <w:sz w:val="22"/>
                <w:szCs w:val="22"/>
                <w:lang w:val="en-US" w:eastAsia="zh-CN" w:bidi="hi-IN"/>
              </w:rPr>
            </w:pPr>
            <w:r w:rsidRPr="000612C2">
              <w:rPr>
                <w:rFonts w:ascii="Times New Roman" w:eastAsia="Droid Sans Fallback" w:hAnsi="Times New Roman" w:cs="Times New Roman"/>
                <w:sz w:val="22"/>
                <w:szCs w:val="22"/>
                <w:lang w:val="en-US" w:eastAsia="zh-CN" w:bidi="hi-IN"/>
              </w:rPr>
              <w:t>Internal Maximum Marks: 15</w:t>
            </w:r>
          </w:p>
          <w:p w14:paraId="714C2248" w14:textId="77777777" w:rsidR="000C3120" w:rsidRPr="000612C2" w:rsidRDefault="000C3120" w:rsidP="00CA0338">
            <w:pPr>
              <w:pStyle w:val="TableContents"/>
              <w:widowControl w:val="0"/>
              <w:suppressAutoHyphens/>
              <w:jc w:val="both"/>
              <w:rPr>
                <w:rFonts w:ascii="Times New Roman" w:eastAsia="Droid Sans Fallback" w:hAnsi="Times New Roman" w:cs="Times New Roman"/>
                <w:sz w:val="22"/>
                <w:szCs w:val="22"/>
                <w:lang w:val="en-US" w:eastAsia="zh-CN" w:bidi="hi-IN"/>
              </w:rPr>
            </w:pPr>
            <w:r w:rsidRPr="000612C2">
              <w:rPr>
                <w:rFonts w:ascii="Times New Roman" w:eastAsia="Droid Sans Fallback" w:hAnsi="Times New Roman" w:cs="Times New Roman"/>
                <w:sz w:val="22"/>
                <w:szCs w:val="22"/>
                <w:lang w:val="en-US" w:eastAsia="zh-CN" w:bidi="hi-IN"/>
              </w:rPr>
              <w:t>Total Max. Marks: 75</w:t>
            </w:r>
          </w:p>
          <w:p w14:paraId="10CC1514" w14:textId="77777777" w:rsidR="000C3120" w:rsidRPr="000612C2" w:rsidRDefault="000C3120" w:rsidP="00CA0338">
            <w:pPr>
              <w:pStyle w:val="TableContents"/>
              <w:widowControl w:val="0"/>
              <w:suppressAutoHyphens/>
              <w:jc w:val="both"/>
              <w:rPr>
                <w:rFonts w:ascii="Times New Roman" w:eastAsia="Liberation Serif" w:hAnsi="Times New Roman" w:cs="Times New Roman"/>
                <w:b/>
                <w:sz w:val="22"/>
                <w:szCs w:val="22"/>
                <w:lang w:val="en-US" w:eastAsia="zh-CN" w:bidi="hi-IN"/>
              </w:rPr>
            </w:pPr>
            <w:r w:rsidRPr="000612C2">
              <w:rPr>
                <w:rFonts w:ascii="Times New Roman" w:eastAsia="Droid Sans Fallback" w:hAnsi="Times New Roman" w:cs="Times New Roman"/>
                <w:sz w:val="22"/>
                <w:szCs w:val="22"/>
                <w:lang w:val="en-US" w:eastAsia="zh-CN" w:bidi="hi-IN"/>
              </w:rPr>
              <w:t>Total Pass Marks: 30 (i.e. 40%)</w:t>
            </w:r>
          </w:p>
        </w:tc>
        <w:tc>
          <w:tcPr>
            <w:tcW w:w="7480" w:type="dxa"/>
            <w:tcBorders>
              <w:top w:val="single" w:sz="4" w:space="0" w:color="000000"/>
              <w:left w:val="single" w:sz="4" w:space="0" w:color="000000"/>
              <w:bottom w:val="single" w:sz="4" w:space="0" w:color="000000"/>
              <w:right w:val="single" w:sz="4" w:space="0" w:color="000000"/>
            </w:tcBorders>
            <w:shd w:val="clear" w:color="auto" w:fill="auto"/>
          </w:tcPr>
          <w:p w14:paraId="0051498E" w14:textId="77777777" w:rsidR="000C3120" w:rsidRPr="000612C2" w:rsidRDefault="000C3120" w:rsidP="00CA0338">
            <w:pPr>
              <w:pStyle w:val="TableContents"/>
              <w:widowControl w:val="0"/>
              <w:suppressAutoHyphens/>
              <w:jc w:val="both"/>
              <w:rPr>
                <w:rFonts w:ascii="Times New Roman" w:eastAsia="Droid Sans Fallback" w:hAnsi="Times New Roman" w:cs="Times New Roman"/>
                <w:b/>
                <w:sz w:val="22"/>
                <w:szCs w:val="22"/>
                <w:lang w:eastAsia="zh-CN" w:bidi="hi-IN"/>
              </w:rPr>
            </w:pPr>
            <w:r w:rsidRPr="000612C2">
              <w:rPr>
                <w:rFonts w:ascii="Times New Roman" w:eastAsia="Liberation Serif" w:hAnsi="Times New Roman" w:cs="Times New Roman"/>
                <w:b/>
                <w:sz w:val="22"/>
                <w:szCs w:val="22"/>
                <w:lang w:val="en-US" w:eastAsia="zh-CN" w:bidi="hi-IN"/>
              </w:rPr>
              <w:t xml:space="preserve">Instructions </w:t>
            </w:r>
            <w:proofErr w:type="gramStart"/>
            <w:r w:rsidRPr="000612C2">
              <w:rPr>
                <w:rFonts w:ascii="Times New Roman" w:eastAsia="Liberation Serif" w:hAnsi="Times New Roman" w:cs="Times New Roman"/>
                <w:b/>
                <w:sz w:val="22"/>
                <w:szCs w:val="22"/>
                <w:lang w:val="en-US" w:eastAsia="zh-CN" w:bidi="hi-IN"/>
              </w:rPr>
              <w:t>To</w:t>
            </w:r>
            <w:proofErr w:type="gramEnd"/>
            <w:r w:rsidRPr="000612C2">
              <w:rPr>
                <w:rFonts w:ascii="Times New Roman" w:eastAsia="Liberation Serif" w:hAnsi="Times New Roman" w:cs="Times New Roman"/>
                <w:b/>
                <w:sz w:val="22"/>
                <w:szCs w:val="22"/>
                <w:lang w:val="en-US" w:eastAsia="zh-CN" w:bidi="hi-IN"/>
              </w:rPr>
              <w:t xml:space="preserve"> Paper Setter For End Semester Exam: </w:t>
            </w:r>
            <w:r w:rsidRPr="000612C2">
              <w:rPr>
                <w:rFonts w:ascii="Times New Roman" w:hAnsi="Times New Roman" w:cs="Times New Roman"/>
                <w:sz w:val="22"/>
                <w:szCs w:val="22"/>
                <w:lang w:val="en-US" w:eastAsia="en-US"/>
              </w:rPr>
              <w:t>Examiner will be required to set NINE questions in all. Question No.1 will consist of objective type / short-answer type questions covering the entire syllabus. In addition to Question no. 1, the examiner is required to set EIGHT more questions selecting TWO from each UNIT. Student will be required to attempt FIVE questions in all. Question No.1 will be compulsory. In addition to compulsory question, student will have to attempt FOUR more questions selecting ONE question from each UNIT. All questions will carry equal marks.</w:t>
            </w:r>
          </w:p>
        </w:tc>
      </w:tr>
      <w:tr w:rsidR="00506603" w:rsidRPr="000612C2" w14:paraId="0E3FC120" w14:textId="77777777" w:rsidTr="00A97A25">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3BDC51ED" w14:textId="77777777" w:rsidR="000C3120" w:rsidRPr="000612C2" w:rsidRDefault="000C3120" w:rsidP="005A156F">
            <w:pPr>
              <w:jc w:val="both"/>
              <w:rPr>
                <w:bCs/>
                <w:sz w:val="22"/>
                <w:szCs w:val="22"/>
              </w:rPr>
            </w:pPr>
            <w:r w:rsidRPr="000612C2">
              <w:rPr>
                <w:b/>
                <w:sz w:val="22"/>
                <w:szCs w:val="22"/>
              </w:rPr>
              <w:t xml:space="preserve">Course Objectives: </w:t>
            </w:r>
            <w:r w:rsidRPr="000612C2">
              <w:rPr>
                <w:bCs/>
                <w:sz w:val="22"/>
                <w:szCs w:val="22"/>
              </w:rPr>
              <w:t xml:space="preserve">The aim of this course is to </w:t>
            </w:r>
            <w:r w:rsidR="0046730C" w:rsidRPr="000612C2">
              <w:rPr>
                <w:bCs/>
                <w:sz w:val="22"/>
                <w:szCs w:val="22"/>
              </w:rPr>
              <w:t xml:space="preserve">provide students with the fundamentals and essentials of Cloud Computing, A sound foundation of the Cloud computing so that they are able to start using and adopting Cloud Computing services and tools in their real life scenarios, Enable exploring some important cloud computing driven commercial systems such as </w:t>
            </w:r>
            <w:proofErr w:type="spellStart"/>
            <w:r w:rsidR="0046730C" w:rsidRPr="000612C2">
              <w:rPr>
                <w:bCs/>
                <w:sz w:val="22"/>
                <w:szCs w:val="22"/>
              </w:rPr>
              <w:t>GoogleApps</w:t>
            </w:r>
            <w:proofErr w:type="spellEnd"/>
            <w:r w:rsidR="0046730C" w:rsidRPr="000612C2">
              <w:rPr>
                <w:bCs/>
                <w:sz w:val="22"/>
                <w:szCs w:val="22"/>
              </w:rPr>
              <w:t>, Microsoft Azure and Amazon Web Services and other businesses cloud applications.</w:t>
            </w:r>
          </w:p>
        </w:tc>
      </w:tr>
      <w:tr w:rsidR="00506603" w:rsidRPr="000612C2" w14:paraId="33C6662B" w14:textId="77777777" w:rsidTr="00A97A25">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3EE09BCD" w14:textId="77777777" w:rsidR="000C3120" w:rsidRPr="000612C2" w:rsidRDefault="000C3120" w:rsidP="00A97A25">
            <w:pPr>
              <w:jc w:val="both"/>
              <w:rPr>
                <w:bCs/>
                <w:sz w:val="22"/>
                <w:szCs w:val="22"/>
              </w:rPr>
            </w:pPr>
            <w:r w:rsidRPr="000612C2">
              <w:rPr>
                <w:b/>
                <w:sz w:val="22"/>
                <w:szCs w:val="22"/>
              </w:rPr>
              <w:t xml:space="preserve">Course Outcomes: </w:t>
            </w:r>
            <w:r w:rsidRPr="000612C2">
              <w:rPr>
                <w:sz w:val="22"/>
                <w:szCs w:val="22"/>
              </w:rPr>
              <w:t>At the end of this course, the student will be able to:</w:t>
            </w:r>
          </w:p>
          <w:p w14:paraId="49C5E3A2" w14:textId="2BACF621" w:rsidR="000C3120" w:rsidRPr="000612C2" w:rsidRDefault="000612C2" w:rsidP="00A97A25">
            <w:pPr>
              <w:pStyle w:val="ListParagraph"/>
              <w:ind w:left="0"/>
              <w:jc w:val="both"/>
              <w:rPr>
                <w:sz w:val="22"/>
                <w:szCs w:val="22"/>
                <w:lang w:eastAsia="zh-CN"/>
              </w:rPr>
            </w:pPr>
            <w:r w:rsidRPr="000612C2">
              <w:rPr>
                <w:bCs/>
                <w:sz w:val="22"/>
                <w:szCs w:val="22"/>
                <w:lang w:eastAsia="zh-CN"/>
              </w:rPr>
              <w:t>BCA-CTIS</w:t>
            </w:r>
            <w:r w:rsidR="000C3120" w:rsidRPr="000612C2">
              <w:rPr>
                <w:bCs/>
                <w:sz w:val="22"/>
                <w:szCs w:val="22"/>
                <w:lang w:eastAsia="zh-CN"/>
              </w:rPr>
              <w:t>-</w:t>
            </w:r>
            <w:r w:rsidR="0042589A" w:rsidRPr="000612C2">
              <w:rPr>
                <w:bCs/>
                <w:sz w:val="22"/>
                <w:szCs w:val="22"/>
                <w:lang w:eastAsia="zh-CN"/>
              </w:rPr>
              <w:t>204</w:t>
            </w:r>
            <w:r w:rsidR="000C3120" w:rsidRPr="000612C2">
              <w:rPr>
                <w:sz w:val="22"/>
                <w:szCs w:val="22"/>
                <w:lang w:eastAsia="zh-CN"/>
              </w:rPr>
              <w:t xml:space="preserve">.1. </w:t>
            </w:r>
            <w:r w:rsidR="00B17A2B" w:rsidRPr="000612C2">
              <w:rPr>
                <w:sz w:val="22"/>
                <w:szCs w:val="22"/>
                <w:lang w:eastAsia="zh-CN"/>
              </w:rPr>
              <w:t>Develop the concepts of cloud computing</w:t>
            </w:r>
            <w:r w:rsidRPr="000612C2">
              <w:rPr>
                <w:sz w:val="22"/>
                <w:szCs w:val="22"/>
                <w:lang w:eastAsia="zh-CN"/>
              </w:rPr>
              <w:t xml:space="preserve"> and cloud infrastructure models</w:t>
            </w:r>
          </w:p>
          <w:p w14:paraId="087A72D6" w14:textId="648A57F9" w:rsidR="000612C2" w:rsidRPr="000612C2" w:rsidRDefault="000612C2" w:rsidP="00A97A25">
            <w:pPr>
              <w:pStyle w:val="ListParagraph"/>
              <w:ind w:left="0"/>
              <w:jc w:val="both"/>
              <w:rPr>
                <w:rStyle w:val="eop"/>
                <w:sz w:val="22"/>
                <w:szCs w:val="22"/>
                <w:shd w:val="clear" w:color="auto" w:fill="FFFFFF"/>
                <w:lang w:eastAsia="zh-CN"/>
              </w:rPr>
            </w:pPr>
            <w:r w:rsidRPr="000612C2">
              <w:rPr>
                <w:sz w:val="22"/>
                <w:szCs w:val="22"/>
                <w:lang w:eastAsia="zh-CN"/>
              </w:rPr>
              <w:t>BCA-CTIS-204.2. Understand the various clod services</w:t>
            </w:r>
          </w:p>
          <w:p w14:paraId="5EC1574C" w14:textId="5CA962CA" w:rsidR="00EA5F65" w:rsidRPr="000612C2" w:rsidRDefault="000C3120" w:rsidP="00EA5F65">
            <w:pPr>
              <w:pStyle w:val="ListParagraph"/>
              <w:ind w:left="0"/>
              <w:jc w:val="both"/>
              <w:rPr>
                <w:bCs/>
                <w:sz w:val="22"/>
                <w:szCs w:val="22"/>
                <w:lang w:eastAsia="zh-CN"/>
              </w:rPr>
            </w:pPr>
            <w:r w:rsidRPr="000612C2">
              <w:rPr>
                <w:bCs/>
                <w:sz w:val="22"/>
                <w:szCs w:val="22"/>
                <w:lang w:eastAsia="zh-CN"/>
              </w:rPr>
              <w:t>BCA-CTIS-</w:t>
            </w:r>
            <w:r w:rsidR="0042589A" w:rsidRPr="000612C2">
              <w:rPr>
                <w:bCs/>
                <w:sz w:val="22"/>
                <w:szCs w:val="22"/>
                <w:lang w:eastAsia="zh-CN"/>
              </w:rPr>
              <w:t>204</w:t>
            </w:r>
            <w:r w:rsidRPr="000612C2">
              <w:rPr>
                <w:sz w:val="22"/>
                <w:szCs w:val="22"/>
                <w:lang w:eastAsia="zh-CN"/>
              </w:rPr>
              <w:t>.</w:t>
            </w:r>
            <w:r w:rsidR="000612C2" w:rsidRPr="000612C2">
              <w:rPr>
                <w:sz w:val="22"/>
                <w:szCs w:val="22"/>
                <w:lang w:eastAsia="zh-CN"/>
              </w:rPr>
              <w:t>2</w:t>
            </w:r>
            <w:r w:rsidRPr="000612C2">
              <w:rPr>
                <w:sz w:val="22"/>
                <w:szCs w:val="22"/>
                <w:lang w:eastAsia="zh-CN"/>
              </w:rPr>
              <w:t xml:space="preserve">. Compare </w:t>
            </w:r>
            <w:r w:rsidR="00EA5F65" w:rsidRPr="000612C2">
              <w:rPr>
                <w:sz w:val="22"/>
                <w:szCs w:val="22"/>
                <w:lang w:eastAsia="zh-CN"/>
              </w:rPr>
              <w:t>the various cloud platforms and migration</w:t>
            </w:r>
            <w:r w:rsidRPr="000612C2">
              <w:rPr>
                <w:bCs/>
                <w:sz w:val="22"/>
                <w:szCs w:val="22"/>
                <w:lang w:eastAsia="zh-CN"/>
              </w:rPr>
              <w:t xml:space="preserve"> </w:t>
            </w:r>
          </w:p>
          <w:p w14:paraId="18028574" w14:textId="372C6A94" w:rsidR="000C3120" w:rsidRPr="000612C2" w:rsidRDefault="000C3120" w:rsidP="000612C2">
            <w:pPr>
              <w:pStyle w:val="ListParagraph"/>
              <w:ind w:left="0"/>
              <w:jc w:val="both"/>
              <w:rPr>
                <w:bCs/>
                <w:sz w:val="22"/>
                <w:szCs w:val="22"/>
                <w:lang w:eastAsia="zh-CN"/>
              </w:rPr>
            </w:pPr>
            <w:r w:rsidRPr="000612C2">
              <w:rPr>
                <w:bCs/>
                <w:sz w:val="22"/>
                <w:szCs w:val="22"/>
                <w:lang w:eastAsia="zh-CN"/>
              </w:rPr>
              <w:t>BCA-CTIS -</w:t>
            </w:r>
            <w:r w:rsidR="0042589A" w:rsidRPr="000612C2">
              <w:rPr>
                <w:bCs/>
                <w:sz w:val="22"/>
                <w:szCs w:val="22"/>
                <w:lang w:eastAsia="zh-CN"/>
              </w:rPr>
              <w:t>204</w:t>
            </w:r>
            <w:r w:rsidRPr="000612C2">
              <w:rPr>
                <w:sz w:val="22"/>
                <w:szCs w:val="22"/>
                <w:lang w:eastAsia="zh-CN"/>
              </w:rPr>
              <w:t xml:space="preserve">.4. </w:t>
            </w:r>
            <w:r w:rsidR="00EA5F65" w:rsidRPr="000612C2">
              <w:rPr>
                <w:sz w:val="22"/>
                <w:szCs w:val="22"/>
                <w:lang w:eastAsia="zh-CN"/>
              </w:rPr>
              <w:t>Assess cloud Storage systems and Cloud security, the risks involved, its impact and develop cloud application </w:t>
            </w:r>
          </w:p>
        </w:tc>
      </w:tr>
      <w:tr w:rsidR="00506603" w:rsidRPr="000612C2" w14:paraId="5B72BBEF" w14:textId="77777777" w:rsidTr="00A97A25">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457184BB" w14:textId="77777777" w:rsidR="000C3120" w:rsidRPr="000612C2" w:rsidRDefault="000C3120" w:rsidP="00A97A25">
            <w:pPr>
              <w:tabs>
                <w:tab w:val="left" w:pos="0"/>
              </w:tabs>
              <w:ind w:right="20"/>
              <w:jc w:val="center"/>
              <w:rPr>
                <w:sz w:val="22"/>
                <w:szCs w:val="22"/>
                <w:lang w:val="en-US"/>
              </w:rPr>
            </w:pPr>
            <w:r w:rsidRPr="000612C2">
              <w:rPr>
                <w:rFonts w:eastAsia="Garamond"/>
                <w:b/>
                <w:bCs/>
                <w:sz w:val="22"/>
                <w:szCs w:val="22"/>
              </w:rPr>
              <w:t>UNIT-I</w:t>
            </w:r>
          </w:p>
          <w:p w14:paraId="6F1BC297" w14:textId="77777777" w:rsidR="000612C2" w:rsidRPr="000612C2" w:rsidRDefault="00803963" w:rsidP="000612C2">
            <w:pPr>
              <w:spacing w:line="276" w:lineRule="auto"/>
              <w:jc w:val="both"/>
              <w:rPr>
                <w:sz w:val="22"/>
                <w:szCs w:val="22"/>
              </w:rPr>
            </w:pPr>
            <w:r w:rsidRPr="000612C2">
              <w:rPr>
                <w:b/>
                <w:sz w:val="22"/>
                <w:szCs w:val="22"/>
              </w:rPr>
              <w:t>Cloud Computing Basics</w:t>
            </w:r>
            <w:r w:rsidR="000612C2" w:rsidRPr="000612C2">
              <w:rPr>
                <w:b/>
                <w:sz w:val="22"/>
                <w:szCs w:val="22"/>
              </w:rPr>
              <w:t>:</w:t>
            </w:r>
            <w:r w:rsidRPr="000612C2">
              <w:rPr>
                <w:sz w:val="22"/>
                <w:szCs w:val="22"/>
              </w:rPr>
              <w:t xml:space="preserve"> History of Cloud Computing, Characteristics of Cloud Computing, Need for Cloud computing, Advantages and Possible Disadvantages of cloud computing, </w:t>
            </w:r>
          </w:p>
          <w:p w14:paraId="2EFDD8CB" w14:textId="3CAF85A9" w:rsidR="000C3120" w:rsidRPr="000612C2" w:rsidRDefault="00803963" w:rsidP="000612C2">
            <w:pPr>
              <w:spacing w:line="276" w:lineRule="auto"/>
              <w:jc w:val="both"/>
              <w:rPr>
                <w:sz w:val="22"/>
                <w:szCs w:val="22"/>
                <w:lang w:val="en-US"/>
              </w:rPr>
            </w:pPr>
            <w:r w:rsidRPr="000612C2">
              <w:rPr>
                <w:b/>
                <w:sz w:val="22"/>
                <w:szCs w:val="22"/>
              </w:rPr>
              <w:t>Cloud Deployment Models</w:t>
            </w:r>
            <w:r w:rsidR="000612C2" w:rsidRPr="000612C2">
              <w:rPr>
                <w:b/>
                <w:sz w:val="22"/>
                <w:szCs w:val="22"/>
              </w:rPr>
              <w:t>:</w:t>
            </w:r>
            <w:r w:rsidRPr="000612C2">
              <w:rPr>
                <w:sz w:val="22"/>
                <w:szCs w:val="22"/>
              </w:rPr>
              <w:t xml:space="preserve"> Public, Private, Hybrid, Community, Other deployment Models. Evolving Data </w:t>
            </w:r>
            <w:proofErr w:type="spellStart"/>
            <w:r w:rsidRPr="000612C2">
              <w:rPr>
                <w:sz w:val="22"/>
                <w:szCs w:val="22"/>
              </w:rPr>
              <w:t>Center</w:t>
            </w:r>
            <w:proofErr w:type="spellEnd"/>
            <w:r w:rsidRPr="000612C2">
              <w:rPr>
                <w:sz w:val="22"/>
                <w:szCs w:val="22"/>
              </w:rPr>
              <w:t xml:space="preserve"> into Private Cloud, </w:t>
            </w:r>
            <w:proofErr w:type="spellStart"/>
            <w:r w:rsidRPr="000612C2">
              <w:rPr>
                <w:sz w:val="22"/>
                <w:szCs w:val="22"/>
              </w:rPr>
              <w:t>Datacenter</w:t>
            </w:r>
            <w:proofErr w:type="spellEnd"/>
            <w:r w:rsidRPr="000612C2">
              <w:rPr>
                <w:sz w:val="22"/>
                <w:szCs w:val="22"/>
              </w:rPr>
              <w:t xml:space="preserve"> Components, Extracting Business value in Cloud Computing</w:t>
            </w:r>
            <w:r w:rsidR="000612C2" w:rsidRPr="000612C2">
              <w:rPr>
                <w:sz w:val="22"/>
                <w:szCs w:val="22"/>
              </w:rPr>
              <w:t>,</w:t>
            </w:r>
            <w:r w:rsidRPr="000612C2">
              <w:rPr>
                <w:sz w:val="22"/>
                <w:szCs w:val="22"/>
              </w:rPr>
              <w:t xml:space="preserve"> Cloud Security, Cloud Scalability, Time to Market, Distribution over the Internet, Cloud Computing Case Studies.</w:t>
            </w:r>
          </w:p>
        </w:tc>
      </w:tr>
      <w:tr w:rsidR="00506603" w:rsidRPr="000612C2" w14:paraId="459B3B12" w14:textId="77777777" w:rsidTr="00A97A25">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5BA0B802" w14:textId="77777777" w:rsidR="000C3120" w:rsidRPr="000612C2" w:rsidRDefault="000C3120" w:rsidP="00A97A25">
            <w:pPr>
              <w:tabs>
                <w:tab w:val="left" w:pos="0"/>
              </w:tabs>
              <w:jc w:val="center"/>
              <w:rPr>
                <w:sz w:val="22"/>
                <w:szCs w:val="22"/>
                <w:lang w:val="en-US"/>
              </w:rPr>
            </w:pPr>
            <w:r w:rsidRPr="000612C2">
              <w:rPr>
                <w:rFonts w:eastAsia="Garamond"/>
                <w:b/>
                <w:bCs/>
                <w:sz w:val="22"/>
                <w:szCs w:val="22"/>
              </w:rPr>
              <w:t>UNIT-II</w:t>
            </w:r>
          </w:p>
          <w:p w14:paraId="3FC00C0E" w14:textId="2F0E6CC2" w:rsidR="000C3120" w:rsidRPr="000612C2" w:rsidRDefault="000612C2" w:rsidP="000612C2">
            <w:pPr>
              <w:autoSpaceDE w:val="0"/>
              <w:autoSpaceDN w:val="0"/>
              <w:spacing w:line="276" w:lineRule="auto"/>
              <w:jc w:val="both"/>
              <w:rPr>
                <w:sz w:val="22"/>
                <w:szCs w:val="22"/>
              </w:rPr>
            </w:pPr>
            <w:r w:rsidRPr="000612C2">
              <w:rPr>
                <w:b/>
                <w:sz w:val="22"/>
                <w:szCs w:val="22"/>
              </w:rPr>
              <w:t>Cloud Services:</w:t>
            </w:r>
            <w:r w:rsidRPr="000612C2">
              <w:rPr>
                <w:sz w:val="22"/>
                <w:szCs w:val="22"/>
              </w:rPr>
              <w:t xml:space="preserve"> </w:t>
            </w:r>
            <w:r w:rsidR="00803963" w:rsidRPr="000612C2">
              <w:rPr>
                <w:sz w:val="22"/>
                <w:szCs w:val="22"/>
              </w:rPr>
              <w:t>Introduction to Cloud Services, Infrastructure as a Service (IaaS) – Overview, Virtualization, Container, Pricing Models, Service Level Agreements, Migrating to the Cloud, IaaS Networking options, Virtual Private Cloud(VPC), IaaS Storage – File and Object storage, Data Protection, IaaS security, Benefits, Risks and Examples of IaaS. Platform as a Service (PaaS) – Overview, IaaS</w:t>
            </w:r>
            <w:r w:rsidRPr="000612C2">
              <w:rPr>
                <w:sz w:val="22"/>
                <w:szCs w:val="22"/>
              </w:rPr>
              <w:t xml:space="preserve"> </w:t>
            </w:r>
            <w:r w:rsidR="00803963" w:rsidRPr="000612C2">
              <w:rPr>
                <w:sz w:val="22"/>
                <w:szCs w:val="22"/>
              </w:rPr>
              <w:t>vs</w:t>
            </w:r>
            <w:r w:rsidRPr="000612C2">
              <w:rPr>
                <w:sz w:val="22"/>
                <w:szCs w:val="22"/>
              </w:rPr>
              <w:t xml:space="preserve"> </w:t>
            </w:r>
            <w:r w:rsidR="00803963" w:rsidRPr="000612C2">
              <w:rPr>
                <w:sz w:val="22"/>
                <w:szCs w:val="22"/>
              </w:rPr>
              <w:t>PaaS, PaaS Examples, benefits and risks. Software as a Service (SaaS) – Introducing SaaS, SaaS Examples – Office 365, Google G Suite, Salesforce.com, Evaluating SaaS – user and vendor perspective, Impact of SaaS, Benefits and risks of SaaS. Other Services on Cloud, Cloud Delivery Models Considerations</w:t>
            </w:r>
          </w:p>
        </w:tc>
      </w:tr>
      <w:tr w:rsidR="00506603" w:rsidRPr="000612C2" w14:paraId="20822868" w14:textId="77777777" w:rsidTr="00A97A25">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6F35EE0A" w14:textId="77777777" w:rsidR="000C3120" w:rsidRPr="000612C2" w:rsidRDefault="000C3120" w:rsidP="00A97A25">
            <w:pPr>
              <w:tabs>
                <w:tab w:val="left" w:pos="0"/>
              </w:tabs>
              <w:jc w:val="center"/>
              <w:rPr>
                <w:sz w:val="22"/>
                <w:szCs w:val="22"/>
                <w:lang w:val="en-US"/>
              </w:rPr>
            </w:pPr>
            <w:r w:rsidRPr="000612C2">
              <w:rPr>
                <w:rFonts w:eastAsia="Garamond"/>
                <w:b/>
                <w:bCs/>
                <w:sz w:val="22"/>
                <w:szCs w:val="22"/>
              </w:rPr>
              <w:t>UNIT-III</w:t>
            </w:r>
          </w:p>
          <w:p w14:paraId="02F9E0EF" w14:textId="456F7AF7" w:rsidR="00803963" w:rsidRPr="000612C2" w:rsidRDefault="000612C2" w:rsidP="00803963">
            <w:pPr>
              <w:pBdr>
                <w:top w:val="nil"/>
                <w:left w:val="nil"/>
                <w:bottom w:val="nil"/>
                <w:right w:val="nil"/>
                <w:between w:val="nil"/>
              </w:pBdr>
              <w:jc w:val="both"/>
              <w:rPr>
                <w:sz w:val="22"/>
                <w:szCs w:val="22"/>
              </w:rPr>
            </w:pPr>
            <w:r w:rsidRPr="000612C2">
              <w:rPr>
                <w:b/>
                <w:sz w:val="22"/>
                <w:szCs w:val="22"/>
              </w:rPr>
              <w:t>Cloud Platforms:</w:t>
            </w:r>
            <w:r w:rsidRPr="000612C2">
              <w:rPr>
                <w:sz w:val="22"/>
                <w:szCs w:val="22"/>
              </w:rPr>
              <w:t xml:space="preserve"> </w:t>
            </w:r>
            <w:r w:rsidR="00803963" w:rsidRPr="000612C2">
              <w:rPr>
                <w:sz w:val="22"/>
                <w:szCs w:val="22"/>
              </w:rPr>
              <w:t xml:space="preserve">Introducing Cloud Platforms, Evaluating cloud platforms, Cloud Platform technologies – Amazon Web Services, Microsoft Azure, Google Cloud Platform, Salesforce.com, Impact of Cloud platforms. Private Cloud Platforms – Introducing Private clouds – Microsoft Azure stack, Open stack, AWS </w:t>
            </w:r>
            <w:proofErr w:type="spellStart"/>
            <w:r w:rsidR="00803963" w:rsidRPr="000612C2">
              <w:rPr>
                <w:sz w:val="22"/>
                <w:szCs w:val="22"/>
              </w:rPr>
              <w:t>Greengrass</w:t>
            </w:r>
            <w:proofErr w:type="spellEnd"/>
            <w:r w:rsidR="00803963" w:rsidRPr="000612C2">
              <w:rPr>
                <w:sz w:val="22"/>
                <w:szCs w:val="22"/>
              </w:rPr>
              <w:t>, Impact of Private clouds</w:t>
            </w:r>
          </w:p>
          <w:p w14:paraId="4736E87F" w14:textId="58F7FCBB" w:rsidR="000C3120" w:rsidRPr="000612C2" w:rsidRDefault="00803963" w:rsidP="000612C2">
            <w:pPr>
              <w:spacing w:line="276" w:lineRule="auto"/>
              <w:jc w:val="both"/>
              <w:rPr>
                <w:sz w:val="22"/>
                <w:szCs w:val="22"/>
                <w:lang w:val="en-US"/>
              </w:rPr>
            </w:pPr>
            <w:r w:rsidRPr="000612C2">
              <w:rPr>
                <w:b/>
                <w:sz w:val="22"/>
                <w:szCs w:val="22"/>
              </w:rPr>
              <w:t>Cloud Migration</w:t>
            </w:r>
            <w:r w:rsidRPr="000612C2">
              <w:rPr>
                <w:sz w:val="22"/>
                <w:szCs w:val="22"/>
              </w:rPr>
              <w:t>: Delivering Business Processes from the Cloud: Business process examples, Broad Approaches to Migrating into the Cloud, The Seven-Step Model of Migration into a Cloud, Efficie</w:t>
            </w:r>
            <w:r w:rsidR="000612C2" w:rsidRPr="000612C2">
              <w:rPr>
                <w:sz w:val="22"/>
                <w:szCs w:val="22"/>
              </w:rPr>
              <w:t>nt Steps for migrating to cloud</w:t>
            </w:r>
            <w:r w:rsidRPr="000612C2">
              <w:rPr>
                <w:sz w:val="22"/>
                <w:szCs w:val="22"/>
              </w:rPr>
              <w:t>, Risks: Measuring and assessment of risks, Company concerns Risk Mitigation methodology for Cloud computing, Case Studies</w:t>
            </w:r>
          </w:p>
        </w:tc>
      </w:tr>
      <w:tr w:rsidR="00506603" w:rsidRPr="000612C2" w14:paraId="1F0EAD4D" w14:textId="77777777" w:rsidTr="00A97A25">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3C54E736" w14:textId="76AFDCE3" w:rsidR="000C3120" w:rsidRPr="000612C2" w:rsidRDefault="000C3120" w:rsidP="00A97A25">
            <w:pPr>
              <w:tabs>
                <w:tab w:val="left" w:pos="0"/>
              </w:tabs>
              <w:autoSpaceDE w:val="0"/>
              <w:ind w:left="360"/>
              <w:jc w:val="center"/>
              <w:rPr>
                <w:sz w:val="22"/>
                <w:szCs w:val="22"/>
                <w:lang w:val="en-US"/>
              </w:rPr>
            </w:pPr>
            <w:r w:rsidRPr="000612C2">
              <w:rPr>
                <w:rFonts w:eastAsia="Garamond"/>
                <w:b/>
                <w:sz w:val="22"/>
                <w:szCs w:val="22"/>
              </w:rPr>
              <w:t>U</w:t>
            </w:r>
            <w:r w:rsidR="000612C2">
              <w:rPr>
                <w:rFonts w:eastAsia="Garamond"/>
                <w:b/>
                <w:sz w:val="22"/>
                <w:szCs w:val="22"/>
              </w:rPr>
              <w:t>NIT</w:t>
            </w:r>
            <w:r w:rsidRPr="000612C2">
              <w:rPr>
                <w:rFonts w:eastAsia="Garamond"/>
                <w:b/>
                <w:sz w:val="22"/>
                <w:szCs w:val="22"/>
              </w:rPr>
              <w:t xml:space="preserve"> – IV</w:t>
            </w:r>
          </w:p>
          <w:p w14:paraId="2036DCC2" w14:textId="77777777" w:rsidR="00803963" w:rsidRPr="000612C2" w:rsidRDefault="00803963" w:rsidP="00EA5F65">
            <w:pPr>
              <w:jc w:val="both"/>
              <w:rPr>
                <w:sz w:val="22"/>
                <w:szCs w:val="22"/>
              </w:rPr>
            </w:pPr>
            <w:r w:rsidRPr="000612C2">
              <w:rPr>
                <w:sz w:val="22"/>
                <w:szCs w:val="22"/>
              </w:rPr>
              <w:t>Cloud Storage, Application performance, Data Integration, Security. Ensuring Successful Cloud Adoption: Designing a Cloud Proof of Concept, Vendor roles and capabilities, moving to the Cloud. Impact of Cloud on IT Service Management. </w:t>
            </w:r>
          </w:p>
          <w:p w14:paraId="73BFC5A8" w14:textId="77777777" w:rsidR="000C3120" w:rsidRPr="000612C2" w:rsidRDefault="00803963" w:rsidP="00803963">
            <w:pPr>
              <w:spacing w:line="276" w:lineRule="auto"/>
              <w:jc w:val="both"/>
              <w:rPr>
                <w:sz w:val="22"/>
                <w:szCs w:val="22"/>
                <w:lang w:val="en-US"/>
              </w:rPr>
            </w:pPr>
            <w:r w:rsidRPr="000612C2">
              <w:rPr>
                <w:b/>
                <w:sz w:val="22"/>
                <w:szCs w:val="22"/>
              </w:rPr>
              <w:t>Risks and Consequences of Cloud Computing</w:t>
            </w:r>
            <w:r w:rsidRPr="000612C2">
              <w:rPr>
                <w:sz w:val="22"/>
                <w:szCs w:val="22"/>
              </w:rPr>
              <w:t xml:space="preserve"> – Legal Issues, Compliance Issues, Privacy and Security.</w:t>
            </w:r>
            <w:r w:rsidR="00A569C3" w:rsidRPr="000612C2">
              <w:rPr>
                <w:sz w:val="22"/>
                <w:szCs w:val="22"/>
              </w:rPr>
              <w:t xml:space="preserve"> Managing and Securing Cloud Services, Virtualization and the Cloud, Managing Desktops and devices on the cloud, SOA and Cloud computing, Managing the Cloud environment, Planning for the Cloud – Economic Cost Model and Leveraging the Cloud, Cloud computing resources, Cloud Dos and Don’ts.</w:t>
            </w:r>
          </w:p>
        </w:tc>
      </w:tr>
      <w:tr w:rsidR="00506603" w:rsidRPr="000612C2" w14:paraId="18B5F07F" w14:textId="77777777" w:rsidTr="00A97A25">
        <w:trPr>
          <w:trHeight w:val="677"/>
        </w:trPr>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111B32C6" w14:textId="77777777" w:rsidR="000C3120" w:rsidRPr="000612C2" w:rsidRDefault="000C3120" w:rsidP="00A97A25">
            <w:pPr>
              <w:jc w:val="both"/>
              <w:rPr>
                <w:sz w:val="22"/>
                <w:szCs w:val="22"/>
              </w:rPr>
            </w:pPr>
            <w:r w:rsidRPr="000612C2">
              <w:rPr>
                <w:b/>
                <w:sz w:val="22"/>
                <w:szCs w:val="22"/>
              </w:rPr>
              <w:t>Text Books:</w:t>
            </w:r>
          </w:p>
          <w:p w14:paraId="3F47ACD4" w14:textId="25EE873C" w:rsidR="000612C2" w:rsidRPr="000612C2" w:rsidRDefault="00803963" w:rsidP="00FD709A">
            <w:pPr>
              <w:numPr>
                <w:ilvl w:val="0"/>
                <w:numId w:val="12"/>
              </w:numPr>
              <w:ind w:right="40"/>
              <w:jc w:val="both"/>
              <w:rPr>
                <w:sz w:val="22"/>
                <w:szCs w:val="22"/>
              </w:rPr>
            </w:pPr>
            <w:r w:rsidRPr="000612C2">
              <w:rPr>
                <w:sz w:val="22"/>
                <w:szCs w:val="22"/>
              </w:rPr>
              <w:t xml:space="preserve">Kirk </w:t>
            </w:r>
            <w:proofErr w:type="spellStart"/>
            <w:r w:rsidRPr="000612C2">
              <w:rPr>
                <w:sz w:val="22"/>
                <w:szCs w:val="22"/>
              </w:rPr>
              <w:t>Hausman</w:t>
            </w:r>
            <w:proofErr w:type="spellEnd"/>
            <w:r w:rsidR="00E16666">
              <w:rPr>
                <w:sz w:val="22"/>
                <w:szCs w:val="22"/>
              </w:rPr>
              <w:t xml:space="preserve">, Susan L. Cook, </w:t>
            </w:r>
            <w:proofErr w:type="spellStart"/>
            <w:r w:rsidR="00E16666">
              <w:rPr>
                <w:sz w:val="22"/>
                <w:szCs w:val="22"/>
              </w:rPr>
              <w:t>TelmoSampaio</w:t>
            </w:r>
            <w:proofErr w:type="spellEnd"/>
            <w:r w:rsidR="00E16666">
              <w:rPr>
                <w:sz w:val="22"/>
                <w:szCs w:val="22"/>
              </w:rPr>
              <w:t xml:space="preserve">, </w:t>
            </w:r>
            <w:r w:rsidRPr="000612C2">
              <w:rPr>
                <w:sz w:val="22"/>
                <w:szCs w:val="22"/>
              </w:rPr>
              <w:t>CLOUD ESSENTIALS</w:t>
            </w:r>
            <w:r w:rsidR="000612C2" w:rsidRPr="000612C2">
              <w:rPr>
                <w:sz w:val="22"/>
                <w:szCs w:val="22"/>
              </w:rPr>
              <w:t>, John Wiley &amp; Sons Inc.</w:t>
            </w:r>
          </w:p>
          <w:p w14:paraId="16716ED7" w14:textId="52AA1705" w:rsidR="000C3120" w:rsidRPr="000612C2" w:rsidRDefault="00803963" w:rsidP="00E16666">
            <w:pPr>
              <w:numPr>
                <w:ilvl w:val="0"/>
                <w:numId w:val="12"/>
              </w:numPr>
              <w:ind w:right="40"/>
              <w:jc w:val="both"/>
              <w:rPr>
                <w:sz w:val="22"/>
                <w:szCs w:val="22"/>
              </w:rPr>
            </w:pPr>
            <w:r w:rsidRPr="000612C2">
              <w:rPr>
                <w:sz w:val="22"/>
                <w:szCs w:val="22"/>
              </w:rPr>
              <w:lastRenderedPageBreak/>
              <w:t>Judith Hurwitz  ,‎ Robin Bloor  ,‎ Marcia Kaufman ,‎ Fern Halper, “Cloud Computing for Dummies”, Wiley Publishing Inc.</w:t>
            </w:r>
          </w:p>
        </w:tc>
      </w:tr>
      <w:tr w:rsidR="000C3120" w:rsidRPr="000612C2" w14:paraId="16BBD6DA" w14:textId="77777777" w:rsidTr="00A97A25">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16D7E911" w14:textId="77777777" w:rsidR="000C3120" w:rsidRPr="000612C2" w:rsidRDefault="000C3120" w:rsidP="00A97A25">
            <w:pPr>
              <w:jc w:val="both"/>
              <w:rPr>
                <w:rFonts w:eastAsia="MS Mincho"/>
                <w:sz w:val="22"/>
                <w:szCs w:val="22"/>
              </w:rPr>
            </w:pPr>
            <w:r w:rsidRPr="000612C2">
              <w:rPr>
                <w:b/>
                <w:sz w:val="22"/>
                <w:szCs w:val="22"/>
              </w:rPr>
              <w:lastRenderedPageBreak/>
              <w:t>Reference Books:</w:t>
            </w:r>
          </w:p>
          <w:p w14:paraId="4EBD71C0" w14:textId="19EDB522" w:rsidR="000612C2" w:rsidRPr="000612C2" w:rsidRDefault="00803963" w:rsidP="00FD709A">
            <w:pPr>
              <w:numPr>
                <w:ilvl w:val="0"/>
                <w:numId w:val="13"/>
              </w:numPr>
              <w:ind w:right="40"/>
              <w:jc w:val="both"/>
              <w:rPr>
                <w:sz w:val="22"/>
                <w:szCs w:val="22"/>
              </w:rPr>
            </w:pPr>
            <w:proofErr w:type="spellStart"/>
            <w:r w:rsidRPr="000612C2">
              <w:rPr>
                <w:sz w:val="22"/>
                <w:szCs w:val="22"/>
              </w:rPr>
              <w:t>Erl</w:t>
            </w:r>
            <w:proofErr w:type="spellEnd"/>
            <w:r w:rsidRPr="000612C2">
              <w:rPr>
                <w:sz w:val="22"/>
                <w:szCs w:val="22"/>
              </w:rPr>
              <w:t xml:space="preserve">, Cloud Computing: Concepts, Technology &amp; Architecture, Pearson Education </w:t>
            </w:r>
          </w:p>
          <w:p w14:paraId="641863DC" w14:textId="77DD8556" w:rsidR="000C3120" w:rsidRPr="000612C2" w:rsidRDefault="00803963" w:rsidP="00E16666">
            <w:pPr>
              <w:numPr>
                <w:ilvl w:val="0"/>
                <w:numId w:val="13"/>
              </w:numPr>
              <w:ind w:right="40"/>
              <w:jc w:val="both"/>
              <w:rPr>
                <w:sz w:val="22"/>
                <w:szCs w:val="22"/>
              </w:rPr>
            </w:pPr>
            <w:r w:rsidRPr="000612C2">
              <w:rPr>
                <w:sz w:val="22"/>
                <w:szCs w:val="22"/>
              </w:rPr>
              <w:t>Srinivasan, Cloud Computing: A Practical Approach for Learning and Implementation</w:t>
            </w:r>
            <w:r w:rsidR="00E16666">
              <w:rPr>
                <w:sz w:val="22"/>
                <w:szCs w:val="22"/>
              </w:rPr>
              <w:t>,</w:t>
            </w:r>
            <w:r w:rsidRPr="000612C2">
              <w:rPr>
                <w:sz w:val="22"/>
                <w:szCs w:val="22"/>
              </w:rPr>
              <w:t xml:space="preserve"> Pearson Education</w:t>
            </w:r>
          </w:p>
        </w:tc>
      </w:tr>
    </w:tbl>
    <w:p w14:paraId="3F2E1A33" w14:textId="77777777" w:rsidR="000C3120" w:rsidRDefault="000C3120" w:rsidP="00D228CD">
      <w:pPr>
        <w:pageBreakBefore/>
        <w:rPr>
          <w:b/>
          <w:bCs/>
          <w:sz w:val="22"/>
          <w:szCs w:val="22"/>
        </w:rPr>
      </w:pPr>
    </w:p>
    <w:tbl>
      <w:tblPr>
        <w:tblW w:w="0" w:type="auto"/>
        <w:tblInd w:w="410" w:type="dxa"/>
        <w:tblLayout w:type="fixed"/>
        <w:tblCellMar>
          <w:top w:w="55" w:type="dxa"/>
          <w:left w:w="55" w:type="dxa"/>
          <w:bottom w:w="55" w:type="dxa"/>
          <w:right w:w="55" w:type="dxa"/>
        </w:tblCellMar>
        <w:tblLook w:val="0000" w:firstRow="0" w:lastRow="0" w:firstColumn="0" w:lastColumn="0" w:noHBand="0" w:noVBand="0"/>
      </w:tblPr>
      <w:tblGrid>
        <w:gridCol w:w="3330"/>
        <w:gridCol w:w="7570"/>
      </w:tblGrid>
      <w:tr w:rsidR="0042589A" w:rsidRPr="00506603" w14:paraId="233CF7E1" w14:textId="77777777" w:rsidTr="009E3A8A">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3D5C913F" w14:textId="12EED3B9" w:rsidR="0042589A" w:rsidRPr="00506603" w:rsidRDefault="0042589A" w:rsidP="000612C2">
            <w:pPr>
              <w:jc w:val="center"/>
              <w:rPr>
                <w:b/>
                <w:bCs/>
                <w:sz w:val="22"/>
                <w:szCs w:val="22"/>
              </w:rPr>
            </w:pPr>
            <w:r w:rsidRPr="00506603">
              <w:rPr>
                <w:b/>
                <w:bCs/>
                <w:sz w:val="22"/>
                <w:szCs w:val="22"/>
              </w:rPr>
              <w:t>BCA-CTIS-20</w:t>
            </w:r>
            <w:r>
              <w:rPr>
                <w:b/>
                <w:bCs/>
                <w:sz w:val="22"/>
                <w:szCs w:val="22"/>
              </w:rPr>
              <w:t>5</w:t>
            </w:r>
            <w:r w:rsidRPr="00506603">
              <w:rPr>
                <w:b/>
                <w:bCs/>
                <w:sz w:val="22"/>
                <w:szCs w:val="22"/>
              </w:rPr>
              <w:t xml:space="preserve">: </w:t>
            </w:r>
            <w:r w:rsidRPr="00506603">
              <w:rPr>
                <w:b/>
                <w:sz w:val="22"/>
                <w:szCs w:val="22"/>
              </w:rPr>
              <w:t>WEB DESIGNING– II</w:t>
            </w:r>
          </w:p>
        </w:tc>
      </w:tr>
      <w:tr w:rsidR="0042589A" w:rsidRPr="00506603" w14:paraId="71678034" w14:textId="77777777" w:rsidTr="009E3A8A">
        <w:tc>
          <w:tcPr>
            <w:tcW w:w="3330" w:type="dxa"/>
            <w:tcBorders>
              <w:top w:val="single" w:sz="4" w:space="0" w:color="000000"/>
              <w:left w:val="single" w:sz="4" w:space="0" w:color="000000"/>
              <w:bottom w:val="single" w:sz="4" w:space="0" w:color="000000"/>
            </w:tcBorders>
            <w:shd w:val="clear" w:color="auto" w:fill="auto"/>
          </w:tcPr>
          <w:p w14:paraId="74FE2BFB" w14:textId="77777777" w:rsidR="0042589A" w:rsidRPr="00506603" w:rsidRDefault="0042589A" w:rsidP="009E3A8A">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Type: Core Course (CC)</w:t>
            </w:r>
          </w:p>
          <w:p w14:paraId="14CE02B7" w14:textId="77777777" w:rsidR="0042589A" w:rsidRPr="00506603" w:rsidRDefault="0042589A" w:rsidP="009E3A8A">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Contact Hours: 03 hours/week.</w:t>
            </w:r>
          </w:p>
          <w:p w14:paraId="3E4AF229" w14:textId="77777777" w:rsidR="0042589A" w:rsidRPr="00506603" w:rsidRDefault="0042589A" w:rsidP="009E3A8A">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Examination Duration: 3 Hours</w:t>
            </w:r>
          </w:p>
          <w:p w14:paraId="5C38D3E7" w14:textId="77777777" w:rsidR="0042589A" w:rsidRPr="00506603" w:rsidRDefault="0042589A" w:rsidP="009E3A8A">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Mode: Lecture</w:t>
            </w:r>
          </w:p>
          <w:p w14:paraId="0B2629ED" w14:textId="77777777" w:rsidR="0042589A" w:rsidRPr="00506603" w:rsidRDefault="0042589A" w:rsidP="009E3A8A">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External Maximum Marks: 60</w:t>
            </w:r>
          </w:p>
          <w:p w14:paraId="522316E1" w14:textId="77777777" w:rsidR="0042589A" w:rsidRPr="00506603" w:rsidRDefault="0042589A" w:rsidP="009E3A8A">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External Pass Marks: 24 (i.e. 40%)</w:t>
            </w:r>
          </w:p>
          <w:p w14:paraId="27318EE8" w14:textId="77777777" w:rsidR="0042589A" w:rsidRPr="00506603" w:rsidRDefault="0042589A" w:rsidP="009E3A8A">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Internal Maximum Marks: 15</w:t>
            </w:r>
          </w:p>
          <w:p w14:paraId="3344139A" w14:textId="77777777" w:rsidR="0042589A" w:rsidRPr="00506603" w:rsidRDefault="0042589A" w:rsidP="009E3A8A">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Total Max. Marks: 75</w:t>
            </w:r>
          </w:p>
          <w:p w14:paraId="55B0D30F" w14:textId="77777777" w:rsidR="0042589A" w:rsidRPr="00506603" w:rsidRDefault="0042589A" w:rsidP="009E3A8A">
            <w:pPr>
              <w:pStyle w:val="TableContents"/>
              <w:widowControl w:val="0"/>
              <w:suppressAutoHyphens/>
              <w:jc w:val="both"/>
              <w:rPr>
                <w:rFonts w:ascii="Times New Roman" w:eastAsia="Liberation Serif" w:hAnsi="Times New Roman" w:cs="Times New Roman"/>
                <w:b/>
                <w:sz w:val="22"/>
                <w:szCs w:val="22"/>
                <w:lang w:val="en-US" w:eastAsia="zh-CN" w:bidi="hi-IN"/>
              </w:rPr>
            </w:pPr>
            <w:r w:rsidRPr="00506603">
              <w:rPr>
                <w:rFonts w:ascii="Times New Roman" w:eastAsia="Droid Sans Fallback" w:hAnsi="Times New Roman" w:cs="Times New Roman"/>
                <w:sz w:val="22"/>
                <w:szCs w:val="22"/>
                <w:lang w:val="en-US" w:eastAsia="zh-CN" w:bidi="hi-IN"/>
              </w:rPr>
              <w:t>Total Pass Marks: 30 (i.e. 40%)</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7B9DD7AA" w14:textId="77777777" w:rsidR="0042589A" w:rsidRPr="00506603" w:rsidRDefault="0042589A" w:rsidP="009E3A8A">
            <w:pPr>
              <w:pStyle w:val="TableContents"/>
              <w:widowControl w:val="0"/>
              <w:suppressAutoHyphens/>
              <w:jc w:val="both"/>
              <w:rPr>
                <w:rFonts w:ascii="Times New Roman" w:eastAsia="Droid Sans Fallback" w:hAnsi="Times New Roman" w:cs="Times New Roman"/>
                <w:b/>
                <w:sz w:val="22"/>
                <w:szCs w:val="22"/>
                <w:lang w:eastAsia="zh-CN" w:bidi="hi-IN"/>
              </w:rPr>
            </w:pPr>
            <w:r w:rsidRPr="00506603">
              <w:rPr>
                <w:rFonts w:ascii="Times New Roman" w:eastAsia="Liberation Serif" w:hAnsi="Times New Roman" w:cs="Times New Roman"/>
                <w:b/>
                <w:sz w:val="22"/>
                <w:szCs w:val="22"/>
                <w:lang w:val="en-US" w:eastAsia="zh-CN" w:bidi="hi-IN"/>
              </w:rPr>
              <w:t xml:space="preserve">Instructions </w:t>
            </w:r>
            <w:proofErr w:type="gramStart"/>
            <w:r w:rsidRPr="00506603">
              <w:rPr>
                <w:rFonts w:ascii="Times New Roman" w:eastAsia="Liberation Serif" w:hAnsi="Times New Roman" w:cs="Times New Roman"/>
                <w:b/>
                <w:sz w:val="22"/>
                <w:szCs w:val="22"/>
                <w:lang w:val="en-US" w:eastAsia="zh-CN" w:bidi="hi-IN"/>
              </w:rPr>
              <w:t>To</w:t>
            </w:r>
            <w:proofErr w:type="gramEnd"/>
            <w:r w:rsidRPr="00506603">
              <w:rPr>
                <w:rFonts w:ascii="Times New Roman" w:eastAsia="Liberation Serif" w:hAnsi="Times New Roman" w:cs="Times New Roman"/>
                <w:b/>
                <w:sz w:val="22"/>
                <w:szCs w:val="22"/>
                <w:lang w:val="en-US" w:eastAsia="zh-CN" w:bidi="hi-IN"/>
              </w:rPr>
              <w:t xml:space="preserve"> Paper Setter For End Semester Exam: </w:t>
            </w:r>
            <w:r w:rsidRPr="00506603">
              <w:rPr>
                <w:rFonts w:ascii="Times New Roman" w:hAnsi="Times New Roman" w:cs="Times New Roman"/>
                <w:sz w:val="22"/>
                <w:szCs w:val="22"/>
                <w:lang w:val="en-US" w:eastAsia="en-US"/>
              </w:rPr>
              <w:t>Examiner will be required to set NINE questions in all. Question No.1 will consist of objective type / short-answer type questions covering the entire syllabus. In addition to Question no. 1, the examiner is required to set EIGHT more questions selecting TWO from each UNIT. Student will be required to attempt FIVE questions in all. Question No.1 will be compulsory. In addition to compulsory question, student will have to attempt FOUR more questions selecting ONE question from each UNIT. All questions will carry equal marks.</w:t>
            </w:r>
          </w:p>
        </w:tc>
      </w:tr>
      <w:tr w:rsidR="0042589A" w:rsidRPr="00506603" w14:paraId="36C56C1C" w14:textId="77777777" w:rsidTr="009E3A8A">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787B8C61" w14:textId="4DE31D41" w:rsidR="0042589A" w:rsidRPr="00506603" w:rsidRDefault="0042589A" w:rsidP="000612C2">
            <w:pPr>
              <w:autoSpaceDE w:val="0"/>
              <w:jc w:val="both"/>
              <w:rPr>
                <w:b/>
                <w:sz w:val="22"/>
                <w:szCs w:val="22"/>
              </w:rPr>
            </w:pPr>
            <w:r w:rsidRPr="00506603">
              <w:rPr>
                <w:b/>
                <w:sz w:val="22"/>
                <w:szCs w:val="22"/>
              </w:rPr>
              <w:t xml:space="preserve">Course Objectives: </w:t>
            </w:r>
            <w:r w:rsidRPr="00506603">
              <w:rPr>
                <w:bCs/>
                <w:sz w:val="22"/>
                <w:szCs w:val="22"/>
              </w:rPr>
              <w:t>The aim of the course is to provide knowledge of web designing. Each and every product in e-world now needs a website, this course will make student ready to represent a website and also student will learn to host a site.</w:t>
            </w:r>
          </w:p>
        </w:tc>
      </w:tr>
      <w:tr w:rsidR="0042589A" w:rsidRPr="00506603" w14:paraId="2C627CD5" w14:textId="77777777" w:rsidTr="009E3A8A">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4ED14636" w14:textId="77777777" w:rsidR="0042589A" w:rsidRPr="00506603" w:rsidRDefault="0042589A" w:rsidP="009E3A8A">
            <w:pPr>
              <w:jc w:val="both"/>
              <w:rPr>
                <w:bCs/>
                <w:sz w:val="22"/>
                <w:szCs w:val="22"/>
              </w:rPr>
            </w:pPr>
            <w:r w:rsidRPr="00506603">
              <w:rPr>
                <w:b/>
                <w:sz w:val="22"/>
                <w:szCs w:val="22"/>
              </w:rPr>
              <w:t xml:space="preserve">Course Outcomes: </w:t>
            </w:r>
            <w:r w:rsidRPr="00506603">
              <w:rPr>
                <w:sz w:val="22"/>
                <w:szCs w:val="22"/>
              </w:rPr>
              <w:t>At the end of this course, the student will be able to:</w:t>
            </w:r>
          </w:p>
          <w:p w14:paraId="4D7F6FDD" w14:textId="69F810FF" w:rsidR="0042589A" w:rsidRPr="00506603" w:rsidRDefault="0042589A" w:rsidP="009E3A8A">
            <w:pPr>
              <w:pStyle w:val="ListParagraph"/>
              <w:ind w:left="0"/>
              <w:jc w:val="both"/>
              <w:rPr>
                <w:bCs/>
                <w:sz w:val="22"/>
                <w:szCs w:val="22"/>
                <w:lang w:eastAsia="zh-CN"/>
              </w:rPr>
            </w:pPr>
            <w:r w:rsidRPr="00506603">
              <w:rPr>
                <w:bCs/>
                <w:sz w:val="22"/>
                <w:szCs w:val="22"/>
                <w:lang w:eastAsia="zh-CN"/>
              </w:rPr>
              <w:t xml:space="preserve">BCA-CTIS- </w:t>
            </w:r>
            <w:r>
              <w:rPr>
                <w:bCs/>
                <w:sz w:val="22"/>
                <w:szCs w:val="22"/>
                <w:lang w:eastAsia="zh-CN"/>
              </w:rPr>
              <w:t>205</w:t>
            </w:r>
            <w:r w:rsidRPr="00506603">
              <w:rPr>
                <w:sz w:val="22"/>
                <w:szCs w:val="22"/>
                <w:lang w:eastAsia="zh-CN"/>
              </w:rPr>
              <w:t>.1. Learn JavaScript and VBScript.</w:t>
            </w:r>
          </w:p>
          <w:p w14:paraId="2CF360DB" w14:textId="5A07C9D3" w:rsidR="0042589A" w:rsidRPr="00506603" w:rsidRDefault="0042589A" w:rsidP="009E3A8A">
            <w:pPr>
              <w:pStyle w:val="ListParagraph"/>
              <w:ind w:left="0"/>
              <w:jc w:val="both"/>
              <w:rPr>
                <w:bCs/>
                <w:sz w:val="22"/>
                <w:szCs w:val="22"/>
                <w:lang w:eastAsia="zh-CN"/>
              </w:rPr>
            </w:pPr>
            <w:r w:rsidRPr="00506603">
              <w:rPr>
                <w:bCs/>
                <w:sz w:val="22"/>
                <w:szCs w:val="22"/>
                <w:lang w:eastAsia="zh-CN"/>
              </w:rPr>
              <w:t xml:space="preserve">BCA-CTIS- </w:t>
            </w:r>
            <w:r>
              <w:rPr>
                <w:bCs/>
                <w:sz w:val="22"/>
                <w:szCs w:val="22"/>
                <w:lang w:eastAsia="zh-CN"/>
              </w:rPr>
              <w:t>205</w:t>
            </w:r>
            <w:r w:rsidRPr="00506603">
              <w:rPr>
                <w:sz w:val="22"/>
                <w:szCs w:val="22"/>
                <w:lang w:eastAsia="zh-CN"/>
              </w:rPr>
              <w:t>.2. Make use of control statement and objects of ASP.</w:t>
            </w:r>
          </w:p>
          <w:p w14:paraId="0FD776CC" w14:textId="7DD4F732" w:rsidR="0042589A" w:rsidRPr="00506603" w:rsidRDefault="0042589A" w:rsidP="009E3A8A">
            <w:pPr>
              <w:pStyle w:val="ListParagraph"/>
              <w:ind w:left="0"/>
              <w:jc w:val="both"/>
              <w:rPr>
                <w:bCs/>
                <w:sz w:val="22"/>
                <w:szCs w:val="22"/>
                <w:lang w:eastAsia="zh-CN"/>
              </w:rPr>
            </w:pPr>
            <w:r w:rsidRPr="00506603">
              <w:rPr>
                <w:bCs/>
                <w:sz w:val="22"/>
                <w:szCs w:val="22"/>
                <w:lang w:eastAsia="zh-CN"/>
              </w:rPr>
              <w:t xml:space="preserve">BCA-CTIS- </w:t>
            </w:r>
            <w:r>
              <w:rPr>
                <w:bCs/>
                <w:sz w:val="22"/>
                <w:szCs w:val="22"/>
                <w:lang w:eastAsia="zh-CN"/>
              </w:rPr>
              <w:t>205</w:t>
            </w:r>
            <w:r w:rsidRPr="00506603">
              <w:rPr>
                <w:sz w:val="22"/>
                <w:szCs w:val="22"/>
                <w:lang w:eastAsia="zh-CN"/>
              </w:rPr>
              <w:t>.3. Learn advanced web languages like DHTML and CSS along with its components.</w:t>
            </w:r>
          </w:p>
          <w:p w14:paraId="71718E06" w14:textId="129CACD8" w:rsidR="0042589A" w:rsidRPr="00506603" w:rsidRDefault="0042589A" w:rsidP="000612C2">
            <w:pPr>
              <w:pStyle w:val="ListParagraph"/>
              <w:ind w:left="0"/>
              <w:jc w:val="both"/>
              <w:rPr>
                <w:sz w:val="22"/>
                <w:szCs w:val="22"/>
                <w:lang w:eastAsia="zh-CN"/>
              </w:rPr>
            </w:pPr>
            <w:r w:rsidRPr="00506603">
              <w:rPr>
                <w:bCs/>
                <w:sz w:val="22"/>
                <w:szCs w:val="22"/>
                <w:lang w:eastAsia="zh-CN"/>
              </w:rPr>
              <w:t xml:space="preserve">BCA-CTIS- </w:t>
            </w:r>
            <w:r>
              <w:rPr>
                <w:bCs/>
                <w:sz w:val="22"/>
                <w:szCs w:val="22"/>
                <w:lang w:eastAsia="zh-CN"/>
              </w:rPr>
              <w:t>205</w:t>
            </w:r>
            <w:r w:rsidRPr="00506603">
              <w:rPr>
                <w:sz w:val="22"/>
                <w:szCs w:val="22"/>
                <w:lang w:eastAsia="zh-CN"/>
              </w:rPr>
              <w:t>.4. Implement dynamic web page designing to acquire job as web developer.</w:t>
            </w:r>
          </w:p>
        </w:tc>
      </w:tr>
      <w:tr w:rsidR="0042589A" w:rsidRPr="00506603" w14:paraId="17BB7CC4" w14:textId="77777777" w:rsidTr="009E3A8A">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33F69DA7" w14:textId="77777777" w:rsidR="0042589A" w:rsidRPr="000612C2" w:rsidRDefault="0042589A" w:rsidP="009E3A8A">
            <w:pPr>
              <w:tabs>
                <w:tab w:val="left" w:pos="0"/>
              </w:tabs>
              <w:ind w:right="20"/>
              <w:jc w:val="center"/>
              <w:rPr>
                <w:sz w:val="22"/>
                <w:szCs w:val="22"/>
              </w:rPr>
            </w:pPr>
            <w:r w:rsidRPr="000612C2">
              <w:rPr>
                <w:rFonts w:eastAsia="Garamond"/>
                <w:b/>
                <w:bCs/>
                <w:sz w:val="22"/>
                <w:szCs w:val="22"/>
              </w:rPr>
              <w:t>UNIT-I</w:t>
            </w:r>
          </w:p>
          <w:p w14:paraId="170AE337" w14:textId="77777777" w:rsidR="0042589A" w:rsidRPr="000612C2" w:rsidRDefault="0042589A" w:rsidP="009E3A8A">
            <w:pPr>
              <w:tabs>
                <w:tab w:val="left" w:pos="0"/>
              </w:tabs>
              <w:autoSpaceDE w:val="0"/>
              <w:ind w:left="35"/>
              <w:jc w:val="both"/>
              <w:rPr>
                <w:sz w:val="22"/>
                <w:szCs w:val="22"/>
                <w:lang w:val="en-US"/>
              </w:rPr>
            </w:pPr>
            <w:r w:rsidRPr="000612C2">
              <w:rPr>
                <w:sz w:val="22"/>
                <w:szCs w:val="22"/>
              </w:rPr>
              <w:t>Interactivity Tool: JavaScript: Introduction, Features, Data types, Operators, Statements, Functions, Event Handling, Use of Predefined Object and Methods, Frames, Windows, Tables, Images, Links; JQuery Concept, Adding JQuery to Web Page, JQuery Selectors, JQuery Event Methods, JQuery Effects (Hide/Show, Fade, Slide), Insertion of header /footer in HTML Pages using JQuery, Bootstrap</w:t>
            </w:r>
          </w:p>
        </w:tc>
      </w:tr>
      <w:tr w:rsidR="0042589A" w:rsidRPr="00506603" w14:paraId="48A994D6" w14:textId="77777777" w:rsidTr="009E3A8A">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0EAE1F22" w14:textId="77777777" w:rsidR="0042589A" w:rsidRPr="000612C2" w:rsidRDefault="0042589A" w:rsidP="009E3A8A">
            <w:pPr>
              <w:tabs>
                <w:tab w:val="left" w:pos="0"/>
              </w:tabs>
              <w:jc w:val="center"/>
              <w:rPr>
                <w:sz w:val="22"/>
                <w:szCs w:val="22"/>
              </w:rPr>
            </w:pPr>
            <w:r w:rsidRPr="000612C2">
              <w:rPr>
                <w:rFonts w:eastAsia="Garamond"/>
                <w:b/>
                <w:bCs/>
                <w:sz w:val="22"/>
                <w:szCs w:val="22"/>
              </w:rPr>
              <w:t>UNIT-II</w:t>
            </w:r>
          </w:p>
          <w:p w14:paraId="48ED0A1B" w14:textId="77777777" w:rsidR="0042589A" w:rsidRPr="000612C2" w:rsidRDefault="0042589A" w:rsidP="009E3A8A">
            <w:pPr>
              <w:tabs>
                <w:tab w:val="left" w:pos="0"/>
              </w:tabs>
              <w:autoSpaceDE w:val="0"/>
              <w:jc w:val="both"/>
              <w:rPr>
                <w:sz w:val="22"/>
                <w:szCs w:val="22"/>
                <w:lang w:val="en-US"/>
              </w:rPr>
            </w:pPr>
            <w:r w:rsidRPr="000612C2">
              <w:rPr>
                <w:sz w:val="22"/>
                <w:szCs w:val="22"/>
              </w:rPr>
              <w:t>PHP: Versions of PHP, Installation of PHP, Php.ini basics. Testing Installation. Building Blocks of PHP: Variables, data types, Operators &amp; Expressions, Constants, Switching, Flow, Loops, Code Blocks and Browser Output, Functions: Meaning, Calling, Defining a function. Return value from user defined function. Saving state with ‘static’ function. Arrays: Creating arrays, Array related functions, Working with String, Date &amp; Time: Formatting String with PHP, Using Date and time Functions with PHP.</w:t>
            </w:r>
          </w:p>
        </w:tc>
      </w:tr>
      <w:tr w:rsidR="0042589A" w:rsidRPr="00506603" w14:paraId="410E7138" w14:textId="77777777" w:rsidTr="009E3A8A">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4F5868F7" w14:textId="2BF691F7" w:rsidR="0042589A" w:rsidRPr="000612C2" w:rsidRDefault="0042589A" w:rsidP="000612C2">
            <w:pPr>
              <w:tabs>
                <w:tab w:val="left" w:pos="0"/>
              </w:tabs>
              <w:jc w:val="center"/>
              <w:rPr>
                <w:sz w:val="22"/>
                <w:szCs w:val="22"/>
              </w:rPr>
            </w:pPr>
            <w:r w:rsidRPr="000612C2">
              <w:rPr>
                <w:rFonts w:eastAsia="Garamond"/>
                <w:b/>
                <w:bCs/>
                <w:sz w:val="22"/>
                <w:szCs w:val="22"/>
              </w:rPr>
              <w:t>UNIT-III</w:t>
            </w:r>
          </w:p>
          <w:p w14:paraId="0DBFB588" w14:textId="77777777" w:rsidR="0042589A" w:rsidRPr="000612C2" w:rsidRDefault="0042589A" w:rsidP="009E3A8A">
            <w:pPr>
              <w:tabs>
                <w:tab w:val="left" w:pos="0"/>
              </w:tabs>
              <w:autoSpaceDE w:val="0"/>
              <w:jc w:val="both"/>
              <w:rPr>
                <w:sz w:val="22"/>
                <w:szCs w:val="22"/>
              </w:rPr>
            </w:pPr>
            <w:r w:rsidRPr="000612C2">
              <w:rPr>
                <w:sz w:val="22"/>
                <w:szCs w:val="22"/>
              </w:rPr>
              <w:t>Forms: Creating simple input Form. Accessing Form input with user defined arrays, HTML and PHP Code on a single page. Redirecting User. Working with File Upload. Uploading &amp; Downloading.</w:t>
            </w:r>
          </w:p>
          <w:p w14:paraId="0EA3E82B" w14:textId="77777777" w:rsidR="0042589A" w:rsidRPr="000612C2" w:rsidRDefault="0042589A" w:rsidP="009E3A8A">
            <w:pPr>
              <w:tabs>
                <w:tab w:val="left" w:pos="0"/>
              </w:tabs>
              <w:autoSpaceDE w:val="0"/>
              <w:jc w:val="both"/>
              <w:rPr>
                <w:sz w:val="22"/>
                <w:szCs w:val="22"/>
                <w:highlight w:val="yellow"/>
                <w:lang w:val="en-US"/>
              </w:rPr>
            </w:pPr>
            <w:r w:rsidRPr="000612C2">
              <w:rPr>
                <w:sz w:val="22"/>
                <w:szCs w:val="22"/>
              </w:rPr>
              <w:t xml:space="preserve">State management: Using query string (URL rewriting), Using Hidden field, </w:t>
            </w:r>
            <w:proofErr w:type="gramStart"/>
            <w:r w:rsidRPr="000612C2">
              <w:rPr>
                <w:sz w:val="22"/>
                <w:szCs w:val="22"/>
              </w:rPr>
              <w:t>Using</w:t>
            </w:r>
            <w:proofErr w:type="gramEnd"/>
            <w:r w:rsidRPr="000612C2">
              <w:rPr>
                <w:sz w:val="22"/>
                <w:szCs w:val="22"/>
              </w:rPr>
              <w:t xml:space="preserve"> cookies, Using session. String matching with regular expression: What is regular expression, Pattern matching in </w:t>
            </w:r>
            <w:proofErr w:type="spellStart"/>
            <w:r w:rsidRPr="000612C2">
              <w:rPr>
                <w:sz w:val="22"/>
                <w:szCs w:val="22"/>
              </w:rPr>
              <w:t>Php</w:t>
            </w:r>
            <w:proofErr w:type="spellEnd"/>
            <w:r w:rsidRPr="000612C2">
              <w:rPr>
                <w:sz w:val="22"/>
                <w:szCs w:val="22"/>
              </w:rPr>
              <w:t>, Replacing text, Splitting a string with a Regular Expression.</w:t>
            </w:r>
          </w:p>
        </w:tc>
      </w:tr>
      <w:tr w:rsidR="0042589A" w:rsidRPr="00506603" w14:paraId="2DB1203E" w14:textId="77777777" w:rsidTr="009E3A8A">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621A42A4" w14:textId="042053F7" w:rsidR="0042589A" w:rsidRPr="000612C2" w:rsidRDefault="000612C2" w:rsidP="009E3A8A">
            <w:pPr>
              <w:tabs>
                <w:tab w:val="left" w:pos="0"/>
              </w:tabs>
              <w:autoSpaceDE w:val="0"/>
              <w:ind w:left="360"/>
              <w:jc w:val="center"/>
              <w:rPr>
                <w:sz w:val="22"/>
                <w:szCs w:val="22"/>
              </w:rPr>
            </w:pPr>
            <w:r>
              <w:rPr>
                <w:rFonts w:eastAsia="Garamond"/>
                <w:b/>
                <w:sz w:val="22"/>
                <w:szCs w:val="22"/>
              </w:rPr>
              <w:t>UNIT</w:t>
            </w:r>
            <w:r w:rsidR="0042589A" w:rsidRPr="000612C2">
              <w:rPr>
                <w:rFonts w:eastAsia="Garamond"/>
                <w:b/>
                <w:sz w:val="22"/>
                <w:szCs w:val="22"/>
              </w:rPr>
              <w:t xml:space="preserve"> – IV</w:t>
            </w:r>
          </w:p>
          <w:p w14:paraId="247B6A7E" w14:textId="13E0AC58" w:rsidR="0042589A" w:rsidRPr="000612C2" w:rsidRDefault="0042589A" w:rsidP="00F13D10">
            <w:pPr>
              <w:tabs>
                <w:tab w:val="left" w:pos="0"/>
              </w:tabs>
              <w:jc w:val="both"/>
              <w:rPr>
                <w:sz w:val="22"/>
                <w:szCs w:val="22"/>
                <w:highlight w:val="yellow"/>
              </w:rPr>
            </w:pPr>
            <w:r w:rsidRPr="000612C2">
              <w:rPr>
                <w:sz w:val="22"/>
                <w:szCs w:val="22"/>
              </w:rPr>
              <w:t xml:space="preserve">Connecting to the MYSQL: Selecting a database, </w:t>
            </w:r>
            <w:proofErr w:type="gramStart"/>
            <w:r w:rsidRPr="000612C2">
              <w:rPr>
                <w:sz w:val="22"/>
                <w:szCs w:val="22"/>
              </w:rPr>
              <w:t>Adding</w:t>
            </w:r>
            <w:proofErr w:type="gramEnd"/>
            <w:r w:rsidRPr="000612C2">
              <w:rPr>
                <w:sz w:val="22"/>
                <w:szCs w:val="22"/>
              </w:rPr>
              <w:t xml:space="preserve"> data to a table, Displaying returned data on Web pages, Inserting data, Deleting data, Entering and updating data, Executing multiple queries.</w:t>
            </w:r>
            <w:r w:rsidR="00F13D10">
              <w:rPr>
                <w:sz w:val="22"/>
                <w:szCs w:val="22"/>
              </w:rPr>
              <w:t xml:space="preserve"> Creating web applications involving front-end and back-end.</w:t>
            </w:r>
          </w:p>
        </w:tc>
      </w:tr>
      <w:tr w:rsidR="0042589A" w:rsidRPr="00506603" w14:paraId="4E48B03C" w14:textId="77777777" w:rsidTr="009E3A8A">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7F2EB466" w14:textId="77777777" w:rsidR="0042589A" w:rsidRPr="000612C2" w:rsidRDefault="0042589A" w:rsidP="009E3A8A">
            <w:pPr>
              <w:jc w:val="both"/>
              <w:rPr>
                <w:sz w:val="22"/>
                <w:szCs w:val="22"/>
              </w:rPr>
            </w:pPr>
            <w:r w:rsidRPr="000612C2">
              <w:rPr>
                <w:b/>
                <w:sz w:val="22"/>
                <w:szCs w:val="22"/>
              </w:rPr>
              <w:t>Text Books:</w:t>
            </w:r>
          </w:p>
          <w:p w14:paraId="3DCBB101" w14:textId="77777777" w:rsidR="0042589A" w:rsidRPr="000612C2" w:rsidRDefault="0042589A" w:rsidP="00FD709A">
            <w:pPr>
              <w:pStyle w:val="PlainText"/>
              <w:numPr>
                <w:ilvl w:val="0"/>
                <w:numId w:val="14"/>
              </w:numPr>
              <w:suppressAutoHyphens/>
              <w:ind w:left="395"/>
              <w:jc w:val="both"/>
              <w:rPr>
                <w:rFonts w:ascii="Times New Roman" w:eastAsia="Droid Sans Fallback" w:hAnsi="Times New Roman" w:cs="Times New Roman"/>
                <w:sz w:val="22"/>
                <w:szCs w:val="22"/>
                <w:lang w:eastAsia="zh-CN" w:bidi="hi-IN"/>
              </w:rPr>
            </w:pPr>
            <w:r w:rsidRPr="000612C2">
              <w:rPr>
                <w:rFonts w:ascii="Times New Roman" w:eastAsia="Droid Sans Fallback" w:hAnsi="Times New Roman" w:cs="Times New Roman"/>
                <w:sz w:val="22"/>
                <w:szCs w:val="22"/>
                <w:lang w:eastAsia="zh-CN" w:bidi="hi-IN"/>
              </w:rPr>
              <w:t xml:space="preserve">Jon </w:t>
            </w:r>
            <w:proofErr w:type="spellStart"/>
            <w:r w:rsidRPr="000612C2">
              <w:rPr>
                <w:rFonts w:ascii="Times New Roman" w:eastAsia="Droid Sans Fallback" w:hAnsi="Times New Roman" w:cs="Times New Roman"/>
                <w:sz w:val="22"/>
                <w:szCs w:val="22"/>
                <w:lang w:eastAsia="zh-CN" w:bidi="hi-IN"/>
              </w:rPr>
              <w:t>Duckett</w:t>
            </w:r>
            <w:proofErr w:type="spellEnd"/>
            <w:r w:rsidRPr="000612C2">
              <w:rPr>
                <w:rFonts w:ascii="Times New Roman" w:eastAsia="Droid Sans Fallback" w:hAnsi="Times New Roman" w:cs="Times New Roman"/>
                <w:sz w:val="22"/>
                <w:szCs w:val="22"/>
                <w:lang w:eastAsia="zh-CN" w:bidi="hi-IN"/>
              </w:rPr>
              <w:t xml:space="preserve">, Beginning Web Programming with HTML, XHTML, CSS and JavaScript –Wiley India </w:t>
            </w:r>
            <w:proofErr w:type="spellStart"/>
            <w:r w:rsidRPr="000612C2">
              <w:rPr>
                <w:rFonts w:ascii="Times New Roman" w:eastAsia="Droid Sans Fallback" w:hAnsi="Times New Roman" w:cs="Times New Roman"/>
                <w:sz w:val="22"/>
                <w:szCs w:val="22"/>
                <w:lang w:eastAsia="zh-CN" w:bidi="hi-IN"/>
              </w:rPr>
              <w:t>Pvt.</w:t>
            </w:r>
            <w:proofErr w:type="spellEnd"/>
            <w:r w:rsidRPr="000612C2">
              <w:rPr>
                <w:rFonts w:ascii="Times New Roman" w:eastAsia="Droid Sans Fallback" w:hAnsi="Times New Roman" w:cs="Times New Roman"/>
                <w:sz w:val="22"/>
                <w:szCs w:val="22"/>
                <w:lang w:eastAsia="zh-CN" w:bidi="hi-IN"/>
              </w:rPr>
              <w:t xml:space="preserve"> Ltd.</w:t>
            </w:r>
          </w:p>
          <w:p w14:paraId="4A524842" w14:textId="77777777" w:rsidR="0042589A" w:rsidRPr="000612C2" w:rsidRDefault="0042589A" w:rsidP="00FD709A">
            <w:pPr>
              <w:pStyle w:val="PlainText"/>
              <w:numPr>
                <w:ilvl w:val="0"/>
                <w:numId w:val="14"/>
              </w:numPr>
              <w:suppressAutoHyphens/>
              <w:ind w:left="395"/>
              <w:jc w:val="both"/>
              <w:rPr>
                <w:rFonts w:ascii="Times New Roman" w:eastAsia="Droid Sans Fallback" w:hAnsi="Times New Roman" w:cs="Times New Roman"/>
                <w:sz w:val="22"/>
                <w:szCs w:val="22"/>
                <w:lang w:eastAsia="zh-CN" w:bidi="hi-IN"/>
              </w:rPr>
            </w:pPr>
            <w:r w:rsidRPr="000612C2">
              <w:rPr>
                <w:rFonts w:ascii="Times New Roman" w:eastAsia="Droid Sans Fallback" w:hAnsi="Times New Roman" w:cs="Times New Roman"/>
                <w:sz w:val="22"/>
                <w:szCs w:val="22"/>
                <w:lang w:eastAsia="zh-CN" w:bidi="hi-IN"/>
              </w:rPr>
              <w:t xml:space="preserve">Paul Wilton, Beginning JavaScript – Wiley India </w:t>
            </w:r>
            <w:proofErr w:type="spellStart"/>
            <w:r w:rsidRPr="000612C2">
              <w:rPr>
                <w:rFonts w:ascii="Times New Roman" w:eastAsia="Droid Sans Fallback" w:hAnsi="Times New Roman" w:cs="Times New Roman"/>
                <w:sz w:val="22"/>
                <w:szCs w:val="22"/>
                <w:lang w:eastAsia="zh-CN" w:bidi="hi-IN"/>
              </w:rPr>
              <w:t>Pvt.</w:t>
            </w:r>
            <w:proofErr w:type="spellEnd"/>
            <w:r w:rsidRPr="000612C2">
              <w:rPr>
                <w:rFonts w:ascii="Times New Roman" w:eastAsia="Droid Sans Fallback" w:hAnsi="Times New Roman" w:cs="Times New Roman"/>
                <w:sz w:val="22"/>
                <w:szCs w:val="22"/>
                <w:lang w:eastAsia="zh-CN" w:bidi="hi-IN"/>
              </w:rPr>
              <w:t xml:space="preserve"> Ltd.</w:t>
            </w:r>
          </w:p>
          <w:p w14:paraId="51AADE19" w14:textId="77777777" w:rsidR="0042589A" w:rsidRPr="000612C2" w:rsidRDefault="0042589A" w:rsidP="00FD709A">
            <w:pPr>
              <w:pStyle w:val="PlainText"/>
              <w:numPr>
                <w:ilvl w:val="0"/>
                <w:numId w:val="14"/>
              </w:numPr>
              <w:suppressAutoHyphens/>
              <w:ind w:left="395"/>
              <w:jc w:val="both"/>
              <w:rPr>
                <w:rFonts w:ascii="Times New Roman" w:eastAsia="Droid Sans Fallback" w:hAnsi="Times New Roman" w:cs="Times New Roman"/>
                <w:sz w:val="22"/>
                <w:szCs w:val="22"/>
                <w:lang w:eastAsia="zh-CN" w:bidi="hi-IN"/>
              </w:rPr>
            </w:pPr>
            <w:r w:rsidRPr="000612C2">
              <w:rPr>
                <w:rFonts w:ascii="Times New Roman" w:eastAsia="Droid Sans Fallback" w:hAnsi="Times New Roman" w:cs="Times New Roman"/>
                <w:sz w:val="22"/>
                <w:szCs w:val="22"/>
                <w:lang w:eastAsia="zh-CN" w:bidi="hi-IN"/>
              </w:rPr>
              <w:t xml:space="preserve">Mitchell and </w:t>
            </w:r>
            <w:proofErr w:type="spellStart"/>
            <w:r w:rsidRPr="000612C2">
              <w:rPr>
                <w:rFonts w:ascii="Times New Roman" w:eastAsia="Droid Sans Fallback" w:hAnsi="Times New Roman" w:cs="Times New Roman"/>
                <w:sz w:val="22"/>
                <w:szCs w:val="22"/>
                <w:lang w:eastAsia="zh-CN" w:bidi="hi-IN"/>
              </w:rPr>
              <w:t>Atikinson</w:t>
            </w:r>
            <w:proofErr w:type="spellEnd"/>
            <w:r w:rsidRPr="000612C2">
              <w:rPr>
                <w:rFonts w:ascii="Times New Roman" w:eastAsia="Droid Sans Fallback" w:hAnsi="Times New Roman" w:cs="Times New Roman"/>
                <w:sz w:val="22"/>
                <w:szCs w:val="22"/>
                <w:lang w:eastAsia="zh-CN" w:bidi="hi-IN"/>
              </w:rPr>
              <w:t xml:space="preserve">, Active Sever Page” – </w:t>
            </w:r>
            <w:proofErr w:type="spellStart"/>
            <w:r w:rsidRPr="000612C2">
              <w:rPr>
                <w:rFonts w:ascii="Times New Roman" w:eastAsia="Droid Sans Fallback" w:hAnsi="Times New Roman" w:cs="Times New Roman"/>
                <w:sz w:val="22"/>
                <w:szCs w:val="22"/>
                <w:lang w:eastAsia="zh-CN" w:bidi="hi-IN"/>
              </w:rPr>
              <w:t>Techmedia</w:t>
            </w:r>
            <w:proofErr w:type="spellEnd"/>
            <w:r w:rsidRPr="000612C2">
              <w:rPr>
                <w:rFonts w:ascii="Times New Roman" w:eastAsia="Droid Sans Fallback" w:hAnsi="Times New Roman" w:cs="Times New Roman"/>
                <w:sz w:val="22"/>
                <w:szCs w:val="22"/>
                <w:lang w:eastAsia="zh-CN" w:bidi="hi-IN"/>
              </w:rPr>
              <w:t xml:space="preserve"> Publishing.</w:t>
            </w:r>
          </w:p>
          <w:p w14:paraId="231741EC" w14:textId="77777777" w:rsidR="0042589A" w:rsidRPr="000612C2" w:rsidRDefault="0042589A" w:rsidP="00FD709A">
            <w:pPr>
              <w:pStyle w:val="PlainText"/>
              <w:numPr>
                <w:ilvl w:val="0"/>
                <w:numId w:val="14"/>
              </w:numPr>
              <w:suppressAutoHyphens/>
              <w:ind w:left="395"/>
              <w:jc w:val="both"/>
              <w:rPr>
                <w:rFonts w:ascii="Times New Roman" w:eastAsia="MS Mincho" w:hAnsi="Times New Roman" w:cs="Times New Roman"/>
                <w:sz w:val="22"/>
                <w:szCs w:val="22"/>
                <w:lang w:eastAsia="zh-CN" w:bidi="hi-IN"/>
              </w:rPr>
            </w:pPr>
            <w:r w:rsidRPr="000612C2">
              <w:rPr>
                <w:rFonts w:ascii="Times New Roman" w:eastAsia="Droid Sans Fallback" w:hAnsi="Times New Roman" w:cs="Times New Roman"/>
                <w:sz w:val="22"/>
                <w:szCs w:val="22"/>
                <w:lang w:eastAsia="zh-CN" w:bidi="hi-IN"/>
              </w:rPr>
              <w:t xml:space="preserve">Adrian Kingsley ,VB Script Programming Reference – Wiley India </w:t>
            </w:r>
            <w:proofErr w:type="spellStart"/>
            <w:r w:rsidRPr="000612C2">
              <w:rPr>
                <w:rFonts w:ascii="Times New Roman" w:eastAsia="Droid Sans Fallback" w:hAnsi="Times New Roman" w:cs="Times New Roman"/>
                <w:sz w:val="22"/>
                <w:szCs w:val="22"/>
                <w:lang w:eastAsia="zh-CN" w:bidi="hi-IN"/>
              </w:rPr>
              <w:t>Pvt.</w:t>
            </w:r>
            <w:proofErr w:type="spellEnd"/>
            <w:r w:rsidRPr="000612C2">
              <w:rPr>
                <w:rFonts w:ascii="Times New Roman" w:eastAsia="Droid Sans Fallback" w:hAnsi="Times New Roman" w:cs="Times New Roman"/>
                <w:sz w:val="22"/>
                <w:szCs w:val="22"/>
                <w:lang w:eastAsia="zh-CN" w:bidi="hi-IN"/>
              </w:rPr>
              <w:t xml:space="preserve"> Ltd.</w:t>
            </w:r>
          </w:p>
        </w:tc>
      </w:tr>
      <w:tr w:rsidR="0042589A" w:rsidRPr="00506603" w14:paraId="5F533EB4" w14:textId="77777777" w:rsidTr="009E3A8A">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559DBBCC" w14:textId="77777777" w:rsidR="0042589A" w:rsidRPr="000612C2" w:rsidRDefault="0042589A" w:rsidP="009E3A8A">
            <w:pPr>
              <w:jc w:val="both"/>
              <w:rPr>
                <w:sz w:val="22"/>
                <w:szCs w:val="22"/>
              </w:rPr>
            </w:pPr>
            <w:r w:rsidRPr="000612C2">
              <w:rPr>
                <w:b/>
                <w:sz w:val="22"/>
                <w:szCs w:val="22"/>
              </w:rPr>
              <w:t>Reference Books:</w:t>
            </w:r>
          </w:p>
          <w:p w14:paraId="1F3A5E53" w14:textId="77777777" w:rsidR="0042589A" w:rsidRPr="000612C2" w:rsidRDefault="0042589A" w:rsidP="00FD709A">
            <w:pPr>
              <w:pStyle w:val="PlainText"/>
              <w:numPr>
                <w:ilvl w:val="0"/>
                <w:numId w:val="15"/>
              </w:numPr>
              <w:suppressAutoHyphens/>
              <w:ind w:left="395"/>
              <w:jc w:val="both"/>
              <w:rPr>
                <w:rFonts w:ascii="Times New Roman" w:eastAsia="Droid Sans Fallback" w:hAnsi="Times New Roman" w:cs="Times New Roman"/>
                <w:sz w:val="22"/>
                <w:szCs w:val="22"/>
                <w:lang w:eastAsia="zh-CN" w:bidi="hi-IN"/>
              </w:rPr>
            </w:pPr>
            <w:r w:rsidRPr="000612C2">
              <w:rPr>
                <w:rFonts w:ascii="Times New Roman" w:eastAsia="Droid Sans Fallback" w:hAnsi="Times New Roman" w:cs="Times New Roman"/>
                <w:sz w:val="22"/>
                <w:szCs w:val="22"/>
                <w:lang w:eastAsia="zh-CN" w:bidi="hi-IN"/>
              </w:rPr>
              <w:t>Thomas A. Powell, Web Design: The Complete Reference, Tata McGraw-Hill.</w:t>
            </w:r>
          </w:p>
          <w:p w14:paraId="1D414822" w14:textId="77777777" w:rsidR="0042589A" w:rsidRPr="000612C2" w:rsidRDefault="0042589A" w:rsidP="00FD709A">
            <w:pPr>
              <w:pStyle w:val="PlainText"/>
              <w:numPr>
                <w:ilvl w:val="0"/>
                <w:numId w:val="15"/>
              </w:numPr>
              <w:suppressAutoHyphens/>
              <w:ind w:left="395"/>
              <w:jc w:val="both"/>
              <w:rPr>
                <w:rFonts w:ascii="Times New Roman" w:eastAsia="Droid Sans Fallback" w:hAnsi="Times New Roman" w:cs="Times New Roman"/>
                <w:sz w:val="22"/>
                <w:szCs w:val="22"/>
                <w:lang w:eastAsia="zh-CN" w:bidi="hi-IN"/>
              </w:rPr>
            </w:pPr>
            <w:proofErr w:type="spellStart"/>
            <w:r w:rsidRPr="000612C2">
              <w:rPr>
                <w:rFonts w:ascii="Times New Roman" w:eastAsia="Droid Sans Fallback" w:hAnsi="Times New Roman" w:cs="Times New Roman"/>
                <w:sz w:val="22"/>
                <w:szCs w:val="22"/>
                <w:lang w:eastAsia="zh-CN" w:bidi="hi-IN"/>
              </w:rPr>
              <w:t>Deitel</w:t>
            </w:r>
            <w:proofErr w:type="spellEnd"/>
            <w:r w:rsidRPr="000612C2">
              <w:rPr>
                <w:rFonts w:ascii="Times New Roman" w:eastAsia="Droid Sans Fallback" w:hAnsi="Times New Roman" w:cs="Times New Roman"/>
                <w:sz w:val="22"/>
                <w:szCs w:val="22"/>
                <w:lang w:eastAsia="zh-CN" w:bidi="hi-IN"/>
              </w:rPr>
              <w:t xml:space="preserve"> and Goldberg, Internet and World Wide Web, How to Program, PHI. </w:t>
            </w:r>
          </w:p>
          <w:p w14:paraId="6C78F9BF" w14:textId="77777777" w:rsidR="0042589A" w:rsidRPr="000612C2" w:rsidRDefault="0042589A" w:rsidP="00FD709A">
            <w:pPr>
              <w:pStyle w:val="PlainText"/>
              <w:numPr>
                <w:ilvl w:val="0"/>
                <w:numId w:val="15"/>
              </w:numPr>
              <w:suppressAutoHyphens/>
              <w:ind w:left="395"/>
              <w:jc w:val="both"/>
              <w:rPr>
                <w:rFonts w:ascii="Times New Roman" w:eastAsia="Droid Sans Fallback" w:hAnsi="Times New Roman" w:cs="Times New Roman"/>
                <w:sz w:val="22"/>
                <w:szCs w:val="22"/>
                <w:lang w:eastAsia="zh-CN" w:bidi="hi-IN"/>
              </w:rPr>
            </w:pPr>
            <w:r w:rsidRPr="000612C2">
              <w:rPr>
                <w:rFonts w:ascii="Times New Roman" w:eastAsia="Droid Sans Fallback" w:hAnsi="Times New Roman" w:cs="Times New Roman"/>
                <w:sz w:val="22"/>
                <w:szCs w:val="22"/>
                <w:lang w:eastAsia="zh-CN" w:bidi="hi-IN"/>
              </w:rPr>
              <w:t>Raj Kamal, Internet and Web Technologies, Tata McGraw-Hill.</w:t>
            </w:r>
          </w:p>
          <w:p w14:paraId="7811F378" w14:textId="77777777" w:rsidR="0042589A" w:rsidRPr="000612C2" w:rsidRDefault="0042589A" w:rsidP="00FD709A">
            <w:pPr>
              <w:pStyle w:val="PlainText"/>
              <w:numPr>
                <w:ilvl w:val="0"/>
                <w:numId w:val="15"/>
              </w:numPr>
              <w:suppressAutoHyphens/>
              <w:ind w:left="395"/>
              <w:jc w:val="both"/>
              <w:rPr>
                <w:rFonts w:ascii="Times New Roman" w:eastAsia="Droid Sans Fallback" w:hAnsi="Times New Roman" w:cs="Times New Roman"/>
                <w:sz w:val="22"/>
                <w:szCs w:val="22"/>
                <w:lang w:eastAsia="zh-CN" w:bidi="hi-IN"/>
              </w:rPr>
            </w:pPr>
            <w:r w:rsidRPr="000612C2">
              <w:rPr>
                <w:rFonts w:ascii="Times New Roman" w:eastAsia="Droid Sans Fallback" w:hAnsi="Times New Roman" w:cs="Times New Roman"/>
                <w:sz w:val="22"/>
                <w:szCs w:val="22"/>
                <w:lang w:eastAsia="zh-CN" w:bidi="hi-IN"/>
              </w:rPr>
              <w:t xml:space="preserve">Ramesh </w:t>
            </w:r>
            <w:proofErr w:type="spellStart"/>
            <w:r w:rsidRPr="000612C2">
              <w:rPr>
                <w:rFonts w:ascii="Times New Roman" w:eastAsia="Droid Sans Fallback" w:hAnsi="Times New Roman" w:cs="Times New Roman"/>
                <w:sz w:val="22"/>
                <w:szCs w:val="22"/>
                <w:lang w:eastAsia="zh-CN" w:bidi="hi-IN"/>
              </w:rPr>
              <w:t>Bangia</w:t>
            </w:r>
            <w:proofErr w:type="spellEnd"/>
            <w:r w:rsidRPr="000612C2">
              <w:rPr>
                <w:rFonts w:ascii="Times New Roman" w:eastAsia="Droid Sans Fallback" w:hAnsi="Times New Roman" w:cs="Times New Roman"/>
                <w:sz w:val="22"/>
                <w:szCs w:val="22"/>
                <w:lang w:eastAsia="zh-CN" w:bidi="hi-IN"/>
              </w:rPr>
              <w:t>, Multimedia and Web Technology, Firewall Media.</w:t>
            </w:r>
          </w:p>
          <w:p w14:paraId="63B62FC3" w14:textId="77777777" w:rsidR="0042589A" w:rsidRPr="000612C2" w:rsidRDefault="0042589A" w:rsidP="00FD709A">
            <w:pPr>
              <w:pStyle w:val="PlainText"/>
              <w:numPr>
                <w:ilvl w:val="0"/>
                <w:numId w:val="15"/>
              </w:numPr>
              <w:suppressAutoHyphens/>
              <w:ind w:left="395"/>
              <w:jc w:val="both"/>
              <w:rPr>
                <w:rFonts w:ascii="Times New Roman" w:eastAsia="MS Mincho" w:hAnsi="Times New Roman" w:cs="Times New Roman"/>
                <w:sz w:val="22"/>
                <w:szCs w:val="22"/>
                <w:lang w:eastAsia="zh-CN" w:bidi="hi-IN"/>
              </w:rPr>
            </w:pPr>
            <w:r w:rsidRPr="000612C2">
              <w:rPr>
                <w:rFonts w:ascii="Times New Roman" w:eastAsia="Droid Sans Fallback" w:hAnsi="Times New Roman" w:cs="Times New Roman"/>
                <w:sz w:val="22"/>
                <w:szCs w:val="22"/>
                <w:lang w:eastAsia="zh-CN" w:bidi="hi-IN"/>
              </w:rPr>
              <w:t>Internet and Web Design, ITLESL Research and Development Wing, Macmillan India.</w:t>
            </w:r>
          </w:p>
        </w:tc>
      </w:tr>
    </w:tbl>
    <w:p w14:paraId="2FFB66FA" w14:textId="77777777" w:rsidR="008C0B7A" w:rsidRPr="00506603" w:rsidRDefault="008C0B7A" w:rsidP="00D228CD">
      <w:pPr>
        <w:pageBreakBefore/>
        <w:rPr>
          <w:b/>
          <w:bCs/>
          <w:sz w:val="22"/>
          <w:szCs w:val="22"/>
        </w:rPr>
      </w:pPr>
    </w:p>
    <w:tbl>
      <w:tblPr>
        <w:tblW w:w="0" w:type="auto"/>
        <w:tblInd w:w="410" w:type="dxa"/>
        <w:tblLayout w:type="fixed"/>
        <w:tblCellMar>
          <w:top w:w="55" w:type="dxa"/>
          <w:left w:w="55" w:type="dxa"/>
          <w:bottom w:w="55" w:type="dxa"/>
          <w:right w:w="55" w:type="dxa"/>
        </w:tblCellMar>
        <w:tblLook w:val="0000" w:firstRow="0" w:lastRow="0" w:firstColumn="0" w:lastColumn="0" w:noHBand="0" w:noVBand="0"/>
      </w:tblPr>
      <w:tblGrid>
        <w:gridCol w:w="3330"/>
        <w:gridCol w:w="7570"/>
      </w:tblGrid>
      <w:tr w:rsidR="00506603" w:rsidRPr="00506603" w14:paraId="38ABC081" w14:textId="77777777" w:rsidTr="00A97A25">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5496CFB9" w14:textId="302C4489" w:rsidR="003E731A" w:rsidRPr="00506603" w:rsidRDefault="003E731A" w:rsidP="001A7109">
            <w:pPr>
              <w:jc w:val="center"/>
              <w:rPr>
                <w:b/>
                <w:bCs/>
                <w:sz w:val="22"/>
                <w:szCs w:val="22"/>
              </w:rPr>
            </w:pPr>
            <w:r w:rsidRPr="00506603">
              <w:rPr>
                <w:b/>
                <w:bCs/>
                <w:sz w:val="22"/>
                <w:szCs w:val="22"/>
              </w:rPr>
              <w:t>BCA</w:t>
            </w:r>
            <w:r w:rsidR="004364B7" w:rsidRPr="00506603">
              <w:rPr>
                <w:b/>
                <w:bCs/>
                <w:sz w:val="22"/>
                <w:szCs w:val="22"/>
              </w:rPr>
              <w:t>-CTIS</w:t>
            </w:r>
            <w:r w:rsidR="0042589A">
              <w:rPr>
                <w:b/>
                <w:bCs/>
                <w:sz w:val="22"/>
                <w:szCs w:val="22"/>
              </w:rPr>
              <w:t>-207</w:t>
            </w:r>
            <w:r w:rsidRPr="00506603">
              <w:rPr>
                <w:b/>
                <w:bCs/>
                <w:sz w:val="22"/>
                <w:szCs w:val="22"/>
              </w:rPr>
              <w:t xml:space="preserve">: </w:t>
            </w:r>
            <w:r w:rsidRPr="00506603">
              <w:rPr>
                <w:b/>
                <w:sz w:val="22"/>
                <w:szCs w:val="22"/>
              </w:rPr>
              <w:t>INTRODUCTION TO INFORMATION SECURITY</w:t>
            </w:r>
          </w:p>
        </w:tc>
      </w:tr>
      <w:tr w:rsidR="00506603" w:rsidRPr="00506603" w14:paraId="7058B328" w14:textId="77777777" w:rsidTr="00A97A25">
        <w:tc>
          <w:tcPr>
            <w:tcW w:w="3330" w:type="dxa"/>
            <w:tcBorders>
              <w:top w:val="single" w:sz="4" w:space="0" w:color="000000"/>
              <w:left w:val="single" w:sz="4" w:space="0" w:color="000000"/>
              <w:bottom w:val="single" w:sz="4" w:space="0" w:color="000000"/>
            </w:tcBorders>
            <w:shd w:val="clear" w:color="auto" w:fill="auto"/>
          </w:tcPr>
          <w:p w14:paraId="3004D59A" w14:textId="77777777" w:rsidR="003E731A" w:rsidRPr="00506603" w:rsidRDefault="003E731A" w:rsidP="00CA0338">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Type: Core Course (CC)</w:t>
            </w:r>
          </w:p>
          <w:p w14:paraId="7C164AD4" w14:textId="77777777" w:rsidR="003E731A" w:rsidRPr="00506603" w:rsidRDefault="003E731A" w:rsidP="00CA0338">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Contact Hours: 03 hours/week.</w:t>
            </w:r>
          </w:p>
          <w:p w14:paraId="7E41912F" w14:textId="77777777" w:rsidR="003E731A" w:rsidRPr="00506603" w:rsidRDefault="003E731A" w:rsidP="00CA0338">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Examination Duration: 3 Hours</w:t>
            </w:r>
          </w:p>
          <w:p w14:paraId="346BC71D" w14:textId="77777777" w:rsidR="003E731A" w:rsidRPr="00506603" w:rsidRDefault="003E731A" w:rsidP="00CA0338">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Mode: Lecture</w:t>
            </w:r>
          </w:p>
          <w:p w14:paraId="25C273EF" w14:textId="77777777" w:rsidR="003E731A" w:rsidRPr="00506603" w:rsidRDefault="003E731A" w:rsidP="00CA0338">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External Maximum Marks: 60</w:t>
            </w:r>
          </w:p>
          <w:p w14:paraId="2FE66DD8" w14:textId="77777777" w:rsidR="003E731A" w:rsidRPr="00506603" w:rsidRDefault="003E731A" w:rsidP="00CA0338">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External Pass Marks: 24 (i.e. 40%)</w:t>
            </w:r>
          </w:p>
          <w:p w14:paraId="3610BF07" w14:textId="77777777" w:rsidR="003E731A" w:rsidRPr="00506603" w:rsidRDefault="003E731A" w:rsidP="00CA0338">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Internal Maximum Marks: 15</w:t>
            </w:r>
          </w:p>
          <w:p w14:paraId="3B7D34ED" w14:textId="77777777" w:rsidR="003E731A" w:rsidRPr="00506603" w:rsidRDefault="003E731A" w:rsidP="00CA0338">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Total Max. Marks: 75</w:t>
            </w:r>
          </w:p>
          <w:p w14:paraId="4D644994" w14:textId="77777777" w:rsidR="003E731A" w:rsidRPr="00506603" w:rsidRDefault="003E731A" w:rsidP="00CA0338">
            <w:pPr>
              <w:pStyle w:val="TableContents"/>
              <w:widowControl w:val="0"/>
              <w:suppressAutoHyphens/>
              <w:jc w:val="both"/>
              <w:rPr>
                <w:rFonts w:ascii="Times New Roman" w:eastAsia="Liberation Serif" w:hAnsi="Times New Roman" w:cs="Times New Roman"/>
                <w:b/>
                <w:sz w:val="22"/>
                <w:szCs w:val="22"/>
                <w:lang w:val="en-US" w:eastAsia="zh-CN" w:bidi="hi-IN"/>
              </w:rPr>
            </w:pPr>
            <w:r w:rsidRPr="00506603">
              <w:rPr>
                <w:rFonts w:ascii="Times New Roman" w:eastAsia="Droid Sans Fallback" w:hAnsi="Times New Roman" w:cs="Times New Roman"/>
                <w:sz w:val="22"/>
                <w:szCs w:val="22"/>
                <w:lang w:val="en-US" w:eastAsia="zh-CN" w:bidi="hi-IN"/>
              </w:rPr>
              <w:t>Total Pass Marks: 30 (i.e. 40%)</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1B6798AC" w14:textId="77777777" w:rsidR="003E731A" w:rsidRPr="00506603" w:rsidRDefault="003E731A" w:rsidP="00CA0338">
            <w:pPr>
              <w:pStyle w:val="TableContents"/>
              <w:widowControl w:val="0"/>
              <w:suppressAutoHyphens/>
              <w:jc w:val="both"/>
              <w:rPr>
                <w:rFonts w:ascii="Times New Roman" w:eastAsia="Droid Sans Fallback" w:hAnsi="Times New Roman" w:cs="Times New Roman"/>
                <w:b/>
                <w:sz w:val="22"/>
                <w:szCs w:val="22"/>
                <w:lang w:eastAsia="zh-CN" w:bidi="hi-IN"/>
              </w:rPr>
            </w:pPr>
            <w:r w:rsidRPr="00506603">
              <w:rPr>
                <w:rFonts w:ascii="Times New Roman" w:eastAsia="Liberation Serif" w:hAnsi="Times New Roman" w:cs="Times New Roman"/>
                <w:b/>
                <w:sz w:val="22"/>
                <w:szCs w:val="22"/>
                <w:lang w:val="en-US" w:eastAsia="zh-CN" w:bidi="hi-IN"/>
              </w:rPr>
              <w:t xml:space="preserve">Instructions </w:t>
            </w:r>
            <w:proofErr w:type="gramStart"/>
            <w:r w:rsidRPr="00506603">
              <w:rPr>
                <w:rFonts w:ascii="Times New Roman" w:eastAsia="Liberation Serif" w:hAnsi="Times New Roman" w:cs="Times New Roman"/>
                <w:b/>
                <w:sz w:val="22"/>
                <w:szCs w:val="22"/>
                <w:lang w:val="en-US" w:eastAsia="zh-CN" w:bidi="hi-IN"/>
              </w:rPr>
              <w:t>To</w:t>
            </w:r>
            <w:proofErr w:type="gramEnd"/>
            <w:r w:rsidRPr="00506603">
              <w:rPr>
                <w:rFonts w:ascii="Times New Roman" w:eastAsia="Liberation Serif" w:hAnsi="Times New Roman" w:cs="Times New Roman"/>
                <w:b/>
                <w:sz w:val="22"/>
                <w:szCs w:val="22"/>
                <w:lang w:val="en-US" w:eastAsia="zh-CN" w:bidi="hi-IN"/>
              </w:rPr>
              <w:t xml:space="preserve"> Paper Setter For End Semester Exam: </w:t>
            </w:r>
            <w:r w:rsidRPr="00506603">
              <w:rPr>
                <w:rFonts w:ascii="Times New Roman" w:hAnsi="Times New Roman" w:cs="Times New Roman"/>
                <w:sz w:val="22"/>
                <w:szCs w:val="22"/>
                <w:lang w:val="en-US" w:eastAsia="en-US"/>
              </w:rPr>
              <w:t>Examiner will be required to set NINE questions in all. Question No.1 will consist of objective type / short-answer type questions covering the entire syllabus. In addition to Question no. 1, the examiner is required to set EIGHT more questions selecting TWO from each UNIT. Student will be required to attempt FIVE questions in all. Question No.1 will be compulsory. In addition to compulsory question, student will have to attempt FOUR more questions selecting ONE question from each UNIT. All questions will carry equal marks.</w:t>
            </w:r>
          </w:p>
        </w:tc>
      </w:tr>
      <w:tr w:rsidR="00506603" w:rsidRPr="00506603" w14:paraId="7FCB836B" w14:textId="77777777" w:rsidTr="00A97A25">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15DDF9F9" w14:textId="77777777" w:rsidR="003E731A" w:rsidRPr="00506603" w:rsidRDefault="003E731A" w:rsidP="00A97A25">
            <w:pPr>
              <w:autoSpaceDE w:val="0"/>
              <w:jc w:val="both"/>
              <w:rPr>
                <w:bCs/>
                <w:sz w:val="22"/>
                <w:szCs w:val="22"/>
              </w:rPr>
            </w:pPr>
            <w:r w:rsidRPr="00506603">
              <w:rPr>
                <w:b/>
                <w:sz w:val="22"/>
                <w:szCs w:val="22"/>
              </w:rPr>
              <w:t xml:space="preserve">Course Objectives: </w:t>
            </w:r>
            <w:r w:rsidRPr="00506603">
              <w:rPr>
                <w:bCs/>
                <w:sz w:val="22"/>
                <w:szCs w:val="22"/>
              </w:rPr>
              <w:t xml:space="preserve">The aim of the course </w:t>
            </w:r>
            <w:r w:rsidR="004B2775" w:rsidRPr="00506603">
              <w:rPr>
                <w:bCs/>
                <w:sz w:val="22"/>
                <w:szCs w:val="22"/>
              </w:rPr>
              <w:t xml:space="preserve">for students </w:t>
            </w:r>
            <w:r w:rsidRPr="00506603">
              <w:rPr>
                <w:bCs/>
                <w:sz w:val="22"/>
                <w:szCs w:val="22"/>
              </w:rPr>
              <w:t xml:space="preserve">is to </w:t>
            </w:r>
            <w:r w:rsidR="004B2775" w:rsidRPr="00506603">
              <w:rPr>
                <w:bCs/>
                <w:sz w:val="22"/>
                <w:szCs w:val="22"/>
              </w:rPr>
              <w:t>gain knowledge about securing both clean and corrupted systems, protect personal data, and secure computer networks, Understand key terms and concepts in cyber law, intellectual property and cybercrimes, trademarks and domain theft, Incorporate approaches for incident analysis and response, Understand approaches for risk management and best practices and Implement understanding of cryptography, how it has evolved, and some key encryption techniques used today.</w:t>
            </w:r>
          </w:p>
        </w:tc>
      </w:tr>
      <w:tr w:rsidR="00506603" w:rsidRPr="00506603" w14:paraId="6A185AF2" w14:textId="77777777" w:rsidTr="00A97A25">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3D7DA864" w14:textId="77777777" w:rsidR="003E731A" w:rsidRPr="00506603" w:rsidRDefault="003E731A" w:rsidP="00A97A25">
            <w:pPr>
              <w:jc w:val="both"/>
              <w:rPr>
                <w:bCs/>
                <w:sz w:val="22"/>
                <w:szCs w:val="22"/>
              </w:rPr>
            </w:pPr>
            <w:r w:rsidRPr="00506603">
              <w:rPr>
                <w:b/>
                <w:sz w:val="22"/>
                <w:szCs w:val="22"/>
              </w:rPr>
              <w:t xml:space="preserve">Course Outcomes: </w:t>
            </w:r>
            <w:r w:rsidRPr="00506603">
              <w:rPr>
                <w:sz w:val="22"/>
                <w:szCs w:val="22"/>
              </w:rPr>
              <w:t>At the end of this course, the student will be able to:</w:t>
            </w:r>
          </w:p>
          <w:p w14:paraId="18B1DC5F" w14:textId="7A4CA4FF" w:rsidR="003E731A" w:rsidRPr="00506603" w:rsidRDefault="003E731A" w:rsidP="00A97A25">
            <w:pPr>
              <w:pStyle w:val="ListParagraph"/>
              <w:ind w:left="0"/>
              <w:jc w:val="both"/>
              <w:rPr>
                <w:bCs/>
                <w:sz w:val="22"/>
                <w:szCs w:val="22"/>
                <w:lang w:eastAsia="zh-CN"/>
              </w:rPr>
            </w:pPr>
            <w:r w:rsidRPr="00506603">
              <w:rPr>
                <w:bCs/>
                <w:sz w:val="22"/>
                <w:szCs w:val="22"/>
                <w:lang w:eastAsia="zh-CN"/>
              </w:rPr>
              <w:t>BCA</w:t>
            </w:r>
            <w:r w:rsidR="004364B7" w:rsidRPr="00506603">
              <w:rPr>
                <w:bCs/>
                <w:sz w:val="22"/>
                <w:szCs w:val="22"/>
                <w:lang w:eastAsia="zh-CN"/>
              </w:rPr>
              <w:t>-CTIS</w:t>
            </w:r>
            <w:r w:rsidRPr="00506603">
              <w:rPr>
                <w:bCs/>
                <w:sz w:val="22"/>
                <w:szCs w:val="22"/>
                <w:lang w:eastAsia="zh-CN"/>
              </w:rPr>
              <w:t xml:space="preserve">- </w:t>
            </w:r>
            <w:r w:rsidR="0042589A">
              <w:rPr>
                <w:bCs/>
                <w:sz w:val="22"/>
                <w:szCs w:val="22"/>
                <w:lang w:eastAsia="zh-CN"/>
              </w:rPr>
              <w:t>207</w:t>
            </w:r>
            <w:r w:rsidRPr="00506603">
              <w:rPr>
                <w:sz w:val="22"/>
                <w:szCs w:val="22"/>
                <w:lang w:eastAsia="zh-CN"/>
              </w:rPr>
              <w:t xml:space="preserve">.1. </w:t>
            </w:r>
            <w:r w:rsidR="004364B7" w:rsidRPr="00506603">
              <w:rPr>
                <w:sz w:val="22"/>
                <w:szCs w:val="22"/>
                <w:shd w:val="clear" w:color="auto" w:fill="FFFFFF"/>
                <w:lang w:eastAsia="zh-CN"/>
              </w:rPr>
              <w:t>Examine the fundamental techniques of computer security</w:t>
            </w:r>
            <w:r w:rsidR="001A7109">
              <w:rPr>
                <w:sz w:val="22"/>
                <w:szCs w:val="22"/>
                <w:shd w:val="clear" w:color="auto" w:fill="FFFFFF"/>
                <w:lang w:eastAsia="zh-CN"/>
              </w:rPr>
              <w:t xml:space="preserve"> and CIA</w:t>
            </w:r>
          </w:p>
          <w:p w14:paraId="7A5FEC65" w14:textId="3FFDC2D6" w:rsidR="00AB5A8C" w:rsidRPr="00506603" w:rsidRDefault="004364B7" w:rsidP="00A97A25">
            <w:pPr>
              <w:pStyle w:val="ListParagraph"/>
              <w:ind w:left="0"/>
              <w:jc w:val="both"/>
              <w:rPr>
                <w:bCs/>
                <w:sz w:val="22"/>
                <w:szCs w:val="22"/>
                <w:lang w:eastAsia="zh-CN"/>
              </w:rPr>
            </w:pPr>
            <w:r w:rsidRPr="00506603">
              <w:rPr>
                <w:bCs/>
                <w:sz w:val="22"/>
                <w:szCs w:val="22"/>
                <w:lang w:eastAsia="zh-CN"/>
              </w:rPr>
              <w:t xml:space="preserve">BCA-CTIS- </w:t>
            </w:r>
            <w:r w:rsidR="0042589A">
              <w:rPr>
                <w:bCs/>
                <w:sz w:val="22"/>
                <w:szCs w:val="22"/>
                <w:lang w:eastAsia="zh-CN"/>
              </w:rPr>
              <w:t>207</w:t>
            </w:r>
            <w:r w:rsidR="003E731A" w:rsidRPr="00506603">
              <w:rPr>
                <w:sz w:val="22"/>
                <w:szCs w:val="22"/>
                <w:lang w:eastAsia="zh-CN"/>
              </w:rPr>
              <w:t xml:space="preserve">.2. </w:t>
            </w:r>
            <w:r w:rsidR="00AB5A8C" w:rsidRPr="00506603">
              <w:rPr>
                <w:sz w:val="22"/>
                <w:szCs w:val="22"/>
                <w:shd w:val="clear" w:color="auto" w:fill="FFFFFF"/>
                <w:lang w:eastAsia="zh-CN"/>
              </w:rPr>
              <w:t xml:space="preserve">Demonstrate foundation knowledge of </w:t>
            </w:r>
            <w:r w:rsidR="001A7109">
              <w:rPr>
                <w:sz w:val="22"/>
                <w:szCs w:val="22"/>
                <w:shd w:val="clear" w:color="auto" w:fill="FFFFFF"/>
                <w:lang w:eastAsia="zh-CN"/>
              </w:rPr>
              <w:t>user identity</w:t>
            </w:r>
            <w:r w:rsidR="00AB5A8C" w:rsidRPr="00506603">
              <w:rPr>
                <w:bCs/>
                <w:sz w:val="22"/>
                <w:szCs w:val="22"/>
                <w:lang w:eastAsia="zh-CN"/>
              </w:rPr>
              <w:t xml:space="preserve"> </w:t>
            </w:r>
          </w:p>
          <w:p w14:paraId="4CFCCE42" w14:textId="2A8970D7" w:rsidR="003E731A" w:rsidRPr="00506603" w:rsidRDefault="004364B7" w:rsidP="00A97A25">
            <w:pPr>
              <w:pStyle w:val="ListParagraph"/>
              <w:ind w:left="0"/>
              <w:jc w:val="both"/>
              <w:rPr>
                <w:bCs/>
                <w:sz w:val="22"/>
                <w:szCs w:val="22"/>
                <w:lang w:eastAsia="zh-CN"/>
              </w:rPr>
            </w:pPr>
            <w:r w:rsidRPr="00506603">
              <w:rPr>
                <w:bCs/>
                <w:sz w:val="22"/>
                <w:szCs w:val="22"/>
                <w:lang w:eastAsia="zh-CN"/>
              </w:rPr>
              <w:t xml:space="preserve">BCA-CTIS- </w:t>
            </w:r>
            <w:r w:rsidR="0042589A">
              <w:rPr>
                <w:bCs/>
                <w:sz w:val="22"/>
                <w:szCs w:val="22"/>
                <w:lang w:eastAsia="zh-CN"/>
              </w:rPr>
              <w:t>207</w:t>
            </w:r>
            <w:r w:rsidR="003E731A" w:rsidRPr="00506603">
              <w:rPr>
                <w:sz w:val="22"/>
                <w:szCs w:val="22"/>
                <w:lang w:eastAsia="zh-CN"/>
              </w:rPr>
              <w:t xml:space="preserve">.3. </w:t>
            </w:r>
            <w:r w:rsidR="002D22A0" w:rsidRPr="00506603">
              <w:rPr>
                <w:sz w:val="22"/>
                <w:szCs w:val="22"/>
                <w:shd w:val="clear" w:color="auto" w:fill="FFFFFF"/>
                <w:lang w:eastAsia="zh-CN"/>
              </w:rPr>
              <w:t xml:space="preserve">Understand and implement the </w:t>
            </w:r>
            <w:r w:rsidR="001A7109">
              <w:rPr>
                <w:sz w:val="22"/>
                <w:szCs w:val="22"/>
                <w:shd w:val="clear" w:color="auto" w:fill="FFFFFF"/>
                <w:lang w:eastAsia="zh-CN"/>
              </w:rPr>
              <w:t>security aspects w.r.t. information</w:t>
            </w:r>
          </w:p>
          <w:p w14:paraId="1DBCABD2" w14:textId="413B61FB" w:rsidR="003E731A" w:rsidRPr="00506603" w:rsidRDefault="004364B7" w:rsidP="001A7109">
            <w:pPr>
              <w:pStyle w:val="ListParagraph"/>
              <w:ind w:left="0"/>
              <w:jc w:val="both"/>
              <w:rPr>
                <w:sz w:val="22"/>
                <w:szCs w:val="22"/>
                <w:lang w:eastAsia="zh-CN"/>
              </w:rPr>
            </w:pPr>
            <w:r w:rsidRPr="00506603">
              <w:rPr>
                <w:bCs/>
                <w:sz w:val="22"/>
                <w:szCs w:val="22"/>
                <w:lang w:eastAsia="zh-CN"/>
              </w:rPr>
              <w:t xml:space="preserve">BCA-CTIS- </w:t>
            </w:r>
            <w:r w:rsidR="0042589A">
              <w:rPr>
                <w:bCs/>
                <w:sz w:val="22"/>
                <w:szCs w:val="22"/>
                <w:lang w:eastAsia="zh-CN"/>
              </w:rPr>
              <w:t>207</w:t>
            </w:r>
            <w:r w:rsidR="003E731A" w:rsidRPr="00506603">
              <w:rPr>
                <w:sz w:val="22"/>
                <w:szCs w:val="22"/>
                <w:lang w:eastAsia="zh-CN"/>
              </w:rPr>
              <w:t xml:space="preserve">.4. </w:t>
            </w:r>
            <w:r w:rsidR="002D22A0" w:rsidRPr="00506603">
              <w:rPr>
                <w:sz w:val="22"/>
                <w:szCs w:val="22"/>
                <w:shd w:val="clear" w:color="auto" w:fill="FFFFFF"/>
                <w:lang w:eastAsia="zh-CN"/>
              </w:rPr>
              <w:t>Demonstrate knowledge of security objectives and policy development</w:t>
            </w:r>
            <w:r w:rsidR="001A7109">
              <w:rPr>
                <w:sz w:val="22"/>
                <w:szCs w:val="22"/>
                <w:shd w:val="clear" w:color="auto" w:fill="FFFFFF"/>
                <w:lang w:eastAsia="zh-CN"/>
              </w:rPr>
              <w:t xml:space="preserve"> for Internet security.</w:t>
            </w:r>
          </w:p>
        </w:tc>
      </w:tr>
      <w:tr w:rsidR="00506603" w:rsidRPr="00506603" w14:paraId="6620F0E9" w14:textId="77777777" w:rsidTr="00A97A25">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043BA78B" w14:textId="77777777" w:rsidR="003E731A" w:rsidRPr="001A7109" w:rsidRDefault="003E731A" w:rsidP="00A97A25">
            <w:pPr>
              <w:tabs>
                <w:tab w:val="left" w:pos="0"/>
              </w:tabs>
              <w:ind w:right="20"/>
              <w:jc w:val="center"/>
              <w:rPr>
                <w:sz w:val="22"/>
                <w:szCs w:val="22"/>
              </w:rPr>
            </w:pPr>
            <w:r w:rsidRPr="001A7109">
              <w:rPr>
                <w:rFonts w:eastAsia="Garamond"/>
                <w:b/>
                <w:bCs/>
                <w:sz w:val="22"/>
                <w:szCs w:val="22"/>
              </w:rPr>
              <w:t>UNIT-I</w:t>
            </w:r>
          </w:p>
          <w:p w14:paraId="7F973032" w14:textId="77777777" w:rsidR="003E731A" w:rsidRPr="001A7109" w:rsidRDefault="00574D85" w:rsidP="00574D85">
            <w:pPr>
              <w:spacing w:line="276" w:lineRule="auto"/>
              <w:jc w:val="both"/>
              <w:rPr>
                <w:sz w:val="22"/>
                <w:szCs w:val="22"/>
              </w:rPr>
            </w:pPr>
            <w:r w:rsidRPr="001A7109">
              <w:rPr>
                <w:sz w:val="22"/>
                <w:szCs w:val="22"/>
              </w:rPr>
              <w:t>Security Definition, Why Security, Security and its need, Current Trends and Statistics, Basic Terminology, The C I A of Security the Relation: Security functionality and Ease of Use Triangle.</w:t>
            </w:r>
          </w:p>
        </w:tc>
      </w:tr>
      <w:tr w:rsidR="00506603" w:rsidRPr="00506603" w14:paraId="4CEE6438" w14:textId="77777777" w:rsidTr="00A97A25">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18C71980" w14:textId="77777777" w:rsidR="003E731A" w:rsidRPr="001A7109" w:rsidRDefault="003E731A" w:rsidP="00A97A25">
            <w:pPr>
              <w:tabs>
                <w:tab w:val="left" w:pos="0"/>
              </w:tabs>
              <w:jc w:val="center"/>
              <w:rPr>
                <w:sz w:val="22"/>
                <w:szCs w:val="22"/>
              </w:rPr>
            </w:pPr>
            <w:r w:rsidRPr="001A7109">
              <w:rPr>
                <w:rFonts w:eastAsia="Garamond"/>
                <w:b/>
                <w:bCs/>
                <w:sz w:val="22"/>
                <w:szCs w:val="22"/>
              </w:rPr>
              <w:t>UNIT-II</w:t>
            </w:r>
          </w:p>
          <w:p w14:paraId="292A0AD5" w14:textId="77777777" w:rsidR="003E731A" w:rsidRPr="001A7109" w:rsidRDefault="00574D85" w:rsidP="00574D85">
            <w:pPr>
              <w:spacing w:line="276" w:lineRule="auto"/>
              <w:jc w:val="both"/>
              <w:rPr>
                <w:sz w:val="22"/>
                <w:szCs w:val="22"/>
              </w:rPr>
            </w:pPr>
            <w:r w:rsidRPr="001A7109">
              <w:rPr>
                <w:sz w:val="22"/>
                <w:szCs w:val="22"/>
              </w:rPr>
              <w:t>User identity and Access Management: Authentication, Account Authorization, Validation, Access Control and Privilege management. Hashing and Cryptography- Encryption and Decryption.</w:t>
            </w:r>
          </w:p>
        </w:tc>
      </w:tr>
      <w:tr w:rsidR="00506603" w:rsidRPr="00506603" w14:paraId="46B477A8" w14:textId="77777777" w:rsidTr="00A97A25">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7087A630" w14:textId="77777777" w:rsidR="003E731A" w:rsidRPr="001A7109" w:rsidRDefault="003E731A" w:rsidP="00A97A25">
            <w:pPr>
              <w:tabs>
                <w:tab w:val="left" w:pos="0"/>
              </w:tabs>
              <w:jc w:val="center"/>
              <w:rPr>
                <w:sz w:val="22"/>
                <w:szCs w:val="22"/>
              </w:rPr>
            </w:pPr>
            <w:r w:rsidRPr="001A7109">
              <w:rPr>
                <w:rFonts w:eastAsia="Garamond"/>
                <w:b/>
                <w:bCs/>
                <w:sz w:val="22"/>
                <w:szCs w:val="22"/>
              </w:rPr>
              <w:t>UNIT-III</w:t>
            </w:r>
          </w:p>
          <w:p w14:paraId="1EFF6438" w14:textId="77777777" w:rsidR="003E731A" w:rsidRPr="001A7109" w:rsidRDefault="00574D85" w:rsidP="00574D85">
            <w:pPr>
              <w:spacing w:line="276" w:lineRule="auto"/>
              <w:jc w:val="both"/>
              <w:rPr>
                <w:sz w:val="22"/>
                <w:szCs w:val="22"/>
              </w:rPr>
            </w:pPr>
            <w:r w:rsidRPr="001A7109">
              <w:rPr>
                <w:sz w:val="22"/>
                <w:szCs w:val="22"/>
              </w:rPr>
              <w:t>System Security, Desktop and Server Security, Firewalls, Password cracking Techniques, Key-logger, viruses and worms, Malwares and Spy wares, Windows Registry.</w:t>
            </w:r>
          </w:p>
        </w:tc>
      </w:tr>
      <w:tr w:rsidR="00506603" w:rsidRPr="00506603" w14:paraId="6B1EE6BD" w14:textId="77777777" w:rsidTr="00A97A25">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145F5488" w14:textId="19FA30D7" w:rsidR="003E731A" w:rsidRPr="001A7109" w:rsidRDefault="003E731A" w:rsidP="00A97A25">
            <w:pPr>
              <w:tabs>
                <w:tab w:val="left" w:pos="0"/>
              </w:tabs>
              <w:autoSpaceDE w:val="0"/>
              <w:ind w:left="360"/>
              <w:jc w:val="center"/>
              <w:rPr>
                <w:sz w:val="22"/>
                <w:szCs w:val="22"/>
              </w:rPr>
            </w:pPr>
            <w:r w:rsidRPr="001A7109">
              <w:rPr>
                <w:rFonts w:eastAsia="Garamond"/>
                <w:b/>
                <w:sz w:val="22"/>
                <w:szCs w:val="22"/>
              </w:rPr>
              <w:t>U</w:t>
            </w:r>
            <w:r w:rsidR="001A7109">
              <w:rPr>
                <w:rFonts w:eastAsia="Garamond"/>
                <w:b/>
                <w:sz w:val="22"/>
                <w:szCs w:val="22"/>
              </w:rPr>
              <w:t>NIT</w:t>
            </w:r>
            <w:r w:rsidRPr="001A7109">
              <w:rPr>
                <w:rFonts w:eastAsia="Garamond"/>
                <w:b/>
                <w:sz w:val="22"/>
                <w:szCs w:val="22"/>
              </w:rPr>
              <w:t xml:space="preserve"> – IV</w:t>
            </w:r>
          </w:p>
          <w:p w14:paraId="283A997C" w14:textId="77777777" w:rsidR="003E731A" w:rsidRPr="001A7109" w:rsidRDefault="00574D85" w:rsidP="00574D85">
            <w:pPr>
              <w:spacing w:line="276" w:lineRule="auto"/>
              <w:jc w:val="both"/>
              <w:rPr>
                <w:sz w:val="22"/>
                <w:szCs w:val="22"/>
              </w:rPr>
            </w:pPr>
            <w:r w:rsidRPr="001A7109">
              <w:rPr>
                <w:sz w:val="22"/>
                <w:szCs w:val="22"/>
              </w:rPr>
              <w:t>Internet Security: LAN Security, Email Security, Hacking attacks, preventive measures.</w:t>
            </w:r>
            <w:r w:rsidR="00A569C3" w:rsidRPr="001A7109">
              <w:rPr>
                <w:sz w:val="22"/>
                <w:szCs w:val="22"/>
              </w:rPr>
              <w:t xml:space="preserve"> Vulnerability Assessment, Penetration Testing</w:t>
            </w:r>
            <w:r w:rsidR="00A569C3" w:rsidRPr="001A7109">
              <w:rPr>
                <w:b/>
                <w:bCs/>
                <w:sz w:val="22"/>
                <w:szCs w:val="22"/>
              </w:rPr>
              <w:t>,</w:t>
            </w:r>
            <w:r w:rsidR="00A569C3" w:rsidRPr="001A7109">
              <w:rPr>
                <w:sz w:val="22"/>
                <w:szCs w:val="22"/>
              </w:rPr>
              <w:t xml:space="preserve"> Risk Assessment, Threat, Vulnerability, Cyber Laws – Indian Context.</w:t>
            </w:r>
          </w:p>
        </w:tc>
      </w:tr>
      <w:tr w:rsidR="00506603" w:rsidRPr="00506603" w14:paraId="47F69F30" w14:textId="77777777" w:rsidTr="00A97A25">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1B86BF72" w14:textId="77777777" w:rsidR="003E731A" w:rsidRPr="001A7109" w:rsidRDefault="003E731A" w:rsidP="00A97A25">
            <w:pPr>
              <w:jc w:val="both"/>
              <w:rPr>
                <w:sz w:val="22"/>
                <w:szCs w:val="22"/>
              </w:rPr>
            </w:pPr>
            <w:r w:rsidRPr="001A7109">
              <w:rPr>
                <w:b/>
                <w:sz w:val="22"/>
                <w:szCs w:val="22"/>
              </w:rPr>
              <w:t>Text Books:</w:t>
            </w:r>
          </w:p>
          <w:p w14:paraId="1B6B49B7" w14:textId="1443BA73" w:rsidR="00574D85" w:rsidRPr="001A7109" w:rsidRDefault="00275B7E" w:rsidP="00FD709A">
            <w:pPr>
              <w:numPr>
                <w:ilvl w:val="0"/>
                <w:numId w:val="16"/>
              </w:numPr>
              <w:spacing w:line="276" w:lineRule="auto"/>
              <w:jc w:val="both"/>
              <w:rPr>
                <w:sz w:val="22"/>
                <w:szCs w:val="22"/>
              </w:rPr>
            </w:pPr>
            <w:r w:rsidRPr="001A7109">
              <w:rPr>
                <w:sz w:val="22"/>
                <w:szCs w:val="22"/>
              </w:rPr>
              <w:t xml:space="preserve">Nina </w:t>
            </w:r>
            <w:proofErr w:type="spellStart"/>
            <w:r w:rsidRPr="001A7109">
              <w:rPr>
                <w:sz w:val="22"/>
                <w:szCs w:val="22"/>
              </w:rPr>
              <w:t>Godbole</w:t>
            </w:r>
            <w:proofErr w:type="spellEnd"/>
            <w:r>
              <w:rPr>
                <w:sz w:val="22"/>
                <w:szCs w:val="22"/>
              </w:rPr>
              <w:t xml:space="preserve">, </w:t>
            </w:r>
            <w:r w:rsidR="00574D85" w:rsidRPr="001A7109">
              <w:rPr>
                <w:sz w:val="22"/>
                <w:szCs w:val="22"/>
              </w:rPr>
              <w:t>Information Systems Security: Security Management, Metrics, Frameworks and Best Practices, ISC2 Press.</w:t>
            </w:r>
          </w:p>
          <w:p w14:paraId="7DF7A806" w14:textId="23DFED1C" w:rsidR="00574D85" w:rsidRPr="001A7109" w:rsidRDefault="00275B7E" w:rsidP="00FD709A">
            <w:pPr>
              <w:numPr>
                <w:ilvl w:val="0"/>
                <w:numId w:val="16"/>
              </w:numPr>
              <w:spacing w:line="276" w:lineRule="auto"/>
              <w:jc w:val="both"/>
              <w:rPr>
                <w:sz w:val="22"/>
                <w:szCs w:val="22"/>
              </w:rPr>
            </w:pPr>
            <w:proofErr w:type="spellStart"/>
            <w:r w:rsidRPr="001A7109">
              <w:rPr>
                <w:sz w:val="22"/>
                <w:szCs w:val="22"/>
              </w:rPr>
              <w:t>Deven</w:t>
            </w:r>
            <w:proofErr w:type="spellEnd"/>
            <w:r w:rsidRPr="001A7109">
              <w:rPr>
                <w:sz w:val="22"/>
                <w:szCs w:val="22"/>
              </w:rPr>
              <w:t xml:space="preserve"> N. Shah</w:t>
            </w:r>
            <w:r>
              <w:rPr>
                <w:sz w:val="22"/>
                <w:szCs w:val="22"/>
              </w:rPr>
              <w:t>,</w:t>
            </w:r>
            <w:r w:rsidRPr="001A7109">
              <w:rPr>
                <w:sz w:val="22"/>
                <w:szCs w:val="22"/>
              </w:rPr>
              <w:t xml:space="preserve"> </w:t>
            </w:r>
            <w:r w:rsidR="00574D85" w:rsidRPr="001A7109">
              <w:rPr>
                <w:sz w:val="22"/>
                <w:szCs w:val="22"/>
              </w:rPr>
              <w:t>Mark Stamp's Information Security: Principles and Practice, Wiley.</w:t>
            </w:r>
          </w:p>
          <w:p w14:paraId="20F5F760" w14:textId="03F57BAE" w:rsidR="00574D85" w:rsidRPr="001A7109" w:rsidRDefault="00275B7E" w:rsidP="00FD709A">
            <w:pPr>
              <w:numPr>
                <w:ilvl w:val="0"/>
                <w:numId w:val="16"/>
              </w:numPr>
              <w:spacing w:line="276" w:lineRule="auto"/>
              <w:jc w:val="both"/>
              <w:rPr>
                <w:sz w:val="22"/>
                <w:szCs w:val="22"/>
              </w:rPr>
            </w:pPr>
            <w:r w:rsidRPr="001A7109">
              <w:rPr>
                <w:sz w:val="22"/>
                <w:szCs w:val="22"/>
              </w:rPr>
              <w:t>Thomas R. Peltier</w:t>
            </w:r>
            <w:r>
              <w:rPr>
                <w:sz w:val="22"/>
                <w:szCs w:val="22"/>
              </w:rPr>
              <w:t>,</w:t>
            </w:r>
            <w:r w:rsidRPr="001A7109">
              <w:rPr>
                <w:sz w:val="22"/>
                <w:szCs w:val="22"/>
              </w:rPr>
              <w:t xml:space="preserve"> </w:t>
            </w:r>
            <w:r w:rsidR="00574D85" w:rsidRPr="001A7109">
              <w:rPr>
                <w:sz w:val="22"/>
                <w:szCs w:val="22"/>
              </w:rPr>
              <w:t xml:space="preserve">Information Security Risk Analysis, </w:t>
            </w:r>
            <w:proofErr w:type="spellStart"/>
            <w:r w:rsidR="00574D85" w:rsidRPr="001A7109">
              <w:rPr>
                <w:sz w:val="22"/>
                <w:szCs w:val="22"/>
              </w:rPr>
              <w:t>Auerbach</w:t>
            </w:r>
            <w:proofErr w:type="spellEnd"/>
            <w:r w:rsidR="00761C41">
              <w:rPr>
                <w:sz w:val="22"/>
                <w:szCs w:val="22"/>
              </w:rPr>
              <w:t xml:space="preserve"> Publisher</w:t>
            </w:r>
            <w:r w:rsidR="00574D85" w:rsidRPr="001A7109">
              <w:rPr>
                <w:sz w:val="22"/>
                <w:szCs w:val="22"/>
              </w:rPr>
              <w:t>.</w:t>
            </w:r>
          </w:p>
          <w:p w14:paraId="171FE7D5" w14:textId="23D7582B" w:rsidR="00574D85" w:rsidRPr="001A7109" w:rsidRDefault="00761C41" w:rsidP="00FD709A">
            <w:pPr>
              <w:numPr>
                <w:ilvl w:val="0"/>
                <w:numId w:val="16"/>
              </w:numPr>
              <w:spacing w:line="276" w:lineRule="auto"/>
              <w:jc w:val="both"/>
              <w:rPr>
                <w:sz w:val="22"/>
                <w:szCs w:val="22"/>
              </w:rPr>
            </w:pPr>
            <w:r w:rsidRPr="001A7109">
              <w:rPr>
                <w:sz w:val="22"/>
                <w:szCs w:val="22"/>
              </w:rPr>
              <w:t>Mark Rhodes-</w:t>
            </w:r>
            <w:proofErr w:type="spellStart"/>
            <w:r w:rsidRPr="001A7109">
              <w:rPr>
                <w:sz w:val="22"/>
                <w:szCs w:val="22"/>
              </w:rPr>
              <w:t>Ousley</w:t>
            </w:r>
            <w:proofErr w:type="spellEnd"/>
            <w:r>
              <w:rPr>
                <w:sz w:val="22"/>
                <w:szCs w:val="22"/>
              </w:rPr>
              <w:t>,</w:t>
            </w:r>
            <w:r w:rsidRPr="001A7109">
              <w:rPr>
                <w:sz w:val="22"/>
                <w:szCs w:val="22"/>
              </w:rPr>
              <w:t xml:space="preserve"> </w:t>
            </w:r>
            <w:r w:rsidR="00574D85" w:rsidRPr="001A7109">
              <w:rPr>
                <w:sz w:val="22"/>
                <w:szCs w:val="22"/>
              </w:rPr>
              <w:t>Information Security: The Complete Reference, McGraw Hill Education.</w:t>
            </w:r>
          </w:p>
          <w:p w14:paraId="2A0975BD" w14:textId="2598DC83" w:rsidR="003E731A" w:rsidRPr="001A7109" w:rsidRDefault="00761C41" w:rsidP="00761C41">
            <w:pPr>
              <w:numPr>
                <w:ilvl w:val="0"/>
                <w:numId w:val="16"/>
              </w:numPr>
              <w:spacing w:line="276" w:lineRule="auto"/>
              <w:jc w:val="both"/>
              <w:rPr>
                <w:rFonts w:eastAsia="MS Mincho"/>
                <w:sz w:val="22"/>
                <w:szCs w:val="22"/>
                <w:lang w:eastAsia="zh-CN" w:bidi="hi-IN"/>
              </w:rPr>
            </w:pPr>
            <w:r w:rsidRPr="001A7109">
              <w:rPr>
                <w:sz w:val="22"/>
                <w:szCs w:val="22"/>
              </w:rPr>
              <w:t xml:space="preserve">Nina </w:t>
            </w:r>
            <w:proofErr w:type="spellStart"/>
            <w:r w:rsidRPr="001A7109">
              <w:rPr>
                <w:sz w:val="22"/>
                <w:szCs w:val="22"/>
              </w:rPr>
              <w:t>Godbole</w:t>
            </w:r>
            <w:proofErr w:type="spellEnd"/>
            <w:r w:rsidRPr="001A7109">
              <w:rPr>
                <w:sz w:val="22"/>
                <w:szCs w:val="22"/>
              </w:rPr>
              <w:t xml:space="preserve">, </w:t>
            </w:r>
            <w:proofErr w:type="spellStart"/>
            <w:r w:rsidRPr="001A7109">
              <w:rPr>
                <w:sz w:val="22"/>
                <w:szCs w:val="22"/>
              </w:rPr>
              <w:t>Sunit</w:t>
            </w:r>
            <w:proofErr w:type="spellEnd"/>
            <w:r w:rsidRPr="001A7109">
              <w:rPr>
                <w:sz w:val="22"/>
                <w:szCs w:val="22"/>
              </w:rPr>
              <w:t xml:space="preserve"> </w:t>
            </w:r>
            <w:proofErr w:type="spellStart"/>
            <w:r w:rsidRPr="001A7109">
              <w:rPr>
                <w:sz w:val="22"/>
                <w:szCs w:val="22"/>
              </w:rPr>
              <w:t>Belapure</w:t>
            </w:r>
            <w:proofErr w:type="spellEnd"/>
            <w:r>
              <w:rPr>
                <w:sz w:val="22"/>
                <w:szCs w:val="22"/>
              </w:rPr>
              <w:t>,</w:t>
            </w:r>
            <w:r w:rsidRPr="001A7109">
              <w:rPr>
                <w:sz w:val="22"/>
                <w:szCs w:val="22"/>
              </w:rPr>
              <w:t xml:space="preserve"> </w:t>
            </w:r>
            <w:r w:rsidR="00574D85" w:rsidRPr="001A7109">
              <w:rPr>
                <w:sz w:val="22"/>
                <w:szCs w:val="22"/>
              </w:rPr>
              <w:t>Cyber Security, Wiley.</w:t>
            </w:r>
          </w:p>
        </w:tc>
      </w:tr>
      <w:tr w:rsidR="003E731A" w:rsidRPr="00506603" w14:paraId="1E85C4B9" w14:textId="77777777" w:rsidTr="00A97A25">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5B45D1DF" w14:textId="77777777" w:rsidR="003E731A" w:rsidRPr="001A7109" w:rsidRDefault="003E731A" w:rsidP="00A97A25">
            <w:pPr>
              <w:jc w:val="both"/>
              <w:rPr>
                <w:sz w:val="22"/>
                <w:szCs w:val="22"/>
              </w:rPr>
            </w:pPr>
            <w:r w:rsidRPr="001A7109">
              <w:rPr>
                <w:b/>
                <w:sz w:val="22"/>
                <w:szCs w:val="22"/>
              </w:rPr>
              <w:t>Reference Books:</w:t>
            </w:r>
          </w:p>
          <w:p w14:paraId="20914542" w14:textId="54266EBE" w:rsidR="00374A4B" w:rsidRPr="001A7109" w:rsidRDefault="00262155" w:rsidP="00FD709A">
            <w:pPr>
              <w:numPr>
                <w:ilvl w:val="0"/>
                <w:numId w:val="17"/>
              </w:numPr>
              <w:spacing w:line="276" w:lineRule="auto"/>
              <w:jc w:val="both"/>
              <w:rPr>
                <w:sz w:val="22"/>
                <w:szCs w:val="22"/>
              </w:rPr>
            </w:pPr>
            <w:r w:rsidRPr="001A7109">
              <w:rPr>
                <w:sz w:val="22"/>
                <w:szCs w:val="22"/>
              </w:rPr>
              <w:t>Michael E. Whitman</w:t>
            </w:r>
            <w:r>
              <w:rPr>
                <w:sz w:val="22"/>
                <w:szCs w:val="22"/>
              </w:rPr>
              <w:t>,</w:t>
            </w:r>
            <w:r w:rsidRPr="001A7109">
              <w:rPr>
                <w:sz w:val="22"/>
                <w:szCs w:val="22"/>
              </w:rPr>
              <w:t xml:space="preserve"> </w:t>
            </w:r>
            <w:r w:rsidR="00374A4B" w:rsidRPr="001A7109">
              <w:rPr>
                <w:sz w:val="22"/>
                <w:szCs w:val="22"/>
              </w:rPr>
              <w:t>Principles of Information Security, Cengage Learning India Private Limited.</w:t>
            </w:r>
          </w:p>
          <w:p w14:paraId="001AC860" w14:textId="35F67997" w:rsidR="003E731A" w:rsidRPr="001A7109" w:rsidRDefault="00262155" w:rsidP="00262155">
            <w:pPr>
              <w:pStyle w:val="ListParagraph"/>
              <w:numPr>
                <w:ilvl w:val="0"/>
                <w:numId w:val="17"/>
              </w:numPr>
              <w:spacing w:line="276" w:lineRule="auto"/>
              <w:contextualSpacing/>
              <w:jc w:val="both"/>
              <w:rPr>
                <w:b/>
                <w:sz w:val="22"/>
                <w:szCs w:val="22"/>
                <w:lang w:eastAsia="zh-CN"/>
              </w:rPr>
            </w:pPr>
            <w:r w:rsidRPr="001A7109">
              <w:rPr>
                <w:sz w:val="22"/>
                <w:szCs w:val="22"/>
                <w:lang w:eastAsia="zh-CN"/>
              </w:rPr>
              <w:t>Micki Krause</w:t>
            </w:r>
            <w:r>
              <w:rPr>
                <w:sz w:val="22"/>
                <w:szCs w:val="22"/>
                <w:lang w:eastAsia="zh-CN"/>
              </w:rPr>
              <w:t>,</w:t>
            </w:r>
            <w:r w:rsidRPr="001A7109">
              <w:rPr>
                <w:sz w:val="22"/>
                <w:szCs w:val="22"/>
                <w:lang w:eastAsia="zh-CN"/>
              </w:rPr>
              <w:t xml:space="preserve"> </w:t>
            </w:r>
            <w:r w:rsidR="00374A4B" w:rsidRPr="001A7109">
              <w:rPr>
                <w:sz w:val="22"/>
                <w:szCs w:val="22"/>
                <w:lang w:eastAsia="zh-CN"/>
              </w:rPr>
              <w:t>Information Security Management Handbook, Volume 4, ISC2 Press.</w:t>
            </w:r>
          </w:p>
        </w:tc>
      </w:tr>
    </w:tbl>
    <w:p w14:paraId="5F42EB8E" w14:textId="53616BF8" w:rsidR="00492D40" w:rsidRDefault="00492D40" w:rsidP="00D228CD">
      <w:pPr>
        <w:pageBreakBefore/>
        <w:rPr>
          <w:b/>
          <w:bCs/>
          <w:sz w:val="22"/>
          <w:szCs w:val="22"/>
        </w:rPr>
      </w:pPr>
    </w:p>
    <w:tbl>
      <w:tblPr>
        <w:tblW w:w="0" w:type="auto"/>
        <w:tblInd w:w="463" w:type="dxa"/>
        <w:tblLayout w:type="fixed"/>
        <w:tblLook w:val="04A0" w:firstRow="1" w:lastRow="0" w:firstColumn="1" w:lastColumn="0" w:noHBand="0" w:noVBand="1"/>
      </w:tblPr>
      <w:tblGrid>
        <w:gridCol w:w="3330"/>
        <w:gridCol w:w="7571"/>
      </w:tblGrid>
      <w:tr w:rsidR="00492D40" w14:paraId="60728B80" w14:textId="77777777" w:rsidTr="00492D40">
        <w:tc>
          <w:tcPr>
            <w:tcW w:w="10901" w:type="dxa"/>
            <w:gridSpan w:val="2"/>
            <w:tcBorders>
              <w:top w:val="single" w:sz="4" w:space="0" w:color="000000"/>
              <w:left w:val="single" w:sz="4" w:space="0" w:color="000000"/>
              <w:bottom w:val="single" w:sz="4" w:space="0" w:color="000000"/>
              <w:right w:val="single" w:sz="4" w:space="0" w:color="000000"/>
            </w:tcBorders>
          </w:tcPr>
          <w:p w14:paraId="440DCCB1" w14:textId="244FB0F1" w:rsidR="00492D40" w:rsidRDefault="00492D40" w:rsidP="00492D40">
            <w:pPr>
              <w:ind w:left="320" w:right="20"/>
              <w:jc w:val="center"/>
              <w:rPr>
                <w:rFonts w:eastAsia="Garamond"/>
                <w:b/>
                <w:bCs/>
                <w:color w:val="000000"/>
                <w:sz w:val="22"/>
                <w:szCs w:val="22"/>
              </w:rPr>
            </w:pPr>
            <w:r>
              <w:rPr>
                <w:rFonts w:eastAsia="Garamond"/>
                <w:b/>
                <w:bCs/>
                <w:color w:val="000000"/>
                <w:sz w:val="22"/>
                <w:szCs w:val="22"/>
              </w:rPr>
              <w:t>BCA-CTIS-208: DATA BASE MANAGEMENT SYSTEM</w:t>
            </w:r>
          </w:p>
        </w:tc>
      </w:tr>
      <w:tr w:rsidR="00492D40" w14:paraId="20A0F78D" w14:textId="77777777" w:rsidTr="00492D40">
        <w:tc>
          <w:tcPr>
            <w:tcW w:w="3330" w:type="dxa"/>
            <w:tcBorders>
              <w:top w:val="single" w:sz="4" w:space="0" w:color="000000"/>
              <w:left w:val="single" w:sz="4" w:space="0" w:color="000000"/>
              <w:bottom w:val="single" w:sz="4" w:space="0" w:color="000000"/>
              <w:right w:val="nil"/>
            </w:tcBorders>
            <w:hideMark/>
          </w:tcPr>
          <w:p w14:paraId="255E883D" w14:textId="77777777" w:rsidR="00492D40" w:rsidRDefault="00492D40">
            <w:pPr>
              <w:pStyle w:val="TableContents"/>
              <w:jc w:val="both"/>
              <w:rPr>
                <w:rFonts w:ascii="Times New Roman" w:eastAsia="Droid Sans Fallback" w:hAnsi="Times New Roman" w:cs="Times New Roman"/>
                <w:sz w:val="22"/>
                <w:szCs w:val="22"/>
                <w:lang w:val="en-US"/>
              </w:rPr>
            </w:pPr>
            <w:r>
              <w:rPr>
                <w:rFonts w:ascii="Times New Roman" w:hAnsi="Times New Roman" w:cs="Times New Roman"/>
                <w:sz w:val="22"/>
                <w:szCs w:val="22"/>
                <w:lang w:val="en-US"/>
              </w:rPr>
              <w:t>Type: Core Course (CC)</w:t>
            </w:r>
          </w:p>
          <w:p w14:paraId="4F2E01DF" w14:textId="77777777" w:rsidR="00492D40" w:rsidRDefault="00492D40">
            <w:pPr>
              <w:pStyle w:val="TableContents"/>
              <w:jc w:val="both"/>
              <w:rPr>
                <w:rFonts w:ascii="Times New Roman" w:hAnsi="Times New Roman" w:cs="Times New Roman"/>
                <w:sz w:val="22"/>
                <w:szCs w:val="22"/>
                <w:lang w:val="en-US"/>
              </w:rPr>
            </w:pPr>
            <w:r>
              <w:rPr>
                <w:rFonts w:ascii="Times New Roman" w:hAnsi="Times New Roman" w:cs="Times New Roman"/>
                <w:sz w:val="22"/>
                <w:szCs w:val="22"/>
                <w:lang w:val="en-US"/>
              </w:rPr>
              <w:t>Contact Hours: 03 hours/week.</w:t>
            </w:r>
          </w:p>
          <w:p w14:paraId="330A9ABC" w14:textId="77777777" w:rsidR="00492D40" w:rsidRDefault="00492D40">
            <w:pPr>
              <w:pStyle w:val="TableContents"/>
              <w:jc w:val="both"/>
              <w:rPr>
                <w:rFonts w:ascii="Times New Roman" w:hAnsi="Times New Roman" w:cs="Times New Roman"/>
                <w:sz w:val="22"/>
                <w:szCs w:val="22"/>
                <w:lang w:val="en-US"/>
              </w:rPr>
            </w:pPr>
            <w:r>
              <w:rPr>
                <w:rFonts w:ascii="Times New Roman" w:hAnsi="Times New Roman" w:cs="Times New Roman"/>
                <w:sz w:val="22"/>
                <w:szCs w:val="22"/>
                <w:lang w:val="en-US"/>
              </w:rPr>
              <w:t>Examination Duration: 3 Hours</w:t>
            </w:r>
          </w:p>
          <w:p w14:paraId="38DEE627" w14:textId="77777777" w:rsidR="00492D40" w:rsidRDefault="00492D40">
            <w:pPr>
              <w:pStyle w:val="TableContents"/>
              <w:jc w:val="both"/>
              <w:rPr>
                <w:rFonts w:ascii="Times New Roman" w:hAnsi="Times New Roman" w:cs="Times New Roman"/>
                <w:sz w:val="22"/>
                <w:szCs w:val="22"/>
                <w:lang w:val="en-US"/>
              </w:rPr>
            </w:pPr>
            <w:r>
              <w:rPr>
                <w:rFonts w:ascii="Times New Roman" w:hAnsi="Times New Roman" w:cs="Times New Roman"/>
                <w:sz w:val="22"/>
                <w:szCs w:val="22"/>
                <w:lang w:val="en-US"/>
              </w:rPr>
              <w:t>Mode: Lecture</w:t>
            </w:r>
          </w:p>
          <w:p w14:paraId="5A30476C" w14:textId="77777777" w:rsidR="00492D40" w:rsidRDefault="00492D40">
            <w:pPr>
              <w:pStyle w:val="TableContents"/>
              <w:jc w:val="both"/>
              <w:rPr>
                <w:rFonts w:ascii="Times New Roman" w:hAnsi="Times New Roman" w:cs="Times New Roman"/>
                <w:sz w:val="22"/>
                <w:szCs w:val="22"/>
                <w:lang w:val="en-US"/>
              </w:rPr>
            </w:pPr>
            <w:r>
              <w:rPr>
                <w:rFonts w:ascii="Times New Roman" w:hAnsi="Times New Roman" w:cs="Times New Roman"/>
                <w:sz w:val="22"/>
                <w:szCs w:val="22"/>
                <w:lang w:val="en-US"/>
              </w:rPr>
              <w:t>External Maximum Marks: 60</w:t>
            </w:r>
          </w:p>
          <w:p w14:paraId="0930F199" w14:textId="77777777" w:rsidR="00492D40" w:rsidRDefault="00492D40">
            <w:pPr>
              <w:pStyle w:val="TableContents"/>
              <w:jc w:val="both"/>
              <w:rPr>
                <w:rFonts w:ascii="Times New Roman" w:hAnsi="Times New Roman" w:cs="Times New Roman"/>
                <w:sz w:val="22"/>
                <w:szCs w:val="22"/>
                <w:lang w:val="en-US"/>
              </w:rPr>
            </w:pPr>
            <w:r>
              <w:rPr>
                <w:rFonts w:ascii="Times New Roman" w:hAnsi="Times New Roman" w:cs="Times New Roman"/>
                <w:sz w:val="22"/>
                <w:szCs w:val="22"/>
                <w:lang w:val="en-US"/>
              </w:rPr>
              <w:t>External Pass Marks: 24 (i.e. 40%)</w:t>
            </w:r>
          </w:p>
          <w:p w14:paraId="35B13B9F" w14:textId="77777777" w:rsidR="00492D40" w:rsidRDefault="00492D40">
            <w:pPr>
              <w:pStyle w:val="TableContents"/>
              <w:jc w:val="both"/>
              <w:rPr>
                <w:rFonts w:ascii="Times New Roman" w:hAnsi="Times New Roman" w:cs="Times New Roman"/>
                <w:sz w:val="22"/>
                <w:szCs w:val="22"/>
                <w:lang w:val="en-US"/>
              </w:rPr>
            </w:pPr>
            <w:r>
              <w:rPr>
                <w:rFonts w:ascii="Times New Roman" w:hAnsi="Times New Roman" w:cs="Times New Roman"/>
                <w:sz w:val="22"/>
                <w:szCs w:val="22"/>
                <w:lang w:val="en-US"/>
              </w:rPr>
              <w:t>Internal Maximum Marks: 15</w:t>
            </w:r>
          </w:p>
          <w:p w14:paraId="6B490FB6" w14:textId="77777777" w:rsidR="00492D40" w:rsidRDefault="00492D40">
            <w:pPr>
              <w:pStyle w:val="TableContents"/>
              <w:jc w:val="both"/>
              <w:rPr>
                <w:rFonts w:ascii="Times New Roman" w:hAnsi="Times New Roman" w:cs="Times New Roman"/>
                <w:sz w:val="22"/>
                <w:szCs w:val="22"/>
                <w:lang w:val="en-US"/>
              </w:rPr>
            </w:pPr>
            <w:r>
              <w:rPr>
                <w:rFonts w:ascii="Times New Roman" w:hAnsi="Times New Roman" w:cs="Times New Roman"/>
                <w:sz w:val="22"/>
                <w:szCs w:val="22"/>
                <w:lang w:val="en-US"/>
              </w:rPr>
              <w:t>Total Max. Marks: 75</w:t>
            </w:r>
          </w:p>
          <w:p w14:paraId="6CECA7DC" w14:textId="77777777" w:rsidR="00492D40" w:rsidRDefault="00492D40">
            <w:pPr>
              <w:pStyle w:val="TableContents"/>
              <w:jc w:val="both"/>
              <w:rPr>
                <w:rFonts w:ascii="Times New Roman" w:eastAsia="Liberation Serif" w:hAnsi="Times New Roman" w:cs="Times New Roman"/>
                <w:b/>
                <w:sz w:val="22"/>
                <w:szCs w:val="22"/>
                <w:lang w:val="en-US"/>
              </w:rPr>
            </w:pPr>
            <w:r>
              <w:rPr>
                <w:rFonts w:ascii="Times New Roman" w:hAnsi="Times New Roman" w:cs="Times New Roman"/>
                <w:sz w:val="22"/>
                <w:szCs w:val="22"/>
                <w:lang w:val="en-US"/>
              </w:rPr>
              <w:t>Total Pass Marks: 30 (i.e. 40%)</w:t>
            </w:r>
          </w:p>
        </w:tc>
        <w:tc>
          <w:tcPr>
            <w:tcW w:w="7571" w:type="dxa"/>
            <w:tcBorders>
              <w:top w:val="single" w:sz="4" w:space="0" w:color="000000"/>
              <w:left w:val="single" w:sz="4" w:space="0" w:color="000000"/>
              <w:bottom w:val="single" w:sz="4" w:space="0" w:color="000000"/>
              <w:right w:val="single" w:sz="4" w:space="0" w:color="000000"/>
            </w:tcBorders>
            <w:hideMark/>
          </w:tcPr>
          <w:p w14:paraId="4DF08EBE" w14:textId="77777777" w:rsidR="00492D40" w:rsidRDefault="00492D40">
            <w:pPr>
              <w:pStyle w:val="TableContents"/>
              <w:jc w:val="both"/>
              <w:rPr>
                <w:rFonts w:ascii="Times New Roman" w:eastAsia="Droid Sans Fallback" w:hAnsi="Times New Roman" w:cs="Times New Roman"/>
                <w:b/>
                <w:sz w:val="22"/>
                <w:szCs w:val="22"/>
                <w:lang w:val="en-US"/>
              </w:rPr>
            </w:pPr>
            <w:r>
              <w:rPr>
                <w:rFonts w:ascii="Times New Roman" w:eastAsia="Liberation Serif" w:hAnsi="Times New Roman" w:cs="Times New Roman"/>
                <w:b/>
                <w:sz w:val="22"/>
                <w:szCs w:val="22"/>
                <w:lang w:val="en-US"/>
              </w:rPr>
              <w:t xml:space="preserve">Instructions </w:t>
            </w:r>
            <w:proofErr w:type="gramStart"/>
            <w:r>
              <w:rPr>
                <w:rFonts w:ascii="Times New Roman" w:eastAsia="Liberation Serif" w:hAnsi="Times New Roman" w:cs="Times New Roman"/>
                <w:b/>
                <w:sz w:val="22"/>
                <w:szCs w:val="22"/>
                <w:lang w:val="en-US"/>
              </w:rPr>
              <w:t>To</w:t>
            </w:r>
            <w:proofErr w:type="gramEnd"/>
            <w:r>
              <w:rPr>
                <w:rFonts w:ascii="Times New Roman" w:eastAsia="Liberation Serif" w:hAnsi="Times New Roman" w:cs="Times New Roman"/>
                <w:b/>
                <w:sz w:val="22"/>
                <w:szCs w:val="22"/>
                <w:lang w:val="en-US"/>
              </w:rPr>
              <w:t xml:space="preserve"> Paper Setter For End Semester Exam: </w:t>
            </w:r>
            <w:r>
              <w:rPr>
                <w:rFonts w:ascii="Times New Roman" w:hAnsi="Times New Roman" w:cs="Times New Roman"/>
                <w:color w:val="000008"/>
                <w:sz w:val="22"/>
                <w:szCs w:val="22"/>
                <w:lang w:val="en-US" w:eastAsia="en-US"/>
              </w:rPr>
              <w:t>Examiner will be required to set NINE questions in all. Question No.1 will consist of objective type / short-answer type questions covering the entire syllabus. In addition to Question no. 1, the examiner is required to set EIGHT more questions selecting TWO from each UNIT. Student will be required to attempt FIVE questions in all. Question No.1 will be compulsory. In addition to compulsory question, student will have to attempt FOUR more questions selecting ONE question from each UNIT. All questions will carry equal marks.</w:t>
            </w:r>
          </w:p>
        </w:tc>
      </w:tr>
      <w:tr w:rsidR="00492D40" w14:paraId="7FD2D7A8" w14:textId="77777777" w:rsidTr="00492D40">
        <w:tc>
          <w:tcPr>
            <w:tcW w:w="10901" w:type="dxa"/>
            <w:gridSpan w:val="2"/>
            <w:tcBorders>
              <w:top w:val="single" w:sz="4" w:space="0" w:color="000000"/>
              <w:left w:val="single" w:sz="4" w:space="0" w:color="000000"/>
              <w:bottom w:val="single" w:sz="4" w:space="0" w:color="000000"/>
              <w:right w:val="single" w:sz="4" w:space="0" w:color="000000"/>
            </w:tcBorders>
          </w:tcPr>
          <w:p w14:paraId="3BE29DF7" w14:textId="07FC4B11" w:rsidR="00492D40" w:rsidRDefault="00492D40" w:rsidP="00492D40">
            <w:pPr>
              <w:tabs>
                <w:tab w:val="left" w:pos="-18"/>
              </w:tabs>
              <w:autoSpaceDE w:val="0"/>
              <w:jc w:val="both"/>
              <w:rPr>
                <w:bCs/>
                <w:sz w:val="22"/>
                <w:szCs w:val="22"/>
              </w:rPr>
            </w:pPr>
            <w:r>
              <w:rPr>
                <w:b/>
                <w:sz w:val="22"/>
                <w:szCs w:val="22"/>
                <w:lang w:val="en-US"/>
              </w:rPr>
              <w:t>Course Objectives:</w:t>
            </w:r>
            <w:r>
              <w:rPr>
                <w:sz w:val="22"/>
                <w:szCs w:val="22"/>
                <w:lang w:val="en-US"/>
              </w:rPr>
              <w:t xml:space="preserve"> </w:t>
            </w:r>
            <w:r>
              <w:rPr>
                <w:bCs/>
                <w:sz w:val="22"/>
                <w:szCs w:val="22"/>
              </w:rPr>
              <w:t>Today almost all real life problems include data</w:t>
            </w:r>
            <w:r>
              <w:rPr>
                <w:b/>
                <w:bCs/>
                <w:sz w:val="22"/>
                <w:szCs w:val="22"/>
              </w:rPr>
              <w:t xml:space="preserve">. </w:t>
            </w:r>
            <w:r>
              <w:rPr>
                <w:bCs/>
                <w:sz w:val="22"/>
                <w:szCs w:val="22"/>
              </w:rPr>
              <w:t>The objective of this course to get students aware about the basic concept of Data. In this paper students will learn database management and its implementation.</w:t>
            </w:r>
          </w:p>
        </w:tc>
      </w:tr>
      <w:tr w:rsidR="00492D40" w14:paraId="7E1E8501" w14:textId="77777777" w:rsidTr="00492D40">
        <w:tc>
          <w:tcPr>
            <w:tcW w:w="10901" w:type="dxa"/>
            <w:gridSpan w:val="2"/>
            <w:tcBorders>
              <w:top w:val="single" w:sz="4" w:space="0" w:color="000000"/>
              <w:left w:val="single" w:sz="4" w:space="0" w:color="000000"/>
              <w:bottom w:val="single" w:sz="4" w:space="0" w:color="000000"/>
              <w:right w:val="single" w:sz="4" w:space="0" w:color="000000"/>
            </w:tcBorders>
            <w:hideMark/>
          </w:tcPr>
          <w:p w14:paraId="56A83A72" w14:textId="77777777" w:rsidR="00492D40" w:rsidRDefault="00492D40">
            <w:pPr>
              <w:autoSpaceDE w:val="0"/>
              <w:jc w:val="both"/>
              <w:rPr>
                <w:rFonts w:eastAsia="Garamond"/>
                <w:bCs/>
                <w:color w:val="000000"/>
                <w:sz w:val="22"/>
                <w:szCs w:val="22"/>
              </w:rPr>
            </w:pPr>
            <w:r>
              <w:rPr>
                <w:rFonts w:eastAsia="Liberation Serif"/>
                <w:b/>
                <w:sz w:val="22"/>
                <w:szCs w:val="22"/>
                <w:lang w:val="en-US"/>
              </w:rPr>
              <w:t>Course Outcomes:</w:t>
            </w:r>
            <w:r>
              <w:rPr>
                <w:rFonts w:eastAsia="Liberation Serif"/>
                <w:sz w:val="22"/>
                <w:szCs w:val="22"/>
                <w:lang w:val="en-US"/>
              </w:rPr>
              <w:t xml:space="preserve"> </w:t>
            </w:r>
            <w:r>
              <w:rPr>
                <w:bCs/>
                <w:sz w:val="22"/>
                <w:szCs w:val="22"/>
              </w:rPr>
              <w:t>At the end of this course, the student will be able to:</w:t>
            </w:r>
          </w:p>
          <w:p w14:paraId="0ED70F58" w14:textId="1C9432DB" w:rsidR="00492D40" w:rsidRDefault="00492D40">
            <w:pPr>
              <w:pStyle w:val="ListParagraph"/>
              <w:tabs>
                <w:tab w:val="left" w:pos="72"/>
              </w:tabs>
              <w:ind w:left="72"/>
              <w:rPr>
                <w:rFonts w:eastAsia="Garamond"/>
                <w:bCs/>
                <w:color w:val="000000"/>
                <w:sz w:val="22"/>
                <w:szCs w:val="22"/>
              </w:rPr>
            </w:pPr>
            <w:r>
              <w:rPr>
                <w:rFonts w:eastAsia="Garamond"/>
                <w:bCs/>
                <w:color w:val="000000"/>
                <w:sz w:val="22"/>
                <w:szCs w:val="22"/>
              </w:rPr>
              <w:t>BCA-CTIS-208.</w:t>
            </w:r>
            <w:r>
              <w:rPr>
                <w:bCs/>
                <w:color w:val="000000"/>
                <w:sz w:val="22"/>
                <w:szCs w:val="22"/>
              </w:rPr>
              <w:t>1. Learn basic concepts of data base along with its functions</w:t>
            </w:r>
            <w:r w:rsidR="00BF03AE">
              <w:rPr>
                <w:bCs/>
                <w:color w:val="000000"/>
                <w:sz w:val="22"/>
                <w:szCs w:val="22"/>
              </w:rPr>
              <w:t xml:space="preserve">, </w:t>
            </w:r>
            <w:r>
              <w:rPr>
                <w:bCs/>
                <w:color w:val="000000"/>
                <w:sz w:val="22"/>
                <w:szCs w:val="22"/>
              </w:rPr>
              <w:t>components</w:t>
            </w:r>
            <w:r w:rsidR="00BF03AE">
              <w:rPr>
                <w:bCs/>
                <w:color w:val="000000"/>
                <w:sz w:val="22"/>
                <w:szCs w:val="22"/>
              </w:rPr>
              <w:t xml:space="preserve"> and architecture</w:t>
            </w:r>
            <w:r>
              <w:rPr>
                <w:bCs/>
                <w:color w:val="000000"/>
                <w:sz w:val="22"/>
                <w:szCs w:val="22"/>
              </w:rPr>
              <w:t>.</w:t>
            </w:r>
          </w:p>
          <w:p w14:paraId="6B7453F8" w14:textId="6F6F47D5" w:rsidR="00492D40" w:rsidRDefault="00492D40">
            <w:pPr>
              <w:pStyle w:val="ListParagraph"/>
              <w:tabs>
                <w:tab w:val="left" w:pos="72"/>
              </w:tabs>
              <w:ind w:left="72"/>
              <w:rPr>
                <w:rFonts w:eastAsia="Garamond"/>
                <w:bCs/>
                <w:color w:val="000000"/>
                <w:sz w:val="22"/>
                <w:szCs w:val="22"/>
              </w:rPr>
            </w:pPr>
            <w:r>
              <w:rPr>
                <w:rFonts w:eastAsia="Garamond"/>
                <w:bCs/>
                <w:color w:val="000000"/>
                <w:sz w:val="22"/>
                <w:szCs w:val="22"/>
              </w:rPr>
              <w:t>BCA-CTIS-208.</w:t>
            </w:r>
            <w:r>
              <w:rPr>
                <w:bCs/>
                <w:color w:val="000000"/>
                <w:sz w:val="22"/>
                <w:szCs w:val="22"/>
              </w:rPr>
              <w:t xml:space="preserve">2. Understand </w:t>
            </w:r>
            <w:r w:rsidR="00BF03AE">
              <w:rPr>
                <w:bCs/>
                <w:color w:val="000000"/>
                <w:sz w:val="22"/>
                <w:szCs w:val="22"/>
              </w:rPr>
              <w:t>different data models along with functional dependency and normalization</w:t>
            </w:r>
          </w:p>
          <w:p w14:paraId="68C6495A" w14:textId="323F3660" w:rsidR="00492D40" w:rsidRDefault="00492D40">
            <w:pPr>
              <w:pStyle w:val="ListParagraph"/>
              <w:tabs>
                <w:tab w:val="left" w:pos="72"/>
              </w:tabs>
              <w:ind w:left="72"/>
              <w:rPr>
                <w:rFonts w:eastAsia="Garamond"/>
                <w:bCs/>
                <w:color w:val="000000"/>
                <w:sz w:val="22"/>
                <w:szCs w:val="22"/>
              </w:rPr>
            </w:pPr>
            <w:r>
              <w:rPr>
                <w:rFonts w:eastAsia="Garamond"/>
                <w:bCs/>
                <w:color w:val="000000"/>
                <w:sz w:val="22"/>
                <w:szCs w:val="22"/>
              </w:rPr>
              <w:t>BCA-CTIS-208.</w:t>
            </w:r>
            <w:r>
              <w:rPr>
                <w:bCs/>
                <w:color w:val="000000"/>
                <w:sz w:val="22"/>
                <w:szCs w:val="22"/>
              </w:rPr>
              <w:t xml:space="preserve">3. Design </w:t>
            </w:r>
            <w:r w:rsidR="00BF03AE">
              <w:rPr>
                <w:bCs/>
                <w:color w:val="000000"/>
                <w:sz w:val="22"/>
                <w:szCs w:val="22"/>
              </w:rPr>
              <w:t>an ER diagram of an enterprise and understand the concepts of relational algebra</w:t>
            </w:r>
          </w:p>
          <w:p w14:paraId="19F8F011" w14:textId="083DB0E5" w:rsidR="00492D40" w:rsidRDefault="00492D40" w:rsidP="00BF03AE">
            <w:pPr>
              <w:pStyle w:val="ListParagraph"/>
              <w:tabs>
                <w:tab w:val="left" w:pos="72"/>
              </w:tabs>
              <w:ind w:left="72"/>
              <w:rPr>
                <w:bCs/>
                <w:color w:val="000000"/>
                <w:sz w:val="22"/>
                <w:szCs w:val="22"/>
              </w:rPr>
            </w:pPr>
            <w:r>
              <w:rPr>
                <w:rFonts w:eastAsia="Garamond"/>
                <w:bCs/>
                <w:color w:val="000000"/>
                <w:sz w:val="22"/>
                <w:szCs w:val="22"/>
              </w:rPr>
              <w:t>BCA-CTIS-208.</w:t>
            </w:r>
            <w:r>
              <w:rPr>
                <w:bCs/>
                <w:color w:val="000000"/>
                <w:sz w:val="22"/>
                <w:szCs w:val="22"/>
              </w:rPr>
              <w:t xml:space="preserve">4. Write SQL statements to retrieve information and </w:t>
            </w:r>
            <w:r w:rsidR="00BF03AE">
              <w:rPr>
                <w:bCs/>
                <w:color w:val="000000"/>
                <w:sz w:val="22"/>
                <w:szCs w:val="22"/>
              </w:rPr>
              <w:t>create procedures in PL/SQL.</w:t>
            </w:r>
          </w:p>
        </w:tc>
      </w:tr>
      <w:tr w:rsidR="00492D40" w14:paraId="31AC1296" w14:textId="77777777" w:rsidTr="00492D40">
        <w:tc>
          <w:tcPr>
            <w:tcW w:w="10901" w:type="dxa"/>
            <w:gridSpan w:val="2"/>
            <w:tcBorders>
              <w:top w:val="single" w:sz="4" w:space="0" w:color="000000"/>
              <w:left w:val="single" w:sz="4" w:space="0" w:color="000000"/>
              <w:bottom w:val="single" w:sz="4" w:space="0" w:color="000000"/>
              <w:right w:val="single" w:sz="4" w:space="0" w:color="000000"/>
            </w:tcBorders>
          </w:tcPr>
          <w:p w14:paraId="531444BC" w14:textId="77777777" w:rsidR="00492D40" w:rsidRDefault="00492D40">
            <w:pPr>
              <w:autoSpaceDE w:val="0"/>
              <w:jc w:val="center"/>
              <w:rPr>
                <w:rFonts w:eastAsia="Droid Sans Fallback"/>
                <w:sz w:val="22"/>
                <w:szCs w:val="22"/>
              </w:rPr>
            </w:pPr>
            <w:r>
              <w:rPr>
                <w:b/>
                <w:bCs/>
                <w:color w:val="000008"/>
                <w:sz w:val="22"/>
                <w:szCs w:val="22"/>
                <w:lang w:val="en-US" w:eastAsia="en-US"/>
              </w:rPr>
              <w:t>UNIT – I</w:t>
            </w:r>
          </w:p>
          <w:p w14:paraId="4B9DD1F6" w14:textId="2C9EE508" w:rsidR="00492D40" w:rsidRDefault="00492D40">
            <w:pPr>
              <w:tabs>
                <w:tab w:val="left" w:pos="-18"/>
              </w:tabs>
              <w:jc w:val="both"/>
              <w:rPr>
                <w:sz w:val="22"/>
                <w:szCs w:val="22"/>
              </w:rPr>
            </w:pPr>
            <w:r w:rsidRPr="00492D40">
              <w:rPr>
                <w:b/>
                <w:sz w:val="22"/>
                <w:szCs w:val="22"/>
              </w:rPr>
              <w:t>Basic Concepts:</w:t>
            </w:r>
            <w:r>
              <w:rPr>
                <w:sz w:val="22"/>
                <w:szCs w:val="22"/>
              </w:rPr>
              <w:t xml:space="preserve"> Data, Information, Records, Files, Schema and Instance etc. Limitations of File Based Approach, Characteristics of Database Approach, Database Management System (DBMS), Components of DBMS Environment, DBMS Functions and Components, Database Interfaces, Advantages and Disadvantages of DBMS. </w:t>
            </w:r>
          </w:p>
          <w:p w14:paraId="008CB944" w14:textId="5C922878" w:rsidR="00492D40" w:rsidRDefault="00492D40" w:rsidP="00492D40">
            <w:pPr>
              <w:jc w:val="both"/>
              <w:rPr>
                <w:sz w:val="22"/>
                <w:szCs w:val="22"/>
              </w:rPr>
            </w:pPr>
            <w:r w:rsidRPr="00492D40">
              <w:rPr>
                <w:b/>
                <w:sz w:val="22"/>
                <w:szCs w:val="22"/>
              </w:rPr>
              <w:t>Database Users:</w:t>
            </w:r>
            <w:r>
              <w:rPr>
                <w:sz w:val="22"/>
                <w:szCs w:val="22"/>
              </w:rPr>
              <w:t xml:space="preserve"> Data and Database Administrator, Role and Responsibilities of Database Administrator, Database Designers, Application Developers etc. Database System Architecture – 1-Tier, 2-Tier &amp; Three Levels of Architecture, External, Conceptual and Internal Levels, Schemas, Mappings and Instances, Data Independence – Logical and Physical Data Independence. </w:t>
            </w:r>
          </w:p>
        </w:tc>
      </w:tr>
      <w:tr w:rsidR="00492D40" w14:paraId="50A4D4FF" w14:textId="77777777" w:rsidTr="00492D40">
        <w:tc>
          <w:tcPr>
            <w:tcW w:w="10901" w:type="dxa"/>
            <w:gridSpan w:val="2"/>
            <w:tcBorders>
              <w:top w:val="single" w:sz="4" w:space="0" w:color="000000"/>
              <w:left w:val="single" w:sz="4" w:space="0" w:color="000000"/>
              <w:bottom w:val="single" w:sz="4" w:space="0" w:color="000000"/>
              <w:right w:val="single" w:sz="4" w:space="0" w:color="000000"/>
            </w:tcBorders>
          </w:tcPr>
          <w:p w14:paraId="3151D6C4" w14:textId="77777777" w:rsidR="00492D40" w:rsidRDefault="00492D40">
            <w:pPr>
              <w:autoSpaceDE w:val="0"/>
              <w:jc w:val="center"/>
              <w:rPr>
                <w:sz w:val="22"/>
                <w:szCs w:val="22"/>
              </w:rPr>
            </w:pPr>
            <w:r>
              <w:rPr>
                <w:b/>
                <w:bCs/>
                <w:sz w:val="22"/>
                <w:szCs w:val="22"/>
                <w:lang w:val="en-US" w:eastAsia="en-US"/>
              </w:rPr>
              <w:t>UNIT – II</w:t>
            </w:r>
          </w:p>
          <w:p w14:paraId="27A3022F" w14:textId="2A6DB9F6" w:rsidR="00492D40" w:rsidRDefault="00492D40" w:rsidP="00492D40">
            <w:pPr>
              <w:tabs>
                <w:tab w:val="left" w:pos="-18"/>
              </w:tabs>
              <w:jc w:val="both"/>
              <w:rPr>
                <w:b/>
                <w:sz w:val="22"/>
                <w:szCs w:val="22"/>
              </w:rPr>
            </w:pPr>
            <w:r w:rsidRPr="00492D40">
              <w:rPr>
                <w:b/>
                <w:sz w:val="22"/>
                <w:szCs w:val="22"/>
              </w:rPr>
              <w:t>Data Models:</w:t>
            </w:r>
            <w:r>
              <w:rPr>
                <w:sz w:val="22"/>
                <w:szCs w:val="22"/>
              </w:rPr>
              <w:t xml:space="preserve"> Hierarchical, Net</w:t>
            </w:r>
            <w:r w:rsidR="00BF03AE">
              <w:rPr>
                <w:sz w:val="22"/>
                <w:szCs w:val="22"/>
              </w:rPr>
              <w:t>work and Relational Data Models.</w:t>
            </w:r>
          </w:p>
          <w:p w14:paraId="0A9D53CF" w14:textId="66C3F12C" w:rsidR="00492D40" w:rsidRDefault="00BF03AE" w:rsidP="00BF03AE">
            <w:pPr>
              <w:tabs>
                <w:tab w:val="left" w:pos="-18"/>
              </w:tabs>
              <w:jc w:val="both"/>
              <w:rPr>
                <w:sz w:val="22"/>
                <w:szCs w:val="22"/>
              </w:rPr>
            </w:pPr>
            <w:r w:rsidRPr="00BF03AE">
              <w:rPr>
                <w:b/>
                <w:color w:val="000000"/>
                <w:sz w:val="22"/>
                <w:szCs w:val="22"/>
              </w:rPr>
              <w:t>Functional Dependency:</w:t>
            </w:r>
            <w:r>
              <w:rPr>
                <w:color w:val="000000"/>
                <w:sz w:val="22"/>
                <w:szCs w:val="22"/>
              </w:rPr>
              <w:t xml:space="preserve"> Characteristics, Inference Rules for Functional Dependency, Types of Functional Dependency, Normalization: Benefits and Need of Normalization, </w:t>
            </w:r>
            <w:r>
              <w:rPr>
                <w:color w:val="000008"/>
                <w:sz w:val="22"/>
                <w:szCs w:val="22"/>
                <w:lang w:val="en-US" w:eastAsia="en-US"/>
              </w:rPr>
              <w:t>Normal Forms Based on Primary Keys- (1NF, 2NF, 3NF, BCNF), Multi-valued Dependencies, 4 NF, Join dependencies, 5 NF, Domain Key Normal Form.</w:t>
            </w:r>
          </w:p>
        </w:tc>
      </w:tr>
      <w:tr w:rsidR="00492D40" w14:paraId="69626EE8" w14:textId="77777777" w:rsidTr="00492D40">
        <w:tc>
          <w:tcPr>
            <w:tcW w:w="10901" w:type="dxa"/>
            <w:gridSpan w:val="2"/>
            <w:tcBorders>
              <w:top w:val="single" w:sz="4" w:space="0" w:color="000000"/>
              <w:left w:val="single" w:sz="4" w:space="0" w:color="000000"/>
              <w:bottom w:val="single" w:sz="4" w:space="0" w:color="000000"/>
              <w:right w:val="single" w:sz="4" w:space="0" w:color="000000"/>
            </w:tcBorders>
            <w:hideMark/>
          </w:tcPr>
          <w:p w14:paraId="5E8C23F2" w14:textId="77777777" w:rsidR="00492D40" w:rsidRDefault="00492D40">
            <w:pPr>
              <w:autoSpaceDE w:val="0"/>
              <w:jc w:val="center"/>
              <w:rPr>
                <w:color w:val="00000A"/>
                <w:sz w:val="22"/>
                <w:szCs w:val="22"/>
              </w:rPr>
            </w:pPr>
            <w:r>
              <w:rPr>
                <w:b/>
                <w:bCs/>
                <w:color w:val="000008"/>
                <w:sz w:val="22"/>
                <w:szCs w:val="22"/>
                <w:lang w:val="en-US" w:eastAsia="en-US"/>
              </w:rPr>
              <w:t>UNIT – III</w:t>
            </w:r>
          </w:p>
          <w:p w14:paraId="2F778D05" w14:textId="63B30F7C" w:rsidR="00BF03AE" w:rsidRDefault="00BF03AE" w:rsidP="00BF03AE">
            <w:pPr>
              <w:tabs>
                <w:tab w:val="left" w:pos="-18"/>
              </w:tabs>
              <w:jc w:val="both"/>
              <w:rPr>
                <w:b/>
                <w:color w:val="000008"/>
                <w:sz w:val="22"/>
                <w:szCs w:val="22"/>
                <w:lang w:val="en-US" w:eastAsia="en-US"/>
              </w:rPr>
            </w:pPr>
            <w:r w:rsidRPr="00BF03AE">
              <w:rPr>
                <w:b/>
                <w:sz w:val="22"/>
                <w:szCs w:val="22"/>
              </w:rPr>
              <w:t>Entity-Relationship Model:</w:t>
            </w:r>
            <w:r>
              <w:rPr>
                <w:sz w:val="22"/>
                <w:szCs w:val="22"/>
              </w:rPr>
              <w:t xml:space="preserve"> Entity, Entity Sets, Entity Type, Attributes: Type of Attributes, Keys, Integrity Constraints, Domain and Tuple Constraint, Relationship: Role Names, Recursive Relationship, Types/ Degree, Cardinality Ratios, Relationship Constraints. Designing of ER Diagram, Symbolic Notations for Designing ER Diagram, Design Issues, and Reduction of ER diagram into Relational Tables. Making ER Diagrams for Inventory, Book Store, Library and Flight Management System etc.</w:t>
            </w:r>
          </w:p>
          <w:p w14:paraId="19BFAD27" w14:textId="5D5A22D9" w:rsidR="00492D40" w:rsidRDefault="00492D40" w:rsidP="00BF03AE">
            <w:pPr>
              <w:tabs>
                <w:tab w:val="left" w:pos="-18"/>
              </w:tabs>
              <w:jc w:val="both"/>
              <w:rPr>
                <w:b/>
                <w:bCs/>
                <w:color w:val="000008"/>
                <w:sz w:val="22"/>
                <w:szCs w:val="22"/>
                <w:lang w:val="en-US" w:eastAsia="en-US"/>
              </w:rPr>
            </w:pPr>
            <w:r w:rsidRPr="00492D40">
              <w:rPr>
                <w:b/>
                <w:color w:val="000008"/>
                <w:sz w:val="22"/>
                <w:szCs w:val="22"/>
                <w:lang w:val="en-US" w:eastAsia="en-US"/>
              </w:rPr>
              <w:t>Relational Algebra:</w:t>
            </w:r>
            <w:r>
              <w:rPr>
                <w:color w:val="000008"/>
                <w:sz w:val="22"/>
                <w:szCs w:val="22"/>
                <w:lang w:val="en-US" w:eastAsia="en-US"/>
              </w:rPr>
              <w:t xml:space="preserve"> Basic Operations: Select, Project, Join, Union, Intersection, Difference, and Cartesian Product etc. Relational Calculus: Tuple Relational and Domain Relational Calculus. Relational Algebra Vs. Relational Calculus.</w:t>
            </w:r>
          </w:p>
        </w:tc>
      </w:tr>
      <w:tr w:rsidR="00492D40" w14:paraId="3D63A719" w14:textId="77777777" w:rsidTr="00492D40">
        <w:tc>
          <w:tcPr>
            <w:tcW w:w="10901" w:type="dxa"/>
            <w:gridSpan w:val="2"/>
            <w:tcBorders>
              <w:top w:val="single" w:sz="4" w:space="0" w:color="000000"/>
              <w:left w:val="single" w:sz="4" w:space="0" w:color="000000"/>
              <w:bottom w:val="single" w:sz="4" w:space="0" w:color="000000"/>
              <w:right w:val="single" w:sz="4" w:space="0" w:color="000000"/>
            </w:tcBorders>
          </w:tcPr>
          <w:p w14:paraId="0045ADE6" w14:textId="77777777" w:rsidR="00492D40" w:rsidRDefault="00492D40">
            <w:pPr>
              <w:autoSpaceDE w:val="0"/>
              <w:jc w:val="center"/>
              <w:rPr>
                <w:color w:val="000008"/>
                <w:sz w:val="22"/>
                <w:szCs w:val="22"/>
                <w:lang w:val="en-US" w:eastAsia="en-US"/>
              </w:rPr>
            </w:pPr>
            <w:r>
              <w:rPr>
                <w:b/>
                <w:bCs/>
                <w:color w:val="000008"/>
                <w:sz w:val="22"/>
                <w:szCs w:val="22"/>
                <w:lang w:val="en-US" w:eastAsia="en-US"/>
              </w:rPr>
              <w:t>UNIT – IV</w:t>
            </w:r>
          </w:p>
          <w:p w14:paraId="0C2D0E73" w14:textId="77777777" w:rsidR="00492D40" w:rsidRDefault="00492D40">
            <w:pPr>
              <w:tabs>
                <w:tab w:val="left" w:pos="-18"/>
              </w:tabs>
              <w:autoSpaceDE w:val="0"/>
              <w:jc w:val="both"/>
              <w:rPr>
                <w:color w:val="000008"/>
                <w:sz w:val="22"/>
                <w:szCs w:val="22"/>
                <w:lang w:val="en-US" w:eastAsia="en-US"/>
              </w:rPr>
            </w:pPr>
            <w:r w:rsidRPr="00BF03AE">
              <w:rPr>
                <w:b/>
                <w:color w:val="000008"/>
                <w:sz w:val="22"/>
                <w:szCs w:val="22"/>
                <w:lang w:val="en-US" w:eastAsia="en-US"/>
              </w:rPr>
              <w:t>SQL:</w:t>
            </w:r>
            <w:r>
              <w:rPr>
                <w:color w:val="000008"/>
                <w:sz w:val="22"/>
                <w:szCs w:val="22"/>
                <w:lang w:val="en-US" w:eastAsia="en-US"/>
              </w:rPr>
              <w:t xml:space="preserve"> Meaning, Purpose and Need of SQL, Data Types, SQL Components: DDL, DML, DCL and DQL, Basic Queries, Join Operations and Sub-queries, Views, Specifying Indexes. Constraints and its Implementation in SQL. </w:t>
            </w:r>
          </w:p>
          <w:p w14:paraId="2B5A2C56" w14:textId="2B31AF99" w:rsidR="00492D40" w:rsidRDefault="00BF03AE" w:rsidP="00BF03AE">
            <w:pPr>
              <w:tabs>
                <w:tab w:val="left" w:pos="-18"/>
              </w:tabs>
              <w:autoSpaceDE w:val="0"/>
              <w:jc w:val="both"/>
              <w:rPr>
                <w:sz w:val="22"/>
                <w:szCs w:val="22"/>
              </w:rPr>
            </w:pPr>
            <w:r w:rsidRPr="00BF03AE">
              <w:rPr>
                <w:b/>
                <w:color w:val="000008"/>
                <w:sz w:val="22"/>
                <w:szCs w:val="22"/>
                <w:lang w:val="en-US" w:eastAsia="en-US"/>
              </w:rPr>
              <w:t>PL/SQL:</w:t>
            </w:r>
            <w:r>
              <w:rPr>
                <w:color w:val="000008"/>
                <w:sz w:val="22"/>
                <w:szCs w:val="22"/>
                <w:lang w:val="en-US" w:eastAsia="en-US"/>
              </w:rPr>
              <w:t xml:space="preserve"> Architecture of PL/SQL Character Set, Data Types, User Defined Subtypes, Literals, Operators, Control Statement of PL/SQL. PL/SQL Arrays, Functions, Packages, Cursors, Procedure and Triggers.</w:t>
            </w:r>
          </w:p>
        </w:tc>
      </w:tr>
      <w:tr w:rsidR="00492D40" w14:paraId="3000FFE7" w14:textId="77777777" w:rsidTr="00492D40">
        <w:tc>
          <w:tcPr>
            <w:tcW w:w="10901" w:type="dxa"/>
            <w:gridSpan w:val="2"/>
            <w:tcBorders>
              <w:top w:val="single" w:sz="4" w:space="0" w:color="000000"/>
              <w:left w:val="single" w:sz="4" w:space="0" w:color="000000"/>
              <w:bottom w:val="single" w:sz="4" w:space="0" w:color="000000"/>
              <w:right w:val="single" w:sz="4" w:space="0" w:color="000000"/>
            </w:tcBorders>
          </w:tcPr>
          <w:p w14:paraId="330E4B57" w14:textId="77777777" w:rsidR="00492D40" w:rsidRDefault="00492D40">
            <w:pPr>
              <w:tabs>
                <w:tab w:val="left" w:pos="0"/>
              </w:tabs>
              <w:jc w:val="both"/>
              <w:rPr>
                <w:sz w:val="22"/>
                <w:szCs w:val="22"/>
              </w:rPr>
            </w:pPr>
            <w:r>
              <w:rPr>
                <w:b/>
                <w:sz w:val="22"/>
                <w:szCs w:val="22"/>
              </w:rPr>
              <w:t>Text Books:</w:t>
            </w:r>
          </w:p>
          <w:p w14:paraId="466D199A" w14:textId="77777777" w:rsidR="00492D40" w:rsidRDefault="00492D40" w:rsidP="00FD709A">
            <w:pPr>
              <w:numPr>
                <w:ilvl w:val="0"/>
                <w:numId w:val="29"/>
              </w:numPr>
              <w:tabs>
                <w:tab w:val="left" w:pos="709"/>
              </w:tabs>
              <w:suppressAutoHyphens/>
              <w:ind w:left="342"/>
              <w:jc w:val="both"/>
              <w:rPr>
                <w:sz w:val="22"/>
                <w:szCs w:val="22"/>
              </w:rPr>
            </w:pPr>
            <w:r>
              <w:rPr>
                <w:sz w:val="22"/>
                <w:szCs w:val="22"/>
              </w:rPr>
              <w:t xml:space="preserve">Elmasri &amp; </w:t>
            </w:r>
            <w:proofErr w:type="spellStart"/>
            <w:r>
              <w:rPr>
                <w:sz w:val="22"/>
                <w:szCs w:val="22"/>
              </w:rPr>
              <w:t>Navathe</w:t>
            </w:r>
            <w:proofErr w:type="spellEnd"/>
            <w:r>
              <w:rPr>
                <w:sz w:val="22"/>
                <w:szCs w:val="22"/>
              </w:rPr>
              <w:t>, Fundamentals of Database Systems, Pearson Education.</w:t>
            </w:r>
          </w:p>
          <w:p w14:paraId="4C8BF348" w14:textId="77846F25" w:rsidR="00492D40" w:rsidRDefault="00492D40" w:rsidP="00FD709A">
            <w:pPr>
              <w:numPr>
                <w:ilvl w:val="0"/>
                <w:numId w:val="29"/>
              </w:numPr>
              <w:tabs>
                <w:tab w:val="left" w:pos="709"/>
              </w:tabs>
              <w:suppressAutoHyphens/>
              <w:ind w:left="342"/>
              <w:jc w:val="both"/>
              <w:rPr>
                <w:sz w:val="22"/>
                <w:szCs w:val="22"/>
              </w:rPr>
            </w:pPr>
            <w:r>
              <w:rPr>
                <w:sz w:val="22"/>
                <w:szCs w:val="22"/>
              </w:rPr>
              <w:t xml:space="preserve">A </w:t>
            </w:r>
            <w:proofErr w:type="spellStart"/>
            <w:r>
              <w:rPr>
                <w:sz w:val="22"/>
                <w:szCs w:val="22"/>
              </w:rPr>
              <w:t>Silberschatz</w:t>
            </w:r>
            <w:proofErr w:type="spellEnd"/>
            <w:r>
              <w:rPr>
                <w:sz w:val="22"/>
                <w:szCs w:val="22"/>
              </w:rPr>
              <w:t xml:space="preserve">, H </w:t>
            </w:r>
            <w:proofErr w:type="spellStart"/>
            <w:r>
              <w:rPr>
                <w:sz w:val="22"/>
                <w:szCs w:val="22"/>
              </w:rPr>
              <w:t>Korth</w:t>
            </w:r>
            <w:proofErr w:type="spellEnd"/>
            <w:r>
              <w:rPr>
                <w:sz w:val="22"/>
                <w:szCs w:val="22"/>
              </w:rPr>
              <w:t xml:space="preserve">, S </w:t>
            </w:r>
            <w:proofErr w:type="spellStart"/>
            <w:r>
              <w:rPr>
                <w:sz w:val="22"/>
                <w:szCs w:val="22"/>
              </w:rPr>
              <w:t>Sudarshan</w:t>
            </w:r>
            <w:proofErr w:type="spellEnd"/>
            <w:r>
              <w:rPr>
                <w:sz w:val="22"/>
                <w:szCs w:val="22"/>
              </w:rPr>
              <w:t>, Database System and Concepts, McGraw-Hill.</w:t>
            </w:r>
          </w:p>
        </w:tc>
      </w:tr>
      <w:tr w:rsidR="00492D40" w14:paraId="5A8DB1F9" w14:textId="77777777" w:rsidTr="00492D40">
        <w:tc>
          <w:tcPr>
            <w:tcW w:w="10901" w:type="dxa"/>
            <w:gridSpan w:val="2"/>
            <w:tcBorders>
              <w:top w:val="single" w:sz="4" w:space="0" w:color="000000"/>
              <w:left w:val="single" w:sz="4" w:space="0" w:color="000000"/>
              <w:bottom w:val="single" w:sz="4" w:space="0" w:color="000000"/>
              <w:right w:val="single" w:sz="4" w:space="0" w:color="000000"/>
            </w:tcBorders>
          </w:tcPr>
          <w:p w14:paraId="3166063A" w14:textId="77777777" w:rsidR="00492D40" w:rsidRDefault="00492D40">
            <w:pPr>
              <w:jc w:val="both"/>
              <w:rPr>
                <w:sz w:val="22"/>
                <w:szCs w:val="22"/>
              </w:rPr>
            </w:pPr>
            <w:r>
              <w:rPr>
                <w:b/>
                <w:sz w:val="22"/>
                <w:szCs w:val="22"/>
              </w:rPr>
              <w:t>Reference Books:</w:t>
            </w:r>
          </w:p>
          <w:p w14:paraId="3209B996" w14:textId="77777777" w:rsidR="00492D40" w:rsidRDefault="00492D40" w:rsidP="00FD709A">
            <w:pPr>
              <w:numPr>
                <w:ilvl w:val="0"/>
                <w:numId w:val="30"/>
              </w:numPr>
              <w:tabs>
                <w:tab w:val="left" w:pos="709"/>
              </w:tabs>
              <w:suppressAutoHyphens/>
              <w:ind w:left="342"/>
              <w:jc w:val="both"/>
              <w:rPr>
                <w:sz w:val="22"/>
                <w:szCs w:val="22"/>
              </w:rPr>
            </w:pPr>
            <w:r>
              <w:rPr>
                <w:sz w:val="22"/>
                <w:szCs w:val="22"/>
              </w:rPr>
              <w:t xml:space="preserve">Thomas Connolly Carolyn </w:t>
            </w:r>
            <w:proofErr w:type="spellStart"/>
            <w:r>
              <w:rPr>
                <w:sz w:val="22"/>
                <w:szCs w:val="22"/>
              </w:rPr>
              <w:t>Begg</w:t>
            </w:r>
            <w:proofErr w:type="spellEnd"/>
            <w:r>
              <w:rPr>
                <w:sz w:val="22"/>
                <w:szCs w:val="22"/>
              </w:rPr>
              <w:t>, Database Systems, Pearson Education.</w:t>
            </w:r>
          </w:p>
          <w:p w14:paraId="304B79D5" w14:textId="2DDA9EDB" w:rsidR="00492D40" w:rsidRDefault="00492D40" w:rsidP="00FD709A">
            <w:pPr>
              <w:numPr>
                <w:ilvl w:val="0"/>
                <w:numId w:val="30"/>
              </w:numPr>
              <w:tabs>
                <w:tab w:val="left" w:pos="709"/>
              </w:tabs>
              <w:suppressAutoHyphens/>
              <w:ind w:left="342"/>
              <w:jc w:val="both"/>
              <w:rPr>
                <w:sz w:val="22"/>
                <w:szCs w:val="22"/>
              </w:rPr>
            </w:pPr>
            <w:r>
              <w:rPr>
                <w:sz w:val="22"/>
                <w:szCs w:val="22"/>
              </w:rPr>
              <w:t>C. J. Date, An Introduction to Database Systems, Addison Wesley.</w:t>
            </w:r>
          </w:p>
        </w:tc>
      </w:tr>
    </w:tbl>
    <w:p w14:paraId="53943087" w14:textId="77777777" w:rsidR="00492D40" w:rsidRDefault="00492D40">
      <w:pPr>
        <w:rPr>
          <w:b/>
          <w:bCs/>
          <w:sz w:val="22"/>
          <w:szCs w:val="22"/>
        </w:rPr>
      </w:pPr>
      <w:r>
        <w:rPr>
          <w:b/>
          <w:bCs/>
          <w:sz w:val="22"/>
          <w:szCs w:val="22"/>
        </w:rPr>
        <w:br w:type="page"/>
      </w:r>
    </w:p>
    <w:p w14:paraId="0D91C938" w14:textId="77777777" w:rsidR="004771DE" w:rsidRPr="00506603" w:rsidRDefault="004771DE" w:rsidP="00D228CD">
      <w:pPr>
        <w:pageBreakBefore/>
        <w:rPr>
          <w:b/>
          <w:bCs/>
          <w:sz w:val="22"/>
          <w:szCs w:val="22"/>
        </w:rPr>
      </w:pPr>
    </w:p>
    <w:tbl>
      <w:tblPr>
        <w:tblW w:w="0" w:type="auto"/>
        <w:tblInd w:w="410" w:type="dxa"/>
        <w:tblLayout w:type="fixed"/>
        <w:tblCellMar>
          <w:top w:w="55" w:type="dxa"/>
          <w:left w:w="55" w:type="dxa"/>
          <w:bottom w:w="55" w:type="dxa"/>
          <w:right w:w="55" w:type="dxa"/>
        </w:tblCellMar>
        <w:tblLook w:val="0000" w:firstRow="0" w:lastRow="0" w:firstColumn="0" w:lastColumn="0" w:noHBand="0" w:noVBand="0"/>
      </w:tblPr>
      <w:tblGrid>
        <w:gridCol w:w="3330"/>
        <w:gridCol w:w="7570"/>
      </w:tblGrid>
      <w:tr w:rsidR="00506603" w:rsidRPr="00506603" w14:paraId="120D8945" w14:textId="77777777" w:rsidTr="0042589A">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255391CF" w14:textId="29F0E901" w:rsidR="00134203" w:rsidRPr="00506603" w:rsidRDefault="009612BC" w:rsidP="00A97A25">
            <w:pPr>
              <w:jc w:val="center"/>
              <w:rPr>
                <w:b/>
                <w:bCs/>
                <w:sz w:val="22"/>
                <w:szCs w:val="22"/>
              </w:rPr>
            </w:pPr>
            <w:r>
              <w:rPr>
                <w:b/>
                <w:sz w:val="22"/>
                <w:szCs w:val="22"/>
              </w:rPr>
              <w:t>BCA-CTIS</w:t>
            </w:r>
            <w:r w:rsidR="00C94961" w:rsidRPr="00506603">
              <w:rPr>
                <w:b/>
                <w:sz w:val="22"/>
                <w:szCs w:val="22"/>
              </w:rPr>
              <w:t>-210</w:t>
            </w:r>
            <w:r w:rsidR="00134203" w:rsidRPr="00506603">
              <w:rPr>
                <w:b/>
                <w:bCs/>
                <w:sz w:val="22"/>
                <w:szCs w:val="22"/>
              </w:rPr>
              <w:t xml:space="preserve">: </w:t>
            </w:r>
            <w:r w:rsidR="00C94961" w:rsidRPr="00506603">
              <w:rPr>
                <w:b/>
                <w:sz w:val="22"/>
                <w:szCs w:val="22"/>
              </w:rPr>
              <w:t>ENVIRONMENT STUDIES</w:t>
            </w:r>
            <w:r w:rsidR="00C94961" w:rsidRPr="00506603">
              <w:rPr>
                <w:b/>
                <w:bCs/>
                <w:sz w:val="22"/>
                <w:szCs w:val="22"/>
              </w:rPr>
              <w:t xml:space="preserve"> </w:t>
            </w:r>
          </w:p>
        </w:tc>
      </w:tr>
      <w:tr w:rsidR="00506603" w:rsidRPr="00506603" w14:paraId="75ADC03A" w14:textId="77777777" w:rsidTr="0042589A">
        <w:tc>
          <w:tcPr>
            <w:tcW w:w="3330" w:type="dxa"/>
            <w:tcBorders>
              <w:top w:val="single" w:sz="4" w:space="0" w:color="000000"/>
              <w:left w:val="single" w:sz="4" w:space="0" w:color="000000"/>
              <w:bottom w:val="single" w:sz="4" w:space="0" w:color="000000"/>
            </w:tcBorders>
            <w:shd w:val="clear" w:color="auto" w:fill="auto"/>
          </w:tcPr>
          <w:p w14:paraId="2C57D217" w14:textId="7BF4F22E" w:rsidR="00217861" w:rsidRPr="00506603" w:rsidRDefault="00217861" w:rsidP="00CA0338">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 xml:space="preserve">Type: </w:t>
            </w:r>
            <w:r w:rsidR="009612BC">
              <w:rPr>
                <w:rFonts w:ascii="Times New Roman" w:eastAsia="Droid Sans Fallback" w:hAnsi="Times New Roman" w:cs="Times New Roman"/>
                <w:sz w:val="22"/>
                <w:szCs w:val="22"/>
                <w:lang w:val="en-US" w:eastAsia="zh-CN" w:bidi="hi-IN"/>
              </w:rPr>
              <w:t xml:space="preserve">Ability Enhancement </w:t>
            </w:r>
            <w:r w:rsidRPr="00506603">
              <w:rPr>
                <w:rFonts w:ascii="Times New Roman" w:eastAsia="Droid Sans Fallback" w:hAnsi="Times New Roman" w:cs="Times New Roman"/>
                <w:sz w:val="22"/>
                <w:szCs w:val="22"/>
                <w:lang w:val="en-US" w:eastAsia="zh-CN" w:bidi="hi-IN"/>
              </w:rPr>
              <w:t>Core Course (AECC)</w:t>
            </w:r>
          </w:p>
          <w:p w14:paraId="300F304B" w14:textId="7E934FD5" w:rsidR="00217861" w:rsidRPr="00506603" w:rsidRDefault="00217861" w:rsidP="00CA0338">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Contact H</w:t>
            </w:r>
            <w:r w:rsidR="009612BC">
              <w:rPr>
                <w:rFonts w:ascii="Times New Roman" w:eastAsia="Droid Sans Fallback" w:hAnsi="Times New Roman" w:cs="Times New Roman"/>
                <w:sz w:val="22"/>
                <w:szCs w:val="22"/>
                <w:lang w:val="en-US" w:eastAsia="zh-CN" w:bidi="hi-IN"/>
              </w:rPr>
              <w:t>ours: 02</w:t>
            </w:r>
            <w:r w:rsidRPr="00506603">
              <w:rPr>
                <w:rFonts w:ascii="Times New Roman" w:eastAsia="Droid Sans Fallback" w:hAnsi="Times New Roman" w:cs="Times New Roman"/>
                <w:sz w:val="22"/>
                <w:szCs w:val="22"/>
                <w:lang w:val="en-US" w:eastAsia="zh-CN" w:bidi="hi-IN"/>
              </w:rPr>
              <w:t xml:space="preserve"> hours/week.</w:t>
            </w:r>
          </w:p>
          <w:p w14:paraId="51BC8835" w14:textId="77777777" w:rsidR="00217861" w:rsidRPr="00506603" w:rsidRDefault="00217861" w:rsidP="00CA0338">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Examination Duration: 3 Hours</w:t>
            </w:r>
          </w:p>
          <w:p w14:paraId="48C246B9" w14:textId="77777777" w:rsidR="00217861" w:rsidRPr="00506603" w:rsidRDefault="00217861" w:rsidP="00CA0338">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Mode: Lecture</w:t>
            </w:r>
          </w:p>
          <w:p w14:paraId="60200F81" w14:textId="77777777" w:rsidR="00217861" w:rsidRPr="00506603" w:rsidRDefault="00217861" w:rsidP="00CA0338">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External Maximum Marks: 40</w:t>
            </w:r>
          </w:p>
          <w:p w14:paraId="48FFC212" w14:textId="77777777" w:rsidR="00217861" w:rsidRPr="00506603" w:rsidRDefault="00217861" w:rsidP="00CA0338">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External Pass Marks: 16 (i.e. 40%)</w:t>
            </w:r>
          </w:p>
          <w:p w14:paraId="16C51032" w14:textId="77777777" w:rsidR="00217861" w:rsidRPr="00506603" w:rsidRDefault="00217861" w:rsidP="00CA0338">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Internal Maximum Marks: 10</w:t>
            </w:r>
          </w:p>
          <w:p w14:paraId="210B17F8" w14:textId="77777777" w:rsidR="00217861" w:rsidRPr="00506603" w:rsidRDefault="00217861" w:rsidP="00CA0338">
            <w:pPr>
              <w:pStyle w:val="TableContents"/>
              <w:widowControl w:val="0"/>
              <w:suppressAutoHyphens/>
              <w:jc w:val="both"/>
              <w:rPr>
                <w:rFonts w:ascii="Times New Roman" w:eastAsia="Droid Sans Fallback" w:hAnsi="Times New Roman" w:cs="Times New Roman"/>
                <w:sz w:val="22"/>
                <w:szCs w:val="22"/>
                <w:lang w:val="en-US" w:eastAsia="zh-CN" w:bidi="hi-IN"/>
              </w:rPr>
            </w:pPr>
            <w:r w:rsidRPr="00506603">
              <w:rPr>
                <w:rFonts w:ascii="Times New Roman" w:eastAsia="Droid Sans Fallback" w:hAnsi="Times New Roman" w:cs="Times New Roman"/>
                <w:sz w:val="22"/>
                <w:szCs w:val="22"/>
                <w:lang w:val="en-US" w:eastAsia="zh-CN" w:bidi="hi-IN"/>
              </w:rPr>
              <w:t>Total Max. Marks: 50</w:t>
            </w:r>
          </w:p>
          <w:p w14:paraId="41A35BB6" w14:textId="77777777" w:rsidR="00134203" w:rsidRPr="00506603" w:rsidRDefault="00217861" w:rsidP="00CA0338">
            <w:pPr>
              <w:pStyle w:val="TableContents"/>
              <w:widowControl w:val="0"/>
              <w:suppressAutoHyphens/>
              <w:jc w:val="both"/>
              <w:rPr>
                <w:rFonts w:ascii="Times New Roman" w:eastAsia="Liberation Serif" w:hAnsi="Times New Roman" w:cs="Times New Roman"/>
                <w:b/>
                <w:sz w:val="22"/>
                <w:szCs w:val="22"/>
                <w:lang w:val="en-US" w:eastAsia="zh-CN" w:bidi="hi-IN"/>
              </w:rPr>
            </w:pPr>
            <w:r w:rsidRPr="00506603">
              <w:rPr>
                <w:rFonts w:ascii="Times New Roman" w:eastAsia="Droid Sans Fallback" w:hAnsi="Times New Roman" w:cs="Times New Roman"/>
                <w:sz w:val="22"/>
                <w:szCs w:val="22"/>
                <w:lang w:val="en-US" w:eastAsia="zh-CN" w:bidi="hi-IN"/>
              </w:rPr>
              <w:t>Total Pass Marks: 20 (i.e. 40%)</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14:paraId="33022E0F" w14:textId="77777777" w:rsidR="00134203" w:rsidRPr="00506603" w:rsidRDefault="00134203" w:rsidP="00CA0338">
            <w:pPr>
              <w:pStyle w:val="TableContents"/>
              <w:widowControl w:val="0"/>
              <w:suppressAutoHyphens/>
              <w:jc w:val="both"/>
              <w:rPr>
                <w:rFonts w:ascii="Times New Roman" w:eastAsia="Droid Sans Fallback" w:hAnsi="Times New Roman" w:cs="Times New Roman"/>
                <w:b/>
                <w:sz w:val="22"/>
                <w:szCs w:val="22"/>
                <w:lang w:eastAsia="zh-CN" w:bidi="hi-IN"/>
              </w:rPr>
            </w:pPr>
            <w:r w:rsidRPr="00506603">
              <w:rPr>
                <w:rFonts w:ascii="Times New Roman" w:eastAsia="Liberation Serif" w:hAnsi="Times New Roman" w:cs="Times New Roman"/>
                <w:b/>
                <w:sz w:val="22"/>
                <w:szCs w:val="22"/>
                <w:lang w:val="en-US" w:eastAsia="zh-CN" w:bidi="hi-IN"/>
              </w:rPr>
              <w:t xml:space="preserve">Instructions </w:t>
            </w:r>
            <w:proofErr w:type="gramStart"/>
            <w:r w:rsidRPr="00506603">
              <w:rPr>
                <w:rFonts w:ascii="Times New Roman" w:eastAsia="Liberation Serif" w:hAnsi="Times New Roman" w:cs="Times New Roman"/>
                <w:b/>
                <w:sz w:val="22"/>
                <w:szCs w:val="22"/>
                <w:lang w:val="en-US" w:eastAsia="zh-CN" w:bidi="hi-IN"/>
              </w:rPr>
              <w:t>To</w:t>
            </w:r>
            <w:proofErr w:type="gramEnd"/>
            <w:r w:rsidRPr="00506603">
              <w:rPr>
                <w:rFonts w:ascii="Times New Roman" w:eastAsia="Liberation Serif" w:hAnsi="Times New Roman" w:cs="Times New Roman"/>
                <w:b/>
                <w:sz w:val="22"/>
                <w:szCs w:val="22"/>
                <w:lang w:val="en-US" w:eastAsia="zh-CN" w:bidi="hi-IN"/>
              </w:rPr>
              <w:t xml:space="preserve"> Paper Setter For End Semester Exam: </w:t>
            </w:r>
            <w:r w:rsidRPr="00506603">
              <w:rPr>
                <w:rFonts w:ascii="Times New Roman" w:hAnsi="Times New Roman" w:cs="Times New Roman"/>
                <w:sz w:val="22"/>
                <w:szCs w:val="22"/>
                <w:lang w:val="en-US" w:eastAsia="en-US"/>
              </w:rPr>
              <w:t>Examiner will be required to set NINE questions in all. Question No.1 will consist of objective type / short-answer type questions covering the entire syllabus. In addition to Question no. 1, the examiner is required to set EIGHT more questions selecting TWO from each UNIT. Student will be required to attempt FIVE questions in all. Question No.1 will be compulsory. In addition to compulsory question, student will have to attempt FOUR more questions selecting ONE question from each UNIT. All questions will carry equal marks.</w:t>
            </w:r>
          </w:p>
        </w:tc>
      </w:tr>
      <w:tr w:rsidR="00506603" w:rsidRPr="00506603" w14:paraId="1242CC08" w14:textId="77777777" w:rsidTr="0042589A">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25B4558D" w14:textId="77777777" w:rsidR="00134203" w:rsidRPr="00506603" w:rsidRDefault="00134203" w:rsidP="00A97A25">
            <w:pPr>
              <w:autoSpaceDE w:val="0"/>
              <w:jc w:val="both"/>
              <w:rPr>
                <w:bCs/>
                <w:sz w:val="22"/>
                <w:szCs w:val="22"/>
              </w:rPr>
            </w:pPr>
            <w:r w:rsidRPr="00506603">
              <w:rPr>
                <w:b/>
                <w:sz w:val="22"/>
                <w:szCs w:val="22"/>
              </w:rPr>
              <w:t xml:space="preserve">Course Objectives: </w:t>
            </w:r>
            <w:r w:rsidRPr="00506603">
              <w:rPr>
                <w:bCs/>
                <w:sz w:val="22"/>
                <w:szCs w:val="22"/>
              </w:rPr>
              <w:t xml:space="preserve">The aim of the course for students is to </w:t>
            </w:r>
            <w:r w:rsidR="00DD3553" w:rsidRPr="00506603">
              <w:rPr>
                <w:bCs/>
                <w:sz w:val="22"/>
                <w:szCs w:val="22"/>
              </w:rPr>
              <w:t>Understand how science and the scientific method work to address environmental problems, Familiar with the Earth’s major systems (ecosystems and biogeochemical cycles), how they function and how they are affected by human activity (population growth, air, water and soil pollution, ozone depletion, global warming, solid waste disposal), and learn about the interaction of human society (urban sprawl, energy use/generation, resource consumption and economics) with the Earth’s systems.</w:t>
            </w:r>
          </w:p>
        </w:tc>
      </w:tr>
      <w:tr w:rsidR="00506603" w:rsidRPr="00506603" w14:paraId="543A9D40" w14:textId="77777777" w:rsidTr="0042589A">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2799FF29" w14:textId="77777777" w:rsidR="00134203" w:rsidRPr="00506603" w:rsidRDefault="00134203" w:rsidP="00A97A25">
            <w:pPr>
              <w:jc w:val="both"/>
              <w:rPr>
                <w:bCs/>
                <w:sz w:val="22"/>
                <w:szCs w:val="22"/>
              </w:rPr>
            </w:pPr>
            <w:r w:rsidRPr="00506603">
              <w:rPr>
                <w:b/>
                <w:sz w:val="22"/>
                <w:szCs w:val="22"/>
              </w:rPr>
              <w:t xml:space="preserve">Course Outcomes: </w:t>
            </w:r>
            <w:r w:rsidRPr="00506603">
              <w:rPr>
                <w:sz w:val="22"/>
                <w:szCs w:val="22"/>
              </w:rPr>
              <w:t>At the end of this course, the student will be able to:</w:t>
            </w:r>
          </w:p>
          <w:p w14:paraId="59DEA0D5" w14:textId="74341873" w:rsidR="00134203" w:rsidRPr="00506603" w:rsidRDefault="009612BC" w:rsidP="00A97A25">
            <w:pPr>
              <w:pStyle w:val="ListParagraph"/>
              <w:ind w:left="0"/>
              <w:jc w:val="both"/>
              <w:rPr>
                <w:bCs/>
                <w:sz w:val="22"/>
                <w:szCs w:val="22"/>
                <w:lang w:eastAsia="zh-CN"/>
              </w:rPr>
            </w:pPr>
            <w:r>
              <w:rPr>
                <w:sz w:val="22"/>
                <w:szCs w:val="22"/>
                <w:lang w:eastAsia="zh-CN"/>
              </w:rPr>
              <w:t>BCA</w:t>
            </w:r>
            <w:r w:rsidR="00F66622" w:rsidRPr="00506603">
              <w:rPr>
                <w:sz w:val="22"/>
                <w:szCs w:val="22"/>
                <w:lang w:eastAsia="zh-CN"/>
              </w:rPr>
              <w:t>-</w:t>
            </w:r>
            <w:r w:rsidR="00000942">
              <w:rPr>
                <w:sz w:val="22"/>
                <w:szCs w:val="22"/>
                <w:lang w:eastAsia="zh-CN"/>
              </w:rPr>
              <w:t>CTIS-</w:t>
            </w:r>
            <w:r w:rsidR="00F66622" w:rsidRPr="00506603">
              <w:rPr>
                <w:sz w:val="22"/>
                <w:szCs w:val="22"/>
                <w:lang w:eastAsia="zh-CN"/>
              </w:rPr>
              <w:t>210.1</w:t>
            </w:r>
            <w:r w:rsidR="00134203" w:rsidRPr="00506603">
              <w:rPr>
                <w:sz w:val="22"/>
                <w:szCs w:val="22"/>
                <w:lang w:eastAsia="zh-CN"/>
              </w:rPr>
              <w:t xml:space="preserve">. </w:t>
            </w:r>
            <w:r w:rsidR="00134203" w:rsidRPr="00506603">
              <w:rPr>
                <w:sz w:val="22"/>
                <w:szCs w:val="22"/>
                <w:shd w:val="clear" w:color="auto" w:fill="FFFFFF"/>
                <w:lang w:eastAsia="zh-CN"/>
              </w:rPr>
              <w:t xml:space="preserve">Examine the fundamental </w:t>
            </w:r>
            <w:r w:rsidR="00862DE1" w:rsidRPr="00506603">
              <w:rPr>
                <w:sz w:val="22"/>
                <w:szCs w:val="22"/>
                <w:shd w:val="clear" w:color="auto" w:fill="FFFFFF"/>
                <w:lang w:eastAsia="zh-CN"/>
              </w:rPr>
              <w:t>concepts of ecology and environment</w:t>
            </w:r>
          </w:p>
          <w:p w14:paraId="4CCCFC85" w14:textId="7D77EE55" w:rsidR="00134203" w:rsidRPr="00506603" w:rsidRDefault="009612BC" w:rsidP="00A97A25">
            <w:pPr>
              <w:pStyle w:val="ListParagraph"/>
              <w:ind w:left="0"/>
              <w:jc w:val="both"/>
              <w:rPr>
                <w:bCs/>
                <w:sz w:val="22"/>
                <w:szCs w:val="22"/>
                <w:lang w:eastAsia="zh-CN"/>
              </w:rPr>
            </w:pPr>
            <w:r>
              <w:rPr>
                <w:sz w:val="22"/>
                <w:szCs w:val="22"/>
                <w:lang w:eastAsia="zh-CN"/>
              </w:rPr>
              <w:t>BCA</w:t>
            </w:r>
            <w:r w:rsidR="00F66622" w:rsidRPr="00506603">
              <w:rPr>
                <w:sz w:val="22"/>
                <w:szCs w:val="22"/>
                <w:lang w:eastAsia="zh-CN"/>
              </w:rPr>
              <w:t>-</w:t>
            </w:r>
            <w:r w:rsidR="00000942">
              <w:rPr>
                <w:sz w:val="22"/>
                <w:szCs w:val="22"/>
                <w:lang w:eastAsia="zh-CN"/>
              </w:rPr>
              <w:t>CTIS-</w:t>
            </w:r>
            <w:r w:rsidR="00F66622" w:rsidRPr="00506603">
              <w:rPr>
                <w:sz w:val="22"/>
                <w:szCs w:val="22"/>
                <w:lang w:eastAsia="zh-CN"/>
              </w:rPr>
              <w:t>210</w:t>
            </w:r>
            <w:r w:rsidR="00134203" w:rsidRPr="00506603">
              <w:rPr>
                <w:sz w:val="22"/>
                <w:szCs w:val="22"/>
                <w:lang w:eastAsia="zh-CN"/>
              </w:rPr>
              <w:t xml:space="preserve">.2. </w:t>
            </w:r>
            <w:r w:rsidR="00134203" w:rsidRPr="00506603">
              <w:rPr>
                <w:sz w:val="22"/>
                <w:szCs w:val="22"/>
                <w:shd w:val="clear" w:color="auto" w:fill="FFFFFF"/>
                <w:lang w:eastAsia="zh-CN"/>
              </w:rPr>
              <w:t xml:space="preserve">Demonstrate foundation knowledge of </w:t>
            </w:r>
            <w:r w:rsidR="00F41670" w:rsidRPr="00506603">
              <w:rPr>
                <w:sz w:val="22"/>
                <w:szCs w:val="22"/>
                <w:shd w:val="clear" w:color="auto" w:fill="FFFFFF"/>
                <w:lang w:eastAsia="zh-CN"/>
              </w:rPr>
              <w:t>renewable and non- renewable resources.</w:t>
            </w:r>
            <w:r w:rsidR="00134203" w:rsidRPr="00506603">
              <w:rPr>
                <w:bCs/>
                <w:sz w:val="22"/>
                <w:szCs w:val="22"/>
                <w:lang w:eastAsia="zh-CN"/>
              </w:rPr>
              <w:t xml:space="preserve"> </w:t>
            </w:r>
          </w:p>
          <w:p w14:paraId="7C4181D6" w14:textId="229F111F" w:rsidR="00134203" w:rsidRPr="00506603" w:rsidRDefault="009612BC" w:rsidP="00A97A25">
            <w:pPr>
              <w:pStyle w:val="ListParagraph"/>
              <w:ind w:left="0"/>
              <w:jc w:val="both"/>
              <w:rPr>
                <w:sz w:val="22"/>
                <w:szCs w:val="22"/>
                <w:lang w:eastAsia="zh-CN"/>
              </w:rPr>
            </w:pPr>
            <w:r>
              <w:rPr>
                <w:sz w:val="22"/>
                <w:szCs w:val="22"/>
                <w:lang w:eastAsia="zh-CN"/>
              </w:rPr>
              <w:t>BCA</w:t>
            </w:r>
            <w:r w:rsidR="00F66622" w:rsidRPr="00506603">
              <w:rPr>
                <w:sz w:val="22"/>
                <w:szCs w:val="22"/>
                <w:lang w:eastAsia="zh-CN"/>
              </w:rPr>
              <w:t>-</w:t>
            </w:r>
            <w:r w:rsidR="00000942">
              <w:rPr>
                <w:sz w:val="22"/>
                <w:szCs w:val="22"/>
                <w:lang w:eastAsia="zh-CN"/>
              </w:rPr>
              <w:t>CTIS-</w:t>
            </w:r>
            <w:r w:rsidR="00F66622" w:rsidRPr="00506603">
              <w:rPr>
                <w:sz w:val="22"/>
                <w:szCs w:val="22"/>
                <w:lang w:eastAsia="zh-CN"/>
              </w:rPr>
              <w:t>210</w:t>
            </w:r>
            <w:r w:rsidR="00134203" w:rsidRPr="00506603">
              <w:rPr>
                <w:sz w:val="22"/>
                <w:szCs w:val="22"/>
                <w:lang w:eastAsia="zh-CN"/>
              </w:rPr>
              <w:t>.</w:t>
            </w:r>
            <w:r>
              <w:rPr>
                <w:sz w:val="22"/>
                <w:szCs w:val="22"/>
                <w:lang w:eastAsia="zh-CN"/>
              </w:rPr>
              <w:t>3</w:t>
            </w:r>
            <w:r w:rsidR="00134203" w:rsidRPr="00506603">
              <w:rPr>
                <w:sz w:val="22"/>
                <w:szCs w:val="22"/>
                <w:lang w:eastAsia="zh-CN"/>
              </w:rPr>
              <w:t xml:space="preserve">. </w:t>
            </w:r>
            <w:r w:rsidR="00864181" w:rsidRPr="00506603">
              <w:rPr>
                <w:sz w:val="22"/>
                <w:szCs w:val="22"/>
                <w:shd w:val="clear" w:color="auto" w:fill="FFFFFF"/>
                <w:lang w:eastAsia="zh-CN"/>
              </w:rPr>
              <w:t xml:space="preserve">Explore the concepts of </w:t>
            </w:r>
            <w:r w:rsidR="00000942">
              <w:rPr>
                <w:sz w:val="22"/>
                <w:szCs w:val="22"/>
                <w:shd w:val="clear" w:color="auto" w:fill="FFFFFF"/>
                <w:lang w:eastAsia="zh-CN"/>
              </w:rPr>
              <w:t xml:space="preserve">pollution, </w:t>
            </w:r>
            <w:r w:rsidR="00864181" w:rsidRPr="00506603">
              <w:rPr>
                <w:sz w:val="22"/>
                <w:szCs w:val="22"/>
                <w:shd w:val="clear" w:color="auto" w:fill="FFFFFF"/>
                <w:lang w:eastAsia="zh-CN"/>
              </w:rPr>
              <w:t xml:space="preserve">climate change, global warming and associated acts. </w:t>
            </w:r>
          </w:p>
          <w:p w14:paraId="781EE4C0" w14:textId="7DE5B066" w:rsidR="00134203" w:rsidRPr="00506603" w:rsidRDefault="009612BC" w:rsidP="009612BC">
            <w:pPr>
              <w:pStyle w:val="ListParagraph"/>
              <w:ind w:left="0"/>
              <w:jc w:val="both"/>
              <w:rPr>
                <w:sz w:val="22"/>
                <w:szCs w:val="22"/>
                <w:lang w:eastAsia="zh-CN"/>
              </w:rPr>
            </w:pPr>
            <w:r>
              <w:rPr>
                <w:sz w:val="22"/>
                <w:szCs w:val="22"/>
                <w:lang w:eastAsia="zh-CN"/>
              </w:rPr>
              <w:t>BCA</w:t>
            </w:r>
            <w:r w:rsidR="00F66622" w:rsidRPr="00506603">
              <w:rPr>
                <w:sz w:val="22"/>
                <w:szCs w:val="22"/>
                <w:lang w:eastAsia="zh-CN"/>
              </w:rPr>
              <w:t>-</w:t>
            </w:r>
            <w:r w:rsidR="00000942">
              <w:rPr>
                <w:sz w:val="22"/>
                <w:szCs w:val="22"/>
                <w:lang w:eastAsia="zh-CN"/>
              </w:rPr>
              <w:t>CTIS-</w:t>
            </w:r>
            <w:r w:rsidR="00F66622" w:rsidRPr="00506603">
              <w:rPr>
                <w:sz w:val="22"/>
                <w:szCs w:val="22"/>
                <w:lang w:eastAsia="zh-CN"/>
              </w:rPr>
              <w:t>210</w:t>
            </w:r>
            <w:r w:rsidR="00134203" w:rsidRPr="00506603">
              <w:rPr>
                <w:sz w:val="22"/>
                <w:szCs w:val="22"/>
                <w:lang w:eastAsia="zh-CN"/>
              </w:rPr>
              <w:t>.</w:t>
            </w:r>
            <w:r>
              <w:rPr>
                <w:sz w:val="22"/>
                <w:szCs w:val="22"/>
                <w:lang w:eastAsia="zh-CN"/>
              </w:rPr>
              <w:t>4</w:t>
            </w:r>
            <w:r w:rsidR="00134203" w:rsidRPr="00506603">
              <w:rPr>
                <w:sz w:val="22"/>
                <w:szCs w:val="22"/>
                <w:lang w:eastAsia="zh-CN"/>
              </w:rPr>
              <w:t xml:space="preserve">. </w:t>
            </w:r>
            <w:r w:rsidR="00134203" w:rsidRPr="00506603">
              <w:rPr>
                <w:sz w:val="22"/>
                <w:szCs w:val="22"/>
                <w:shd w:val="clear" w:color="auto" w:fill="FFFFFF"/>
                <w:lang w:eastAsia="zh-CN"/>
              </w:rPr>
              <w:t xml:space="preserve">Identify the </w:t>
            </w:r>
            <w:r w:rsidR="003D7279" w:rsidRPr="00506603">
              <w:rPr>
                <w:sz w:val="22"/>
                <w:szCs w:val="22"/>
                <w:shd w:val="clear" w:color="auto" w:fill="FFFFFF"/>
                <w:lang w:eastAsia="zh-CN"/>
              </w:rPr>
              <w:t>different human impacts on environment through case- study approach.</w:t>
            </w:r>
          </w:p>
        </w:tc>
      </w:tr>
      <w:tr w:rsidR="00506603" w:rsidRPr="00506603" w14:paraId="7CF4C2EC" w14:textId="77777777" w:rsidTr="0042589A">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046E16F5" w14:textId="77777777" w:rsidR="00134203" w:rsidRPr="009612BC" w:rsidRDefault="00134203" w:rsidP="00A97A25">
            <w:pPr>
              <w:tabs>
                <w:tab w:val="left" w:pos="0"/>
              </w:tabs>
              <w:ind w:right="20"/>
              <w:jc w:val="center"/>
              <w:rPr>
                <w:sz w:val="22"/>
                <w:szCs w:val="22"/>
              </w:rPr>
            </w:pPr>
            <w:r w:rsidRPr="009612BC">
              <w:rPr>
                <w:rFonts w:eastAsia="Garamond"/>
                <w:b/>
                <w:bCs/>
                <w:sz w:val="22"/>
                <w:szCs w:val="22"/>
              </w:rPr>
              <w:t>UNIT-I</w:t>
            </w:r>
          </w:p>
          <w:p w14:paraId="21E103A1" w14:textId="77777777" w:rsidR="009612BC" w:rsidRDefault="00DD3553" w:rsidP="00A97A25">
            <w:pPr>
              <w:spacing w:line="276" w:lineRule="auto"/>
              <w:jc w:val="both"/>
              <w:rPr>
                <w:sz w:val="22"/>
                <w:szCs w:val="22"/>
              </w:rPr>
            </w:pPr>
            <w:r w:rsidRPr="009612BC">
              <w:rPr>
                <w:sz w:val="22"/>
                <w:szCs w:val="22"/>
              </w:rPr>
              <w:t xml:space="preserve">Multidisciplinary nature of environmental studies, Concept of sustainability and sustainable development.  </w:t>
            </w:r>
          </w:p>
          <w:p w14:paraId="0E736BA1" w14:textId="1CA5DB76" w:rsidR="00134203" w:rsidRPr="009612BC" w:rsidRDefault="00DD3553" w:rsidP="00A97A25">
            <w:pPr>
              <w:spacing w:line="276" w:lineRule="auto"/>
              <w:jc w:val="both"/>
              <w:rPr>
                <w:sz w:val="22"/>
                <w:szCs w:val="22"/>
              </w:rPr>
            </w:pPr>
            <w:r w:rsidRPr="009612BC">
              <w:rPr>
                <w:b/>
                <w:sz w:val="22"/>
                <w:szCs w:val="22"/>
              </w:rPr>
              <w:t>E</w:t>
            </w:r>
            <w:r w:rsidRPr="009612BC">
              <w:rPr>
                <w:b/>
                <w:spacing w:val="-1"/>
                <w:sz w:val="22"/>
                <w:szCs w:val="22"/>
              </w:rPr>
              <w:t>c</w:t>
            </w:r>
            <w:r w:rsidRPr="009612BC">
              <w:rPr>
                <w:b/>
                <w:sz w:val="22"/>
                <w:szCs w:val="22"/>
              </w:rPr>
              <w:t>olo</w:t>
            </w:r>
            <w:r w:rsidRPr="009612BC">
              <w:rPr>
                <w:b/>
                <w:spacing w:val="3"/>
                <w:sz w:val="22"/>
                <w:szCs w:val="22"/>
              </w:rPr>
              <w:t>g</w:t>
            </w:r>
            <w:r w:rsidRPr="009612BC">
              <w:rPr>
                <w:b/>
                <w:sz w:val="22"/>
                <w:szCs w:val="22"/>
              </w:rPr>
              <w:t>y and Environm</w:t>
            </w:r>
            <w:r w:rsidRPr="009612BC">
              <w:rPr>
                <w:b/>
                <w:spacing w:val="1"/>
                <w:sz w:val="22"/>
                <w:szCs w:val="22"/>
              </w:rPr>
              <w:t>e</w:t>
            </w:r>
            <w:r w:rsidRPr="009612BC">
              <w:rPr>
                <w:b/>
                <w:sz w:val="22"/>
                <w:szCs w:val="22"/>
              </w:rPr>
              <w:t>nt</w:t>
            </w:r>
            <w:r w:rsidRPr="009612BC">
              <w:rPr>
                <w:sz w:val="22"/>
                <w:szCs w:val="22"/>
              </w:rPr>
              <w:t>:  Con</w:t>
            </w:r>
            <w:r w:rsidRPr="009612BC">
              <w:rPr>
                <w:spacing w:val="-1"/>
                <w:sz w:val="22"/>
                <w:szCs w:val="22"/>
              </w:rPr>
              <w:t>ce</w:t>
            </w:r>
            <w:r w:rsidRPr="009612BC">
              <w:rPr>
                <w:sz w:val="22"/>
                <w:szCs w:val="22"/>
              </w:rPr>
              <w:t xml:space="preserve">pt of </w:t>
            </w:r>
            <w:r w:rsidRPr="009612BC">
              <w:rPr>
                <w:spacing w:val="-1"/>
                <w:sz w:val="22"/>
                <w:szCs w:val="22"/>
              </w:rPr>
              <w:t>a</w:t>
            </w:r>
            <w:r w:rsidRPr="009612BC">
              <w:rPr>
                <w:sz w:val="22"/>
                <w:szCs w:val="22"/>
              </w:rPr>
              <w:t>n E</w:t>
            </w:r>
            <w:r w:rsidRPr="009612BC">
              <w:rPr>
                <w:spacing w:val="-1"/>
                <w:sz w:val="22"/>
                <w:szCs w:val="22"/>
              </w:rPr>
              <w:t>c</w:t>
            </w:r>
            <w:r w:rsidRPr="009612BC">
              <w:rPr>
                <w:sz w:val="22"/>
                <w:szCs w:val="22"/>
              </w:rPr>
              <w:t>o</w:t>
            </w:r>
            <w:r w:rsidRPr="009612BC">
              <w:rPr>
                <w:spacing w:val="2"/>
                <w:sz w:val="22"/>
                <w:szCs w:val="22"/>
              </w:rPr>
              <w:t>s</w:t>
            </w:r>
            <w:r w:rsidRPr="009612BC">
              <w:rPr>
                <w:spacing w:val="-5"/>
                <w:sz w:val="22"/>
                <w:szCs w:val="22"/>
              </w:rPr>
              <w:t>y</w:t>
            </w:r>
            <w:r w:rsidRPr="009612BC">
              <w:rPr>
                <w:spacing w:val="2"/>
                <w:sz w:val="22"/>
                <w:szCs w:val="22"/>
              </w:rPr>
              <w:t>s</w:t>
            </w:r>
            <w:r w:rsidRPr="009612BC">
              <w:rPr>
                <w:sz w:val="22"/>
                <w:szCs w:val="22"/>
              </w:rPr>
              <w:t>te</w:t>
            </w:r>
            <w:r w:rsidRPr="009612BC">
              <w:rPr>
                <w:spacing w:val="2"/>
                <w:sz w:val="22"/>
                <w:szCs w:val="22"/>
              </w:rPr>
              <w:t>m</w:t>
            </w:r>
            <w:r w:rsidRPr="009612BC">
              <w:rPr>
                <w:sz w:val="22"/>
                <w:szCs w:val="22"/>
              </w:rPr>
              <w:t>-i</w:t>
            </w:r>
            <w:r w:rsidRPr="009612BC">
              <w:rPr>
                <w:spacing w:val="1"/>
                <w:sz w:val="22"/>
                <w:szCs w:val="22"/>
              </w:rPr>
              <w:t>t</w:t>
            </w:r>
            <w:r w:rsidRPr="009612BC">
              <w:rPr>
                <w:sz w:val="22"/>
                <w:szCs w:val="22"/>
              </w:rPr>
              <w:t>s</w:t>
            </w:r>
            <w:r w:rsidRPr="009612BC">
              <w:rPr>
                <w:spacing w:val="5"/>
                <w:sz w:val="22"/>
                <w:szCs w:val="22"/>
              </w:rPr>
              <w:t xml:space="preserve"> structure </w:t>
            </w:r>
            <w:r w:rsidRPr="009612BC">
              <w:rPr>
                <w:spacing w:val="-1"/>
                <w:sz w:val="22"/>
                <w:szCs w:val="22"/>
              </w:rPr>
              <w:t>and</w:t>
            </w:r>
            <w:r w:rsidRPr="009612BC">
              <w:rPr>
                <w:sz w:val="22"/>
                <w:szCs w:val="22"/>
              </w:rPr>
              <w:t xml:space="preserve"> fun</w:t>
            </w:r>
            <w:r w:rsidRPr="009612BC">
              <w:rPr>
                <w:spacing w:val="-2"/>
                <w:sz w:val="22"/>
                <w:szCs w:val="22"/>
              </w:rPr>
              <w:t>c</w:t>
            </w:r>
            <w:r w:rsidRPr="009612BC">
              <w:rPr>
                <w:sz w:val="22"/>
                <w:szCs w:val="22"/>
              </w:rPr>
              <w:t>t</w:t>
            </w:r>
            <w:r w:rsidRPr="009612BC">
              <w:rPr>
                <w:spacing w:val="1"/>
                <w:sz w:val="22"/>
                <w:szCs w:val="22"/>
              </w:rPr>
              <w:t>i</w:t>
            </w:r>
            <w:r w:rsidRPr="009612BC">
              <w:rPr>
                <w:sz w:val="22"/>
                <w:szCs w:val="22"/>
              </w:rPr>
              <w:t>ons, En</w:t>
            </w:r>
            <w:r w:rsidRPr="009612BC">
              <w:rPr>
                <w:spacing w:val="1"/>
                <w:sz w:val="22"/>
                <w:szCs w:val="22"/>
              </w:rPr>
              <w:t>er</w:t>
            </w:r>
            <w:r w:rsidRPr="009612BC">
              <w:rPr>
                <w:spacing w:val="2"/>
                <w:sz w:val="22"/>
                <w:szCs w:val="22"/>
              </w:rPr>
              <w:t>g</w:t>
            </w:r>
            <w:r w:rsidRPr="009612BC">
              <w:rPr>
                <w:sz w:val="22"/>
                <w:szCs w:val="22"/>
              </w:rPr>
              <w:t xml:space="preserve">y </w:t>
            </w:r>
            <w:r w:rsidRPr="009612BC">
              <w:rPr>
                <w:spacing w:val="-1"/>
                <w:sz w:val="22"/>
                <w:szCs w:val="22"/>
              </w:rPr>
              <w:t>F</w:t>
            </w:r>
            <w:r w:rsidRPr="009612BC">
              <w:rPr>
                <w:sz w:val="22"/>
                <w:szCs w:val="22"/>
              </w:rPr>
              <w:t xml:space="preserve">low in </w:t>
            </w:r>
            <w:r w:rsidRPr="009612BC">
              <w:rPr>
                <w:spacing w:val="-1"/>
                <w:sz w:val="22"/>
                <w:szCs w:val="22"/>
              </w:rPr>
              <w:t>a</w:t>
            </w:r>
            <w:r w:rsidRPr="009612BC">
              <w:rPr>
                <w:sz w:val="22"/>
                <w:szCs w:val="22"/>
              </w:rPr>
              <w:t>n E</w:t>
            </w:r>
            <w:r w:rsidRPr="009612BC">
              <w:rPr>
                <w:spacing w:val="-1"/>
                <w:sz w:val="22"/>
                <w:szCs w:val="22"/>
              </w:rPr>
              <w:t>c</w:t>
            </w:r>
            <w:r w:rsidRPr="009612BC">
              <w:rPr>
                <w:sz w:val="22"/>
                <w:szCs w:val="22"/>
              </w:rPr>
              <w:t>o</w:t>
            </w:r>
            <w:r w:rsidRPr="009612BC">
              <w:rPr>
                <w:spacing w:val="5"/>
                <w:sz w:val="22"/>
                <w:szCs w:val="22"/>
              </w:rPr>
              <w:t>s</w:t>
            </w:r>
            <w:r w:rsidRPr="009612BC">
              <w:rPr>
                <w:spacing w:val="-5"/>
                <w:sz w:val="22"/>
                <w:szCs w:val="22"/>
              </w:rPr>
              <w:t>y</w:t>
            </w:r>
            <w:r w:rsidRPr="009612BC">
              <w:rPr>
                <w:sz w:val="22"/>
                <w:szCs w:val="22"/>
              </w:rPr>
              <w:t>stem, Food C</w:t>
            </w:r>
            <w:r w:rsidRPr="009612BC">
              <w:rPr>
                <w:spacing w:val="-1"/>
                <w:sz w:val="22"/>
                <w:szCs w:val="22"/>
              </w:rPr>
              <w:t>h</w:t>
            </w:r>
            <w:r w:rsidRPr="009612BC">
              <w:rPr>
                <w:sz w:val="22"/>
                <w:szCs w:val="22"/>
              </w:rPr>
              <w:t>ain, Food</w:t>
            </w:r>
            <w:r w:rsidRPr="009612BC">
              <w:rPr>
                <w:spacing w:val="1"/>
                <w:sz w:val="22"/>
                <w:szCs w:val="22"/>
              </w:rPr>
              <w:t xml:space="preserve"> </w:t>
            </w:r>
            <w:r w:rsidRPr="009612BC">
              <w:rPr>
                <w:spacing w:val="-1"/>
                <w:sz w:val="22"/>
                <w:szCs w:val="22"/>
              </w:rPr>
              <w:t>W</w:t>
            </w:r>
            <w:r w:rsidRPr="009612BC">
              <w:rPr>
                <w:sz w:val="22"/>
                <w:szCs w:val="22"/>
              </w:rPr>
              <w:t>eb, E</w:t>
            </w:r>
            <w:r w:rsidRPr="009612BC">
              <w:rPr>
                <w:spacing w:val="-1"/>
                <w:sz w:val="22"/>
                <w:szCs w:val="22"/>
              </w:rPr>
              <w:t>c</w:t>
            </w:r>
            <w:r w:rsidRPr="009612BC">
              <w:rPr>
                <w:sz w:val="22"/>
                <w:szCs w:val="22"/>
              </w:rPr>
              <w:t>olo</w:t>
            </w:r>
            <w:r w:rsidRPr="009612BC">
              <w:rPr>
                <w:spacing w:val="-2"/>
                <w:sz w:val="22"/>
                <w:szCs w:val="22"/>
              </w:rPr>
              <w:t>g</w:t>
            </w:r>
            <w:r w:rsidRPr="009612BC">
              <w:rPr>
                <w:spacing w:val="3"/>
                <w:sz w:val="22"/>
                <w:szCs w:val="22"/>
              </w:rPr>
              <w:t>i</w:t>
            </w:r>
            <w:r w:rsidRPr="009612BC">
              <w:rPr>
                <w:spacing w:val="1"/>
                <w:sz w:val="22"/>
                <w:szCs w:val="22"/>
              </w:rPr>
              <w:t>c</w:t>
            </w:r>
            <w:r w:rsidRPr="009612BC">
              <w:rPr>
                <w:spacing w:val="-1"/>
                <w:sz w:val="22"/>
                <w:szCs w:val="22"/>
              </w:rPr>
              <w:t>a</w:t>
            </w:r>
            <w:r w:rsidRPr="009612BC">
              <w:rPr>
                <w:sz w:val="22"/>
                <w:szCs w:val="22"/>
              </w:rPr>
              <w:t xml:space="preserve">l </w:t>
            </w:r>
            <w:r w:rsidRPr="009612BC">
              <w:rPr>
                <w:spacing w:val="4"/>
                <w:sz w:val="22"/>
                <w:szCs w:val="22"/>
              </w:rPr>
              <w:t>P</w:t>
            </w:r>
            <w:r w:rsidRPr="009612BC">
              <w:rPr>
                <w:spacing w:val="-5"/>
                <w:sz w:val="22"/>
                <w:szCs w:val="22"/>
              </w:rPr>
              <w:t>y</w:t>
            </w:r>
            <w:r w:rsidRPr="009612BC">
              <w:rPr>
                <w:spacing w:val="1"/>
                <w:sz w:val="22"/>
                <w:szCs w:val="22"/>
              </w:rPr>
              <w:t>r</w:t>
            </w:r>
            <w:r w:rsidRPr="009612BC">
              <w:rPr>
                <w:spacing w:val="-1"/>
                <w:sz w:val="22"/>
                <w:szCs w:val="22"/>
              </w:rPr>
              <w:t>a</w:t>
            </w:r>
            <w:r w:rsidRPr="009612BC">
              <w:rPr>
                <w:sz w:val="22"/>
                <w:szCs w:val="22"/>
              </w:rPr>
              <w:t>m</w:t>
            </w:r>
            <w:r w:rsidRPr="009612BC">
              <w:rPr>
                <w:spacing w:val="1"/>
                <w:sz w:val="22"/>
                <w:szCs w:val="22"/>
              </w:rPr>
              <w:t>i</w:t>
            </w:r>
            <w:r w:rsidRPr="009612BC">
              <w:rPr>
                <w:spacing w:val="2"/>
                <w:sz w:val="22"/>
                <w:szCs w:val="22"/>
              </w:rPr>
              <w:t>d</w:t>
            </w:r>
            <w:r w:rsidR="00F41670" w:rsidRPr="009612BC">
              <w:rPr>
                <w:spacing w:val="2"/>
                <w:sz w:val="22"/>
                <w:szCs w:val="22"/>
              </w:rPr>
              <w:t xml:space="preserve"> </w:t>
            </w:r>
            <w:r w:rsidRPr="009612BC">
              <w:rPr>
                <w:sz w:val="22"/>
                <w:szCs w:val="22"/>
              </w:rPr>
              <w:t>and Ecological succession, Study of following ecosystems: Forest Ecosystem, Grass land Ecosystem and Aquatic Ecosystem and Desert Ecosystem.</w:t>
            </w:r>
          </w:p>
        </w:tc>
      </w:tr>
      <w:tr w:rsidR="00506603" w:rsidRPr="00506603" w14:paraId="46DC4D7C" w14:textId="77777777" w:rsidTr="0042589A">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54E6C3DB" w14:textId="77777777" w:rsidR="00134203" w:rsidRPr="009612BC" w:rsidRDefault="00134203" w:rsidP="00A97A25">
            <w:pPr>
              <w:tabs>
                <w:tab w:val="left" w:pos="0"/>
              </w:tabs>
              <w:jc w:val="center"/>
              <w:rPr>
                <w:sz w:val="22"/>
                <w:szCs w:val="22"/>
              </w:rPr>
            </w:pPr>
            <w:r w:rsidRPr="009612BC">
              <w:rPr>
                <w:rFonts w:eastAsia="Garamond"/>
                <w:b/>
                <w:bCs/>
                <w:sz w:val="22"/>
                <w:szCs w:val="22"/>
              </w:rPr>
              <w:t>UNIT-II</w:t>
            </w:r>
          </w:p>
          <w:p w14:paraId="0289F599" w14:textId="535E9D3F" w:rsidR="009612BC" w:rsidRDefault="009612BC" w:rsidP="00A97A25">
            <w:pPr>
              <w:spacing w:line="276" w:lineRule="auto"/>
              <w:jc w:val="both"/>
              <w:rPr>
                <w:rFonts w:eastAsia="Candara"/>
                <w:sz w:val="22"/>
                <w:szCs w:val="22"/>
              </w:rPr>
            </w:pPr>
            <w:r w:rsidRPr="00000942">
              <w:rPr>
                <w:b/>
                <w:sz w:val="22"/>
                <w:szCs w:val="22"/>
              </w:rPr>
              <w:t>Re</w:t>
            </w:r>
            <w:r w:rsidR="00000942" w:rsidRPr="00000942">
              <w:rPr>
                <w:b/>
                <w:sz w:val="22"/>
                <w:szCs w:val="22"/>
              </w:rPr>
              <w:t>sources:</w:t>
            </w:r>
            <w:r w:rsidR="00000942">
              <w:rPr>
                <w:sz w:val="22"/>
                <w:szCs w:val="22"/>
              </w:rPr>
              <w:t xml:space="preserve"> </w:t>
            </w:r>
            <w:r w:rsidR="00DD3553" w:rsidRPr="009612BC">
              <w:rPr>
                <w:rFonts w:eastAsia="Candara"/>
                <w:sz w:val="22"/>
                <w:szCs w:val="22"/>
              </w:rPr>
              <w:t>Land resources</w:t>
            </w:r>
            <w:r w:rsidR="00DD3553" w:rsidRPr="009612BC">
              <w:rPr>
                <w:rFonts w:eastAsia="Candara"/>
                <w:w w:val="25"/>
                <w:sz w:val="22"/>
                <w:szCs w:val="22"/>
              </w:rPr>
              <w:t xml:space="preserve">    </w:t>
            </w:r>
            <w:r w:rsidR="00DD3553" w:rsidRPr="009612BC">
              <w:rPr>
                <w:rFonts w:eastAsia="Candara"/>
                <w:sz w:val="22"/>
                <w:szCs w:val="22"/>
              </w:rPr>
              <w:t>and</w:t>
            </w:r>
            <w:r w:rsidR="00DD3553" w:rsidRPr="009612BC">
              <w:rPr>
                <w:rFonts w:eastAsia="Candara"/>
                <w:w w:val="25"/>
                <w:sz w:val="22"/>
                <w:szCs w:val="22"/>
              </w:rPr>
              <w:t xml:space="preserve">    </w:t>
            </w:r>
            <w:r w:rsidR="00DD3553" w:rsidRPr="009612BC">
              <w:rPr>
                <w:rFonts w:eastAsia="Candara"/>
                <w:sz w:val="22"/>
                <w:szCs w:val="22"/>
              </w:rPr>
              <w:t>land use</w:t>
            </w:r>
            <w:r w:rsidR="00DD3553" w:rsidRPr="009612BC">
              <w:rPr>
                <w:rFonts w:eastAsia="Candara"/>
                <w:w w:val="25"/>
                <w:sz w:val="22"/>
                <w:szCs w:val="22"/>
              </w:rPr>
              <w:t xml:space="preserve">    </w:t>
            </w:r>
            <w:r w:rsidR="00DD3553" w:rsidRPr="009612BC">
              <w:rPr>
                <w:rFonts w:eastAsia="Candara"/>
                <w:sz w:val="22"/>
                <w:szCs w:val="22"/>
              </w:rPr>
              <w:t>change; Land</w:t>
            </w:r>
            <w:r w:rsidR="00DD3553" w:rsidRPr="009612BC">
              <w:rPr>
                <w:rFonts w:eastAsia="Candara"/>
                <w:w w:val="25"/>
                <w:sz w:val="22"/>
                <w:szCs w:val="22"/>
              </w:rPr>
              <w:t xml:space="preserve">    </w:t>
            </w:r>
            <w:r w:rsidR="00DD3553" w:rsidRPr="009612BC">
              <w:rPr>
                <w:rFonts w:eastAsia="Candara"/>
                <w:sz w:val="22"/>
                <w:szCs w:val="22"/>
              </w:rPr>
              <w:t xml:space="preserve">degradation, Soil erosion and desertification. </w:t>
            </w:r>
          </w:p>
          <w:p w14:paraId="63CF6AFC" w14:textId="77777777" w:rsidR="009612BC" w:rsidRDefault="00DD3553" w:rsidP="00A97A25">
            <w:pPr>
              <w:spacing w:line="276" w:lineRule="auto"/>
              <w:jc w:val="both"/>
              <w:rPr>
                <w:rFonts w:eastAsia="Candara"/>
                <w:sz w:val="22"/>
                <w:szCs w:val="22"/>
              </w:rPr>
            </w:pPr>
            <w:r w:rsidRPr="009612BC">
              <w:rPr>
                <w:rFonts w:eastAsia="Candara"/>
                <w:b/>
                <w:sz w:val="22"/>
                <w:szCs w:val="22"/>
              </w:rPr>
              <w:t>Deforestation</w:t>
            </w:r>
            <w:r w:rsidRPr="009612BC">
              <w:rPr>
                <w:rFonts w:eastAsia="Candara"/>
                <w:sz w:val="22"/>
                <w:szCs w:val="22"/>
              </w:rPr>
              <w:t xml:space="preserve">: Causes and impacts due to mining, Dam building on forest biodiversity and tribal population. </w:t>
            </w:r>
          </w:p>
          <w:p w14:paraId="7C2783FE" w14:textId="77777777" w:rsidR="009612BC" w:rsidRDefault="00DD3553" w:rsidP="00A97A25">
            <w:pPr>
              <w:spacing w:line="276" w:lineRule="auto"/>
              <w:jc w:val="both"/>
              <w:rPr>
                <w:sz w:val="22"/>
                <w:szCs w:val="22"/>
              </w:rPr>
            </w:pPr>
            <w:r w:rsidRPr="009612BC">
              <w:rPr>
                <w:rFonts w:eastAsia="Candara"/>
                <w:b/>
                <w:sz w:val="22"/>
                <w:szCs w:val="22"/>
              </w:rPr>
              <w:t>Energy Resources</w:t>
            </w:r>
            <w:r w:rsidRPr="009612BC">
              <w:rPr>
                <w:rFonts w:eastAsia="Candara"/>
                <w:sz w:val="22"/>
                <w:szCs w:val="22"/>
              </w:rPr>
              <w:t xml:space="preserve">: </w:t>
            </w:r>
            <w:r w:rsidRPr="009612BC">
              <w:rPr>
                <w:sz w:val="22"/>
                <w:szCs w:val="22"/>
              </w:rPr>
              <w:t xml:space="preserve">Renewable and Non-Renewable resources, Energy scenario and use of alternate energy sources, Case studies. </w:t>
            </w:r>
          </w:p>
          <w:p w14:paraId="33F48698" w14:textId="0567DA1F" w:rsidR="00134203" w:rsidRPr="009612BC" w:rsidRDefault="00DD3553" w:rsidP="00A97A25">
            <w:pPr>
              <w:spacing w:line="276" w:lineRule="auto"/>
              <w:jc w:val="both"/>
              <w:rPr>
                <w:sz w:val="22"/>
                <w:szCs w:val="22"/>
              </w:rPr>
            </w:pPr>
            <w:r w:rsidRPr="009612BC">
              <w:rPr>
                <w:b/>
                <w:sz w:val="22"/>
                <w:szCs w:val="22"/>
              </w:rPr>
              <w:t xml:space="preserve">Biodiversity: </w:t>
            </w:r>
            <w:r w:rsidRPr="009612BC">
              <w:rPr>
                <w:sz w:val="22"/>
                <w:szCs w:val="22"/>
              </w:rPr>
              <w:t xml:space="preserve">Hot </w:t>
            </w:r>
            <w:r w:rsidRPr="009612BC">
              <w:rPr>
                <w:spacing w:val="17"/>
                <w:sz w:val="22"/>
                <w:szCs w:val="22"/>
              </w:rPr>
              <w:t xml:space="preserve">Spots </w:t>
            </w:r>
            <w:r w:rsidRPr="009612BC">
              <w:rPr>
                <w:sz w:val="22"/>
                <w:szCs w:val="22"/>
              </w:rPr>
              <w:t xml:space="preserve">of </w:t>
            </w:r>
            <w:r w:rsidRPr="009612BC">
              <w:rPr>
                <w:spacing w:val="-2"/>
                <w:sz w:val="22"/>
                <w:szCs w:val="22"/>
              </w:rPr>
              <w:t>B</w:t>
            </w:r>
            <w:r w:rsidRPr="009612BC">
              <w:rPr>
                <w:sz w:val="22"/>
                <w:szCs w:val="22"/>
              </w:rPr>
              <w:t>iod</w:t>
            </w:r>
            <w:r w:rsidRPr="009612BC">
              <w:rPr>
                <w:spacing w:val="1"/>
                <w:sz w:val="22"/>
                <w:szCs w:val="22"/>
              </w:rPr>
              <w:t>i</w:t>
            </w:r>
            <w:r w:rsidRPr="009612BC">
              <w:rPr>
                <w:sz w:val="22"/>
                <w:szCs w:val="22"/>
              </w:rPr>
              <w:t>v</w:t>
            </w:r>
            <w:r w:rsidRPr="009612BC">
              <w:rPr>
                <w:spacing w:val="1"/>
                <w:sz w:val="22"/>
                <w:szCs w:val="22"/>
              </w:rPr>
              <w:t>e</w:t>
            </w:r>
            <w:r w:rsidRPr="009612BC">
              <w:rPr>
                <w:sz w:val="22"/>
                <w:szCs w:val="22"/>
              </w:rPr>
              <w:t>rsi</w:t>
            </w:r>
            <w:r w:rsidRPr="009612BC">
              <w:rPr>
                <w:spacing w:val="3"/>
                <w:sz w:val="22"/>
                <w:szCs w:val="22"/>
              </w:rPr>
              <w:t>t</w:t>
            </w:r>
            <w:r w:rsidRPr="009612BC">
              <w:rPr>
                <w:sz w:val="22"/>
                <w:szCs w:val="22"/>
              </w:rPr>
              <w:t xml:space="preserve">y in </w:t>
            </w:r>
            <w:r w:rsidRPr="009612BC">
              <w:rPr>
                <w:spacing w:val="-3"/>
                <w:sz w:val="22"/>
                <w:szCs w:val="22"/>
              </w:rPr>
              <w:t>I</w:t>
            </w:r>
            <w:r w:rsidRPr="009612BC">
              <w:rPr>
                <w:sz w:val="22"/>
                <w:szCs w:val="22"/>
              </w:rPr>
              <w:t xml:space="preserve">ndia </w:t>
            </w:r>
            <w:r w:rsidRPr="009612BC">
              <w:rPr>
                <w:spacing w:val="-1"/>
                <w:sz w:val="22"/>
                <w:szCs w:val="22"/>
              </w:rPr>
              <w:t>and</w:t>
            </w:r>
            <w:r w:rsidRPr="009612BC">
              <w:rPr>
                <w:sz w:val="22"/>
                <w:szCs w:val="22"/>
              </w:rPr>
              <w:t xml:space="preserve"> </w:t>
            </w:r>
            <w:r w:rsidRPr="009612BC">
              <w:rPr>
                <w:spacing w:val="1"/>
                <w:sz w:val="22"/>
                <w:szCs w:val="22"/>
              </w:rPr>
              <w:t>W</w:t>
            </w:r>
            <w:r w:rsidRPr="009612BC">
              <w:rPr>
                <w:sz w:val="22"/>
                <w:szCs w:val="22"/>
              </w:rPr>
              <w:t>orld, Cons</w:t>
            </w:r>
            <w:r w:rsidRPr="009612BC">
              <w:rPr>
                <w:spacing w:val="-1"/>
                <w:sz w:val="22"/>
                <w:szCs w:val="22"/>
              </w:rPr>
              <w:t>e</w:t>
            </w:r>
            <w:r w:rsidRPr="009612BC">
              <w:rPr>
                <w:sz w:val="22"/>
                <w:szCs w:val="22"/>
              </w:rPr>
              <w:t>rv</w:t>
            </w:r>
            <w:r w:rsidRPr="009612BC">
              <w:rPr>
                <w:spacing w:val="-2"/>
                <w:sz w:val="22"/>
                <w:szCs w:val="22"/>
              </w:rPr>
              <w:t>a</w:t>
            </w:r>
            <w:r w:rsidRPr="009612BC">
              <w:rPr>
                <w:sz w:val="22"/>
                <w:szCs w:val="22"/>
              </w:rPr>
              <w:t>t</w:t>
            </w:r>
            <w:r w:rsidRPr="009612BC">
              <w:rPr>
                <w:spacing w:val="1"/>
                <w:sz w:val="22"/>
                <w:szCs w:val="22"/>
              </w:rPr>
              <w:t>i</w:t>
            </w:r>
            <w:r w:rsidRPr="009612BC">
              <w:rPr>
                <w:spacing w:val="2"/>
                <w:sz w:val="22"/>
                <w:szCs w:val="22"/>
              </w:rPr>
              <w:t>o</w:t>
            </w:r>
            <w:r w:rsidRPr="009612BC">
              <w:rPr>
                <w:sz w:val="22"/>
                <w:szCs w:val="22"/>
              </w:rPr>
              <w:t xml:space="preserve">n, </w:t>
            </w:r>
            <w:r w:rsidRPr="009612BC">
              <w:rPr>
                <w:spacing w:val="-6"/>
                <w:sz w:val="22"/>
                <w:szCs w:val="22"/>
              </w:rPr>
              <w:t>I</w:t>
            </w:r>
            <w:r w:rsidRPr="009612BC">
              <w:rPr>
                <w:sz w:val="22"/>
                <w:szCs w:val="22"/>
              </w:rPr>
              <w:t>mp</w:t>
            </w:r>
            <w:r w:rsidRPr="009612BC">
              <w:rPr>
                <w:spacing w:val="3"/>
                <w:sz w:val="22"/>
                <w:szCs w:val="22"/>
              </w:rPr>
              <w:t>o</w:t>
            </w:r>
            <w:r w:rsidRPr="009612BC">
              <w:rPr>
                <w:sz w:val="22"/>
                <w:szCs w:val="22"/>
              </w:rPr>
              <w:t>rt</w:t>
            </w:r>
            <w:r w:rsidRPr="009612BC">
              <w:rPr>
                <w:spacing w:val="-1"/>
                <w:sz w:val="22"/>
                <w:szCs w:val="22"/>
              </w:rPr>
              <w:t>a</w:t>
            </w:r>
            <w:r w:rsidRPr="009612BC">
              <w:rPr>
                <w:sz w:val="22"/>
                <w:szCs w:val="22"/>
              </w:rPr>
              <w:t>n</w:t>
            </w:r>
            <w:r w:rsidRPr="009612BC">
              <w:rPr>
                <w:spacing w:val="1"/>
                <w:sz w:val="22"/>
                <w:szCs w:val="22"/>
              </w:rPr>
              <w:t>c</w:t>
            </w:r>
            <w:r w:rsidRPr="009612BC">
              <w:rPr>
                <w:sz w:val="22"/>
                <w:szCs w:val="22"/>
              </w:rPr>
              <w:t xml:space="preserve">e </w:t>
            </w:r>
            <w:r w:rsidRPr="009612BC">
              <w:rPr>
                <w:spacing w:val="-1"/>
                <w:sz w:val="22"/>
                <w:szCs w:val="22"/>
              </w:rPr>
              <w:t>and</w:t>
            </w:r>
            <w:r w:rsidRPr="009612BC">
              <w:rPr>
                <w:sz w:val="22"/>
                <w:szCs w:val="22"/>
              </w:rPr>
              <w:t xml:space="preserve"> </w:t>
            </w:r>
            <w:r w:rsidRPr="009612BC">
              <w:rPr>
                <w:spacing w:val="-1"/>
                <w:sz w:val="22"/>
                <w:szCs w:val="22"/>
              </w:rPr>
              <w:t>Fac</w:t>
            </w:r>
            <w:r w:rsidRPr="009612BC">
              <w:rPr>
                <w:sz w:val="22"/>
                <w:szCs w:val="22"/>
              </w:rPr>
              <w:t>tors R</w:t>
            </w:r>
            <w:r w:rsidRPr="009612BC">
              <w:rPr>
                <w:spacing w:val="-1"/>
                <w:sz w:val="22"/>
                <w:szCs w:val="22"/>
              </w:rPr>
              <w:t>e</w:t>
            </w:r>
            <w:r w:rsidRPr="009612BC">
              <w:rPr>
                <w:sz w:val="22"/>
                <w:szCs w:val="22"/>
              </w:rPr>
              <w:t>spons</w:t>
            </w:r>
            <w:r w:rsidRPr="009612BC">
              <w:rPr>
                <w:spacing w:val="1"/>
                <w:sz w:val="22"/>
                <w:szCs w:val="22"/>
              </w:rPr>
              <w:t>i</w:t>
            </w:r>
            <w:r w:rsidRPr="009612BC">
              <w:rPr>
                <w:sz w:val="22"/>
                <w:szCs w:val="22"/>
              </w:rPr>
              <w:t xml:space="preserve">ble </w:t>
            </w:r>
            <w:r w:rsidRPr="009612BC">
              <w:rPr>
                <w:spacing w:val="1"/>
                <w:sz w:val="22"/>
                <w:szCs w:val="22"/>
              </w:rPr>
              <w:t>f</w:t>
            </w:r>
            <w:r w:rsidRPr="009612BC">
              <w:rPr>
                <w:sz w:val="22"/>
                <w:szCs w:val="22"/>
              </w:rPr>
              <w:t xml:space="preserve">or </w:t>
            </w:r>
            <w:r w:rsidRPr="009612BC">
              <w:rPr>
                <w:spacing w:val="-3"/>
                <w:sz w:val="22"/>
                <w:szCs w:val="22"/>
              </w:rPr>
              <w:t>L</w:t>
            </w:r>
            <w:r w:rsidRPr="009612BC">
              <w:rPr>
                <w:sz w:val="22"/>
                <w:szCs w:val="22"/>
              </w:rPr>
              <w:t xml:space="preserve">oss of </w:t>
            </w:r>
            <w:r w:rsidRPr="009612BC">
              <w:rPr>
                <w:spacing w:val="-2"/>
                <w:sz w:val="22"/>
                <w:szCs w:val="22"/>
              </w:rPr>
              <w:t>B</w:t>
            </w:r>
            <w:r w:rsidRPr="009612BC">
              <w:rPr>
                <w:sz w:val="22"/>
                <w:szCs w:val="22"/>
              </w:rPr>
              <w:t>iod</w:t>
            </w:r>
            <w:r w:rsidRPr="009612BC">
              <w:rPr>
                <w:spacing w:val="1"/>
                <w:sz w:val="22"/>
                <w:szCs w:val="22"/>
              </w:rPr>
              <w:t>i</w:t>
            </w:r>
            <w:r w:rsidRPr="009612BC">
              <w:rPr>
                <w:sz w:val="22"/>
                <w:szCs w:val="22"/>
              </w:rPr>
              <w:t>v</w:t>
            </w:r>
            <w:r w:rsidRPr="009612BC">
              <w:rPr>
                <w:spacing w:val="-1"/>
                <w:sz w:val="22"/>
                <w:szCs w:val="22"/>
              </w:rPr>
              <w:t>e</w:t>
            </w:r>
            <w:r w:rsidRPr="009612BC">
              <w:rPr>
                <w:sz w:val="22"/>
                <w:szCs w:val="22"/>
              </w:rPr>
              <w:t>r</w:t>
            </w:r>
            <w:r w:rsidRPr="009612BC">
              <w:rPr>
                <w:spacing w:val="2"/>
                <w:sz w:val="22"/>
                <w:szCs w:val="22"/>
              </w:rPr>
              <w:t>s</w:t>
            </w:r>
            <w:r w:rsidRPr="009612BC">
              <w:rPr>
                <w:sz w:val="22"/>
                <w:szCs w:val="22"/>
              </w:rPr>
              <w:t>i</w:t>
            </w:r>
            <w:r w:rsidRPr="009612BC">
              <w:rPr>
                <w:spacing w:val="3"/>
                <w:sz w:val="22"/>
                <w:szCs w:val="22"/>
              </w:rPr>
              <w:t>t</w:t>
            </w:r>
            <w:r w:rsidRPr="009612BC">
              <w:rPr>
                <w:spacing w:val="-5"/>
                <w:sz w:val="22"/>
                <w:szCs w:val="22"/>
              </w:rPr>
              <w:t>y</w:t>
            </w:r>
            <w:r w:rsidRPr="009612BC">
              <w:rPr>
                <w:sz w:val="22"/>
                <w:szCs w:val="22"/>
              </w:rPr>
              <w:t xml:space="preserve">, </w:t>
            </w:r>
            <w:r w:rsidRPr="009612BC">
              <w:rPr>
                <w:spacing w:val="-2"/>
                <w:sz w:val="22"/>
                <w:szCs w:val="22"/>
              </w:rPr>
              <w:t>B</w:t>
            </w:r>
            <w:r w:rsidRPr="009612BC">
              <w:rPr>
                <w:sz w:val="22"/>
                <w:szCs w:val="22"/>
              </w:rPr>
              <w:t>io-geo</w:t>
            </w:r>
            <w:r w:rsidRPr="009612BC">
              <w:rPr>
                <w:spacing w:val="1"/>
                <w:sz w:val="22"/>
                <w:szCs w:val="22"/>
              </w:rPr>
              <w:t>g</w:t>
            </w:r>
            <w:r w:rsidRPr="009612BC">
              <w:rPr>
                <w:spacing w:val="-1"/>
                <w:sz w:val="22"/>
                <w:szCs w:val="22"/>
              </w:rPr>
              <w:t>r</w:t>
            </w:r>
            <w:r w:rsidRPr="009612BC">
              <w:rPr>
                <w:sz w:val="22"/>
                <w:szCs w:val="22"/>
              </w:rPr>
              <w:t>aphi</w:t>
            </w:r>
            <w:r w:rsidRPr="009612BC">
              <w:rPr>
                <w:spacing w:val="-1"/>
                <w:sz w:val="22"/>
                <w:szCs w:val="22"/>
              </w:rPr>
              <w:t>c</w:t>
            </w:r>
            <w:r w:rsidRPr="009612BC">
              <w:rPr>
                <w:sz w:val="22"/>
                <w:szCs w:val="22"/>
              </w:rPr>
              <w:t xml:space="preserve">al </w:t>
            </w:r>
            <w:r w:rsidRPr="009612BC">
              <w:rPr>
                <w:spacing w:val="1"/>
                <w:sz w:val="22"/>
                <w:szCs w:val="22"/>
              </w:rPr>
              <w:t>C</w:t>
            </w:r>
            <w:r w:rsidRPr="009612BC">
              <w:rPr>
                <w:sz w:val="22"/>
                <w:szCs w:val="22"/>
              </w:rPr>
              <w:t>lassifi</w:t>
            </w:r>
            <w:r w:rsidRPr="009612BC">
              <w:rPr>
                <w:spacing w:val="1"/>
                <w:sz w:val="22"/>
                <w:szCs w:val="22"/>
              </w:rPr>
              <w:t>c</w:t>
            </w:r>
            <w:r w:rsidRPr="009612BC">
              <w:rPr>
                <w:spacing w:val="-1"/>
                <w:sz w:val="22"/>
                <w:szCs w:val="22"/>
              </w:rPr>
              <w:t>a</w:t>
            </w:r>
            <w:r w:rsidRPr="009612BC">
              <w:rPr>
                <w:sz w:val="22"/>
                <w:szCs w:val="22"/>
              </w:rPr>
              <w:t>t</w:t>
            </w:r>
            <w:r w:rsidRPr="009612BC">
              <w:rPr>
                <w:spacing w:val="1"/>
                <w:sz w:val="22"/>
                <w:szCs w:val="22"/>
              </w:rPr>
              <w:t>i</w:t>
            </w:r>
            <w:r w:rsidRPr="009612BC">
              <w:rPr>
                <w:sz w:val="22"/>
                <w:szCs w:val="22"/>
              </w:rPr>
              <w:t xml:space="preserve">on of </w:t>
            </w:r>
            <w:r w:rsidRPr="009612BC">
              <w:rPr>
                <w:spacing w:val="-3"/>
                <w:sz w:val="22"/>
                <w:szCs w:val="22"/>
              </w:rPr>
              <w:t>I</w:t>
            </w:r>
            <w:r w:rsidRPr="009612BC">
              <w:rPr>
                <w:sz w:val="22"/>
                <w:szCs w:val="22"/>
              </w:rPr>
              <w:t>ndia</w:t>
            </w:r>
          </w:p>
        </w:tc>
      </w:tr>
      <w:tr w:rsidR="00506603" w:rsidRPr="00506603" w14:paraId="6E58EAA2" w14:textId="77777777" w:rsidTr="0042589A">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0C9566D7" w14:textId="77777777" w:rsidR="00134203" w:rsidRPr="009612BC" w:rsidRDefault="00A569C3" w:rsidP="00A97A25">
            <w:pPr>
              <w:tabs>
                <w:tab w:val="left" w:pos="0"/>
              </w:tabs>
              <w:autoSpaceDE w:val="0"/>
              <w:ind w:left="360"/>
              <w:jc w:val="center"/>
              <w:rPr>
                <w:sz w:val="22"/>
                <w:szCs w:val="22"/>
              </w:rPr>
            </w:pPr>
            <w:r w:rsidRPr="009612BC">
              <w:rPr>
                <w:rFonts w:eastAsia="Garamond"/>
                <w:b/>
                <w:sz w:val="22"/>
                <w:szCs w:val="22"/>
              </w:rPr>
              <w:t>Unit – III</w:t>
            </w:r>
          </w:p>
          <w:p w14:paraId="5A9702F2" w14:textId="351A723C" w:rsidR="00134203" w:rsidRPr="009612BC" w:rsidRDefault="00000942" w:rsidP="00A569C3">
            <w:pPr>
              <w:tabs>
                <w:tab w:val="left" w:pos="9360"/>
              </w:tabs>
              <w:autoSpaceDE w:val="0"/>
              <w:autoSpaceDN w:val="0"/>
              <w:adjustRightInd w:val="0"/>
              <w:spacing w:line="276" w:lineRule="auto"/>
              <w:ind w:right="-46"/>
              <w:contextualSpacing/>
              <w:jc w:val="both"/>
              <w:rPr>
                <w:sz w:val="22"/>
                <w:szCs w:val="22"/>
              </w:rPr>
            </w:pPr>
            <w:r w:rsidRPr="00000942">
              <w:rPr>
                <w:b/>
                <w:spacing w:val="1"/>
                <w:sz w:val="22"/>
                <w:szCs w:val="22"/>
              </w:rPr>
              <w:t>Pollution:</w:t>
            </w:r>
            <w:r>
              <w:rPr>
                <w:spacing w:val="1"/>
                <w:sz w:val="22"/>
                <w:szCs w:val="22"/>
              </w:rPr>
              <w:t xml:space="preserve"> </w:t>
            </w:r>
            <w:r w:rsidR="00A569C3" w:rsidRPr="009612BC">
              <w:rPr>
                <w:spacing w:val="1"/>
                <w:sz w:val="22"/>
                <w:szCs w:val="22"/>
              </w:rPr>
              <w:t xml:space="preserve">Types, Causes, Effects and control; Air, Water, soil and noise pollution, Nuclear hazards and human health risks, Solid waste Management; Control measures of urban and industrial wastes, pollution case studies. </w:t>
            </w:r>
            <w:r w:rsidR="00DD3553" w:rsidRPr="009612BC">
              <w:rPr>
                <w:spacing w:val="-2"/>
                <w:sz w:val="22"/>
                <w:szCs w:val="22"/>
              </w:rPr>
              <w:t xml:space="preserve">Climate change and Global </w:t>
            </w:r>
            <w:r w:rsidR="00DD3553" w:rsidRPr="009612BC">
              <w:rPr>
                <w:spacing w:val="1"/>
                <w:sz w:val="22"/>
                <w:szCs w:val="22"/>
              </w:rPr>
              <w:t>W</w:t>
            </w:r>
            <w:r w:rsidR="00DD3553" w:rsidRPr="009612BC">
              <w:rPr>
                <w:spacing w:val="-1"/>
                <w:sz w:val="22"/>
                <w:szCs w:val="22"/>
              </w:rPr>
              <w:t>a</w:t>
            </w:r>
            <w:r w:rsidR="00DD3553" w:rsidRPr="009612BC">
              <w:rPr>
                <w:sz w:val="22"/>
                <w:szCs w:val="22"/>
              </w:rPr>
              <w:t>rming (</w:t>
            </w:r>
            <w:r w:rsidR="00DD3553" w:rsidRPr="009612BC">
              <w:rPr>
                <w:spacing w:val="-1"/>
                <w:sz w:val="22"/>
                <w:szCs w:val="22"/>
              </w:rPr>
              <w:t>G</w:t>
            </w:r>
            <w:r w:rsidR="00DD3553" w:rsidRPr="009612BC">
              <w:rPr>
                <w:spacing w:val="1"/>
                <w:sz w:val="22"/>
                <w:szCs w:val="22"/>
              </w:rPr>
              <w:t>r</w:t>
            </w:r>
            <w:r w:rsidR="00DD3553" w:rsidRPr="009612BC">
              <w:rPr>
                <w:spacing w:val="-1"/>
                <w:sz w:val="22"/>
                <w:szCs w:val="22"/>
              </w:rPr>
              <w:t>ee</w:t>
            </w:r>
            <w:r w:rsidR="00DD3553" w:rsidRPr="009612BC">
              <w:rPr>
                <w:sz w:val="22"/>
                <w:szCs w:val="22"/>
              </w:rPr>
              <w:t>nho</w:t>
            </w:r>
            <w:r w:rsidR="00DD3553" w:rsidRPr="009612BC">
              <w:rPr>
                <w:spacing w:val="2"/>
                <w:sz w:val="22"/>
                <w:szCs w:val="22"/>
              </w:rPr>
              <w:t>u</w:t>
            </w:r>
            <w:r w:rsidR="00DD3553" w:rsidRPr="009612BC">
              <w:rPr>
                <w:sz w:val="22"/>
                <w:szCs w:val="22"/>
              </w:rPr>
              <w:t>se E</w:t>
            </w:r>
            <w:r w:rsidR="00DD3553" w:rsidRPr="009612BC">
              <w:rPr>
                <w:spacing w:val="-1"/>
                <w:sz w:val="22"/>
                <w:szCs w:val="22"/>
              </w:rPr>
              <w:t>f</w:t>
            </w:r>
            <w:r w:rsidR="00DD3553" w:rsidRPr="009612BC">
              <w:rPr>
                <w:sz w:val="22"/>
                <w:szCs w:val="22"/>
              </w:rPr>
              <w:t>fe</w:t>
            </w:r>
            <w:r w:rsidR="00DD3553" w:rsidRPr="009612BC">
              <w:rPr>
                <w:spacing w:val="-1"/>
                <w:sz w:val="22"/>
                <w:szCs w:val="22"/>
              </w:rPr>
              <w:t>c</w:t>
            </w:r>
            <w:r w:rsidR="00DD3553" w:rsidRPr="009612BC">
              <w:rPr>
                <w:sz w:val="22"/>
                <w:szCs w:val="22"/>
              </w:rPr>
              <w:t>t),O</w:t>
            </w:r>
            <w:r w:rsidR="00DD3553" w:rsidRPr="009612BC">
              <w:rPr>
                <w:spacing w:val="1"/>
                <w:sz w:val="22"/>
                <w:szCs w:val="22"/>
              </w:rPr>
              <w:t>z</w:t>
            </w:r>
            <w:r w:rsidR="00DD3553" w:rsidRPr="009612BC">
              <w:rPr>
                <w:sz w:val="22"/>
                <w:szCs w:val="22"/>
              </w:rPr>
              <w:t xml:space="preserve">one </w:t>
            </w:r>
            <w:r w:rsidR="00DD3553" w:rsidRPr="009612BC">
              <w:rPr>
                <w:spacing w:val="-3"/>
                <w:sz w:val="22"/>
                <w:szCs w:val="22"/>
              </w:rPr>
              <w:t>L</w:t>
            </w:r>
            <w:r w:rsidR="00DD3553" w:rsidRPr="009612BC">
              <w:rPr>
                <w:spacing w:val="4"/>
                <w:sz w:val="22"/>
                <w:szCs w:val="22"/>
              </w:rPr>
              <w:t>a</w:t>
            </w:r>
            <w:r w:rsidR="00DD3553" w:rsidRPr="009612BC">
              <w:rPr>
                <w:spacing w:val="-5"/>
                <w:sz w:val="22"/>
                <w:szCs w:val="22"/>
              </w:rPr>
              <w:t>y</w:t>
            </w:r>
            <w:r w:rsidR="00DD3553" w:rsidRPr="009612BC">
              <w:rPr>
                <w:spacing w:val="1"/>
                <w:sz w:val="22"/>
                <w:szCs w:val="22"/>
              </w:rPr>
              <w:t>e</w:t>
            </w:r>
            <w:r w:rsidR="00DD3553" w:rsidRPr="009612BC">
              <w:rPr>
                <w:sz w:val="22"/>
                <w:szCs w:val="22"/>
              </w:rPr>
              <w:t>r -</w:t>
            </w:r>
            <w:r w:rsidR="00DD3553" w:rsidRPr="009612BC">
              <w:rPr>
                <w:spacing w:val="-3"/>
                <w:sz w:val="22"/>
                <w:szCs w:val="22"/>
              </w:rPr>
              <w:t>I</w:t>
            </w:r>
            <w:r w:rsidR="00DD3553" w:rsidRPr="009612BC">
              <w:rPr>
                <w:sz w:val="22"/>
                <w:szCs w:val="22"/>
              </w:rPr>
              <w:t>ts D</w:t>
            </w:r>
            <w:r w:rsidR="00DD3553" w:rsidRPr="009612BC">
              <w:rPr>
                <w:spacing w:val="-1"/>
                <w:sz w:val="22"/>
                <w:szCs w:val="22"/>
              </w:rPr>
              <w:t>e</w:t>
            </w:r>
            <w:r w:rsidR="00DD3553" w:rsidRPr="009612BC">
              <w:rPr>
                <w:sz w:val="22"/>
                <w:szCs w:val="22"/>
              </w:rPr>
              <w:t>pletion and Control Me</w:t>
            </w:r>
            <w:r w:rsidR="00DD3553" w:rsidRPr="009612BC">
              <w:rPr>
                <w:spacing w:val="-1"/>
                <w:sz w:val="22"/>
                <w:szCs w:val="22"/>
              </w:rPr>
              <w:t>a</w:t>
            </w:r>
            <w:r w:rsidR="00DD3553" w:rsidRPr="009612BC">
              <w:rPr>
                <w:sz w:val="22"/>
                <w:szCs w:val="22"/>
              </w:rPr>
              <w:t>sur</w:t>
            </w:r>
            <w:r w:rsidR="00DD3553" w:rsidRPr="009612BC">
              <w:rPr>
                <w:spacing w:val="-1"/>
                <w:sz w:val="22"/>
                <w:szCs w:val="22"/>
              </w:rPr>
              <w:t>e</w:t>
            </w:r>
            <w:r w:rsidR="00DD3553" w:rsidRPr="009612BC">
              <w:rPr>
                <w:sz w:val="22"/>
                <w:szCs w:val="22"/>
              </w:rPr>
              <w:t xml:space="preserve">s, </w:t>
            </w:r>
            <w:r w:rsidR="00DD3553" w:rsidRPr="009612BC">
              <w:rPr>
                <w:spacing w:val="1"/>
                <w:sz w:val="22"/>
                <w:szCs w:val="22"/>
              </w:rPr>
              <w:t>P</w:t>
            </w:r>
            <w:r w:rsidR="00DD3553" w:rsidRPr="009612BC">
              <w:rPr>
                <w:sz w:val="22"/>
                <w:szCs w:val="22"/>
              </w:rPr>
              <w:t>hotoch</w:t>
            </w:r>
            <w:r w:rsidR="00DD3553" w:rsidRPr="009612BC">
              <w:rPr>
                <w:spacing w:val="-1"/>
                <w:sz w:val="22"/>
                <w:szCs w:val="22"/>
              </w:rPr>
              <w:t>e</w:t>
            </w:r>
            <w:r w:rsidR="00DD3553" w:rsidRPr="009612BC">
              <w:rPr>
                <w:sz w:val="22"/>
                <w:szCs w:val="22"/>
              </w:rPr>
              <w:t>m</w:t>
            </w:r>
            <w:r w:rsidR="00DD3553" w:rsidRPr="009612BC">
              <w:rPr>
                <w:spacing w:val="1"/>
                <w:sz w:val="22"/>
                <w:szCs w:val="22"/>
              </w:rPr>
              <w:t>ic</w:t>
            </w:r>
            <w:r w:rsidR="00DD3553" w:rsidRPr="009612BC">
              <w:rPr>
                <w:spacing w:val="-1"/>
                <w:sz w:val="22"/>
                <w:szCs w:val="22"/>
              </w:rPr>
              <w:t>a</w:t>
            </w:r>
            <w:r w:rsidR="00DD3553" w:rsidRPr="009612BC">
              <w:rPr>
                <w:sz w:val="22"/>
                <w:szCs w:val="22"/>
              </w:rPr>
              <w:t xml:space="preserve">l </w:t>
            </w:r>
            <w:r w:rsidR="00DD3553" w:rsidRPr="009612BC">
              <w:rPr>
                <w:spacing w:val="1"/>
                <w:sz w:val="22"/>
                <w:szCs w:val="22"/>
              </w:rPr>
              <w:t>S</w:t>
            </w:r>
            <w:r w:rsidR="00DD3553" w:rsidRPr="009612BC">
              <w:rPr>
                <w:sz w:val="22"/>
                <w:szCs w:val="22"/>
              </w:rPr>
              <w:t>mo</w:t>
            </w:r>
            <w:r w:rsidR="00DD3553" w:rsidRPr="009612BC">
              <w:rPr>
                <w:spacing w:val="-2"/>
                <w:sz w:val="22"/>
                <w:szCs w:val="22"/>
              </w:rPr>
              <w:t>g</w:t>
            </w:r>
            <w:r w:rsidR="00DD3553" w:rsidRPr="009612BC">
              <w:rPr>
                <w:sz w:val="22"/>
                <w:szCs w:val="22"/>
              </w:rPr>
              <w:t>, A</w:t>
            </w:r>
            <w:r w:rsidR="00DD3553" w:rsidRPr="009612BC">
              <w:rPr>
                <w:spacing w:val="-1"/>
                <w:sz w:val="22"/>
                <w:szCs w:val="22"/>
              </w:rPr>
              <w:t>c</w:t>
            </w:r>
            <w:r w:rsidR="00DD3553" w:rsidRPr="009612BC">
              <w:rPr>
                <w:sz w:val="22"/>
                <w:szCs w:val="22"/>
              </w:rPr>
              <w:t>id R</w:t>
            </w:r>
            <w:r w:rsidR="00DD3553" w:rsidRPr="009612BC">
              <w:rPr>
                <w:spacing w:val="-1"/>
                <w:sz w:val="22"/>
                <w:szCs w:val="22"/>
              </w:rPr>
              <w:t>a</w:t>
            </w:r>
            <w:r w:rsidR="00DD3553" w:rsidRPr="009612BC">
              <w:rPr>
                <w:sz w:val="22"/>
                <w:szCs w:val="22"/>
              </w:rPr>
              <w:t>in Environmental laws: Environment protection Act; air prevention and control of pollution act, Water Prevention and Control of Pollution Act, Wild Life Protection Act, Forest Conservation Acts, International Acts; Montreal and Kyoto Protocols and Convention on biological diversity, Nature reserves, tribal population and Rights and human wild life conflicts in Indian context.</w:t>
            </w:r>
          </w:p>
        </w:tc>
      </w:tr>
      <w:tr w:rsidR="00506603" w:rsidRPr="00506603" w14:paraId="05AFED36" w14:textId="77777777" w:rsidTr="0042589A">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642E3831" w14:textId="77777777" w:rsidR="00134203" w:rsidRPr="009612BC" w:rsidRDefault="00134203" w:rsidP="00A97A25">
            <w:pPr>
              <w:tabs>
                <w:tab w:val="left" w:pos="0"/>
              </w:tabs>
              <w:autoSpaceDE w:val="0"/>
              <w:ind w:left="360"/>
              <w:jc w:val="center"/>
              <w:rPr>
                <w:sz w:val="22"/>
                <w:szCs w:val="22"/>
              </w:rPr>
            </w:pPr>
            <w:r w:rsidRPr="009612BC">
              <w:rPr>
                <w:rFonts w:eastAsia="Garamond"/>
                <w:b/>
                <w:sz w:val="22"/>
                <w:szCs w:val="22"/>
              </w:rPr>
              <w:t xml:space="preserve">Unit – </w:t>
            </w:r>
            <w:r w:rsidR="00A569C3" w:rsidRPr="009612BC">
              <w:rPr>
                <w:rFonts w:eastAsia="Garamond"/>
                <w:b/>
                <w:sz w:val="22"/>
                <w:szCs w:val="22"/>
              </w:rPr>
              <w:t>I</w:t>
            </w:r>
            <w:r w:rsidRPr="009612BC">
              <w:rPr>
                <w:rFonts w:eastAsia="Garamond"/>
                <w:b/>
                <w:sz w:val="22"/>
                <w:szCs w:val="22"/>
              </w:rPr>
              <w:t>V</w:t>
            </w:r>
          </w:p>
          <w:p w14:paraId="5C2EAD01" w14:textId="77777777" w:rsidR="00134203" w:rsidRPr="009612BC" w:rsidRDefault="00DD3553" w:rsidP="00A97A25">
            <w:pPr>
              <w:spacing w:line="276" w:lineRule="auto"/>
              <w:jc w:val="both"/>
              <w:rPr>
                <w:sz w:val="22"/>
                <w:szCs w:val="22"/>
              </w:rPr>
            </w:pPr>
            <w:r w:rsidRPr="009612BC">
              <w:rPr>
                <w:bCs/>
                <w:sz w:val="22"/>
                <w:szCs w:val="22"/>
              </w:rPr>
              <w:t xml:space="preserve">Human population growth; impacts on environment, human health and welfare, Resettlement and rehabilitation of projects affected person: A case study, Disaster Management; Earthquake, Floods and Droughts, Cyclones and Landslides, Environmental Movements; </w:t>
            </w:r>
            <w:proofErr w:type="spellStart"/>
            <w:r w:rsidRPr="009612BC">
              <w:rPr>
                <w:bCs/>
                <w:sz w:val="22"/>
                <w:szCs w:val="22"/>
              </w:rPr>
              <w:t>Chipko</w:t>
            </w:r>
            <w:proofErr w:type="spellEnd"/>
            <w:r w:rsidRPr="009612BC">
              <w:rPr>
                <w:bCs/>
                <w:sz w:val="22"/>
                <w:szCs w:val="22"/>
              </w:rPr>
              <w:t xml:space="preserve">, Silent Valley, </w:t>
            </w:r>
            <w:proofErr w:type="spellStart"/>
            <w:r w:rsidRPr="009612BC">
              <w:rPr>
                <w:bCs/>
                <w:sz w:val="22"/>
                <w:szCs w:val="22"/>
              </w:rPr>
              <w:t>Vishnoi’s</w:t>
            </w:r>
            <w:proofErr w:type="spellEnd"/>
            <w:r w:rsidRPr="009612BC">
              <w:rPr>
                <w:bCs/>
                <w:sz w:val="22"/>
                <w:szCs w:val="22"/>
              </w:rPr>
              <w:t xml:space="preserve"> of Rajasthan, Environmental Ethics; Role of Indian and other regions and culture in environmental conservation, </w:t>
            </w:r>
            <w:r w:rsidRPr="009612BC">
              <w:rPr>
                <w:sz w:val="22"/>
                <w:szCs w:val="22"/>
              </w:rPr>
              <w:t>Environmental communication and public awareness; Case study.</w:t>
            </w:r>
          </w:p>
        </w:tc>
      </w:tr>
      <w:tr w:rsidR="00506603" w:rsidRPr="00506603" w14:paraId="4CBD6524" w14:textId="77777777" w:rsidTr="0042589A">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492BEF08" w14:textId="77777777" w:rsidR="00DD3553" w:rsidRPr="009612BC" w:rsidRDefault="00DD3553" w:rsidP="00DD3553">
            <w:pPr>
              <w:autoSpaceDE w:val="0"/>
              <w:autoSpaceDN w:val="0"/>
              <w:adjustRightInd w:val="0"/>
              <w:spacing w:line="276" w:lineRule="auto"/>
              <w:ind w:right="83"/>
              <w:contextualSpacing/>
              <w:jc w:val="both"/>
              <w:rPr>
                <w:b/>
                <w:sz w:val="22"/>
                <w:szCs w:val="22"/>
              </w:rPr>
            </w:pPr>
            <w:r w:rsidRPr="009612BC">
              <w:rPr>
                <w:b/>
                <w:sz w:val="22"/>
                <w:szCs w:val="22"/>
              </w:rPr>
              <w:t xml:space="preserve">Field Work: </w:t>
            </w:r>
          </w:p>
          <w:p w14:paraId="357DEB83" w14:textId="77777777" w:rsidR="00DD3553" w:rsidRPr="009612BC" w:rsidRDefault="00DD3553" w:rsidP="00FD709A">
            <w:pPr>
              <w:numPr>
                <w:ilvl w:val="0"/>
                <w:numId w:val="18"/>
              </w:numPr>
              <w:autoSpaceDE w:val="0"/>
              <w:autoSpaceDN w:val="0"/>
              <w:adjustRightInd w:val="0"/>
              <w:spacing w:line="276" w:lineRule="auto"/>
              <w:ind w:right="127"/>
              <w:contextualSpacing/>
              <w:jc w:val="both"/>
              <w:rPr>
                <w:sz w:val="22"/>
                <w:szCs w:val="22"/>
              </w:rPr>
            </w:pPr>
            <w:r w:rsidRPr="009612BC">
              <w:rPr>
                <w:sz w:val="22"/>
                <w:szCs w:val="22"/>
              </w:rPr>
              <w:t>Visit to an area to document environmental assets; river/forest/flora-fauna etc.</w:t>
            </w:r>
          </w:p>
          <w:p w14:paraId="3AC0BFC1" w14:textId="77777777" w:rsidR="00DD3553" w:rsidRPr="009612BC" w:rsidRDefault="00DD3553" w:rsidP="00FD709A">
            <w:pPr>
              <w:numPr>
                <w:ilvl w:val="0"/>
                <w:numId w:val="18"/>
              </w:numPr>
              <w:autoSpaceDE w:val="0"/>
              <w:autoSpaceDN w:val="0"/>
              <w:adjustRightInd w:val="0"/>
              <w:spacing w:line="276" w:lineRule="auto"/>
              <w:ind w:right="127"/>
              <w:contextualSpacing/>
              <w:jc w:val="both"/>
              <w:rPr>
                <w:sz w:val="22"/>
                <w:szCs w:val="22"/>
              </w:rPr>
            </w:pPr>
            <w:r w:rsidRPr="009612BC">
              <w:rPr>
                <w:sz w:val="22"/>
                <w:szCs w:val="22"/>
              </w:rPr>
              <w:lastRenderedPageBreak/>
              <w:t xml:space="preserve">Visit to a local polluted site: urban/ rural/industrial/agricultural.    </w:t>
            </w:r>
          </w:p>
          <w:p w14:paraId="0F892DAD" w14:textId="77777777" w:rsidR="00DD3553" w:rsidRPr="009612BC" w:rsidRDefault="00DD3553" w:rsidP="00FD709A">
            <w:pPr>
              <w:numPr>
                <w:ilvl w:val="0"/>
                <w:numId w:val="18"/>
              </w:numPr>
              <w:autoSpaceDE w:val="0"/>
              <w:autoSpaceDN w:val="0"/>
              <w:adjustRightInd w:val="0"/>
              <w:spacing w:line="276" w:lineRule="auto"/>
              <w:ind w:right="127"/>
              <w:contextualSpacing/>
              <w:jc w:val="both"/>
              <w:rPr>
                <w:sz w:val="22"/>
                <w:szCs w:val="22"/>
              </w:rPr>
            </w:pPr>
            <w:r w:rsidRPr="009612BC">
              <w:rPr>
                <w:sz w:val="22"/>
                <w:szCs w:val="22"/>
              </w:rPr>
              <w:t>Study of common plants, insects, birds and basic principles of identification.</w:t>
            </w:r>
          </w:p>
          <w:p w14:paraId="4121E790" w14:textId="0DFCF44A" w:rsidR="00DD3553" w:rsidRPr="009612BC" w:rsidRDefault="00DD3553" w:rsidP="00FD709A">
            <w:pPr>
              <w:numPr>
                <w:ilvl w:val="0"/>
                <w:numId w:val="18"/>
              </w:numPr>
              <w:autoSpaceDE w:val="0"/>
              <w:autoSpaceDN w:val="0"/>
              <w:adjustRightInd w:val="0"/>
              <w:spacing w:line="276" w:lineRule="auto"/>
              <w:ind w:right="127"/>
              <w:contextualSpacing/>
              <w:jc w:val="both"/>
              <w:rPr>
                <w:rFonts w:eastAsia="Garamond"/>
                <w:b/>
                <w:sz w:val="22"/>
                <w:szCs w:val="22"/>
              </w:rPr>
            </w:pPr>
            <w:r w:rsidRPr="009612BC">
              <w:rPr>
                <w:sz w:val="22"/>
                <w:szCs w:val="22"/>
              </w:rPr>
              <w:t>Study of simple ecosystem; pond, river etc</w:t>
            </w:r>
            <w:r w:rsidR="00000942">
              <w:rPr>
                <w:sz w:val="22"/>
                <w:szCs w:val="22"/>
              </w:rPr>
              <w:t>.</w:t>
            </w:r>
          </w:p>
        </w:tc>
      </w:tr>
      <w:tr w:rsidR="00506603" w:rsidRPr="00506603" w14:paraId="54FB85EB" w14:textId="77777777" w:rsidTr="0042589A">
        <w:tc>
          <w:tcPr>
            <w:tcW w:w="10900" w:type="dxa"/>
            <w:gridSpan w:val="2"/>
            <w:tcBorders>
              <w:top w:val="single" w:sz="4" w:space="0" w:color="000000"/>
              <w:left w:val="single" w:sz="4" w:space="0" w:color="000000"/>
              <w:bottom w:val="single" w:sz="4" w:space="0" w:color="000000"/>
              <w:right w:val="single" w:sz="4" w:space="0" w:color="000000"/>
            </w:tcBorders>
            <w:shd w:val="clear" w:color="auto" w:fill="auto"/>
          </w:tcPr>
          <w:p w14:paraId="18DDEA26" w14:textId="77777777" w:rsidR="00134203" w:rsidRPr="009612BC" w:rsidRDefault="00134203" w:rsidP="00A97A25">
            <w:pPr>
              <w:jc w:val="both"/>
              <w:rPr>
                <w:sz w:val="22"/>
                <w:szCs w:val="22"/>
              </w:rPr>
            </w:pPr>
            <w:r w:rsidRPr="009612BC">
              <w:rPr>
                <w:b/>
                <w:sz w:val="22"/>
                <w:szCs w:val="22"/>
              </w:rPr>
              <w:lastRenderedPageBreak/>
              <w:t>Text Books:</w:t>
            </w:r>
          </w:p>
          <w:p w14:paraId="146C8601" w14:textId="025F611D" w:rsidR="00DD3553" w:rsidRPr="009612BC" w:rsidRDefault="00262155" w:rsidP="00FD709A">
            <w:pPr>
              <w:numPr>
                <w:ilvl w:val="0"/>
                <w:numId w:val="19"/>
              </w:numPr>
              <w:autoSpaceDE w:val="0"/>
              <w:autoSpaceDN w:val="0"/>
              <w:adjustRightInd w:val="0"/>
              <w:spacing w:line="276" w:lineRule="auto"/>
              <w:ind w:right="836"/>
              <w:rPr>
                <w:sz w:val="22"/>
                <w:szCs w:val="22"/>
              </w:rPr>
            </w:pPr>
            <w:r w:rsidRPr="009612BC">
              <w:rPr>
                <w:spacing w:val="2"/>
                <w:sz w:val="22"/>
                <w:szCs w:val="22"/>
              </w:rPr>
              <w:t>D</w:t>
            </w:r>
            <w:r w:rsidRPr="009612BC">
              <w:rPr>
                <w:spacing w:val="-1"/>
                <w:sz w:val="22"/>
                <w:szCs w:val="22"/>
              </w:rPr>
              <w:t>e</w:t>
            </w:r>
            <w:r w:rsidRPr="009612BC">
              <w:rPr>
                <w:sz w:val="22"/>
                <w:szCs w:val="22"/>
              </w:rPr>
              <w:t xml:space="preserve">, A. </w:t>
            </w:r>
            <w:r w:rsidRPr="009612BC">
              <w:rPr>
                <w:spacing w:val="-1"/>
                <w:sz w:val="22"/>
                <w:szCs w:val="22"/>
              </w:rPr>
              <w:t>K</w:t>
            </w:r>
            <w:r w:rsidRPr="009612BC">
              <w:rPr>
                <w:sz w:val="22"/>
                <w:szCs w:val="22"/>
              </w:rPr>
              <w:t>.</w:t>
            </w:r>
            <w:r>
              <w:rPr>
                <w:sz w:val="22"/>
                <w:szCs w:val="22"/>
              </w:rPr>
              <w:t>,</w:t>
            </w:r>
            <w:r w:rsidRPr="009612BC">
              <w:rPr>
                <w:spacing w:val="-1"/>
                <w:sz w:val="22"/>
                <w:szCs w:val="22"/>
              </w:rPr>
              <w:t xml:space="preserve"> </w:t>
            </w:r>
            <w:r w:rsidR="00DD3553" w:rsidRPr="009612BC">
              <w:rPr>
                <w:sz w:val="22"/>
                <w:szCs w:val="22"/>
              </w:rPr>
              <w:t>Environm</w:t>
            </w:r>
            <w:r w:rsidR="00DD3553" w:rsidRPr="009612BC">
              <w:rPr>
                <w:spacing w:val="-1"/>
                <w:sz w:val="22"/>
                <w:szCs w:val="22"/>
              </w:rPr>
              <w:t>e</w:t>
            </w:r>
            <w:r w:rsidR="00DD3553" w:rsidRPr="009612BC">
              <w:rPr>
                <w:sz w:val="22"/>
                <w:szCs w:val="22"/>
              </w:rPr>
              <w:t>ntal Ch</w:t>
            </w:r>
            <w:r w:rsidR="00DD3553" w:rsidRPr="009612BC">
              <w:rPr>
                <w:spacing w:val="-1"/>
                <w:sz w:val="22"/>
                <w:szCs w:val="22"/>
              </w:rPr>
              <w:t>e</w:t>
            </w:r>
            <w:r w:rsidR="00DD3553" w:rsidRPr="009612BC">
              <w:rPr>
                <w:spacing w:val="3"/>
                <w:sz w:val="22"/>
                <w:szCs w:val="22"/>
              </w:rPr>
              <w:t>m</w:t>
            </w:r>
            <w:r w:rsidR="00DD3553" w:rsidRPr="009612BC">
              <w:rPr>
                <w:sz w:val="22"/>
                <w:szCs w:val="22"/>
              </w:rPr>
              <w:t>is</w:t>
            </w:r>
            <w:r w:rsidR="00DD3553" w:rsidRPr="009612BC">
              <w:rPr>
                <w:spacing w:val="1"/>
                <w:sz w:val="22"/>
                <w:szCs w:val="22"/>
              </w:rPr>
              <w:t>tr</w:t>
            </w:r>
            <w:r w:rsidR="00DD3553" w:rsidRPr="009612BC">
              <w:rPr>
                <w:spacing w:val="-5"/>
                <w:sz w:val="22"/>
                <w:szCs w:val="22"/>
              </w:rPr>
              <w:t>y</w:t>
            </w:r>
            <w:r w:rsidR="00DD3553" w:rsidRPr="009612BC">
              <w:rPr>
                <w:sz w:val="22"/>
                <w:szCs w:val="22"/>
              </w:rPr>
              <w:t xml:space="preserve">, </w:t>
            </w:r>
            <w:r w:rsidR="00DD3553" w:rsidRPr="009612BC">
              <w:rPr>
                <w:spacing w:val="2"/>
                <w:sz w:val="22"/>
                <w:szCs w:val="22"/>
              </w:rPr>
              <w:t>N</w:t>
            </w:r>
            <w:r w:rsidR="00DD3553" w:rsidRPr="009612BC">
              <w:rPr>
                <w:spacing w:val="-1"/>
                <w:sz w:val="22"/>
                <w:szCs w:val="22"/>
              </w:rPr>
              <w:t>e</w:t>
            </w:r>
            <w:r w:rsidR="00DD3553" w:rsidRPr="009612BC">
              <w:rPr>
                <w:sz w:val="22"/>
                <w:szCs w:val="22"/>
              </w:rPr>
              <w:t xml:space="preserve">w </w:t>
            </w:r>
            <w:r w:rsidR="00DD3553" w:rsidRPr="009612BC">
              <w:rPr>
                <w:spacing w:val="1"/>
                <w:sz w:val="22"/>
                <w:szCs w:val="22"/>
              </w:rPr>
              <w:t>A</w:t>
            </w:r>
            <w:r w:rsidR="00DD3553" w:rsidRPr="009612BC">
              <w:rPr>
                <w:sz w:val="22"/>
                <w:szCs w:val="22"/>
              </w:rPr>
              <w:t xml:space="preserve">ge </w:t>
            </w:r>
            <w:r w:rsidR="00DD3553" w:rsidRPr="009612BC">
              <w:rPr>
                <w:spacing w:val="1"/>
                <w:sz w:val="22"/>
                <w:szCs w:val="22"/>
              </w:rPr>
              <w:t>P</w:t>
            </w:r>
            <w:r w:rsidR="00DD3553" w:rsidRPr="009612BC">
              <w:rPr>
                <w:sz w:val="22"/>
                <w:szCs w:val="22"/>
              </w:rPr>
              <w:t>ubl</w:t>
            </w:r>
            <w:r w:rsidR="00DD3553" w:rsidRPr="009612BC">
              <w:rPr>
                <w:spacing w:val="1"/>
                <w:sz w:val="22"/>
                <w:szCs w:val="22"/>
              </w:rPr>
              <w:t>i</w:t>
            </w:r>
            <w:r w:rsidR="00DD3553" w:rsidRPr="009612BC">
              <w:rPr>
                <w:sz w:val="22"/>
                <w:szCs w:val="22"/>
              </w:rPr>
              <w:t>sh</w:t>
            </w:r>
            <w:r w:rsidR="00DD3553" w:rsidRPr="009612BC">
              <w:rPr>
                <w:spacing w:val="-1"/>
                <w:sz w:val="22"/>
                <w:szCs w:val="22"/>
              </w:rPr>
              <w:t>e</w:t>
            </w:r>
            <w:r w:rsidR="00DD3553" w:rsidRPr="009612BC">
              <w:rPr>
                <w:sz w:val="22"/>
                <w:szCs w:val="22"/>
              </w:rPr>
              <w:t xml:space="preserve">rs </w:t>
            </w:r>
            <w:proofErr w:type="spellStart"/>
            <w:r w:rsidR="00DD3553" w:rsidRPr="009612BC">
              <w:rPr>
                <w:sz w:val="22"/>
                <w:szCs w:val="22"/>
              </w:rPr>
              <w:t>Pv</w:t>
            </w:r>
            <w:r w:rsidR="00DD3553" w:rsidRPr="009612BC">
              <w:rPr>
                <w:spacing w:val="1"/>
                <w:sz w:val="22"/>
                <w:szCs w:val="22"/>
              </w:rPr>
              <w:t>t</w:t>
            </w:r>
            <w:r w:rsidR="00DD3553" w:rsidRPr="009612BC">
              <w:rPr>
                <w:sz w:val="22"/>
                <w:szCs w:val="22"/>
              </w:rPr>
              <w:t>.</w:t>
            </w:r>
            <w:r w:rsidR="00DD3553" w:rsidRPr="009612BC">
              <w:rPr>
                <w:spacing w:val="-5"/>
                <w:sz w:val="22"/>
                <w:szCs w:val="22"/>
              </w:rPr>
              <w:t>L</w:t>
            </w:r>
            <w:r w:rsidR="00DD3553" w:rsidRPr="009612BC">
              <w:rPr>
                <w:sz w:val="22"/>
                <w:szCs w:val="22"/>
              </w:rPr>
              <w:t>td</w:t>
            </w:r>
            <w:proofErr w:type="spellEnd"/>
            <w:r w:rsidR="00DD3553" w:rsidRPr="009612BC">
              <w:rPr>
                <w:sz w:val="22"/>
                <w:szCs w:val="22"/>
              </w:rPr>
              <w:t>.</w:t>
            </w:r>
          </w:p>
          <w:p w14:paraId="225D91CE" w14:textId="348AD933" w:rsidR="00DD3553" w:rsidRPr="009612BC" w:rsidRDefault="00262155" w:rsidP="00FD709A">
            <w:pPr>
              <w:numPr>
                <w:ilvl w:val="0"/>
                <w:numId w:val="19"/>
              </w:numPr>
              <w:autoSpaceDE w:val="0"/>
              <w:autoSpaceDN w:val="0"/>
              <w:adjustRightInd w:val="0"/>
              <w:spacing w:line="276" w:lineRule="auto"/>
              <w:ind w:right="468"/>
              <w:rPr>
                <w:sz w:val="22"/>
                <w:szCs w:val="22"/>
              </w:rPr>
            </w:pPr>
            <w:r w:rsidRPr="009612BC">
              <w:rPr>
                <w:spacing w:val="2"/>
                <w:sz w:val="22"/>
                <w:szCs w:val="22"/>
              </w:rPr>
              <w:t>M</w:t>
            </w:r>
            <w:r w:rsidRPr="009612BC">
              <w:rPr>
                <w:spacing w:val="-1"/>
                <w:sz w:val="22"/>
                <w:szCs w:val="22"/>
              </w:rPr>
              <w:t>a</w:t>
            </w:r>
            <w:r w:rsidRPr="009612BC">
              <w:rPr>
                <w:sz w:val="22"/>
                <w:szCs w:val="22"/>
              </w:rPr>
              <w:t>ste</w:t>
            </w:r>
            <w:r w:rsidRPr="009612BC">
              <w:rPr>
                <w:spacing w:val="-1"/>
                <w:sz w:val="22"/>
                <w:szCs w:val="22"/>
              </w:rPr>
              <w:t>r</w:t>
            </w:r>
            <w:r w:rsidRPr="009612BC">
              <w:rPr>
                <w:sz w:val="22"/>
                <w:szCs w:val="22"/>
              </w:rPr>
              <w:t xml:space="preserve">s, G. </w:t>
            </w:r>
            <w:r w:rsidRPr="009612BC">
              <w:rPr>
                <w:spacing w:val="2"/>
                <w:sz w:val="22"/>
                <w:szCs w:val="22"/>
              </w:rPr>
              <w:t>M</w:t>
            </w:r>
            <w:r w:rsidRPr="009612BC">
              <w:rPr>
                <w:sz w:val="22"/>
                <w:szCs w:val="22"/>
              </w:rPr>
              <w:t>.</w:t>
            </w:r>
            <w:r>
              <w:rPr>
                <w:sz w:val="22"/>
                <w:szCs w:val="22"/>
              </w:rPr>
              <w:t>,</w:t>
            </w:r>
            <w:r w:rsidRPr="009612BC">
              <w:rPr>
                <w:spacing w:val="1"/>
                <w:sz w:val="22"/>
                <w:szCs w:val="22"/>
              </w:rPr>
              <w:t xml:space="preserve"> </w:t>
            </w:r>
            <w:r w:rsidR="00DD3553" w:rsidRPr="009612BC">
              <w:rPr>
                <w:spacing w:val="-3"/>
                <w:sz w:val="22"/>
                <w:szCs w:val="22"/>
              </w:rPr>
              <w:t>I</w:t>
            </w:r>
            <w:r w:rsidR="00DD3553" w:rsidRPr="009612BC">
              <w:rPr>
                <w:sz w:val="22"/>
                <w:szCs w:val="22"/>
              </w:rPr>
              <w:t>ntrodu</w:t>
            </w:r>
            <w:r w:rsidR="00DD3553" w:rsidRPr="009612BC">
              <w:rPr>
                <w:spacing w:val="-1"/>
                <w:sz w:val="22"/>
                <w:szCs w:val="22"/>
              </w:rPr>
              <w:t>c</w:t>
            </w:r>
            <w:r w:rsidR="00DD3553" w:rsidRPr="009612BC">
              <w:rPr>
                <w:sz w:val="22"/>
                <w:szCs w:val="22"/>
              </w:rPr>
              <w:t>t</w:t>
            </w:r>
            <w:r w:rsidR="00DD3553" w:rsidRPr="009612BC">
              <w:rPr>
                <w:spacing w:val="1"/>
                <w:sz w:val="22"/>
                <w:szCs w:val="22"/>
              </w:rPr>
              <w:t>i</w:t>
            </w:r>
            <w:r w:rsidR="00DD3553" w:rsidRPr="009612BC">
              <w:rPr>
                <w:sz w:val="22"/>
                <w:szCs w:val="22"/>
              </w:rPr>
              <w:t>on to Envi</w:t>
            </w:r>
            <w:r w:rsidR="00DD3553" w:rsidRPr="009612BC">
              <w:rPr>
                <w:spacing w:val="1"/>
                <w:sz w:val="22"/>
                <w:szCs w:val="22"/>
              </w:rPr>
              <w:t>r</w:t>
            </w:r>
            <w:r w:rsidR="00DD3553" w:rsidRPr="009612BC">
              <w:rPr>
                <w:sz w:val="22"/>
                <w:szCs w:val="22"/>
              </w:rPr>
              <w:t>onment</w:t>
            </w:r>
            <w:r w:rsidR="00DD3553" w:rsidRPr="009612BC">
              <w:rPr>
                <w:spacing w:val="-1"/>
                <w:sz w:val="22"/>
                <w:szCs w:val="22"/>
              </w:rPr>
              <w:t>a</w:t>
            </w:r>
            <w:r w:rsidR="00DD3553" w:rsidRPr="009612BC">
              <w:rPr>
                <w:sz w:val="22"/>
                <w:szCs w:val="22"/>
              </w:rPr>
              <w:t>l En</w:t>
            </w:r>
            <w:r w:rsidR="00DD3553" w:rsidRPr="009612BC">
              <w:rPr>
                <w:spacing w:val="-2"/>
                <w:sz w:val="22"/>
                <w:szCs w:val="22"/>
              </w:rPr>
              <w:t>g</w:t>
            </w:r>
            <w:r w:rsidR="00DD3553" w:rsidRPr="009612BC">
              <w:rPr>
                <w:sz w:val="22"/>
                <w:szCs w:val="22"/>
              </w:rPr>
              <w:t>in</w:t>
            </w:r>
            <w:r w:rsidR="00DD3553" w:rsidRPr="009612BC">
              <w:rPr>
                <w:spacing w:val="2"/>
                <w:sz w:val="22"/>
                <w:szCs w:val="22"/>
              </w:rPr>
              <w:t>e</w:t>
            </w:r>
            <w:r w:rsidR="00DD3553" w:rsidRPr="009612BC">
              <w:rPr>
                <w:spacing w:val="-1"/>
                <w:sz w:val="22"/>
                <w:szCs w:val="22"/>
              </w:rPr>
              <w:t>e</w:t>
            </w:r>
            <w:r w:rsidR="00DD3553" w:rsidRPr="009612BC">
              <w:rPr>
                <w:sz w:val="22"/>
                <w:szCs w:val="22"/>
              </w:rPr>
              <w:t>ri</w:t>
            </w:r>
            <w:r w:rsidR="00DD3553" w:rsidRPr="009612BC">
              <w:rPr>
                <w:spacing w:val="2"/>
                <w:sz w:val="22"/>
                <w:szCs w:val="22"/>
              </w:rPr>
              <w:t>n</w:t>
            </w:r>
            <w:r w:rsidR="00DD3553" w:rsidRPr="009612BC">
              <w:rPr>
                <w:sz w:val="22"/>
                <w:szCs w:val="22"/>
              </w:rPr>
              <w:t xml:space="preserve">g </w:t>
            </w:r>
            <w:r w:rsidR="00DD3553" w:rsidRPr="009612BC">
              <w:rPr>
                <w:spacing w:val="-1"/>
                <w:sz w:val="22"/>
                <w:szCs w:val="22"/>
              </w:rPr>
              <w:t>and</w:t>
            </w:r>
            <w:r w:rsidR="00DD3553" w:rsidRPr="009612BC">
              <w:rPr>
                <w:sz w:val="22"/>
                <w:szCs w:val="22"/>
              </w:rPr>
              <w:t xml:space="preserve"> </w:t>
            </w:r>
            <w:r w:rsidR="00DD3553" w:rsidRPr="009612BC">
              <w:rPr>
                <w:spacing w:val="1"/>
                <w:sz w:val="22"/>
                <w:szCs w:val="22"/>
              </w:rPr>
              <w:t>S</w:t>
            </w:r>
            <w:r w:rsidR="00DD3553" w:rsidRPr="009612BC">
              <w:rPr>
                <w:spacing w:val="-1"/>
                <w:sz w:val="22"/>
                <w:szCs w:val="22"/>
              </w:rPr>
              <w:t>c</w:t>
            </w:r>
            <w:r w:rsidR="00DD3553" w:rsidRPr="009612BC">
              <w:rPr>
                <w:sz w:val="22"/>
                <w:szCs w:val="22"/>
              </w:rPr>
              <w:t>ien</w:t>
            </w:r>
            <w:r w:rsidR="00DD3553" w:rsidRPr="009612BC">
              <w:rPr>
                <w:spacing w:val="-1"/>
                <w:sz w:val="22"/>
                <w:szCs w:val="22"/>
              </w:rPr>
              <w:t>ce</w:t>
            </w:r>
            <w:r w:rsidR="00DD3553" w:rsidRPr="009612BC">
              <w:rPr>
                <w:sz w:val="22"/>
                <w:szCs w:val="22"/>
              </w:rPr>
              <w:t xml:space="preserve">, </w:t>
            </w:r>
            <w:r w:rsidR="00DD3553" w:rsidRPr="009612BC">
              <w:rPr>
                <w:spacing w:val="1"/>
                <w:sz w:val="22"/>
                <w:szCs w:val="22"/>
              </w:rPr>
              <w:t>P</w:t>
            </w:r>
            <w:r w:rsidR="00DD3553" w:rsidRPr="009612BC">
              <w:rPr>
                <w:sz w:val="22"/>
                <w:szCs w:val="22"/>
              </w:rPr>
              <w:t>r</w:t>
            </w:r>
            <w:r w:rsidR="00DD3553" w:rsidRPr="009612BC">
              <w:rPr>
                <w:spacing w:val="-2"/>
                <w:sz w:val="22"/>
                <w:szCs w:val="22"/>
              </w:rPr>
              <w:t>e</w:t>
            </w:r>
            <w:r w:rsidR="00DD3553" w:rsidRPr="009612BC">
              <w:rPr>
                <w:sz w:val="22"/>
                <w:szCs w:val="22"/>
              </w:rPr>
              <w:t>nt</w:t>
            </w:r>
            <w:r w:rsidR="00DD3553" w:rsidRPr="009612BC">
              <w:rPr>
                <w:spacing w:val="1"/>
                <w:sz w:val="22"/>
                <w:szCs w:val="22"/>
              </w:rPr>
              <w:t>i</w:t>
            </w:r>
            <w:r w:rsidR="00DD3553" w:rsidRPr="009612BC">
              <w:rPr>
                <w:spacing w:val="-1"/>
                <w:sz w:val="22"/>
                <w:szCs w:val="22"/>
              </w:rPr>
              <w:t>c</w:t>
            </w:r>
            <w:r w:rsidR="00DD3553" w:rsidRPr="009612BC">
              <w:rPr>
                <w:sz w:val="22"/>
                <w:szCs w:val="22"/>
              </w:rPr>
              <w:t xml:space="preserve">e </w:t>
            </w:r>
            <w:proofErr w:type="spellStart"/>
            <w:r w:rsidR="00DD3553" w:rsidRPr="009612BC">
              <w:rPr>
                <w:sz w:val="22"/>
                <w:szCs w:val="22"/>
              </w:rPr>
              <w:t>H</w:t>
            </w:r>
            <w:r w:rsidR="00DD3553" w:rsidRPr="009612BC">
              <w:rPr>
                <w:spacing w:val="-1"/>
                <w:sz w:val="22"/>
                <w:szCs w:val="22"/>
              </w:rPr>
              <w:t>a</w:t>
            </w:r>
            <w:r w:rsidR="00DD3553" w:rsidRPr="009612BC">
              <w:rPr>
                <w:sz w:val="22"/>
                <w:szCs w:val="22"/>
              </w:rPr>
              <w:t>ll</w:t>
            </w:r>
            <w:r w:rsidR="00DD3553" w:rsidRPr="009612BC">
              <w:rPr>
                <w:spacing w:val="-6"/>
                <w:sz w:val="22"/>
                <w:szCs w:val="22"/>
              </w:rPr>
              <w:t>I</w:t>
            </w:r>
            <w:r w:rsidR="00DD3553" w:rsidRPr="009612BC">
              <w:rPr>
                <w:sz w:val="22"/>
                <w:szCs w:val="22"/>
              </w:rPr>
              <w:t>ndia</w:t>
            </w:r>
            <w:proofErr w:type="spellEnd"/>
            <w:r w:rsidR="00DD3553" w:rsidRPr="009612BC">
              <w:rPr>
                <w:sz w:val="22"/>
                <w:szCs w:val="22"/>
              </w:rPr>
              <w:t xml:space="preserve"> </w:t>
            </w:r>
            <w:proofErr w:type="spellStart"/>
            <w:r w:rsidR="00DD3553" w:rsidRPr="009612BC">
              <w:rPr>
                <w:sz w:val="22"/>
                <w:szCs w:val="22"/>
              </w:rPr>
              <w:t>Pv</w:t>
            </w:r>
            <w:r w:rsidR="00DD3553" w:rsidRPr="009612BC">
              <w:rPr>
                <w:spacing w:val="1"/>
                <w:sz w:val="22"/>
                <w:szCs w:val="22"/>
              </w:rPr>
              <w:t>t</w:t>
            </w:r>
            <w:r w:rsidR="00DD3553" w:rsidRPr="009612BC">
              <w:rPr>
                <w:spacing w:val="2"/>
                <w:sz w:val="22"/>
                <w:szCs w:val="22"/>
              </w:rPr>
              <w:t>.</w:t>
            </w:r>
            <w:proofErr w:type="spellEnd"/>
            <w:r w:rsidR="00DD3553" w:rsidRPr="009612BC">
              <w:rPr>
                <w:spacing w:val="2"/>
                <w:sz w:val="22"/>
                <w:szCs w:val="22"/>
              </w:rPr>
              <w:t xml:space="preserve"> </w:t>
            </w:r>
            <w:r w:rsidR="00DD3553" w:rsidRPr="009612BC">
              <w:rPr>
                <w:spacing w:val="-3"/>
                <w:sz w:val="22"/>
                <w:szCs w:val="22"/>
              </w:rPr>
              <w:t>L</w:t>
            </w:r>
            <w:r w:rsidR="00DD3553" w:rsidRPr="009612BC">
              <w:rPr>
                <w:sz w:val="22"/>
                <w:szCs w:val="22"/>
              </w:rPr>
              <w:t>td.</w:t>
            </w:r>
          </w:p>
          <w:p w14:paraId="358BF324" w14:textId="5F914B88" w:rsidR="00134203" w:rsidRPr="009612BC" w:rsidRDefault="00262155" w:rsidP="00262155">
            <w:pPr>
              <w:numPr>
                <w:ilvl w:val="0"/>
                <w:numId w:val="19"/>
              </w:numPr>
              <w:autoSpaceDE w:val="0"/>
              <w:autoSpaceDN w:val="0"/>
              <w:adjustRightInd w:val="0"/>
              <w:spacing w:line="276" w:lineRule="auto"/>
              <w:ind w:right="2096"/>
              <w:rPr>
                <w:rFonts w:eastAsia="MS Mincho"/>
                <w:sz w:val="22"/>
                <w:szCs w:val="22"/>
                <w:lang w:eastAsia="zh-CN" w:bidi="hi-IN"/>
              </w:rPr>
            </w:pPr>
            <w:r w:rsidRPr="009612BC">
              <w:rPr>
                <w:sz w:val="22"/>
                <w:szCs w:val="22"/>
              </w:rPr>
              <w:t>Od</w:t>
            </w:r>
            <w:r w:rsidRPr="009612BC">
              <w:rPr>
                <w:spacing w:val="-1"/>
                <w:sz w:val="22"/>
                <w:szCs w:val="22"/>
              </w:rPr>
              <w:t>e</w:t>
            </w:r>
            <w:r w:rsidRPr="009612BC">
              <w:rPr>
                <w:sz w:val="22"/>
                <w:szCs w:val="22"/>
              </w:rPr>
              <w:t xml:space="preserve">m, E. </w:t>
            </w:r>
            <w:r w:rsidRPr="009612BC">
              <w:rPr>
                <w:spacing w:val="1"/>
                <w:sz w:val="22"/>
                <w:szCs w:val="22"/>
              </w:rPr>
              <w:t>P</w:t>
            </w:r>
            <w:r w:rsidRPr="009612BC">
              <w:rPr>
                <w:sz w:val="22"/>
                <w:szCs w:val="22"/>
              </w:rPr>
              <w:t>.</w:t>
            </w:r>
            <w:r>
              <w:rPr>
                <w:sz w:val="22"/>
                <w:szCs w:val="22"/>
              </w:rPr>
              <w:t>,</w:t>
            </w:r>
            <w:r w:rsidRPr="009612BC">
              <w:rPr>
                <w:spacing w:val="-1"/>
                <w:sz w:val="22"/>
                <w:szCs w:val="22"/>
              </w:rPr>
              <w:t xml:space="preserve"> </w:t>
            </w:r>
            <w:r>
              <w:rPr>
                <w:spacing w:val="-1"/>
                <w:sz w:val="22"/>
                <w:szCs w:val="22"/>
              </w:rPr>
              <w:t>F</w:t>
            </w:r>
            <w:r w:rsidR="00DD3553" w:rsidRPr="009612BC">
              <w:rPr>
                <w:sz w:val="22"/>
                <w:szCs w:val="22"/>
              </w:rPr>
              <w:t>und</w:t>
            </w:r>
            <w:r w:rsidR="00DD3553" w:rsidRPr="009612BC">
              <w:rPr>
                <w:spacing w:val="-1"/>
                <w:sz w:val="22"/>
                <w:szCs w:val="22"/>
              </w:rPr>
              <w:t>a</w:t>
            </w:r>
            <w:r w:rsidR="00DD3553" w:rsidRPr="009612BC">
              <w:rPr>
                <w:spacing w:val="3"/>
                <w:sz w:val="22"/>
                <w:szCs w:val="22"/>
              </w:rPr>
              <w:t>m</w:t>
            </w:r>
            <w:r w:rsidR="00DD3553" w:rsidRPr="009612BC">
              <w:rPr>
                <w:spacing w:val="-1"/>
                <w:sz w:val="22"/>
                <w:szCs w:val="22"/>
              </w:rPr>
              <w:t>e</w:t>
            </w:r>
            <w:r w:rsidR="00DD3553" w:rsidRPr="009612BC">
              <w:rPr>
                <w:sz w:val="22"/>
                <w:szCs w:val="22"/>
              </w:rPr>
              <w:t xml:space="preserve">ntals of </w:t>
            </w:r>
            <w:r w:rsidR="00DD3553" w:rsidRPr="009612BC">
              <w:rPr>
                <w:spacing w:val="-1"/>
                <w:sz w:val="22"/>
                <w:szCs w:val="22"/>
              </w:rPr>
              <w:t>Ec</w:t>
            </w:r>
            <w:r w:rsidR="00DD3553" w:rsidRPr="009612BC">
              <w:rPr>
                <w:sz w:val="22"/>
                <w:szCs w:val="22"/>
              </w:rPr>
              <w:t>o</w:t>
            </w:r>
            <w:r w:rsidR="00DD3553" w:rsidRPr="009612BC">
              <w:rPr>
                <w:spacing w:val="3"/>
                <w:sz w:val="22"/>
                <w:szCs w:val="22"/>
              </w:rPr>
              <w:t>l</w:t>
            </w:r>
            <w:r w:rsidR="00DD3553" w:rsidRPr="009612BC">
              <w:rPr>
                <w:sz w:val="22"/>
                <w:szCs w:val="22"/>
              </w:rPr>
              <w:t>o</w:t>
            </w:r>
            <w:r w:rsidR="00DD3553" w:rsidRPr="009612BC">
              <w:rPr>
                <w:spacing w:val="2"/>
                <w:sz w:val="22"/>
                <w:szCs w:val="22"/>
              </w:rPr>
              <w:t>g</w:t>
            </w:r>
            <w:r w:rsidR="00DD3553" w:rsidRPr="009612BC">
              <w:rPr>
                <w:spacing w:val="-5"/>
                <w:sz w:val="22"/>
                <w:szCs w:val="22"/>
              </w:rPr>
              <w:t>y</w:t>
            </w:r>
            <w:r w:rsidR="00DD3553" w:rsidRPr="009612BC">
              <w:rPr>
                <w:sz w:val="22"/>
                <w:szCs w:val="22"/>
              </w:rPr>
              <w:t>,</w:t>
            </w:r>
            <w:r w:rsidRPr="009612BC">
              <w:rPr>
                <w:sz w:val="22"/>
                <w:szCs w:val="22"/>
              </w:rPr>
              <w:t xml:space="preserve"> </w:t>
            </w:r>
            <w:r w:rsidR="00DD3553" w:rsidRPr="009612BC">
              <w:rPr>
                <w:spacing w:val="1"/>
                <w:sz w:val="22"/>
                <w:szCs w:val="22"/>
              </w:rPr>
              <w:t>W</w:t>
            </w:r>
            <w:r w:rsidR="00DD3553" w:rsidRPr="009612BC">
              <w:rPr>
                <w:sz w:val="22"/>
                <w:szCs w:val="22"/>
              </w:rPr>
              <w:t xml:space="preserve">. </w:t>
            </w:r>
            <w:r w:rsidR="00DD3553" w:rsidRPr="009612BC">
              <w:rPr>
                <w:spacing w:val="-2"/>
                <w:sz w:val="22"/>
                <w:szCs w:val="22"/>
              </w:rPr>
              <w:t>B</w:t>
            </w:r>
            <w:r w:rsidR="00DD3553" w:rsidRPr="009612BC">
              <w:rPr>
                <w:sz w:val="22"/>
                <w:szCs w:val="22"/>
              </w:rPr>
              <w:t xml:space="preserve">. </w:t>
            </w:r>
            <w:proofErr w:type="spellStart"/>
            <w:r w:rsidR="00DD3553" w:rsidRPr="009612BC">
              <w:rPr>
                <w:spacing w:val="1"/>
                <w:sz w:val="22"/>
                <w:szCs w:val="22"/>
              </w:rPr>
              <w:t>S</w:t>
            </w:r>
            <w:r w:rsidR="00DD3553" w:rsidRPr="009612BC">
              <w:rPr>
                <w:spacing w:val="-1"/>
                <w:sz w:val="22"/>
                <w:szCs w:val="22"/>
              </w:rPr>
              <w:t>a</w:t>
            </w:r>
            <w:r w:rsidR="00DD3553" w:rsidRPr="009612BC">
              <w:rPr>
                <w:sz w:val="22"/>
                <w:szCs w:val="22"/>
              </w:rPr>
              <w:t>nnd</w:t>
            </w:r>
            <w:r w:rsidR="00DD3553" w:rsidRPr="009612BC">
              <w:rPr>
                <w:spacing w:val="-1"/>
                <w:sz w:val="22"/>
                <w:szCs w:val="22"/>
              </w:rPr>
              <w:t>e</w:t>
            </w:r>
            <w:r w:rsidR="00DD3553" w:rsidRPr="009612BC">
              <w:rPr>
                <w:sz w:val="22"/>
                <w:szCs w:val="22"/>
              </w:rPr>
              <w:t>rs</w:t>
            </w:r>
            <w:proofErr w:type="spellEnd"/>
            <w:r w:rsidR="00DD3553" w:rsidRPr="009612BC">
              <w:rPr>
                <w:sz w:val="22"/>
                <w:szCs w:val="22"/>
              </w:rPr>
              <w:t xml:space="preserve"> Co.</w:t>
            </w:r>
          </w:p>
        </w:tc>
      </w:tr>
    </w:tbl>
    <w:p w14:paraId="7A141C3E" w14:textId="77777777" w:rsidR="00B33ADF" w:rsidRPr="00506603" w:rsidRDefault="00B33ADF" w:rsidP="00B33ADF">
      <w:pPr>
        <w:ind w:hanging="2"/>
        <w:rPr>
          <w:sz w:val="22"/>
          <w:szCs w:val="22"/>
        </w:rPr>
      </w:pPr>
      <w:r w:rsidRPr="00506603">
        <w:br w:type="page"/>
      </w:r>
    </w:p>
    <w:sectPr w:rsidR="00B33ADF" w:rsidRPr="00506603" w:rsidSect="00D30FF4">
      <w:headerReference w:type="even" r:id="rId9"/>
      <w:headerReference w:type="default" r:id="rId10"/>
      <w:footerReference w:type="even" r:id="rId11"/>
      <w:footerReference w:type="default" r:id="rId12"/>
      <w:headerReference w:type="first" r:id="rId13"/>
      <w:footerReference w:type="first" r:id="rId14"/>
      <w:pgSz w:w="11906" w:h="16838" w:code="9"/>
      <w:pgMar w:top="720" w:right="446" w:bottom="778" w:left="44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1A2A2" w14:textId="77777777" w:rsidR="00094928" w:rsidRDefault="00094928">
      <w:r>
        <w:separator/>
      </w:r>
    </w:p>
  </w:endnote>
  <w:endnote w:type="continuationSeparator" w:id="0">
    <w:p w14:paraId="6E2B20B7" w14:textId="77777777" w:rsidR="00094928" w:rsidRDefault="0009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roid Sans Fallback">
    <w:altName w:val="Yu Gothic"/>
    <w:charset w:val="80"/>
    <w:family w:val="swiss"/>
    <w:pitch w:val="variable"/>
    <w:sig w:usb0="910002FF" w:usb1="2BDFFCFB" w:usb2="00000036"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ohit Hindi">
    <w:altName w:val="Times New Roman"/>
    <w:charset w:val="00"/>
    <w:family w:val="roman"/>
    <w:pitch w:val="default"/>
  </w:font>
  <w:font w:name="Liberation Serif">
    <w:altName w:val="Times New Roman"/>
    <w:charset w:val="01"/>
    <w:family w:val="roman"/>
    <w:pitch w:val="variable"/>
  </w:font>
  <w:font w:name="FreeSans">
    <w:altName w:val="Times New Roman"/>
    <w:panose1 w:val="00000000000000000000"/>
    <w:charset w:val="00"/>
    <w:family w:val="roman"/>
    <w:notTrueType/>
    <w:pitch w:val="default"/>
  </w:font>
  <w:font w:name="Gotham">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4F684" w14:textId="77777777" w:rsidR="002C3D20" w:rsidRDefault="002C3D2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23CAB" w14:textId="28590ACB" w:rsidR="002C3D20" w:rsidRDefault="002C3D20">
    <w:pPr>
      <w:pStyle w:val="Footer"/>
      <w:pBdr>
        <w:top w:val="single" w:sz="4" w:space="1" w:color="C0C0C0"/>
      </w:pBdr>
      <w:jc w:val="right"/>
    </w:pPr>
    <w:r>
      <w:fldChar w:fldCharType="begin"/>
    </w:r>
    <w:r>
      <w:instrText xml:space="preserve"> PAGE </w:instrText>
    </w:r>
    <w:r>
      <w:fldChar w:fldCharType="separate"/>
    </w:r>
    <w:r w:rsidR="00697F6F">
      <w:rPr>
        <w:noProof/>
      </w:rPr>
      <w:t>8</w:t>
    </w:r>
    <w:r>
      <w:fldChar w:fldCharType="end"/>
    </w:r>
    <w:r>
      <w:t xml:space="preserve"> | </w:t>
    </w:r>
    <w:r>
      <w:rPr>
        <w:color w:val="7F7F7F"/>
        <w:spacing w:val="60"/>
      </w:rPr>
      <w:t>Page</w:t>
    </w:r>
  </w:p>
  <w:p w14:paraId="479E4117" w14:textId="77777777" w:rsidR="002C3D20" w:rsidRDefault="002C3D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AB79F" w14:textId="77777777" w:rsidR="002C3D20" w:rsidRDefault="002C3D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7F3AB" w14:textId="77777777" w:rsidR="00094928" w:rsidRDefault="00094928">
      <w:r>
        <w:separator/>
      </w:r>
    </w:p>
  </w:footnote>
  <w:footnote w:type="continuationSeparator" w:id="0">
    <w:p w14:paraId="26B60D9E" w14:textId="77777777" w:rsidR="00094928" w:rsidRDefault="000949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8A2F0" w14:textId="77777777" w:rsidR="002C3D20" w:rsidRDefault="002C3D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ACB80" w14:textId="77777777" w:rsidR="002C3D20" w:rsidRDefault="002C3D2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3620" w14:textId="77777777" w:rsidR="002C3D20" w:rsidRDefault="002C3D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singleLevel"/>
    <w:tmpl w:val="00000003"/>
    <w:name w:val="WW8Num2"/>
    <w:lvl w:ilvl="0">
      <w:start w:val="1"/>
      <w:numFmt w:val="decimal"/>
      <w:lvlText w:val="%1."/>
      <w:lvlJc w:val="left"/>
      <w:pPr>
        <w:tabs>
          <w:tab w:val="num" w:pos="662"/>
        </w:tabs>
        <w:ind w:left="1777" w:hanging="360"/>
      </w:pPr>
    </w:lvl>
  </w:abstractNum>
  <w:abstractNum w:abstractNumId="3" w15:restartNumberingAfterBreak="0">
    <w:nsid w:val="00000004"/>
    <w:multiLevelType w:val="singleLevel"/>
    <w:tmpl w:val="00000004"/>
    <w:name w:val="WW8Num3"/>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4"/>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5"/>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6"/>
    <w:lvl w:ilvl="0">
      <w:start w:val="1"/>
      <w:numFmt w:val="decimal"/>
      <w:lvlText w:val="%1."/>
      <w:lvlJc w:val="left"/>
      <w:pPr>
        <w:tabs>
          <w:tab w:val="num" w:pos="0"/>
        </w:tabs>
        <w:ind w:left="720" w:hanging="360"/>
      </w:pPr>
    </w:lvl>
  </w:abstractNum>
  <w:abstractNum w:abstractNumId="7" w15:restartNumberingAfterBreak="0">
    <w:nsid w:val="00000008"/>
    <w:multiLevelType w:val="multilevel"/>
    <w:tmpl w:val="00000008"/>
    <w:name w:val="WW8Num7"/>
    <w:lvl w:ilvl="0">
      <w:start w:val="1"/>
      <w:numFmt w:val="decimal"/>
      <w:lvlText w:val="%1."/>
      <w:lvlJc w:val="left"/>
      <w:pPr>
        <w:tabs>
          <w:tab w:val="num" w:pos="0"/>
        </w:tabs>
        <w:ind w:left="755" w:hanging="360"/>
      </w:pPr>
    </w:lvl>
    <w:lvl w:ilvl="1">
      <w:start w:val="1"/>
      <w:numFmt w:val="lowerLetter"/>
      <w:lvlText w:val="%2."/>
      <w:lvlJc w:val="left"/>
      <w:pPr>
        <w:tabs>
          <w:tab w:val="num" w:pos="0"/>
        </w:tabs>
        <w:ind w:left="1475" w:hanging="360"/>
      </w:pPr>
    </w:lvl>
    <w:lvl w:ilvl="2">
      <w:start w:val="1"/>
      <w:numFmt w:val="lowerRoman"/>
      <w:lvlText w:val="%3."/>
      <w:lvlJc w:val="right"/>
      <w:pPr>
        <w:tabs>
          <w:tab w:val="num" w:pos="0"/>
        </w:tabs>
        <w:ind w:left="2195" w:hanging="180"/>
      </w:p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635" w:hanging="360"/>
      </w:pPr>
    </w:lvl>
    <w:lvl w:ilvl="5">
      <w:start w:val="1"/>
      <w:numFmt w:val="lowerRoman"/>
      <w:lvlText w:val="%6."/>
      <w:lvlJc w:val="right"/>
      <w:pPr>
        <w:tabs>
          <w:tab w:val="num" w:pos="0"/>
        </w:tabs>
        <w:ind w:left="4355" w:hanging="180"/>
      </w:pPr>
    </w:lvl>
    <w:lvl w:ilvl="6">
      <w:start w:val="1"/>
      <w:numFmt w:val="decimal"/>
      <w:lvlText w:val="%7."/>
      <w:lvlJc w:val="left"/>
      <w:pPr>
        <w:tabs>
          <w:tab w:val="num" w:pos="0"/>
        </w:tabs>
        <w:ind w:left="5075" w:hanging="360"/>
      </w:pPr>
    </w:lvl>
    <w:lvl w:ilvl="7">
      <w:start w:val="1"/>
      <w:numFmt w:val="lowerLetter"/>
      <w:lvlText w:val="%8."/>
      <w:lvlJc w:val="left"/>
      <w:pPr>
        <w:tabs>
          <w:tab w:val="num" w:pos="0"/>
        </w:tabs>
        <w:ind w:left="5795" w:hanging="360"/>
      </w:pPr>
    </w:lvl>
    <w:lvl w:ilvl="8">
      <w:start w:val="1"/>
      <w:numFmt w:val="lowerRoman"/>
      <w:lvlText w:val="%9."/>
      <w:lvlJc w:val="right"/>
      <w:pPr>
        <w:tabs>
          <w:tab w:val="num" w:pos="0"/>
        </w:tabs>
        <w:ind w:left="6515" w:hanging="180"/>
      </w:pPr>
    </w:lvl>
  </w:abstractNum>
  <w:abstractNum w:abstractNumId="8" w15:restartNumberingAfterBreak="0">
    <w:nsid w:val="00000009"/>
    <w:multiLevelType w:val="multilevel"/>
    <w:tmpl w:val="00000009"/>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singleLevel"/>
    <w:tmpl w:val="0000000A"/>
    <w:name w:val="WW8Num9"/>
    <w:lvl w:ilvl="0">
      <w:start w:val="1"/>
      <w:numFmt w:val="decimal"/>
      <w:lvlText w:val="%1."/>
      <w:lvlJc w:val="left"/>
      <w:pPr>
        <w:tabs>
          <w:tab w:val="num" w:pos="0"/>
        </w:tabs>
        <w:ind w:left="720" w:hanging="360"/>
      </w:pPr>
    </w:lvl>
  </w:abstractNum>
  <w:abstractNum w:abstractNumId="10" w15:restartNumberingAfterBreak="0">
    <w:nsid w:val="0000000B"/>
    <w:multiLevelType w:val="multilevel"/>
    <w:tmpl w:val="0000000B"/>
    <w:name w:val="WW8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0000000C"/>
    <w:name w:val="WW8Num11"/>
    <w:lvl w:ilvl="0">
      <w:start w:val="1"/>
      <w:numFmt w:val="decimal"/>
      <w:lvlText w:val="%1."/>
      <w:lvlJc w:val="left"/>
      <w:pPr>
        <w:tabs>
          <w:tab w:val="num" w:pos="0"/>
        </w:tabs>
        <w:ind w:left="1115" w:hanging="360"/>
      </w:pPr>
    </w:lvl>
  </w:abstractNum>
  <w:abstractNum w:abstractNumId="12" w15:restartNumberingAfterBreak="0">
    <w:nsid w:val="0000000D"/>
    <w:multiLevelType w:val="singleLevel"/>
    <w:tmpl w:val="0000000D"/>
    <w:name w:val="WW8Num12"/>
    <w:lvl w:ilvl="0">
      <w:start w:val="1"/>
      <w:numFmt w:val="decimal"/>
      <w:lvlText w:val="%1."/>
      <w:lvlJc w:val="left"/>
      <w:pPr>
        <w:tabs>
          <w:tab w:val="num" w:pos="0"/>
        </w:tabs>
        <w:ind w:left="720" w:hanging="360"/>
      </w:pPr>
    </w:lvl>
  </w:abstractNum>
  <w:abstractNum w:abstractNumId="13" w15:restartNumberingAfterBreak="0">
    <w:nsid w:val="0000000E"/>
    <w:multiLevelType w:val="singleLevel"/>
    <w:tmpl w:val="0000000E"/>
    <w:name w:val="WW8Num13"/>
    <w:lvl w:ilvl="0">
      <w:start w:val="1"/>
      <w:numFmt w:val="decimal"/>
      <w:lvlText w:val="%1."/>
      <w:lvlJc w:val="left"/>
      <w:pPr>
        <w:tabs>
          <w:tab w:val="num" w:pos="0"/>
        </w:tabs>
        <w:ind w:left="755" w:hanging="360"/>
      </w:pPr>
    </w:lvl>
  </w:abstractNum>
  <w:abstractNum w:abstractNumId="14" w15:restartNumberingAfterBreak="0">
    <w:nsid w:val="0000000F"/>
    <w:multiLevelType w:val="singleLevel"/>
    <w:tmpl w:val="0000000F"/>
    <w:name w:val="WW8Num14"/>
    <w:lvl w:ilvl="0">
      <w:start w:val="1"/>
      <w:numFmt w:val="decimal"/>
      <w:lvlText w:val="%1."/>
      <w:lvlJc w:val="left"/>
      <w:pPr>
        <w:tabs>
          <w:tab w:val="num" w:pos="0"/>
        </w:tabs>
        <w:ind w:left="720" w:hanging="360"/>
      </w:pPr>
    </w:lvl>
  </w:abstractNum>
  <w:abstractNum w:abstractNumId="15" w15:restartNumberingAfterBreak="0">
    <w:nsid w:val="00000010"/>
    <w:multiLevelType w:val="multilevel"/>
    <w:tmpl w:val="00000010"/>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singleLevel"/>
    <w:tmpl w:val="00000011"/>
    <w:name w:val="WW8Num16"/>
    <w:lvl w:ilvl="0">
      <w:start w:val="1"/>
      <w:numFmt w:val="decimal"/>
      <w:lvlText w:val="%1."/>
      <w:lvlJc w:val="left"/>
      <w:pPr>
        <w:tabs>
          <w:tab w:val="num" w:pos="0"/>
        </w:tabs>
        <w:ind w:left="720" w:hanging="360"/>
      </w:pPr>
    </w:lvl>
  </w:abstractNum>
  <w:abstractNum w:abstractNumId="17" w15:restartNumberingAfterBreak="0">
    <w:nsid w:val="00000012"/>
    <w:multiLevelType w:val="singleLevel"/>
    <w:tmpl w:val="00000012"/>
    <w:name w:val="WW8Num17"/>
    <w:lvl w:ilvl="0">
      <w:start w:val="1"/>
      <w:numFmt w:val="decimal"/>
      <w:lvlText w:val="%1."/>
      <w:lvlJc w:val="left"/>
      <w:pPr>
        <w:tabs>
          <w:tab w:val="num" w:pos="0"/>
        </w:tabs>
        <w:ind w:left="720" w:hanging="360"/>
      </w:pPr>
    </w:lvl>
  </w:abstractNum>
  <w:abstractNum w:abstractNumId="18" w15:restartNumberingAfterBreak="0">
    <w:nsid w:val="00000013"/>
    <w:multiLevelType w:val="multilevel"/>
    <w:tmpl w:val="00000013"/>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singleLevel"/>
    <w:tmpl w:val="00000014"/>
    <w:name w:val="WW8Num19"/>
    <w:lvl w:ilvl="0">
      <w:start w:val="1"/>
      <w:numFmt w:val="decimal"/>
      <w:lvlText w:val="%1."/>
      <w:lvlJc w:val="left"/>
      <w:pPr>
        <w:tabs>
          <w:tab w:val="num" w:pos="0"/>
        </w:tabs>
        <w:ind w:left="720" w:hanging="360"/>
      </w:pPr>
    </w:lvl>
  </w:abstractNum>
  <w:abstractNum w:abstractNumId="20" w15:restartNumberingAfterBreak="0">
    <w:nsid w:val="00000015"/>
    <w:multiLevelType w:val="singleLevel"/>
    <w:tmpl w:val="00000015"/>
    <w:name w:val="WW8Num20"/>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21"/>
    <w:lvl w:ilvl="0">
      <w:start w:val="1"/>
      <w:numFmt w:val="decimal"/>
      <w:lvlText w:val="%1."/>
      <w:lvlJc w:val="left"/>
      <w:pPr>
        <w:tabs>
          <w:tab w:val="num" w:pos="0"/>
        </w:tabs>
        <w:ind w:left="1115" w:hanging="360"/>
      </w:pPr>
    </w:lvl>
  </w:abstractNum>
  <w:abstractNum w:abstractNumId="22" w15:restartNumberingAfterBreak="0">
    <w:nsid w:val="00000017"/>
    <w:multiLevelType w:val="singleLevel"/>
    <w:tmpl w:val="00000017"/>
    <w:name w:val="WW8Num22"/>
    <w:lvl w:ilvl="0">
      <w:start w:val="1"/>
      <w:numFmt w:val="decimal"/>
      <w:lvlText w:val="%1."/>
      <w:lvlJc w:val="left"/>
      <w:pPr>
        <w:tabs>
          <w:tab w:val="num" w:pos="0"/>
        </w:tabs>
        <w:ind w:left="720" w:hanging="360"/>
      </w:pPr>
    </w:lvl>
  </w:abstractNum>
  <w:abstractNum w:abstractNumId="23" w15:restartNumberingAfterBreak="0">
    <w:nsid w:val="00000018"/>
    <w:multiLevelType w:val="multilevel"/>
    <w:tmpl w:val="00000018"/>
    <w:name w:val="WW8Num23"/>
    <w:lvl w:ilvl="0">
      <w:start w:val="1"/>
      <w:numFmt w:val="decimal"/>
      <w:lvlText w:val="%1."/>
      <w:lvlJc w:val="left"/>
      <w:pPr>
        <w:tabs>
          <w:tab w:val="num" w:pos="0"/>
        </w:tabs>
        <w:ind w:left="720" w:hanging="360"/>
      </w:pPr>
      <w:rPr>
        <w:rFonts w:ascii="Times New Roman" w:eastAsia="Droid Sans Fallback"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9"/>
    <w:multiLevelType w:val="singleLevel"/>
    <w:tmpl w:val="00000019"/>
    <w:name w:val="WW8Num24"/>
    <w:lvl w:ilvl="0">
      <w:start w:val="1"/>
      <w:numFmt w:val="decimal"/>
      <w:lvlText w:val="%1."/>
      <w:lvlJc w:val="left"/>
      <w:pPr>
        <w:tabs>
          <w:tab w:val="num" w:pos="0"/>
        </w:tabs>
        <w:ind w:left="720" w:hanging="360"/>
      </w:pPr>
    </w:lvl>
  </w:abstractNum>
  <w:abstractNum w:abstractNumId="25" w15:restartNumberingAfterBreak="0">
    <w:nsid w:val="0000001A"/>
    <w:multiLevelType w:val="singleLevel"/>
    <w:tmpl w:val="0000001A"/>
    <w:name w:val="WW8Num25"/>
    <w:lvl w:ilvl="0">
      <w:start w:val="1"/>
      <w:numFmt w:val="decimal"/>
      <w:lvlText w:val="%1."/>
      <w:lvlJc w:val="left"/>
      <w:pPr>
        <w:tabs>
          <w:tab w:val="num" w:pos="0"/>
        </w:tabs>
        <w:ind w:left="720" w:hanging="360"/>
      </w:pPr>
    </w:lvl>
  </w:abstractNum>
  <w:abstractNum w:abstractNumId="26" w15:restartNumberingAfterBreak="0">
    <w:nsid w:val="0000001B"/>
    <w:multiLevelType w:val="singleLevel"/>
    <w:tmpl w:val="0000001B"/>
    <w:name w:val="WW8Num26"/>
    <w:lvl w:ilvl="0">
      <w:start w:val="1"/>
      <w:numFmt w:val="decimal"/>
      <w:lvlText w:val="%1."/>
      <w:lvlJc w:val="left"/>
      <w:pPr>
        <w:tabs>
          <w:tab w:val="num" w:pos="0"/>
        </w:tabs>
        <w:ind w:left="720" w:hanging="360"/>
      </w:pPr>
    </w:lvl>
  </w:abstractNum>
  <w:abstractNum w:abstractNumId="27" w15:restartNumberingAfterBreak="0">
    <w:nsid w:val="0000001C"/>
    <w:multiLevelType w:val="singleLevel"/>
    <w:tmpl w:val="0000001C"/>
    <w:name w:val="WW8Num27"/>
    <w:lvl w:ilvl="0">
      <w:start w:val="1"/>
      <w:numFmt w:val="decimal"/>
      <w:lvlText w:val="%1."/>
      <w:lvlJc w:val="left"/>
      <w:pPr>
        <w:tabs>
          <w:tab w:val="num" w:pos="0"/>
        </w:tabs>
        <w:ind w:left="720" w:hanging="360"/>
      </w:pPr>
    </w:lvl>
  </w:abstractNum>
  <w:abstractNum w:abstractNumId="28" w15:restartNumberingAfterBreak="0">
    <w:nsid w:val="0000001D"/>
    <w:multiLevelType w:val="multilevel"/>
    <w:tmpl w:val="0000001D"/>
    <w:name w:val="WW8Num2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E"/>
    <w:multiLevelType w:val="multilevel"/>
    <w:tmpl w:val="0000001E"/>
    <w:name w:val="WW8Num2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0"/>
    <w:multiLevelType w:val="singleLevel"/>
    <w:tmpl w:val="00000020"/>
    <w:name w:val="WW8Num31"/>
    <w:lvl w:ilvl="0">
      <w:start w:val="1"/>
      <w:numFmt w:val="decimal"/>
      <w:lvlText w:val="%1."/>
      <w:lvlJc w:val="left"/>
      <w:pPr>
        <w:tabs>
          <w:tab w:val="num" w:pos="0"/>
        </w:tabs>
        <w:ind w:left="720" w:hanging="360"/>
      </w:pPr>
      <w:rPr>
        <w:b w:val="0"/>
      </w:rPr>
    </w:lvl>
  </w:abstractNum>
  <w:abstractNum w:abstractNumId="32" w15:restartNumberingAfterBreak="0">
    <w:nsid w:val="00000021"/>
    <w:multiLevelType w:val="singleLevel"/>
    <w:tmpl w:val="00000021"/>
    <w:name w:val="WW8Num32"/>
    <w:lvl w:ilvl="0">
      <w:start w:val="1"/>
      <w:numFmt w:val="decimal"/>
      <w:lvlText w:val="%1."/>
      <w:lvlJc w:val="left"/>
      <w:pPr>
        <w:tabs>
          <w:tab w:val="num" w:pos="0"/>
        </w:tabs>
        <w:ind w:left="720" w:hanging="360"/>
      </w:pPr>
    </w:lvl>
  </w:abstractNum>
  <w:abstractNum w:abstractNumId="33" w15:restartNumberingAfterBreak="0">
    <w:nsid w:val="00000022"/>
    <w:multiLevelType w:val="multilevel"/>
    <w:tmpl w:val="00000022"/>
    <w:name w:val="WW8Num3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3"/>
    <w:multiLevelType w:val="singleLevel"/>
    <w:tmpl w:val="00000023"/>
    <w:name w:val="WW8Num34"/>
    <w:lvl w:ilvl="0">
      <w:start w:val="1"/>
      <w:numFmt w:val="decimal"/>
      <w:lvlText w:val="%1."/>
      <w:lvlJc w:val="left"/>
      <w:pPr>
        <w:tabs>
          <w:tab w:val="num" w:pos="0"/>
        </w:tabs>
        <w:ind w:left="720" w:hanging="360"/>
      </w:pPr>
    </w:lvl>
  </w:abstractNum>
  <w:abstractNum w:abstractNumId="35" w15:restartNumberingAfterBreak="0">
    <w:nsid w:val="00000024"/>
    <w:multiLevelType w:val="singleLevel"/>
    <w:tmpl w:val="00000024"/>
    <w:name w:val="WW8Num35"/>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6"/>
    <w:lvl w:ilvl="0">
      <w:start w:val="1"/>
      <w:numFmt w:val="decimal"/>
      <w:lvlText w:val="%1."/>
      <w:lvlJc w:val="left"/>
      <w:pPr>
        <w:tabs>
          <w:tab w:val="num" w:pos="0"/>
        </w:tabs>
        <w:ind w:left="720" w:hanging="360"/>
      </w:pPr>
    </w:lvl>
  </w:abstractNum>
  <w:abstractNum w:abstractNumId="37" w15:restartNumberingAfterBreak="0">
    <w:nsid w:val="00000026"/>
    <w:multiLevelType w:val="singleLevel"/>
    <w:tmpl w:val="00000026"/>
    <w:name w:val="WW8Num37"/>
    <w:lvl w:ilvl="0">
      <w:start w:val="1"/>
      <w:numFmt w:val="decimal"/>
      <w:lvlText w:val="%1."/>
      <w:lvlJc w:val="left"/>
      <w:pPr>
        <w:tabs>
          <w:tab w:val="num" w:pos="0"/>
        </w:tabs>
        <w:ind w:left="1080" w:hanging="360"/>
      </w:pPr>
    </w:lvl>
  </w:abstractNum>
  <w:abstractNum w:abstractNumId="38" w15:restartNumberingAfterBreak="0">
    <w:nsid w:val="00000027"/>
    <w:multiLevelType w:val="multilevel"/>
    <w:tmpl w:val="00000027"/>
    <w:name w:val="WW8Num3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8"/>
    <w:multiLevelType w:val="multilevel"/>
    <w:tmpl w:val="00000028"/>
    <w:name w:val="WW8Num39"/>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9"/>
    <w:multiLevelType w:val="multilevel"/>
    <w:tmpl w:val="00000029"/>
    <w:name w:val="WW8Num40"/>
    <w:lvl w:ilvl="0">
      <w:start w:val="1"/>
      <w:numFmt w:val="bullet"/>
      <w:lvlText w:val="­"/>
      <w:lvlJc w:val="left"/>
      <w:pPr>
        <w:tabs>
          <w:tab w:val="num" w:pos="0"/>
        </w:tabs>
        <w:ind w:left="1866" w:hanging="360"/>
      </w:pPr>
      <w:rPr>
        <w:rFonts w:ascii="Courier New" w:hAnsi="Courier New" w:cs="Courier New"/>
      </w:rPr>
    </w:lvl>
    <w:lvl w:ilvl="1">
      <w:start w:val="1"/>
      <w:numFmt w:val="bullet"/>
      <w:lvlText w:val="o"/>
      <w:lvlJc w:val="left"/>
      <w:pPr>
        <w:tabs>
          <w:tab w:val="num" w:pos="0"/>
        </w:tabs>
        <w:ind w:left="2586" w:hanging="360"/>
      </w:pPr>
      <w:rPr>
        <w:rFonts w:ascii="Courier New" w:hAnsi="Courier New" w:cs="Courier New"/>
      </w:rPr>
    </w:lvl>
    <w:lvl w:ilvl="2">
      <w:start w:val="1"/>
      <w:numFmt w:val="bullet"/>
      <w:lvlText w:val=""/>
      <w:lvlJc w:val="left"/>
      <w:pPr>
        <w:tabs>
          <w:tab w:val="num" w:pos="0"/>
        </w:tabs>
        <w:ind w:left="3306" w:hanging="360"/>
      </w:pPr>
      <w:rPr>
        <w:rFonts w:ascii="Wingdings" w:hAnsi="Wingdings" w:cs="Wingdings"/>
      </w:rPr>
    </w:lvl>
    <w:lvl w:ilvl="3">
      <w:start w:val="1"/>
      <w:numFmt w:val="bullet"/>
      <w:lvlText w:val=""/>
      <w:lvlJc w:val="left"/>
      <w:pPr>
        <w:tabs>
          <w:tab w:val="num" w:pos="0"/>
        </w:tabs>
        <w:ind w:left="4026" w:hanging="360"/>
      </w:pPr>
      <w:rPr>
        <w:rFonts w:ascii="Symbol" w:hAnsi="Symbol" w:cs="Symbol"/>
      </w:rPr>
    </w:lvl>
    <w:lvl w:ilvl="4">
      <w:start w:val="1"/>
      <w:numFmt w:val="bullet"/>
      <w:lvlText w:val="o"/>
      <w:lvlJc w:val="left"/>
      <w:pPr>
        <w:tabs>
          <w:tab w:val="num" w:pos="0"/>
        </w:tabs>
        <w:ind w:left="4746" w:hanging="360"/>
      </w:pPr>
      <w:rPr>
        <w:rFonts w:ascii="Courier New" w:hAnsi="Courier New" w:cs="Courier New"/>
      </w:rPr>
    </w:lvl>
    <w:lvl w:ilvl="5">
      <w:start w:val="1"/>
      <w:numFmt w:val="bullet"/>
      <w:lvlText w:val=""/>
      <w:lvlJc w:val="left"/>
      <w:pPr>
        <w:tabs>
          <w:tab w:val="num" w:pos="0"/>
        </w:tabs>
        <w:ind w:left="5466" w:hanging="360"/>
      </w:pPr>
      <w:rPr>
        <w:rFonts w:ascii="Wingdings" w:hAnsi="Wingdings" w:cs="Wingdings"/>
      </w:rPr>
    </w:lvl>
    <w:lvl w:ilvl="6">
      <w:start w:val="1"/>
      <w:numFmt w:val="bullet"/>
      <w:lvlText w:val=""/>
      <w:lvlJc w:val="left"/>
      <w:pPr>
        <w:tabs>
          <w:tab w:val="num" w:pos="0"/>
        </w:tabs>
        <w:ind w:left="6186" w:hanging="360"/>
      </w:pPr>
      <w:rPr>
        <w:rFonts w:ascii="Symbol" w:hAnsi="Symbol" w:cs="Symbol"/>
      </w:rPr>
    </w:lvl>
    <w:lvl w:ilvl="7">
      <w:start w:val="1"/>
      <w:numFmt w:val="bullet"/>
      <w:lvlText w:val="o"/>
      <w:lvlJc w:val="left"/>
      <w:pPr>
        <w:tabs>
          <w:tab w:val="num" w:pos="0"/>
        </w:tabs>
        <w:ind w:left="6906" w:hanging="360"/>
      </w:pPr>
      <w:rPr>
        <w:rFonts w:ascii="Courier New" w:hAnsi="Courier New" w:cs="Courier New"/>
      </w:rPr>
    </w:lvl>
    <w:lvl w:ilvl="8">
      <w:start w:val="1"/>
      <w:numFmt w:val="bullet"/>
      <w:lvlText w:val=""/>
      <w:lvlJc w:val="left"/>
      <w:pPr>
        <w:tabs>
          <w:tab w:val="num" w:pos="0"/>
        </w:tabs>
        <w:ind w:left="7626" w:hanging="360"/>
      </w:pPr>
      <w:rPr>
        <w:rFonts w:ascii="Wingdings" w:hAnsi="Wingdings" w:cs="Wingdings"/>
      </w:rPr>
    </w:lvl>
  </w:abstractNum>
  <w:abstractNum w:abstractNumId="41" w15:restartNumberingAfterBreak="0">
    <w:nsid w:val="0000002A"/>
    <w:multiLevelType w:val="singleLevel"/>
    <w:tmpl w:val="0000002A"/>
    <w:name w:val="WW8Num41"/>
    <w:lvl w:ilvl="0">
      <w:start w:val="1"/>
      <w:numFmt w:val="decimal"/>
      <w:lvlText w:val="%1."/>
      <w:lvlJc w:val="left"/>
      <w:pPr>
        <w:tabs>
          <w:tab w:val="num" w:pos="0"/>
        </w:tabs>
        <w:ind w:left="702" w:hanging="360"/>
      </w:pPr>
    </w:lvl>
  </w:abstractNum>
  <w:abstractNum w:abstractNumId="42" w15:restartNumberingAfterBreak="0">
    <w:nsid w:val="0000002B"/>
    <w:multiLevelType w:val="singleLevel"/>
    <w:tmpl w:val="538EF62E"/>
    <w:name w:val="WW8Num42"/>
    <w:lvl w:ilvl="0">
      <w:start w:val="1"/>
      <w:numFmt w:val="decimal"/>
      <w:lvlText w:val="%1."/>
      <w:lvlJc w:val="left"/>
      <w:pPr>
        <w:tabs>
          <w:tab w:val="num" w:pos="0"/>
        </w:tabs>
        <w:ind w:left="720" w:hanging="360"/>
      </w:pPr>
      <w:rPr>
        <w:b w:val="0"/>
      </w:rPr>
    </w:lvl>
  </w:abstractNum>
  <w:abstractNum w:abstractNumId="43" w15:restartNumberingAfterBreak="0">
    <w:nsid w:val="0000002C"/>
    <w:multiLevelType w:val="singleLevel"/>
    <w:tmpl w:val="0000002C"/>
    <w:name w:val="WW8Num43"/>
    <w:lvl w:ilvl="0">
      <w:start w:val="1"/>
      <w:numFmt w:val="decimal"/>
      <w:lvlText w:val="%1."/>
      <w:lvlJc w:val="left"/>
      <w:pPr>
        <w:tabs>
          <w:tab w:val="num" w:pos="0"/>
        </w:tabs>
        <w:ind w:left="720" w:hanging="360"/>
      </w:pPr>
    </w:lvl>
  </w:abstractNum>
  <w:abstractNum w:abstractNumId="44" w15:restartNumberingAfterBreak="0">
    <w:nsid w:val="0000002D"/>
    <w:multiLevelType w:val="singleLevel"/>
    <w:tmpl w:val="0000002D"/>
    <w:name w:val="WW8Num44"/>
    <w:lvl w:ilvl="0">
      <w:start w:val="1"/>
      <w:numFmt w:val="decimal"/>
      <w:lvlText w:val="%1."/>
      <w:lvlJc w:val="left"/>
      <w:pPr>
        <w:tabs>
          <w:tab w:val="num" w:pos="0"/>
        </w:tabs>
        <w:ind w:left="720" w:hanging="360"/>
      </w:pPr>
      <w:rPr>
        <w:b w:val="0"/>
      </w:rPr>
    </w:lvl>
  </w:abstractNum>
  <w:abstractNum w:abstractNumId="45" w15:restartNumberingAfterBreak="0">
    <w:nsid w:val="0000002E"/>
    <w:multiLevelType w:val="singleLevel"/>
    <w:tmpl w:val="0000002E"/>
    <w:name w:val="WW8Num45"/>
    <w:lvl w:ilvl="0">
      <w:start w:val="1"/>
      <w:numFmt w:val="decimal"/>
      <w:lvlText w:val="%1."/>
      <w:lvlJc w:val="left"/>
      <w:pPr>
        <w:tabs>
          <w:tab w:val="num" w:pos="0"/>
        </w:tabs>
        <w:ind w:left="720" w:hanging="360"/>
      </w:pPr>
    </w:lvl>
  </w:abstractNum>
  <w:abstractNum w:abstractNumId="46" w15:restartNumberingAfterBreak="0">
    <w:nsid w:val="0000002F"/>
    <w:multiLevelType w:val="singleLevel"/>
    <w:tmpl w:val="0000002F"/>
    <w:name w:val="WW8Num46"/>
    <w:lvl w:ilvl="0">
      <w:start w:val="1"/>
      <w:numFmt w:val="decimal"/>
      <w:lvlText w:val="%1."/>
      <w:lvlJc w:val="left"/>
      <w:pPr>
        <w:tabs>
          <w:tab w:val="num" w:pos="0"/>
        </w:tabs>
        <w:ind w:left="720" w:hanging="360"/>
      </w:pPr>
      <w:rPr>
        <w:rFonts w:ascii="Times New Roman" w:hAnsi="Times New Roman" w:cs="Times New Roman"/>
        <w:b w:val="0"/>
        <w:sz w:val="22"/>
        <w:szCs w:val="22"/>
      </w:rPr>
    </w:lvl>
  </w:abstractNum>
  <w:abstractNum w:abstractNumId="47" w15:restartNumberingAfterBreak="0">
    <w:nsid w:val="00000030"/>
    <w:multiLevelType w:val="singleLevel"/>
    <w:tmpl w:val="00000030"/>
    <w:name w:val="WW8Num47"/>
    <w:lvl w:ilvl="0">
      <w:start w:val="1"/>
      <w:numFmt w:val="decimal"/>
      <w:lvlText w:val="%1."/>
      <w:lvlJc w:val="left"/>
      <w:pPr>
        <w:tabs>
          <w:tab w:val="num" w:pos="0"/>
        </w:tabs>
        <w:ind w:left="720" w:hanging="360"/>
      </w:pPr>
    </w:lvl>
  </w:abstractNum>
  <w:abstractNum w:abstractNumId="48" w15:restartNumberingAfterBreak="0">
    <w:nsid w:val="00000031"/>
    <w:multiLevelType w:val="singleLevel"/>
    <w:tmpl w:val="00000031"/>
    <w:name w:val="WW8Num48"/>
    <w:lvl w:ilvl="0">
      <w:start w:val="1"/>
      <w:numFmt w:val="decimal"/>
      <w:lvlText w:val="%1."/>
      <w:lvlJc w:val="left"/>
      <w:pPr>
        <w:tabs>
          <w:tab w:val="num" w:pos="0"/>
        </w:tabs>
        <w:ind w:left="702" w:hanging="360"/>
      </w:pPr>
    </w:lvl>
  </w:abstractNum>
  <w:abstractNum w:abstractNumId="49" w15:restartNumberingAfterBreak="0">
    <w:nsid w:val="00000032"/>
    <w:multiLevelType w:val="multilevel"/>
    <w:tmpl w:val="00000032"/>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0000033"/>
    <w:multiLevelType w:val="multilevel"/>
    <w:tmpl w:val="00000033"/>
    <w:name w:val="WW8Num50"/>
    <w:lvl w:ilvl="0">
      <w:start w:val="1"/>
      <w:numFmt w:val="decimal"/>
      <w:lvlText w:val="%1."/>
      <w:lvlJc w:val="left"/>
      <w:pPr>
        <w:tabs>
          <w:tab w:val="num" w:pos="0"/>
        </w:tabs>
        <w:ind w:left="720" w:hanging="360"/>
      </w:pPr>
      <w:rPr>
        <w:rFonts w:ascii="Times New Roman" w:eastAsia="Droid Sans Fallback"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00000034"/>
    <w:multiLevelType w:val="multilevel"/>
    <w:tmpl w:val="00000034"/>
    <w:name w:val="WW8Num51"/>
    <w:lvl w:ilvl="0">
      <w:start w:val="1"/>
      <w:numFmt w:val="decimal"/>
      <w:lvlText w:val="%1."/>
      <w:lvlJc w:val="left"/>
      <w:pPr>
        <w:tabs>
          <w:tab w:val="num" w:pos="0"/>
        </w:tabs>
        <w:ind w:left="702" w:hanging="360"/>
      </w:pPr>
      <w:rPr>
        <w:b w:val="0"/>
      </w:rPr>
    </w:lvl>
    <w:lvl w:ilvl="1">
      <w:start w:val="1"/>
      <w:numFmt w:val="lowerLetter"/>
      <w:lvlText w:val="%2."/>
      <w:lvlJc w:val="left"/>
      <w:pPr>
        <w:tabs>
          <w:tab w:val="num" w:pos="0"/>
        </w:tabs>
        <w:ind w:left="1422" w:hanging="360"/>
      </w:pPr>
    </w:lvl>
    <w:lvl w:ilvl="2">
      <w:start w:val="1"/>
      <w:numFmt w:val="lowerRoman"/>
      <w:lvlText w:val="%3."/>
      <w:lvlJc w:val="right"/>
      <w:pPr>
        <w:tabs>
          <w:tab w:val="num" w:pos="0"/>
        </w:tabs>
        <w:ind w:left="2142" w:hanging="180"/>
      </w:pPr>
    </w:lvl>
    <w:lvl w:ilvl="3">
      <w:start w:val="1"/>
      <w:numFmt w:val="decimal"/>
      <w:lvlText w:val="%4."/>
      <w:lvlJc w:val="left"/>
      <w:pPr>
        <w:tabs>
          <w:tab w:val="num" w:pos="0"/>
        </w:tabs>
        <w:ind w:left="2862" w:hanging="360"/>
      </w:pPr>
    </w:lvl>
    <w:lvl w:ilvl="4">
      <w:start w:val="1"/>
      <w:numFmt w:val="lowerLetter"/>
      <w:lvlText w:val="%5."/>
      <w:lvlJc w:val="left"/>
      <w:pPr>
        <w:tabs>
          <w:tab w:val="num" w:pos="0"/>
        </w:tabs>
        <w:ind w:left="3582" w:hanging="360"/>
      </w:pPr>
    </w:lvl>
    <w:lvl w:ilvl="5">
      <w:start w:val="1"/>
      <w:numFmt w:val="lowerRoman"/>
      <w:lvlText w:val="%6."/>
      <w:lvlJc w:val="right"/>
      <w:pPr>
        <w:tabs>
          <w:tab w:val="num" w:pos="0"/>
        </w:tabs>
        <w:ind w:left="4302" w:hanging="180"/>
      </w:pPr>
    </w:lvl>
    <w:lvl w:ilvl="6">
      <w:start w:val="1"/>
      <w:numFmt w:val="decimal"/>
      <w:lvlText w:val="%7."/>
      <w:lvlJc w:val="left"/>
      <w:pPr>
        <w:tabs>
          <w:tab w:val="num" w:pos="0"/>
        </w:tabs>
        <w:ind w:left="5022" w:hanging="360"/>
      </w:pPr>
    </w:lvl>
    <w:lvl w:ilvl="7">
      <w:start w:val="1"/>
      <w:numFmt w:val="lowerLetter"/>
      <w:lvlText w:val="%8."/>
      <w:lvlJc w:val="left"/>
      <w:pPr>
        <w:tabs>
          <w:tab w:val="num" w:pos="0"/>
        </w:tabs>
        <w:ind w:left="5742" w:hanging="360"/>
      </w:pPr>
    </w:lvl>
    <w:lvl w:ilvl="8">
      <w:start w:val="1"/>
      <w:numFmt w:val="lowerRoman"/>
      <w:lvlText w:val="%9."/>
      <w:lvlJc w:val="right"/>
      <w:pPr>
        <w:tabs>
          <w:tab w:val="num" w:pos="0"/>
        </w:tabs>
        <w:ind w:left="6462" w:hanging="180"/>
      </w:pPr>
    </w:lvl>
  </w:abstractNum>
  <w:abstractNum w:abstractNumId="52" w15:restartNumberingAfterBreak="0">
    <w:nsid w:val="00000035"/>
    <w:multiLevelType w:val="singleLevel"/>
    <w:tmpl w:val="00000035"/>
    <w:name w:val="WW8Num52"/>
    <w:lvl w:ilvl="0">
      <w:start w:val="1"/>
      <w:numFmt w:val="decimal"/>
      <w:lvlText w:val="%1."/>
      <w:lvlJc w:val="left"/>
      <w:pPr>
        <w:tabs>
          <w:tab w:val="num" w:pos="0"/>
        </w:tabs>
        <w:ind w:left="720" w:hanging="360"/>
      </w:pPr>
    </w:lvl>
  </w:abstractNum>
  <w:abstractNum w:abstractNumId="53" w15:restartNumberingAfterBreak="0">
    <w:nsid w:val="00000036"/>
    <w:multiLevelType w:val="singleLevel"/>
    <w:tmpl w:val="00000036"/>
    <w:name w:val="WW8Num53"/>
    <w:lvl w:ilvl="0">
      <w:start w:val="1"/>
      <w:numFmt w:val="decimal"/>
      <w:lvlText w:val="%1."/>
      <w:lvlJc w:val="left"/>
      <w:pPr>
        <w:tabs>
          <w:tab w:val="num" w:pos="0"/>
        </w:tabs>
        <w:ind w:left="720" w:hanging="360"/>
      </w:pPr>
    </w:lvl>
  </w:abstractNum>
  <w:abstractNum w:abstractNumId="54" w15:restartNumberingAfterBreak="0">
    <w:nsid w:val="00000037"/>
    <w:multiLevelType w:val="singleLevel"/>
    <w:tmpl w:val="00000037"/>
    <w:name w:val="WW8Num54"/>
    <w:lvl w:ilvl="0">
      <w:start w:val="1"/>
      <w:numFmt w:val="decimal"/>
      <w:lvlText w:val="%1."/>
      <w:lvlJc w:val="left"/>
      <w:pPr>
        <w:tabs>
          <w:tab w:val="num" w:pos="0"/>
        </w:tabs>
        <w:ind w:left="720" w:hanging="360"/>
      </w:pPr>
    </w:lvl>
  </w:abstractNum>
  <w:abstractNum w:abstractNumId="55" w15:restartNumberingAfterBreak="0">
    <w:nsid w:val="00000038"/>
    <w:multiLevelType w:val="singleLevel"/>
    <w:tmpl w:val="00000038"/>
    <w:name w:val="WW8Num55"/>
    <w:lvl w:ilvl="0">
      <w:start w:val="1"/>
      <w:numFmt w:val="decimal"/>
      <w:lvlText w:val="%1."/>
      <w:lvlJc w:val="left"/>
      <w:pPr>
        <w:tabs>
          <w:tab w:val="num" w:pos="0"/>
        </w:tabs>
        <w:ind w:left="720" w:hanging="360"/>
      </w:pPr>
    </w:lvl>
  </w:abstractNum>
  <w:abstractNum w:abstractNumId="56" w15:restartNumberingAfterBreak="0">
    <w:nsid w:val="00000039"/>
    <w:multiLevelType w:val="multilevel"/>
    <w:tmpl w:val="00000039"/>
    <w:name w:val="WW8Num5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0000003A"/>
    <w:multiLevelType w:val="multilevel"/>
    <w:tmpl w:val="0000003A"/>
    <w:name w:val="WW8Num5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0000003B"/>
    <w:multiLevelType w:val="singleLevel"/>
    <w:tmpl w:val="0000003B"/>
    <w:name w:val="WW8Num58"/>
    <w:lvl w:ilvl="0">
      <w:start w:val="1"/>
      <w:numFmt w:val="decimal"/>
      <w:lvlText w:val="%1."/>
      <w:lvlJc w:val="left"/>
      <w:pPr>
        <w:tabs>
          <w:tab w:val="num" w:pos="0"/>
        </w:tabs>
        <w:ind w:left="720" w:hanging="360"/>
      </w:pPr>
      <w:rPr>
        <w:b w:val="0"/>
      </w:rPr>
    </w:lvl>
  </w:abstractNum>
  <w:abstractNum w:abstractNumId="59" w15:restartNumberingAfterBreak="0">
    <w:nsid w:val="0000003C"/>
    <w:multiLevelType w:val="singleLevel"/>
    <w:tmpl w:val="0000003C"/>
    <w:name w:val="WW8Num59"/>
    <w:lvl w:ilvl="0">
      <w:start w:val="1"/>
      <w:numFmt w:val="decimal"/>
      <w:lvlText w:val="%1."/>
      <w:lvlJc w:val="left"/>
      <w:pPr>
        <w:tabs>
          <w:tab w:val="num" w:pos="0"/>
        </w:tabs>
        <w:ind w:left="720" w:hanging="360"/>
      </w:pPr>
    </w:lvl>
  </w:abstractNum>
  <w:abstractNum w:abstractNumId="60" w15:restartNumberingAfterBreak="0">
    <w:nsid w:val="0000003D"/>
    <w:multiLevelType w:val="singleLevel"/>
    <w:tmpl w:val="0000003D"/>
    <w:name w:val="WW8Num60"/>
    <w:lvl w:ilvl="0">
      <w:start w:val="1"/>
      <w:numFmt w:val="decimal"/>
      <w:lvlText w:val="%1."/>
      <w:lvlJc w:val="left"/>
      <w:pPr>
        <w:tabs>
          <w:tab w:val="num" w:pos="0"/>
        </w:tabs>
        <w:ind w:left="720" w:hanging="360"/>
      </w:pPr>
    </w:lvl>
  </w:abstractNum>
  <w:abstractNum w:abstractNumId="61" w15:restartNumberingAfterBreak="0">
    <w:nsid w:val="0000003E"/>
    <w:multiLevelType w:val="multilevel"/>
    <w:tmpl w:val="0000003E"/>
    <w:name w:val="WW8Num6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0000003F"/>
    <w:multiLevelType w:val="singleLevel"/>
    <w:tmpl w:val="0000003F"/>
    <w:name w:val="WW8Num62"/>
    <w:lvl w:ilvl="0">
      <w:start w:val="1"/>
      <w:numFmt w:val="decimal"/>
      <w:lvlText w:val="%1."/>
      <w:lvlJc w:val="left"/>
      <w:pPr>
        <w:tabs>
          <w:tab w:val="num" w:pos="0"/>
        </w:tabs>
        <w:ind w:left="720" w:hanging="360"/>
      </w:pPr>
    </w:lvl>
  </w:abstractNum>
  <w:abstractNum w:abstractNumId="63" w15:restartNumberingAfterBreak="0">
    <w:nsid w:val="00000040"/>
    <w:multiLevelType w:val="multilevel"/>
    <w:tmpl w:val="00000040"/>
    <w:name w:val="WW8Num6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00000041"/>
    <w:multiLevelType w:val="multilevel"/>
    <w:tmpl w:val="00000041"/>
    <w:name w:val="WW8Num64"/>
    <w:lvl w:ilvl="0">
      <w:start w:val="1"/>
      <w:numFmt w:val="decimal"/>
      <w:lvlText w:val="%1."/>
      <w:lvlJc w:val="left"/>
      <w:pPr>
        <w:tabs>
          <w:tab w:val="num" w:pos="0"/>
        </w:tabs>
        <w:ind w:left="1380" w:hanging="360"/>
      </w:pPr>
    </w:lvl>
    <w:lvl w:ilvl="1">
      <w:start w:val="1"/>
      <w:numFmt w:val="lowerLetter"/>
      <w:lvlText w:val="%2."/>
      <w:lvlJc w:val="left"/>
      <w:pPr>
        <w:tabs>
          <w:tab w:val="num" w:pos="0"/>
        </w:tabs>
        <w:ind w:left="2100" w:hanging="360"/>
      </w:pPr>
    </w:lvl>
    <w:lvl w:ilvl="2">
      <w:start w:val="1"/>
      <w:numFmt w:val="lowerRoman"/>
      <w:lvlText w:val="%3."/>
      <w:lvlJc w:val="right"/>
      <w:pPr>
        <w:tabs>
          <w:tab w:val="num" w:pos="0"/>
        </w:tabs>
        <w:ind w:left="2820" w:hanging="180"/>
      </w:pPr>
    </w:lvl>
    <w:lvl w:ilvl="3">
      <w:start w:val="1"/>
      <w:numFmt w:val="decimal"/>
      <w:lvlText w:val="%4."/>
      <w:lvlJc w:val="left"/>
      <w:pPr>
        <w:tabs>
          <w:tab w:val="num" w:pos="0"/>
        </w:tabs>
        <w:ind w:left="3540" w:hanging="360"/>
      </w:pPr>
    </w:lvl>
    <w:lvl w:ilvl="4">
      <w:start w:val="1"/>
      <w:numFmt w:val="lowerLetter"/>
      <w:lvlText w:val="%5."/>
      <w:lvlJc w:val="left"/>
      <w:pPr>
        <w:tabs>
          <w:tab w:val="num" w:pos="0"/>
        </w:tabs>
        <w:ind w:left="4260" w:hanging="360"/>
      </w:pPr>
    </w:lvl>
    <w:lvl w:ilvl="5">
      <w:start w:val="1"/>
      <w:numFmt w:val="lowerRoman"/>
      <w:lvlText w:val="%6."/>
      <w:lvlJc w:val="right"/>
      <w:pPr>
        <w:tabs>
          <w:tab w:val="num" w:pos="0"/>
        </w:tabs>
        <w:ind w:left="4980" w:hanging="180"/>
      </w:pPr>
    </w:lvl>
    <w:lvl w:ilvl="6">
      <w:start w:val="1"/>
      <w:numFmt w:val="decimal"/>
      <w:lvlText w:val="%7."/>
      <w:lvlJc w:val="left"/>
      <w:pPr>
        <w:tabs>
          <w:tab w:val="num" w:pos="0"/>
        </w:tabs>
        <w:ind w:left="5700" w:hanging="360"/>
      </w:pPr>
    </w:lvl>
    <w:lvl w:ilvl="7">
      <w:start w:val="1"/>
      <w:numFmt w:val="lowerLetter"/>
      <w:lvlText w:val="%8."/>
      <w:lvlJc w:val="left"/>
      <w:pPr>
        <w:tabs>
          <w:tab w:val="num" w:pos="0"/>
        </w:tabs>
        <w:ind w:left="6420" w:hanging="360"/>
      </w:pPr>
    </w:lvl>
    <w:lvl w:ilvl="8">
      <w:start w:val="1"/>
      <w:numFmt w:val="lowerRoman"/>
      <w:lvlText w:val="%9."/>
      <w:lvlJc w:val="right"/>
      <w:pPr>
        <w:tabs>
          <w:tab w:val="num" w:pos="0"/>
        </w:tabs>
        <w:ind w:left="7140" w:hanging="180"/>
      </w:pPr>
    </w:lvl>
  </w:abstractNum>
  <w:abstractNum w:abstractNumId="65" w15:restartNumberingAfterBreak="0">
    <w:nsid w:val="00000042"/>
    <w:multiLevelType w:val="multilevel"/>
    <w:tmpl w:val="00000042"/>
    <w:name w:val="WW8Num65"/>
    <w:lvl w:ilvl="0">
      <w:start w:val="1"/>
      <w:numFmt w:val="decimal"/>
      <w:lvlText w:val="%1."/>
      <w:lvlJc w:val="left"/>
      <w:pPr>
        <w:tabs>
          <w:tab w:val="num" w:pos="0"/>
        </w:tabs>
        <w:ind w:left="720" w:hanging="360"/>
      </w:pPr>
      <w:rPr>
        <w:rFonts w:eastAsia="Droid Sans Fallback"/>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00000043"/>
    <w:multiLevelType w:val="multilevel"/>
    <w:tmpl w:val="00000043"/>
    <w:name w:val="WW8Num66"/>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44"/>
    <w:multiLevelType w:val="singleLevel"/>
    <w:tmpl w:val="00000044"/>
    <w:name w:val="WW8Num67"/>
    <w:lvl w:ilvl="0">
      <w:start w:val="1"/>
      <w:numFmt w:val="decimal"/>
      <w:lvlText w:val="%1."/>
      <w:lvlJc w:val="left"/>
      <w:pPr>
        <w:tabs>
          <w:tab w:val="num" w:pos="0"/>
        </w:tabs>
        <w:ind w:left="720" w:hanging="360"/>
      </w:pPr>
    </w:lvl>
  </w:abstractNum>
  <w:abstractNum w:abstractNumId="68" w15:restartNumberingAfterBreak="0">
    <w:nsid w:val="00000045"/>
    <w:multiLevelType w:val="multilevel"/>
    <w:tmpl w:val="00000045"/>
    <w:name w:val="WW8Num68"/>
    <w:lvl w:ilvl="0">
      <w:start w:val="1"/>
      <w:numFmt w:val="decimal"/>
      <w:lvlText w:val="%1."/>
      <w:lvlJc w:val="left"/>
      <w:pPr>
        <w:tabs>
          <w:tab w:val="num" w:pos="0"/>
        </w:tabs>
        <w:ind w:left="720" w:hanging="360"/>
      </w:pPr>
      <w:rPr>
        <w:rFonts w:eastAsia="Droid Sans Fallback"/>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00000046"/>
    <w:multiLevelType w:val="multilevel"/>
    <w:tmpl w:val="00000046"/>
    <w:name w:val="WW8Num6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00000047"/>
    <w:multiLevelType w:val="singleLevel"/>
    <w:tmpl w:val="00000047"/>
    <w:name w:val="WW8Num70"/>
    <w:lvl w:ilvl="0">
      <w:start w:val="1"/>
      <w:numFmt w:val="decimal"/>
      <w:lvlText w:val="%1."/>
      <w:lvlJc w:val="left"/>
      <w:pPr>
        <w:tabs>
          <w:tab w:val="num" w:pos="0"/>
        </w:tabs>
        <w:ind w:left="720" w:hanging="360"/>
      </w:pPr>
    </w:lvl>
  </w:abstractNum>
  <w:abstractNum w:abstractNumId="71" w15:restartNumberingAfterBreak="0">
    <w:nsid w:val="00000048"/>
    <w:multiLevelType w:val="singleLevel"/>
    <w:tmpl w:val="00000048"/>
    <w:name w:val="WW8Num71"/>
    <w:lvl w:ilvl="0">
      <w:start w:val="1"/>
      <w:numFmt w:val="decimal"/>
      <w:lvlText w:val="%1."/>
      <w:lvlJc w:val="left"/>
      <w:pPr>
        <w:tabs>
          <w:tab w:val="num" w:pos="0"/>
        </w:tabs>
        <w:ind w:left="720" w:hanging="360"/>
      </w:pPr>
    </w:lvl>
  </w:abstractNum>
  <w:abstractNum w:abstractNumId="72" w15:restartNumberingAfterBreak="0">
    <w:nsid w:val="00000049"/>
    <w:multiLevelType w:val="singleLevel"/>
    <w:tmpl w:val="8C66A606"/>
    <w:name w:val="WW8Num72"/>
    <w:lvl w:ilvl="0">
      <w:start w:val="1"/>
      <w:numFmt w:val="decimal"/>
      <w:lvlText w:val="%1."/>
      <w:lvlJc w:val="left"/>
      <w:pPr>
        <w:tabs>
          <w:tab w:val="num" w:pos="0"/>
        </w:tabs>
        <w:ind w:left="720" w:hanging="360"/>
      </w:pPr>
      <w:rPr>
        <w:b w:val="0"/>
      </w:rPr>
    </w:lvl>
  </w:abstractNum>
  <w:abstractNum w:abstractNumId="73" w15:restartNumberingAfterBreak="0">
    <w:nsid w:val="0000004A"/>
    <w:multiLevelType w:val="multilevel"/>
    <w:tmpl w:val="31701574"/>
    <w:name w:val="WW8Num73"/>
    <w:lvl w:ilvl="0">
      <w:start w:val="1"/>
      <w:numFmt w:val="decimal"/>
      <w:lvlText w:val="%1."/>
      <w:lvlJc w:val="left"/>
      <w:pPr>
        <w:tabs>
          <w:tab w:val="num" w:pos="0"/>
        </w:tabs>
        <w:ind w:left="720" w:hanging="360"/>
      </w:pPr>
      <w:rPr>
        <w:rFonts w:ascii="Times New Roman" w:eastAsia="Droid Sans Fallback" w:hAnsi="Times New Roman" w:cs="Times New Roman"/>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0000004B"/>
    <w:multiLevelType w:val="singleLevel"/>
    <w:tmpl w:val="0000004B"/>
    <w:name w:val="WW8Num74"/>
    <w:lvl w:ilvl="0">
      <w:start w:val="1"/>
      <w:numFmt w:val="decimal"/>
      <w:lvlText w:val="%1."/>
      <w:lvlJc w:val="left"/>
      <w:pPr>
        <w:tabs>
          <w:tab w:val="num" w:pos="0"/>
        </w:tabs>
        <w:ind w:left="1080" w:hanging="360"/>
      </w:pPr>
    </w:lvl>
  </w:abstractNum>
  <w:abstractNum w:abstractNumId="75" w15:restartNumberingAfterBreak="0">
    <w:nsid w:val="0000004C"/>
    <w:multiLevelType w:val="singleLevel"/>
    <w:tmpl w:val="0000004C"/>
    <w:name w:val="WW8Num75"/>
    <w:lvl w:ilvl="0">
      <w:start w:val="1"/>
      <w:numFmt w:val="decimal"/>
      <w:lvlText w:val="%1."/>
      <w:lvlJc w:val="left"/>
      <w:pPr>
        <w:tabs>
          <w:tab w:val="num" w:pos="0"/>
        </w:tabs>
        <w:ind w:left="720" w:hanging="360"/>
      </w:pPr>
    </w:lvl>
  </w:abstractNum>
  <w:abstractNum w:abstractNumId="76" w15:restartNumberingAfterBreak="0">
    <w:nsid w:val="0000004D"/>
    <w:multiLevelType w:val="multilevel"/>
    <w:tmpl w:val="0000004D"/>
    <w:name w:val="WW8Num76"/>
    <w:lvl w:ilvl="0">
      <w:start w:val="1"/>
      <w:numFmt w:val="decimal"/>
      <w:lvlText w:val="%1."/>
      <w:lvlJc w:val="left"/>
      <w:pPr>
        <w:tabs>
          <w:tab w:val="num" w:pos="0"/>
        </w:tabs>
        <w:ind w:left="755" w:hanging="360"/>
      </w:pPr>
      <w:rPr>
        <w:b w:val="0"/>
      </w:rPr>
    </w:lvl>
    <w:lvl w:ilvl="1">
      <w:start w:val="1"/>
      <w:numFmt w:val="lowerLetter"/>
      <w:lvlText w:val="%2."/>
      <w:lvlJc w:val="left"/>
      <w:pPr>
        <w:tabs>
          <w:tab w:val="num" w:pos="0"/>
        </w:tabs>
        <w:ind w:left="1475" w:hanging="360"/>
      </w:pPr>
    </w:lvl>
    <w:lvl w:ilvl="2">
      <w:start w:val="1"/>
      <w:numFmt w:val="lowerRoman"/>
      <w:lvlText w:val="%3."/>
      <w:lvlJc w:val="right"/>
      <w:pPr>
        <w:tabs>
          <w:tab w:val="num" w:pos="0"/>
        </w:tabs>
        <w:ind w:left="2195" w:hanging="180"/>
      </w:p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635" w:hanging="360"/>
      </w:pPr>
    </w:lvl>
    <w:lvl w:ilvl="5">
      <w:start w:val="1"/>
      <w:numFmt w:val="lowerRoman"/>
      <w:lvlText w:val="%6."/>
      <w:lvlJc w:val="right"/>
      <w:pPr>
        <w:tabs>
          <w:tab w:val="num" w:pos="0"/>
        </w:tabs>
        <w:ind w:left="4355" w:hanging="180"/>
      </w:pPr>
    </w:lvl>
    <w:lvl w:ilvl="6">
      <w:start w:val="1"/>
      <w:numFmt w:val="decimal"/>
      <w:lvlText w:val="%7."/>
      <w:lvlJc w:val="left"/>
      <w:pPr>
        <w:tabs>
          <w:tab w:val="num" w:pos="0"/>
        </w:tabs>
        <w:ind w:left="5075" w:hanging="360"/>
      </w:pPr>
    </w:lvl>
    <w:lvl w:ilvl="7">
      <w:start w:val="1"/>
      <w:numFmt w:val="lowerLetter"/>
      <w:lvlText w:val="%8."/>
      <w:lvlJc w:val="left"/>
      <w:pPr>
        <w:tabs>
          <w:tab w:val="num" w:pos="0"/>
        </w:tabs>
        <w:ind w:left="5795" w:hanging="360"/>
      </w:pPr>
    </w:lvl>
    <w:lvl w:ilvl="8">
      <w:start w:val="1"/>
      <w:numFmt w:val="lowerRoman"/>
      <w:lvlText w:val="%9."/>
      <w:lvlJc w:val="right"/>
      <w:pPr>
        <w:tabs>
          <w:tab w:val="num" w:pos="0"/>
        </w:tabs>
        <w:ind w:left="6515" w:hanging="180"/>
      </w:pPr>
    </w:lvl>
  </w:abstractNum>
  <w:abstractNum w:abstractNumId="77" w15:restartNumberingAfterBreak="0">
    <w:nsid w:val="0000004E"/>
    <w:multiLevelType w:val="multilevel"/>
    <w:tmpl w:val="0000004E"/>
    <w:name w:val="WW8Num7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0000004F"/>
    <w:multiLevelType w:val="singleLevel"/>
    <w:tmpl w:val="0000004F"/>
    <w:name w:val="WW8Num78"/>
    <w:lvl w:ilvl="0">
      <w:start w:val="1"/>
      <w:numFmt w:val="decimal"/>
      <w:lvlText w:val="%1."/>
      <w:lvlJc w:val="left"/>
      <w:pPr>
        <w:tabs>
          <w:tab w:val="num" w:pos="0"/>
        </w:tabs>
        <w:ind w:left="1080" w:hanging="360"/>
      </w:pPr>
      <w:rPr>
        <w:b w:val="0"/>
      </w:rPr>
    </w:lvl>
  </w:abstractNum>
  <w:abstractNum w:abstractNumId="79" w15:restartNumberingAfterBreak="0">
    <w:nsid w:val="00000050"/>
    <w:multiLevelType w:val="multilevel"/>
    <w:tmpl w:val="00000050"/>
    <w:name w:val="WW8Num79"/>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00000051"/>
    <w:multiLevelType w:val="singleLevel"/>
    <w:tmpl w:val="00000051"/>
    <w:name w:val="WW8Num80"/>
    <w:lvl w:ilvl="0">
      <w:start w:val="1"/>
      <w:numFmt w:val="decimal"/>
      <w:lvlText w:val="%1."/>
      <w:lvlJc w:val="left"/>
      <w:pPr>
        <w:tabs>
          <w:tab w:val="num" w:pos="0"/>
        </w:tabs>
        <w:ind w:left="720" w:hanging="360"/>
      </w:pPr>
    </w:lvl>
  </w:abstractNum>
  <w:abstractNum w:abstractNumId="81" w15:restartNumberingAfterBreak="0">
    <w:nsid w:val="00000052"/>
    <w:multiLevelType w:val="multilevel"/>
    <w:tmpl w:val="00000052"/>
    <w:name w:val="WW8Num8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00000053"/>
    <w:multiLevelType w:val="multilevel"/>
    <w:tmpl w:val="00000053"/>
    <w:name w:val="WW8Num82"/>
    <w:lvl w:ilvl="0">
      <w:start w:val="1"/>
      <w:numFmt w:val="decimal"/>
      <w:lvlText w:val="%1)"/>
      <w:lvlJc w:val="left"/>
      <w:pPr>
        <w:tabs>
          <w:tab w:val="num" w:pos="0"/>
        </w:tabs>
        <w:ind w:left="360" w:hanging="360"/>
      </w:pPr>
    </w:lvl>
    <w:lvl w:ilvl="1">
      <w:start w:val="1"/>
      <w:numFmt w:val="lowerRoman"/>
      <w:lvlText w:val="%2)"/>
      <w:lvlJc w:val="left"/>
      <w:pPr>
        <w:tabs>
          <w:tab w:val="num" w:pos="0"/>
        </w:tabs>
        <w:ind w:left="1440" w:hanging="72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3" w15:restartNumberingAfterBreak="0">
    <w:nsid w:val="00000054"/>
    <w:multiLevelType w:val="multilevel"/>
    <w:tmpl w:val="00000054"/>
    <w:name w:val="WW8Num83"/>
    <w:lvl w:ilvl="0">
      <w:start w:val="1"/>
      <w:numFmt w:val="decimal"/>
      <w:lvlText w:val="%1."/>
      <w:lvlJc w:val="left"/>
      <w:pPr>
        <w:tabs>
          <w:tab w:val="num" w:pos="0"/>
        </w:tabs>
        <w:ind w:left="677" w:hanging="360"/>
      </w:pPr>
    </w:lvl>
    <w:lvl w:ilvl="1">
      <w:start w:val="1"/>
      <w:numFmt w:val="lowerLetter"/>
      <w:lvlText w:val="%2."/>
      <w:lvlJc w:val="left"/>
      <w:pPr>
        <w:tabs>
          <w:tab w:val="num" w:pos="0"/>
        </w:tabs>
        <w:ind w:left="1397" w:hanging="360"/>
      </w:pPr>
    </w:lvl>
    <w:lvl w:ilvl="2">
      <w:start w:val="1"/>
      <w:numFmt w:val="lowerRoman"/>
      <w:lvlText w:val="%3."/>
      <w:lvlJc w:val="right"/>
      <w:pPr>
        <w:tabs>
          <w:tab w:val="num" w:pos="0"/>
        </w:tabs>
        <w:ind w:left="2117" w:hanging="180"/>
      </w:pPr>
    </w:lvl>
    <w:lvl w:ilvl="3">
      <w:start w:val="1"/>
      <w:numFmt w:val="decimal"/>
      <w:lvlText w:val="%4."/>
      <w:lvlJc w:val="left"/>
      <w:pPr>
        <w:tabs>
          <w:tab w:val="num" w:pos="0"/>
        </w:tabs>
        <w:ind w:left="2837" w:hanging="360"/>
      </w:pPr>
    </w:lvl>
    <w:lvl w:ilvl="4">
      <w:start w:val="1"/>
      <w:numFmt w:val="lowerLetter"/>
      <w:lvlText w:val="%5."/>
      <w:lvlJc w:val="left"/>
      <w:pPr>
        <w:tabs>
          <w:tab w:val="num" w:pos="0"/>
        </w:tabs>
        <w:ind w:left="3557" w:hanging="360"/>
      </w:pPr>
    </w:lvl>
    <w:lvl w:ilvl="5">
      <w:start w:val="1"/>
      <w:numFmt w:val="lowerRoman"/>
      <w:lvlText w:val="%6."/>
      <w:lvlJc w:val="right"/>
      <w:pPr>
        <w:tabs>
          <w:tab w:val="num" w:pos="0"/>
        </w:tabs>
        <w:ind w:left="4277" w:hanging="180"/>
      </w:pPr>
    </w:lvl>
    <w:lvl w:ilvl="6">
      <w:start w:val="1"/>
      <w:numFmt w:val="decimal"/>
      <w:lvlText w:val="%7."/>
      <w:lvlJc w:val="left"/>
      <w:pPr>
        <w:tabs>
          <w:tab w:val="num" w:pos="0"/>
        </w:tabs>
        <w:ind w:left="4997" w:hanging="360"/>
      </w:pPr>
    </w:lvl>
    <w:lvl w:ilvl="7">
      <w:start w:val="1"/>
      <w:numFmt w:val="lowerLetter"/>
      <w:lvlText w:val="%8."/>
      <w:lvlJc w:val="left"/>
      <w:pPr>
        <w:tabs>
          <w:tab w:val="num" w:pos="0"/>
        </w:tabs>
        <w:ind w:left="5717" w:hanging="360"/>
      </w:pPr>
    </w:lvl>
    <w:lvl w:ilvl="8">
      <w:start w:val="1"/>
      <w:numFmt w:val="lowerRoman"/>
      <w:lvlText w:val="%9."/>
      <w:lvlJc w:val="right"/>
      <w:pPr>
        <w:tabs>
          <w:tab w:val="num" w:pos="0"/>
        </w:tabs>
        <w:ind w:left="6437" w:hanging="180"/>
      </w:pPr>
    </w:lvl>
  </w:abstractNum>
  <w:abstractNum w:abstractNumId="84" w15:restartNumberingAfterBreak="0">
    <w:nsid w:val="00000055"/>
    <w:multiLevelType w:val="singleLevel"/>
    <w:tmpl w:val="00000055"/>
    <w:name w:val="WW8Num84"/>
    <w:lvl w:ilvl="0">
      <w:start w:val="1"/>
      <w:numFmt w:val="decimal"/>
      <w:lvlText w:val="%1."/>
      <w:lvlJc w:val="left"/>
      <w:pPr>
        <w:tabs>
          <w:tab w:val="num" w:pos="0"/>
        </w:tabs>
        <w:ind w:left="755" w:hanging="360"/>
      </w:pPr>
      <w:rPr>
        <w:b w:val="0"/>
      </w:rPr>
    </w:lvl>
  </w:abstractNum>
  <w:abstractNum w:abstractNumId="85" w15:restartNumberingAfterBreak="0">
    <w:nsid w:val="00000056"/>
    <w:multiLevelType w:val="singleLevel"/>
    <w:tmpl w:val="00000056"/>
    <w:name w:val="WW8Num85"/>
    <w:lvl w:ilvl="0">
      <w:start w:val="1"/>
      <w:numFmt w:val="decimal"/>
      <w:lvlText w:val="%1."/>
      <w:lvlJc w:val="left"/>
      <w:pPr>
        <w:tabs>
          <w:tab w:val="num" w:pos="0"/>
        </w:tabs>
        <w:ind w:left="720" w:hanging="360"/>
      </w:pPr>
    </w:lvl>
  </w:abstractNum>
  <w:abstractNum w:abstractNumId="86" w15:restartNumberingAfterBreak="0">
    <w:nsid w:val="00000057"/>
    <w:multiLevelType w:val="multilevel"/>
    <w:tmpl w:val="00000057"/>
    <w:name w:val="WW8Num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15:restartNumberingAfterBreak="0">
    <w:nsid w:val="00000058"/>
    <w:multiLevelType w:val="singleLevel"/>
    <w:tmpl w:val="00000058"/>
    <w:name w:val="WW8Num87"/>
    <w:lvl w:ilvl="0">
      <w:start w:val="1"/>
      <w:numFmt w:val="decimal"/>
      <w:lvlText w:val="%1."/>
      <w:lvlJc w:val="left"/>
      <w:pPr>
        <w:tabs>
          <w:tab w:val="num" w:pos="0"/>
        </w:tabs>
        <w:ind w:left="720" w:hanging="360"/>
      </w:pPr>
    </w:lvl>
  </w:abstractNum>
  <w:abstractNum w:abstractNumId="88" w15:restartNumberingAfterBreak="0">
    <w:nsid w:val="00000059"/>
    <w:multiLevelType w:val="singleLevel"/>
    <w:tmpl w:val="00000059"/>
    <w:name w:val="WW8Num88"/>
    <w:lvl w:ilvl="0">
      <w:start w:val="1"/>
      <w:numFmt w:val="decimal"/>
      <w:lvlText w:val="%1."/>
      <w:lvlJc w:val="left"/>
      <w:pPr>
        <w:tabs>
          <w:tab w:val="num" w:pos="0"/>
        </w:tabs>
        <w:ind w:left="720" w:hanging="360"/>
      </w:pPr>
    </w:lvl>
  </w:abstractNum>
  <w:abstractNum w:abstractNumId="89" w15:restartNumberingAfterBreak="0">
    <w:nsid w:val="0000005A"/>
    <w:multiLevelType w:val="multilevel"/>
    <w:tmpl w:val="0000005A"/>
    <w:name w:val="WW8Num89"/>
    <w:lvl w:ilvl="0">
      <w:start w:val="1"/>
      <w:numFmt w:val="decimal"/>
      <w:lvlText w:val="%1."/>
      <w:lvlJc w:val="left"/>
      <w:pPr>
        <w:tabs>
          <w:tab w:val="num" w:pos="0"/>
        </w:tabs>
        <w:ind w:left="720" w:hanging="360"/>
      </w:pPr>
      <w:rPr>
        <w:rFonts w:ascii="Times New Roman" w:eastAsia="Droid Sans Fallback"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0000005B"/>
    <w:multiLevelType w:val="singleLevel"/>
    <w:tmpl w:val="0000005B"/>
    <w:name w:val="WW8Num90"/>
    <w:lvl w:ilvl="0">
      <w:start w:val="1"/>
      <w:numFmt w:val="decimal"/>
      <w:lvlText w:val="%1."/>
      <w:lvlJc w:val="left"/>
      <w:pPr>
        <w:tabs>
          <w:tab w:val="num" w:pos="0"/>
        </w:tabs>
        <w:ind w:left="720" w:hanging="360"/>
      </w:pPr>
    </w:lvl>
  </w:abstractNum>
  <w:abstractNum w:abstractNumId="91" w15:restartNumberingAfterBreak="0">
    <w:nsid w:val="0000005C"/>
    <w:multiLevelType w:val="multilevel"/>
    <w:tmpl w:val="0BD41370"/>
    <w:name w:val="WW8Num91"/>
    <w:lvl w:ilvl="0">
      <w:start w:val="1"/>
      <w:numFmt w:val="decimal"/>
      <w:lvlText w:val="%1."/>
      <w:lvlJc w:val="left"/>
      <w:pPr>
        <w:tabs>
          <w:tab w:val="num" w:pos="0"/>
        </w:tabs>
        <w:ind w:left="720" w:hanging="360"/>
      </w:pPr>
      <w:rPr>
        <w:rFonts w:ascii="Times New Roman" w:eastAsia="Droid Sans Fallback" w:hAnsi="Times New Roman" w:cs="Times New Roman"/>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0000005D"/>
    <w:multiLevelType w:val="singleLevel"/>
    <w:tmpl w:val="0000005D"/>
    <w:name w:val="WW8Num92"/>
    <w:lvl w:ilvl="0">
      <w:start w:val="1"/>
      <w:numFmt w:val="decimal"/>
      <w:lvlText w:val="%1."/>
      <w:lvlJc w:val="left"/>
      <w:pPr>
        <w:tabs>
          <w:tab w:val="num" w:pos="0"/>
        </w:tabs>
        <w:ind w:left="1115" w:hanging="360"/>
      </w:pPr>
    </w:lvl>
  </w:abstractNum>
  <w:abstractNum w:abstractNumId="93" w15:restartNumberingAfterBreak="0">
    <w:nsid w:val="0000005E"/>
    <w:multiLevelType w:val="singleLevel"/>
    <w:tmpl w:val="0000005E"/>
    <w:name w:val="WW8Num93"/>
    <w:lvl w:ilvl="0">
      <w:numFmt w:val="bullet"/>
      <w:lvlText w:val=""/>
      <w:lvlJc w:val="left"/>
      <w:pPr>
        <w:tabs>
          <w:tab w:val="num" w:pos="0"/>
        </w:tabs>
        <w:ind w:left="720" w:hanging="360"/>
      </w:pPr>
      <w:rPr>
        <w:rFonts w:ascii="Symbol" w:hAnsi="Symbol" w:cs="Times New Roman"/>
      </w:rPr>
    </w:lvl>
  </w:abstractNum>
  <w:abstractNum w:abstractNumId="94" w15:restartNumberingAfterBreak="0">
    <w:nsid w:val="0000005F"/>
    <w:multiLevelType w:val="singleLevel"/>
    <w:tmpl w:val="0000005F"/>
    <w:name w:val="WW8Num94"/>
    <w:lvl w:ilvl="0">
      <w:start w:val="1"/>
      <w:numFmt w:val="decimal"/>
      <w:lvlText w:val="%1."/>
      <w:lvlJc w:val="left"/>
      <w:pPr>
        <w:tabs>
          <w:tab w:val="num" w:pos="0"/>
        </w:tabs>
        <w:ind w:left="1115" w:hanging="360"/>
      </w:pPr>
    </w:lvl>
  </w:abstractNum>
  <w:abstractNum w:abstractNumId="95" w15:restartNumberingAfterBreak="0">
    <w:nsid w:val="00000060"/>
    <w:multiLevelType w:val="multilevel"/>
    <w:tmpl w:val="00000060"/>
    <w:name w:val="WW8Num95"/>
    <w:lvl w:ilvl="0">
      <w:start w:val="1"/>
      <w:numFmt w:val="decimal"/>
      <w:lvlText w:val="%1."/>
      <w:lvlJc w:val="left"/>
      <w:pPr>
        <w:tabs>
          <w:tab w:val="num" w:pos="0"/>
        </w:tabs>
        <w:ind w:left="702" w:hanging="360"/>
      </w:pPr>
      <w:rPr>
        <w:b w:val="0"/>
      </w:rPr>
    </w:lvl>
    <w:lvl w:ilvl="1">
      <w:start w:val="1"/>
      <w:numFmt w:val="lowerLetter"/>
      <w:lvlText w:val="%2."/>
      <w:lvlJc w:val="left"/>
      <w:pPr>
        <w:tabs>
          <w:tab w:val="num" w:pos="0"/>
        </w:tabs>
        <w:ind w:left="1422" w:hanging="360"/>
      </w:pPr>
    </w:lvl>
    <w:lvl w:ilvl="2">
      <w:start w:val="1"/>
      <w:numFmt w:val="lowerRoman"/>
      <w:lvlText w:val="%3."/>
      <w:lvlJc w:val="right"/>
      <w:pPr>
        <w:tabs>
          <w:tab w:val="num" w:pos="0"/>
        </w:tabs>
        <w:ind w:left="2142" w:hanging="180"/>
      </w:pPr>
    </w:lvl>
    <w:lvl w:ilvl="3">
      <w:start w:val="1"/>
      <w:numFmt w:val="decimal"/>
      <w:lvlText w:val="%4."/>
      <w:lvlJc w:val="left"/>
      <w:pPr>
        <w:tabs>
          <w:tab w:val="num" w:pos="0"/>
        </w:tabs>
        <w:ind w:left="2862" w:hanging="360"/>
      </w:pPr>
    </w:lvl>
    <w:lvl w:ilvl="4">
      <w:start w:val="1"/>
      <w:numFmt w:val="lowerLetter"/>
      <w:lvlText w:val="%5."/>
      <w:lvlJc w:val="left"/>
      <w:pPr>
        <w:tabs>
          <w:tab w:val="num" w:pos="0"/>
        </w:tabs>
        <w:ind w:left="3582" w:hanging="360"/>
      </w:pPr>
    </w:lvl>
    <w:lvl w:ilvl="5">
      <w:start w:val="1"/>
      <w:numFmt w:val="lowerRoman"/>
      <w:lvlText w:val="%6."/>
      <w:lvlJc w:val="right"/>
      <w:pPr>
        <w:tabs>
          <w:tab w:val="num" w:pos="0"/>
        </w:tabs>
        <w:ind w:left="4302" w:hanging="180"/>
      </w:pPr>
    </w:lvl>
    <w:lvl w:ilvl="6">
      <w:start w:val="1"/>
      <w:numFmt w:val="decimal"/>
      <w:lvlText w:val="%7."/>
      <w:lvlJc w:val="left"/>
      <w:pPr>
        <w:tabs>
          <w:tab w:val="num" w:pos="0"/>
        </w:tabs>
        <w:ind w:left="5022" w:hanging="360"/>
      </w:pPr>
    </w:lvl>
    <w:lvl w:ilvl="7">
      <w:start w:val="1"/>
      <w:numFmt w:val="lowerLetter"/>
      <w:lvlText w:val="%8."/>
      <w:lvlJc w:val="left"/>
      <w:pPr>
        <w:tabs>
          <w:tab w:val="num" w:pos="0"/>
        </w:tabs>
        <w:ind w:left="5742" w:hanging="360"/>
      </w:pPr>
    </w:lvl>
    <w:lvl w:ilvl="8">
      <w:start w:val="1"/>
      <w:numFmt w:val="lowerRoman"/>
      <w:lvlText w:val="%9."/>
      <w:lvlJc w:val="right"/>
      <w:pPr>
        <w:tabs>
          <w:tab w:val="num" w:pos="0"/>
        </w:tabs>
        <w:ind w:left="6462" w:hanging="180"/>
      </w:pPr>
    </w:lvl>
  </w:abstractNum>
  <w:abstractNum w:abstractNumId="96" w15:restartNumberingAfterBreak="0">
    <w:nsid w:val="00000061"/>
    <w:multiLevelType w:val="singleLevel"/>
    <w:tmpl w:val="00000061"/>
    <w:name w:val="WW8Num96"/>
    <w:lvl w:ilvl="0">
      <w:start w:val="1"/>
      <w:numFmt w:val="decimal"/>
      <w:lvlText w:val="%1."/>
      <w:lvlJc w:val="left"/>
      <w:pPr>
        <w:tabs>
          <w:tab w:val="num" w:pos="0"/>
        </w:tabs>
        <w:ind w:left="755" w:hanging="360"/>
      </w:pPr>
      <w:rPr>
        <w:b w:val="0"/>
      </w:rPr>
    </w:lvl>
  </w:abstractNum>
  <w:abstractNum w:abstractNumId="97" w15:restartNumberingAfterBreak="0">
    <w:nsid w:val="00000062"/>
    <w:multiLevelType w:val="singleLevel"/>
    <w:tmpl w:val="00000062"/>
    <w:name w:val="WW8Num97"/>
    <w:lvl w:ilvl="0">
      <w:start w:val="1"/>
      <w:numFmt w:val="decimal"/>
      <w:lvlText w:val="%1."/>
      <w:lvlJc w:val="left"/>
      <w:pPr>
        <w:tabs>
          <w:tab w:val="num" w:pos="0"/>
        </w:tabs>
        <w:ind w:left="720" w:hanging="360"/>
      </w:pPr>
    </w:lvl>
  </w:abstractNum>
  <w:abstractNum w:abstractNumId="98" w15:restartNumberingAfterBreak="0">
    <w:nsid w:val="00000063"/>
    <w:multiLevelType w:val="multilevel"/>
    <w:tmpl w:val="00000063"/>
    <w:name w:val="WW8Num98"/>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9" w15:restartNumberingAfterBreak="0">
    <w:nsid w:val="00000064"/>
    <w:multiLevelType w:val="singleLevel"/>
    <w:tmpl w:val="00000064"/>
    <w:name w:val="WW8Num99"/>
    <w:lvl w:ilvl="0">
      <w:start w:val="1"/>
      <w:numFmt w:val="decimal"/>
      <w:lvlText w:val="%1."/>
      <w:lvlJc w:val="left"/>
      <w:pPr>
        <w:tabs>
          <w:tab w:val="num" w:pos="0"/>
        </w:tabs>
        <w:ind w:left="720" w:hanging="360"/>
      </w:pPr>
      <w:rPr>
        <w:b w:val="0"/>
        <w:position w:val="0"/>
        <w:sz w:val="24"/>
        <w:vertAlign w:val="baseline"/>
      </w:rPr>
    </w:lvl>
  </w:abstractNum>
  <w:abstractNum w:abstractNumId="100" w15:restartNumberingAfterBreak="0">
    <w:nsid w:val="00000065"/>
    <w:multiLevelType w:val="singleLevel"/>
    <w:tmpl w:val="00000065"/>
    <w:name w:val="WW8Num100"/>
    <w:lvl w:ilvl="0">
      <w:start w:val="1"/>
      <w:numFmt w:val="decimal"/>
      <w:lvlText w:val="%1."/>
      <w:lvlJc w:val="left"/>
      <w:pPr>
        <w:tabs>
          <w:tab w:val="num" w:pos="0"/>
        </w:tabs>
        <w:ind w:left="1080" w:hanging="360"/>
      </w:pPr>
    </w:lvl>
  </w:abstractNum>
  <w:abstractNum w:abstractNumId="101" w15:restartNumberingAfterBreak="0">
    <w:nsid w:val="00000066"/>
    <w:multiLevelType w:val="singleLevel"/>
    <w:tmpl w:val="00000066"/>
    <w:name w:val="WW8Num101"/>
    <w:lvl w:ilvl="0">
      <w:start w:val="1"/>
      <w:numFmt w:val="decimal"/>
      <w:lvlText w:val="%1."/>
      <w:lvlJc w:val="left"/>
      <w:pPr>
        <w:tabs>
          <w:tab w:val="num" w:pos="0"/>
        </w:tabs>
        <w:ind w:left="720" w:hanging="360"/>
      </w:pPr>
      <w:rPr>
        <w:position w:val="0"/>
        <w:sz w:val="24"/>
        <w:vertAlign w:val="baseline"/>
      </w:rPr>
    </w:lvl>
  </w:abstractNum>
  <w:abstractNum w:abstractNumId="102" w15:restartNumberingAfterBreak="0">
    <w:nsid w:val="00000067"/>
    <w:multiLevelType w:val="multilevel"/>
    <w:tmpl w:val="00000067"/>
    <w:name w:val="WW8Num102"/>
    <w:lvl w:ilvl="0">
      <w:start w:val="1"/>
      <w:numFmt w:val="decimal"/>
      <w:lvlText w:val="%1."/>
      <w:lvlJc w:val="left"/>
      <w:pPr>
        <w:tabs>
          <w:tab w:val="num" w:pos="0"/>
        </w:tabs>
        <w:ind w:left="767" w:hanging="360"/>
      </w:pPr>
    </w:lvl>
    <w:lvl w:ilvl="1">
      <w:start w:val="1"/>
      <w:numFmt w:val="lowerLetter"/>
      <w:lvlText w:val="%2."/>
      <w:lvlJc w:val="left"/>
      <w:pPr>
        <w:tabs>
          <w:tab w:val="num" w:pos="0"/>
        </w:tabs>
        <w:ind w:left="1487" w:hanging="360"/>
      </w:pPr>
    </w:lvl>
    <w:lvl w:ilvl="2">
      <w:start w:val="1"/>
      <w:numFmt w:val="lowerRoman"/>
      <w:lvlText w:val="%3."/>
      <w:lvlJc w:val="right"/>
      <w:pPr>
        <w:tabs>
          <w:tab w:val="num" w:pos="0"/>
        </w:tabs>
        <w:ind w:left="2207" w:hanging="180"/>
      </w:pPr>
    </w:lvl>
    <w:lvl w:ilvl="3">
      <w:start w:val="1"/>
      <w:numFmt w:val="decimal"/>
      <w:lvlText w:val="%4."/>
      <w:lvlJc w:val="left"/>
      <w:pPr>
        <w:tabs>
          <w:tab w:val="num" w:pos="0"/>
        </w:tabs>
        <w:ind w:left="2927" w:hanging="360"/>
      </w:pPr>
    </w:lvl>
    <w:lvl w:ilvl="4">
      <w:start w:val="1"/>
      <w:numFmt w:val="lowerLetter"/>
      <w:lvlText w:val="%5."/>
      <w:lvlJc w:val="left"/>
      <w:pPr>
        <w:tabs>
          <w:tab w:val="num" w:pos="0"/>
        </w:tabs>
        <w:ind w:left="3647" w:hanging="360"/>
      </w:pPr>
    </w:lvl>
    <w:lvl w:ilvl="5">
      <w:start w:val="1"/>
      <w:numFmt w:val="lowerRoman"/>
      <w:lvlText w:val="%6."/>
      <w:lvlJc w:val="right"/>
      <w:pPr>
        <w:tabs>
          <w:tab w:val="num" w:pos="0"/>
        </w:tabs>
        <w:ind w:left="4367" w:hanging="180"/>
      </w:pPr>
    </w:lvl>
    <w:lvl w:ilvl="6">
      <w:start w:val="1"/>
      <w:numFmt w:val="decimal"/>
      <w:lvlText w:val="%7."/>
      <w:lvlJc w:val="left"/>
      <w:pPr>
        <w:tabs>
          <w:tab w:val="num" w:pos="0"/>
        </w:tabs>
        <w:ind w:left="5087" w:hanging="360"/>
      </w:pPr>
    </w:lvl>
    <w:lvl w:ilvl="7">
      <w:start w:val="1"/>
      <w:numFmt w:val="lowerLetter"/>
      <w:lvlText w:val="%8."/>
      <w:lvlJc w:val="left"/>
      <w:pPr>
        <w:tabs>
          <w:tab w:val="num" w:pos="0"/>
        </w:tabs>
        <w:ind w:left="5807" w:hanging="360"/>
      </w:pPr>
    </w:lvl>
    <w:lvl w:ilvl="8">
      <w:start w:val="1"/>
      <w:numFmt w:val="lowerRoman"/>
      <w:lvlText w:val="%9."/>
      <w:lvlJc w:val="right"/>
      <w:pPr>
        <w:tabs>
          <w:tab w:val="num" w:pos="0"/>
        </w:tabs>
        <w:ind w:left="6527" w:hanging="180"/>
      </w:pPr>
    </w:lvl>
  </w:abstractNum>
  <w:abstractNum w:abstractNumId="103" w15:restartNumberingAfterBreak="0">
    <w:nsid w:val="00000068"/>
    <w:multiLevelType w:val="multilevel"/>
    <w:tmpl w:val="00000068"/>
    <w:name w:val="WW8Num103"/>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4" w15:restartNumberingAfterBreak="0">
    <w:nsid w:val="00000069"/>
    <w:multiLevelType w:val="multilevel"/>
    <w:tmpl w:val="00000069"/>
    <w:name w:val="WW8Num104"/>
    <w:lvl w:ilvl="0">
      <w:start w:val="1"/>
      <w:numFmt w:val="decimal"/>
      <w:lvlText w:val="%1."/>
      <w:lvlJc w:val="left"/>
      <w:pPr>
        <w:tabs>
          <w:tab w:val="num" w:pos="0"/>
        </w:tabs>
        <w:ind w:left="720" w:hanging="360"/>
      </w:pPr>
      <w:rPr>
        <w:rFonts w:ascii="Times New Roman" w:eastAsia="Droid Sans Fallback"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15:restartNumberingAfterBreak="0">
    <w:nsid w:val="0000006A"/>
    <w:multiLevelType w:val="singleLevel"/>
    <w:tmpl w:val="0000006A"/>
    <w:name w:val="WW8Num105"/>
    <w:lvl w:ilvl="0">
      <w:start w:val="1"/>
      <w:numFmt w:val="decimal"/>
      <w:lvlText w:val="%1."/>
      <w:lvlJc w:val="left"/>
      <w:pPr>
        <w:tabs>
          <w:tab w:val="num" w:pos="0"/>
        </w:tabs>
        <w:ind w:left="720" w:hanging="360"/>
      </w:pPr>
    </w:lvl>
  </w:abstractNum>
  <w:abstractNum w:abstractNumId="106" w15:restartNumberingAfterBreak="0">
    <w:nsid w:val="0000006B"/>
    <w:multiLevelType w:val="singleLevel"/>
    <w:tmpl w:val="0000006B"/>
    <w:name w:val="WW8Num106"/>
    <w:lvl w:ilvl="0">
      <w:start w:val="1"/>
      <w:numFmt w:val="decimal"/>
      <w:lvlText w:val="%1."/>
      <w:lvlJc w:val="left"/>
      <w:pPr>
        <w:tabs>
          <w:tab w:val="num" w:pos="0"/>
        </w:tabs>
        <w:ind w:left="720" w:hanging="360"/>
      </w:pPr>
      <w:rPr>
        <w:b w:val="0"/>
        <w:position w:val="0"/>
        <w:sz w:val="24"/>
        <w:vertAlign w:val="baseline"/>
      </w:rPr>
    </w:lvl>
  </w:abstractNum>
  <w:abstractNum w:abstractNumId="107" w15:restartNumberingAfterBreak="0">
    <w:nsid w:val="0000006C"/>
    <w:multiLevelType w:val="singleLevel"/>
    <w:tmpl w:val="0000006C"/>
    <w:name w:val="WW8Num107"/>
    <w:lvl w:ilvl="0">
      <w:start w:val="1"/>
      <w:numFmt w:val="decimal"/>
      <w:lvlText w:val="%1."/>
      <w:lvlJc w:val="left"/>
      <w:pPr>
        <w:tabs>
          <w:tab w:val="num" w:pos="0"/>
        </w:tabs>
        <w:ind w:left="720" w:hanging="360"/>
      </w:pPr>
    </w:lvl>
  </w:abstractNum>
  <w:abstractNum w:abstractNumId="108" w15:restartNumberingAfterBreak="0">
    <w:nsid w:val="0000006D"/>
    <w:multiLevelType w:val="singleLevel"/>
    <w:tmpl w:val="0000006D"/>
    <w:name w:val="WW8Num108"/>
    <w:lvl w:ilvl="0">
      <w:start w:val="1"/>
      <w:numFmt w:val="decimal"/>
      <w:lvlText w:val="%1."/>
      <w:lvlJc w:val="left"/>
      <w:pPr>
        <w:tabs>
          <w:tab w:val="num" w:pos="0"/>
        </w:tabs>
        <w:ind w:left="720" w:hanging="360"/>
      </w:pPr>
      <w:rPr>
        <w:b w:val="0"/>
      </w:rPr>
    </w:lvl>
  </w:abstractNum>
  <w:abstractNum w:abstractNumId="109" w15:restartNumberingAfterBreak="0">
    <w:nsid w:val="0000006E"/>
    <w:multiLevelType w:val="multilevel"/>
    <w:tmpl w:val="0000006E"/>
    <w:name w:val="WW8Num10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0" w15:restartNumberingAfterBreak="0">
    <w:nsid w:val="00005753"/>
    <w:multiLevelType w:val="hybridMultilevel"/>
    <w:tmpl w:val="000060BF"/>
    <w:lvl w:ilvl="0" w:tplc="00005C67">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069E78BD"/>
    <w:multiLevelType w:val="multilevel"/>
    <w:tmpl w:val="7C844B82"/>
    <w:lvl w:ilvl="0">
      <w:start w:val="1"/>
      <w:numFmt w:val="decimal"/>
      <w:lvlText w:val="%1."/>
      <w:lvlJc w:val="left"/>
      <w:pPr>
        <w:tabs>
          <w:tab w:val="num" w:pos="-395"/>
        </w:tabs>
        <w:ind w:left="360" w:hanging="360"/>
      </w:pPr>
      <w:rPr>
        <w:rFonts w:ascii="Times New Roman" w:hAnsi="Times New Roman" w:cs="Times New Roman" w:hint="default"/>
        <w:sz w:val="22"/>
        <w:szCs w:val="22"/>
      </w:rPr>
    </w:lvl>
    <w:lvl w:ilvl="1">
      <w:start w:val="1"/>
      <w:numFmt w:val="lowerLetter"/>
      <w:lvlText w:val="%2."/>
      <w:lvlJc w:val="left"/>
      <w:pPr>
        <w:tabs>
          <w:tab w:val="num" w:pos="-395"/>
        </w:tabs>
        <w:ind w:left="1080" w:hanging="360"/>
      </w:pPr>
    </w:lvl>
    <w:lvl w:ilvl="2">
      <w:start w:val="1"/>
      <w:numFmt w:val="lowerRoman"/>
      <w:lvlText w:val="%3."/>
      <w:lvlJc w:val="right"/>
      <w:pPr>
        <w:tabs>
          <w:tab w:val="num" w:pos="-395"/>
        </w:tabs>
        <w:ind w:left="1800" w:hanging="180"/>
      </w:pPr>
    </w:lvl>
    <w:lvl w:ilvl="3">
      <w:start w:val="1"/>
      <w:numFmt w:val="decimal"/>
      <w:lvlText w:val="%4."/>
      <w:lvlJc w:val="left"/>
      <w:pPr>
        <w:tabs>
          <w:tab w:val="num" w:pos="-395"/>
        </w:tabs>
        <w:ind w:left="2520" w:hanging="360"/>
      </w:pPr>
    </w:lvl>
    <w:lvl w:ilvl="4">
      <w:start w:val="1"/>
      <w:numFmt w:val="lowerLetter"/>
      <w:lvlText w:val="%5."/>
      <w:lvlJc w:val="left"/>
      <w:pPr>
        <w:tabs>
          <w:tab w:val="num" w:pos="-395"/>
        </w:tabs>
        <w:ind w:left="3240" w:hanging="360"/>
      </w:pPr>
    </w:lvl>
    <w:lvl w:ilvl="5">
      <w:start w:val="1"/>
      <w:numFmt w:val="lowerRoman"/>
      <w:lvlText w:val="%6."/>
      <w:lvlJc w:val="right"/>
      <w:pPr>
        <w:tabs>
          <w:tab w:val="num" w:pos="-395"/>
        </w:tabs>
        <w:ind w:left="3960" w:hanging="180"/>
      </w:pPr>
    </w:lvl>
    <w:lvl w:ilvl="6">
      <w:start w:val="1"/>
      <w:numFmt w:val="decimal"/>
      <w:lvlText w:val="%7."/>
      <w:lvlJc w:val="left"/>
      <w:pPr>
        <w:tabs>
          <w:tab w:val="num" w:pos="-395"/>
        </w:tabs>
        <w:ind w:left="4680" w:hanging="360"/>
      </w:pPr>
    </w:lvl>
    <w:lvl w:ilvl="7">
      <w:start w:val="1"/>
      <w:numFmt w:val="lowerLetter"/>
      <w:lvlText w:val="%8."/>
      <w:lvlJc w:val="left"/>
      <w:pPr>
        <w:tabs>
          <w:tab w:val="num" w:pos="-395"/>
        </w:tabs>
        <w:ind w:left="5400" w:hanging="360"/>
      </w:pPr>
    </w:lvl>
    <w:lvl w:ilvl="8">
      <w:start w:val="1"/>
      <w:numFmt w:val="lowerRoman"/>
      <w:lvlText w:val="%9."/>
      <w:lvlJc w:val="right"/>
      <w:pPr>
        <w:tabs>
          <w:tab w:val="num" w:pos="-395"/>
        </w:tabs>
        <w:ind w:left="6120" w:hanging="180"/>
      </w:pPr>
    </w:lvl>
  </w:abstractNum>
  <w:abstractNum w:abstractNumId="112" w15:restartNumberingAfterBreak="0">
    <w:nsid w:val="08D5121F"/>
    <w:multiLevelType w:val="multilevel"/>
    <w:tmpl w:val="4494300A"/>
    <w:lvl w:ilvl="0">
      <w:start w:val="1"/>
      <w:numFmt w:val="decimal"/>
      <w:lvlText w:val="%1."/>
      <w:lvlJc w:val="left"/>
      <w:pPr>
        <w:tabs>
          <w:tab w:val="num" w:pos="-360"/>
        </w:tabs>
        <w:ind w:left="360" w:hanging="360"/>
      </w:pPr>
      <w:rPr>
        <w:rFonts w:ascii="Times New Roman" w:eastAsia="Droid Sans Fallback" w:hAnsi="Times New Roman" w:cs="Times New Roman" w:hint="default"/>
        <w:b w:val="0"/>
        <w:sz w:val="24"/>
        <w:szCs w:val="24"/>
      </w:rPr>
    </w:lvl>
    <w:lvl w:ilvl="1">
      <w:start w:val="1"/>
      <w:numFmt w:val="decimal"/>
      <w:lvlText w:val="%2."/>
      <w:lvlJc w:val="left"/>
      <w:pPr>
        <w:tabs>
          <w:tab w:val="num" w:pos="-1080"/>
        </w:tabs>
        <w:ind w:left="36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113" w15:restartNumberingAfterBreak="0">
    <w:nsid w:val="130B3672"/>
    <w:multiLevelType w:val="multilevel"/>
    <w:tmpl w:val="0BD41370"/>
    <w:lvl w:ilvl="0">
      <w:start w:val="1"/>
      <w:numFmt w:val="decimal"/>
      <w:lvlText w:val="%1."/>
      <w:lvlJc w:val="left"/>
      <w:pPr>
        <w:tabs>
          <w:tab w:val="num" w:pos="-360"/>
        </w:tabs>
        <w:ind w:left="360" w:hanging="360"/>
      </w:pPr>
      <w:rPr>
        <w:rFonts w:ascii="Times New Roman" w:eastAsia="Droid Sans Fallback" w:hAnsi="Times New Roman" w:cs="Times New Roman"/>
        <w:b w:val="0"/>
        <w:sz w:val="24"/>
        <w:szCs w:val="24"/>
      </w:rPr>
    </w:lvl>
    <w:lvl w:ilvl="1">
      <w:start w:val="1"/>
      <w:numFmt w:val="lowerLetter"/>
      <w:lvlText w:val="%2."/>
      <w:lvlJc w:val="left"/>
      <w:pPr>
        <w:tabs>
          <w:tab w:val="num" w:pos="-1080"/>
        </w:tabs>
        <w:ind w:left="36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14" w15:restartNumberingAfterBreak="0">
    <w:nsid w:val="168067F5"/>
    <w:multiLevelType w:val="hybridMultilevel"/>
    <w:tmpl w:val="BE44E48C"/>
    <w:lvl w:ilvl="0" w:tplc="5064828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1CD12376"/>
    <w:multiLevelType w:val="multilevel"/>
    <w:tmpl w:val="7C844B82"/>
    <w:lvl w:ilvl="0">
      <w:start w:val="1"/>
      <w:numFmt w:val="decimal"/>
      <w:lvlText w:val="%1."/>
      <w:lvlJc w:val="left"/>
      <w:pPr>
        <w:tabs>
          <w:tab w:val="num" w:pos="-395"/>
        </w:tabs>
        <w:ind w:left="360" w:hanging="360"/>
      </w:pPr>
      <w:rPr>
        <w:rFonts w:ascii="Times New Roman" w:hAnsi="Times New Roman" w:cs="Times New Roman" w:hint="default"/>
        <w:sz w:val="22"/>
        <w:szCs w:val="22"/>
      </w:rPr>
    </w:lvl>
    <w:lvl w:ilvl="1">
      <w:start w:val="1"/>
      <w:numFmt w:val="lowerLetter"/>
      <w:lvlText w:val="%2."/>
      <w:lvlJc w:val="left"/>
      <w:pPr>
        <w:tabs>
          <w:tab w:val="num" w:pos="-395"/>
        </w:tabs>
        <w:ind w:left="1080" w:hanging="360"/>
      </w:pPr>
    </w:lvl>
    <w:lvl w:ilvl="2">
      <w:start w:val="1"/>
      <w:numFmt w:val="lowerRoman"/>
      <w:lvlText w:val="%3."/>
      <w:lvlJc w:val="right"/>
      <w:pPr>
        <w:tabs>
          <w:tab w:val="num" w:pos="-395"/>
        </w:tabs>
        <w:ind w:left="1800" w:hanging="180"/>
      </w:pPr>
    </w:lvl>
    <w:lvl w:ilvl="3">
      <w:start w:val="1"/>
      <w:numFmt w:val="decimal"/>
      <w:lvlText w:val="%4."/>
      <w:lvlJc w:val="left"/>
      <w:pPr>
        <w:tabs>
          <w:tab w:val="num" w:pos="-395"/>
        </w:tabs>
        <w:ind w:left="2520" w:hanging="360"/>
      </w:pPr>
    </w:lvl>
    <w:lvl w:ilvl="4">
      <w:start w:val="1"/>
      <w:numFmt w:val="lowerLetter"/>
      <w:lvlText w:val="%5."/>
      <w:lvlJc w:val="left"/>
      <w:pPr>
        <w:tabs>
          <w:tab w:val="num" w:pos="-395"/>
        </w:tabs>
        <w:ind w:left="3240" w:hanging="360"/>
      </w:pPr>
    </w:lvl>
    <w:lvl w:ilvl="5">
      <w:start w:val="1"/>
      <w:numFmt w:val="lowerRoman"/>
      <w:lvlText w:val="%6."/>
      <w:lvlJc w:val="right"/>
      <w:pPr>
        <w:tabs>
          <w:tab w:val="num" w:pos="-395"/>
        </w:tabs>
        <w:ind w:left="3960" w:hanging="180"/>
      </w:pPr>
    </w:lvl>
    <w:lvl w:ilvl="6">
      <w:start w:val="1"/>
      <w:numFmt w:val="decimal"/>
      <w:lvlText w:val="%7."/>
      <w:lvlJc w:val="left"/>
      <w:pPr>
        <w:tabs>
          <w:tab w:val="num" w:pos="-395"/>
        </w:tabs>
        <w:ind w:left="4680" w:hanging="360"/>
      </w:pPr>
    </w:lvl>
    <w:lvl w:ilvl="7">
      <w:start w:val="1"/>
      <w:numFmt w:val="lowerLetter"/>
      <w:lvlText w:val="%8."/>
      <w:lvlJc w:val="left"/>
      <w:pPr>
        <w:tabs>
          <w:tab w:val="num" w:pos="-395"/>
        </w:tabs>
        <w:ind w:left="5400" w:hanging="360"/>
      </w:pPr>
    </w:lvl>
    <w:lvl w:ilvl="8">
      <w:start w:val="1"/>
      <w:numFmt w:val="lowerRoman"/>
      <w:lvlText w:val="%9."/>
      <w:lvlJc w:val="right"/>
      <w:pPr>
        <w:tabs>
          <w:tab w:val="num" w:pos="-395"/>
        </w:tabs>
        <w:ind w:left="6120" w:hanging="180"/>
      </w:pPr>
    </w:lvl>
  </w:abstractNum>
  <w:abstractNum w:abstractNumId="116" w15:restartNumberingAfterBreak="0">
    <w:nsid w:val="1FC62F57"/>
    <w:multiLevelType w:val="hybridMultilevel"/>
    <w:tmpl w:val="DF28B824"/>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7" w15:restartNumberingAfterBreak="0">
    <w:nsid w:val="21986C84"/>
    <w:multiLevelType w:val="multilevel"/>
    <w:tmpl w:val="4494300A"/>
    <w:lvl w:ilvl="0">
      <w:start w:val="1"/>
      <w:numFmt w:val="decimal"/>
      <w:lvlText w:val="%1."/>
      <w:lvlJc w:val="left"/>
      <w:pPr>
        <w:tabs>
          <w:tab w:val="num" w:pos="-360"/>
        </w:tabs>
        <w:ind w:left="360" w:hanging="360"/>
      </w:pPr>
      <w:rPr>
        <w:rFonts w:ascii="Times New Roman" w:eastAsia="Droid Sans Fallback" w:hAnsi="Times New Roman" w:cs="Times New Roman" w:hint="default"/>
        <w:b w:val="0"/>
        <w:sz w:val="24"/>
        <w:szCs w:val="24"/>
      </w:rPr>
    </w:lvl>
    <w:lvl w:ilvl="1">
      <w:start w:val="1"/>
      <w:numFmt w:val="decimal"/>
      <w:lvlText w:val="%2."/>
      <w:lvlJc w:val="left"/>
      <w:pPr>
        <w:tabs>
          <w:tab w:val="num" w:pos="-1080"/>
        </w:tabs>
        <w:ind w:left="36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118" w15:restartNumberingAfterBreak="0">
    <w:nsid w:val="293759A8"/>
    <w:multiLevelType w:val="multilevel"/>
    <w:tmpl w:val="7C844B82"/>
    <w:lvl w:ilvl="0">
      <w:start w:val="1"/>
      <w:numFmt w:val="decimal"/>
      <w:lvlText w:val="%1."/>
      <w:lvlJc w:val="left"/>
      <w:pPr>
        <w:tabs>
          <w:tab w:val="num" w:pos="-395"/>
        </w:tabs>
        <w:ind w:left="360" w:hanging="360"/>
      </w:pPr>
      <w:rPr>
        <w:rFonts w:ascii="Times New Roman" w:hAnsi="Times New Roman" w:cs="Times New Roman" w:hint="default"/>
        <w:sz w:val="22"/>
        <w:szCs w:val="22"/>
      </w:rPr>
    </w:lvl>
    <w:lvl w:ilvl="1">
      <w:start w:val="1"/>
      <w:numFmt w:val="lowerLetter"/>
      <w:lvlText w:val="%2."/>
      <w:lvlJc w:val="left"/>
      <w:pPr>
        <w:tabs>
          <w:tab w:val="num" w:pos="-395"/>
        </w:tabs>
        <w:ind w:left="1080" w:hanging="360"/>
      </w:pPr>
    </w:lvl>
    <w:lvl w:ilvl="2">
      <w:start w:val="1"/>
      <w:numFmt w:val="lowerRoman"/>
      <w:lvlText w:val="%3."/>
      <w:lvlJc w:val="right"/>
      <w:pPr>
        <w:tabs>
          <w:tab w:val="num" w:pos="-395"/>
        </w:tabs>
        <w:ind w:left="1800" w:hanging="180"/>
      </w:pPr>
    </w:lvl>
    <w:lvl w:ilvl="3">
      <w:start w:val="1"/>
      <w:numFmt w:val="decimal"/>
      <w:lvlText w:val="%4."/>
      <w:lvlJc w:val="left"/>
      <w:pPr>
        <w:tabs>
          <w:tab w:val="num" w:pos="-395"/>
        </w:tabs>
        <w:ind w:left="2520" w:hanging="360"/>
      </w:pPr>
    </w:lvl>
    <w:lvl w:ilvl="4">
      <w:start w:val="1"/>
      <w:numFmt w:val="lowerLetter"/>
      <w:lvlText w:val="%5."/>
      <w:lvlJc w:val="left"/>
      <w:pPr>
        <w:tabs>
          <w:tab w:val="num" w:pos="-395"/>
        </w:tabs>
        <w:ind w:left="3240" w:hanging="360"/>
      </w:pPr>
    </w:lvl>
    <w:lvl w:ilvl="5">
      <w:start w:val="1"/>
      <w:numFmt w:val="lowerRoman"/>
      <w:lvlText w:val="%6."/>
      <w:lvlJc w:val="right"/>
      <w:pPr>
        <w:tabs>
          <w:tab w:val="num" w:pos="-395"/>
        </w:tabs>
        <w:ind w:left="3960" w:hanging="180"/>
      </w:pPr>
    </w:lvl>
    <w:lvl w:ilvl="6">
      <w:start w:val="1"/>
      <w:numFmt w:val="decimal"/>
      <w:lvlText w:val="%7."/>
      <w:lvlJc w:val="left"/>
      <w:pPr>
        <w:tabs>
          <w:tab w:val="num" w:pos="-395"/>
        </w:tabs>
        <w:ind w:left="4680" w:hanging="360"/>
      </w:pPr>
    </w:lvl>
    <w:lvl w:ilvl="7">
      <w:start w:val="1"/>
      <w:numFmt w:val="lowerLetter"/>
      <w:lvlText w:val="%8."/>
      <w:lvlJc w:val="left"/>
      <w:pPr>
        <w:tabs>
          <w:tab w:val="num" w:pos="-395"/>
        </w:tabs>
        <w:ind w:left="5400" w:hanging="360"/>
      </w:pPr>
    </w:lvl>
    <w:lvl w:ilvl="8">
      <w:start w:val="1"/>
      <w:numFmt w:val="lowerRoman"/>
      <w:lvlText w:val="%9."/>
      <w:lvlJc w:val="right"/>
      <w:pPr>
        <w:tabs>
          <w:tab w:val="num" w:pos="-395"/>
        </w:tabs>
        <w:ind w:left="6120" w:hanging="180"/>
      </w:pPr>
    </w:lvl>
  </w:abstractNum>
  <w:abstractNum w:abstractNumId="119" w15:restartNumberingAfterBreak="0">
    <w:nsid w:val="307401B4"/>
    <w:multiLevelType w:val="hybridMultilevel"/>
    <w:tmpl w:val="14101DAE"/>
    <w:lvl w:ilvl="0" w:tplc="4009000F">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0" w15:restartNumberingAfterBreak="0">
    <w:nsid w:val="4CCE3085"/>
    <w:multiLevelType w:val="hybridMultilevel"/>
    <w:tmpl w:val="2E18B84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53163A4A"/>
    <w:multiLevelType w:val="hybridMultilevel"/>
    <w:tmpl w:val="DF28B824"/>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15:restartNumberingAfterBreak="0">
    <w:nsid w:val="662B3FE8"/>
    <w:multiLevelType w:val="multilevel"/>
    <w:tmpl w:val="7C844B82"/>
    <w:lvl w:ilvl="0">
      <w:start w:val="1"/>
      <w:numFmt w:val="decimal"/>
      <w:lvlText w:val="%1."/>
      <w:lvlJc w:val="left"/>
      <w:pPr>
        <w:tabs>
          <w:tab w:val="num" w:pos="-395"/>
        </w:tabs>
        <w:ind w:left="360" w:hanging="360"/>
      </w:pPr>
      <w:rPr>
        <w:rFonts w:ascii="Times New Roman" w:hAnsi="Times New Roman" w:cs="Times New Roman" w:hint="default"/>
        <w:sz w:val="22"/>
        <w:szCs w:val="22"/>
      </w:rPr>
    </w:lvl>
    <w:lvl w:ilvl="1">
      <w:start w:val="1"/>
      <w:numFmt w:val="lowerLetter"/>
      <w:lvlText w:val="%2."/>
      <w:lvlJc w:val="left"/>
      <w:pPr>
        <w:tabs>
          <w:tab w:val="num" w:pos="-395"/>
        </w:tabs>
        <w:ind w:left="1080" w:hanging="360"/>
      </w:pPr>
    </w:lvl>
    <w:lvl w:ilvl="2">
      <w:start w:val="1"/>
      <w:numFmt w:val="lowerRoman"/>
      <w:lvlText w:val="%3."/>
      <w:lvlJc w:val="right"/>
      <w:pPr>
        <w:tabs>
          <w:tab w:val="num" w:pos="-395"/>
        </w:tabs>
        <w:ind w:left="1800" w:hanging="180"/>
      </w:pPr>
    </w:lvl>
    <w:lvl w:ilvl="3">
      <w:start w:val="1"/>
      <w:numFmt w:val="decimal"/>
      <w:lvlText w:val="%4."/>
      <w:lvlJc w:val="left"/>
      <w:pPr>
        <w:tabs>
          <w:tab w:val="num" w:pos="-395"/>
        </w:tabs>
        <w:ind w:left="2520" w:hanging="360"/>
      </w:pPr>
    </w:lvl>
    <w:lvl w:ilvl="4">
      <w:start w:val="1"/>
      <w:numFmt w:val="lowerLetter"/>
      <w:lvlText w:val="%5."/>
      <w:lvlJc w:val="left"/>
      <w:pPr>
        <w:tabs>
          <w:tab w:val="num" w:pos="-395"/>
        </w:tabs>
        <w:ind w:left="3240" w:hanging="360"/>
      </w:pPr>
    </w:lvl>
    <w:lvl w:ilvl="5">
      <w:start w:val="1"/>
      <w:numFmt w:val="lowerRoman"/>
      <w:lvlText w:val="%6."/>
      <w:lvlJc w:val="right"/>
      <w:pPr>
        <w:tabs>
          <w:tab w:val="num" w:pos="-395"/>
        </w:tabs>
        <w:ind w:left="3960" w:hanging="180"/>
      </w:pPr>
    </w:lvl>
    <w:lvl w:ilvl="6">
      <w:start w:val="1"/>
      <w:numFmt w:val="decimal"/>
      <w:lvlText w:val="%7."/>
      <w:lvlJc w:val="left"/>
      <w:pPr>
        <w:tabs>
          <w:tab w:val="num" w:pos="-395"/>
        </w:tabs>
        <w:ind w:left="4680" w:hanging="360"/>
      </w:pPr>
    </w:lvl>
    <w:lvl w:ilvl="7">
      <w:start w:val="1"/>
      <w:numFmt w:val="lowerLetter"/>
      <w:lvlText w:val="%8."/>
      <w:lvlJc w:val="left"/>
      <w:pPr>
        <w:tabs>
          <w:tab w:val="num" w:pos="-395"/>
        </w:tabs>
        <w:ind w:left="5400" w:hanging="360"/>
      </w:pPr>
    </w:lvl>
    <w:lvl w:ilvl="8">
      <w:start w:val="1"/>
      <w:numFmt w:val="lowerRoman"/>
      <w:lvlText w:val="%9."/>
      <w:lvlJc w:val="right"/>
      <w:pPr>
        <w:tabs>
          <w:tab w:val="num" w:pos="-395"/>
        </w:tabs>
        <w:ind w:left="6120" w:hanging="180"/>
      </w:pPr>
    </w:lvl>
  </w:abstractNum>
  <w:abstractNum w:abstractNumId="123" w15:restartNumberingAfterBreak="0">
    <w:nsid w:val="67E6322F"/>
    <w:multiLevelType w:val="hybridMultilevel"/>
    <w:tmpl w:val="252211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77CE5E00"/>
    <w:multiLevelType w:val="hybridMultilevel"/>
    <w:tmpl w:val="8A22E008"/>
    <w:lvl w:ilvl="0" w:tplc="1520AB32">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2"/>
  </w:num>
  <w:num w:numId="3">
    <w:abstractNumId w:val="93"/>
  </w:num>
  <w:num w:numId="4">
    <w:abstractNumId w:val="113"/>
  </w:num>
  <w:num w:numId="5">
    <w:abstractNumId w:val="115"/>
  </w:num>
  <w:num w:numId="6">
    <w:abstractNumId w:val="111"/>
  </w:num>
  <w:num w:numId="7">
    <w:abstractNumId w:val="118"/>
  </w:num>
  <w:num w:numId="8">
    <w:abstractNumId w:val="23"/>
  </w:num>
  <w:num w:numId="9">
    <w:abstractNumId w:val="39"/>
  </w:num>
  <w:num w:numId="10">
    <w:abstractNumId w:val="117"/>
  </w:num>
  <w:num w:numId="11">
    <w:abstractNumId w:val="122"/>
  </w:num>
  <w:num w:numId="12">
    <w:abstractNumId w:val="112"/>
  </w:num>
  <w:num w:numId="13">
    <w:abstractNumId w:val="123"/>
  </w:num>
  <w:num w:numId="14">
    <w:abstractNumId w:val="50"/>
  </w:num>
  <w:num w:numId="15">
    <w:abstractNumId w:val="68"/>
  </w:num>
  <w:num w:numId="16">
    <w:abstractNumId w:val="110"/>
  </w:num>
  <w:num w:numId="17">
    <w:abstractNumId w:val="120"/>
  </w:num>
  <w:num w:numId="18">
    <w:abstractNumId w:val="124"/>
  </w:num>
  <w:num w:numId="19">
    <w:abstractNumId w:val="114"/>
  </w:num>
  <w:num w:numId="20">
    <w:abstractNumId w:val="121"/>
  </w:num>
  <w:num w:numId="21">
    <w:abstractNumId w:val="119"/>
  </w:num>
  <w:num w:numId="22">
    <w:abstractNumId w:val="116"/>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5"/>
    <w:lvlOverride w:ilvl="0">
      <w:startOverride w:val="1"/>
    </w:lvlOverride>
  </w:num>
  <w:num w:numId="26">
    <w:abstractNumId w:val="75"/>
    <w:lvlOverride w:ilvl="0">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52"/>
    <w:rsid w:val="00000942"/>
    <w:rsid w:val="0000098D"/>
    <w:rsid w:val="000023AD"/>
    <w:rsid w:val="000118A3"/>
    <w:rsid w:val="000145F3"/>
    <w:rsid w:val="00017B05"/>
    <w:rsid w:val="000210AB"/>
    <w:rsid w:val="00022B74"/>
    <w:rsid w:val="0002573C"/>
    <w:rsid w:val="00034C3B"/>
    <w:rsid w:val="000446BF"/>
    <w:rsid w:val="00045A9F"/>
    <w:rsid w:val="000461B0"/>
    <w:rsid w:val="00046E76"/>
    <w:rsid w:val="00052036"/>
    <w:rsid w:val="00053703"/>
    <w:rsid w:val="00055774"/>
    <w:rsid w:val="00060527"/>
    <w:rsid w:val="000612C2"/>
    <w:rsid w:val="00065B62"/>
    <w:rsid w:val="00065CD7"/>
    <w:rsid w:val="00065FD3"/>
    <w:rsid w:val="000671BB"/>
    <w:rsid w:val="000679DE"/>
    <w:rsid w:val="00075EC6"/>
    <w:rsid w:val="00093BF3"/>
    <w:rsid w:val="00094928"/>
    <w:rsid w:val="000A30EC"/>
    <w:rsid w:val="000A393C"/>
    <w:rsid w:val="000A3B99"/>
    <w:rsid w:val="000A65D4"/>
    <w:rsid w:val="000B45F3"/>
    <w:rsid w:val="000B4811"/>
    <w:rsid w:val="000B74E7"/>
    <w:rsid w:val="000C2DDA"/>
    <w:rsid w:val="000C3120"/>
    <w:rsid w:val="000C6CAC"/>
    <w:rsid w:val="000C7E75"/>
    <w:rsid w:val="000D0DE6"/>
    <w:rsid w:val="000D4F44"/>
    <w:rsid w:val="000D7519"/>
    <w:rsid w:val="000E0A2B"/>
    <w:rsid w:val="000E71A4"/>
    <w:rsid w:val="000F0791"/>
    <w:rsid w:val="000F5648"/>
    <w:rsid w:val="000F6C4F"/>
    <w:rsid w:val="00102D9A"/>
    <w:rsid w:val="00103807"/>
    <w:rsid w:val="00103AE3"/>
    <w:rsid w:val="0011546F"/>
    <w:rsid w:val="00117CB1"/>
    <w:rsid w:val="001219EE"/>
    <w:rsid w:val="00125102"/>
    <w:rsid w:val="00126CA7"/>
    <w:rsid w:val="0013005D"/>
    <w:rsid w:val="00130915"/>
    <w:rsid w:val="00133323"/>
    <w:rsid w:val="00134203"/>
    <w:rsid w:val="001350DB"/>
    <w:rsid w:val="00135C82"/>
    <w:rsid w:val="0015184E"/>
    <w:rsid w:val="00156ABF"/>
    <w:rsid w:val="001578FB"/>
    <w:rsid w:val="0016400F"/>
    <w:rsid w:val="00172F14"/>
    <w:rsid w:val="001753AE"/>
    <w:rsid w:val="00177172"/>
    <w:rsid w:val="00180625"/>
    <w:rsid w:val="00181275"/>
    <w:rsid w:val="00185B50"/>
    <w:rsid w:val="001A023F"/>
    <w:rsid w:val="001A1F9F"/>
    <w:rsid w:val="001A517A"/>
    <w:rsid w:val="001A6F93"/>
    <w:rsid w:val="001A7109"/>
    <w:rsid w:val="001A7248"/>
    <w:rsid w:val="001B12FD"/>
    <w:rsid w:val="001C107E"/>
    <w:rsid w:val="001D32C8"/>
    <w:rsid w:val="001E1B89"/>
    <w:rsid w:val="001E4234"/>
    <w:rsid w:val="001E4252"/>
    <w:rsid w:val="001E51D4"/>
    <w:rsid w:val="001E6EB1"/>
    <w:rsid w:val="001F4CEC"/>
    <w:rsid w:val="001F774C"/>
    <w:rsid w:val="00205D31"/>
    <w:rsid w:val="0021108A"/>
    <w:rsid w:val="00212991"/>
    <w:rsid w:val="002136DD"/>
    <w:rsid w:val="00217861"/>
    <w:rsid w:val="00221DED"/>
    <w:rsid w:val="00222C20"/>
    <w:rsid w:val="00230794"/>
    <w:rsid w:val="0023480A"/>
    <w:rsid w:val="002364E7"/>
    <w:rsid w:val="002405AF"/>
    <w:rsid w:val="00243CB2"/>
    <w:rsid w:val="002538E0"/>
    <w:rsid w:val="002540B1"/>
    <w:rsid w:val="00254E45"/>
    <w:rsid w:val="00256B04"/>
    <w:rsid w:val="00260844"/>
    <w:rsid w:val="002614DE"/>
    <w:rsid w:val="00261ED4"/>
    <w:rsid w:val="00262155"/>
    <w:rsid w:val="00264815"/>
    <w:rsid w:val="0026503D"/>
    <w:rsid w:val="002728C4"/>
    <w:rsid w:val="00275B7E"/>
    <w:rsid w:val="002913FF"/>
    <w:rsid w:val="002A4E84"/>
    <w:rsid w:val="002B3AA3"/>
    <w:rsid w:val="002B3AE8"/>
    <w:rsid w:val="002B5EF2"/>
    <w:rsid w:val="002C0369"/>
    <w:rsid w:val="002C3D20"/>
    <w:rsid w:val="002C762A"/>
    <w:rsid w:val="002D07DC"/>
    <w:rsid w:val="002D22A0"/>
    <w:rsid w:val="002D6CC7"/>
    <w:rsid w:val="002E249E"/>
    <w:rsid w:val="002F7A68"/>
    <w:rsid w:val="00303650"/>
    <w:rsid w:val="0031687C"/>
    <w:rsid w:val="00324331"/>
    <w:rsid w:val="00326781"/>
    <w:rsid w:val="00340EAC"/>
    <w:rsid w:val="00345210"/>
    <w:rsid w:val="00346FBF"/>
    <w:rsid w:val="00351358"/>
    <w:rsid w:val="00360327"/>
    <w:rsid w:val="00374A4B"/>
    <w:rsid w:val="00375F32"/>
    <w:rsid w:val="003760DE"/>
    <w:rsid w:val="00382E4F"/>
    <w:rsid w:val="00395424"/>
    <w:rsid w:val="003A1350"/>
    <w:rsid w:val="003A1776"/>
    <w:rsid w:val="003A3203"/>
    <w:rsid w:val="003A4DB6"/>
    <w:rsid w:val="003A6DAB"/>
    <w:rsid w:val="003B215E"/>
    <w:rsid w:val="003B4047"/>
    <w:rsid w:val="003B5CD4"/>
    <w:rsid w:val="003C23C3"/>
    <w:rsid w:val="003C3B95"/>
    <w:rsid w:val="003C583B"/>
    <w:rsid w:val="003D27A8"/>
    <w:rsid w:val="003D5614"/>
    <w:rsid w:val="003D7279"/>
    <w:rsid w:val="003D79E6"/>
    <w:rsid w:val="003E216E"/>
    <w:rsid w:val="003E731A"/>
    <w:rsid w:val="003F7FA1"/>
    <w:rsid w:val="00405508"/>
    <w:rsid w:val="004100D9"/>
    <w:rsid w:val="00413ABE"/>
    <w:rsid w:val="00416737"/>
    <w:rsid w:val="0041676B"/>
    <w:rsid w:val="00423161"/>
    <w:rsid w:val="0042589A"/>
    <w:rsid w:val="004315B2"/>
    <w:rsid w:val="00431D1E"/>
    <w:rsid w:val="00432249"/>
    <w:rsid w:val="00435895"/>
    <w:rsid w:val="004364B7"/>
    <w:rsid w:val="00442959"/>
    <w:rsid w:val="00443C2C"/>
    <w:rsid w:val="00450807"/>
    <w:rsid w:val="00454BF3"/>
    <w:rsid w:val="00461D7A"/>
    <w:rsid w:val="004661C2"/>
    <w:rsid w:val="0046730C"/>
    <w:rsid w:val="00470E25"/>
    <w:rsid w:val="00475D47"/>
    <w:rsid w:val="004771DE"/>
    <w:rsid w:val="00480C16"/>
    <w:rsid w:val="0048192E"/>
    <w:rsid w:val="0048351C"/>
    <w:rsid w:val="00486AD4"/>
    <w:rsid w:val="004905E9"/>
    <w:rsid w:val="004908F5"/>
    <w:rsid w:val="00492D40"/>
    <w:rsid w:val="004A7B12"/>
    <w:rsid w:val="004B101A"/>
    <w:rsid w:val="004B2775"/>
    <w:rsid w:val="004B327B"/>
    <w:rsid w:val="004B392E"/>
    <w:rsid w:val="004B48F8"/>
    <w:rsid w:val="004C4E78"/>
    <w:rsid w:val="004D3306"/>
    <w:rsid w:val="004D439A"/>
    <w:rsid w:val="004D479B"/>
    <w:rsid w:val="004D5BA0"/>
    <w:rsid w:val="004D7BD5"/>
    <w:rsid w:val="004E577E"/>
    <w:rsid w:val="004F05DF"/>
    <w:rsid w:val="004F4A06"/>
    <w:rsid w:val="00506603"/>
    <w:rsid w:val="00514C42"/>
    <w:rsid w:val="00520828"/>
    <w:rsid w:val="00524B64"/>
    <w:rsid w:val="005269F2"/>
    <w:rsid w:val="00531F1C"/>
    <w:rsid w:val="00533139"/>
    <w:rsid w:val="00536D28"/>
    <w:rsid w:val="00537C1D"/>
    <w:rsid w:val="00540ECA"/>
    <w:rsid w:val="005464F1"/>
    <w:rsid w:val="00555A97"/>
    <w:rsid w:val="0056337C"/>
    <w:rsid w:val="005743D7"/>
    <w:rsid w:val="00574D85"/>
    <w:rsid w:val="005757EF"/>
    <w:rsid w:val="005779E8"/>
    <w:rsid w:val="00577BFD"/>
    <w:rsid w:val="005802D7"/>
    <w:rsid w:val="0058077C"/>
    <w:rsid w:val="00587982"/>
    <w:rsid w:val="00590656"/>
    <w:rsid w:val="005911FE"/>
    <w:rsid w:val="005A156F"/>
    <w:rsid w:val="005A5BCA"/>
    <w:rsid w:val="005B0311"/>
    <w:rsid w:val="005B0B16"/>
    <w:rsid w:val="005B0FAA"/>
    <w:rsid w:val="005B182E"/>
    <w:rsid w:val="005B302A"/>
    <w:rsid w:val="005C0C5A"/>
    <w:rsid w:val="005D019A"/>
    <w:rsid w:val="005D2769"/>
    <w:rsid w:val="005D6DD3"/>
    <w:rsid w:val="005E1E4F"/>
    <w:rsid w:val="005E4650"/>
    <w:rsid w:val="005E6CE8"/>
    <w:rsid w:val="005E73B0"/>
    <w:rsid w:val="005F2E86"/>
    <w:rsid w:val="005F41B1"/>
    <w:rsid w:val="005F5D5F"/>
    <w:rsid w:val="00601742"/>
    <w:rsid w:val="0060285A"/>
    <w:rsid w:val="006120B8"/>
    <w:rsid w:val="0061386B"/>
    <w:rsid w:val="006141B9"/>
    <w:rsid w:val="00615680"/>
    <w:rsid w:val="00622D71"/>
    <w:rsid w:val="00624F6B"/>
    <w:rsid w:val="00626D4D"/>
    <w:rsid w:val="00633B11"/>
    <w:rsid w:val="00634225"/>
    <w:rsid w:val="006358C4"/>
    <w:rsid w:val="006466B5"/>
    <w:rsid w:val="0064755C"/>
    <w:rsid w:val="0065638A"/>
    <w:rsid w:val="00664013"/>
    <w:rsid w:val="00671ABE"/>
    <w:rsid w:val="00672A6A"/>
    <w:rsid w:val="006756CE"/>
    <w:rsid w:val="006854A3"/>
    <w:rsid w:val="00686306"/>
    <w:rsid w:val="00687960"/>
    <w:rsid w:val="00694BA6"/>
    <w:rsid w:val="00697F6F"/>
    <w:rsid w:val="006A0A79"/>
    <w:rsid w:val="006A28A4"/>
    <w:rsid w:val="006A4252"/>
    <w:rsid w:val="006A7D68"/>
    <w:rsid w:val="006B6D41"/>
    <w:rsid w:val="006B7733"/>
    <w:rsid w:val="006C2D62"/>
    <w:rsid w:val="006C3647"/>
    <w:rsid w:val="006D3391"/>
    <w:rsid w:val="006D5675"/>
    <w:rsid w:val="006D7B52"/>
    <w:rsid w:val="006E57DE"/>
    <w:rsid w:val="006F143B"/>
    <w:rsid w:val="00700CE3"/>
    <w:rsid w:val="00713213"/>
    <w:rsid w:val="00714BD2"/>
    <w:rsid w:val="00725FE0"/>
    <w:rsid w:val="0072610B"/>
    <w:rsid w:val="007268C2"/>
    <w:rsid w:val="007303F8"/>
    <w:rsid w:val="007322D9"/>
    <w:rsid w:val="00732C79"/>
    <w:rsid w:val="00736B74"/>
    <w:rsid w:val="00741641"/>
    <w:rsid w:val="007438AC"/>
    <w:rsid w:val="00746561"/>
    <w:rsid w:val="0075006D"/>
    <w:rsid w:val="00755FAC"/>
    <w:rsid w:val="00756E36"/>
    <w:rsid w:val="00756E69"/>
    <w:rsid w:val="00761C41"/>
    <w:rsid w:val="00770B41"/>
    <w:rsid w:val="0077391D"/>
    <w:rsid w:val="00777345"/>
    <w:rsid w:val="00781981"/>
    <w:rsid w:val="007924A8"/>
    <w:rsid w:val="0079482E"/>
    <w:rsid w:val="007950A8"/>
    <w:rsid w:val="007A324A"/>
    <w:rsid w:val="007A7DA4"/>
    <w:rsid w:val="007B25DB"/>
    <w:rsid w:val="007C22DF"/>
    <w:rsid w:val="007C5252"/>
    <w:rsid w:val="007C73A4"/>
    <w:rsid w:val="007D1596"/>
    <w:rsid w:val="007D5FC7"/>
    <w:rsid w:val="007E57FC"/>
    <w:rsid w:val="007E6334"/>
    <w:rsid w:val="007F2DEB"/>
    <w:rsid w:val="007F3EAA"/>
    <w:rsid w:val="007F772D"/>
    <w:rsid w:val="008005AF"/>
    <w:rsid w:val="00802BCC"/>
    <w:rsid w:val="008033FB"/>
    <w:rsid w:val="00803963"/>
    <w:rsid w:val="00807E03"/>
    <w:rsid w:val="008127A8"/>
    <w:rsid w:val="00814D20"/>
    <w:rsid w:val="00817C49"/>
    <w:rsid w:val="00822D00"/>
    <w:rsid w:val="00823519"/>
    <w:rsid w:val="00823D99"/>
    <w:rsid w:val="00826B0F"/>
    <w:rsid w:val="008338C2"/>
    <w:rsid w:val="00834199"/>
    <w:rsid w:val="00843403"/>
    <w:rsid w:val="008436EE"/>
    <w:rsid w:val="0085014A"/>
    <w:rsid w:val="00850DC3"/>
    <w:rsid w:val="008519CA"/>
    <w:rsid w:val="0085285B"/>
    <w:rsid w:val="0085675F"/>
    <w:rsid w:val="00862DE1"/>
    <w:rsid w:val="00863456"/>
    <w:rsid w:val="00864181"/>
    <w:rsid w:val="00864437"/>
    <w:rsid w:val="008647E1"/>
    <w:rsid w:val="00864AAA"/>
    <w:rsid w:val="00871BD7"/>
    <w:rsid w:val="008724A3"/>
    <w:rsid w:val="0087267C"/>
    <w:rsid w:val="00874536"/>
    <w:rsid w:val="00874C5B"/>
    <w:rsid w:val="0087587F"/>
    <w:rsid w:val="0087610B"/>
    <w:rsid w:val="008775D1"/>
    <w:rsid w:val="00880EB1"/>
    <w:rsid w:val="00885B08"/>
    <w:rsid w:val="008A08F3"/>
    <w:rsid w:val="008A14FF"/>
    <w:rsid w:val="008A3056"/>
    <w:rsid w:val="008A5B8C"/>
    <w:rsid w:val="008A7F22"/>
    <w:rsid w:val="008B0504"/>
    <w:rsid w:val="008C0B7A"/>
    <w:rsid w:val="008C1518"/>
    <w:rsid w:val="008C19AA"/>
    <w:rsid w:val="008C33B6"/>
    <w:rsid w:val="008D0E7D"/>
    <w:rsid w:val="008D1710"/>
    <w:rsid w:val="008D320A"/>
    <w:rsid w:val="008D6131"/>
    <w:rsid w:val="008D6E57"/>
    <w:rsid w:val="008E1138"/>
    <w:rsid w:val="008E4E79"/>
    <w:rsid w:val="008E7374"/>
    <w:rsid w:val="008F6D42"/>
    <w:rsid w:val="009002A3"/>
    <w:rsid w:val="0090538D"/>
    <w:rsid w:val="009075B1"/>
    <w:rsid w:val="00922DF7"/>
    <w:rsid w:val="0092415D"/>
    <w:rsid w:val="009245B3"/>
    <w:rsid w:val="00933004"/>
    <w:rsid w:val="009426C5"/>
    <w:rsid w:val="00944F1A"/>
    <w:rsid w:val="0094507D"/>
    <w:rsid w:val="00954ACE"/>
    <w:rsid w:val="0095641F"/>
    <w:rsid w:val="00957FF3"/>
    <w:rsid w:val="00960711"/>
    <w:rsid w:val="009612BC"/>
    <w:rsid w:val="00965C2F"/>
    <w:rsid w:val="009731E4"/>
    <w:rsid w:val="00976827"/>
    <w:rsid w:val="00977445"/>
    <w:rsid w:val="0097765A"/>
    <w:rsid w:val="00983ABB"/>
    <w:rsid w:val="00993A59"/>
    <w:rsid w:val="009A48D6"/>
    <w:rsid w:val="009A538A"/>
    <w:rsid w:val="009C063D"/>
    <w:rsid w:val="009C696B"/>
    <w:rsid w:val="009C6EA3"/>
    <w:rsid w:val="009E22C6"/>
    <w:rsid w:val="009E2805"/>
    <w:rsid w:val="009E2EAE"/>
    <w:rsid w:val="009E3A8A"/>
    <w:rsid w:val="009E7351"/>
    <w:rsid w:val="009F126E"/>
    <w:rsid w:val="00A002F7"/>
    <w:rsid w:val="00A00B25"/>
    <w:rsid w:val="00A1041B"/>
    <w:rsid w:val="00A11733"/>
    <w:rsid w:val="00A16DB9"/>
    <w:rsid w:val="00A22BF0"/>
    <w:rsid w:val="00A23B20"/>
    <w:rsid w:val="00A2422D"/>
    <w:rsid w:val="00A46382"/>
    <w:rsid w:val="00A47CD5"/>
    <w:rsid w:val="00A545DB"/>
    <w:rsid w:val="00A55301"/>
    <w:rsid w:val="00A569C3"/>
    <w:rsid w:val="00A57824"/>
    <w:rsid w:val="00A658AD"/>
    <w:rsid w:val="00A65930"/>
    <w:rsid w:val="00A6650F"/>
    <w:rsid w:val="00A665C5"/>
    <w:rsid w:val="00A66C15"/>
    <w:rsid w:val="00A80640"/>
    <w:rsid w:val="00A814F2"/>
    <w:rsid w:val="00A8262C"/>
    <w:rsid w:val="00A879A2"/>
    <w:rsid w:val="00A940C8"/>
    <w:rsid w:val="00A94395"/>
    <w:rsid w:val="00A94EDD"/>
    <w:rsid w:val="00A9653B"/>
    <w:rsid w:val="00A965F7"/>
    <w:rsid w:val="00A96FBE"/>
    <w:rsid w:val="00A97A25"/>
    <w:rsid w:val="00AA2E26"/>
    <w:rsid w:val="00AB3B4B"/>
    <w:rsid w:val="00AB47A4"/>
    <w:rsid w:val="00AB5A8C"/>
    <w:rsid w:val="00AC4DB7"/>
    <w:rsid w:val="00AC59CA"/>
    <w:rsid w:val="00AD0EA7"/>
    <w:rsid w:val="00AD79F9"/>
    <w:rsid w:val="00AE0DD5"/>
    <w:rsid w:val="00AE395F"/>
    <w:rsid w:val="00AE5231"/>
    <w:rsid w:val="00AE6108"/>
    <w:rsid w:val="00AF07BF"/>
    <w:rsid w:val="00AF557A"/>
    <w:rsid w:val="00AF6DF1"/>
    <w:rsid w:val="00B01A2F"/>
    <w:rsid w:val="00B03A5B"/>
    <w:rsid w:val="00B05E11"/>
    <w:rsid w:val="00B10D82"/>
    <w:rsid w:val="00B11B3B"/>
    <w:rsid w:val="00B1763D"/>
    <w:rsid w:val="00B17A2B"/>
    <w:rsid w:val="00B2481F"/>
    <w:rsid w:val="00B25BAC"/>
    <w:rsid w:val="00B31F87"/>
    <w:rsid w:val="00B33ADF"/>
    <w:rsid w:val="00B35A4E"/>
    <w:rsid w:val="00B41FA8"/>
    <w:rsid w:val="00B445FF"/>
    <w:rsid w:val="00B46704"/>
    <w:rsid w:val="00B47C10"/>
    <w:rsid w:val="00B522BD"/>
    <w:rsid w:val="00B6572A"/>
    <w:rsid w:val="00B7056A"/>
    <w:rsid w:val="00B70E33"/>
    <w:rsid w:val="00B73558"/>
    <w:rsid w:val="00B77D25"/>
    <w:rsid w:val="00B8563F"/>
    <w:rsid w:val="00B92914"/>
    <w:rsid w:val="00B97025"/>
    <w:rsid w:val="00B97E45"/>
    <w:rsid w:val="00BA04B3"/>
    <w:rsid w:val="00BA6F22"/>
    <w:rsid w:val="00BB4684"/>
    <w:rsid w:val="00BB66F5"/>
    <w:rsid w:val="00BB6CC6"/>
    <w:rsid w:val="00BB7846"/>
    <w:rsid w:val="00BD7CA2"/>
    <w:rsid w:val="00BE0D1B"/>
    <w:rsid w:val="00BE2E77"/>
    <w:rsid w:val="00BE4BEB"/>
    <w:rsid w:val="00BF03AE"/>
    <w:rsid w:val="00BF0C11"/>
    <w:rsid w:val="00BF10F4"/>
    <w:rsid w:val="00BF4F9A"/>
    <w:rsid w:val="00C00958"/>
    <w:rsid w:val="00C01609"/>
    <w:rsid w:val="00C02AEF"/>
    <w:rsid w:val="00C03E2E"/>
    <w:rsid w:val="00C0618E"/>
    <w:rsid w:val="00C06C5A"/>
    <w:rsid w:val="00C11A1D"/>
    <w:rsid w:val="00C20EF2"/>
    <w:rsid w:val="00C30E4D"/>
    <w:rsid w:val="00C3339A"/>
    <w:rsid w:val="00C455F3"/>
    <w:rsid w:val="00C46838"/>
    <w:rsid w:val="00C46F0C"/>
    <w:rsid w:val="00C51BD9"/>
    <w:rsid w:val="00C64B51"/>
    <w:rsid w:val="00C65E52"/>
    <w:rsid w:val="00C716DD"/>
    <w:rsid w:val="00C73CDE"/>
    <w:rsid w:val="00C74D88"/>
    <w:rsid w:val="00C862D5"/>
    <w:rsid w:val="00C8635F"/>
    <w:rsid w:val="00C920C3"/>
    <w:rsid w:val="00C93997"/>
    <w:rsid w:val="00C94961"/>
    <w:rsid w:val="00C95C59"/>
    <w:rsid w:val="00C972D6"/>
    <w:rsid w:val="00CA0338"/>
    <w:rsid w:val="00CA36A2"/>
    <w:rsid w:val="00CA5D6A"/>
    <w:rsid w:val="00CA775C"/>
    <w:rsid w:val="00CB298C"/>
    <w:rsid w:val="00CB3B96"/>
    <w:rsid w:val="00CB6DC0"/>
    <w:rsid w:val="00CB7B45"/>
    <w:rsid w:val="00CC49C7"/>
    <w:rsid w:val="00CC6355"/>
    <w:rsid w:val="00CC6B99"/>
    <w:rsid w:val="00CC7688"/>
    <w:rsid w:val="00CE1CD6"/>
    <w:rsid w:val="00CE24BA"/>
    <w:rsid w:val="00CE4BAA"/>
    <w:rsid w:val="00CE4BFE"/>
    <w:rsid w:val="00CE7397"/>
    <w:rsid w:val="00CF00F2"/>
    <w:rsid w:val="00CF0B63"/>
    <w:rsid w:val="00D07BBE"/>
    <w:rsid w:val="00D11438"/>
    <w:rsid w:val="00D1453E"/>
    <w:rsid w:val="00D2066E"/>
    <w:rsid w:val="00D228CD"/>
    <w:rsid w:val="00D30FF4"/>
    <w:rsid w:val="00D35013"/>
    <w:rsid w:val="00D3521F"/>
    <w:rsid w:val="00D434D5"/>
    <w:rsid w:val="00D4624B"/>
    <w:rsid w:val="00D50E68"/>
    <w:rsid w:val="00D51DC5"/>
    <w:rsid w:val="00D55F4D"/>
    <w:rsid w:val="00D602E3"/>
    <w:rsid w:val="00D619CF"/>
    <w:rsid w:val="00D6438E"/>
    <w:rsid w:val="00D72488"/>
    <w:rsid w:val="00D72BF5"/>
    <w:rsid w:val="00D81587"/>
    <w:rsid w:val="00D9235A"/>
    <w:rsid w:val="00D92740"/>
    <w:rsid w:val="00D92F74"/>
    <w:rsid w:val="00D96E18"/>
    <w:rsid w:val="00DA3684"/>
    <w:rsid w:val="00DB53F0"/>
    <w:rsid w:val="00DC0120"/>
    <w:rsid w:val="00DC3BC1"/>
    <w:rsid w:val="00DC4459"/>
    <w:rsid w:val="00DC77CE"/>
    <w:rsid w:val="00DC77D8"/>
    <w:rsid w:val="00DD3553"/>
    <w:rsid w:val="00DE4037"/>
    <w:rsid w:val="00DE431D"/>
    <w:rsid w:val="00DE4502"/>
    <w:rsid w:val="00DE5925"/>
    <w:rsid w:val="00DE7BF1"/>
    <w:rsid w:val="00DF047E"/>
    <w:rsid w:val="00DF4D1A"/>
    <w:rsid w:val="00E03DBD"/>
    <w:rsid w:val="00E06745"/>
    <w:rsid w:val="00E10B76"/>
    <w:rsid w:val="00E13283"/>
    <w:rsid w:val="00E14209"/>
    <w:rsid w:val="00E14529"/>
    <w:rsid w:val="00E145D8"/>
    <w:rsid w:val="00E16666"/>
    <w:rsid w:val="00E232F6"/>
    <w:rsid w:val="00E26067"/>
    <w:rsid w:val="00E27EEE"/>
    <w:rsid w:val="00E30FDE"/>
    <w:rsid w:val="00E31504"/>
    <w:rsid w:val="00E32A5F"/>
    <w:rsid w:val="00E44785"/>
    <w:rsid w:val="00E52E54"/>
    <w:rsid w:val="00E54290"/>
    <w:rsid w:val="00E619C7"/>
    <w:rsid w:val="00E61BAF"/>
    <w:rsid w:val="00E67182"/>
    <w:rsid w:val="00E70677"/>
    <w:rsid w:val="00E72D17"/>
    <w:rsid w:val="00E77646"/>
    <w:rsid w:val="00E81453"/>
    <w:rsid w:val="00E829EE"/>
    <w:rsid w:val="00E82F94"/>
    <w:rsid w:val="00E837AB"/>
    <w:rsid w:val="00E83AC7"/>
    <w:rsid w:val="00EA5F65"/>
    <w:rsid w:val="00EA6070"/>
    <w:rsid w:val="00EB1C61"/>
    <w:rsid w:val="00EB4CE6"/>
    <w:rsid w:val="00EC233B"/>
    <w:rsid w:val="00EC25C4"/>
    <w:rsid w:val="00EC3C8E"/>
    <w:rsid w:val="00EC4A92"/>
    <w:rsid w:val="00EC513E"/>
    <w:rsid w:val="00EC6D1D"/>
    <w:rsid w:val="00EC7594"/>
    <w:rsid w:val="00ED005E"/>
    <w:rsid w:val="00ED64ED"/>
    <w:rsid w:val="00ED7E09"/>
    <w:rsid w:val="00EE4484"/>
    <w:rsid w:val="00EE44AC"/>
    <w:rsid w:val="00EE6093"/>
    <w:rsid w:val="00EE6118"/>
    <w:rsid w:val="00EE7871"/>
    <w:rsid w:val="00EF5137"/>
    <w:rsid w:val="00F00DF4"/>
    <w:rsid w:val="00F01145"/>
    <w:rsid w:val="00F04488"/>
    <w:rsid w:val="00F0781D"/>
    <w:rsid w:val="00F11D2F"/>
    <w:rsid w:val="00F13D10"/>
    <w:rsid w:val="00F14720"/>
    <w:rsid w:val="00F15BFE"/>
    <w:rsid w:val="00F17982"/>
    <w:rsid w:val="00F17F48"/>
    <w:rsid w:val="00F27C86"/>
    <w:rsid w:val="00F31EBE"/>
    <w:rsid w:val="00F35308"/>
    <w:rsid w:val="00F35F1C"/>
    <w:rsid w:val="00F41670"/>
    <w:rsid w:val="00F45FE8"/>
    <w:rsid w:val="00F46346"/>
    <w:rsid w:val="00F46C5A"/>
    <w:rsid w:val="00F56662"/>
    <w:rsid w:val="00F63ED3"/>
    <w:rsid w:val="00F66622"/>
    <w:rsid w:val="00F67BBD"/>
    <w:rsid w:val="00F70C5F"/>
    <w:rsid w:val="00F76A88"/>
    <w:rsid w:val="00F85C00"/>
    <w:rsid w:val="00FA1833"/>
    <w:rsid w:val="00FA358F"/>
    <w:rsid w:val="00FA54BF"/>
    <w:rsid w:val="00FA6565"/>
    <w:rsid w:val="00FB2FDB"/>
    <w:rsid w:val="00FC56DE"/>
    <w:rsid w:val="00FD062E"/>
    <w:rsid w:val="00FD3A16"/>
    <w:rsid w:val="00FD709A"/>
    <w:rsid w:val="00FE32C0"/>
    <w:rsid w:val="00FF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66B656B"/>
  <w15:docId w15:val="{C9381408-DBF7-4B9B-BCBD-BF713E5F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qFormat="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209"/>
    <w:rPr>
      <w:sz w:val="24"/>
      <w:szCs w:val="24"/>
      <w:lang w:val="en-IN" w:eastAsia="en-GB"/>
    </w:rPr>
  </w:style>
  <w:style w:type="paragraph" w:styleId="Heading1">
    <w:name w:val="heading 1"/>
    <w:basedOn w:val="Normal"/>
    <w:next w:val="Normal"/>
    <w:qFormat/>
    <w:pPr>
      <w:keepNext/>
      <w:numPr>
        <w:numId w:val="1"/>
      </w:numPr>
      <w:outlineLvl w:val="0"/>
    </w:pPr>
    <w:rPr>
      <w:b/>
      <w:bCs/>
      <w:lang w:val="x-none"/>
    </w:rPr>
  </w:style>
  <w:style w:type="paragraph" w:styleId="Heading2">
    <w:name w:val="heading 2"/>
    <w:basedOn w:val="Normal"/>
    <w:next w:val="Normal"/>
    <w:qFormat/>
    <w:pPr>
      <w:keepNext/>
      <w:numPr>
        <w:ilvl w:val="1"/>
        <w:numId w:val="1"/>
      </w:numPr>
      <w:spacing w:before="240" w:after="60"/>
      <w:outlineLvl w:val="1"/>
    </w:pPr>
    <w:rPr>
      <w:rFonts w:ascii="Calibri Light" w:hAnsi="Calibri Light" w:cs="Mangal"/>
      <w:b/>
      <w:bCs/>
      <w:i/>
      <w:iCs/>
      <w:sz w:val="28"/>
      <w:szCs w:val="25"/>
      <w:lang w:val="x-none"/>
    </w:rPr>
  </w:style>
  <w:style w:type="paragraph" w:styleId="Heading3">
    <w:name w:val="heading 3"/>
    <w:basedOn w:val="Normal"/>
    <w:next w:val="Normal"/>
    <w:link w:val="Heading3Char"/>
    <w:rsid w:val="00B33ADF"/>
    <w:pPr>
      <w:keepNext/>
      <w:keepLines/>
      <w:suppressAutoHyphens/>
      <w:spacing w:before="280" w:after="80" w:line="1" w:lineRule="atLeast"/>
      <w:ind w:leftChars="-1" w:left="-1" w:hangingChars="1" w:hanging="1"/>
      <w:textDirection w:val="btLr"/>
      <w:textAlignment w:val="top"/>
      <w:outlineLvl w:val="2"/>
    </w:pPr>
    <w:rPr>
      <w:b/>
      <w:position w:val="-1"/>
      <w:sz w:val="28"/>
      <w:szCs w:val="28"/>
    </w:rPr>
  </w:style>
  <w:style w:type="paragraph" w:styleId="Heading4">
    <w:name w:val="heading 4"/>
    <w:basedOn w:val="Normal"/>
    <w:next w:val="Normal"/>
    <w:link w:val="Heading4Char"/>
    <w:rsid w:val="00B33ADF"/>
    <w:pPr>
      <w:keepNext/>
      <w:keepLines/>
      <w:suppressAutoHyphens/>
      <w:spacing w:before="240" w:after="40" w:line="1" w:lineRule="atLeast"/>
      <w:ind w:leftChars="-1" w:left="-1" w:hangingChars="1" w:hanging="1"/>
      <w:textDirection w:val="btLr"/>
      <w:textAlignment w:val="top"/>
      <w:outlineLvl w:val="3"/>
    </w:pPr>
    <w:rPr>
      <w:b/>
      <w:position w:val="-1"/>
    </w:rPr>
  </w:style>
  <w:style w:type="paragraph" w:styleId="Heading5">
    <w:name w:val="heading 5"/>
    <w:basedOn w:val="Normal"/>
    <w:next w:val="Normal"/>
    <w:link w:val="Heading5Char"/>
    <w:rsid w:val="00B33ADF"/>
    <w:pPr>
      <w:keepNext/>
      <w:keepLines/>
      <w:suppressAutoHyphens/>
      <w:spacing w:before="220" w:after="40" w:line="1" w:lineRule="atLeast"/>
      <w:ind w:leftChars="-1" w:left="-1" w:hangingChars="1" w:hanging="1"/>
      <w:textDirection w:val="btLr"/>
      <w:textAlignment w:val="top"/>
      <w:outlineLvl w:val="4"/>
    </w:pPr>
    <w:rPr>
      <w:b/>
      <w:position w:val="-1"/>
      <w:sz w:val="22"/>
      <w:szCs w:val="22"/>
    </w:rPr>
  </w:style>
  <w:style w:type="paragraph" w:styleId="Heading6">
    <w:name w:val="heading 6"/>
    <w:basedOn w:val="Normal"/>
    <w:next w:val="Normal"/>
    <w:link w:val="Heading6Char"/>
    <w:rsid w:val="00B33ADF"/>
    <w:pPr>
      <w:keepNext/>
      <w:keepLines/>
      <w:suppressAutoHyphens/>
      <w:spacing w:before="200" w:after="40" w:line="1" w:lineRule="atLeast"/>
      <w:ind w:leftChars="-1" w:left="-1" w:hangingChars="1" w:hanging="1"/>
      <w:textDirection w:val="btLr"/>
      <w:textAlignment w:val="top"/>
      <w:outlineLvl w:val="5"/>
    </w:pPr>
    <w:rPr>
      <w:b/>
      <w:positio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0z0">
    <w:name w:val="WW8Num10z0"/>
    <w:rPr>
      <w:b w:val="0"/>
    </w:rPr>
  </w:style>
  <w:style w:type="character" w:customStyle="1" w:styleId="WW8Num23z0">
    <w:name w:val="WW8Num23z0"/>
    <w:rPr>
      <w:rFonts w:ascii="Times New Roman" w:eastAsia="Droid Sans Fallback" w:hAnsi="Times New Roman" w:cs="Times New Roman"/>
      <w:sz w:val="24"/>
      <w:szCs w:val="24"/>
    </w:rPr>
  </w:style>
  <w:style w:type="character" w:customStyle="1" w:styleId="WW8Num28z0">
    <w:name w:val="WW8Num28z0"/>
    <w:rPr>
      <w:b w:val="0"/>
    </w:rPr>
  </w:style>
  <w:style w:type="character" w:customStyle="1" w:styleId="WW8Num31z0">
    <w:name w:val="WW8Num31z0"/>
    <w:rPr>
      <w:b w:val="0"/>
    </w:rPr>
  </w:style>
  <w:style w:type="character" w:customStyle="1" w:styleId="WW8Num33z0">
    <w:name w:val="WW8Num33z0"/>
    <w:rPr>
      <w:b w:val="0"/>
    </w:rPr>
  </w:style>
  <w:style w:type="character" w:customStyle="1" w:styleId="WW8Num38z0">
    <w:name w:val="WW8Num38z0"/>
    <w:rPr>
      <w:b w:val="0"/>
    </w:rPr>
  </w:style>
  <w:style w:type="character" w:customStyle="1" w:styleId="WW8Num39z0">
    <w:name w:val="WW8Num39z0"/>
    <w:rPr>
      <w:b w:val="0"/>
    </w:rPr>
  </w:style>
  <w:style w:type="character" w:customStyle="1" w:styleId="WW8Num40z0">
    <w:name w:val="WW8Num40z0"/>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4z0">
    <w:name w:val="WW8Num44z0"/>
    <w:rPr>
      <w:b w:val="0"/>
    </w:rPr>
  </w:style>
  <w:style w:type="character" w:customStyle="1" w:styleId="WW8Num46z0">
    <w:name w:val="WW8Num46z0"/>
    <w:rPr>
      <w:rFonts w:ascii="Times New Roman" w:hAnsi="Times New Roman" w:cs="Times New Roman"/>
      <w:b w:val="0"/>
      <w:sz w:val="22"/>
      <w:szCs w:val="22"/>
    </w:rPr>
  </w:style>
  <w:style w:type="character" w:customStyle="1" w:styleId="WW8Num50z0">
    <w:name w:val="WW8Num50z0"/>
    <w:rPr>
      <w:rFonts w:ascii="Times New Roman" w:eastAsia="Droid Sans Fallback" w:hAnsi="Times New Roman" w:cs="Times New Roman"/>
      <w:sz w:val="24"/>
      <w:szCs w:val="24"/>
    </w:rPr>
  </w:style>
  <w:style w:type="character" w:customStyle="1" w:styleId="WW8Num51z0">
    <w:name w:val="WW8Num51z0"/>
    <w:rPr>
      <w:b w:val="0"/>
    </w:rPr>
  </w:style>
  <w:style w:type="character" w:customStyle="1" w:styleId="WW8Num56z0">
    <w:name w:val="WW8Num56z0"/>
    <w:rPr>
      <w:b w:val="0"/>
    </w:rPr>
  </w:style>
  <w:style w:type="character" w:customStyle="1" w:styleId="WW8Num57z0">
    <w:name w:val="WW8Num57z0"/>
    <w:rPr>
      <w:b w:val="0"/>
    </w:rPr>
  </w:style>
  <w:style w:type="character" w:customStyle="1" w:styleId="WW8Num58z0">
    <w:name w:val="WW8Num58z0"/>
    <w:rPr>
      <w:b w:val="0"/>
    </w:rPr>
  </w:style>
  <w:style w:type="character" w:customStyle="1" w:styleId="WW8Num65z0">
    <w:name w:val="WW8Num65z0"/>
    <w:rPr>
      <w:rFonts w:eastAsia="Droid Sans Fallback"/>
    </w:rPr>
  </w:style>
  <w:style w:type="character" w:customStyle="1" w:styleId="WW8Num66z0">
    <w:name w:val="WW8Num66z0"/>
    <w:rPr>
      <w:rFonts w:ascii="Times New Roman" w:hAnsi="Times New Roman" w:cs="Times New Roman"/>
    </w:rPr>
  </w:style>
  <w:style w:type="character" w:customStyle="1" w:styleId="WW8Num68z0">
    <w:name w:val="WW8Num68z0"/>
    <w:rPr>
      <w:rFonts w:eastAsia="Droid Sans Fallback"/>
    </w:rPr>
  </w:style>
  <w:style w:type="character" w:customStyle="1" w:styleId="WW8Num73z0">
    <w:name w:val="WW8Num73z0"/>
    <w:rPr>
      <w:rFonts w:ascii="Times New Roman" w:eastAsia="Droid Sans Fallback" w:hAnsi="Times New Roman" w:cs="Times New Roman"/>
      <w:sz w:val="24"/>
      <w:szCs w:val="24"/>
    </w:rPr>
  </w:style>
  <w:style w:type="character" w:customStyle="1" w:styleId="WW8Num76z0">
    <w:name w:val="WW8Num76z0"/>
    <w:rPr>
      <w:b w:val="0"/>
    </w:rPr>
  </w:style>
  <w:style w:type="character" w:customStyle="1" w:styleId="WW8Num78z0">
    <w:name w:val="WW8Num78z0"/>
    <w:rPr>
      <w:b w:val="0"/>
    </w:rPr>
  </w:style>
  <w:style w:type="character" w:customStyle="1" w:styleId="WW8Num79z0">
    <w:name w:val="WW8Num79z0"/>
    <w:rPr>
      <w:b w:val="0"/>
    </w:rPr>
  </w:style>
  <w:style w:type="character" w:customStyle="1" w:styleId="WW8Num81z0">
    <w:name w:val="WW8Num81z0"/>
    <w:rPr>
      <w:b w:val="0"/>
    </w:rPr>
  </w:style>
  <w:style w:type="character" w:customStyle="1" w:styleId="WW8Num84z0">
    <w:name w:val="WW8Num84z0"/>
    <w:rPr>
      <w:b w:val="0"/>
    </w:rPr>
  </w:style>
  <w:style w:type="character" w:customStyle="1" w:styleId="WW8Num89z0">
    <w:name w:val="WW8Num89z0"/>
    <w:rPr>
      <w:rFonts w:ascii="Times New Roman" w:eastAsia="Droid Sans Fallback" w:hAnsi="Times New Roman" w:cs="Times New Roman"/>
      <w:sz w:val="24"/>
      <w:szCs w:val="24"/>
    </w:rPr>
  </w:style>
  <w:style w:type="character" w:customStyle="1" w:styleId="WW8Num91z0">
    <w:name w:val="WW8Num91z0"/>
    <w:rPr>
      <w:rFonts w:ascii="Times New Roman" w:eastAsia="Droid Sans Fallback" w:hAnsi="Times New Roman" w:cs="Times New Roman"/>
      <w:sz w:val="24"/>
      <w:szCs w:val="24"/>
    </w:rPr>
  </w:style>
  <w:style w:type="character" w:customStyle="1" w:styleId="WW8Num93z0">
    <w:name w:val="WW8Num93z0"/>
    <w:rPr>
      <w:rFonts w:ascii="Symbol" w:eastAsia="Times New Roman" w:hAnsi="Symbol" w:cs="Times New Roman"/>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3z3">
    <w:name w:val="WW8Num93z3"/>
    <w:rPr>
      <w:rFonts w:ascii="Symbol" w:hAnsi="Symbol" w:cs="Symbol"/>
    </w:rPr>
  </w:style>
  <w:style w:type="character" w:customStyle="1" w:styleId="WW8Num95z0">
    <w:name w:val="WW8Num95z0"/>
    <w:rPr>
      <w:b w:val="0"/>
    </w:rPr>
  </w:style>
  <w:style w:type="character" w:customStyle="1" w:styleId="WW8Num96z0">
    <w:name w:val="WW8Num96z0"/>
    <w:rPr>
      <w:b w:val="0"/>
    </w:rPr>
  </w:style>
  <w:style w:type="character" w:customStyle="1" w:styleId="WW8Num99z0">
    <w:name w:val="WW8Num99z0"/>
    <w:rPr>
      <w:b w:val="0"/>
      <w:position w:val="0"/>
      <w:sz w:val="24"/>
      <w:vertAlign w:val="baseline"/>
    </w:rPr>
  </w:style>
  <w:style w:type="character" w:customStyle="1" w:styleId="WW8Num101z0">
    <w:name w:val="WW8Num101z0"/>
    <w:rPr>
      <w:position w:val="0"/>
      <w:sz w:val="24"/>
      <w:vertAlign w:val="baseline"/>
    </w:rPr>
  </w:style>
  <w:style w:type="character" w:customStyle="1" w:styleId="WW8Num104z0">
    <w:name w:val="WW8Num104z0"/>
    <w:rPr>
      <w:rFonts w:ascii="Times New Roman" w:eastAsia="Droid Sans Fallback" w:hAnsi="Times New Roman" w:cs="Times New Roman"/>
      <w:sz w:val="24"/>
      <w:szCs w:val="24"/>
    </w:rPr>
  </w:style>
  <w:style w:type="character" w:customStyle="1" w:styleId="WW8Num106z0">
    <w:name w:val="WW8Num106z0"/>
    <w:rPr>
      <w:b w:val="0"/>
      <w:position w:val="0"/>
      <w:sz w:val="24"/>
      <w:vertAlign w:val="baseline"/>
    </w:rPr>
  </w:style>
  <w:style w:type="character" w:customStyle="1" w:styleId="WW8Num108z0">
    <w:name w:val="WW8Num108z0"/>
    <w:rPr>
      <w:b w:val="0"/>
    </w:rPr>
  </w:style>
  <w:style w:type="character" w:customStyle="1" w:styleId="BodyTextChar">
    <w:name w:val="Body Text Char"/>
    <w:rPr>
      <w:rFonts w:ascii="Arial" w:eastAsia="Times New Roman" w:hAnsi="Arial" w:cs="Times New Roman"/>
      <w:sz w:val="20"/>
      <w:szCs w:val="24"/>
    </w:rPr>
  </w:style>
  <w:style w:type="character" w:styleId="Hyperlink">
    <w:name w:val="Hyperlink"/>
    <w:rPr>
      <w:color w:val="0000FF"/>
      <w:u w:val="single"/>
    </w:rPr>
  </w:style>
  <w:style w:type="character" w:customStyle="1" w:styleId="Heading1Char">
    <w:name w:val="Heading 1 Char"/>
    <w:rPr>
      <w:rFonts w:ascii="Times New Roman" w:eastAsia="Times New Roman" w:hAnsi="Times New Roman" w:cs="Times New Roman"/>
      <w:b/>
      <w:bCs/>
      <w:sz w:val="24"/>
      <w:szCs w:val="24"/>
    </w:rPr>
  </w:style>
  <w:style w:type="character" w:customStyle="1" w:styleId="PlainTextChar">
    <w:name w:val="Plain Text Char"/>
    <w:rPr>
      <w:rFonts w:ascii="Courier New" w:eastAsia="Droid Sans Fallback" w:hAnsi="Courier New" w:cs="Courier New"/>
      <w:color w:val="00000A"/>
      <w:sz w:val="20"/>
      <w:szCs w:val="20"/>
      <w:lang w:val="en-IN" w:eastAsia="zh-CN" w:bidi="hi-IN"/>
    </w:rPr>
  </w:style>
  <w:style w:type="character" w:customStyle="1" w:styleId="FooterChar">
    <w:name w:val="Footer Char"/>
    <w:rPr>
      <w:rFonts w:ascii="Times New Roman" w:eastAsia="Times New Roman" w:hAnsi="Times New Roman" w:cs="Times New Roman"/>
      <w:sz w:val="20"/>
      <w:szCs w:val="20"/>
    </w:rPr>
  </w:style>
  <w:style w:type="character" w:styleId="Strong">
    <w:name w:val="Strong"/>
    <w:qFormat/>
    <w:rPr>
      <w:b/>
      <w:bCs/>
    </w:rPr>
  </w:style>
  <w:style w:type="character" w:customStyle="1" w:styleId="Heading2Char">
    <w:name w:val="Heading 2 Char"/>
    <w:rPr>
      <w:rFonts w:ascii="Calibri Light" w:eastAsia="Times New Roman" w:hAnsi="Calibri Light" w:cs="Mangal"/>
      <w:b/>
      <w:bCs/>
      <w:i/>
      <w:iCs/>
      <w:color w:val="00000A"/>
      <w:sz w:val="28"/>
      <w:szCs w:val="25"/>
      <w:lang w:eastAsia="zh-CN" w:bidi="hi-IN"/>
    </w:rPr>
  </w:style>
  <w:style w:type="character" w:customStyle="1" w:styleId="HeaderChar">
    <w:name w:val="Header Char"/>
    <w:rPr>
      <w:rFonts w:ascii="Times New Roman" w:eastAsia="Droid Sans Fallback" w:hAnsi="Times New Roman" w:cs="Mangal"/>
      <w:color w:val="00000A"/>
      <w:sz w:val="24"/>
      <w:szCs w:val="21"/>
      <w:lang w:val="en-IN" w:eastAsia="zh-CN" w:bidi="hi-IN"/>
    </w:rPr>
  </w:style>
  <w:style w:type="character" w:styleId="Emphasis">
    <w:name w:val="Emphasis"/>
    <w:qFormat/>
    <w:rPr>
      <w:i/>
      <w:iCs/>
    </w:rPr>
  </w:style>
  <w:style w:type="character" w:customStyle="1" w:styleId="addmd">
    <w:name w:val="addmd"/>
    <w:basedOn w:val="DefaultParagraphFont"/>
  </w:style>
  <w:style w:type="character" w:customStyle="1" w:styleId="TitleChar">
    <w:name w:val="Title Char"/>
    <w:rPr>
      <w:rFonts w:ascii="Times New Roman" w:eastAsia="Times New Roman" w:hAnsi="Times New Roman" w:cs="Times New Roman"/>
      <w:b/>
      <w:bCs/>
      <w:sz w:val="28"/>
      <w:szCs w:val="28"/>
    </w:rPr>
  </w:style>
  <w:style w:type="character" w:customStyle="1" w:styleId="WW-Absatz-Standardschriftart">
    <w:name w:val="WW-Absatz-Standardschriftart"/>
  </w:style>
  <w:style w:type="paragraph" w:customStyle="1" w:styleId="Heading">
    <w:name w:val="Heading"/>
    <w:basedOn w:val="Normal"/>
    <w:next w:val="BodyText"/>
    <w:pPr>
      <w:autoSpaceDE w:val="0"/>
      <w:spacing w:before="78"/>
      <w:ind w:left="202" w:right="88"/>
      <w:jc w:val="center"/>
    </w:pPr>
    <w:rPr>
      <w:b/>
      <w:bCs/>
      <w:sz w:val="28"/>
      <w:szCs w:val="28"/>
      <w:lang w:val="en-US"/>
    </w:rPr>
  </w:style>
  <w:style w:type="paragraph" w:styleId="BodyText">
    <w:name w:val="Body Text"/>
    <w:basedOn w:val="Normal"/>
    <w:link w:val="BodyTextChar1"/>
    <w:pPr>
      <w:tabs>
        <w:tab w:val="left" w:pos="1080"/>
        <w:tab w:val="left" w:pos="8640"/>
      </w:tabs>
      <w:jc w:val="both"/>
    </w:pPr>
    <w:rPr>
      <w:rFonts w:ascii="Arial" w:hAnsi="Arial"/>
      <w:sz w:val="20"/>
      <w:lang w:val="x-none"/>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PlainText">
    <w:name w:val="Plain Text"/>
    <w:basedOn w:val="Normal"/>
    <w:link w:val="PlainTextChar1"/>
    <w:rPr>
      <w:rFonts w:ascii="Courier New" w:hAnsi="Courier New" w:cs="Courier New"/>
      <w:sz w:val="20"/>
      <w:szCs w:val="20"/>
    </w:rPr>
  </w:style>
  <w:style w:type="paragraph" w:styleId="ListParagraph">
    <w:name w:val="List Paragraph"/>
    <w:aliases w:val="8. Main Text,Main Text,List Paragraph1"/>
    <w:basedOn w:val="Normal"/>
    <w:link w:val="ListParagraphChar"/>
    <w:qFormat/>
    <w:pPr>
      <w:ind w:left="720"/>
    </w:pPr>
    <w:rPr>
      <w:lang w:val="en-US"/>
    </w:rPr>
  </w:style>
  <w:style w:type="paragraph" w:styleId="Footer">
    <w:name w:val="footer"/>
    <w:basedOn w:val="Normal"/>
    <w:link w:val="FooterChar1"/>
    <w:pPr>
      <w:tabs>
        <w:tab w:val="center" w:pos="4320"/>
        <w:tab w:val="right" w:pos="8640"/>
      </w:tabs>
    </w:pPr>
    <w:rPr>
      <w:sz w:val="20"/>
      <w:szCs w:val="20"/>
      <w:lang w:val="x-none"/>
    </w:rPr>
  </w:style>
  <w:style w:type="paragraph" w:styleId="NormalWeb">
    <w:name w:val="Normal (Web)"/>
    <w:basedOn w:val="Normal"/>
    <w:link w:val="NormalWebChar"/>
    <w:pPr>
      <w:spacing w:before="280" w:after="280"/>
    </w:pPr>
    <w:rPr>
      <w:lang w:val="en-US"/>
    </w:rPr>
  </w:style>
  <w:style w:type="paragraph" w:customStyle="1" w:styleId="trt0xe">
    <w:name w:val="trt0xe"/>
    <w:basedOn w:val="Normal"/>
    <w:pPr>
      <w:spacing w:before="280" w:after="280"/>
    </w:pPr>
  </w:style>
  <w:style w:type="paragraph" w:customStyle="1" w:styleId="TableContents">
    <w:name w:val="Table Contents"/>
    <w:basedOn w:val="Normal"/>
    <w:pPr>
      <w:suppressLineNumbers/>
    </w:pPr>
    <w:rPr>
      <w:rFonts w:ascii="Liberation Serif" w:hAnsi="Liberation Serif" w:cs="FreeSans"/>
      <w:kern w:val="1"/>
    </w:rPr>
  </w:style>
  <w:style w:type="paragraph" w:styleId="Header">
    <w:name w:val="header"/>
    <w:basedOn w:val="Normal"/>
    <w:link w:val="HeaderChar1"/>
    <w:pPr>
      <w:tabs>
        <w:tab w:val="center" w:pos="4680"/>
        <w:tab w:val="right" w:pos="9360"/>
      </w:tabs>
    </w:pPr>
    <w:rPr>
      <w:rFonts w:cs="Mangal"/>
      <w:szCs w:val="21"/>
    </w:rPr>
  </w:style>
  <w:style w:type="paragraph" w:customStyle="1" w:styleId="WW-Default">
    <w:name w:val="WW-Default"/>
    <w:pPr>
      <w:widowControl w:val="0"/>
      <w:suppressAutoHyphens/>
      <w:autoSpaceDE w:val="0"/>
    </w:pPr>
    <w:rPr>
      <w:rFonts w:ascii="Gotham" w:eastAsia="Calibri" w:hAnsi="Gotham" w:cs="Gotham"/>
      <w:color w:val="000000"/>
      <w:sz w:val="24"/>
      <w:szCs w:val="24"/>
      <w:lang w:eastAsia="zh-CN"/>
    </w:rPr>
  </w:style>
  <w:style w:type="paragraph" w:customStyle="1" w:styleId="TableParagraph">
    <w:name w:val="Table Paragraph"/>
    <w:basedOn w:val="Normal"/>
    <w:pPr>
      <w:autoSpaceDE w:val="0"/>
      <w:ind w:left="107"/>
      <w:jc w:val="center"/>
    </w:pPr>
    <w:rPr>
      <w:sz w:val="22"/>
      <w:szCs w:val="22"/>
      <w:lang w:val="en-US"/>
    </w:r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BodyTextChar1">
    <w:name w:val="Body Text Char1"/>
    <w:link w:val="BodyText"/>
    <w:rsid w:val="004B101A"/>
    <w:rPr>
      <w:rFonts w:ascii="Arial" w:hAnsi="Arial"/>
      <w:szCs w:val="24"/>
      <w:lang w:val="x-none" w:eastAsia="zh-CN"/>
    </w:rPr>
  </w:style>
  <w:style w:type="character" w:customStyle="1" w:styleId="PlainTextChar1">
    <w:name w:val="Plain Text Char1"/>
    <w:link w:val="PlainText"/>
    <w:rsid w:val="004B101A"/>
    <w:rPr>
      <w:rFonts w:ascii="Courier New" w:eastAsia="Droid Sans Fallback" w:hAnsi="Courier New" w:cs="Courier New"/>
      <w:color w:val="00000A"/>
      <w:lang w:val="en-IN" w:eastAsia="zh-CN" w:bidi="hi-IN"/>
    </w:rPr>
  </w:style>
  <w:style w:type="character" w:customStyle="1" w:styleId="FooterChar1">
    <w:name w:val="Footer Char1"/>
    <w:link w:val="Footer"/>
    <w:rsid w:val="004B101A"/>
    <w:rPr>
      <w:lang w:val="x-none" w:eastAsia="zh-CN"/>
    </w:rPr>
  </w:style>
  <w:style w:type="character" w:customStyle="1" w:styleId="HeaderChar1">
    <w:name w:val="Header Char1"/>
    <w:link w:val="Header"/>
    <w:rsid w:val="004B101A"/>
    <w:rPr>
      <w:rFonts w:eastAsia="Droid Sans Fallback" w:cs="Mangal"/>
      <w:color w:val="00000A"/>
      <w:sz w:val="24"/>
      <w:szCs w:val="21"/>
      <w:lang w:val="en-IN" w:eastAsia="zh-CN" w:bidi="hi-IN"/>
    </w:rPr>
  </w:style>
  <w:style w:type="character" w:customStyle="1" w:styleId="normaltextrun">
    <w:name w:val="normaltextrun"/>
    <w:rsid w:val="00CE24BA"/>
  </w:style>
  <w:style w:type="character" w:customStyle="1" w:styleId="eop">
    <w:name w:val="eop"/>
    <w:rsid w:val="00CE24BA"/>
  </w:style>
  <w:style w:type="paragraph" w:customStyle="1" w:styleId="paragraph">
    <w:name w:val="paragraph"/>
    <w:basedOn w:val="Normal"/>
    <w:rsid w:val="004D5BA0"/>
    <w:pPr>
      <w:spacing w:before="100" w:beforeAutospacing="1" w:after="100" w:afterAutospacing="1"/>
    </w:pPr>
    <w:rPr>
      <w:lang w:val="en-US" w:eastAsia="en-US"/>
    </w:rPr>
  </w:style>
  <w:style w:type="character" w:customStyle="1" w:styleId="scxw180007651">
    <w:name w:val="scxw180007651"/>
    <w:rsid w:val="001F4CEC"/>
  </w:style>
  <w:style w:type="character" w:customStyle="1" w:styleId="ListParagraphChar">
    <w:name w:val="List Paragraph Char"/>
    <w:aliases w:val="8. Main Text Char,Main Text Char,List Paragraph1 Char"/>
    <w:link w:val="ListParagraph"/>
    <w:qFormat/>
    <w:rsid w:val="00B97E45"/>
    <w:rPr>
      <w:sz w:val="24"/>
      <w:szCs w:val="24"/>
      <w:lang w:eastAsia="zh-CN"/>
    </w:rPr>
  </w:style>
  <w:style w:type="character" w:customStyle="1" w:styleId="NormalWebChar">
    <w:name w:val="Normal (Web) Char"/>
    <w:link w:val="NormalWeb"/>
    <w:rsid w:val="00AB3B4B"/>
    <w:rPr>
      <w:sz w:val="24"/>
      <w:szCs w:val="24"/>
      <w:lang w:eastAsia="zh-CN"/>
    </w:rPr>
  </w:style>
  <w:style w:type="character" w:customStyle="1" w:styleId="scxw261897678">
    <w:name w:val="scxw261897678"/>
    <w:rsid w:val="000F6C4F"/>
  </w:style>
  <w:style w:type="character" w:customStyle="1" w:styleId="tabchar">
    <w:name w:val="tabchar"/>
    <w:rsid w:val="00BE0D1B"/>
  </w:style>
  <w:style w:type="paragraph" w:customStyle="1" w:styleId="Default">
    <w:name w:val="Default"/>
    <w:rsid w:val="005E4650"/>
    <w:pPr>
      <w:autoSpaceDE w:val="0"/>
      <w:autoSpaceDN w:val="0"/>
      <w:adjustRightInd w:val="0"/>
    </w:pPr>
    <w:rPr>
      <w:rFonts w:ascii="Verdana" w:hAnsi="Verdana" w:cs="Verdana"/>
      <w:color w:val="000000"/>
      <w:sz w:val="24"/>
      <w:szCs w:val="24"/>
    </w:rPr>
  </w:style>
  <w:style w:type="table" w:styleId="TableGrid">
    <w:name w:val="Table Grid"/>
    <w:basedOn w:val="TableNormal"/>
    <w:rsid w:val="00864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nhideWhenUsed/>
    <w:qFormat/>
    <w:rsid w:val="00CC49C7"/>
    <w:rPr>
      <w:color w:val="954F72"/>
      <w:u w:val="single"/>
    </w:rPr>
  </w:style>
  <w:style w:type="paragraph" w:styleId="NoSpacing">
    <w:name w:val="No Spacing"/>
    <w:aliases w:val="Integrated,B Tech,Poornima"/>
    <w:basedOn w:val="Normal"/>
    <w:link w:val="NoSpacingChar"/>
    <w:qFormat/>
    <w:rsid w:val="00CC49C7"/>
    <w:pPr>
      <w:spacing w:line="360" w:lineRule="auto"/>
      <w:jc w:val="both"/>
    </w:pPr>
    <w:rPr>
      <w:rFonts w:ascii="Book Antiqua" w:eastAsia="Calibri" w:hAnsi="Book Antiqua"/>
      <w:sz w:val="22"/>
      <w:szCs w:val="22"/>
      <w:lang w:val="en-US" w:eastAsia="en-US"/>
    </w:rPr>
  </w:style>
  <w:style w:type="character" w:customStyle="1" w:styleId="NoSpacingChar">
    <w:name w:val="No Spacing Char"/>
    <w:aliases w:val="Integrated Char,B Tech Char,Poornima Char"/>
    <w:link w:val="NoSpacing"/>
    <w:rsid w:val="00CC49C7"/>
    <w:rPr>
      <w:rFonts w:ascii="Book Antiqua" w:eastAsia="Calibri" w:hAnsi="Book Antiqua"/>
      <w:sz w:val="22"/>
      <w:szCs w:val="22"/>
      <w:lang w:val="en-US" w:eastAsia="en-US"/>
    </w:rPr>
  </w:style>
  <w:style w:type="paragraph" w:customStyle="1" w:styleId="MCA">
    <w:name w:val="MCA"/>
    <w:basedOn w:val="Normal"/>
    <w:link w:val="MCAChar"/>
    <w:qFormat/>
    <w:rsid w:val="00CC49C7"/>
    <w:pPr>
      <w:spacing w:after="200" w:line="360" w:lineRule="auto"/>
      <w:jc w:val="both"/>
    </w:pPr>
    <w:rPr>
      <w:rFonts w:ascii="Verdana" w:hAnsi="Verdana"/>
      <w:bCs/>
      <w:sz w:val="22"/>
      <w:szCs w:val="22"/>
      <w:lang w:eastAsia="en-US"/>
    </w:rPr>
  </w:style>
  <w:style w:type="character" w:customStyle="1" w:styleId="MCAChar">
    <w:name w:val="MCA Char"/>
    <w:link w:val="MCA"/>
    <w:rsid w:val="00CC49C7"/>
    <w:rPr>
      <w:rFonts w:ascii="Verdana" w:hAnsi="Verdana"/>
      <w:bCs/>
      <w:sz w:val="22"/>
      <w:szCs w:val="22"/>
      <w:lang w:eastAsia="en-US"/>
    </w:rPr>
  </w:style>
  <w:style w:type="character" w:customStyle="1" w:styleId="UnresolvedMention">
    <w:name w:val="Unresolved Mention"/>
    <w:unhideWhenUsed/>
    <w:qFormat/>
    <w:rsid w:val="00977445"/>
    <w:rPr>
      <w:color w:val="605E5C"/>
      <w:shd w:val="clear" w:color="auto" w:fill="E1DFDD"/>
    </w:rPr>
  </w:style>
  <w:style w:type="character" w:styleId="HTMLTypewriter">
    <w:name w:val="HTML Typewriter"/>
    <w:unhideWhenUsed/>
    <w:qFormat/>
    <w:rsid w:val="00A8262C"/>
    <w:rPr>
      <w:rFonts w:ascii="Courier New" w:eastAsia="Times New Roman" w:hAnsi="Courier New" w:cs="Courier New"/>
      <w:sz w:val="20"/>
      <w:szCs w:val="20"/>
    </w:rPr>
  </w:style>
  <w:style w:type="character" w:customStyle="1" w:styleId="scxw151325068">
    <w:name w:val="scxw151325068"/>
    <w:basedOn w:val="DefaultParagraphFont"/>
    <w:rsid w:val="00E81453"/>
  </w:style>
  <w:style w:type="character" w:customStyle="1" w:styleId="findhit">
    <w:name w:val="findhit"/>
    <w:basedOn w:val="DefaultParagraphFont"/>
    <w:rsid w:val="005F41B1"/>
  </w:style>
  <w:style w:type="character" w:customStyle="1" w:styleId="apple-tab-span">
    <w:name w:val="apple-tab-span"/>
    <w:basedOn w:val="DefaultParagraphFont"/>
    <w:rsid w:val="006B6D41"/>
  </w:style>
  <w:style w:type="character" w:customStyle="1" w:styleId="scxw17393682">
    <w:name w:val="scxw17393682"/>
    <w:basedOn w:val="DefaultParagraphFont"/>
    <w:rsid w:val="000C2DDA"/>
  </w:style>
  <w:style w:type="paragraph" w:customStyle="1" w:styleId="msonormal0">
    <w:name w:val="msonormal"/>
    <w:basedOn w:val="Normal"/>
    <w:rsid w:val="00AD0EA7"/>
    <w:pPr>
      <w:spacing w:before="100" w:beforeAutospacing="1" w:after="100" w:afterAutospacing="1"/>
    </w:pPr>
  </w:style>
  <w:style w:type="character" w:customStyle="1" w:styleId="Heading3Char">
    <w:name w:val="Heading 3 Char"/>
    <w:link w:val="Heading3"/>
    <w:rsid w:val="00B33ADF"/>
    <w:rPr>
      <w:b/>
      <w:position w:val="-1"/>
      <w:sz w:val="28"/>
      <w:szCs w:val="28"/>
      <w:lang w:eastAsia="en-GB"/>
    </w:rPr>
  </w:style>
  <w:style w:type="character" w:customStyle="1" w:styleId="Heading4Char">
    <w:name w:val="Heading 4 Char"/>
    <w:link w:val="Heading4"/>
    <w:rsid w:val="00B33ADF"/>
    <w:rPr>
      <w:b/>
      <w:position w:val="-1"/>
      <w:sz w:val="24"/>
      <w:szCs w:val="24"/>
      <w:lang w:eastAsia="en-GB"/>
    </w:rPr>
  </w:style>
  <w:style w:type="character" w:customStyle="1" w:styleId="Heading5Char">
    <w:name w:val="Heading 5 Char"/>
    <w:link w:val="Heading5"/>
    <w:rsid w:val="00B33ADF"/>
    <w:rPr>
      <w:b/>
      <w:position w:val="-1"/>
      <w:sz w:val="22"/>
      <w:szCs w:val="22"/>
      <w:lang w:eastAsia="en-GB"/>
    </w:rPr>
  </w:style>
  <w:style w:type="character" w:customStyle="1" w:styleId="Heading6Char">
    <w:name w:val="Heading 6 Char"/>
    <w:link w:val="Heading6"/>
    <w:rsid w:val="00B33ADF"/>
    <w:rPr>
      <w:b/>
      <w:position w:val="-1"/>
      <w:lang w:eastAsia="en-GB"/>
    </w:rPr>
  </w:style>
  <w:style w:type="paragraph" w:styleId="Title">
    <w:name w:val="Title"/>
    <w:basedOn w:val="Normal"/>
    <w:next w:val="Normal"/>
    <w:link w:val="TitleChar1"/>
    <w:rsid w:val="00B33ADF"/>
    <w:pPr>
      <w:keepNext/>
      <w:keepLines/>
      <w:suppressAutoHyphens/>
      <w:spacing w:before="480" w:after="120" w:line="1" w:lineRule="atLeast"/>
      <w:ind w:leftChars="-1" w:left="-1" w:hangingChars="1" w:hanging="1"/>
      <w:textDirection w:val="btLr"/>
      <w:textAlignment w:val="top"/>
      <w:outlineLvl w:val="0"/>
    </w:pPr>
    <w:rPr>
      <w:b/>
      <w:position w:val="-1"/>
      <w:sz w:val="72"/>
      <w:szCs w:val="72"/>
    </w:rPr>
  </w:style>
  <w:style w:type="character" w:customStyle="1" w:styleId="TitleChar1">
    <w:name w:val="Title Char1"/>
    <w:link w:val="Title"/>
    <w:rsid w:val="00B33ADF"/>
    <w:rPr>
      <w:b/>
      <w:position w:val="-1"/>
      <w:sz w:val="72"/>
      <w:szCs w:val="72"/>
      <w:lang w:eastAsia="en-GB"/>
    </w:rPr>
  </w:style>
  <w:style w:type="paragraph" w:styleId="Subtitle">
    <w:name w:val="Subtitle"/>
    <w:basedOn w:val="Normal"/>
    <w:next w:val="Normal"/>
    <w:link w:val="SubtitleChar"/>
    <w:rsid w:val="00B33ADF"/>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itleChar">
    <w:name w:val="Subtitle Char"/>
    <w:link w:val="Subtitle"/>
    <w:rsid w:val="00B33ADF"/>
    <w:rPr>
      <w:rFonts w:ascii="Georgia" w:eastAsia="Georgia" w:hAnsi="Georgia" w:cs="Georgia"/>
      <w:i/>
      <w:color w:val="666666"/>
      <w:position w:val="-1"/>
      <w:sz w:val="48"/>
      <w:szCs w:val="48"/>
      <w:lang w:eastAsia="en-GB"/>
    </w:rPr>
  </w:style>
  <w:style w:type="paragraph" w:styleId="BalloonText">
    <w:name w:val="Balloon Text"/>
    <w:basedOn w:val="Normal"/>
    <w:link w:val="BalloonTextChar"/>
    <w:uiPriority w:val="99"/>
    <w:semiHidden/>
    <w:unhideWhenUsed/>
    <w:rsid w:val="00CE4BFE"/>
    <w:rPr>
      <w:rFonts w:ascii="Tahoma" w:hAnsi="Tahoma" w:cs="Tahoma"/>
      <w:sz w:val="16"/>
      <w:szCs w:val="16"/>
    </w:rPr>
  </w:style>
  <w:style w:type="character" w:customStyle="1" w:styleId="BalloonTextChar">
    <w:name w:val="Balloon Text Char"/>
    <w:basedOn w:val="DefaultParagraphFont"/>
    <w:link w:val="BalloonText"/>
    <w:uiPriority w:val="99"/>
    <w:semiHidden/>
    <w:rsid w:val="00CE4BFE"/>
    <w:rPr>
      <w:rFonts w:ascii="Tahoma" w:hAnsi="Tahoma" w:cs="Tahoma"/>
      <w:sz w:val="16"/>
      <w:szCs w:val="16"/>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667">
      <w:bodyDiv w:val="1"/>
      <w:marLeft w:val="0"/>
      <w:marRight w:val="0"/>
      <w:marTop w:val="0"/>
      <w:marBottom w:val="0"/>
      <w:divBdr>
        <w:top w:val="none" w:sz="0" w:space="0" w:color="auto"/>
        <w:left w:val="none" w:sz="0" w:space="0" w:color="auto"/>
        <w:bottom w:val="none" w:sz="0" w:space="0" w:color="auto"/>
        <w:right w:val="none" w:sz="0" w:space="0" w:color="auto"/>
      </w:divBdr>
    </w:div>
    <w:div w:id="12073177">
      <w:bodyDiv w:val="1"/>
      <w:marLeft w:val="0"/>
      <w:marRight w:val="0"/>
      <w:marTop w:val="0"/>
      <w:marBottom w:val="0"/>
      <w:divBdr>
        <w:top w:val="none" w:sz="0" w:space="0" w:color="auto"/>
        <w:left w:val="none" w:sz="0" w:space="0" w:color="auto"/>
        <w:bottom w:val="none" w:sz="0" w:space="0" w:color="auto"/>
        <w:right w:val="none" w:sz="0" w:space="0" w:color="auto"/>
      </w:divBdr>
    </w:div>
    <w:div w:id="15273449">
      <w:bodyDiv w:val="1"/>
      <w:marLeft w:val="0"/>
      <w:marRight w:val="0"/>
      <w:marTop w:val="0"/>
      <w:marBottom w:val="0"/>
      <w:divBdr>
        <w:top w:val="none" w:sz="0" w:space="0" w:color="auto"/>
        <w:left w:val="none" w:sz="0" w:space="0" w:color="auto"/>
        <w:bottom w:val="none" w:sz="0" w:space="0" w:color="auto"/>
        <w:right w:val="none" w:sz="0" w:space="0" w:color="auto"/>
      </w:divBdr>
    </w:div>
    <w:div w:id="16584989">
      <w:bodyDiv w:val="1"/>
      <w:marLeft w:val="0"/>
      <w:marRight w:val="0"/>
      <w:marTop w:val="0"/>
      <w:marBottom w:val="0"/>
      <w:divBdr>
        <w:top w:val="none" w:sz="0" w:space="0" w:color="auto"/>
        <w:left w:val="none" w:sz="0" w:space="0" w:color="auto"/>
        <w:bottom w:val="none" w:sz="0" w:space="0" w:color="auto"/>
        <w:right w:val="none" w:sz="0" w:space="0" w:color="auto"/>
      </w:divBdr>
    </w:div>
    <w:div w:id="19137132">
      <w:bodyDiv w:val="1"/>
      <w:marLeft w:val="0"/>
      <w:marRight w:val="0"/>
      <w:marTop w:val="0"/>
      <w:marBottom w:val="0"/>
      <w:divBdr>
        <w:top w:val="none" w:sz="0" w:space="0" w:color="auto"/>
        <w:left w:val="none" w:sz="0" w:space="0" w:color="auto"/>
        <w:bottom w:val="none" w:sz="0" w:space="0" w:color="auto"/>
        <w:right w:val="none" w:sz="0" w:space="0" w:color="auto"/>
      </w:divBdr>
    </w:div>
    <w:div w:id="27609420">
      <w:bodyDiv w:val="1"/>
      <w:marLeft w:val="0"/>
      <w:marRight w:val="0"/>
      <w:marTop w:val="0"/>
      <w:marBottom w:val="0"/>
      <w:divBdr>
        <w:top w:val="none" w:sz="0" w:space="0" w:color="auto"/>
        <w:left w:val="none" w:sz="0" w:space="0" w:color="auto"/>
        <w:bottom w:val="none" w:sz="0" w:space="0" w:color="auto"/>
        <w:right w:val="none" w:sz="0" w:space="0" w:color="auto"/>
      </w:divBdr>
    </w:div>
    <w:div w:id="60105457">
      <w:bodyDiv w:val="1"/>
      <w:marLeft w:val="0"/>
      <w:marRight w:val="0"/>
      <w:marTop w:val="0"/>
      <w:marBottom w:val="0"/>
      <w:divBdr>
        <w:top w:val="none" w:sz="0" w:space="0" w:color="auto"/>
        <w:left w:val="none" w:sz="0" w:space="0" w:color="auto"/>
        <w:bottom w:val="none" w:sz="0" w:space="0" w:color="auto"/>
        <w:right w:val="none" w:sz="0" w:space="0" w:color="auto"/>
      </w:divBdr>
    </w:div>
    <w:div w:id="71049310">
      <w:bodyDiv w:val="1"/>
      <w:marLeft w:val="0"/>
      <w:marRight w:val="0"/>
      <w:marTop w:val="0"/>
      <w:marBottom w:val="0"/>
      <w:divBdr>
        <w:top w:val="none" w:sz="0" w:space="0" w:color="auto"/>
        <w:left w:val="none" w:sz="0" w:space="0" w:color="auto"/>
        <w:bottom w:val="none" w:sz="0" w:space="0" w:color="auto"/>
        <w:right w:val="none" w:sz="0" w:space="0" w:color="auto"/>
      </w:divBdr>
    </w:div>
    <w:div w:id="85467115">
      <w:bodyDiv w:val="1"/>
      <w:marLeft w:val="0"/>
      <w:marRight w:val="0"/>
      <w:marTop w:val="0"/>
      <w:marBottom w:val="0"/>
      <w:divBdr>
        <w:top w:val="none" w:sz="0" w:space="0" w:color="auto"/>
        <w:left w:val="none" w:sz="0" w:space="0" w:color="auto"/>
        <w:bottom w:val="none" w:sz="0" w:space="0" w:color="auto"/>
        <w:right w:val="none" w:sz="0" w:space="0" w:color="auto"/>
      </w:divBdr>
    </w:div>
    <w:div w:id="89090650">
      <w:bodyDiv w:val="1"/>
      <w:marLeft w:val="0"/>
      <w:marRight w:val="0"/>
      <w:marTop w:val="0"/>
      <w:marBottom w:val="0"/>
      <w:divBdr>
        <w:top w:val="none" w:sz="0" w:space="0" w:color="auto"/>
        <w:left w:val="none" w:sz="0" w:space="0" w:color="auto"/>
        <w:bottom w:val="none" w:sz="0" w:space="0" w:color="auto"/>
        <w:right w:val="none" w:sz="0" w:space="0" w:color="auto"/>
      </w:divBdr>
    </w:div>
    <w:div w:id="98988943">
      <w:bodyDiv w:val="1"/>
      <w:marLeft w:val="0"/>
      <w:marRight w:val="0"/>
      <w:marTop w:val="0"/>
      <w:marBottom w:val="0"/>
      <w:divBdr>
        <w:top w:val="none" w:sz="0" w:space="0" w:color="auto"/>
        <w:left w:val="none" w:sz="0" w:space="0" w:color="auto"/>
        <w:bottom w:val="none" w:sz="0" w:space="0" w:color="auto"/>
        <w:right w:val="none" w:sz="0" w:space="0" w:color="auto"/>
      </w:divBdr>
    </w:div>
    <w:div w:id="99304609">
      <w:bodyDiv w:val="1"/>
      <w:marLeft w:val="0"/>
      <w:marRight w:val="0"/>
      <w:marTop w:val="0"/>
      <w:marBottom w:val="0"/>
      <w:divBdr>
        <w:top w:val="none" w:sz="0" w:space="0" w:color="auto"/>
        <w:left w:val="none" w:sz="0" w:space="0" w:color="auto"/>
        <w:bottom w:val="none" w:sz="0" w:space="0" w:color="auto"/>
        <w:right w:val="none" w:sz="0" w:space="0" w:color="auto"/>
      </w:divBdr>
      <w:divsChild>
        <w:div w:id="661543038">
          <w:marLeft w:val="0"/>
          <w:marRight w:val="0"/>
          <w:marTop w:val="0"/>
          <w:marBottom w:val="0"/>
          <w:divBdr>
            <w:top w:val="none" w:sz="0" w:space="0" w:color="auto"/>
            <w:left w:val="none" w:sz="0" w:space="0" w:color="auto"/>
            <w:bottom w:val="none" w:sz="0" w:space="0" w:color="auto"/>
            <w:right w:val="none" w:sz="0" w:space="0" w:color="auto"/>
          </w:divBdr>
          <w:divsChild>
            <w:div w:id="77941509">
              <w:marLeft w:val="0"/>
              <w:marRight w:val="0"/>
              <w:marTop w:val="0"/>
              <w:marBottom w:val="0"/>
              <w:divBdr>
                <w:top w:val="none" w:sz="0" w:space="0" w:color="auto"/>
                <w:left w:val="none" w:sz="0" w:space="0" w:color="auto"/>
                <w:bottom w:val="none" w:sz="0" w:space="0" w:color="auto"/>
                <w:right w:val="none" w:sz="0" w:space="0" w:color="auto"/>
              </w:divBdr>
              <w:divsChild>
                <w:div w:id="1330527320">
                  <w:marLeft w:val="0"/>
                  <w:marRight w:val="0"/>
                  <w:marTop w:val="0"/>
                  <w:marBottom w:val="0"/>
                  <w:divBdr>
                    <w:top w:val="none" w:sz="0" w:space="0" w:color="auto"/>
                    <w:left w:val="none" w:sz="0" w:space="0" w:color="auto"/>
                    <w:bottom w:val="none" w:sz="0" w:space="0" w:color="auto"/>
                    <w:right w:val="none" w:sz="0" w:space="0" w:color="auto"/>
                  </w:divBdr>
                  <w:divsChild>
                    <w:div w:id="11307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6681">
      <w:bodyDiv w:val="1"/>
      <w:marLeft w:val="0"/>
      <w:marRight w:val="0"/>
      <w:marTop w:val="0"/>
      <w:marBottom w:val="0"/>
      <w:divBdr>
        <w:top w:val="none" w:sz="0" w:space="0" w:color="auto"/>
        <w:left w:val="none" w:sz="0" w:space="0" w:color="auto"/>
        <w:bottom w:val="none" w:sz="0" w:space="0" w:color="auto"/>
        <w:right w:val="none" w:sz="0" w:space="0" w:color="auto"/>
      </w:divBdr>
      <w:divsChild>
        <w:div w:id="386682552">
          <w:marLeft w:val="0"/>
          <w:marRight w:val="0"/>
          <w:marTop w:val="0"/>
          <w:marBottom w:val="0"/>
          <w:divBdr>
            <w:top w:val="none" w:sz="0" w:space="0" w:color="auto"/>
            <w:left w:val="none" w:sz="0" w:space="0" w:color="auto"/>
            <w:bottom w:val="none" w:sz="0" w:space="0" w:color="auto"/>
            <w:right w:val="none" w:sz="0" w:space="0" w:color="auto"/>
          </w:divBdr>
        </w:div>
        <w:div w:id="1119488655">
          <w:marLeft w:val="0"/>
          <w:marRight w:val="0"/>
          <w:marTop w:val="0"/>
          <w:marBottom w:val="0"/>
          <w:divBdr>
            <w:top w:val="none" w:sz="0" w:space="0" w:color="auto"/>
            <w:left w:val="none" w:sz="0" w:space="0" w:color="auto"/>
            <w:bottom w:val="none" w:sz="0" w:space="0" w:color="auto"/>
            <w:right w:val="none" w:sz="0" w:space="0" w:color="auto"/>
          </w:divBdr>
        </w:div>
      </w:divsChild>
    </w:div>
    <w:div w:id="109785799">
      <w:bodyDiv w:val="1"/>
      <w:marLeft w:val="0"/>
      <w:marRight w:val="0"/>
      <w:marTop w:val="0"/>
      <w:marBottom w:val="0"/>
      <w:divBdr>
        <w:top w:val="none" w:sz="0" w:space="0" w:color="auto"/>
        <w:left w:val="none" w:sz="0" w:space="0" w:color="auto"/>
        <w:bottom w:val="none" w:sz="0" w:space="0" w:color="auto"/>
        <w:right w:val="none" w:sz="0" w:space="0" w:color="auto"/>
      </w:divBdr>
      <w:divsChild>
        <w:div w:id="504521395">
          <w:marLeft w:val="0"/>
          <w:marRight w:val="0"/>
          <w:marTop w:val="0"/>
          <w:marBottom w:val="0"/>
          <w:divBdr>
            <w:top w:val="none" w:sz="0" w:space="0" w:color="auto"/>
            <w:left w:val="none" w:sz="0" w:space="0" w:color="auto"/>
            <w:bottom w:val="none" w:sz="0" w:space="0" w:color="auto"/>
            <w:right w:val="none" w:sz="0" w:space="0" w:color="auto"/>
          </w:divBdr>
        </w:div>
        <w:div w:id="993990461">
          <w:marLeft w:val="0"/>
          <w:marRight w:val="0"/>
          <w:marTop w:val="0"/>
          <w:marBottom w:val="0"/>
          <w:divBdr>
            <w:top w:val="none" w:sz="0" w:space="0" w:color="auto"/>
            <w:left w:val="none" w:sz="0" w:space="0" w:color="auto"/>
            <w:bottom w:val="none" w:sz="0" w:space="0" w:color="auto"/>
            <w:right w:val="none" w:sz="0" w:space="0" w:color="auto"/>
          </w:divBdr>
        </w:div>
      </w:divsChild>
    </w:div>
    <w:div w:id="117914118">
      <w:bodyDiv w:val="1"/>
      <w:marLeft w:val="0"/>
      <w:marRight w:val="0"/>
      <w:marTop w:val="0"/>
      <w:marBottom w:val="0"/>
      <w:divBdr>
        <w:top w:val="none" w:sz="0" w:space="0" w:color="auto"/>
        <w:left w:val="none" w:sz="0" w:space="0" w:color="auto"/>
        <w:bottom w:val="none" w:sz="0" w:space="0" w:color="auto"/>
        <w:right w:val="none" w:sz="0" w:space="0" w:color="auto"/>
      </w:divBdr>
    </w:div>
    <w:div w:id="120223869">
      <w:bodyDiv w:val="1"/>
      <w:marLeft w:val="0"/>
      <w:marRight w:val="0"/>
      <w:marTop w:val="0"/>
      <w:marBottom w:val="0"/>
      <w:divBdr>
        <w:top w:val="none" w:sz="0" w:space="0" w:color="auto"/>
        <w:left w:val="none" w:sz="0" w:space="0" w:color="auto"/>
        <w:bottom w:val="none" w:sz="0" w:space="0" w:color="auto"/>
        <w:right w:val="none" w:sz="0" w:space="0" w:color="auto"/>
      </w:divBdr>
    </w:div>
    <w:div w:id="120466248">
      <w:bodyDiv w:val="1"/>
      <w:marLeft w:val="0"/>
      <w:marRight w:val="0"/>
      <w:marTop w:val="0"/>
      <w:marBottom w:val="0"/>
      <w:divBdr>
        <w:top w:val="none" w:sz="0" w:space="0" w:color="auto"/>
        <w:left w:val="none" w:sz="0" w:space="0" w:color="auto"/>
        <w:bottom w:val="none" w:sz="0" w:space="0" w:color="auto"/>
        <w:right w:val="none" w:sz="0" w:space="0" w:color="auto"/>
      </w:divBdr>
    </w:div>
    <w:div w:id="130099816">
      <w:bodyDiv w:val="1"/>
      <w:marLeft w:val="0"/>
      <w:marRight w:val="0"/>
      <w:marTop w:val="0"/>
      <w:marBottom w:val="0"/>
      <w:divBdr>
        <w:top w:val="none" w:sz="0" w:space="0" w:color="auto"/>
        <w:left w:val="none" w:sz="0" w:space="0" w:color="auto"/>
        <w:bottom w:val="none" w:sz="0" w:space="0" w:color="auto"/>
        <w:right w:val="none" w:sz="0" w:space="0" w:color="auto"/>
      </w:divBdr>
    </w:div>
    <w:div w:id="147020302">
      <w:bodyDiv w:val="1"/>
      <w:marLeft w:val="0"/>
      <w:marRight w:val="0"/>
      <w:marTop w:val="0"/>
      <w:marBottom w:val="0"/>
      <w:divBdr>
        <w:top w:val="none" w:sz="0" w:space="0" w:color="auto"/>
        <w:left w:val="none" w:sz="0" w:space="0" w:color="auto"/>
        <w:bottom w:val="none" w:sz="0" w:space="0" w:color="auto"/>
        <w:right w:val="none" w:sz="0" w:space="0" w:color="auto"/>
      </w:divBdr>
      <w:divsChild>
        <w:div w:id="2049647185">
          <w:marLeft w:val="0"/>
          <w:marRight w:val="0"/>
          <w:marTop w:val="0"/>
          <w:marBottom w:val="0"/>
          <w:divBdr>
            <w:top w:val="none" w:sz="0" w:space="0" w:color="auto"/>
            <w:left w:val="none" w:sz="0" w:space="0" w:color="auto"/>
            <w:bottom w:val="none" w:sz="0" w:space="0" w:color="auto"/>
            <w:right w:val="none" w:sz="0" w:space="0" w:color="auto"/>
          </w:divBdr>
        </w:div>
        <w:div w:id="2091343805">
          <w:marLeft w:val="0"/>
          <w:marRight w:val="0"/>
          <w:marTop w:val="0"/>
          <w:marBottom w:val="0"/>
          <w:divBdr>
            <w:top w:val="none" w:sz="0" w:space="0" w:color="auto"/>
            <w:left w:val="none" w:sz="0" w:space="0" w:color="auto"/>
            <w:bottom w:val="none" w:sz="0" w:space="0" w:color="auto"/>
            <w:right w:val="none" w:sz="0" w:space="0" w:color="auto"/>
          </w:divBdr>
        </w:div>
      </w:divsChild>
    </w:div>
    <w:div w:id="149566270">
      <w:bodyDiv w:val="1"/>
      <w:marLeft w:val="0"/>
      <w:marRight w:val="0"/>
      <w:marTop w:val="0"/>
      <w:marBottom w:val="0"/>
      <w:divBdr>
        <w:top w:val="none" w:sz="0" w:space="0" w:color="auto"/>
        <w:left w:val="none" w:sz="0" w:space="0" w:color="auto"/>
        <w:bottom w:val="none" w:sz="0" w:space="0" w:color="auto"/>
        <w:right w:val="none" w:sz="0" w:space="0" w:color="auto"/>
      </w:divBdr>
    </w:div>
    <w:div w:id="152065115">
      <w:bodyDiv w:val="1"/>
      <w:marLeft w:val="0"/>
      <w:marRight w:val="0"/>
      <w:marTop w:val="0"/>
      <w:marBottom w:val="0"/>
      <w:divBdr>
        <w:top w:val="none" w:sz="0" w:space="0" w:color="auto"/>
        <w:left w:val="none" w:sz="0" w:space="0" w:color="auto"/>
        <w:bottom w:val="none" w:sz="0" w:space="0" w:color="auto"/>
        <w:right w:val="none" w:sz="0" w:space="0" w:color="auto"/>
      </w:divBdr>
    </w:div>
    <w:div w:id="158154163">
      <w:bodyDiv w:val="1"/>
      <w:marLeft w:val="0"/>
      <w:marRight w:val="0"/>
      <w:marTop w:val="0"/>
      <w:marBottom w:val="0"/>
      <w:divBdr>
        <w:top w:val="none" w:sz="0" w:space="0" w:color="auto"/>
        <w:left w:val="none" w:sz="0" w:space="0" w:color="auto"/>
        <w:bottom w:val="none" w:sz="0" w:space="0" w:color="auto"/>
        <w:right w:val="none" w:sz="0" w:space="0" w:color="auto"/>
      </w:divBdr>
    </w:div>
    <w:div w:id="186062992">
      <w:bodyDiv w:val="1"/>
      <w:marLeft w:val="0"/>
      <w:marRight w:val="0"/>
      <w:marTop w:val="0"/>
      <w:marBottom w:val="0"/>
      <w:divBdr>
        <w:top w:val="none" w:sz="0" w:space="0" w:color="auto"/>
        <w:left w:val="none" w:sz="0" w:space="0" w:color="auto"/>
        <w:bottom w:val="none" w:sz="0" w:space="0" w:color="auto"/>
        <w:right w:val="none" w:sz="0" w:space="0" w:color="auto"/>
      </w:divBdr>
    </w:div>
    <w:div w:id="191234214">
      <w:bodyDiv w:val="1"/>
      <w:marLeft w:val="0"/>
      <w:marRight w:val="0"/>
      <w:marTop w:val="0"/>
      <w:marBottom w:val="0"/>
      <w:divBdr>
        <w:top w:val="none" w:sz="0" w:space="0" w:color="auto"/>
        <w:left w:val="none" w:sz="0" w:space="0" w:color="auto"/>
        <w:bottom w:val="none" w:sz="0" w:space="0" w:color="auto"/>
        <w:right w:val="none" w:sz="0" w:space="0" w:color="auto"/>
      </w:divBdr>
    </w:div>
    <w:div w:id="197663772">
      <w:bodyDiv w:val="1"/>
      <w:marLeft w:val="0"/>
      <w:marRight w:val="0"/>
      <w:marTop w:val="0"/>
      <w:marBottom w:val="0"/>
      <w:divBdr>
        <w:top w:val="none" w:sz="0" w:space="0" w:color="auto"/>
        <w:left w:val="none" w:sz="0" w:space="0" w:color="auto"/>
        <w:bottom w:val="none" w:sz="0" w:space="0" w:color="auto"/>
        <w:right w:val="none" w:sz="0" w:space="0" w:color="auto"/>
      </w:divBdr>
    </w:div>
    <w:div w:id="200631486">
      <w:bodyDiv w:val="1"/>
      <w:marLeft w:val="0"/>
      <w:marRight w:val="0"/>
      <w:marTop w:val="0"/>
      <w:marBottom w:val="0"/>
      <w:divBdr>
        <w:top w:val="none" w:sz="0" w:space="0" w:color="auto"/>
        <w:left w:val="none" w:sz="0" w:space="0" w:color="auto"/>
        <w:bottom w:val="none" w:sz="0" w:space="0" w:color="auto"/>
        <w:right w:val="none" w:sz="0" w:space="0" w:color="auto"/>
      </w:divBdr>
      <w:divsChild>
        <w:div w:id="115636881">
          <w:marLeft w:val="0"/>
          <w:marRight w:val="0"/>
          <w:marTop w:val="0"/>
          <w:marBottom w:val="0"/>
          <w:divBdr>
            <w:top w:val="none" w:sz="0" w:space="0" w:color="auto"/>
            <w:left w:val="none" w:sz="0" w:space="0" w:color="auto"/>
            <w:bottom w:val="none" w:sz="0" w:space="0" w:color="auto"/>
            <w:right w:val="none" w:sz="0" w:space="0" w:color="auto"/>
          </w:divBdr>
        </w:div>
        <w:div w:id="1169949409">
          <w:marLeft w:val="0"/>
          <w:marRight w:val="0"/>
          <w:marTop w:val="0"/>
          <w:marBottom w:val="0"/>
          <w:divBdr>
            <w:top w:val="none" w:sz="0" w:space="0" w:color="auto"/>
            <w:left w:val="none" w:sz="0" w:space="0" w:color="auto"/>
            <w:bottom w:val="none" w:sz="0" w:space="0" w:color="auto"/>
            <w:right w:val="none" w:sz="0" w:space="0" w:color="auto"/>
          </w:divBdr>
        </w:div>
      </w:divsChild>
    </w:div>
    <w:div w:id="201290119">
      <w:bodyDiv w:val="1"/>
      <w:marLeft w:val="0"/>
      <w:marRight w:val="0"/>
      <w:marTop w:val="0"/>
      <w:marBottom w:val="0"/>
      <w:divBdr>
        <w:top w:val="none" w:sz="0" w:space="0" w:color="auto"/>
        <w:left w:val="none" w:sz="0" w:space="0" w:color="auto"/>
        <w:bottom w:val="none" w:sz="0" w:space="0" w:color="auto"/>
        <w:right w:val="none" w:sz="0" w:space="0" w:color="auto"/>
      </w:divBdr>
    </w:div>
    <w:div w:id="203294683">
      <w:bodyDiv w:val="1"/>
      <w:marLeft w:val="0"/>
      <w:marRight w:val="0"/>
      <w:marTop w:val="0"/>
      <w:marBottom w:val="0"/>
      <w:divBdr>
        <w:top w:val="none" w:sz="0" w:space="0" w:color="auto"/>
        <w:left w:val="none" w:sz="0" w:space="0" w:color="auto"/>
        <w:bottom w:val="none" w:sz="0" w:space="0" w:color="auto"/>
        <w:right w:val="none" w:sz="0" w:space="0" w:color="auto"/>
      </w:divBdr>
    </w:div>
    <w:div w:id="207449371">
      <w:bodyDiv w:val="1"/>
      <w:marLeft w:val="0"/>
      <w:marRight w:val="0"/>
      <w:marTop w:val="0"/>
      <w:marBottom w:val="0"/>
      <w:divBdr>
        <w:top w:val="none" w:sz="0" w:space="0" w:color="auto"/>
        <w:left w:val="none" w:sz="0" w:space="0" w:color="auto"/>
        <w:bottom w:val="none" w:sz="0" w:space="0" w:color="auto"/>
        <w:right w:val="none" w:sz="0" w:space="0" w:color="auto"/>
      </w:divBdr>
    </w:div>
    <w:div w:id="213469841">
      <w:bodyDiv w:val="1"/>
      <w:marLeft w:val="0"/>
      <w:marRight w:val="0"/>
      <w:marTop w:val="0"/>
      <w:marBottom w:val="0"/>
      <w:divBdr>
        <w:top w:val="none" w:sz="0" w:space="0" w:color="auto"/>
        <w:left w:val="none" w:sz="0" w:space="0" w:color="auto"/>
        <w:bottom w:val="none" w:sz="0" w:space="0" w:color="auto"/>
        <w:right w:val="none" w:sz="0" w:space="0" w:color="auto"/>
      </w:divBdr>
    </w:div>
    <w:div w:id="214851713">
      <w:bodyDiv w:val="1"/>
      <w:marLeft w:val="0"/>
      <w:marRight w:val="0"/>
      <w:marTop w:val="0"/>
      <w:marBottom w:val="0"/>
      <w:divBdr>
        <w:top w:val="none" w:sz="0" w:space="0" w:color="auto"/>
        <w:left w:val="none" w:sz="0" w:space="0" w:color="auto"/>
        <w:bottom w:val="none" w:sz="0" w:space="0" w:color="auto"/>
        <w:right w:val="none" w:sz="0" w:space="0" w:color="auto"/>
      </w:divBdr>
    </w:div>
    <w:div w:id="224529751">
      <w:bodyDiv w:val="1"/>
      <w:marLeft w:val="0"/>
      <w:marRight w:val="0"/>
      <w:marTop w:val="0"/>
      <w:marBottom w:val="0"/>
      <w:divBdr>
        <w:top w:val="none" w:sz="0" w:space="0" w:color="auto"/>
        <w:left w:val="none" w:sz="0" w:space="0" w:color="auto"/>
        <w:bottom w:val="none" w:sz="0" w:space="0" w:color="auto"/>
        <w:right w:val="none" w:sz="0" w:space="0" w:color="auto"/>
      </w:divBdr>
    </w:div>
    <w:div w:id="232814037">
      <w:bodyDiv w:val="1"/>
      <w:marLeft w:val="0"/>
      <w:marRight w:val="0"/>
      <w:marTop w:val="0"/>
      <w:marBottom w:val="0"/>
      <w:divBdr>
        <w:top w:val="none" w:sz="0" w:space="0" w:color="auto"/>
        <w:left w:val="none" w:sz="0" w:space="0" w:color="auto"/>
        <w:bottom w:val="none" w:sz="0" w:space="0" w:color="auto"/>
        <w:right w:val="none" w:sz="0" w:space="0" w:color="auto"/>
      </w:divBdr>
    </w:div>
    <w:div w:id="238368582">
      <w:bodyDiv w:val="1"/>
      <w:marLeft w:val="0"/>
      <w:marRight w:val="0"/>
      <w:marTop w:val="0"/>
      <w:marBottom w:val="0"/>
      <w:divBdr>
        <w:top w:val="none" w:sz="0" w:space="0" w:color="auto"/>
        <w:left w:val="none" w:sz="0" w:space="0" w:color="auto"/>
        <w:bottom w:val="none" w:sz="0" w:space="0" w:color="auto"/>
        <w:right w:val="none" w:sz="0" w:space="0" w:color="auto"/>
      </w:divBdr>
      <w:divsChild>
        <w:div w:id="942877152">
          <w:marLeft w:val="0"/>
          <w:marRight w:val="0"/>
          <w:marTop w:val="0"/>
          <w:marBottom w:val="0"/>
          <w:divBdr>
            <w:top w:val="none" w:sz="0" w:space="0" w:color="auto"/>
            <w:left w:val="none" w:sz="0" w:space="0" w:color="auto"/>
            <w:bottom w:val="none" w:sz="0" w:space="0" w:color="auto"/>
            <w:right w:val="none" w:sz="0" w:space="0" w:color="auto"/>
          </w:divBdr>
        </w:div>
        <w:div w:id="2098358797">
          <w:marLeft w:val="0"/>
          <w:marRight w:val="0"/>
          <w:marTop w:val="0"/>
          <w:marBottom w:val="0"/>
          <w:divBdr>
            <w:top w:val="none" w:sz="0" w:space="0" w:color="auto"/>
            <w:left w:val="none" w:sz="0" w:space="0" w:color="auto"/>
            <w:bottom w:val="none" w:sz="0" w:space="0" w:color="auto"/>
            <w:right w:val="none" w:sz="0" w:space="0" w:color="auto"/>
          </w:divBdr>
        </w:div>
      </w:divsChild>
    </w:div>
    <w:div w:id="274366330">
      <w:bodyDiv w:val="1"/>
      <w:marLeft w:val="0"/>
      <w:marRight w:val="0"/>
      <w:marTop w:val="0"/>
      <w:marBottom w:val="0"/>
      <w:divBdr>
        <w:top w:val="none" w:sz="0" w:space="0" w:color="auto"/>
        <w:left w:val="none" w:sz="0" w:space="0" w:color="auto"/>
        <w:bottom w:val="none" w:sz="0" w:space="0" w:color="auto"/>
        <w:right w:val="none" w:sz="0" w:space="0" w:color="auto"/>
      </w:divBdr>
    </w:div>
    <w:div w:id="284429738">
      <w:bodyDiv w:val="1"/>
      <w:marLeft w:val="0"/>
      <w:marRight w:val="0"/>
      <w:marTop w:val="0"/>
      <w:marBottom w:val="0"/>
      <w:divBdr>
        <w:top w:val="none" w:sz="0" w:space="0" w:color="auto"/>
        <w:left w:val="none" w:sz="0" w:space="0" w:color="auto"/>
        <w:bottom w:val="none" w:sz="0" w:space="0" w:color="auto"/>
        <w:right w:val="none" w:sz="0" w:space="0" w:color="auto"/>
      </w:divBdr>
    </w:div>
    <w:div w:id="305209894">
      <w:bodyDiv w:val="1"/>
      <w:marLeft w:val="0"/>
      <w:marRight w:val="0"/>
      <w:marTop w:val="0"/>
      <w:marBottom w:val="0"/>
      <w:divBdr>
        <w:top w:val="none" w:sz="0" w:space="0" w:color="auto"/>
        <w:left w:val="none" w:sz="0" w:space="0" w:color="auto"/>
        <w:bottom w:val="none" w:sz="0" w:space="0" w:color="auto"/>
        <w:right w:val="none" w:sz="0" w:space="0" w:color="auto"/>
      </w:divBdr>
    </w:div>
    <w:div w:id="324279946">
      <w:bodyDiv w:val="1"/>
      <w:marLeft w:val="0"/>
      <w:marRight w:val="0"/>
      <w:marTop w:val="0"/>
      <w:marBottom w:val="0"/>
      <w:divBdr>
        <w:top w:val="none" w:sz="0" w:space="0" w:color="auto"/>
        <w:left w:val="none" w:sz="0" w:space="0" w:color="auto"/>
        <w:bottom w:val="none" w:sz="0" w:space="0" w:color="auto"/>
        <w:right w:val="none" w:sz="0" w:space="0" w:color="auto"/>
      </w:divBdr>
      <w:divsChild>
        <w:div w:id="638651160">
          <w:marLeft w:val="0"/>
          <w:marRight w:val="0"/>
          <w:marTop w:val="0"/>
          <w:marBottom w:val="0"/>
          <w:divBdr>
            <w:top w:val="none" w:sz="0" w:space="0" w:color="auto"/>
            <w:left w:val="none" w:sz="0" w:space="0" w:color="auto"/>
            <w:bottom w:val="none" w:sz="0" w:space="0" w:color="auto"/>
            <w:right w:val="none" w:sz="0" w:space="0" w:color="auto"/>
          </w:divBdr>
        </w:div>
        <w:div w:id="1228298125">
          <w:marLeft w:val="0"/>
          <w:marRight w:val="0"/>
          <w:marTop w:val="0"/>
          <w:marBottom w:val="0"/>
          <w:divBdr>
            <w:top w:val="none" w:sz="0" w:space="0" w:color="auto"/>
            <w:left w:val="none" w:sz="0" w:space="0" w:color="auto"/>
            <w:bottom w:val="none" w:sz="0" w:space="0" w:color="auto"/>
            <w:right w:val="none" w:sz="0" w:space="0" w:color="auto"/>
          </w:divBdr>
        </w:div>
        <w:div w:id="1718967290">
          <w:marLeft w:val="0"/>
          <w:marRight w:val="0"/>
          <w:marTop w:val="0"/>
          <w:marBottom w:val="0"/>
          <w:divBdr>
            <w:top w:val="none" w:sz="0" w:space="0" w:color="auto"/>
            <w:left w:val="none" w:sz="0" w:space="0" w:color="auto"/>
            <w:bottom w:val="none" w:sz="0" w:space="0" w:color="auto"/>
            <w:right w:val="none" w:sz="0" w:space="0" w:color="auto"/>
          </w:divBdr>
        </w:div>
      </w:divsChild>
    </w:div>
    <w:div w:id="332345706">
      <w:bodyDiv w:val="1"/>
      <w:marLeft w:val="0"/>
      <w:marRight w:val="0"/>
      <w:marTop w:val="0"/>
      <w:marBottom w:val="0"/>
      <w:divBdr>
        <w:top w:val="none" w:sz="0" w:space="0" w:color="auto"/>
        <w:left w:val="none" w:sz="0" w:space="0" w:color="auto"/>
        <w:bottom w:val="none" w:sz="0" w:space="0" w:color="auto"/>
        <w:right w:val="none" w:sz="0" w:space="0" w:color="auto"/>
      </w:divBdr>
    </w:div>
    <w:div w:id="335808140">
      <w:bodyDiv w:val="1"/>
      <w:marLeft w:val="0"/>
      <w:marRight w:val="0"/>
      <w:marTop w:val="0"/>
      <w:marBottom w:val="0"/>
      <w:divBdr>
        <w:top w:val="none" w:sz="0" w:space="0" w:color="auto"/>
        <w:left w:val="none" w:sz="0" w:space="0" w:color="auto"/>
        <w:bottom w:val="none" w:sz="0" w:space="0" w:color="auto"/>
        <w:right w:val="none" w:sz="0" w:space="0" w:color="auto"/>
      </w:divBdr>
      <w:divsChild>
        <w:div w:id="1654603757">
          <w:marLeft w:val="0"/>
          <w:marRight w:val="0"/>
          <w:marTop w:val="0"/>
          <w:marBottom w:val="0"/>
          <w:divBdr>
            <w:top w:val="none" w:sz="0" w:space="0" w:color="auto"/>
            <w:left w:val="none" w:sz="0" w:space="0" w:color="auto"/>
            <w:bottom w:val="none" w:sz="0" w:space="0" w:color="auto"/>
            <w:right w:val="none" w:sz="0" w:space="0" w:color="auto"/>
          </w:divBdr>
        </w:div>
        <w:div w:id="1987782938">
          <w:marLeft w:val="0"/>
          <w:marRight w:val="0"/>
          <w:marTop w:val="0"/>
          <w:marBottom w:val="0"/>
          <w:divBdr>
            <w:top w:val="none" w:sz="0" w:space="0" w:color="auto"/>
            <w:left w:val="none" w:sz="0" w:space="0" w:color="auto"/>
            <w:bottom w:val="none" w:sz="0" w:space="0" w:color="auto"/>
            <w:right w:val="none" w:sz="0" w:space="0" w:color="auto"/>
          </w:divBdr>
        </w:div>
      </w:divsChild>
    </w:div>
    <w:div w:id="356584790">
      <w:bodyDiv w:val="1"/>
      <w:marLeft w:val="0"/>
      <w:marRight w:val="0"/>
      <w:marTop w:val="0"/>
      <w:marBottom w:val="0"/>
      <w:divBdr>
        <w:top w:val="none" w:sz="0" w:space="0" w:color="auto"/>
        <w:left w:val="none" w:sz="0" w:space="0" w:color="auto"/>
        <w:bottom w:val="none" w:sz="0" w:space="0" w:color="auto"/>
        <w:right w:val="none" w:sz="0" w:space="0" w:color="auto"/>
      </w:divBdr>
    </w:div>
    <w:div w:id="383913733">
      <w:bodyDiv w:val="1"/>
      <w:marLeft w:val="0"/>
      <w:marRight w:val="0"/>
      <w:marTop w:val="0"/>
      <w:marBottom w:val="0"/>
      <w:divBdr>
        <w:top w:val="none" w:sz="0" w:space="0" w:color="auto"/>
        <w:left w:val="none" w:sz="0" w:space="0" w:color="auto"/>
        <w:bottom w:val="none" w:sz="0" w:space="0" w:color="auto"/>
        <w:right w:val="none" w:sz="0" w:space="0" w:color="auto"/>
      </w:divBdr>
    </w:div>
    <w:div w:id="384958684">
      <w:bodyDiv w:val="1"/>
      <w:marLeft w:val="0"/>
      <w:marRight w:val="0"/>
      <w:marTop w:val="0"/>
      <w:marBottom w:val="0"/>
      <w:divBdr>
        <w:top w:val="none" w:sz="0" w:space="0" w:color="auto"/>
        <w:left w:val="none" w:sz="0" w:space="0" w:color="auto"/>
        <w:bottom w:val="none" w:sz="0" w:space="0" w:color="auto"/>
        <w:right w:val="none" w:sz="0" w:space="0" w:color="auto"/>
      </w:divBdr>
    </w:div>
    <w:div w:id="390345756">
      <w:bodyDiv w:val="1"/>
      <w:marLeft w:val="0"/>
      <w:marRight w:val="0"/>
      <w:marTop w:val="0"/>
      <w:marBottom w:val="0"/>
      <w:divBdr>
        <w:top w:val="none" w:sz="0" w:space="0" w:color="auto"/>
        <w:left w:val="none" w:sz="0" w:space="0" w:color="auto"/>
        <w:bottom w:val="none" w:sz="0" w:space="0" w:color="auto"/>
        <w:right w:val="none" w:sz="0" w:space="0" w:color="auto"/>
      </w:divBdr>
    </w:div>
    <w:div w:id="393284049">
      <w:bodyDiv w:val="1"/>
      <w:marLeft w:val="0"/>
      <w:marRight w:val="0"/>
      <w:marTop w:val="0"/>
      <w:marBottom w:val="0"/>
      <w:divBdr>
        <w:top w:val="none" w:sz="0" w:space="0" w:color="auto"/>
        <w:left w:val="none" w:sz="0" w:space="0" w:color="auto"/>
        <w:bottom w:val="none" w:sz="0" w:space="0" w:color="auto"/>
        <w:right w:val="none" w:sz="0" w:space="0" w:color="auto"/>
      </w:divBdr>
      <w:divsChild>
        <w:div w:id="226116109">
          <w:marLeft w:val="0"/>
          <w:marRight w:val="0"/>
          <w:marTop w:val="0"/>
          <w:marBottom w:val="0"/>
          <w:divBdr>
            <w:top w:val="none" w:sz="0" w:space="0" w:color="auto"/>
            <w:left w:val="none" w:sz="0" w:space="0" w:color="auto"/>
            <w:bottom w:val="none" w:sz="0" w:space="0" w:color="auto"/>
            <w:right w:val="none" w:sz="0" w:space="0" w:color="auto"/>
          </w:divBdr>
        </w:div>
        <w:div w:id="980884485">
          <w:marLeft w:val="0"/>
          <w:marRight w:val="0"/>
          <w:marTop w:val="0"/>
          <w:marBottom w:val="0"/>
          <w:divBdr>
            <w:top w:val="none" w:sz="0" w:space="0" w:color="auto"/>
            <w:left w:val="none" w:sz="0" w:space="0" w:color="auto"/>
            <w:bottom w:val="none" w:sz="0" w:space="0" w:color="auto"/>
            <w:right w:val="none" w:sz="0" w:space="0" w:color="auto"/>
          </w:divBdr>
        </w:div>
      </w:divsChild>
    </w:div>
    <w:div w:id="395668251">
      <w:bodyDiv w:val="1"/>
      <w:marLeft w:val="0"/>
      <w:marRight w:val="0"/>
      <w:marTop w:val="0"/>
      <w:marBottom w:val="0"/>
      <w:divBdr>
        <w:top w:val="none" w:sz="0" w:space="0" w:color="auto"/>
        <w:left w:val="none" w:sz="0" w:space="0" w:color="auto"/>
        <w:bottom w:val="none" w:sz="0" w:space="0" w:color="auto"/>
        <w:right w:val="none" w:sz="0" w:space="0" w:color="auto"/>
      </w:divBdr>
    </w:div>
    <w:div w:id="446390450">
      <w:bodyDiv w:val="1"/>
      <w:marLeft w:val="0"/>
      <w:marRight w:val="0"/>
      <w:marTop w:val="0"/>
      <w:marBottom w:val="0"/>
      <w:divBdr>
        <w:top w:val="none" w:sz="0" w:space="0" w:color="auto"/>
        <w:left w:val="none" w:sz="0" w:space="0" w:color="auto"/>
        <w:bottom w:val="none" w:sz="0" w:space="0" w:color="auto"/>
        <w:right w:val="none" w:sz="0" w:space="0" w:color="auto"/>
      </w:divBdr>
    </w:div>
    <w:div w:id="449013091">
      <w:bodyDiv w:val="1"/>
      <w:marLeft w:val="0"/>
      <w:marRight w:val="0"/>
      <w:marTop w:val="0"/>
      <w:marBottom w:val="0"/>
      <w:divBdr>
        <w:top w:val="none" w:sz="0" w:space="0" w:color="auto"/>
        <w:left w:val="none" w:sz="0" w:space="0" w:color="auto"/>
        <w:bottom w:val="none" w:sz="0" w:space="0" w:color="auto"/>
        <w:right w:val="none" w:sz="0" w:space="0" w:color="auto"/>
      </w:divBdr>
    </w:div>
    <w:div w:id="458033756">
      <w:bodyDiv w:val="1"/>
      <w:marLeft w:val="0"/>
      <w:marRight w:val="0"/>
      <w:marTop w:val="0"/>
      <w:marBottom w:val="0"/>
      <w:divBdr>
        <w:top w:val="none" w:sz="0" w:space="0" w:color="auto"/>
        <w:left w:val="none" w:sz="0" w:space="0" w:color="auto"/>
        <w:bottom w:val="none" w:sz="0" w:space="0" w:color="auto"/>
        <w:right w:val="none" w:sz="0" w:space="0" w:color="auto"/>
      </w:divBdr>
    </w:div>
    <w:div w:id="477259969">
      <w:bodyDiv w:val="1"/>
      <w:marLeft w:val="0"/>
      <w:marRight w:val="0"/>
      <w:marTop w:val="0"/>
      <w:marBottom w:val="0"/>
      <w:divBdr>
        <w:top w:val="none" w:sz="0" w:space="0" w:color="auto"/>
        <w:left w:val="none" w:sz="0" w:space="0" w:color="auto"/>
        <w:bottom w:val="none" w:sz="0" w:space="0" w:color="auto"/>
        <w:right w:val="none" w:sz="0" w:space="0" w:color="auto"/>
      </w:divBdr>
    </w:div>
    <w:div w:id="489709779">
      <w:bodyDiv w:val="1"/>
      <w:marLeft w:val="0"/>
      <w:marRight w:val="0"/>
      <w:marTop w:val="0"/>
      <w:marBottom w:val="0"/>
      <w:divBdr>
        <w:top w:val="none" w:sz="0" w:space="0" w:color="auto"/>
        <w:left w:val="none" w:sz="0" w:space="0" w:color="auto"/>
        <w:bottom w:val="none" w:sz="0" w:space="0" w:color="auto"/>
        <w:right w:val="none" w:sz="0" w:space="0" w:color="auto"/>
      </w:divBdr>
    </w:div>
    <w:div w:id="521162508">
      <w:bodyDiv w:val="1"/>
      <w:marLeft w:val="0"/>
      <w:marRight w:val="0"/>
      <w:marTop w:val="0"/>
      <w:marBottom w:val="0"/>
      <w:divBdr>
        <w:top w:val="none" w:sz="0" w:space="0" w:color="auto"/>
        <w:left w:val="none" w:sz="0" w:space="0" w:color="auto"/>
        <w:bottom w:val="none" w:sz="0" w:space="0" w:color="auto"/>
        <w:right w:val="none" w:sz="0" w:space="0" w:color="auto"/>
      </w:divBdr>
      <w:divsChild>
        <w:div w:id="1341935370">
          <w:marLeft w:val="0"/>
          <w:marRight w:val="0"/>
          <w:marTop w:val="0"/>
          <w:marBottom w:val="0"/>
          <w:divBdr>
            <w:top w:val="none" w:sz="0" w:space="0" w:color="auto"/>
            <w:left w:val="none" w:sz="0" w:space="0" w:color="auto"/>
            <w:bottom w:val="none" w:sz="0" w:space="0" w:color="auto"/>
            <w:right w:val="none" w:sz="0" w:space="0" w:color="auto"/>
          </w:divBdr>
        </w:div>
        <w:div w:id="1406102026">
          <w:marLeft w:val="0"/>
          <w:marRight w:val="0"/>
          <w:marTop w:val="0"/>
          <w:marBottom w:val="0"/>
          <w:divBdr>
            <w:top w:val="none" w:sz="0" w:space="0" w:color="auto"/>
            <w:left w:val="none" w:sz="0" w:space="0" w:color="auto"/>
            <w:bottom w:val="none" w:sz="0" w:space="0" w:color="auto"/>
            <w:right w:val="none" w:sz="0" w:space="0" w:color="auto"/>
          </w:divBdr>
        </w:div>
      </w:divsChild>
    </w:div>
    <w:div w:id="534318260">
      <w:bodyDiv w:val="1"/>
      <w:marLeft w:val="0"/>
      <w:marRight w:val="0"/>
      <w:marTop w:val="0"/>
      <w:marBottom w:val="0"/>
      <w:divBdr>
        <w:top w:val="none" w:sz="0" w:space="0" w:color="auto"/>
        <w:left w:val="none" w:sz="0" w:space="0" w:color="auto"/>
        <w:bottom w:val="none" w:sz="0" w:space="0" w:color="auto"/>
        <w:right w:val="none" w:sz="0" w:space="0" w:color="auto"/>
      </w:divBdr>
    </w:div>
    <w:div w:id="541018518">
      <w:bodyDiv w:val="1"/>
      <w:marLeft w:val="0"/>
      <w:marRight w:val="0"/>
      <w:marTop w:val="0"/>
      <w:marBottom w:val="0"/>
      <w:divBdr>
        <w:top w:val="none" w:sz="0" w:space="0" w:color="auto"/>
        <w:left w:val="none" w:sz="0" w:space="0" w:color="auto"/>
        <w:bottom w:val="none" w:sz="0" w:space="0" w:color="auto"/>
        <w:right w:val="none" w:sz="0" w:space="0" w:color="auto"/>
      </w:divBdr>
    </w:div>
    <w:div w:id="550074063">
      <w:bodyDiv w:val="1"/>
      <w:marLeft w:val="0"/>
      <w:marRight w:val="0"/>
      <w:marTop w:val="0"/>
      <w:marBottom w:val="0"/>
      <w:divBdr>
        <w:top w:val="none" w:sz="0" w:space="0" w:color="auto"/>
        <w:left w:val="none" w:sz="0" w:space="0" w:color="auto"/>
        <w:bottom w:val="none" w:sz="0" w:space="0" w:color="auto"/>
        <w:right w:val="none" w:sz="0" w:space="0" w:color="auto"/>
      </w:divBdr>
      <w:divsChild>
        <w:div w:id="1737434644">
          <w:marLeft w:val="0"/>
          <w:marRight w:val="0"/>
          <w:marTop w:val="0"/>
          <w:marBottom w:val="0"/>
          <w:divBdr>
            <w:top w:val="none" w:sz="0" w:space="0" w:color="auto"/>
            <w:left w:val="none" w:sz="0" w:space="0" w:color="auto"/>
            <w:bottom w:val="none" w:sz="0" w:space="0" w:color="auto"/>
            <w:right w:val="none" w:sz="0" w:space="0" w:color="auto"/>
          </w:divBdr>
        </w:div>
        <w:div w:id="1777022704">
          <w:marLeft w:val="0"/>
          <w:marRight w:val="0"/>
          <w:marTop w:val="0"/>
          <w:marBottom w:val="0"/>
          <w:divBdr>
            <w:top w:val="none" w:sz="0" w:space="0" w:color="auto"/>
            <w:left w:val="none" w:sz="0" w:space="0" w:color="auto"/>
            <w:bottom w:val="none" w:sz="0" w:space="0" w:color="auto"/>
            <w:right w:val="none" w:sz="0" w:space="0" w:color="auto"/>
          </w:divBdr>
        </w:div>
      </w:divsChild>
    </w:div>
    <w:div w:id="552615257">
      <w:bodyDiv w:val="1"/>
      <w:marLeft w:val="0"/>
      <w:marRight w:val="0"/>
      <w:marTop w:val="0"/>
      <w:marBottom w:val="0"/>
      <w:divBdr>
        <w:top w:val="none" w:sz="0" w:space="0" w:color="auto"/>
        <w:left w:val="none" w:sz="0" w:space="0" w:color="auto"/>
        <w:bottom w:val="none" w:sz="0" w:space="0" w:color="auto"/>
        <w:right w:val="none" w:sz="0" w:space="0" w:color="auto"/>
      </w:divBdr>
      <w:divsChild>
        <w:div w:id="1853258681">
          <w:marLeft w:val="-108"/>
          <w:marRight w:val="0"/>
          <w:marTop w:val="0"/>
          <w:marBottom w:val="0"/>
          <w:divBdr>
            <w:top w:val="none" w:sz="0" w:space="0" w:color="auto"/>
            <w:left w:val="none" w:sz="0" w:space="0" w:color="auto"/>
            <w:bottom w:val="none" w:sz="0" w:space="0" w:color="auto"/>
            <w:right w:val="none" w:sz="0" w:space="0" w:color="auto"/>
          </w:divBdr>
        </w:div>
      </w:divsChild>
    </w:div>
    <w:div w:id="558051571">
      <w:bodyDiv w:val="1"/>
      <w:marLeft w:val="0"/>
      <w:marRight w:val="0"/>
      <w:marTop w:val="0"/>
      <w:marBottom w:val="0"/>
      <w:divBdr>
        <w:top w:val="none" w:sz="0" w:space="0" w:color="auto"/>
        <w:left w:val="none" w:sz="0" w:space="0" w:color="auto"/>
        <w:bottom w:val="none" w:sz="0" w:space="0" w:color="auto"/>
        <w:right w:val="none" w:sz="0" w:space="0" w:color="auto"/>
      </w:divBdr>
    </w:div>
    <w:div w:id="577710689">
      <w:bodyDiv w:val="1"/>
      <w:marLeft w:val="0"/>
      <w:marRight w:val="0"/>
      <w:marTop w:val="0"/>
      <w:marBottom w:val="0"/>
      <w:divBdr>
        <w:top w:val="none" w:sz="0" w:space="0" w:color="auto"/>
        <w:left w:val="none" w:sz="0" w:space="0" w:color="auto"/>
        <w:bottom w:val="none" w:sz="0" w:space="0" w:color="auto"/>
        <w:right w:val="none" w:sz="0" w:space="0" w:color="auto"/>
      </w:divBdr>
    </w:div>
    <w:div w:id="589894531">
      <w:bodyDiv w:val="1"/>
      <w:marLeft w:val="0"/>
      <w:marRight w:val="0"/>
      <w:marTop w:val="0"/>
      <w:marBottom w:val="0"/>
      <w:divBdr>
        <w:top w:val="none" w:sz="0" w:space="0" w:color="auto"/>
        <w:left w:val="none" w:sz="0" w:space="0" w:color="auto"/>
        <w:bottom w:val="none" w:sz="0" w:space="0" w:color="auto"/>
        <w:right w:val="none" w:sz="0" w:space="0" w:color="auto"/>
      </w:divBdr>
    </w:div>
    <w:div w:id="590552141">
      <w:bodyDiv w:val="1"/>
      <w:marLeft w:val="0"/>
      <w:marRight w:val="0"/>
      <w:marTop w:val="0"/>
      <w:marBottom w:val="0"/>
      <w:divBdr>
        <w:top w:val="none" w:sz="0" w:space="0" w:color="auto"/>
        <w:left w:val="none" w:sz="0" w:space="0" w:color="auto"/>
        <w:bottom w:val="none" w:sz="0" w:space="0" w:color="auto"/>
        <w:right w:val="none" w:sz="0" w:space="0" w:color="auto"/>
      </w:divBdr>
      <w:divsChild>
        <w:div w:id="400098021">
          <w:marLeft w:val="0"/>
          <w:marRight w:val="0"/>
          <w:marTop w:val="0"/>
          <w:marBottom w:val="0"/>
          <w:divBdr>
            <w:top w:val="none" w:sz="0" w:space="0" w:color="auto"/>
            <w:left w:val="none" w:sz="0" w:space="0" w:color="auto"/>
            <w:bottom w:val="none" w:sz="0" w:space="0" w:color="auto"/>
            <w:right w:val="none" w:sz="0" w:space="0" w:color="auto"/>
          </w:divBdr>
        </w:div>
        <w:div w:id="1034765224">
          <w:marLeft w:val="0"/>
          <w:marRight w:val="0"/>
          <w:marTop w:val="0"/>
          <w:marBottom w:val="0"/>
          <w:divBdr>
            <w:top w:val="none" w:sz="0" w:space="0" w:color="auto"/>
            <w:left w:val="none" w:sz="0" w:space="0" w:color="auto"/>
            <w:bottom w:val="none" w:sz="0" w:space="0" w:color="auto"/>
            <w:right w:val="none" w:sz="0" w:space="0" w:color="auto"/>
          </w:divBdr>
        </w:div>
        <w:div w:id="2113040100">
          <w:marLeft w:val="0"/>
          <w:marRight w:val="0"/>
          <w:marTop w:val="0"/>
          <w:marBottom w:val="0"/>
          <w:divBdr>
            <w:top w:val="none" w:sz="0" w:space="0" w:color="auto"/>
            <w:left w:val="none" w:sz="0" w:space="0" w:color="auto"/>
            <w:bottom w:val="none" w:sz="0" w:space="0" w:color="auto"/>
            <w:right w:val="none" w:sz="0" w:space="0" w:color="auto"/>
          </w:divBdr>
        </w:div>
      </w:divsChild>
    </w:div>
    <w:div w:id="603537957">
      <w:bodyDiv w:val="1"/>
      <w:marLeft w:val="0"/>
      <w:marRight w:val="0"/>
      <w:marTop w:val="0"/>
      <w:marBottom w:val="0"/>
      <w:divBdr>
        <w:top w:val="none" w:sz="0" w:space="0" w:color="auto"/>
        <w:left w:val="none" w:sz="0" w:space="0" w:color="auto"/>
        <w:bottom w:val="none" w:sz="0" w:space="0" w:color="auto"/>
        <w:right w:val="none" w:sz="0" w:space="0" w:color="auto"/>
      </w:divBdr>
    </w:div>
    <w:div w:id="606888724">
      <w:bodyDiv w:val="1"/>
      <w:marLeft w:val="0"/>
      <w:marRight w:val="0"/>
      <w:marTop w:val="0"/>
      <w:marBottom w:val="0"/>
      <w:divBdr>
        <w:top w:val="none" w:sz="0" w:space="0" w:color="auto"/>
        <w:left w:val="none" w:sz="0" w:space="0" w:color="auto"/>
        <w:bottom w:val="none" w:sz="0" w:space="0" w:color="auto"/>
        <w:right w:val="none" w:sz="0" w:space="0" w:color="auto"/>
      </w:divBdr>
      <w:divsChild>
        <w:div w:id="295531589">
          <w:marLeft w:val="0"/>
          <w:marRight w:val="0"/>
          <w:marTop w:val="0"/>
          <w:marBottom w:val="0"/>
          <w:divBdr>
            <w:top w:val="none" w:sz="0" w:space="0" w:color="auto"/>
            <w:left w:val="none" w:sz="0" w:space="0" w:color="auto"/>
            <w:bottom w:val="none" w:sz="0" w:space="0" w:color="auto"/>
            <w:right w:val="none" w:sz="0" w:space="0" w:color="auto"/>
          </w:divBdr>
        </w:div>
        <w:div w:id="973829285">
          <w:marLeft w:val="0"/>
          <w:marRight w:val="0"/>
          <w:marTop w:val="0"/>
          <w:marBottom w:val="0"/>
          <w:divBdr>
            <w:top w:val="none" w:sz="0" w:space="0" w:color="auto"/>
            <w:left w:val="none" w:sz="0" w:space="0" w:color="auto"/>
            <w:bottom w:val="none" w:sz="0" w:space="0" w:color="auto"/>
            <w:right w:val="none" w:sz="0" w:space="0" w:color="auto"/>
          </w:divBdr>
        </w:div>
      </w:divsChild>
    </w:div>
    <w:div w:id="607127947">
      <w:bodyDiv w:val="1"/>
      <w:marLeft w:val="0"/>
      <w:marRight w:val="0"/>
      <w:marTop w:val="0"/>
      <w:marBottom w:val="0"/>
      <w:divBdr>
        <w:top w:val="none" w:sz="0" w:space="0" w:color="auto"/>
        <w:left w:val="none" w:sz="0" w:space="0" w:color="auto"/>
        <w:bottom w:val="none" w:sz="0" w:space="0" w:color="auto"/>
        <w:right w:val="none" w:sz="0" w:space="0" w:color="auto"/>
      </w:divBdr>
    </w:div>
    <w:div w:id="608707726">
      <w:bodyDiv w:val="1"/>
      <w:marLeft w:val="0"/>
      <w:marRight w:val="0"/>
      <w:marTop w:val="0"/>
      <w:marBottom w:val="0"/>
      <w:divBdr>
        <w:top w:val="none" w:sz="0" w:space="0" w:color="auto"/>
        <w:left w:val="none" w:sz="0" w:space="0" w:color="auto"/>
        <w:bottom w:val="none" w:sz="0" w:space="0" w:color="auto"/>
        <w:right w:val="none" w:sz="0" w:space="0" w:color="auto"/>
      </w:divBdr>
      <w:divsChild>
        <w:div w:id="574972773">
          <w:marLeft w:val="0"/>
          <w:marRight w:val="0"/>
          <w:marTop w:val="0"/>
          <w:marBottom w:val="0"/>
          <w:divBdr>
            <w:top w:val="none" w:sz="0" w:space="0" w:color="auto"/>
            <w:left w:val="none" w:sz="0" w:space="0" w:color="auto"/>
            <w:bottom w:val="none" w:sz="0" w:space="0" w:color="auto"/>
            <w:right w:val="none" w:sz="0" w:space="0" w:color="auto"/>
          </w:divBdr>
        </w:div>
        <w:div w:id="998340340">
          <w:marLeft w:val="0"/>
          <w:marRight w:val="0"/>
          <w:marTop w:val="0"/>
          <w:marBottom w:val="0"/>
          <w:divBdr>
            <w:top w:val="none" w:sz="0" w:space="0" w:color="auto"/>
            <w:left w:val="none" w:sz="0" w:space="0" w:color="auto"/>
            <w:bottom w:val="none" w:sz="0" w:space="0" w:color="auto"/>
            <w:right w:val="none" w:sz="0" w:space="0" w:color="auto"/>
          </w:divBdr>
        </w:div>
        <w:div w:id="1273125211">
          <w:marLeft w:val="0"/>
          <w:marRight w:val="0"/>
          <w:marTop w:val="0"/>
          <w:marBottom w:val="0"/>
          <w:divBdr>
            <w:top w:val="none" w:sz="0" w:space="0" w:color="auto"/>
            <w:left w:val="none" w:sz="0" w:space="0" w:color="auto"/>
            <w:bottom w:val="none" w:sz="0" w:space="0" w:color="auto"/>
            <w:right w:val="none" w:sz="0" w:space="0" w:color="auto"/>
          </w:divBdr>
        </w:div>
      </w:divsChild>
    </w:div>
    <w:div w:id="618412102">
      <w:bodyDiv w:val="1"/>
      <w:marLeft w:val="0"/>
      <w:marRight w:val="0"/>
      <w:marTop w:val="0"/>
      <w:marBottom w:val="0"/>
      <w:divBdr>
        <w:top w:val="none" w:sz="0" w:space="0" w:color="auto"/>
        <w:left w:val="none" w:sz="0" w:space="0" w:color="auto"/>
        <w:bottom w:val="none" w:sz="0" w:space="0" w:color="auto"/>
        <w:right w:val="none" w:sz="0" w:space="0" w:color="auto"/>
      </w:divBdr>
    </w:div>
    <w:div w:id="630016268">
      <w:bodyDiv w:val="1"/>
      <w:marLeft w:val="0"/>
      <w:marRight w:val="0"/>
      <w:marTop w:val="0"/>
      <w:marBottom w:val="0"/>
      <w:divBdr>
        <w:top w:val="none" w:sz="0" w:space="0" w:color="auto"/>
        <w:left w:val="none" w:sz="0" w:space="0" w:color="auto"/>
        <w:bottom w:val="none" w:sz="0" w:space="0" w:color="auto"/>
        <w:right w:val="none" w:sz="0" w:space="0" w:color="auto"/>
      </w:divBdr>
      <w:divsChild>
        <w:div w:id="1743024303">
          <w:marLeft w:val="0"/>
          <w:marRight w:val="0"/>
          <w:marTop w:val="0"/>
          <w:marBottom w:val="0"/>
          <w:divBdr>
            <w:top w:val="none" w:sz="0" w:space="0" w:color="auto"/>
            <w:left w:val="none" w:sz="0" w:space="0" w:color="auto"/>
            <w:bottom w:val="none" w:sz="0" w:space="0" w:color="auto"/>
            <w:right w:val="none" w:sz="0" w:space="0" w:color="auto"/>
          </w:divBdr>
          <w:divsChild>
            <w:div w:id="821963982">
              <w:marLeft w:val="0"/>
              <w:marRight w:val="0"/>
              <w:marTop w:val="0"/>
              <w:marBottom w:val="0"/>
              <w:divBdr>
                <w:top w:val="none" w:sz="0" w:space="0" w:color="auto"/>
                <w:left w:val="none" w:sz="0" w:space="0" w:color="auto"/>
                <w:bottom w:val="none" w:sz="0" w:space="0" w:color="auto"/>
                <w:right w:val="none" w:sz="0" w:space="0" w:color="auto"/>
              </w:divBdr>
              <w:divsChild>
                <w:div w:id="1276520595">
                  <w:marLeft w:val="0"/>
                  <w:marRight w:val="0"/>
                  <w:marTop w:val="0"/>
                  <w:marBottom w:val="0"/>
                  <w:divBdr>
                    <w:top w:val="none" w:sz="0" w:space="0" w:color="auto"/>
                    <w:left w:val="none" w:sz="0" w:space="0" w:color="auto"/>
                    <w:bottom w:val="none" w:sz="0" w:space="0" w:color="auto"/>
                    <w:right w:val="none" w:sz="0" w:space="0" w:color="auto"/>
                  </w:divBdr>
                  <w:divsChild>
                    <w:div w:id="18622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3566">
      <w:bodyDiv w:val="1"/>
      <w:marLeft w:val="0"/>
      <w:marRight w:val="0"/>
      <w:marTop w:val="0"/>
      <w:marBottom w:val="0"/>
      <w:divBdr>
        <w:top w:val="none" w:sz="0" w:space="0" w:color="auto"/>
        <w:left w:val="none" w:sz="0" w:space="0" w:color="auto"/>
        <w:bottom w:val="none" w:sz="0" w:space="0" w:color="auto"/>
        <w:right w:val="none" w:sz="0" w:space="0" w:color="auto"/>
      </w:divBdr>
    </w:div>
    <w:div w:id="658121211">
      <w:bodyDiv w:val="1"/>
      <w:marLeft w:val="0"/>
      <w:marRight w:val="0"/>
      <w:marTop w:val="0"/>
      <w:marBottom w:val="0"/>
      <w:divBdr>
        <w:top w:val="none" w:sz="0" w:space="0" w:color="auto"/>
        <w:left w:val="none" w:sz="0" w:space="0" w:color="auto"/>
        <w:bottom w:val="none" w:sz="0" w:space="0" w:color="auto"/>
        <w:right w:val="none" w:sz="0" w:space="0" w:color="auto"/>
      </w:divBdr>
    </w:div>
    <w:div w:id="661541332">
      <w:bodyDiv w:val="1"/>
      <w:marLeft w:val="0"/>
      <w:marRight w:val="0"/>
      <w:marTop w:val="0"/>
      <w:marBottom w:val="0"/>
      <w:divBdr>
        <w:top w:val="none" w:sz="0" w:space="0" w:color="auto"/>
        <w:left w:val="none" w:sz="0" w:space="0" w:color="auto"/>
        <w:bottom w:val="none" w:sz="0" w:space="0" w:color="auto"/>
        <w:right w:val="none" w:sz="0" w:space="0" w:color="auto"/>
      </w:divBdr>
      <w:divsChild>
        <w:div w:id="2002419518">
          <w:marLeft w:val="0"/>
          <w:marRight w:val="0"/>
          <w:marTop w:val="0"/>
          <w:marBottom w:val="0"/>
          <w:divBdr>
            <w:top w:val="none" w:sz="0" w:space="0" w:color="auto"/>
            <w:left w:val="none" w:sz="0" w:space="0" w:color="auto"/>
            <w:bottom w:val="none" w:sz="0" w:space="0" w:color="auto"/>
            <w:right w:val="none" w:sz="0" w:space="0" w:color="auto"/>
          </w:divBdr>
          <w:divsChild>
            <w:div w:id="487215523">
              <w:marLeft w:val="0"/>
              <w:marRight w:val="0"/>
              <w:marTop w:val="0"/>
              <w:marBottom w:val="0"/>
              <w:divBdr>
                <w:top w:val="none" w:sz="0" w:space="0" w:color="auto"/>
                <w:left w:val="none" w:sz="0" w:space="0" w:color="auto"/>
                <w:bottom w:val="none" w:sz="0" w:space="0" w:color="auto"/>
                <w:right w:val="none" w:sz="0" w:space="0" w:color="auto"/>
              </w:divBdr>
              <w:divsChild>
                <w:div w:id="923223115">
                  <w:marLeft w:val="0"/>
                  <w:marRight w:val="0"/>
                  <w:marTop w:val="0"/>
                  <w:marBottom w:val="0"/>
                  <w:divBdr>
                    <w:top w:val="none" w:sz="0" w:space="0" w:color="auto"/>
                    <w:left w:val="none" w:sz="0" w:space="0" w:color="auto"/>
                    <w:bottom w:val="none" w:sz="0" w:space="0" w:color="auto"/>
                    <w:right w:val="none" w:sz="0" w:space="0" w:color="auto"/>
                  </w:divBdr>
                  <w:divsChild>
                    <w:div w:id="3383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430549">
      <w:bodyDiv w:val="1"/>
      <w:marLeft w:val="0"/>
      <w:marRight w:val="0"/>
      <w:marTop w:val="0"/>
      <w:marBottom w:val="0"/>
      <w:divBdr>
        <w:top w:val="none" w:sz="0" w:space="0" w:color="auto"/>
        <w:left w:val="none" w:sz="0" w:space="0" w:color="auto"/>
        <w:bottom w:val="none" w:sz="0" w:space="0" w:color="auto"/>
        <w:right w:val="none" w:sz="0" w:space="0" w:color="auto"/>
      </w:divBdr>
    </w:div>
    <w:div w:id="719014499">
      <w:bodyDiv w:val="1"/>
      <w:marLeft w:val="0"/>
      <w:marRight w:val="0"/>
      <w:marTop w:val="0"/>
      <w:marBottom w:val="0"/>
      <w:divBdr>
        <w:top w:val="none" w:sz="0" w:space="0" w:color="auto"/>
        <w:left w:val="none" w:sz="0" w:space="0" w:color="auto"/>
        <w:bottom w:val="none" w:sz="0" w:space="0" w:color="auto"/>
        <w:right w:val="none" w:sz="0" w:space="0" w:color="auto"/>
      </w:divBdr>
      <w:divsChild>
        <w:div w:id="498227676">
          <w:marLeft w:val="0"/>
          <w:marRight w:val="0"/>
          <w:marTop w:val="0"/>
          <w:marBottom w:val="0"/>
          <w:divBdr>
            <w:top w:val="none" w:sz="0" w:space="0" w:color="auto"/>
            <w:left w:val="none" w:sz="0" w:space="0" w:color="auto"/>
            <w:bottom w:val="none" w:sz="0" w:space="0" w:color="auto"/>
            <w:right w:val="none" w:sz="0" w:space="0" w:color="auto"/>
          </w:divBdr>
        </w:div>
        <w:div w:id="2080978488">
          <w:marLeft w:val="0"/>
          <w:marRight w:val="0"/>
          <w:marTop w:val="0"/>
          <w:marBottom w:val="0"/>
          <w:divBdr>
            <w:top w:val="none" w:sz="0" w:space="0" w:color="auto"/>
            <w:left w:val="none" w:sz="0" w:space="0" w:color="auto"/>
            <w:bottom w:val="none" w:sz="0" w:space="0" w:color="auto"/>
            <w:right w:val="none" w:sz="0" w:space="0" w:color="auto"/>
          </w:divBdr>
        </w:div>
      </w:divsChild>
    </w:div>
    <w:div w:id="724064263">
      <w:bodyDiv w:val="1"/>
      <w:marLeft w:val="0"/>
      <w:marRight w:val="0"/>
      <w:marTop w:val="0"/>
      <w:marBottom w:val="0"/>
      <w:divBdr>
        <w:top w:val="none" w:sz="0" w:space="0" w:color="auto"/>
        <w:left w:val="none" w:sz="0" w:space="0" w:color="auto"/>
        <w:bottom w:val="none" w:sz="0" w:space="0" w:color="auto"/>
        <w:right w:val="none" w:sz="0" w:space="0" w:color="auto"/>
      </w:divBdr>
    </w:div>
    <w:div w:id="729770786">
      <w:bodyDiv w:val="1"/>
      <w:marLeft w:val="0"/>
      <w:marRight w:val="0"/>
      <w:marTop w:val="0"/>
      <w:marBottom w:val="0"/>
      <w:divBdr>
        <w:top w:val="none" w:sz="0" w:space="0" w:color="auto"/>
        <w:left w:val="none" w:sz="0" w:space="0" w:color="auto"/>
        <w:bottom w:val="none" w:sz="0" w:space="0" w:color="auto"/>
        <w:right w:val="none" w:sz="0" w:space="0" w:color="auto"/>
      </w:divBdr>
    </w:div>
    <w:div w:id="743575851">
      <w:bodyDiv w:val="1"/>
      <w:marLeft w:val="0"/>
      <w:marRight w:val="0"/>
      <w:marTop w:val="0"/>
      <w:marBottom w:val="0"/>
      <w:divBdr>
        <w:top w:val="none" w:sz="0" w:space="0" w:color="auto"/>
        <w:left w:val="none" w:sz="0" w:space="0" w:color="auto"/>
        <w:bottom w:val="none" w:sz="0" w:space="0" w:color="auto"/>
        <w:right w:val="none" w:sz="0" w:space="0" w:color="auto"/>
      </w:divBdr>
    </w:div>
    <w:div w:id="757752053">
      <w:bodyDiv w:val="1"/>
      <w:marLeft w:val="0"/>
      <w:marRight w:val="0"/>
      <w:marTop w:val="0"/>
      <w:marBottom w:val="0"/>
      <w:divBdr>
        <w:top w:val="none" w:sz="0" w:space="0" w:color="auto"/>
        <w:left w:val="none" w:sz="0" w:space="0" w:color="auto"/>
        <w:bottom w:val="none" w:sz="0" w:space="0" w:color="auto"/>
        <w:right w:val="none" w:sz="0" w:space="0" w:color="auto"/>
      </w:divBdr>
      <w:divsChild>
        <w:div w:id="371200096">
          <w:marLeft w:val="0"/>
          <w:marRight w:val="0"/>
          <w:marTop w:val="0"/>
          <w:marBottom w:val="0"/>
          <w:divBdr>
            <w:top w:val="none" w:sz="0" w:space="0" w:color="auto"/>
            <w:left w:val="none" w:sz="0" w:space="0" w:color="auto"/>
            <w:bottom w:val="none" w:sz="0" w:space="0" w:color="auto"/>
            <w:right w:val="none" w:sz="0" w:space="0" w:color="auto"/>
          </w:divBdr>
        </w:div>
        <w:div w:id="859394514">
          <w:marLeft w:val="0"/>
          <w:marRight w:val="0"/>
          <w:marTop w:val="0"/>
          <w:marBottom w:val="0"/>
          <w:divBdr>
            <w:top w:val="none" w:sz="0" w:space="0" w:color="auto"/>
            <w:left w:val="none" w:sz="0" w:space="0" w:color="auto"/>
            <w:bottom w:val="none" w:sz="0" w:space="0" w:color="auto"/>
            <w:right w:val="none" w:sz="0" w:space="0" w:color="auto"/>
          </w:divBdr>
        </w:div>
      </w:divsChild>
    </w:div>
    <w:div w:id="763919611">
      <w:bodyDiv w:val="1"/>
      <w:marLeft w:val="0"/>
      <w:marRight w:val="0"/>
      <w:marTop w:val="0"/>
      <w:marBottom w:val="0"/>
      <w:divBdr>
        <w:top w:val="none" w:sz="0" w:space="0" w:color="auto"/>
        <w:left w:val="none" w:sz="0" w:space="0" w:color="auto"/>
        <w:bottom w:val="none" w:sz="0" w:space="0" w:color="auto"/>
        <w:right w:val="none" w:sz="0" w:space="0" w:color="auto"/>
      </w:divBdr>
    </w:div>
    <w:div w:id="789936195">
      <w:bodyDiv w:val="1"/>
      <w:marLeft w:val="0"/>
      <w:marRight w:val="0"/>
      <w:marTop w:val="0"/>
      <w:marBottom w:val="0"/>
      <w:divBdr>
        <w:top w:val="none" w:sz="0" w:space="0" w:color="auto"/>
        <w:left w:val="none" w:sz="0" w:space="0" w:color="auto"/>
        <w:bottom w:val="none" w:sz="0" w:space="0" w:color="auto"/>
        <w:right w:val="none" w:sz="0" w:space="0" w:color="auto"/>
      </w:divBdr>
    </w:div>
    <w:div w:id="790438859">
      <w:bodyDiv w:val="1"/>
      <w:marLeft w:val="0"/>
      <w:marRight w:val="0"/>
      <w:marTop w:val="0"/>
      <w:marBottom w:val="0"/>
      <w:divBdr>
        <w:top w:val="none" w:sz="0" w:space="0" w:color="auto"/>
        <w:left w:val="none" w:sz="0" w:space="0" w:color="auto"/>
        <w:bottom w:val="none" w:sz="0" w:space="0" w:color="auto"/>
        <w:right w:val="none" w:sz="0" w:space="0" w:color="auto"/>
      </w:divBdr>
    </w:div>
    <w:div w:id="796216794">
      <w:bodyDiv w:val="1"/>
      <w:marLeft w:val="0"/>
      <w:marRight w:val="0"/>
      <w:marTop w:val="0"/>
      <w:marBottom w:val="0"/>
      <w:divBdr>
        <w:top w:val="none" w:sz="0" w:space="0" w:color="auto"/>
        <w:left w:val="none" w:sz="0" w:space="0" w:color="auto"/>
        <w:bottom w:val="none" w:sz="0" w:space="0" w:color="auto"/>
        <w:right w:val="none" w:sz="0" w:space="0" w:color="auto"/>
      </w:divBdr>
      <w:divsChild>
        <w:div w:id="189537271">
          <w:marLeft w:val="0"/>
          <w:marRight w:val="0"/>
          <w:marTop w:val="0"/>
          <w:marBottom w:val="0"/>
          <w:divBdr>
            <w:top w:val="none" w:sz="0" w:space="0" w:color="auto"/>
            <w:left w:val="none" w:sz="0" w:space="0" w:color="auto"/>
            <w:bottom w:val="none" w:sz="0" w:space="0" w:color="auto"/>
            <w:right w:val="none" w:sz="0" w:space="0" w:color="auto"/>
          </w:divBdr>
        </w:div>
        <w:div w:id="592057515">
          <w:marLeft w:val="0"/>
          <w:marRight w:val="0"/>
          <w:marTop w:val="0"/>
          <w:marBottom w:val="0"/>
          <w:divBdr>
            <w:top w:val="none" w:sz="0" w:space="0" w:color="auto"/>
            <w:left w:val="none" w:sz="0" w:space="0" w:color="auto"/>
            <w:bottom w:val="none" w:sz="0" w:space="0" w:color="auto"/>
            <w:right w:val="none" w:sz="0" w:space="0" w:color="auto"/>
          </w:divBdr>
        </w:div>
        <w:div w:id="628588444">
          <w:marLeft w:val="0"/>
          <w:marRight w:val="0"/>
          <w:marTop w:val="0"/>
          <w:marBottom w:val="0"/>
          <w:divBdr>
            <w:top w:val="none" w:sz="0" w:space="0" w:color="auto"/>
            <w:left w:val="none" w:sz="0" w:space="0" w:color="auto"/>
            <w:bottom w:val="none" w:sz="0" w:space="0" w:color="auto"/>
            <w:right w:val="none" w:sz="0" w:space="0" w:color="auto"/>
          </w:divBdr>
        </w:div>
        <w:div w:id="777678283">
          <w:marLeft w:val="0"/>
          <w:marRight w:val="0"/>
          <w:marTop w:val="0"/>
          <w:marBottom w:val="0"/>
          <w:divBdr>
            <w:top w:val="none" w:sz="0" w:space="0" w:color="auto"/>
            <w:left w:val="none" w:sz="0" w:space="0" w:color="auto"/>
            <w:bottom w:val="none" w:sz="0" w:space="0" w:color="auto"/>
            <w:right w:val="none" w:sz="0" w:space="0" w:color="auto"/>
          </w:divBdr>
        </w:div>
        <w:div w:id="1024936337">
          <w:marLeft w:val="0"/>
          <w:marRight w:val="0"/>
          <w:marTop w:val="0"/>
          <w:marBottom w:val="0"/>
          <w:divBdr>
            <w:top w:val="none" w:sz="0" w:space="0" w:color="auto"/>
            <w:left w:val="none" w:sz="0" w:space="0" w:color="auto"/>
            <w:bottom w:val="none" w:sz="0" w:space="0" w:color="auto"/>
            <w:right w:val="none" w:sz="0" w:space="0" w:color="auto"/>
          </w:divBdr>
        </w:div>
        <w:div w:id="1201822158">
          <w:marLeft w:val="0"/>
          <w:marRight w:val="0"/>
          <w:marTop w:val="0"/>
          <w:marBottom w:val="0"/>
          <w:divBdr>
            <w:top w:val="none" w:sz="0" w:space="0" w:color="auto"/>
            <w:left w:val="none" w:sz="0" w:space="0" w:color="auto"/>
            <w:bottom w:val="none" w:sz="0" w:space="0" w:color="auto"/>
            <w:right w:val="none" w:sz="0" w:space="0" w:color="auto"/>
          </w:divBdr>
        </w:div>
        <w:div w:id="1252155121">
          <w:marLeft w:val="0"/>
          <w:marRight w:val="0"/>
          <w:marTop w:val="0"/>
          <w:marBottom w:val="0"/>
          <w:divBdr>
            <w:top w:val="none" w:sz="0" w:space="0" w:color="auto"/>
            <w:left w:val="none" w:sz="0" w:space="0" w:color="auto"/>
            <w:bottom w:val="none" w:sz="0" w:space="0" w:color="auto"/>
            <w:right w:val="none" w:sz="0" w:space="0" w:color="auto"/>
          </w:divBdr>
        </w:div>
        <w:div w:id="1389718134">
          <w:marLeft w:val="0"/>
          <w:marRight w:val="0"/>
          <w:marTop w:val="0"/>
          <w:marBottom w:val="0"/>
          <w:divBdr>
            <w:top w:val="none" w:sz="0" w:space="0" w:color="auto"/>
            <w:left w:val="none" w:sz="0" w:space="0" w:color="auto"/>
            <w:bottom w:val="none" w:sz="0" w:space="0" w:color="auto"/>
            <w:right w:val="none" w:sz="0" w:space="0" w:color="auto"/>
          </w:divBdr>
        </w:div>
        <w:div w:id="1447698045">
          <w:marLeft w:val="0"/>
          <w:marRight w:val="0"/>
          <w:marTop w:val="0"/>
          <w:marBottom w:val="0"/>
          <w:divBdr>
            <w:top w:val="none" w:sz="0" w:space="0" w:color="auto"/>
            <w:left w:val="none" w:sz="0" w:space="0" w:color="auto"/>
            <w:bottom w:val="none" w:sz="0" w:space="0" w:color="auto"/>
            <w:right w:val="none" w:sz="0" w:space="0" w:color="auto"/>
          </w:divBdr>
        </w:div>
        <w:div w:id="1488203313">
          <w:marLeft w:val="0"/>
          <w:marRight w:val="0"/>
          <w:marTop w:val="0"/>
          <w:marBottom w:val="0"/>
          <w:divBdr>
            <w:top w:val="none" w:sz="0" w:space="0" w:color="auto"/>
            <w:left w:val="none" w:sz="0" w:space="0" w:color="auto"/>
            <w:bottom w:val="none" w:sz="0" w:space="0" w:color="auto"/>
            <w:right w:val="none" w:sz="0" w:space="0" w:color="auto"/>
          </w:divBdr>
        </w:div>
        <w:div w:id="1585187824">
          <w:marLeft w:val="0"/>
          <w:marRight w:val="0"/>
          <w:marTop w:val="0"/>
          <w:marBottom w:val="0"/>
          <w:divBdr>
            <w:top w:val="none" w:sz="0" w:space="0" w:color="auto"/>
            <w:left w:val="none" w:sz="0" w:space="0" w:color="auto"/>
            <w:bottom w:val="none" w:sz="0" w:space="0" w:color="auto"/>
            <w:right w:val="none" w:sz="0" w:space="0" w:color="auto"/>
          </w:divBdr>
        </w:div>
        <w:div w:id="1934972457">
          <w:marLeft w:val="0"/>
          <w:marRight w:val="0"/>
          <w:marTop w:val="0"/>
          <w:marBottom w:val="0"/>
          <w:divBdr>
            <w:top w:val="none" w:sz="0" w:space="0" w:color="auto"/>
            <w:left w:val="none" w:sz="0" w:space="0" w:color="auto"/>
            <w:bottom w:val="none" w:sz="0" w:space="0" w:color="auto"/>
            <w:right w:val="none" w:sz="0" w:space="0" w:color="auto"/>
          </w:divBdr>
        </w:div>
        <w:div w:id="2120879250">
          <w:marLeft w:val="0"/>
          <w:marRight w:val="0"/>
          <w:marTop w:val="0"/>
          <w:marBottom w:val="0"/>
          <w:divBdr>
            <w:top w:val="none" w:sz="0" w:space="0" w:color="auto"/>
            <w:left w:val="none" w:sz="0" w:space="0" w:color="auto"/>
            <w:bottom w:val="none" w:sz="0" w:space="0" w:color="auto"/>
            <w:right w:val="none" w:sz="0" w:space="0" w:color="auto"/>
          </w:divBdr>
        </w:div>
      </w:divsChild>
    </w:div>
    <w:div w:id="802847336">
      <w:bodyDiv w:val="1"/>
      <w:marLeft w:val="0"/>
      <w:marRight w:val="0"/>
      <w:marTop w:val="0"/>
      <w:marBottom w:val="0"/>
      <w:divBdr>
        <w:top w:val="none" w:sz="0" w:space="0" w:color="auto"/>
        <w:left w:val="none" w:sz="0" w:space="0" w:color="auto"/>
        <w:bottom w:val="none" w:sz="0" w:space="0" w:color="auto"/>
        <w:right w:val="none" w:sz="0" w:space="0" w:color="auto"/>
      </w:divBdr>
      <w:divsChild>
        <w:div w:id="503473245">
          <w:marLeft w:val="0"/>
          <w:marRight w:val="0"/>
          <w:marTop w:val="0"/>
          <w:marBottom w:val="0"/>
          <w:divBdr>
            <w:top w:val="none" w:sz="0" w:space="0" w:color="auto"/>
            <w:left w:val="none" w:sz="0" w:space="0" w:color="auto"/>
            <w:bottom w:val="none" w:sz="0" w:space="0" w:color="auto"/>
            <w:right w:val="none" w:sz="0" w:space="0" w:color="auto"/>
          </w:divBdr>
        </w:div>
        <w:div w:id="989483041">
          <w:marLeft w:val="0"/>
          <w:marRight w:val="0"/>
          <w:marTop w:val="0"/>
          <w:marBottom w:val="0"/>
          <w:divBdr>
            <w:top w:val="none" w:sz="0" w:space="0" w:color="auto"/>
            <w:left w:val="none" w:sz="0" w:space="0" w:color="auto"/>
            <w:bottom w:val="none" w:sz="0" w:space="0" w:color="auto"/>
            <w:right w:val="none" w:sz="0" w:space="0" w:color="auto"/>
          </w:divBdr>
        </w:div>
        <w:div w:id="1289048990">
          <w:marLeft w:val="0"/>
          <w:marRight w:val="0"/>
          <w:marTop w:val="0"/>
          <w:marBottom w:val="0"/>
          <w:divBdr>
            <w:top w:val="none" w:sz="0" w:space="0" w:color="auto"/>
            <w:left w:val="none" w:sz="0" w:space="0" w:color="auto"/>
            <w:bottom w:val="none" w:sz="0" w:space="0" w:color="auto"/>
            <w:right w:val="none" w:sz="0" w:space="0" w:color="auto"/>
          </w:divBdr>
        </w:div>
      </w:divsChild>
    </w:div>
    <w:div w:id="818227372">
      <w:bodyDiv w:val="1"/>
      <w:marLeft w:val="0"/>
      <w:marRight w:val="0"/>
      <w:marTop w:val="0"/>
      <w:marBottom w:val="0"/>
      <w:divBdr>
        <w:top w:val="none" w:sz="0" w:space="0" w:color="auto"/>
        <w:left w:val="none" w:sz="0" w:space="0" w:color="auto"/>
        <w:bottom w:val="none" w:sz="0" w:space="0" w:color="auto"/>
        <w:right w:val="none" w:sz="0" w:space="0" w:color="auto"/>
      </w:divBdr>
    </w:div>
    <w:div w:id="829060838">
      <w:bodyDiv w:val="1"/>
      <w:marLeft w:val="0"/>
      <w:marRight w:val="0"/>
      <w:marTop w:val="0"/>
      <w:marBottom w:val="0"/>
      <w:divBdr>
        <w:top w:val="none" w:sz="0" w:space="0" w:color="auto"/>
        <w:left w:val="none" w:sz="0" w:space="0" w:color="auto"/>
        <w:bottom w:val="none" w:sz="0" w:space="0" w:color="auto"/>
        <w:right w:val="none" w:sz="0" w:space="0" w:color="auto"/>
      </w:divBdr>
    </w:div>
    <w:div w:id="833568377">
      <w:bodyDiv w:val="1"/>
      <w:marLeft w:val="0"/>
      <w:marRight w:val="0"/>
      <w:marTop w:val="0"/>
      <w:marBottom w:val="0"/>
      <w:divBdr>
        <w:top w:val="none" w:sz="0" w:space="0" w:color="auto"/>
        <w:left w:val="none" w:sz="0" w:space="0" w:color="auto"/>
        <w:bottom w:val="none" w:sz="0" w:space="0" w:color="auto"/>
        <w:right w:val="none" w:sz="0" w:space="0" w:color="auto"/>
      </w:divBdr>
    </w:div>
    <w:div w:id="834035507">
      <w:bodyDiv w:val="1"/>
      <w:marLeft w:val="0"/>
      <w:marRight w:val="0"/>
      <w:marTop w:val="0"/>
      <w:marBottom w:val="0"/>
      <w:divBdr>
        <w:top w:val="none" w:sz="0" w:space="0" w:color="auto"/>
        <w:left w:val="none" w:sz="0" w:space="0" w:color="auto"/>
        <w:bottom w:val="none" w:sz="0" w:space="0" w:color="auto"/>
        <w:right w:val="none" w:sz="0" w:space="0" w:color="auto"/>
      </w:divBdr>
    </w:div>
    <w:div w:id="848255624">
      <w:bodyDiv w:val="1"/>
      <w:marLeft w:val="0"/>
      <w:marRight w:val="0"/>
      <w:marTop w:val="0"/>
      <w:marBottom w:val="0"/>
      <w:divBdr>
        <w:top w:val="none" w:sz="0" w:space="0" w:color="auto"/>
        <w:left w:val="none" w:sz="0" w:space="0" w:color="auto"/>
        <w:bottom w:val="none" w:sz="0" w:space="0" w:color="auto"/>
        <w:right w:val="none" w:sz="0" w:space="0" w:color="auto"/>
      </w:divBdr>
    </w:div>
    <w:div w:id="856239474">
      <w:bodyDiv w:val="1"/>
      <w:marLeft w:val="0"/>
      <w:marRight w:val="0"/>
      <w:marTop w:val="0"/>
      <w:marBottom w:val="0"/>
      <w:divBdr>
        <w:top w:val="none" w:sz="0" w:space="0" w:color="auto"/>
        <w:left w:val="none" w:sz="0" w:space="0" w:color="auto"/>
        <w:bottom w:val="none" w:sz="0" w:space="0" w:color="auto"/>
        <w:right w:val="none" w:sz="0" w:space="0" w:color="auto"/>
      </w:divBdr>
    </w:div>
    <w:div w:id="865212295">
      <w:bodyDiv w:val="1"/>
      <w:marLeft w:val="0"/>
      <w:marRight w:val="0"/>
      <w:marTop w:val="0"/>
      <w:marBottom w:val="0"/>
      <w:divBdr>
        <w:top w:val="none" w:sz="0" w:space="0" w:color="auto"/>
        <w:left w:val="none" w:sz="0" w:space="0" w:color="auto"/>
        <w:bottom w:val="none" w:sz="0" w:space="0" w:color="auto"/>
        <w:right w:val="none" w:sz="0" w:space="0" w:color="auto"/>
      </w:divBdr>
    </w:div>
    <w:div w:id="867060268">
      <w:bodyDiv w:val="1"/>
      <w:marLeft w:val="0"/>
      <w:marRight w:val="0"/>
      <w:marTop w:val="0"/>
      <w:marBottom w:val="0"/>
      <w:divBdr>
        <w:top w:val="none" w:sz="0" w:space="0" w:color="auto"/>
        <w:left w:val="none" w:sz="0" w:space="0" w:color="auto"/>
        <w:bottom w:val="none" w:sz="0" w:space="0" w:color="auto"/>
        <w:right w:val="none" w:sz="0" w:space="0" w:color="auto"/>
      </w:divBdr>
    </w:div>
    <w:div w:id="887298848">
      <w:bodyDiv w:val="1"/>
      <w:marLeft w:val="0"/>
      <w:marRight w:val="0"/>
      <w:marTop w:val="0"/>
      <w:marBottom w:val="0"/>
      <w:divBdr>
        <w:top w:val="none" w:sz="0" w:space="0" w:color="auto"/>
        <w:left w:val="none" w:sz="0" w:space="0" w:color="auto"/>
        <w:bottom w:val="none" w:sz="0" w:space="0" w:color="auto"/>
        <w:right w:val="none" w:sz="0" w:space="0" w:color="auto"/>
      </w:divBdr>
    </w:div>
    <w:div w:id="903952537">
      <w:bodyDiv w:val="1"/>
      <w:marLeft w:val="0"/>
      <w:marRight w:val="0"/>
      <w:marTop w:val="0"/>
      <w:marBottom w:val="0"/>
      <w:divBdr>
        <w:top w:val="none" w:sz="0" w:space="0" w:color="auto"/>
        <w:left w:val="none" w:sz="0" w:space="0" w:color="auto"/>
        <w:bottom w:val="none" w:sz="0" w:space="0" w:color="auto"/>
        <w:right w:val="none" w:sz="0" w:space="0" w:color="auto"/>
      </w:divBdr>
    </w:div>
    <w:div w:id="913051599">
      <w:bodyDiv w:val="1"/>
      <w:marLeft w:val="0"/>
      <w:marRight w:val="0"/>
      <w:marTop w:val="0"/>
      <w:marBottom w:val="0"/>
      <w:divBdr>
        <w:top w:val="none" w:sz="0" w:space="0" w:color="auto"/>
        <w:left w:val="none" w:sz="0" w:space="0" w:color="auto"/>
        <w:bottom w:val="none" w:sz="0" w:space="0" w:color="auto"/>
        <w:right w:val="none" w:sz="0" w:space="0" w:color="auto"/>
      </w:divBdr>
    </w:div>
    <w:div w:id="928542466">
      <w:bodyDiv w:val="1"/>
      <w:marLeft w:val="0"/>
      <w:marRight w:val="0"/>
      <w:marTop w:val="0"/>
      <w:marBottom w:val="0"/>
      <w:divBdr>
        <w:top w:val="none" w:sz="0" w:space="0" w:color="auto"/>
        <w:left w:val="none" w:sz="0" w:space="0" w:color="auto"/>
        <w:bottom w:val="none" w:sz="0" w:space="0" w:color="auto"/>
        <w:right w:val="none" w:sz="0" w:space="0" w:color="auto"/>
      </w:divBdr>
    </w:div>
    <w:div w:id="935750864">
      <w:bodyDiv w:val="1"/>
      <w:marLeft w:val="0"/>
      <w:marRight w:val="0"/>
      <w:marTop w:val="0"/>
      <w:marBottom w:val="0"/>
      <w:divBdr>
        <w:top w:val="none" w:sz="0" w:space="0" w:color="auto"/>
        <w:left w:val="none" w:sz="0" w:space="0" w:color="auto"/>
        <w:bottom w:val="none" w:sz="0" w:space="0" w:color="auto"/>
        <w:right w:val="none" w:sz="0" w:space="0" w:color="auto"/>
      </w:divBdr>
    </w:div>
    <w:div w:id="938638302">
      <w:bodyDiv w:val="1"/>
      <w:marLeft w:val="0"/>
      <w:marRight w:val="0"/>
      <w:marTop w:val="0"/>
      <w:marBottom w:val="0"/>
      <w:divBdr>
        <w:top w:val="none" w:sz="0" w:space="0" w:color="auto"/>
        <w:left w:val="none" w:sz="0" w:space="0" w:color="auto"/>
        <w:bottom w:val="none" w:sz="0" w:space="0" w:color="auto"/>
        <w:right w:val="none" w:sz="0" w:space="0" w:color="auto"/>
      </w:divBdr>
    </w:div>
    <w:div w:id="948589190">
      <w:bodyDiv w:val="1"/>
      <w:marLeft w:val="0"/>
      <w:marRight w:val="0"/>
      <w:marTop w:val="0"/>
      <w:marBottom w:val="0"/>
      <w:divBdr>
        <w:top w:val="none" w:sz="0" w:space="0" w:color="auto"/>
        <w:left w:val="none" w:sz="0" w:space="0" w:color="auto"/>
        <w:bottom w:val="none" w:sz="0" w:space="0" w:color="auto"/>
        <w:right w:val="none" w:sz="0" w:space="0" w:color="auto"/>
      </w:divBdr>
    </w:div>
    <w:div w:id="977682410">
      <w:bodyDiv w:val="1"/>
      <w:marLeft w:val="0"/>
      <w:marRight w:val="0"/>
      <w:marTop w:val="0"/>
      <w:marBottom w:val="0"/>
      <w:divBdr>
        <w:top w:val="none" w:sz="0" w:space="0" w:color="auto"/>
        <w:left w:val="none" w:sz="0" w:space="0" w:color="auto"/>
        <w:bottom w:val="none" w:sz="0" w:space="0" w:color="auto"/>
        <w:right w:val="none" w:sz="0" w:space="0" w:color="auto"/>
      </w:divBdr>
    </w:div>
    <w:div w:id="984821097">
      <w:bodyDiv w:val="1"/>
      <w:marLeft w:val="0"/>
      <w:marRight w:val="0"/>
      <w:marTop w:val="0"/>
      <w:marBottom w:val="0"/>
      <w:divBdr>
        <w:top w:val="none" w:sz="0" w:space="0" w:color="auto"/>
        <w:left w:val="none" w:sz="0" w:space="0" w:color="auto"/>
        <w:bottom w:val="none" w:sz="0" w:space="0" w:color="auto"/>
        <w:right w:val="none" w:sz="0" w:space="0" w:color="auto"/>
      </w:divBdr>
      <w:divsChild>
        <w:div w:id="1726104582">
          <w:marLeft w:val="0"/>
          <w:marRight w:val="0"/>
          <w:marTop w:val="0"/>
          <w:marBottom w:val="0"/>
          <w:divBdr>
            <w:top w:val="none" w:sz="0" w:space="0" w:color="auto"/>
            <w:left w:val="none" w:sz="0" w:space="0" w:color="auto"/>
            <w:bottom w:val="none" w:sz="0" w:space="0" w:color="auto"/>
            <w:right w:val="none" w:sz="0" w:space="0" w:color="auto"/>
          </w:divBdr>
          <w:divsChild>
            <w:div w:id="953708197">
              <w:marLeft w:val="0"/>
              <w:marRight w:val="0"/>
              <w:marTop w:val="0"/>
              <w:marBottom w:val="0"/>
              <w:divBdr>
                <w:top w:val="none" w:sz="0" w:space="0" w:color="auto"/>
                <w:left w:val="none" w:sz="0" w:space="0" w:color="auto"/>
                <w:bottom w:val="none" w:sz="0" w:space="0" w:color="auto"/>
                <w:right w:val="none" w:sz="0" w:space="0" w:color="auto"/>
              </w:divBdr>
              <w:divsChild>
                <w:div w:id="722828935">
                  <w:marLeft w:val="0"/>
                  <w:marRight w:val="0"/>
                  <w:marTop w:val="0"/>
                  <w:marBottom w:val="0"/>
                  <w:divBdr>
                    <w:top w:val="none" w:sz="0" w:space="0" w:color="auto"/>
                    <w:left w:val="none" w:sz="0" w:space="0" w:color="auto"/>
                    <w:bottom w:val="none" w:sz="0" w:space="0" w:color="auto"/>
                    <w:right w:val="none" w:sz="0" w:space="0" w:color="auto"/>
                  </w:divBdr>
                  <w:divsChild>
                    <w:div w:id="20512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39992">
      <w:bodyDiv w:val="1"/>
      <w:marLeft w:val="0"/>
      <w:marRight w:val="0"/>
      <w:marTop w:val="0"/>
      <w:marBottom w:val="0"/>
      <w:divBdr>
        <w:top w:val="none" w:sz="0" w:space="0" w:color="auto"/>
        <w:left w:val="none" w:sz="0" w:space="0" w:color="auto"/>
        <w:bottom w:val="none" w:sz="0" w:space="0" w:color="auto"/>
        <w:right w:val="none" w:sz="0" w:space="0" w:color="auto"/>
      </w:divBdr>
    </w:div>
    <w:div w:id="992415110">
      <w:bodyDiv w:val="1"/>
      <w:marLeft w:val="0"/>
      <w:marRight w:val="0"/>
      <w:marTop w:val="0"/>
      <w:marBottom w:val="0"/>
      <w:divBdr>
        <w:top w:val="none" w:sz="0" w:space="0" w:color="auto"/>
        <w:left w:val="none" w:sz="0" w:space="0" w:color="auto"/>
        <w:bottom w:val="none" w:sz="0" w:space="0" w:color="auto"/>
        <w:right w:val="none" w:sz="0" w:space="0" w:color="auto"/>
      </w:divBdr>
    </w:div>
    <w:div w:id="994845429">
      <w:bodyDiv w:val="1"/>
      <w:marLeft w:val="0"/>
      <w:marRight w:val="0"/>
      <w:marTop w:val="0"/>
      <w:marBottom w:val="0"/>
      <w:divBdr>
        <w:top w:val="none" w:sz="0" w:space="0" w:color="auto"/>
        <w:left w:val="none" w:sz="0" w:space="0" w:color="auto"/>
        <w:bottom w:val="none" w:sz="0" w:space="0" w:color="auto"/>
        <w:right w:val="none" w:sz="0" w:space="0" w:color="auto"/>
      </w:divBdr>
    </w:div>
    <w:div w:id="1003320958">
      <w:bodyDiv w:val="1"/>
      <w:marLeft w:val="0"/>
      <w:marRight w:val="0"/>
      <w:marTop w:val="0"/>
      <w:marBottom w:val="0"/>
      <w:divBdr>
        <w:top w:val="none" w:sz="0" w:space="0" w:color="auto"/>
        <w:left w:val="none" w:sz="0" w:space="0" w:color="auto"/>
        <w:bottom w:val="none" w:sz="0" w:space="0" w:color="auto"/>
        <w:right w:val="none" w:sz="0" w:space="0" w:color="auto"/>
      </w:divBdr>
      <w:divsChild>
        <w:div w:id="1533495848">
          <w:marLeft w:val="0"/>
          <w:marRight w:val="0"/>
          <w:marTop w:val="0"/>
          <w:marBottom w:val="0"/>
          <w:divBdr>
            <w:top w:val="none" w:sz="0" w:space="0" w:color="auto"/>
            <w:left w:val="none" w:sz="0" w:space="0" w:color="auto"/>
            <w:bottom w:val="none" w:sz="0" w:space="0" w:color="auto"/>
            <w:right w:val="none" w:sz="0" w:space="0" w:color="auto"/>
          </w:divBdr>
        </w:div>
        <w:div w:id="1860199859">
          <w:marLeft w:val="0"/>
          <w:marRight w:val="0"/>
          <w:marTop w:val="0"/>
          <w:marBottom w:val="0"/>
          <w:divBdr>
            <w:top w:val="none" w:sz="0" w:space="0" w:color="auto"/>
            <w:left w:val="none" w:sz="0" w:space="0" w:color="auto"/>
            <w:bottom w:val="none" w:sz="0" w:space="0" w:color="auto"/>
            <w:right w:val="none" w:sz="0" w:space="0" w:color="auto"/>
          </w:divBdr>
        </w:div>
      </w:divsChild>
    </w:div>
    <w:div w:id="1012492556">
      <w:bodyDiv w:val="1"/>
      <w:marLeft w:val="0"/>
      <w:marRight w:val="0"/>
      <w:marTop w:val="0"/>
      <w:marBottom w:val="0"/>
      <w:divBdr>
        <w:top w:val="none" w:sz="0" w:space="0" w:color="auto"/>
        <w:left w:val="none" w:sz="0" w:space="0" w:color="auto"/>
        <w:bottom w:val="none" w:sz="0" w:space="0" w:color="auto"/>
        <w:right w:val="none" w:sz="0" w:space="0" w:color="auto"/>
      </w:divBdr>
    </w:div>
    <w:div w:id="1036932959">
      <w:bodyDiv w:val="1"/>
      <w:marLeft w:val="0"/>
      <w:marRight w:val="0"/>
      <w:marTop w:val="0"/>
      <w:marBottom w:val="0"/>
      <w:divBdr>
        <w:top w:val="none" w:sz="0" w:space="0" w:color="auto"/>
        <w:left w:val="none" w:sz="0" w:space="0" w:color="auto"/>
        <w:bottom w:val="none" w:sz="0" w:space="0" w:color="auto"/>
        <w:right w:val="none" w:sz="0" w:space="0" w:color="auto"/>
      </w:divBdr>
    </w:div>
    <w:div w:id="1052342138">
      <w:bodyDiv w:val="1"/>
      <w:marLeft w:val="0"/>
      <w:marRight w:val="0"/>
      <w:marTop w:val="0"/>
      <w:marBottom w:val="0"/>
      <w:divBdr>
        <w:top w:val="none" w:sz="0" w:space="0" w:color="auto"/>
        <w:left w:val="none" w:sz="0" w:space="0" w:color="auto"/>
        <w:bottom w:val="none" w:sz="0" w:space="0" w:color="auto"/>
        <w:right w:val="none" w:sz="0" w:space="0" w:color="auto"/>
      </w:divBdr>
    </w:div>
    <w:div w:id="1054887362">
      <w:bodyDiv w:val="1"/>
      <w:marLeft w:val="0"/>
      <w:marRight w:val="0"/>
      <w:marTop w:val="0"/>
      <w:marBottom w:val="0"/>
      <w:divBdr>
        <w:top w:val="none" w:sz="0" w:space="0" w:color="auto"/>
        <w:left w:val="none" w:sz="0" w:space="0" w:color="auto"/>
        <w:bottom w:val="none" w:sz="0" w:space="0" w:color="auto"/>
        <w:right w:val="none" w:sz="0" w:space="0" w:color="auto"/>
      </w:divBdr>
    </w:div>
    <w:div w:id="1058164290">
      <w:bodyDiv w:val="1"/>
      <w:marLeft w:val="0"/>
      <w:marRight w:val="0"/>
      <w:marTop w:val="0"/>
      <w:marBottom w:val="0"/>
      <w:divBdr>
        <w:top w:val="none" w:sz="0" w:space="0" w:color="auto"/>
        <w:left w:val="none" w:sz="0" w:space="0" w:color="auto"/>
        <w:bottom w:val="none" w:sz="0" w:space="0" w:color="auto"/>
        <w:right w:val="none" w:sz="0" w:space="0" w:color="auto"/>
      </w:divBdr>
    </w:div>
    <w:div w:id="1079596094">
      <w:bodyDiv w:val="1"/>
      <w:marLeft w:val="0"/>
      <w:marRight w:val="0"/>
      <w:marTop w:val="0"/>
      <w:marBottom w:val="0"/>
      <w:divBdr>
        <w:top w:val="none" w:sz="0" w:space="0" w:color="auto"/>
        <w:left w:val="none" w:sz="0" w:space="0" w:color="auto"/>
        <w:bottom w:val="none" w:sz="0" w:space="0" w:color="auto"/>
        <w:right w:val="none" w:sz="0" w:space="0" w:color="auto"/>
      </w:divBdr>
      <w:divsChild>
        <w:div w:id="156070487">
          <w:marLeft w:val="0"/>
          <w:marRight w:val="0"/>
          <w:marTop w:val="0"/>
          <w:marBottom w:val="0"/>
          <w:divBdr>
            <w:top w:val="none" w:sz="0" w:space="0" w:color="auto"/>
            <w:left w:val="none" w:sz="0" w:space="0" w:color="auto"/>
            <w:bottom w:val="none" w:sz="0" w:space="0" w:color="auto"/>
            <w:right w:val="none" w:sz="0" w:space="0" w:color="auto"/>
          </w:divBdr>
        </w:div>
        <w:div w:id="793403834">
          <w:marLeft w:val="0"/>
          <w:marRight w:val="0"/>
          <w:marTop w:val="0"/>
          <w:marBottom w:val="0"/>
          <w:divBdr>
            <w:top w:val="none" w:sz="0" w:space="0" w:color="auto"/>
            <w:left w:val="none" w:sz="0" w:space="0" w:color="auto"/>
            <w:bottom w:val="none" w:sz="0" w:space="0" w:color="auto"/>
            <w:right w:val="none" w:sz="0" w:space="0" w:color="auto"/>
          </w:divBdr>
        </w:div>
      </w:divsChild>
    </w:div>
    <w:div w:id="1088620239">
      <w:bodyDiv w:val="1"/>
      <w:marLeft w:val="0"/>
      <w:marRight w:val="0"/>
      <w:marTop w:val="0"/>
      <w:marBottom w:val="0"/>
      <w:divBdr>
        <w:top w:val="none" w:sz="0" w:space="0" w:color="auto"/>
        <w:left w:val="none" w:sz="0" w:space="0" w:color="auto"/>
        <w:bottom w:val="none" w:sz="0" w:space="0" w:color="auto"/>
        <w:right w:val="none" w:sz="0" w:space="0" w:color="auto"/>
      </w:divBdr>
    </w:div>
    <w:div w:id="1091665321">
      <w:bodyDiv w:val="1"/>
      <w:marLeft w:val="0"/>
      <w:marRight w:val="0"/>
      <w:marTop w:val="0"/>
      <w:marBottom w:val="0"/>
      <w:divBdr>
        <w:top w:val="none" w:sz="0" w:space="0" w:color="auto"/>
        <w:left w:val="none" w:sz="0" w:space="0" w:color="auto"/>
        <w:bottom w:val="none" w:sz="0" w:space="0" w:color="auto"/>
        <w:right w:val="none" w:sz="0" w:space="0" w:color="auto"/>
      </w:divBdr>
      <w:divsChild>
        <w:div w:id="1201166671">
          <w:marLeft w:val="0"/>
          <w:marRight w:val="0"/>
          <w:marTop w:val="0"/>
          <w:marBottom w:val="0"/>
          <w:divBdr>
            <w:top w:val="none" w:sz="0" w:space="0" w:color="auto"/>
            <w:left w:val="none" w:sz="0" w:space="0" w:color="auto"/>
            <w:bottom w:val="none" w:sz="0" w:space="0" w:color="auto"/>
            <w:right w:val="none" w:sz="0" w:space="0" w:color="auto"/>
          </w:divBdr>
          <w:divsChild>
            <w:div w:id="234322924">
              <w:marLeft w:val="0"/>
              <w:marRight w:val="0"/>
              <w:marTop w:val="0"/>
              <w:marBottom w:val="0"/>
              <w:divBdr>
                <w:top w:val="none" w:sz="0" w:space="0" w:color="auto"/>
                <w:left w:val="none" w:sz="0" w:space="0" w:color="auto"/>
                <w:bottom w:val="none" w:sz="0" w:space="0" w:color="auto"/>
                <w:right w:val="none" w:sz="0" w:space="0" w:color="auto"/>
              </w:divBdr>
              <w:divsChild>
                <w:div w:id="2045594997">
                  <w:marLeft w:val="0"/>
                  <w:marRight w:val="0"/>
                  <w:marTop w:val="0"/>
                  <w:marBottom w:val="0"/>
                  <w:divBdr>
                    <w:top w:val="none" w:sz="0" w:space="0" w:color="auto"/>
                    <w:left w:val="none" w:sz="0" w:space="0" w:color="auto"/>
                    <w:bottom w:val="none" w:sz="0" w:space="0" w:color="auto"/>
                    <w:right w:val="none" w:sz="0" w:space="0" w:color="auto"/>
                  </w:divBdr>
                  <w:divsChild>
                    <w:div w:id="272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628673">
      <w:bodyDiv w:val="1"/>
      <w:marLeft w:val="0"/>
      <w:marRight w:val="0"/>
      <w:marTop w:val="0"/>
      <w:marBottom w:val="0"/>
      <w:divBdr>
        <w:top w:val="none" w:sz="0" w:space="0" w:color="auto"/>
        <w:left w:val="none" w:sz="0" w:space="0" w:color="auto"/>
        <w:bottom w:val="none" w:sz="0" w:space="0" w:color="auto"/>
        <w:right w:val="none" w:sz="0" w:space="0" w:color="auto"/>
      </w:divBdr>
    </w:div>
    <w:div w:id="1093014388">
      <w:bodyDiv w:val="1"/>
      <w:marLeft w:val="0"/>
      <w:marRight w:val="0"/>
      <w:marTop w:val="0"/>
      <w:marBottom w:val="0"/>
      <w:divBdr>
        <w:top w:val="none" w:sz="0" w:space="0" w:color="auto"/>
        <w:left w:val="none" w:sz="0" w:space="0" w:color="auto"/>
        <w:bottom w:val="none" w:sz="0" w:space="0" w:color="auto"/>
        <w:right w:val="none" w:sz="0" w:space="0" w:color="auto"/>
      </w:divBdr>
      <w:divsChild>
        <w:div w:id="211430061">
          <w:marLeft w:val="0"/>
          <w:marRight w:val="0"/>
          <w:marTop w:val="0"/>
          <w:marBottom w:val="0"/>
          <w:divBdr>
            <w:top w:val="none" w:sz="0" w:space="0" w:color="auto"/>
            <w:left w:val="none" w:sz="0" w:space="0" w:color="auto"/>
            <w:bottom w:val="none" w:sz="0" w:space="0" w:color="auto"/>
            <w:right w:val="none" w:sz="0" w:space="0" w:color="auto"/>
          </w:divBdr>
          <w:divsChild>
            <w:div w:id="1329945785">
              <w:marLeft w:val="0"/>
              <w:marRight w:val="0"/>
              <w:marTop w:val="0"/>
              <w:marBottom w:val="0"/>
              <w:divBdr>
                <w:top w:val="none" w:sz="0" w:space="0" w:color="auto"/>
                <w:left w:val="none" w:sz="0" w:space="0" w:color="auto"/>
                <w:bottom w:val="none" w:sz="0" w:space="0" w:color="auto"/>
                <w:right w:val="none" w:sz="0" w:space="0" w:color="auto"/>
              </w:divBdr>
            </w:div>
            <w:div w:id="1490513921">
              <w:marLeft w:val="0"/>
              <w:marRight w:val="0"/>
              <w:marTop w:val="0"/>
              <w:marBottom w:val="0"/>
              <w:divBdr>
                <w:top w:val="none" w:sz="0" w:space="0" w:color="auto"/>
                <w:left w:val="none" w:sz="0" w:space="0" w:color="auto"/>
                <w:bottom w:val="none" w:sz="0" w:space="0" w:color="auto"/>
                <w:right w:val="none" w:sz="0" w:space="0" w:color="auto"/>
              </w:divBdr>
            </w:div>
          </w:divsChild>
        </w:div>
        <w:div w:id="978532945">
          <w:marLeft w:val="0"/>
          <w:marRight w:val="0"/>
          <w:marTop w:val="0"/>
          <w:marBottom w:val="0"/>
          <w:divBdr>
            <w:top w:val="none" w:sz="0" w:space="0" w:color="auto"/>
            <w:left w:val="none" w:sz="0" w:space="0" w:color="auto"/>
            <w:bottom w:val="none" w:sz="0" w:space="0" w:color="auto"/>
            <w:right w:val="none" w:sz="0" w:space="0" w:color="auto"/>
          </w:divBdr>
          <w:divsChild>
            <w:div w:id="668212361">
              <w:marLeft w:val="0"/>
              <w:marRight w:val="0"/>
              <w:marTop w:val="0"/>
              <w:marBottom w:val="0"/>
              <w:divBdr>
                <w:top w:val="none" w:sz="0" w:space="0" w:color="auto"/>
                <w:left w:val="none" w:sz="0" w:space="0" w:color="auto"/>
                <w:bottom w:val="none" w:sz="0" w:space="0" w:color="auto"/>
                <w:right w:val="none" w:sz="0" w:space="0" w:color="auto"/>
              </w:divBdr>
            </w:div>
            <w:div w:id="18944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8178">
      <w:bodyDiv w:val="1"/>
      <w:marLeft w:val="0"/>
      <w:marRight w:val="0"/>
      <w:marTop w:val="0"/>
      <w:marBottom w:val="0"/>
      <w:divBdr>
        <w:top w:val="none" w:sz="0" w:space="0" w:color="auto"/>
        <w:left w:val="none" w:sz="0" w:space="0" w:color="auto"/>
        <w:bottom w:val="none" w:sz="0" w:space="0" w:color="auto"/>
        <w:right w:val="none" w:sz="0" w:space="0" w:color="auto"/>
      </w:divBdr>
    </w:div>
    <w:div w:id="1110202878">
      <w:bodyDiv w:val="1"/>
      <w:marLeft w:val="0"/>
      <w:marRight w:val="0"/>
      <w:marTop w:val="0"/>
      <w:marBottom w:val="0"/>
      <w:divBdr>
        <w:top w:val="none" w:sz="0" w:space="0" w:color="auto"/>
        <w:left w:val="none" w:sz="0" w:space="0" w:color="auto"/>
        <w:bottom w:val="none" w:sz="0" w:space="0" w:color="auto"/>
        <w:right w:val="none" w:sz="0" w:space="0" w:color="auto"/>
      </w:divBdr>
      <w:divsChild>
        <w:div w:id="1613902062">
          <w:marLeft w:val="0"/>
          <w:marRight w:val="0"/>
          <w:marTop w:val="0"/>
          <w:marBottom w:val="0"/>
          <w:divBdr>
            <w:top w:val="none" w:sz="0" w:space="0" w:color="auto"/>
            <w:left w:val="none" w:sz="0" w:space="0" w:color="auto"/>
            <w:bottom w:val="none" w:sz="0" w:space="0" w:color="auto"/>
            <w:right w:val="none" w:sz="0" w:space="0" w:color="auto"/>
          </w:divBdr>
          <w:divsChild>
            <w:div w:id="1043481200">
              <w:marLeft w:val="0"/>
              <w:marRight w:val="0"/>
              <w:marTop w:val="0"/>
              <w:marBottom w:val="0"/>
              <w:divBdr>
                <w:top w:val="none" w:sz="0" w:space="0" w:color="auto"/>
                <w:left w:val="none" w:sz="0" w:space="0" w:color="auto"/>
                <w:bottom w:val="none" w:sz="0" w:space="0" w:color="auto"/>
                <w:right w:val="none" w:sz="0" w:space="0" w:color="auto"/>
              </w:divBdr>
              <w:divsChild>
                <w:div w:id="645816909">
                  <w:marLeft w:val="0"/>
                  <w:marRight w:val="0"/>
                  <w:marTop w:val="0"/>
                  <w:marBottom w:val="0"/>
                  <w:divBdr>
                    <w:top w:val="none" w:sz="0" w:space="0" w:color="auto"/>
                    <w:left w:val="none" w:sz="0" w:space="0" w:color="auto"/>
                    <w:bottom w:val="none" w:sz="0" w:space="0" w:color="auto"/>
                    <w:right w:val="none" w:sz="0" w:space="0" w:color="auto"/>
                  </w:divBdr>
                  <w:divsChild>
                    <w:div w:id="13637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23163">
      <w:bodyDiv w:val="1"/>
      <w:marLeft w:val="0"/>
      <w:marRight w:val="0"/>
      <w:marTop w:val="0"/>
      <w:marBottom w:val="0"/>
      <w:divBdr>
        <w:top w:val="none" w:sz="0" w:space="0" w:color="auto"/>
        <w:left w:val="none" w:sz="0" w:space="0" w:color="auto"/>
        <w:bottom w:val="none" w:sz="0" w:space="0" w:color="auto"/>
        <w:right w:val="none" w:sz="0" w:space="0" w:color="auto"/>
      </w:divBdr>
    </w:div>
    <w:div w:id="1116096013">
      <w:bodyDiv w:val="1"/>
      <w:marLeft w:val="0"/>
      <w:marRight w:val="0"/>
      <w:marTop w:val="0"/>
      <w:marBottom w:val="0"/>
      <w:divBdr>
        <w:top w:val="none" w:sz="0" w:space="0" w:color="auto"/>
        <w:left w:val="none" w:sz="0" w:space="0" w:color="auto"/>
        <w:bottom w:val="none" w:sz="0" w:space="0" w:color="auto"/>
        <w:right w:val="none" w:sz="0" w:space="0" w:color="auto"/>
      </w:divBdr>
      <w:divsChild>
        <w:div w:id="1827428690">
          <w:marLeft w:val="0"/>
          <w:marRight w:val="0"/>
          <w:marTop w:val="0"/>
          <w:marBottom w:val="0"/>
          <w:divBdr>
            <w:top w:val="none" w:sz="0" w:space="0" w:color="auto"/>
            <w:left w:val="none" w:sz="0" w:space="0" w:color="auto"/>
            <w:bottom w:val="none" w:sz="0" w:space="0" w:color="auto"/>
            <w:right w:val="none" w:sz="0" w:space="0" w:color="auto"/>
          </w:divBdr>
          <w:divsChild>
            <w:div w:id="705063970">
              <w:marLeft w:val="0"/>
              <w:marRight w:val="0"/>
              <w:marTop w:val="0"/>
              <w:marBottom w:val="0"/>
              <w:divBdr>
                <w:top w:val="none" w:sz="0" w:space="0" w:color="auto"/>
                <w:left w:val="none" w:sz="0" w:space="0" w:color="auto"/>
                <w:bottom w:val="none" w:sz="0" w:space="0" w:color="auto"/>
                <w:right w:val="none" w:sz="0" w:space="0" w:color="auto"/>
              </w:divBdr>
              <w:divsChild>
                <w:div w:id="984361060">
                  <w:marLeft w:val="0"/>
                  <w:marRight w:val="0"/>
                  <w:marTop w:val="0"/>
                  <w:marBottom w:val="0"/>
                  <w:divBdr>
                    <w:top w:val="none" w:sz="0" w:space="0" w:color="auto"/>
                    <w:left w:val="none" w:sz="0" w:space="0" w:color="auto"/>
                    <w:bottom w:val="none" w:sz="0" w:space="0" w:color="auto"/>
                    <w:right w:val="none" w:sz="0" w:space="0" w:color="auto"/>
                  </w:divBdr>
                  <w:divsChild>
                    <w:div w:id="4164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6807">
      <w:bodyDiv w:val="1"/>
      <w:marLeft w:val="0"/>
      <w:marRight w:val="0"/>
      <w:marTop w:val="0"/>
      <w:marBottom w:val="0"/>
      <w:divBdr>
        <w:top w:val="none" w:sz="0" w:space="0" w:color="auto"/>
        <w:left w:val="none" w:sz="0" w:space="0" w:color="auto"/>
        <w:bottom w:val="none" w:sz="0" w:space="0" w:color="auto"/>
        <w:right w:val="none" w:sz="0" w:space="0" w:color="auto"/>
      </w:divBdr>
    </w:div>
    <w:div w:id="1123186711">
      <w:bodyDiv w:val="1"/>
      <w:marLeft w:val="0"/>
      <w:marRight w:val="0"/>
      <w:marTop w:val="0"/>
      <w:marBottom w:val="0"/>
      <w:divBdr>
        <w:top w:val="none" w:sz="0" w:space="0" w:color="auto"/>
        <w:left w:val="none" w:sz="0" w:space="0" w:color="auto"/>
        <w:bottom w:val="none" w:sz="0" w:space="0" w:color="auto"/>
        <w:right w:val="none" w:sz="0" w:space="0" w:color="auto"/>
      </w:divBdr>
    </w:div>
    <w:div w:id="1131676304">
      <w:bodyDiv w:val="1"/>
      <w:marLeft w:val="0"/>
      <w:marRight w:val="0"/>
      <w:marTop w:val="0"/>
      <w:marBottom w:val="0"/>
      <w:divBdr>
        <w:top w:val="none" w:sz="0" w:space="0" w:color="auto"/>
        <w:left w:val="none" w:sz="0" w:space="0" w:color="auto"/>
        <w:bottom w:val="none" w:sz="0" w:space="0" w:color="auto"/>
        <w:right w:val="none" w:sz="0" w:space="0" w:color="auto"/>
      </w:divBdr>
    </w:div>
    <w:div w:id="1147822781">
      <w:bodyDiv w:val="1"/>
      <w:marLeft w:val="0"/>
      <w:marRight w:val="0"/>
      <w:marTop w:val="0"/>
      <w:marBottom w:val="0"/>
      <w:divBdr>
        <w:top w:val="none" w:sz="0" w:space="0" w:color="auto"/>
        <w:left w:val="none" w:sz="0" w:space="0" w:color="auto"/>
        <w:bottom w:val="none" w:sz="0" w:space="0" w:color="auto"/>
        <w:right w:val="none" w:sz="0" w:space="0" w:color="auto"/>
      </w:divBdr>
    </w:div>
    <w:div w:id="1150368271">
      <w:bodyDiv w:val="1"/>
      <w:marLeft w:val="0"/>
      <w:marRight w:val="0"/>
      <w:marTop w:val="0"/>
      <w:marBottom w:val="0"/>
      <w:divBdr>
        <w:top w:val="none" w:sz="0" w:space="0" w:color="auto"/>
        <w:left w:val="none" w:sz="0" w:space="0" w:color="auto"/>
        <w:bottom w:val="none" w:sz="0" w:space="0" w:color="auto"/>
        <w:right w:val="none" w:sz="0" w:space="0" w:color="auto"/>
      </w:divBdr>
      <w:divsChild>
        <w:div w:id="1357846561">
          <w:marLeft w:val="0"/>
          <w:marRight w:val="0"/>
          <w:marTop w:val="0"/>
          <w:marBottom w:val="0"/>
          <w:divBdr>
            <w:top w:val="none" w:sz="0" w:space="0" w:color="auto"/>
            <w:left w:val="none" w:sz="0" w:space="0" w:color="auto"/>
            <w:bottom w:val="none" w:sz="0" w:space="0" w:color="auto"/>
            <w:right w:val="none" w:sz="0" w:space="0" w:color="auto"/>
          </w:divBdr>
          <w:divsChild>
            <w:div w:id="94908538">
              <w:marLeft w:val="0"/>
              <w:marRight w:val="0"/>
              <w:marTop w:val="0"/>
              <w:marBottom w:val="0"/>
              <w:divBdr>
                <w:top w:val="none" w:sz="0" w:space="0" w:color="auto"/>
                <w:left w:val="none" w:sz="0" w:space="0" w:color="auto"/>
                <w:bottom w:val="none" w:sz="0" w:space="0" w:color="auto"/>
                <w:right w:val="none" w:sz="0" w:space="0" w:color="auto"/>
              </w:divBdr>
              <w:divsChild>
                <w:div w:id="1043365847">
                  <w:marLeft w:val="0"/>
                  <w:marRight w:val="0"/>
                  <w:marTop w:val="0"/>
                  <w:marBottom w:val="0"/>
                  <w:divBdr>
                    <w:top w:val="none" w:sz="0" w:space="0" w:color="auto"/>
                    <w:left w:val="none" w:sz="0" w:space="0" w:color="auto"/>
                    <w:bottom w:val="none" w:sz="0" w:space="0" w:color="auto"/>
                    <w:right w:val="none" w:sz="0" w:space="0" w:color="auto"/>
                  </w:divBdr>
                  <w:divsChild>
                    <w:div w:id="4847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531686">
      <w:bodyDiv w:val="1"/>
      <w:marLeft w:val="0"/>
      <w:marRight w:val="0"/>
      <w:marTop w:val="0"/>
      <w:marBottom w:val="0"/>
      <w:divBdr>
        <w:top w:val="none" w:sz="0" w:space="0" w:color="auto"/>
        <w:left w:val="none" w:sz="0" w:space="0" w:color="auto"/>
        <w:bottom w:val="none" w:sz="0" w:space="0" w:color="auto"/>
        <w:right w:val="none" w:sz="0" w:space="0" w:color="auto"/>
      </w:divBdr>
      <w:divsChild>
        <w:div w:id="1858883918">
          <w:marLeft w:val="0"/>
          <w:marRight w:val="0"/>
          <w:marTop w:val="0"/>
          <w:marBottom w:val="0"/>
          <w:divBdr>
            <w:top w:val="none" w:sz="0" w:space="0" w:color="auto"/>
            <w:left w:val="none" w:sz="0" w:space="0" w:color="auto"/>
            <w:bottom w:val="none" w:sz="0" w:space="0" w:color="auto"/>
            <w:right w:val="none" w:sz="0" w:space="0" w:color="auto"/>
          </w:divBdr>
        </w:div>
        <w:div w:id="1992714277">
          <w:marLeft w:val="0"/>
          <w:marRight w:val="0"/>
          <w:marTop w:val="0"/>
          <w:marBottom w:val="0"/>
          <w:divBdr>
            <w:top w:val="none" w:sz="0" w:space="0" w:color="auto"/>
            <w:left w:val="none" w:sz="0" w:space="0" w:color="auto"/>
            <w:bottom w:val="none" w:sz="0" w:space="0" w:color="auto"/>
            <w:right w:val="none" w:sz="0" w:space="0" w:color="auto"/>
          </w:divBdr>
        </w:div>
        <w:div w:id="2129667164">
          <w:marLeft w:val="0"/>
          <w:marRight w:val="0"/>
          <w:marTop w:val="0"/>
          <w:marBottom w:val="0"/>
          <w:divBdr>
            <w:top w:val="none" w:sz="0" w:space="0" w:color="auto"/>
            <w:left w:val="none" w:sz="0" w:space="0" w:color="auto"/>
            <w:bottom w:val="none" w:sz="0" w:space="0" w:color="auto"/>
            <w:right w:val="none" w:sz="0" w:space="0" w:color="auto"/>
          </w:divBdr>
        </w:div>
      </w:divsChild>
    </w:div>
    <w:div w:id="1164934438">
      <w:bodyDiv w:val="1"/>
      <w:marLeft w:val="0"/>
      <w:marRight w:val="0"/>
      <w:marTop w:val="0"/>
      <w:marBottom w:val="0"/>
      <w:divBdr>
        <w:top w:val="none" w:sz="0" w:space="0" w:color="auto"/>
        <w:left w:val="none" w:sz="0" w:space="0" w:color="auto"/>
        <w:bottom w:val="none" w:sz="0" w:space="0" w:color="auto"/>
        <w:right w:val="none" w:sz="0" w:space="0" w:color="auto"/>
      </w:divBdr>
    </w:div>
    <w:div w:id="1175145974">
      <w:bodyDiv w:val="1"/>
      <w:marLeft w:val="0"/>
      <w:marRight w:val="0"/>
      <w:marTop w:val="0"/>
      <w:marBottom w:val="0"/>
      <w:divBdr>
        <w:top w:val="none" w:sz="0" w:space="0" w:color="auto"/>
        <w:left w:val="none" w:sz="0" w:space="0" w:color="auto"/>
        <w:bottom w:val="none" w:sz="0" w:space="0" w:color="auto"/>
        <w:right w:val="none" w:sz="0" w:space="0" w:color="auto"/>
      </w:divBdr>
    </w:div>
    <w:div w:id="1175924234">
      <w:bodyDiv w:val="1"/>
      <w:marLeft w:val="0"/>
      <w:marRight w:val="0"/>
      <w:marTop w:val="0"/>
      <w:marBottom w:val="0"/>
      <w:divBdr>
        <w:top w:val="none" w:sz="0" w:space="0" w:color="auto"/>
        <w:left w:val="none" w:sz="0" w:space="0" w:color="auto"/>
        <w:bottom w:val="none" w:sz="0" w:space="0" w:color="auto"/>
        <w:right w:val="none" w:sz="0" w:space="0" w:color="auto"/>
      </w:divBdr>
    </w:div>
    <w:div w:id="1185560131">
      <w:bodyDiv w:val="1"/>
      <w:marLeft w:val="0"/>
      <w:marRight w:val="0"/>
      <w:marTop w:val="0"/>
      <w:marBottom w:val="0"/>
      <w:divBdr>
        <w:top w:val="none" w:sz="0" w:space="0" w:color="auto"/>
        <w:left w:val="none" w:sz="0" w:space="0" w:color="auto"/>
        <w:bottom w:val="none" w:sz="0" w:space="0" w:color="auto"/>
        <w:right w:val="none" w:sz="0" w:space="0" w:color="auto"/>
      </w:divBdr>
      <w:divsChild>
        <w:div w:id="1113867281">
          <w:marLeft w:val="0"/>
          <w:marRight w:val="0"/>
          <w:marTop w:val="0"/>
          <w:marBottom w:val="0"/>
          <w:divBdr>
            <w:top w:val="none" w:sz="0" w:space="0" w:color="auto"/>
            <w:left w:val="none" w:sz="0" w:space="0" w:color="auto"/>
            <w:bottom w:val="none" w:sz="0" w:space="0" w:color="auto"/>
            <w:right w:val="none" w:sz="0" w:space="0" w:color="auto"/>
          </w:divBdr>
        </w:div>
        <w:div w:id="1318873918">
          <w:marLeft w:val="0"/>
          <w:marRight w:val="0"/>
          <w:marTop w:val="0"/>
          <w:marBottom w:val="0"/>
          <w:divBdr>
            <w:top w:val="none" w:sz="0" w:space="0" w:color="auto"/>
            <w:left w:val="none" w:sz="0" w:space="0" w:color="auto"/>
            <w:bottom w:val="none" w:sz="0" w:space="0" w:color="auto"/>
            <w:right w:val="none" w:sz="0" w:space="0" w:color="auto"/>
          </w:divBdr>
        </w:div>
      </w:divsChild>
    </w:div>
    <w:div w:id="1189445183">
      <w:bodyDiv w:val="1"/>
      <w:marLeft w:val="0"/>
      <w:marRight w:val="0"/>
      <w:marTop w:val="0"/>
      <w:marBottom w:val="0"/>
      <w:divBdr>
        <w:top w:val="none" w:sz="0" w:space="0" w:color="auto"/>
        <w:left w:val="none" w:sz="0" w:space="0" w:color="auto"/>
        <w:bottom w:val="none" w:sz="0" w:space="0" w:color="auto"/>
        <w:right w:val="none" w:sz="0" w:space="0" w:color="auto"/>
      </w:divBdr>
    </w:div>
    <w:div w:id="1190952058">
      <w:bodyDiv w:val="1"/>
      <w:marLeft w:val="0"/>
      <w:marRight w:val="0"/>
      <w:marTop w:val="0"/>
      <w:marBottom w:val="0"/>
      <w:divBdr>
        <w:top w:val="none" w:sz="0" w:space="0" w:color="auto"/>
        <w:left w:val="none" w:sz="0" w:space="0" w:color="auto"/>
        <w:bottom w:val="none" w:sz="0" w:space="0" w:color="auto"/>
        <w:right w:val="none" w:sz="0" w:space="0" w:color="auto"/>
      </w:divBdr>
    </w:div>
    <w:div w:id="1200511617">
      <w:bodyDiv w:val="1"/>
      <w:marLeft w:val="0"/>
      <w:marRight w:val="0"/>
      <w:marTop w:val="0"/>
      <w:marBottom w:val="0"/>
      <w:divBdr>
        <w:top w:val="none" w:sz="0" w:space="0" w:color="auto"/>
        <w:left w:val="none" w:sz="0" w:space="0" w:color="auto"/>
        <w:bottom w:val="none" w:sz="0" w:space="0" w:color="auto"/>
        <w:right w:val="none" w:sz="0" w:space="0" w:color="auto"/>
      </w:divBdr>
      <w:divsChild>
        <w:div w:id="395594662">
          <w:marLeft w:val="0"/>
          <w:marRight w:val="0"/>
          <w:marTop w:val="0"/>
          <w:marBottom w:val="0"/>
          <w:divBdr>
            <w:top w:val="none" w:sz="0" w:space="0" w:color="auto"/>
            <w:left w:val="none" w:sz="0" w:space="0" w:color="auto"/>
            <w:bottom w:val="none" w:sz="0" w:space="0" w:color="auto"/>
            <w:right w:val="none" w:sz="0" w:space="0" w:color="auto"/>
          </w:divBdr>
        </w:div>
        <w:div w:id="1420759202">
          <w:marLeft w:val="0"/>
          <w:marRight w:val="0"/>
          <w:marTop w:val="0"/>
          <w:marBottom w:val="0"/>
          <w:divBdr>
            <w:top w:val="none" w:sz="0" w:space="0" w:color="auto"/>
            <w:left w:val="none" w:sz="0" w:space="0" w:color="auto"/>
            <w:bottom w:val="none" w:sz="0" w:space="0" w:color="auto"/>
            <w:right w:val="none" w:sz="0" w:space="0" w:color="auto"/>
          </w:divBdr>
        </w:div>
        <w:div w:id="1866019284">
          <w:marLeft w:val="0"/>
          <w:marRight w:val="0"/>
          <w:marTop w:val="0"/>
          <w:marBottom w:val="0"/>
          <w:divBdr>
            <w:top w:val="none" w:sz="0" w:space="0" w:color="auto"/>
            <w:left w:val="none" w:sz="0" w:space="0" w:color="auto"/>
            <w:bottom w:val="none" w:sz="0" w:space="0" w:color="auto"/>
            <w:right w:val="none" w:sz="0" w:space="0" w:color="auto"/>
          </w:divBdr>
        </w:div>
      </w:divsChild>
    </w:div>
    <w:div w:id="1201014768">
      <w:bodyDiv w:val="1"/>
      <w:marLeft w:val="0"/>
      <w:marRight w:val="0"/>
      <w:marTop w:val="0"/>
      <w:marBottom w:val="0"/>
      <w:divBdr>
        <w:top w:val="none" w:sz="0" w:space="0" w:color="auto"/>
        <w:left w:val="none" w:sz="0" w:space="0" w:color="auto"/>
        <w:bottom w:val="none" w:sz="0" w:space="0" w:color="auto"/>
        <w:right w:val="none" w:sz="0" w:space="0" w:color="auto"/>
      </w:divBdr>
    </w:div>
    <w:div w:id="1220900450">
      <w:bodyDiv w:val="1"/>
      <w:marLeft w:val="0"/>
      <w:marRight w:val="0"/>
      <w:marTop w:val="0"/>
      <w:marBottom w:val="0"/>
      <w:divBdr>
        <w:top w:val="none" w:sz="0" w:space="0" w:color="auto"/>
        <w:left w:val="none" w:sz="0" w:space="0" w:color="auto"/>
        <w:bottom w:val="none" w:sz="0" w:space="0" w:color="auto"/>
        <w:right w:val="none" w:sz="0" w:space="0" w:color="auto"/>
      </w:divBdr>
    </w:div>
    <w:div w:id="1244141867">
      <w:bodyDiv w:val="1"/>
      <w:marLeft w:val="0"/>
      <w:marRight w:val="0"/>
      <w:marTop w:val="0"/>
      <w:marBottom w:val="0"/>
      <w:divBdr>
        <w:top w:val="none" w:sz="0" w:space="0" w:color="auto"/>
        <w:left w:val="none" w:sz="0" w:space="0" w:color="auto"/>
        <w:bottom w:val="none" w:sz="0" w:space="0" w:color="auto"/>
        <w:right w:val="none" w:sz="0" w:space="0" w:color="auto"/>
      </w:divBdr>
      <w:divsChild>
        <w:div w:id="2142797001">
          <w:marLeft w:val="0"/>
          <w:marRight w:val="0"/>
          <w:marTop w:val="0"/>
          <w:marBottom w:val="0"/>
          <w:divBdr>
            <w:top w:val="none" w:sz="0" w:space="0" w:color="auto"/>
            <w:left w:val="none" w:sz="0" w:space="0" w:color="auto"/>
            <w:bottom w:val="none" w:sz="0" w:space="0" w:color="auto"/>
            <w:right w:val="none" w:sz="0" w:space="0" w:color="auto"/>
          </w:divBdr>
          <w:divsChild>
            <w:div w:id="796527283">
              <w:marLeft w:val="0"/>
              <w:marRight w:val="0"/>
              <w:marTop w:val="0"/>
              <w:marBottom w:val="0"/>
              <w:divBdr>
                <w:top w:val="none" w:sz="0" w:space="0" w:color="auto"/>
                <w:left w:val="none" w:sz="0" w:space="0" w:color="auto"/>
                <w:bottom w:val="none" w:sz="0" w:space="0" w:color="auto"/>
                <w:right w:val="none" w:sz="0" w:space="0" w:color="auto"/>
              </w:divBdr>
              <w:divsChild>
                <w:div w:id="471099871">
                  <w:marLeft w:val="0"/>
                  <w:marRight w:val="0"/>
                  <w:marTop w:val="0"/>
                  <w:marBottom w:val="0"/>
                  <w:divBdr>
                    <w:top w:val="none" w:sz="0" w:space="0" w:color="auto"/>
                    <w:left w:val="none" w:sz="0" w:space="0" w:color="auto"/>
                    <w:bottom w:val="none" w:sz="0" w:space="0" w:color="auto"/>
                    <w:right w:val="none" w:sz="0" w:space="0" w:color="auto"/>
                  </w:divBdr>
                  <w:divsChild>
                    <w:div w:id="20980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5574">
      <w:bodyDiv w:val="1"/>
      <w:marLeft w:val="0"/>
      <w:marRight w:val="0"/>
      <w:marTop w:val="0"/>
      <w:marBottom w:val="0"/>
      <w:divBdr>
        <w:top w:val="none" w:sz="0" w:space="0" w:color="auto"/>
        <w:left w:val="none" w:sz="0" w:space="0" w:color="auto"/>
        <w:bottom w:val="none" w:sz="0" w:space="0" w:color="auto"/>
        <w:right w:val="none" w:sz="0" w:space="0" w:color="auto"/>
      </w:divBdr>
    </w:div>
    <w:div w:id="1258556212">
      <w:bodyDiv w:val="1"/>
      <w:marLeft w:val="0"/>
      <w:marRight w:val="0"/>
      <w:marTop w:val="0"/>
      <w:marBottom w:val="0"/>
      <w:divBdr>
        <w:top w:val="none" w:sz="0" w:space="0" w:color="auto"/>
        <w:left w:val="none" w:sz="0" w:space="0" w:color="auto"/>
        <w:bottom w:val="none" w:sz="0" w:space="0" w:color="auto"/>
        <w:right w:val="none" w:sz="0" w:space="0" w:color="auto"/>
      </w:divBdr>
    </w:div>
    <w:div w:id="1260261222">
      <w:bodyDiv w:val="1"/>
      <w:marLeft w:val="0"/>
      <w:marRight w:val="0"/>
      <w:marTop w:val="0"/>
      <w:marBottom w:val="0"/>
      <w:divBdr>
        <w:top w:val="none" w:sz="0" w:space="0" w:color="auto"/>
        <w:left w:val="none" w:sz="0" w:space="0" w:color="auto"/>
        <w:bottom w:val="none" w:sz="0" w:space="0" w:color="auto"/>
        <w:right w:val="none" w:sz="0" w:space="0" w:color="auto"/>
      </w:divBdr>
    </w:div>
    <w:div w:id="1262449318">
      <w:bodyDiv w:val="1"/>
      <w:marLeft w:val="0"/>
      <w:marRight w:val="0"/>
      <w:marTop w:val="0"/>
      <w:marBottom w:val="0"/>
      <w:divBdr>
        <w:top w:val="none" w:sz="0" w:space="0" w:color="auto"/>
        <w:left w:val="none" w:sz="0" w:space="0" w:color="auto"/>
        <w:bottom w:val="none" w:sz="0" w:space="0" w:color="auto"/>
        <w:right w:val="none" w:sz="0" w:space="0" w:color="auto"/>
      </w:divBdr>
    </w:div>
    <w:div w:id="1263029764">
      <w:bodyDiv w:val="1"/>
      <w:marLeft w:val="0"/>
      <w:marRight w:val="0"/>
      <w:marTop w:val="0"/>
      <w:marBottom w:val="0"/>
      <w:divBdr>
        <w:top w:val="none" w:sz="0" w:space="0" w:color="auto"/>
        <w:left w:val="none" w:sz="0" w:space="0" w:color="auto"/>
        <w:bottom w:val="none" w:sz="0" w:space="0" w:color="auto"/>
        <w:right w:val="none" w:sz="0" w:space="0" w:color="auto"/>
      </w:divBdr>
    </w:div>
    <w:div w:id="1267540429">
      <w:bodyDiv w:val="1"/>
      <w:marLeft w:val="0"/>
      <w:marRight w:val="0"/>
      <w:marTop w:val="0"/>
      <w:marBottom w:val="0"/>
      <w:divBdr>
        <w:top w:val="none" w:sz="0" w:space="0" w:color="auto"/>
        <w:left w:val="none" w:sz="0" w:space="0" w:color="auto"/>
        <w:bottom w:val="none" w:sz="0" w:space="0" w:color="auto"/>
        <w:right w:val="none" w:sz="0" w:space="0" w:color="auto"/>
      </w:divBdr>
    </w:div>
    <w:div w:id="1270704134">
      <w:bodyDiv w:val="1"/>
      <w:marLeft w:val="0"/>
      <w:marRight w:val="0"/>
      <w:marTop w:val="0"/>
      <w:marBottom w:val="0"/>
      <w:divBdr>
        <w:top w:val="none" w:sz="0" w:space="0" w:color="auto"/>
        <w:left w:val="none" w:sz="0" w:space="0" w:color="auto"/>
        <w:bottom w:val="none" w:sz="0" w:space="0" w:color="auto"/>
        <w:right w:val="none" w:sz="0" w:space="0" w:color="auto"/>
      </w:divBdr>
    </w:div>
    <w:div w:id="1282884238">
      <w:bodyDiv w:val="1"/>
      <w:marLeft w:val="0"/>
      <w:marRight w:val="0"/>
      <w:marTop w:val="0"/>
      <w:marBottom w:val="0"/>
      <w:divBdr>
        <w:top w:val="none" w:sz="0" w:space="0" w:color="auto"/>
        <w:left w:val="none" w:sz="0" w:space="0" w:color="auto"/>
        <w:bottom w:val="none" w:sz="0" w:space="0" w:color="auto"/>
        <w:right w:val="none" w:sz="0" w:space="0" w:color="auto"/>
      </w:divBdr>
    </w:div>
    <w:div w:id="1296910596">
      <w:bodyDiv w:val="1"/>
      <w:marLeft w:val="0"/>
      <w:marRight w:val="0"/>
      <w:marTop w:val="0"/>
      <w:marBottom w:val="0"/>
      <w:divBdr>
        <w:top w:val="none" w:sz="0" w:space="0" w:color="auto"/>
        <w:left w:val="none" w:sz="0" w:space="0" w:color="auto"/>
        <w:bottom w:val="none" w:sz="0" w:space="0" w:color="auto"/>
        <w:right w:val="none" w:sz="0" w:space="0" w:color="auto"/>
      </w:divBdr>
    </w:div>
    <w:div w:id="1299871337">
      <w:bodyDiv w:val="1"/>
      <w:marLeft w:val="0"/>
      <w:marRight w:val="0"/>
      <w:marTop w:val="0"/>
      <w:marBottom w:val="0"/>
      <w:divBdr>
        <w:top w:val="none" w:sz="0" w:space="0" w:color="auto"/>
        <w:left w:val="none" w:sz="0" w:space="0" w:color="auto"/>
        <w:bottom w:val="none" w:sz="0" w:space="0" w:color="auto"/>
        <w:right w:val="none" w:sz="0" w:space="0" w:color="auto"/>
      </w:divBdr>
    </w:div>
    <w:div w:id="1317804382">
      <w:bodyDiv w:val="1"/>
      <w:marLeft w:val="0"/>
      <w:marRight w:val="0"/>
      <w:marTop w:val="0"/>
      <w:marBottom w:val="0"/>
      <w:divBdr>
        <w:top w:val="none" w:sz="0" w:space="0" w:color="auto"/>
        <w:left w:val="none" w:sz="0" w:space="0" w:color="auto"/>
        <w:bottom w:val="none" w:sz="0" w:space="0" w:color="auto"/>
        <w:right w:val="none" w:sz="0" w:space="0" w:color="auto"/>
      </w:divBdr>
    </w:div>
    <w:div w:id="1323653789">
      <w:bodyDiv w:val="1"/>
      <w:marLeft w:val="0"/>
      <w:marRight w:val="0"/>
      <w:marTop w:val="0"/>
      <w:marBottom w:val="0"/>
      <w:divBdr>
        <w:top w:val="none" w:sz="0" w:space="0" w:color="auto"/>
        <w:left w:val="none" w:sz="0" w:space="0" w:color="auto"/>
        <w:bottom w:val="none" w:sz="0" w:space="0" w:color="auto"/>
        <w:right w:val="none" w:sz="0" w:space="0" w:color="auto"/>
      </w:divBdr>
      <w:divsChild>
        <w:div w:id="243343196">
          <w:marLeft w:val="0"/>
          <w:marRight w:val="0"/>
          <w:marTop w:val="0"/>
          <w:marBottom w:val="0"/>
          <w:divBdr>
            <w:top w:val="none" w:sz="0" w:space="0" w:color="auto"/>
            <w:left w:val="none" w:sz="0" w:space="0" w:color="auto"/>
            <w:bottom w:val="none" w:sz="0" w:space="0" w:color="auto"/>
            <w:right w:val="none" w:sz="0" w:space="0" w:color="auto"/>
          </w:divBdr>
        </w:div>
        <w:div w:id="346447978">
          <w:marLeft w:val="0"/>
          <w:marRight w:val="0"/>
          <w:marTop w:val="0"/>
          <w:marBottom w:val="0"/>
          <w:divBdr>
            <w:top w:val="none" w:sz="0" w:space="0" w:color="auto"/>
            <w:left w:val="none" w:sz="0" w:space="0" w:color="auto"/>
            <w:bottom w:val="none" w:sz="0" w:space="0" w:color="auto"/>
            <w:right w:val="none" w:sz="0" w:space="0" w:color="auto"/>
          </w:divBdr>
        </w:div>
        <w:div w:id="404304250">
          <w:marLeft w:val="0"/>
          <w:marRight w:val="0"/>
          <w:marTop w:val="0"/>
          <w:marBottom w:val="0"/>
          <w:divBdr>
            <w:top w:val="none" w:sz="0" w:space="0" w:color="auto"/>
            <w:left w:val="none" w:sz="0" w:space="0" w:color="auto"/>
            <w:bottom w:val="none" w:sz="0" w:space="0" w:color="auto"/>
            <w:right w:val="none" w:sz="0" w:space="0" w:color="auto"/>
          </w:divBdr>
        </w:div>
        <w:div w:id="1055934205">
          <w:marLeft w:val="0"/>
          <w:marRight w:val="0"/>
          <w:marTop w:val="0"/>
          <w:marBottom w:val="0"/>
          <w:divBdr>
            <w:top w:val="none" w:sz="0" w:space="0" w:color="auto"/>
            <w:left w:val="none" w:sz="0" w:space="0" w:color="auto"/>
            <w:bottom w:val="none" w:sz="0" w:space="0" w:color="auto"/>
            <w:right w:val="none" w:sz="0" w:space="0" w:color="auto"/>
          </w:divBdr>
        </w:div>
        <w:div w:id="1109862181">
          <w:marLeft w:val="0"/>
          <w:marRight w:val="0"/>
          <w:marTop w:val="0"/>
          <w:marBottom w:val="0"/>
          <w:divBdr>
            <w:top w:val="none" w:sz="0" w:space="0" w:color="auto"/>
            <w:left w:val="none" w:sz="0" w:space="0" w:color="auto"/>
            <w:bottom w:val="none" w:sz="0" w:space="0" w:color="auto"/>
            <w:right w:val="none" w:sz="0" w:space="0" w:color="auto"/>
          </w:divBdr>
        </w:div>
        <w:div w:id="1282764070">
          <w:marLeft w:val="0"/>
          <w:marRight w:val="0"/>
          <w:marTop w:val="0"/>
          <w:marBottom w:val="0"/>
          <w:divBdr>
            <w:top w:val="none" w:sz="0" w:space="0" w:color="auto"/>
            <w:left w:val="none" w:sz="0" w:space="0" w:color="auto"/>
            <w:bottom w:val="none" w:sz="0" w:space="0" w:color="auto"/>
            <w:right w:val="none" w:sz="0" w:space="0" w:color="auto"/>
          </w:divBdr>
        </w:div>
        <w:div w:id="1508792895">
          <w:marLeft w:val="0"/>
          <w:marRight w:val="0"/>
          <w:marTop w:val="0"/>
          <w:marBottom w:val="0"/>
          <w:divBdr>
            <w:top w:val="none" w:sz="0" w:space="0" w:color="auto"/>
            <w:left w:val="none" w:sz="0" w:space="0" w:color="auto"/>
            <w:bottom w:val="none" w:sz="0" w:space="0" w:color="auto"/>
            <w:right w:val="none" w:sz="0" w:space="0" w:color="auto"/>
          </w:divBdr>
        </w:div>
        <w:div w:id="1995914713">
          <w:marLeft w:val="0"/>
          <w:marRight w:val="0"/>
          <w:marTop w:val="0"/>
          <w:marBottom w:val="0"/>
          <w:divBdr>
            <w:top w:val="none" w:sz="0" w:space="0" w:color="auto"/>
            <w:left w:val="none" w:sz="0" w:space="0" w:color="auto"/>
            <w:bottom w:val="none" w:sz="0" w:space="0" w:color="auto"/>
            <w:right w:val="none" w:sz="0" w:space="0" w:color="auto"/>
          </w:divBdr>
        </w:div>
      </w:divsChild>
    </w:div>
    <w:div w:id="1329016292">
      <w:bodyDiv w:val="1"/>
      <w:marLeft w:val="0"/>
      <w:marRight w:val="0"/>
      <w:marTop w:val="0"/>
      <w:marBottom w:val="0"/>
      <w:divBdr>
        <w:top w:val="none" w:sz="0" w:space="0" w:color="auto"/>
        <w:left w:val="none" w:sz="0" w:space="0" w:color="auto"/>
        <w:bottom w:val="none" w:sz="0" w:space="0" w:color="auto"/>
        <w:right w:val="none" w:sz="0" w:space="0" w:color="auto"/>
      </w:divBdr>
    </w:div>
    <w:div w:id="1338117942">
      <w:bodyDiv w:val="1"/>
      <w:marLeft w:val="0"/>
      <w:marRight w:val="0"/>
      <w:marTop w:val="0"/>
      <w:marBottom w:val="0"/>
      <w:divBdr>
        <w:top w:val="none" w:sz="0" w:space="0" w:color="auto"/>
        <w:left w:val="none" w:sz="0" w:space="0" w:color="auto"/>
        <w:bottom w:val="none" w:sz="0" w:space="0" w:color="auto"/>
        <w:right w:val="none" w:sz="0" w:space="0" w:color="auto"/>
      </w:divBdr>
    </w:div>
    <w:div w:id="1345670258">
      <w:bodyDiv w:val="1"/>
      <w:marLeft w:val="0"/>
      <w:marRight w:val="0"/>
      <w:marTop w:val="0"/>
      <w:marBottom w:val="0"/>
      <w:divBdr>
        <w:top w:val="none" w:sz="0" w:space="0" w:color="auto"/>
        <w:left w:val="none" w:sz="0" w:space="0" w:color="auto"/>
        <w:bottom w:val="none" w:sz="0" w:space="0" w:color="auto"/>
        <w:right w:val="none" w:sz="0" w:space="0" w:color="auto"/>
      </w:divBdr>
    </w:div>
    <w:div w:id="1352344500">
      <w:bodyDiv w:val="1"/>
      <w:marLeft w:val="0"/>
      <w:marRight w:val="0"/>
      <w:marTop w:val="0"/>
      <w:marBottom w:val="0"/>
      <w:divBdr>
        <w:top w:val="none" w:sz="0" w:space="0" w:color="auto"/>
        <w:left w:val="none" w:sz="0" w:space="0" w:color="auto"/>
        <w:bottom w:val="none" w:sz="0" w:space="0" w:color="auto"/>
        <w:right w:val="none" w:sz="0" w:space="0" w:color="auto"/>
      </w:divBdr>
      <w:divsChild>
        <w:div w:id="1140994611">
          <w:marLeft w:val="0"/>
          <w:marRight w:val="0"/>
          <w:marTop w:val="0"/>
          <w:marBottom w:val="0"/>
          <w:divBdr>
            <w:top w:val="none" w:sz="0" w:space="0" w:color="auto"/>
            <w:left w:val="none" w:sz="0" w:space="0" w:color="auto"/>
            <w:bottom w:val="none" w:sz="0" w:space="0" w:color="auto"/>
            <w:right w:val="none" w:sz="0" w:space="0" w:color="auto"/>
          </w:divBdr>
        </w:div>
        <w:div w:id="1364093791">
          <w:marLeft w:val="0"/>
          <w:marRight w:val="0"/>
          <w:marTop w:val="0"/>
          <w:marBottom w:val="0"/>
          <w:divBdr>
            <w:top w:val="none" w:sz="0" w:space="0" w:color="auto"/>
            <w:left w:val="none" w:sz="0" w:space="0" w:color="auto"/>
            <w:bottom w:val="none" w:sz="0" w:space="0" w:color="auto"/>
            <w:right w:val="none" w:sz="0" w:space="0" w:color="auto"/>
          </w:divBdr>
        </w:div>
        <w:div w:id="1943947938">
          <w:marLeft w:val="0"/>
          <w:marRight w:val="0"/>
          <w:marTop w:val="0"/>
          <w:marBottom w:val="0"/>
          <w:divBdr>
            <w:top w:val="none" w:sz="0" w:space="0" w:color="auto"/>
            <w:left w:val="none" w:sz="0" w:space="0" w:color="auto"/>
            <w:bottom w:val="none" w:sz="0" w:space="0" w:color="auto"/>
            <w:right w:val="none" w:sz="0" w:space="0" w:color="auto"/>
          </w:divBdr>
        </w:div>
      </w:divsChild>
    </w:div>
    <w:div w:id="1361662537">
      <w:bodyDiv w:val="1"/>
      <w:marLeft w:val="0"/>
      <w:marRight w:val="0"/>
      <w:marTop w:val="0"/>
      <w:marBottom w:val="0"/>
      <w:divBdr>
        <w:top w:val="none" w:sz="0" w:space="0" w:color="auto"/>
        <w:left w:val="none" w:sz="0" w:space="0" w:color="auto"/>
        <w:bottom w:val="none" w:sz="0" w:space="0" w:color="auto"/>
        <w:right w:val="none" w:sz="0" w:space="0" w:color="auto"/>
      </w:divBdr>
    </w:div>
    <w:div w:id="1369454906">
      <w:bodyDiv w:val="1"/>
      <w:marLeft w:val="0"/>
      <w:marRight w:val="0"/>
      <w:marTop w:val="0"/>
      <w:marBottom w:val="0"/>
      <w:divBdr>
        <w:top w:val="none" w:sz="0" w:space="0" w:color="auto"/>
        <w:left w:val="none" w:sz="0" w:space="0" w:color="auto"/>
        <w:bottom w:val="none" w:sz="0" w:space="0" w:color="auto"/>
        <w:right w:val="none" w:sz="0" w:space="0" w:color="auto"/>
      </w:divBdr>
    </w:div>
    <w:div w:id="1370032607">
      <w:bodyDiv w:val="1"/>
      <w:marLeft w:val="0"/>
      <w:marRight w:val="0"/>
      <w:marTop w:val="0"/>
      <w:marBottom w:val="0"/>
      <w:divBdr>
        <w:top w:val="none" w:sz="0" w:space="0" w:color="auto"/>
        <w:left w:val="none" w:sz="0" w:space="0" w:color="auto"/>
        <w:bottom w:val="none" w:sz="0" w:space="0" w:color="auto"/>
        <w:right w:val="none" w:sz="0" w:space="0" w:color="auto"/>
      </w:divBdr>
    </w:div>
    <w:div w:id="1384451200">
      <w:bodyDiv w:val="1"/>
      <w:marLeft w:val="0"/>
      <w:marRight w:val="0"/>
      <w:marTop w:val="0"/>
      <w:marBottom w:val="0"/>
      <w:divBdr>
        <w:top w:val="none" w:sz="0" w:space="0" w:color="auto"/>
        <w:left w:val="none" w:sz="0" w:space="0" w:color="auto"/>
        <w:bottom w:val="none" w:sz="0" w:space="0" w:color="auto"/>
        <w:right w:val="none" w:sz="0" w:space="0" w:color="auto"/>
      </w:divBdr>
      <w:divsChild>
        <w:div w:id="812914575">
          <w:marLeft w:val="0"/>
          <w:marRight w:val="0"/>
          <w:marTop w:val="0"/>
          <w:marBottom w:val="0"/>
          <w:divBdr>
            <w:top w:val="none" w:sz="0" w:space="0" w:color="auto"/>
            <w:left w:val="none" w:sz="0" w:space="0" w:color="auto"/>
            <w:bottom w:val="none" w:sz="0" w:space="0" w:color="auto"/>
            <w:right w:val="none" w:sz="0" w:space="0" w:color="auto"/>
          </w:divBdr>
        </w:div>
        <w:div w:id="1281886077">
          <w:marLeft w:val="0"/>
          <w:marRight w:val="0"/>
          <w:marTop w:val="0"/>
          <w:marBottom w:val="0"/>
          <w:divBdr>
            <w:top w:val="none" w:sz="0" w:space="0" w:color="auto"/>
            <w:left w:val="none" w:sz="0" w:space="0" w:color="auto"/>
            <w:bottom w:val="none" w:sz="0" w:space="0" w:color="auto"/>
            <w:right w:val="none" w:sz="0" w:space="0" w:color="auto"/>
          </w:divBdr>
        </w:div>
      </w:divsChild>
    </w:div>
    <w:div w:id="1395157793">
      <w:bodyDiv w:val="1"/>
      <w:marLeft w:val="0"/>
      <w:marRight w:val="0"/>
      <w:marTop w:val="0"/>
      <w:marBottom w:val="0"/>
      <w:divBdr>
        <w:top w:val="none" w:sz="0" w:space="0" w:color="auto"/>
        <w:left w:val="none" w:sz="0" w:space="0" w:color="auto"/>
        <w:bottom w:val="none" w:sz="0" w:space="0" w:color="auto"/>
        <w:right w:val="none" w:sz="0" w:space="0" w:color="auto"/>
      </w:divBdr>
    </w:div>
    <w:div w:id="1417828778">
      <w:bodyDiv w:val="1"/>
      <w:marLeft w:val="0"/>
      <w:marRight w:val="0"/>
      <w:marTop w:val="0"/>
      <w:marBottom w:val="0"/>
      <w:divBdr>
        <w:top w:val="none" w:sz="0" w:space="0" w:color="auto"/>
        <w:left w:val="none" w:sz="0" w:space="0" w:color="auto"/>
        <w:bottom w:val="none" w:sz="0" w:space="0" w:color="auto"/>
        <w:right w:val="none" w:sz="0" w:space="0" w:color="auto"/>
      </w:divBdr>
      <w:divsChild>
        <w:div w:id="830294003">
          <w:marLeft w:val="0"/>
          <w:marRight w:val="0"/>
          <w:marTop w:val="0"/>
          <w:marBottom w:val="0"/>
          <w:divBdr>
            <w:top w:val="none" w:sz="0" w:space="0" w:color="auto"/>
            <w:left w:val="none" w:sz="0" w:space="0" w:color="auto"/>
            <w:bottom w:val="none" w:sz="0" w:space="0" w:color="auto"/>
            <w:right w:val="none" w:sz="0" w:space="0" w:color="auto"/>
          </w:divBdr>
        </w:div>
        <w:div w:id="1140418330">
          <w:marLeft w:val="0"/>
          <w:marRight w:val="0"/>
          <w:marTop w:val="0"/>
          <w:marBottom w:val="0"/>
          <w:divBdr>
            <w:top w:val="none" w:sz="0" w:space="0" w:color="auto"/>
            <w:left w:val="none" w:sz="0" w:space="0" w:color="auto"/>
            <w:bottom w:val="none" w:sz="0" w:space="0" w:color="auto"/>
            <w:right w:val="none" w:sz="0" w:space="0" w:color="auto"/>
          </w:divBdr>
        </w:div>
      </w:divsChild>
    </w:div>
    <w:div w:id="1467894429">
      <w:bodyDiv w:val="1"/>
      <w:marLeft w:val="0"/>
      <w:marRight w:val="0"/>
      <w:marTop w:val="0"/>
      <w:marBottom w:val="0"/>
      <w:divBdr>
        <w:top w:val="none" w:sz="0" w:space="0" w:color="auto"/>
        <w:left w:val="none" w:sz="0" w:space="0" w:color="auto"/>
        <w:bottom w:val="none" w:sz="0" w:space="0" w:color="auto"/>
        <w:right w:val="none" w:sz="0" w:space="0" w:color="auto"/>
      </w:divBdr>
      <w:divsChild>
        <w:div w:id="27266057">
          <w:marLeft w:val="0"/>
          <w:marRight w:val="0"/>
          <w:marTop w:val="0"/>
          <w:marBottom w:val="0"/>
          <w:divBdr>
            <w:top w:val="none" w:sz="0" w:space="0" w:color="auto"/>
            <w:left w:val="none" w:sz="0" w:space="0" w:color="auto"/>
            <w:bottom w:val="none" w:sz="0" w:space="0" w:color="auto"/>
            <w:right w:val="none" w:sz="0" w:space="0" w:color="auto"/>
          </w:divBdr>
        </w:div>
        <w:div w:id="802389019">
          <w:marLeft w:val="0"/>
          <w:marRight w:val="0"/>
          <w:marTop w:val="0"/>
          <w:marBottom w:val="0"/>
          <w:divBdr>
            <w:top w:val="none" w:sz="0" w:space="0" w:color="auto"/>
            <w:left w:val="none" w:sz="0" w:space="0" w:color="auto"/>
            <w:bottom w:val="none" w:sz="0" w:space="0" w:color="auto"/>
            <w:right w:val="none" w:sz="0" w:space="0" w:color="auto"/>
          </w:divBdr>
        </w:div>
      </w:divsChild>
    </w:div>
    <w:div w:id="1485118483">
      <w:bodyDiv w:val="1"/>
      <w:marLeft w:val="0"/>
      <w:marRight w:val="0"/>
      <w:marTop w:val="0"/>
      <w:marBottom w:val="0"/>
      <w:divBdr>
        <w:top w:val="none" w:sz="0" w:space="0" w:color="auto"/>
        <w:left w:val="none" w:sz="0" w:space="0" w:color="auto"/>
        <w:bottom w:val="none" w:sz="0" w:space="0" w:color="auto"/>
        <w:right w:val="none" w:sz="0" w:space="0" w:color="auto"/>
      </w:divBdr>
      <w:divsChild>
        <w:div w:id="928079901">
          <w:marLeft w:val="0"/>
          <w:marRight w:val="0"/>
          <w:marTop w:val="0"/>
          <w:marBottom w:val="0"/>
          <w:divBdr>
            <w:top w:val="none" w:sz="0" w:space="0" w:color="auto"/>
            <w:left w:val="none" w:sz="0" w:space="0" w:color="auto"/>
            <w:bottom w:val="none" w:sz="0" w:space="0" w:color="auto"/>
            <w:right w:val="none" w:sz="0" w:space="0" w:color="auto"/>
          </w:divBdr>
          <w:divsChild>
            <w:div w:id="900293894">
              <w:marLeft w:val="0"/>
              <w:marRight w:val="0"/>
              <w:marTop w:val="0"/>
              <w:marBottom w:val="0"/>
              <w:divBdr>
                <w:top w:val="none" w:sz="0" w:space="0" w:color="auto"/>
                <w:left w:val="none" w:sz="0" w:space="0" w:color="auto"/>
                <w:bottom w:val="none" w:sz="0" w:space="0" w:color="auto"/>
                <w:right w:val="none" w:sz="0" w:space="0" w:color="auto"/>
              </w:divBdr>
              <w:divsChild>
                <w:div w:id="469178691">
                  <w:marLeft w:val="0"/>
                  <w:marRight w:val="0"/>
                  <w:marTop w:val="0"/>
                  <w:marBottom w:val="0"/>
                  <w:divBdr>
                    <w:top w:val="none" w:sz="0" w:space="0" w:color="auto"/>
                    <w:left w:val="none" w:sz="0" w:space="0" w:color="auto"/>
                    <w:bottom w:val="none" w:sz="0" w:space="0" w:color="auto"/>
                    <w:right w:val="none" w:sz="0" w:space="0" w:color="auto"/>
                  </w:divBdr>
                  <w:divsChild>
                    <w:div w:id="9559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436162">
      <w:bodyDiv w:val="1"/>
      <w:marLeft w:val="0"/>
      <w:marRight w:val="0"/>
      <w:marTop w:val="0"/>
      <w:marBottom w:val="0"/>
      <w:divBdr>
        <w:top w:val="none" w:sz="0" w:space="0" w:color="auto"/>
        <w:left w:val="none" w:sz="0" w:space="0" w:color="auto"/>
        <w:bottom w:val="none" w:sz="0" w:space="0" w:color="auto"/>
        <w:right w:val="none" w:sz="0" w:space="0" w:color="auto"/>
      </w:divBdr>
    </w:div>
    <w:div w:id="1490976019">
      <w:bodyDiv w:val="1"/>
      <w:marLeft w:val="0"/>
      <w:marRight w:val="0"/>
      <w:marTop w:val="0"/>
      <w:marBottom w:val="0"/>
      <w:divBdr>
        <w:top w:val="none" w:sz="0" w:space="0" w:color="auto"/>
        <w:left w:val="none" w:sz="0" w:space="0" w:color="auto"/>
        <w:bottom w:val="none" w:sz="0" w:space="0" w:color="auto"/>
        <w:right w:val="none" w:sz="0" w:space="0" w:color="auto"/>
      </w:divBdr>
      <w:divsChild>
        <w:div w:id="98716916">
          <w:marLeft w:val="0"/>
          <w:marRight w:val="0"/>
          <w:marTop w:val="0"/>
          <w:marBottom w:val="0"/>
          <w:divBdr>
            <w:top w:val="none" w:sz="0" w:space="0" w:color="auto"/>
            <w:left w:val="none" w:sz="0" w:space="0" w:color="auto"/>
            <w:bottom w:val="none" w:sz="0" w:space="0" w:color="auto"/>
            <w:right w:val="none" w:sz="0" w:space="0" w:color="auto"/>
          </w:divBdr>
        </w:div>
        <w:div w:id="511455522">
          <w:marLeft w:val="0"/>
          <w:marRight w:val="0"/>
          <w:marTop w:val="0"/>
          <w:marBottom w:val="0"/>
          <w:divBdr>
            <w:top w:val="none" w:sz="0" w:space="0" w:color="auto"/>
            <w:left w:val="none" w:sz="0" w:space="0" w:color="auto"/>
            <w:bottom w:val="none" w:sz="0" w:space="0" w:color="auto"/>
            <w:right w:val="none" w:sz="0" w:space="0" w:color="auto"/>
          </w:divBdr>
        </w:div>
        <w:div w:id="751315846">
          <w:marLeft w:val="0"/>
          <w:marRight w:val="0"/>
          <w:marTop w:val="0"/>
          <w:marBottom w:val="0"/>
          <w:divBdr>
            <w:top w:val="none" w:sz="0" w:space="0" w:color="auto"/>
            <w:left w:val="none" w:sz="0" w:space="0" w:color="auto"/>
            <w:bottom w:val="none" w:sz="0" w:space="0" w:color="auto"/>
            <w:right w:val="none" w:sz="0" w:space="0" w:color="auto"/>
          </w:divBdr>
        </w:div>
        <w:div w:id="1020817482">
          <w:marLeft w:val="0"/>
          <w:marRight w:val="0"/>
          <w:marTop w:val="0"/>
          <w:marBottom w:val="0"/>
          <w:divBdr>
            <w:top w:val="none" w:sz="0" w:space="0" w:color="auto"/>
            <w:left w:val="none" w:sz="0" w:space="0" w:color="auto"/>
            <w:bottom w:val="none" w:sz="0" w:space="0" w:color="auto"/>
            <w:right w:val="none" w:sz="0" w:space="0" w:color="auto"/>
          </w:divBdr>
        </w:div>
        <w:div w:id="1557938069">
          <w:marLeft w:val="0"/>
          <w:marRight w:val="0"/>
          <w:marTop w:val="0"/>
          <w:marBottom w:val="0"/>
          <w:divBdr>
            <w:top w:val="none" w:sz="0" w:space="0" w:color="auto"/>
            <w:left w:val="none" w:sz="0" w:space="0" w:color="auto"/>
            <w:bottom w:val="none" w:sz="0" w:space="0" w:color="auto"/>
            <w:right w:val="none" w:sz="0" w:space="0" w:color="auto"/>
          </w:divBdr>
        </w:div>
        <w:div w:id="1924996511">
          <w:marLeft w:val="0"/>
          <w:marRight w:val="0"/>
          <w:marTop w:val="0"/>
          <w:marBottom w:val="0"/>
          <w:divBdr>
            <w:top w:val="none" w:sz="0" w:space="0" w:color="auto"/>
            <w:left w:val="none" w:sz="0" w:space="0" w:color="auto"/>
            <w:bottom w:val="none" w:sz="0" w:space="0" w:color="auto"/>
            <w:right w:val="none" w:sz="0" w:space="0" w:color="auto"/>
          </w:divBdr>
        </w:div>
      </w:divsChild>
    </w:div>
    <w:div w:id="1492212685">
      <w:bodyDiv w:val="1"/>
      <w:marLeft w:val="0"/>
      <w:marRight w:val="0"/>
      <w:marTop w:val="0"/>
      <w:marBottom w:val="0"/>
      <w:divBdr>
        <w:top w:val="none" w:sz="0" w:space="0" w:color="auto"/>
        <w:left w:val="none" w:sz="0" w:space="0" w:color="auto"/>
        <w:bottom w:val="none" w:sz="0" w:space="0" w:color="auto"/>
        <w:right w:val="none" w:sz="0" w:space="0" w:color="auto"/>
      </w:divBdr>
    </w:div>
    <w:div w:id="1499999375">
      <w:bodyDiv w:val="1"/>
      <w:marLeft w:val="0"/>
      <w:marRight w:val="0"/>
      <w:marTop w:val="0"/>
      <w:marBottom w:val="0"/>
      <w:divBdr>
        <w:top w:val="none" w:sz="0" w:space="0" w:color="auto"/>
        <w:left w:val="none" w:sz="0" w:space="0" w:color="auto"/>
        <w:bottom w:val="none" w:sz="0" w:space="0" w:color="auto"/>
        <w:right w:val="none" w:sz="0" w:space="0" w:color="auto"/>
      </w:divBdr>
    </w:div>
    <w:div w:id="1509758201">
      <w:bodyDiv w:val="1"/>
      <w:marLeft w:val="0"/>
      <w:marRight w:val="0"/>
      <w:marTop w:val="0"/>
      <w:marBottom w:val="0"/>
      <w:divBdr>
        <w:top w:val="none" w:sz="0" w:space="0" w:color="auto"/>
        <w:left w:val="none" w:sz="0" w:space="0" w:color="auto"/>
        <w:bottom w:val="none" w:sz="0" w:space="0" w:color="auto"/>
        <w:right w:val="none" w:sz="0" w:space="0" w:color="auto"/>
      </w:divBdr>
    </w:div>
    <w:div w:id="1510409084">
      <w:bodyDiv w:val="1"/>
      <w:marLeft w:val="0"/>
      <w:marRight w:val="0"/>
      <w:marTop w:val="0"/>
      <w:marBottom w:val="0"/>
      <w:divBdr>
        <w:top w:val="none" w:sz="0" w:space="0" w:color="auto"/>
        <w:left w:val="none" w:sz="0" w:space="0" w:color="auto"/>
        <w:bottom w:val="none" w:sz="0" w:space="0" w:color="auto"/>
        <w:right w:val="none" w:sz="0" w:space="0" w:color="auto"/>
      </w:divBdr>
    </w:div>
    <w:div w:id="1513493515">
      <w:bodyDiv w:val="1"/>
      <w:marLeft w:val="0"/>
      <w:marRight w:val="0"/>
      <w:marTop w:val="0"/>
      <w:marBottom w:val="0"/>
      <w:divBdr>
        <w:top w:val="none" w:sz="0" w:space="0" w:color="auto"/>
        <w:left w:val="none" w:sz="0" w:space="0" w:color="auto"/>
        <w:bottom w:val="none" w:sz="0" w:space="0" w:color="auto"/>
        <w:right w:val="none" w:sz="0" w:space="0" w:color="auto"/>
      </w:divBdr>
    </w:div>
    <w:div w:id="1516769942">
      <w:bodyDiv w:val="1"/>
      <w:marLeft w:val="0"/>
      <w:marRight w:val="0"/>
      <w:marTop w:val="0"/>
      <w:marBottom w:val="0"/>
      <w:divBdr>
        <w:top w:val="none" w:sz="0" w:space="0" w:color="auto"/>
        <w:left w:val="none" w:sz="0" w:space="0" w:color="auto"/>
        <w:bottom w:val="none" w:sz="0" w:space="0" w:color="auto"/>
        <w:right w:val="none" w:sz="0" w:space="0" w:color="auto"/>
      </w:divBdr>
    </w:div>
    <w:div w:id="1520392288">
      <w:bodyDiv w:val="1"/>
      <w:marLeft w:val="0"/>
      <w:marRight w:val="0"/>
      <w:marTop w:val="0"/>
      <w:marBottom w:val="0"/>
      <w:divBdr>
        <w:top w:val="none" w:sz="0" w:space="0" w:color="auto"/>
        <w:left w:val="none" w:sz="0" w:space="0" w:color="auto"/>
        <w:bottom w:val="none" w:sz="0" w:space="0" w:color="auto"/>
        <w:right w:val="none" w:sz="0" w:space="0" w:color="auto"/>
      </w:divBdr>
    </w:div>
    <w:div w:id="1521431192">
      <w:bodyDiv w:val="1"/>
      <w:marLeft w:val="0"/>
      <w:marRight w:val="0"/>
      <w:marTop w:val="0"/>
      <w:marBottom w:val="0"/>
      <w:divBdr>
        <w:top w:val="none" w:sz="0" w:space="0" w:color="auto"/>
        <w:left w:val="none" w:sz="0" w:space="0" w:color="auto"/>
        <w:bottom w:val="none" w:sz="0" w:space="0" w:color="auto"/>
        <w:right w:val="none" w:sz="0" w:space="0" w:color="auto"/>
      </w:divBdr>
    </w:div>
    <w:div w:id="1537037846">
      <w:bodyDiv w:val="1"/>
      <w:marLeft w:val="0"/>
      <w:marRight w:val="0"/>
      <w:marTop w:val="0"/>
      <w:marBottom w:val="0"/>
      <w:divBdr>
        <w:top w:val="none" w:sz="0" w:space="0" w:color="auto"/>
        <w:left w:val="none" w:sz="0" w:space="0" w:color="auto"/>
        <w:bottom w:val="none" w:sz="0" w:space="0" w:color="auto"/>
        <w:right w:val="none" w:sz="0" w:space="0" w:color="auto"/>
      </w:divBdr>
      <w:divsChild>
        <w:div w:id="28191730">
          <w:marLeft w:val="0"/>
          <w:marRight w:val="0"/>
          <w:marTop w:val="0"/>
          <w:marBottom w:val="0"/>
          <w:divBdr>
            <w:top w:val="none" w:sz="0" w:space="0" w:color="auto"/>
            <w:left w:val="none" w:sz="0" w:space="0" w:color="auto"/>
            <w:bottom w:val="none" w:sz="0" w:space="0" w:color="auto"/>
            <w:right w:val="none" w:sz="0" w:space="0" w:color="auto"/>
          </w:divBdr>
        </w:div>
        <w:div w:id="34473415">
          <w:marLeft w:val="0"/>
          <w:marRight w:val="0"/>
          <w:marTop w:val="0"/>
          <w:marBottom w:val="0"/>
          <w:divBdr>
            <w:top w:val="none" w:sz="0" w:space="0" w:color="auto"/>
            <w:left w:val="none" w:sz="0" w:space="0" w:color="auto"/>
            <w:bottom w:val="none" w:sz="0" w:space="0" w:color="auto"/>
            <w:right w:val="none" w:sz="0" w:space="0" w:color="auto"/>
          </w:divBdr>
        </w:div>
        <w:div w:id="70737867">
          <w:marLeft w:val="0"/>
          <w:marRight w:val="0"/>
          <w:marTop w:val="0"/>
          <w:marBottom w:val="0"/>
          <w:divBdr>
            <w:top w:val="none" w:sz="0" w:space="0" w:color="auto"/>
            <w:left w:val="none" w:sz="0" w:space="0" w:color="auto"/>
            <w:bottom w:val="none" w:sz="0" w:space="0" w:color="auto"/>
            <w:right w:val="none" w:sz="0" w:space="0" w:color="auto"/>
          </w:divBdr>
        </w:div>
        <w:div w:id="192308770">
          <w:marLeft w:val="0"/>
          <w:marRight w:val="0"/>
          <w:marTop w:val="0"/>
          <w:marBottom w:val="0"/>
          <w:divBdr>
            <w:top w:val="none" w:sz="0" w:space="0" w:color="auto"/>
            <w:left w:val="none" w:sz="0" w:space="0" w:color="auto"/>
            <w:bottom w:val="none" w:sz="0" w:space="0" w:color="auto"/>
            <w:right w:val="none" w:sz="0" w:space="0" w:color="auto"/>
          </w:divBdr>
        </w:div>
        <w:div w:id="197934972">
          <w:marLeft w:val="0"/>
          <w:marRight w:val="0"/>
          <w:marTop w:val="0"/>
          <w:marBottom w:val="0"/>
          <w:divBdr>
            <w:top w:val="none" w:sz="0" w:space="0" w:color="auto"/>
            <w:left w:val="none" w:sz="0" w:space="0" w:color="auto"/>
            <w:bottom w:val="none" w:sz="0" w:space="0" w:color="auto"/>
            <w:right w:val="none" w:sz="0" w:space="0" w:color="auto"/>
          </w:divBdr>
        </w:div>
        <w:div w:id="236403760">
          <w:marLeft w:val="0"/>
          <w:marRight w:val="0"/>
          <w:marTop w:val="0"/>
          <w:marBottom w:val="0"/>
          <w:divBdr>
            <w:top w:val="none" w:sz="0" w:space="0" w:color="auto"/>
            <w:left w:val="none" w:sz="0" w:space="0" w:color="auto"/>
            <w:bottom w:val="none" w:sz="0" w:space="0" w:color="auto"/>
            <w:right w:val="none" w:sz="0" w:space="0" w:color="auto"/>
          </w:divBdr>
        </w:div>
        <w:div w:id="246840701">
          <w:marLeft w:val="0"/>
          <w:marRight w:val="0"/>
          <w:marTop w:val="0"/>
          <w:marBottom w:val="0"/>
          <w:divBdr>
            <w:top w:val="none" w:sz="0" w:space="0" w:color="auto"/>
            <w:left w:val="none" w:sz="0" w:space="0" w:color="auto"/>
            <w:bottom w:val="none" w:sz="0" w:space="0" w:color="auto"/>
            <w:right w:val="none" w:sz="0" w:space="0" w:color="auto"/>
          </w:divBdr>
        </w:div>
        <w:div w:id="262691995">
          <w:marLeft w:val="0"/>
          <w:marRight w:val="0"/>
          <w:marTop w:val="0"/>
          <w:marBottom w:val="0"/>
          <w:divBdr>
            <w:top w:val="none" w:sz="0" w:space="0" w:color="auto"/>
            <w:left w:val="none" w:sz="0" w:space="0" w:color="auto"/>
            <w:bottom w:val="none" w:sz="0" w:space="0" w:color="auto"/>
            <w:right w:val="none" w:sz="0" w:space="0" w:color="auto"/>
          </w:divBdr>
        </w:div>
        <w:div w:id="327634192">
          <w:marLeft w:val="0"/>
          <w:marRight w:val="0"/>
          <w:marTop w:val="0"/>
          <w:marBottom w:val="0"/>
          <w:divBdr>
            <w:top w:val="none" w:sz="0" w:space="0" w:color="auto"/>
            <w:left w:val="none" w:sz="0" w:space="0" w:color="auto"/>
            <w:bottom w:val="none" w:sz="0" w:space="0" w:color="auto"/>
            <w:right w:val="none" w:sz="0" w:space="0" w:color="auto"/>
          </w:divBdr>
        </w:div>
        <w:div w:id="350379503">
          <w:marLeft w:val="0"/>
          <w:marRight w:val="0"/>
          <w:marTop w:val="0"/>
          <w:marBottom w:val="0"/>
          <w:divBdr>
            <w:top w:val="none" w:sz="0" w:space="0" w:color="auto"/>
            <w:left w:val="none" w:sz="0" w:space="0" w:color="auto"/>
            <w:bottom w:val="none" w:sz="0" w:space="0" w:color="auto"/>
            <w:right w:val="none" w:sz="0" w:space="0" w:color="auto"/>
          </w:divBdr>
        </w:div>
        <w:div w:id="375937951">
          <w:marLeft w:val="0"/>
          <w:marRight w:val="0"/>
          <w:marTop w:val="0"/>
          <w:marBottom w:val="0"/>
          <w:divBdr>
            <w:top w:val="none" w:sz="0" w:space="0" w:color="auto"/>
            <w:left w:val="none" w:sz="0" w:space="0" w:color="auto"/>
            <w:bottom w:val="none" w:sz="0" w:space="0" w:color="auto"/>
            <w:right w:val="none" w:sz="0" w:space="0" w:color="auto"/>
          </w:divBdr>
        </w:div>
        <w:div w:id="429471885">
          <w:marLeft w:val="0"/>
          <w:marRight w:val="0"/>
          <w:marTop w:val="0"/>
          <w:marBottom w:val="0"/>
          <w:divBdr>
            <w:top w:val="none" w:sz="0" w:space="0" w:color="auto"/>
            <w:left w:val="none" w:sz="0" w:space="0" w:color="auto"/>
            <w:bottom w:val="none" w:sz="0" w:space="0" w:color="auto"/>
            <w:right w:val="none" w:sz="0" w:space="0" w:color="auto"/>
          </w:divBdr>
        </w:div>
        <w:div w:id="486018665">
          <w:marLeft w:val="0"/>
          <w:marRight w:val="0"/>
          <w:marTop w:val="0"/>
          <w:marBottom w:val="0"/>
          <w:divBdr>
            <w:top w:val="none" w:sz="0" w:space="0" w:color="auto"/>
            <w:left w:val="none" w:sz="0" w:space="0" w:color="auto"/>
            <w:bottom w:val="none" w:sz="0" w:space="0" w:color="auto"/>
            <w:right w:val="none" w:sz="0" w:space="0" w:color="auto"/>
          </w:divBdr>
        </w:div>
        <w:div w:id="528570773">
          <w:marLeft w:val="0"/>
          <w:marRight w:val="0"/>
          <w:marTop w:val="0"/>
          <w:marBottom w:val="0"/>
          <w:divBdr>
            <w:top w:val="none" w:sz="0" w:space="0" w:color="auto"/>
            <w:left w:val="none" w:sz="0" w:space="0" w:color="auto"/>
            <w:bottom w:val="none" w:sz="0" w:space="0" w:color="auto"/>
            <w:right w:val="none" w:sz="0" w:space="0" w:color="auto"/>
          </w:divBdr>
        </w:div>
        <w:div w:id="542257333">
          <w:marLeft w:val="0"/>
          <w:marRight w:val="0"/>
          <w:marTop w:val="0"/>
          <w:marBottom w:val="0"/>
          <w:divBdr>
            <w:top w:val="none" w:sz="0" w:space="0" w:color="auto"/>
            <w:left w:val="none" w:sz="0" w:space="0" w:color="auto"/>
            <w:bottom w:val="none" w:sz="0" w:space="0" w:color="auto"/>
            <w:right w:val="none" w:sz="0" w:space="0" w:color="auto"/>
          </w:divBdr>
        </w:div>
        <w:div w:id="638220304">
          <w:marLeft w:val="0"/>
          <w:marRight w:val="0"/>
          <w:marTop w:val="0"/>
          <w:marBottom w:val="0"/>
          <w:divBdr>
            <w:top w:val="none" w:sz="0" w:space="0" w:color="auto"/>
            <w:left w:val="none" w:sz="0" w:space="0" w:color="auto"/>
            <w:bottom w:val="none" w:sz="0" w:space="0" w:color="auto"/>
            <w:right w:val="none" w:sz="0" w:space="0" w:color="auto"/>
          </w:divBdr>
        </w:div>
        <w:div w:id="691877343">
          <w:marLeft w:val="0"/>
          <w:marRight w:val="0"/>
          <w:marTop w:val="0"/>
          <w:marBottom w:val="0"/>
          <w:divBdr>
            <w:top w:val="none" w:sz="0" w:space="0" w:color="auto"/>
            <w:left w:val="none" w:sz="0" w:space="0" w:color="auto"/>
            <w:bottom w:val="none" w:sz="0" w:space="0" w:color="auto"/>
            <w:right w:val="none" w:sz="0" w:space="0" w:color="auto"/>
          </w:divBdr>
        </w:div>
        <w:div w:id="728724461">
          <w:marLeft w:val="0"/>
          <w:marRight w:val="0"/>
          <w:marTop w:val="0"/>
          <w:marBottom w:val="0"/>
          <w:divBdr>
            <w:top w:val="none" w:sz="0" w:space="0" w:color="auto"/>
            <w:left w:val="none" w:sz="0" w:space="0" w:color="auto"/>
            <w:bottom w:val="none" w:sz="0" w:space="0" w:color="auto"/>
            <w:right w:val="none" w:sz="0" w:space="0" w:color="auto"/>
          </w:divBdr>
        </w:div>
        <w:div w:id="734011503">
          <w:marLeft w:val="0"/>
          <w:marRight w:val="0"/>
          <w:marTop w:val="0"/>
          <w:marBottom w:val="0"/>
          <w:divBdr>
            <w:top w:val="none" w:sz="0" w:space="0" w:color="auto"/>
            <w:left w:val="none" w:sz="0" w:space="0" w:color="auto"/>
            <w:bottom w:val="none" w:sz="0" w:space="0" w:color="auto"/>
            <w:right w:val="none" w:sz="0" w:space="0" w:color="auto"/>
          </w:divBdr>
        </w:div>
        <w:div w:id="767192551">
          <w:marLeft w:val="0"/>
          <w:marRight w:val="0"/>
          <w:marTop w:val="0"/>
          <w:marBottom w:val="0"/>
          <w:divBdr>
            <w:top w:val="none" w:sz="0" w:space="0" w:color="auto"/>
            <w:left w:val="none" w:sz="0" w:space="0" w:color="auto"/>
            <w:bottom w:val="none" w:sz="0" w:space="0" w:color="auto"/>
            <w:right w:val="none" w:sz="0" w:space="0" w:color="auto"/>
          </w:divBdr>
        </w:div>
        <w:div w:id="785465707">
          <w:marLeft w:val="0"/>
          <w:marRight w:val="0"/>
          <w:marTop w:val="0"/>
          <w:marBottom w:val="0"/>
          <w:divBdr>
            <w:top w:val="none" w:sz="0" w:space="0" w:color="auto"/>
            <w:left w:val="none" w:sz="0" w:space="0" w:color="auto"/>
            <w:bottom w:val="none" w:sz="0" w:space="0" w:color="auto"/>
            <w:right w:val="none" w:sz="0" w:space="0" w:color="auto"/>
          </w:divBdr>
        </w:div>
        <w:div w:id="970137503">
          <w:marLeft w:val="0"/>
          <w:marRight w:val="0"/>
          <w:marTop w:val="0"/>
          <w:marBottom w:val="0"/>
          <w:divBdr>
            <w:top w:val="none" w:sz="0" w:space="0" w:color="auto"/>
            <w:left w:val="none" w:sz="0" w:space="0" w:color="auto"/>
            <w:bottom w:val="none" w:sz="0" w:space="0" w:color="auto"/>
            <w:right w:val="none" w:sz="0" w:space="0" w:color="auto"/>
          </w:divBdr>
        </w:div>
        <w:div w:id="1052465827">
          <w:marLeft w:val="0"/>
          <w:marRight w:val="0"/>
          <w:marTop w:val="0"/>
          <w:marBottom w:val="0"/>
          <w:divBdr>
            <w:top w:val="none" w:sz="0" w:space="0" w:color="auto"/>
            <w:left w:val="none" w:sz="0" w:space="0" w:color="auto"/>
            <w:bottom w:val="none" w:sz="0" w:space="0" w:color="auto"/>
            <w:right w:val="none" w:sz="0" w:space="0" w:color="auto"/>
          </w:divBdr>
        </w:div>
        <w:div w:id="1115439330">
          <w:marLeft w:val="0"/>
          <w:marRight w:val="0"/>
          <w:marTop w:val="0"/>
          <w:marBottom w:val="0"/>
          <w:divBdr>
            <w:top w:val="none" w:sz="0" w:space="0" w:color="auto"/>
            <w:left w:val="none" w:sz="0" w:space="0" w:color="auto"/>
            <w:bottom w:val="none" w:sz="0" w:space="0" w:color="auto"/>
            <w:right w:val="none" w:sz="0" w:space="0" w:color="auto"/>
          </w:divBdr>
        </w:div>
        <w:div w:id="1253317866">
          <w:marLeft w:val="0"/>
          <w:marRight w:val="0"/>
          <w:marTop w:val="0"/>
          <w:marBottom w:val="0"/>
          <w:divBdr>
            <w:top w:val="none" w:sz="0" w:space="0" w:color="auto"/>
            <w:left w:val="none" w:sz="0" w:space="0" w:color="auto"/>
            <w:bottom w:val="none" w:sz="0" w:space="0" w:color="auto"/>
            <w:right w:val="none" w:sz="0" w:space="0" w:color="auto"/>
          </w:divBdr>
        </w:div>
        <w:div w:id="1313875826">
          <w:marLeft w:val="0"/>
          <w:marRight w:val="0"/>
          <w:marTop w:val="0"/>
          <w:marBottom w:val="0"/>
          <w:divBdr>
            <w:top w:val="none" w:sz="0" w:space="0" w:color="auto"/>
            <w:left w:val="none" w:sz="0" w:space="0" w:color="auto"/>
            <w:bottom w:val="none" w:sz="0" w:space="0" w:color="auto"/>
            <w:right w:val="none" w:sz="0" w:space="0" w:color="auto"/>
          </w:divBdr>
        </w:div>
        <w:div w:id="1351025933">
          <w:marLeft w:val="0"/>
          <w:marRight w:val="0"/>
          <w:marTop w:val="0"/>
          <w:marBottom w:val="0"/>
          <w:divBdr>
            <w:top w:val="none" w:sz="0" w:space="0" w:color="auto"/>
            <w:left w:val="none" w:sz="0" w:space="0" w:color="auto"/>
            <w:bottom w:val="none" w:sz="0" w:space="0" w:color="auto"/>
            <w:right w:val="none" w:sz="0" w:space="0" w:color="auto"/>
          </w:divBdr>
        </w:div>
        <w:div w:id="1376470143">
          <w:marLeft w:val="0"/>
          <w:marRight w:val="0"/>
          <w:marTop w:val="0"/>
          <w:marBottom w:val="0"/>
          <w:divBdr>
            <w:top w:val="none" w:sz="0" w:space="0" w:color="auto"/>
            <w:left w:val="none" w:sz="0" w:space="0" w:color="auto"/>
            <w:bottom w:val="none" w:sz="0" w:space="0" w:color="auto"/>
            <w:right w:val="none" w:sz="0" w:space="0" w:color="auto"/>
          </w:divBdr>
        </w:div>
        <w:div w:id="1445345823">
          <w:marLeft w:val="0"/>
          <w:marRight w:val="0"/>
          <w:marTop w:val="0"/>
          <w:marBottom w:val="0"/>
          <w:divBdr>
            <w:top w:val="none" w:sz="0" w:space="0" w:color="auto"/>
            <w:left w:val="none" w:sz="0" w:space="0" w:color="auto"/>
            <w:bottom w:val="none" w:sz="0" w:space="0" w:color="auto"/>
            <w:right w:val="none" w:sz="0" w:space="0" w:color="auto"/>
          </w:divBdr>
        </w:div>
        <w:div w:id="1455321680">
          <w:marLeft w:val="0"/>
          <w:marRight w:val="0"/>
          <w:marTop w:val="0"/>
          <w:marBottom w:val="0"/>
          <w:divBdr>
            <w:top w:val="none" w:sz="0" w:space="0" w:color="auto"/>
            <w:left w:val="none" w:sz="0" w:space="0" w:color="auto"/>
            <w:bottom w:val="none" w:sz="0" w:space="0" w:color="auto"/>
            <w:right w:val="none" w:sz="0" w:space="0" w:color="auto"/>
          </w:divBdr>
        </w:div>
        <w:div w:id="1505433309">
          <w:marLeft w:val="0"/>
          <w:marRight w:val="0"/>
          <w:marTop w:val="0"/>
          <w:marBottom w:val="0"/>
          <w:divBdr>
            <w:top w:val="none" w:sz="0" w:space="0" w:color="auto"/>
            <w:left w:val="none" w:sz="0" w:space="0" w:color="auto"/>
            <w:bottom w:val="none" w:sz="0" w:space="0" w:color="auto"/>
            <w:right w:val="none" w:sz="0" w:space="0" w:color="auto"/>
          </w:divBdr>
        </w:div>
        <w:div w:id="1514879848">
          <w:marLeft w:val="0"/>
          <w:marRight w:val="0"/>
          <w:marTop w:val="0"/>
          <w:marBottom w:val="0"/>
          <w:divBdr>
            <w:top w:val="none" w:sz="0" w:space="0" w:color="auto"/>
            <w:left w:val="none" w:sz="0" w:space="0" w:color="auto"/>
            <w:bottom w:val="none" w:sz="0" w:space="0" w:color="auto"/>
            <w:right w:val="none" w:sz="0" w:space="0" w:color="auto"/>
          </w:divBdr>
        </w:div>
        <w:div w:id="1587500208">
          <w:marLeft w:val="0"/>
          <w:marRight w:val="0"/>
          <w:marTop w:val="0"/>
          <w:marBottom w:val="0"/>
          <w:divBdr>
            <w:top w:val="none" w:sz="0" w:space="0" w:color="auto"/>
            <w:left w:val="none" w:sz="0" w:space="0" w:color="auto"/>
            <w:bottom w:val="none" w:sz="0" w:space="0" w:color="auto"/>
            <w:right w:val="none" w:sz="0" w:space="0" w:color="auto"/>
          </w:divBdr>
        </w:div>
        <w:div w:id="1614050910">
          <w:marLeft w:val="0"/>
          <w:marRight w:val="0"/>
          <w:marTop w:val="0"/>
          <w:marBottom w:val="0"/>
          <w:divBdr>
            <w:top w:val="none" w:sz="0" w:space="0" w:color="auto"/>
            <w:left w:val="none" w:sz="0" w:space="0" w:color="auto"/>
            <w:bottom w:val="none" w:sz="0" w:space="0" w:color="auto"/>
            <w:right w:val="none" w:sz="0" w:space="0" w:color="auto"/>
          </w:divBdr>
        </w:div>
        <w:div w:id="1635673237">
          <w:marLeft w:val="0"/>
          <w:marRight w:val="0"/>
          <w:marTop w:val="0"/>
          <w:marBottom w:val="0"/>
          <w:divBdr>
            <w:top w:val="none" w:sz="0" w:space="0" w:color="auto"/>
            <w:left w:val="none" w:sz="0" w:space="0" w:color="auto"/>
            <w:bottom w:val="none" w:sz="0" w:space="0" w:color="auto"/>
            <w:right w:val="none" w:sz="0" w:space="0" w:color="auto"/>
          </w:divBdr>
        </w:div>
        <w:div w:id="1658606872">
          <w:marLeft w:val="0"/>
          <w:marRight w:val="0"/>
          <w:marTop w:val="0"/>
          <w:marBottom w:val="0"/>
          <w:divBdr>
            <w:top w:val="none" w:sz="0" w:space="0" w:color="auto"/>
            <w:left w:val="none" w:sz="0" w:space="0" w:color="auto"/>
            <w:bottom w:val="none" w:sz="0" w:space="0" w:color="auto"/>
            <w:right w:val="none" w:sz="0" w:space="0" w:color="auto"/>
          </w:divBdr>
        </w:div>
        <w:div w:id="1659113282">
          <w:marLeft w:val="0"/>
          <w:marRight w:val="0"/>
          <w:marTop w:val="0"/>
          <w:marBottom w:val="0"/>
          <w:divBdr>
            <w:top w:val="none" w:sz="0" w:space="0" w:color="auto"/>
            <w:left w:val="none" w:sz="0" w:space="0" w:color="auto"/>
            <w:bottom w:val="none" w:sz="0" w:space="0" w:color="auto"/>
            <w:right w:val="none" w:sz="0" w:space="0" w:color="auto"/>
          </w:divBdr>
        </w:div>
        <w:div w:id="1681078559">
          <w:marLeft w:val="0"/>
          <w:marRight w:val="0"/>
          <w:marTop w:val="0"/>
          <w:marBottom w:val="0"/>
          <w:divBdr>
            <w:top w:val="none" w:sz="0" w:space="0" w:color="auto"/>
            <w:left w:val="none" w:sz="0" w:space="0" w:color="auto"/>
            <w:bottom w:val="none" w:sz="0" w:space="0" w:color="auto"/>
            <w:right w:val="none" w:sz="0" w:space="0" w:color="auto"/>
          </w:divBdr>
        </w:div>
        <w:div w:id="1711682305">
          <w:marLeft w:val="0"/>
          <w:marRight w:val="0"/>
          <w:marTop w:val="0"/>
          <w:marBottom w:val="0"/>
          <w:divBdr>
            <w:top w:val="none" w:sz="0" w:space="0" w:color="auto"/>
            <w:left w:val="none" w:sz="0" w:space="0" w:color="auto"/>
            <w:bottom w:val="none" w:sz="0" w:space="0" w:color="auto"/>
            <w:right w:val="none" w:sz="0" w:space="0" w:color="auto"/>
          </w:divBdr>
        </w:div>
        <w:div w:id="1748114539">
          <w:marLeft w:val="0"/>
          <w:marRight w:val="0"/>
          <w:marTop w:val="0"/>
          <w:marBottom w:val="0"/>
          <w:divBdr>
            <w:top w:val="none" w:sz="0" w:space="0" w:color="auto"/>
            <w:left w:val="none" w:sz="0" w:space="0" w:color="auto"/>
            <w:bottom w:val="none" w:sz="0" w:space="0" w:color="auto"/>
            <w:right w:val="none" w:sz="0" w:space="0" w:color="auto"/>
          </w:divBdr>
        </w:div>
        <w:div w:id="1757287997">
          <w:marLeft w:val="0"/>
          <w:marRight w:val="0"/>
          <w:marTop w:val="0"/>
          <w:marBottom w:val="0"/>
          <w:divBdr>
            <w:top w:val="none" w:sz="0" w:space="0" w:color="auto"/>
            <w:left w:val="none" w:sz="0" w:space="0" w:color="auto"/>
            <w:bottom w:val="none" w:sz="0" w:space="0" w:color="auto"/>
            <w:right w:val="none" w:sz="0" w:space="0" w:color="auto"/>
          </w:divBdr>
        </w:div>
        <w:div w:id="1809349668">
          <w:marLeft w:val="0"/>
          <w:marRight w:val="0"/>
          <w:marTop w:val="0"/>
          <w:marBottom w:val="0"/>
          <w:divBdr>
            <w:top w:val="none" w:sz="0" w:space="0" w:color="auto"/>
            <w:left w:val="none" w:sz="0" w:space="0" w:color="auto"/>
            <w:bottom w:val="none" w:sz="0" w:space="0" w:color="auto"/>
            <w:right w:val="none" w:sz="0" w:space="0" w:color="auto"/>
          </w:divBdr>
        </w:div>
        <w:div w:id="1860314056">
          <w:marLeft w:val="0"/>
          <w:marRight w:val="0"/>
          <w:marTop w:val="0"/>
          <w:marBottom w:val="0"/>
          <w:divBdr>
            <w:top w:val="none" w:sz="0" w:space="0" w:color="auto"/>
            <w:left w:val="none" w:sz="0" w:space="0" w:color="auto"/>
            <w:bottom w:val="none" w:sz="0" w:space="0" w:color="auto"/>
            <w:right w:val="none" w:sz="0" w:space="0" w:color="auto"/>
          </w:divBdr>
        </w:div>
        <w:div w:id="1881356524">
          <w:marLeft w:val="0"/>
          <w:marRight w:val="0"/>
          <w:marTop w:val="0"/>
          <w:marBottom w:val="0"/>
          <w:divBdr>
            <w:top w:val="none" w:sz="0" w:space="0" w:color="auto"/>
            <w:left w:val="none" w:sz="0" w:space="0" w:color="auto"/>
            <w:bottom w:val="none" w:sz="0" w:space="0" w:color="auto"/>
            <w:right w:val="none" w:sz="0" w:space="0" w:color="auto"/>
          </w:divBdr>
        </w:div>
        <w:div w:id="1896967813">
          <w:marLeft w:val="0"/>
          <w:marRight w:val="0"/>
          <w:marTop w:val="0"/>
          <w:marBottom w:val="0"/>
          <w:divBdr>
            <w:top w:val="none" w:sz="0" w:space="0" w:color="auto"/>
            <w:left w:val="none" w:sz="0" w:space="0" w:color="auto"/>
            <w:bottom w:val="none" w:sz="0" w:space="0" w:color="auto"/>
            <w:right w:val="none" w:sz="0" w:space="0" w:color="auto"/>
          </w:divBdr>
        </w:div>
        <w:div w:id="1998193588">
          <w:marLeft w:val="0"/>
          <w:marRight w:val="0"/>
          <w:marTop w:val="0"/>
          <w:marBottom w:val="0"/>
          <w:divBdr>
            <w:top w:val="none" w:sz="0" w:space="0" w:color="auto"/>
            <w:left w:val="none" w:sz="0" w:space="0" w:color="auto"/>
            <w:bottom w:val="none" w:sz="0" w:space="0" w:color="auto"/>
            <w:right w:val="none" w:sz="0" w:space="0" w:color="auto"/>
          </w:divBdr>
        </w:div>
        <w:div w:id="2008365936">
          <w:marLeft w:val="0"/>
          <w:marRight w:val="0"/>
          <w:marTop w:val="0"/>
          <w:marBottom w:val="0"/>
          <w:divBdr>
            <w:top w:val="none" w:sz="0" w:space="0" w:color="auto"/>
            <w:left w:val="none" w:sz="0" w:space="0" w:color="auto"/>
            <w:bottom w:val="none" w:sz="0" w:space="0" w:color="auto"/>
            <w:right w:val="none" w:sz="0" w:space="0" w:color="auto"/>
          </w:divBdr>
        </w:div>
        <w:div w:id="2011640176">
          <w:marLeft w:val="0"/>
          <w:marRight w:val="0"/>
          <w:marTop w:val="0"/>
          <w:marBottom w:val="0"/>
          <w:divBdr>
            <w:top w:val="none" w:sz="0" w:space="0" w:color="auto"/>
            <w:left w:val="none" w:sz="0" w:space="0" w:color="auto"/>
            <w:bottom w:val="none" w:sz="0" w:space="0" w:color="auto"/>
            <w:right w:val="none" w:sz="0" w:space="0" w:color="auto"/>
          </w:divBdr>
        </w:div>
        <w:div w:id="2024630174">
          <w:marLeft w:val="0"/>
          <w:marRight w:val="0"/>
          <w:marTop w:val="0"/>
          <w:marBottom w:val="0"/>
          <w:divBdr>
            <w:top w:val="none" w:sz="0" w:space="0" w:color="auto"/>
            <w:left w:val="none" w:sz="0" w:space="0" w:color="auto"/>
            <w:bottom w:val="none" w:sz="0" w:space="0" w:color="auto"/>
            <w:right w:val="none" w:sz="0" w:space="0" w:color="auto"/>
          </w:divBdr>
        </w:div>
        <w:div w:id="2072994840">
          <w:marLeft w:val="0"/>
          <w:marRight w:val="0"/>
          <w:marTop w:val="0"/>
          <w:marBottom w:val="0"/>
          <w:divBdr>
            <w:top w:val="none" w:sz="0" w:space="0" w:color="auto"/>
            <w:left w:val="none" w:sz="0" w:space="0" w:color="auto"/>
            <w:bottom w:val="none" w:sz="0" w:space="0" w:color="auto"/>
            <w:right w:val="none" w:sz="0" w:space="0" w:color="auto"/>
          </w:divBdr>
        </w:div>
        <w:div w:id="2087024766">
          <w:marLeft w:val="0"/>
          <w:marRight w:val="0"/>
          <w:marTop w:val="0"/>
          <w:marBottom w:val="0"/>
          <w:divBdr>
            <w:top w:val="none" w:sz="0" w:space="0" w:color="auto"/>
            <w:left w:val="none" w:sz="0" w:space="0" w:color="auto"/>
            <w:bottom w:val="none" w:sz="0" w:space="0" w:color="auto"/>
            <w:right w:val="none" w:sz="0" w:space="0" w:color="auto"/>
          </w:divBdr>
        </w:div>
        <w:div w:id="2094544217">
          <w:marLeft w:val="0"/>
          <w:marRight w:val="0"/>
          <w:marTop w:val="0"/>
          <w:marBottom w:val="0"/>
          <w:divBdr>
            <w:top w:val="none" w:sz="0" w:space="0" w:color="auto"/>
            <w:left w:val="none" w:sz="0" w:space="0" w:color="auto"/>
            <w:bottom w:val="none" w:sz="0" w:space="0" w:color="auto"/>
            <w:right w:val="none" w:sz="0" w:space="0" w:color="auto"/>
          </w:divBdr>
        </w:div>
        <w:div w:id="2141924013">
          <w:marLeft w:val="0"/>
          <w:marRight w:val="0"/>
          <w:marTop w:val="0"/>
          <w:marBottom w:val="0"/>
          <w:divBdr>
            <w:top w:val="none" w:sz="0" w:space="0" w:color="auto"/>
            <w:left w:val="none" w:sz="0" w:space="0" w:color="auto"/>
            <w:bottom w:val="none" w:sz="0" w:space="0" w:color="auto"/>
            <w:right w:val="none" w:sz="0" w:space="0" w:color="auto"/>
          </w:divBdr>
        </w:div>
      </w:divsChild>
    </w:div>
    <w:div w:id="1550219990">
      <w:bodyDiv w:val="1"/>
      <w:marLeft w:val="0"/>
      <w:marRight w:val="0"/>
      <w:marTop w:val="0"/>
      <w:marBottom w:val="0"/>
      <w:divBdr>
        <w:top w:val="none" w:sz="0" w:space="0" w:color="auto"/>
        <w:left w:val="none" w:sz="0" w:space="0" w:color="auto"/>
        <w:bottom w:val="none" w:sz="0" w:space="0" w:color="auto"/>
        <w:right w:val="none" w:sz="0" w:space="0" w:color="auto"/>
      </w:divBdr>
      <w:divsChild>
        <w:div w:id="207687247">
          <w:marLeft w:val="0"/>
          <w:marRight w:val="0"/>
          <w:marTop w:val="0"/>
          <w:marBottom w:val="0"/>
          <w:divBdr>
            <w:top w:val="none" w:sz="0" w:space="0" w:color="auto"/>
            <w:left w:val="none" w:sz="0" w:space="0" w:color="auto"/>
            <w:bottom w:val="none" w:sz="0" w:space="0" w:color="auto"/>
            <w:right w:val="none" w:sz="0" w:space="0" w:color="auto"/>
          </w:divBdr>
        </w:div>
        <w:div w:id="1095520308">
          <w:marLeft w:val="0"/>
          <w:marRight w:val="0"/>
          <w:marTop w:val="0"/>
          <w:marBottom w:val="0"/>
          <w:divBdr>
            <w:top w:val="none" w:sz="0" w:space="0" w:color="auto"/>
            <w:left w:val="none" w:sz="0" w:space="0" w:color="auto"/>
            <w:bottom w:val="none" w:sz="0" w:space="0" w:color="auto"/>
            <w:right w:val="none" w:sz="0" w:space="0" w:color="auto"/>
          </w:divBdr>
        </w:div>
        <w:div w:id="1707948779">
          <w:marLeft w:val="0"/>
          <w:marRight w:val="0"/>
          <w:marTop w:val="0"/>
          <w:marBottom w:val="0"/>
          <w:divBdr>
            <w:top w:val="none" w:sz="0" w:space="0" w:color="auto"/>
            <w:left w:val="none" w:sz="0" w:space="0" w:color="auto"/>
            <w:bottom w:val="none" w:sz="0" w:space="0" w:color="auto"/>
            <w:right w:val="none" w:sz="0" w:space="0" w:color="auto"/>
          </w:divBdr>
        </w:div>
      </w:divsChild>
    </w:div>
    <w:div w:id="1564559294">
      <w:bodyDiv w:val="1"/>
      <w:marLeft w:val="0"/>
      <w:marRight w:val="0"/>
      <w:marTop w:val="0"/>
      <w:marBottom w:val="0"/>
      <w:divBdr>
        <w:top w:val="none" w:sz="0" w:space="0" w:color="auto"/>
        <w:left w:val="none" w:sz="0" w:space="0" w:color="auto"/>
        <w:bottom w:val="none" w:sz="0" w:space="0" w:color="auto"/>
        <w:right w:val="none" w:sz="0" w:space="0" w:color="auto"/>
      </w:divBdr>
    </w:div>
    <w:div w:id="1570918960">
      <w:bodyDiv w:val="1"/>
      <w:marLeft w:val="0"/>
      <w:marRight w:val="0"/>
      <w:marTop w:val="0"/>
      <w:marBottom w:val="0"/>
      <w:divBdr>
        <w:top w:val="none" w:sz="0" w:space="0" w:color="auto"/>
        <w:left w:val="none" w:sz="0" w:space="0" w:color="auto"/>
        <w:bottom w:val="none" w:sz="0" w:space="0" w:color="auto"/>
        <w:right w:val="none" w:sz="0" w:space="0" w:color="auto"/>
      </w:divBdr>
    </w:div>
    <w:div w:id="1596476814">
      <w:bodyDiv w:val="1"/>
      <w:marLeft w:val="0"/>
      <w:marRight w:val="0"/>
      <w:marTop w:val="0"/>
      <w:marBottom w:val="0"/>
      <w:divBdr>
        <w:top w:val="none" w:sz="0" w:space="0" w:color="auto"/>
        <w:left w:val="none" w:sz="0" w:space="0" w:color="auto"/>
        <w:bottom w:val="none" w:sz="0" w:space="0" w:color="auto"/>
        <w:right w:val="none" w:sz="0" w:space="0" w:color="auto"/>
      </w:divBdr>
    </w:div>
    <w:div w:id="1599560875">
      <w:bodyDiv w:val="1"/>
      <w:marLeft w:val="0"/>
      <w:marRight w:val="0"/>
      <w:marTop w:val="0"/>
      <w:marBottom w:val="0"/>
      <w:divBdr>
        <w:top w:val="none" w:sz="0" w:space="0" w:color="auto"/>
        <w:left w:val="none" w:sz="0" w:space="0" w:color="auto"/>
        <w:bottom w:val="none" w:sz="0" w:space="0" w:color="auto"/>
        <w:right w:val="none" w:sz="0" w:space="0" w:color="auto"/>
      </w:divBdr>
    </w:div>
    <w:div w:id="1601404368">
      <w:bodyDiv w:val="1"/>
      <w:marLeft w:val="0"/>
      <w:marRight w:val="0"/>
      <w:marTop w:val="0"/>
      <w:marBottom w:val="0"/>
      <w:divBdr>
        <w:top w:val="none" w:sz="0" w:space="0" w:color="auto"/>
        <w:left w:val="none" w:sz="0" w:space="0" w:color="auto"/>
        <w:bottom w:val="none" w:sz="0" w:space="0" w:color="auto"/>
        <w:right w:val="none" w:sz="0" w:space="0" w:color="auto"/>
      </w:divBdr>
    </w:div>
    <w:div w:id="1643803633">
      <w:bodyDiv w:val="1"/>
      <w:marLeft w:val="0"/>
      <w:marRight w:val="0"/>
      <w:marTop w:val="0"/>
      <w:marBottom w:val="0"/>
      <w:divBdr>
        <w:top w:val="none" w:sz="0" w:space="0" w:color="auto"/>
        <w:left w:val="none" w:sz="0" w:space="0" w:color="auto"/>
        <w:bottom w:val="none" w:sz="0" w:space="0" w:color="auto"/>
        <w:right w:val="none" w:sz="0" w:space="0" w:color="auto"/>
      </w:divBdr>
      <w:divsChild>
        <w:div w:id="592276937">
          <w:marLeft w:val="0"/>
          <w:marRight w:val="0"/>
          <w:marTop w:val="0"/>
          <w:marBottom w:val="0"/>
          <w:divBdr>
            <w:top w:val="none" w:sz="0" w:space="0" w:color="auto"/>
            <w:left w:val="none" w:sz="0" w:space="0" w:color="auto"/>
            <w:bottom w:val="none" w:sz="0" w:space="0" w:color="auto"/>
            <w:right w:val="none" w:sz="0" w:space="0" w:color="auto"/>
          </w:divBdr>
        </w:div>
        <w:div w:id="607079849">
          <w:marLeft w:val="0"/>
          <w:marRight w:val="0"/>
          <w:marTop w:val="0"/>
          <w:marBottom w:val="0"/>
          <w:divBdr>
            <w:top w:val="none" w:sz="0" w:space="0" w:color="auto"/>
            <w:left w:val="none" w:sz="0" w:space="0" w:color="auto"/>
            <w:bottom w:val="none" w:sz="0" w:space="0" w:color="auto"/>
            <w:right w:val="none" w:sz="0" w:space="0" w:color="auto"/>
          </w:divBdr>
        </w:div>
        <w:div w:id="1931042787">
          <w:marLeft w:val="0"/>
          <w:marRight w:val="0"/>
          <w:marTop w:val="0"/>
          <w:marBottom w:val="0"/>
          <w:divBdr>
            <w:top w:val="none" w:sz="0" w:space="0" w:color="auto"/>
            <w:left w:val="none" w:sz="0" w:space="0" w:color="auto"/>
            <w:bottom w:val="none" w:sz="0" w:space="0" w:color="auto"/>
            <w:right w:val="none" w:sz="0" w:space="0" w:color="auto"/>
          </w:divBdr>
        </w:div>
      </w:divsChild>
    </w:div>
    <w:div w:id="1655334643">
      <w:bodyDiv w:val="1"/>
      <w:marLeft w:val="0"/>
      <w:marRight w:val="0"/>
      <w:marTop w:val="0"/>
      <w:marBottom w:val="0"/>
      <w:divBdr>
        <w:top w:val="none" w:sz="0" w:space="0" w:color="auto"/>
        <w:left w:val="none" w:sz="0" w:space="0" w:color="auto"/>
        <w:bottom w:val="none" w:sz="0" w:space="0" w:color="auto"/>
        <w:right w:val="none" w:sz="0" w:space="0" w:color="auto"/>
      </w:divBdr>
      <w:divsChild>
        <w:div w:id="1263026403">
          <w:marLeft w:val="0"/>
          <w:marRight w:val="0"/>
          <w:marTop w:val="0"/>
          <w:marBottom w:val="0"/>
          <w:divBdr>
            <w:top w:val="none" w:sz="0" w:space="0" w:color="auto"/>
            <w:left w:val="none" w:sz="0" w:space="0" w:color="auto"/>
            <w:bottom w:val="none" w:sz="0" w:space="0" w:color="auto"/>
            <w:right w:val="none" w:sz="0" w:space="0" w:color="auto"/>
          </w:divBdr>
        </w:div>
        <w:div w:id="2100131620">
          <w:marLeft w:val="0"/>
          <w:marRight w:val="0"/>
          <w:marTop w:val="0"/>
          <w:marBottom w:val="0"/>
          <w:divBdr>
            <w:top w:val="none" w:sz="0" w:space="0" w:color="auto"/>
            <w:left w:val="none" w:sz="0" w:space="0" w:color="auto"/>
            <w:bottom w:val="none" w:sz="0" w:space="0" w:color="auto"/>
            <w:right w:val="none" w:sz="0" w:space="0" w:color="auto"/>
          </w:divBdr>
        </w:div>
      </w:divsChild>
    </w:div>
    <w:div w:id="1656372194">
      <w:bodyDiv w:val="1"/>
      <w:marLeft w:val="0"/>
      <w:marRight w:val="0"/>
      <w:marTop w:val="0"/>
      <w:marBottom w:val="0"/>
      <w:divBdr>
        <w:top w:val="none" w:sz="0" w:space="0" w:color="auto"/>
        <w:left w:val="none" w:sz="0" w:space="0" w:color="auto"/>
        <w:bottom w:val="none" w:sz="0" w:space="0" w:color="auto"/>
        <w:right w:val="none" w:sz="0" w:space="0" w:color="auto"/>
      </w:divBdr>
      <w:divsChild>
        <w:div w:id="93746819">
          <w:marLeft w:val="0"/>
          <w:marRight w:val="0"/>
          <w:marTop w:val="0"/>
          <w:marBottom w:val="0"/>
          <w:divBdr>
            <w:top w:val="none" w:sz="0" w:space="0" w:color="auto"/>
            <w:left w:val="none" w:sz="0" w:space="0" w:color="auto"/>
            <w:bottom w:val="none" w:sz="0" w:space="0" w:color="auto"/>
            <w:right w:val="none" w:sz="0" w:space="0" w:color="auto"/>
          </w:divBdr>
        </w:div>
        <w:div w:id="292909250">
          <w:marLeft w:val="0"/>
          <w:marRight w:val="0"/>
          <w:marTop w:val="0"/>
          <w:marBottom w:val="0"/>
          <w:divBdr>
            <w:top w:val="none" w:sz="0" w:space="0" w:color="auto"/>
            <w:left w:val="none" w:sz="0" w:space="0" w:color="auto"/>
            <w:bottom w:val="none" w:sz="0" w:space="0" w:color="auto"/>
            <w:right w:val="none" w:sz="0" w:space="0" w:color="auto"/>
          </w:divBdr>
        </w:div>
      </w:divsChild>
    </w:div>
    <w:div w:id="1659460265">
      <w:bodyDiv w:val="1"/>
      <w:marLeft w:val="0"/>
      <w:marRight w:val="0"/>
      <w:marTop w:val="0"/>
      <w:marBottom w:val="0"/>
      <w:divBdr>
        <w:top w:val="none" w:sz="0" w:space="0" w:color="auto"/>
        <w:left w:val="none" w:sz="0" w:space="0" w:color="auto"/>
        <w:bottom w:val="none" w:sz="0" w:space="0" w:color="auto"/>
        <w:right w:val="none" w:sz="0" w:space="0" w:color="auto"/>
      </w:divBdr>
    </w:div>
    <w:div w:id="1693534098">
      <w:bodyDiv w:val="1"/>
      <w:marLeft w:val="0"/>
      <w:marRight w:val="0"/>
      <w:marTop w:val="0"/>
      <w:marBottom w:val="0"/>
      <w:divBdr>
        <w:top w:val="none" w:sz="0" w:space="0" w:color="auto"/>
        <w:left w:val="none" w:sz="0" w:space="0" w:color="auto"/>
        <w:bottom w:val="none" w:sz="0" w:space="0" w:color="auto"/>
        <w:right w:val="none" w:sz="0" w:space="0" w:color="auto"/>
      </w:divBdr>
    </w:div>
    <w:div w:id="1695377735">
      <w:bodyDiv w:val="1"/>
      <w:marLeft w:val="0"/>
      <w:marRight w:val="0"/>
      <w:marTop w:val="0"/>
      <w:marBottom w:val="0"/>
      <w:divBdr>
        <w:top w:val="none" w:sz="0" w:space="0" w:color="auto"/>
        <w:left w:val="none" w:sz="0" w:space="0" w:color="auto"/>
        <w:bottom w:val="none" w:sz="0" w:space="0" w:color="auto"/>
        <w:right w:val="none" w:sz="0" w:space="0" w:color="auto"/>
      </w:divBdr>
    </w:div>
    <w:div w:id="1699042079">
      <w:bodyDiv w:val="1"/>
      <w:marLeft w:val="0"/>
      <w:marRight w:val="0"/>
      <w:marTop w:val="0"/>
      <w:marBottom w:val="0"/>
      <w:divBdr>
        <w:top w:val="none" w:sz="0" w:space="0" w:color="auto"/>
        <w:left w:val="none" w:sz="0" w:space="0" w:color="auto"/>
        <w:bottom w:val="none" w:sz="0" w:space="0" w:color="auto"/>
        <w:right w:val="none" w:sz="0" w:space="0" w:color="auto"/>
      </w:divBdr>
    </w:div>
    <w:div w:id="1704553171">
      <w:bodyDiv w:val="1"/>
      <w:marLeft w:val="0"/>
      <w:marRight w:val="0"/>
      <w:marTop w:val="0"/>
      <w:marBottom w:val="0"/>
      <w:divBdr>
        <w:top w:val="none" w:sz="0" w:space="0" w:color="auto"/>
        <w:left w:val="none" w:sz="0" w:space="0" w:color="auto"/>
        <w:bottom w:val="none" w:sz="0" w:space="0" w:color="auto"/>
        <w:right w:val="none" w:sz="0" w:space="0" w:color="auto"/>
      </w:divBdr>
      <w:divsChild>
        <w:div w:id="4475952">
          <w:marLeft w:val="0"/>
          <w:marRight w:val="0"/>
          <w:marTop w:val="0"/>
          <w:marBottom w:val="0"/>
          <w:divBdr>
            <w:top w:val="none" w:sz="0" w:space="0" w:color="auto"/>
            <w:left w:val="none" w:sz="0" w:space="0" w:color="auto"/>
            <w:bottom w:val="none" w:sz="0" w:space="0" w:color="auto"/>
            <w:right w:val="none" w:sz="0" w:space="0" w:color="auto"/>
          </w:divBdr>
        </w:div>
        <w:div w:id="2096970309">
          <w:marLeft w:val="0"/>
          <w:marRight w:val="0"/>
          <w:marTop w:val="0"/>
          <w:marBottom w:val="0"/>
          <w:divBdr>
            <w:top w:val="none" w:sz="0" w:space="0" w:color="auto"/>
            <w:left w:val="none" w:sz="0" w:space="0" w:color="auto"/>
            <w:bottom w:val="none" w:sz="0" w:space="0" w:color="auto"/>
            <w:right w:val="none" w:sz="0" w:space="0" w:color="auto"/>
          </w:divBdr>
        </w:div>
      </w:divsChild>
    </w:div>
    <w:div w:id="1706173904">
      <w:bodyDiv w:val="1"/>
      <w:marLeft w:val="0"/>
      <w:marRight w:val="0"/>
      <w:marTop w:val="0"/>
      <w:marBottom w:val="0"/>
      <w:divBdr>
        <w:top w:val="none" w:sz="0" w:space="0" w:color="auto"/>
        <w:left w:val="none" w:sz="0" w:space="0" w:color="auto"/>
        <w:bottom w:val="none" w:sz="0" w:space="0" w:color="auto"/>
        <w:right w:val="none" w:sz="0" w:space="0" w:color="auto"/>
      </w:divBdr>
      <w:divsChild>
        <w:div w:id="469129488">
          <w:marLeft w:val="0"/>
          <w:marRight w:val="0"/>
          <w:marTop w:val="0"/>
          <w:marBottom w:val="0"/>
          <w:divBdr>
            <w:top w:val="none" w:sz="0" w:space="0" w:color="auto"/>
            <w:left w:val="none" w:sz="0" w:space="0" w:color="auto"/>
            <w:bottom w:val="none" w:sz="0" w:space="0" w:color="auto"/>
            <w:right w:val="none" w:sz="0" w:space="0" w:color="auto"/>
          </w:divBdr>
        </w:div>
        <w:div w:id="1870143222">
          <w:marLeft w:val="0"/>
          <w:marRight w:val="0"/>
          <w:marTop w:val="0"/>
          <w:marBottom w:val="0"/>
          <w:divBdr>
            <w:top w:val="none" w:sz="0" w:space="0" w:color="auto"/>
            <w:left w:val="none" w:sz="0" w:space="0" w:color="auto"/>
            <w:bottom w:val="none" w:sz="0" w:space="0" w:color="auto"/>
            <w:right w:val="none" w:sz="0" w:space="0" w:color="auto"/>
          </w:divBdr>
        </w:div>
      </w:divsChild>
    </w:div>
    <w:div w:id="1709717348">
      <w:bodyDiv w:val="1"/>
      <w:marLeft w:val="0"/>
      <w:marRight w:val="0"/>
      <w:marTop w:val="0"/>
      <w:marBottom w:val="0"/>
      <w:divBdr>
        <w:top w:val="none" w:sz="0" w:space="0" w:color="auto"/>
        <w:left w:val="none" w:sz="0" w:space="0" w:color="auto"/>
        <w:bottom w:val="none" w:sz="0" w:space="0" w:color="auto"/>
        <w:right w:val="none" w:sz="0" w:space="0" w:color="auto"/>
      </w:divBdr>
    </w:div>
    <w:div w:id="1726445767">
      <w:bodyDiv w:val="1"/>
      <w:marLeft w:val="0"/>
      <w:marRight w:val="0"/>
      <w:marTop w:val="0"/>
      <w:marBottom w:val="0"/>
      <w:divBdr>
        <w:top w:val="none" w:sz="0" w:space="0" w:color="auto"/>
        <w:left w:val="none" w:sz="0" w:space="0" w:color="auto"/>
        <w:bottom w:val="none" w:sz="0" w:space="0" w:color="auto"/>
        <w:right w:val="none" w:sz="0" w:space="0" w:color="auto"/>
      </w:divBdr>
      <w:divsChild>
        <w:div w:id="529026255">
          <w:marLeft w:val="0"/>
          <w:marRight w:val="0"/>
          <w:marTop w:val="0"/>
          <w:marBottom w:val="0"/>
          <w:divBdr>
            <w:top w:val="none" w:sz="0" w:space="0" w:color="auto"/>
            <w:left w:val="none" w:sz="0" w:space="0" w:color="auto"/>
            <w:bottom w:val="none" w:sz="0" w:space="0" w:color="auto"/>
            <w:right w:val="none" w:sz="0" w:space="0" w:color="auto"/>
          </w:divBdr>
        </w:div>
        <w:div w:id="1092120613">
          <w:marLeft w:val="0"/>
          <w:marRight w:val="0"/>
          <w:marTop w:val="0"/>
          <w:marBottom w:val="0"/>
          <w:divBdr>
            <w:top w:val="none" w:sz="0" w:space="0" w:color="auto"/>
            <w:left w:val="none" w:sz="0" w:space="0" w:color="auto"/>
            <w:bottom w:val="none" w:sz="0" w:space="0" w:color="auto"/>
            <w:right w:val="none" w:sz="0" w:space="0" w:color="auto"/>
          </w:divBdr>
        </w:div>
        <w:div w:id="1429886805">
          <w:marLeft w:val="0"/>
          <w:marRight w:val="0"/>
          <w:marTop w:val="0"/>
          <w:marBottom w:val="0"/>
          <w:divBdr>
            <w:top w:val="none" w:sz="0" w:space="0" w:color="auto"/>
            <w:left w:val="none" w:sz="0" w:space="0" w:color="auto"/>
            <w:bottom w:val="none" w:sz="0" w:space="0" w:color="auto"/>
            <w:right w:val="none" w:sz="0" w:space="0" w:color="auto"/>
          </w:divBdr>
        </w:div>
      </w:divsChild>
    </w:div>
    <w:div w:id="1727022206">
      <w:bodyDiv w:val="1"/>
      <w:marLeft w:val="0"/>
      <w:marRight w:val="0"/>
      <w:marTop w:val="0"/>
      <w:marBottom w:val="0"/>
      <w:divBdr>
        <w:top w:val="none" w:sz="0" w:space="0" w:color="auto"/>
        <w:left w:val="none" w:sz="0" w:space="0" w:color="auto"/>
        <w:bottom w:val="none" w:sz="0" w:space="0" w:color="auto"/>
        <w:right w:val="none" w:sz="0" w:space="0" w:color="auto"/>
      </w:divBdr>
      <w:divsChild>
        <w:div w:id="517935982">
          <w:marLeft w:val="0"/>
          <w:marRight w:val="0"/>
          <w:marTop w:val="0"/>
          <w:marBottom w:val="0"/>
          <w:divBdr>
            <w:top w:val="none" w:sz="0" w:space="0" w:color="auto"/>
            <w:left w:val="none" w:sz="0" w:space="0" w:color="auto"/>
            <w:bottom w:val="none" w:sz="0" w:space="0" w:color="auto"/>
            <w:right w:val="none" w:sz="0" w:space="0" w:color="auto"/>
          </w:divBdr>
        </w:div>
        <w:div w:id="1026296994">
          <w:marLeft w:val="0"/>
          <w:marRight w:val="0"/>
          <w:marTop w:val="0"/>
          <w:marBottom w:val="0"/>
          <w:divBdr>
            <w:top w:val="none" w:sz="0" w:space="0" w:color="auto"/>
            <w:left w:val="none" w:sz="0" w:space="0" w:color="auto"/>
            <w:bottom w:val="none" w:sz="0" w:space="0" w:color="auto"/>
            <w:right w:val="none" w:sz="0" w:space="0" w:color="auto"/>
          </w:divBdr>
        </w:div>
      </w:divsChild>
    </w:div>
    <w:div w:id="1728069225">
      <w:bodyDiv w:val="1"/>
      <w:marLeft w:val="0"/>
      <w:marRight w:val="0"/>
      <w:marTop w:val="0"/>
      <w:marBottom w:val="0"/>
      <w:divBdr>
        <w:top w:val="none" w:sz="0" w:space="0" w:color="auto"/>
        <w:left w:val="none" w:sz="0" w:space="0" w:color="auto"/>
        <w:bottom w:val="none" w:sz="0" w:space="0" w:color="auto"/>
        <w:right w:val="none" w:sz="0" w:space="0" w:color="auto"/>
      </w:divBdr>
    </w:div>
    <w:div w:id="1728070678">
      <w:bodyDiv w:val="1"/>
      <w:marLeft w:val="0"/>
      <w:marRight w:val="0"/>
      <w:marTop w:val="0"/>
      <w:marBottom w:val="0"/>
      <w:divBdr>
        <w:top w:val="none" w:sz="0" w:space="0" w:color="auto"/>
        <w:left w:val="none" w:sz="0" w:space="0" w:color="auto"/>
        <w:bottom w:val="none" w:sz="0" w:space="0" w:color="auto"/>
        <w:right w:val="none" w:sz="0" w:space="0" w:color="auto"/>
      </w:divBdr>
    </w:div>
    <w:div w:id="1728408965">
      <w:bodyDiv w:val="1"/>
      <w:marLeft w:val="0"/>
      <w:marRight w:val="0"/>
      <w:marTop w:val="0"/>
      <w:marBottom w:val="0"/>
      <w:divBdr>
        <w:top w:val="none" w:sz="0" w:space="0" w:color="auto"/>
        <w:left w:val="none" w:sz="0" w:space="0" w:color="auto"/>
        <w:bottom w:val="none" w:sz="0" w:space="0" w:color="auto"/>
        <w:right w:val="none" w:sz="0" w:space="0" w:color="auto"/>
      </w:divBdr>
    </w:div>
    <w:div w:id="1729303439">
      <w:bodyDiv w:val="1"/>
      <w:marLeft w:val="0"/>
      <w:marRight w:val="0"/>
      <w:marTop w:val="0"/>
      <w:marBottom w:val="0"/>
      <w:divBdr>
        <w:top w:val="none" w:sz="0" w:space="0" w:color="auto"/>
        <w:left w:val="none" w:sz="0" w:space="0" w:color="auto"/>
        <w:bottom w:val="none" w:sz="0" w:space="0" w:color="auto"/>
        <w:right w:val="none" w:sz="0" w:space="0" w:color="auto"/>
      </w:divBdr>
      <w:divsChild>
        <w:div w:id="997538500">
          <w:marLeft w:val="0"/>
          <w:marRight w:val="0"/>
          <w:marTop w:val="0"/>
          <w:marBottom w:val="0"/>
          <w:divBdr>
            <w:top w:val="none" w:sz="0" w:space="0" w:color="auto"/>
            <w:left w:val="none" w:sz="0" w:space="0" w:color="auto"/>
            <w:bottom w:val="none" w:sz="0" w:space="0" w:color="auto"/>
            <w:right w:val="none" w:sz="0" w:space="0" w:color="auto"/>
          </w:divBdr>
        </w:div>
        <w:div w:id="2131778285">
          <w:marLeft w:val="0"/>
          <w:marRight w:val="0"/>
          <w:marTop w:val="0"/>
          <w:marBottom w:val="0"/>
          <w:divBdr>
            <w:top w:val="none" w:sz="0" w:space="0" w:color="auto"/>
            <w:left w:val="none" w:sz="0" w:space="0" w:color="auto"/>
            <w:bottom w:val="none" w:sz="0" w:space="0" w:color="auto"/>
            <w:right w:val="none" w:sz="0" w:space="0" w:color="auto"/>
          </w:divBdr>
        </w:div>
      </w:divsChild>
    </w:div>
    <w:div w:id="1734426531">
      <w:bodyDiv w:val="1"/>
      <w:marLeft w:val="0"/>
      <w:marRight w:val="0"/>
      <w:marTop w:val="0"/>
      <w:marBottom w:val="0"/>
      <w:divBdr>
        <w:top w:val="none" w:sz="0" w:space="0" w:color="auto"/>
        <w:left w:val="none" w:sz="0" w:space="0" w:color="auto"/>
        <w:bottom w:val="none" w:sz="0" w:space="0" w:color="auto"/>
        <w:right w:val="none" w:sz="0" w:space="0" w:color="auto"/>
      </w:divBdr>
    </w:div>
    <w:div w:id="1735274386">
      <w:bodyDiv w:val="1"/>
      <w:marLeft w:val="0"/>
      <w:marRight w:val="0"/>
      <w:marTop w:val="0"/>
      <w:marBottom w:val="0"/>
      <w:divBdr>
        <w:top w:val="none" w:sz="0" w:space="0" w:color="auto"/>
        <w:left w:val="none" w:sz="0" w:space="0" w:color="auto"/>
        <w:bottom w:val="none" w:sz="0" w:space="0" w:color="auto"/>
        <w:right w:val="none" w:sz="0" w:space="0" w:color="auto"/>
      </w:divBdr>
    </w:div>
    <w:div w:id="1741904299">
      <w:bodyDiv w:val="1"/>
      <w:marLeft w:val="0"/>
      <w:marRight w:val="0"/>
      <w:marTop w:val="0"/>
      <w:marBottom w:val="0"/>
      <w:divBdr>
        <w:top w:val="none" w:sz="0" w:space="0" w:color="auto"/>
        <w:left w:val="none" w:sz="0" w:space="0" w:color="auto"/>
        <w:bottom w:val="none" w:sz="0" w:space="0" w:color="auto"/>
        <w:right w:val="none" w:sz="0" w:space="0" w:color="auto"/>
      </w:divBdr>
    </w:div>
    <w:div w:id="1765884453">
      <w:bodyDiv w:val="1"/>
      <w:marLeft w:val="0"/>
      <w:marRight w:val="0"/>
      <w:marTop w:val="0"/>
      <w:marBottom w:val="0"/>
      <w:divBdr>
        <w:top w:val="none" w:sz="0" w:space="0" w:color="auto"/>
        <w:left w:val="none" w:sz="0" w:space="0" w:color="auto"/>
        <w:bottom w:val="none" w:sz="0" w:space="0" w:color="auto"/>
        <w:right w:val="none" w:sz="0" w:space="0" w:color="auto"/>
      </w:divBdr>
    </w:div>
    <w:div w:id="1776097121">
      <w:bodyDiv w:val="1"/>
      <w:marLeft w:val="0"/>
      <w:marRight w:val="0"/>
      <w:marTop w:val="0"/>
      <w:marBottom w:val="0"/>
      <w:divBdr>
        <w:top w:val="none" w:sz="0" w:space="0" w:color="auto"/>
        <w:left w:val="none" w:sz="0" w:space="0" w:color="auto"/>
        <w:bottom w:val="none" w:sz="0" w:space="0" w:color="auto"/>
        <w:right w:val="none" w:sz="0" w:space="0" w:color="auto"/>
      </w:divBdr>
    </w:div>
    <w:div w:id="1788623858">
      <w:bodyDiv w:val="1"/>
      <w:marLeft w:val="0"/>
      <w:marRight w:val="0"/>
      <w:marTop w:val="0"/>
      <w:marBottom w:val="0"/>
      <w:divBdr>
        <w:top w:val="none" w:sz="0" w:space="0" w:color="auto"/>
        <w:left w:val="none" w:sz="0" w:space="0" w:color="auto"/>
        <w:bottom w:val="none" w:sz="0" w:space="0" w:color="auto"/>
        <w:right w:val="none" w:sz="0" w:space="0" w:color="auto"/>
      </w:divBdr>
    </w:div>
    <w:div w:id="1815443670">
      <w:bodyDiv w:val="1"/>
      <w:marLeft w:val="0"/>
      <w:marRight w:val="0"/>
      <w:marTop w:val="0"/>
      <w:marBottom w:val="0"/>
      <w:divBdr>
        <w:top w:val="none" w:sz="0" w:space="0" w:color="auto"/>
        <w:left w:val="none" w:sz="0" w:space="0" w:color="auto"/>
        <w:bottom w:val="none" w:sz="0" w:space="0" w:color="auto"/>
        <w:right w:val="none" w:sz="0" w:space="0" w:color="auto"/>
      </w:divBdr>
      <w:divsChild>
        <w:div w:id="790438527">
          <w:marLeft w:val="0"/>
          <w:marRight w:val="0"/>
          <w:marTop w:val="0"/>
          <w:marBottom w:val="0"/>
          <w:divBdr>
            <w:top w:val="none" w:sz="0" w:space="0" w:color="auto"/>
            <w:left w:val="none" w:sz="0" w:space="0" w:color="auto"/>
            <w:bottom w:val="none" w:sz="0" w:space="0" w:color="auto"/>
            <w:right w:val="none" w:sz="0" w:space="0" w:color="auto"/>
          </w:divBdr>
          <w:divsChild>
            <w:div w:id="897856663">
              <w:marLeft w:val="0"/>
              <w:marRight w:val="0"/>
              <w:marTop w:val="0"/>
              <w:marBottom w:val="0"/>
              <w:divBdr>
                <w:top w:val="none" w:sz="0" w:space="0" w:color="auto"/>
                <w:left w:val="none" w:sz="0" w:space="0" w:color="auto"/>
                <w:bottom w:val="none" w:sz="0" w:space="0" w:color="auto"/>
                <w:right w:val="none" w:sz="0" w:space="0" w:color="auto"/>
              </w:divBdr>
              <w:divsChild>
                <w:div w:id="277295869">
                  <w:marLeft w:val="0"/>
                  <w:marRight w:val="0"/>
                  <w:marTop w:val="0"/>
                  <w:marBottom w:val="0"/>
                  <w:divBdr>
                    <w:top w:val="none" w:sz="0" w:space="0" w:color="auto"/>
                    <w:left w:val="none" w:sz="0" w:space="0" w:color="auto"/>
                    <w:bottom w:val="none" w:sz="0" w:space="0" w:color="auto"/>
                    <w:right w:val="none" w:sz="0" w:space="0" w:color="auto"/>
                  </w:divBdr>
                  <w:divsChild>
                    <w:div w:id="19139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20301">
      <w:bodyDiv w:val="1"/>
      <w:marLeft w:val="0"/>
      <w:marRight w:val="0"/>
      <w:marTop w:val="0"/>
      <w:marBottom w:val="0"/>
      <w:divBdr>
        <w:top w:val="none" w:sz="0" w:space="0" w:color="auto"/>
        <w:left w:val="none" w:sz="0" w:space="0" w:color="auto"/>
        <w:bottom w:val="none" w:sz="0" w:space="0" w:color="auto"/>
        <w:right w:val="none" w:sz="0" w:space="0" w:color="auto"/>
      </w:divBdr>
    </w:div>
    <w:div w:id="1848985704">
      <w:bodyDiv w:val="1"/>
      <w:marLeft w:val="0"/>
      <w:marRight w:val="0"/>
      <w:marTop w:val="0"/>
      <w:marBottom w:val="0"/>
      <w:divBdr>
        <w:top w:val="none" w:sz="0" w:space="0" w:color="auto"/>
        <w:left w:val="none" w:sz="0" w:space="0" w:color="auto"/>
        <w:bottom w:val="none" w:sz="0" w:space="0" w:color="auto"/>
        <w:right w:val="none" w:sz="0" w:space="0" w:color="auto"/>
      </w:divBdr>
    </w:div>
    <w:div w:id="1849640145">
      <w:bodyDiv w:val="1"/>
      <w:marLeft w:val="0"/>
      <w:marRight w:val="0"/>
      <w:marTop w:val="0"/>
      <w:marBottom w:val="0"/>
      <w:divBdr>
        <w:top w:val="none" w:sz="0" w:space="0" w:color="auto"/>
        <w:left w:val="none" w:sz="0" w:space="0" w:color="auto"/>
        <w:bottom w:val="none" w:sz="0" w:space="0" w:color="auto"/>
        <w:right w:val="none" w:sz="0" w:space="0" w:color="auto"/>
      </w:divBdr>
    </w:div>
    <w:div w:id="1862623253">
      <w:bodyDiv w:val="1"/>
      <w:marLeft w:val="0"/>
      <w:marRight w:val="0"/>
      <w:marTop w:val="0"/>
      <w:marBottom w:val="0"/>
      <w:divBdr>
        <w:top w:val="none" w:sz="0" w:space="0" w:color="auto"/>
        <w:left w:val="none" w:sz="0" w:space="0" w:color="auto"/>
        <w:bottom w:val="none" w:sz="0" w:space="0" w:color="auto"/>
        <w:right w:val="none" w:sz="0" w:space="0" w:color="auto"/>
      </w:divBdr>
    </w:div>
    <w:div w:id="1863786979">
      <w:bodyDiv w:val="1"/>
      <w:marLeft w:val="0"/>
      <w:marRight w:val="0"/>
      <w:marTop w:val="0"/>
      <w:marBottom w:val="0"/>
      <w:divBdr>
        <w:top w:val="none" w:sz="0" w:space="0" w:color="auto"/>
        <w:left w:val="none" w:sz="0" w:space="0" w:color="auto"/>
        <w:bottom w:val="none" w:sz="0" w:space="0" w:color="auto"/>
        <w:right w:val="none" w:sz="0" w:space="0" w:color="auto"/>
      </w:divBdr>
    </w:div>
    <w:div w:id="1876235643">
      <w:bodyDiv w:val="1"/>
      <w:marLeft w:val="0"/>
      <w:marRight w:val="0"/>
      <w:marTop w:val="0"/>
      <w:marBottom w:val="0"/>
      <w:divBdr>
        <w:top w:val="none" w:sz="0" w:space="0" w:color="auto"/>
        <w:left w:val="none" w:sz="0" w:space="0" w:color="auto"/>
        <w:bottom w:val="none" w:sz="0" w:space="0" w:color="auto"/>
        <w:right w:val="none" w:sz="0" w:space="0" w:color="auto"/>
      </w:divBdr>
    </w:div>
    <w:div w:id="1886872404">
      <w:bodyDiv w:val="1"/>
      <w:marLeft w:val="0"/>
      <w:marRight w:val="0"/>
      <w:marTop w:val="0"/>
      <w:marBottom w:val="0"/>
      <w:divBdr>
        <w:top w:val="none" w:sz="0" w:space="0" w:color="auto"/>
        <w:left w:val="none" w:sz="0" w:space="0" w:color="auto"/>
        <w:bottom w:val="none" w:sz="0" w:space="0" w:color="auto"/>
        <w:right w:val="none" w:sz="0" w:space="0" w:color="auto"/>
      </w:divBdr>
    </w:div>
    <w:div w:id="1891114422">
      <w:bodyDiv w:val="1"/>
      <w:marLeft w:val="0"/>
      <w:marRight w:val="0"/>
      <w:marTop w:val="0"/>
      <w:marBottom w:val="0"/>
      <w:divBdr>
        <w:top w:val="none" w:sz="0" w:space="0" w:color="auto"/>
        <w:left w:val="none" w:sz="0" w:space="0" w:color="auto"/>
        <w:bottom w:val="none" w:sz="0" w:space="0" w:color="auto"/>
        <w:right w:val="none" w:sz="0" w:space="0" w:color="auto"/>
      </w:divBdr>
    </w:div>
    <w:div w:id="1895962656">
      <w:bodyDiv w:val="1"/>
      <w:marLeft w:val="0"/>
      <w:marRight w:val="0"/>
      <w:marTop w:val="0"/>
      <w:marBottom w:val="0"/>
      <w:divBdr>
        <w:top w:val="none" w:sz="0" w:space="0" w:color="auto"/>
        <w:left w:val="none" w:sz="0" w:space="0" w:color="auto"/>
        <w:bottom w:val="none" w:sz="0" w:space="0" w:color="auto"/>
        <w:right w:val="none" w:sz="0" w:space="0" w:color="auto"/>
      </w:divBdr>
    </w:div>
    <w:div w:id="1919054110">
      <w:bodyDiv w:val="1"/>
      <w:marLeft w:val="0"/>
      <w:marRight w:val="0"/>
      <w:marTop w:val="0"/>
      <w:marBottom w:val="0"/>
      <w:divBdr>
        <w:top w:val="none" w:sz="0" w:space="0" w:color="auto"/>
        <w:left w:val="none" w:sz="0" w:space="0" w:color="auto"/>
        <w:bottom w:val="none" w:sz="0" w:space="0" w:color="auto"/>
        <w:right w:val="none" w:sz="0" w:space="0" w:color="auto"/>
      </w:divBdr>
    </w:div>
    <w:div w:id="1924798853">
      <w:bodyDiv w:val="1"/>
      <w:marLeft w:val="0"/>
      <w:marRight w:val="0"/>
      <w:marTop w:val="0"/>
      <w:marBottom w:val="0"/>
      <w:divBdr>
        <w:top w:val="none" w:sz="0" w:space="0" w:color="auto"/>
        <w:left w:val="none" w:sz="0" w:space="0" w:color="auto"/>
        <w:bottom w:val="none" w:sz="0" w:space="0" w:color="auto"/>
        <w:right w:val="none" w:sz="0" w:space="0" w:color="auto"/>
      </w:divBdr>
    </w:div>
    <w:div w:id="1936590750">
      <w:bodyDiv w:val="1"/>
      <w:marLeft w:val="0"/>
      <w:marRight w:val="0"/>
      <w:marTop w:val="0"/>
      <w:marBottom w:val="0"/>
      <w:divBdr>
        <w:top w:val="none" w:sz="0" w:space="0" w:color="auto"/>
        <w:left w:val="none" w:sz="0" w:space="0" w:color="auto"/>
        <w:bottom w:val="none" w:sz="0" w:space="0" w:color="auto"/>
        <w:right w:val="none" w:sz="0" w:space="0" w:color="auto"/>
      </w:divBdr>
    </w:div>
    <w:div w:id="1945259349">
      <w:bodyDiv w:val="1"/>
      <w:marLeft w:val="0"/>
      <w:marRight w:val="0"/>
      <w:marTop w:val="0"/>
      <w:marBottom w:val="0"/>
      <w:divBdr>
        <w:top w:val="none" w:sz="0" w:space="0" w:color="auto"/>
        <w:left w:val="none" w:sz="0" w:space="0" w:color="auto"/>
        <w:bottom w:val="none" w:sz="0" w:space="0" w:color="auto"/>
        <w:right w:val="none" w:sz="0" w:space="0" w:color="auto"/>
      </w:divBdr>
    </w:div>
    <w:div w:id="1972250915">
      <w:bodyDiv w:val="1"/>
      <w:marLeft w:val="0"/>
      <w:marRight w:val="0"/>
      <w:marTop w:val="0"/>
      <w:marBottom w:val="0"/>
      <w:divBdr>
        <w:top w:val="none" w:sz="0" w:space="0" w:color="auto"/>
        <w:left w:val="none" w:sz="0" w:space="0" w:color="auto"/>
        <w:bottom w:val="none" w:sz="0" w:space="0" w:color="auto"/>
        <w:right w:val="none" w:sz="0" w:space="0" w:color="auto"/>
      </w:divBdr>
    </w:div>
    <w:div w:id="1984700247">
      <w:bodyDiv w:val="1"/>
      <w:marLeft w:val="0"/>
      <w:marRight w:val="0"/>
      <w:marTop w:val="0"/>
      <w:marBottom w:val="0"/>
      <w:divBdr>
        <w:top w:val="none" w:sz="0" w:space="0" w:color="auto"/>
        <w:left w:val="none" w:sz="0" w:space="0" w:color="auto"/>
        <w:bottom w:val="none" w:sz="0" w:space="0" w:color="auto"/>
        <w:right w:val="none" w:sz="0" w:space="0" w:color="auto"/>
      </w:divBdr>
      <w:divsChild>
        <w:div w:id="332878910">
          <w:marLeft w:val="0"/>
          <w:marRight w:val="0"/>
          <w:marTop w:val="0"/>
          <w:marBottom w:val="0"/>
          <w:divBdr>
            <w:top w:val="none" w:sz="0" w:space="0" w:color="auto"/>
            <w:left w:val="none" w:sz="0" w:space="0" w:color="auto"/>
            <w:bottom w:val="none" w:sz="0" w:space="0" w:color="auto"/>
            <w:right w:val="none" w:sz="0" w:space="0" w:color="auto"/>
          </w:divBdr>
        </w:div>
        <w:div w:id="382487355">
          <w:marLeft w:val="0"/>
          <w:marRight w:val="0"/>
          <w:marTop w:val="0"/>
          <w:marBottom w:val="0"/>
          <w:divBdr>
            <w:top w:val="none" w:sz="0" w:space="0" w:color="auto"/>
            <w:left w:val="none" w:sz="0" w:space="0" w:color="auto"/>
            <w:bottom w:val="none" w:sz="0" w:space="0" w:color="auto"/>
            <w:right w:val="none" w:sz="0" w:space="0" w:color="auto"/>
          </w:divBdr>
        </w:div>
        <w:div w:id="483591403">
          <w:marLeft w:val="0"/>
          <w:marRight w:val="0"/>
          <w:marTop w:val="0"/>
          <w:marBottom w:val="0"/>
          <w:divBdr>
            <w:top w:val="none" w:sz="0" w:space="0" w:color="auto"/>
            <w:left w:val="none" w:sz="0" w:space="0" w:color="auto"/>
            <w:bottom w:val="none" w:sz="0" w:space="0" w:color="auto"/>
            <w:right w:val="none" w:sz="0" w:space="0" w:color="auto"/>
          </w:divBdr>
        </w:div>
        <w:div w:id="1100105837">
          <w:marLeft w:val="0"/>
          <w:marRight w:val="0"/>
          <w:marTop w:val="0"/>
          <w:marBottom w:val="0"/>
          <w:divBdr>
            <w:top w:val="none" w:sz="0" w:space="0" w:color="auto"/>
            <w:left w:val="none" w:sz="0" w:space="0" w:color="auto"/>
            <w:bottom w:val="none" w:sz="0" w:space="0" w:color="auto"/>
            <w:right w:val="none" w:sz="0" w:space="0" w:color="auto"/>
          </w:divBdr>
        </w:div>
        <w:div w:id="1426463077">
          <w:marLeft w:val="0"/>
          <w:marRight w:val="0"/>
          <w:marTop w:val="0"/>
          <w:marBottom w:val="0"/>
          <w:divBdr>
            <w:top w:val="none" w:sz="0" w:space="0" w:color="auto"/>
            <w:left w:val="none" w:sz="0" w:space="0" w:color="auto"/>
            <w:bottom w:val="none" w:sz="0" w:space="0" w:color="auto"/>
            <w:right w:val="none" w:sz="0" w:space="0" w:color="auto"/>
          </w:divBdr>
        </w:div>
        <w:div w:id="1509365378">
          <w:marLeft w:val="0"/>
          <w:marRight w:val="0"/>
          <w:marTop w:val="0"/>
          <w:marBottom w:val="0"/>
          <w:divBdr>
            <w:top w:val="none" w:sz="0" w:space="0" w:color="auto"/>
            <w:left w:val="none" w:sz="0" w:space="0" w:color="auto"/>
            <w:bottom w:val="none" w:sz="0" w:space="0" w:color="auto"/>
            <w:right w:val="none" w:sz="0" w:space="0" w:color="auto"/>
          </w:divBdr>
        </w:div>
        <w:div w:id="1880506094">
          <w:marLeft w:val="0"/>
          <w:marRight w:val="0"/>
          <w:marTop w:val="0"/>
          <w:marBottom w:val="0"/>
          <w:divBdr>
            <w:top w:val="none" w:sz="0" w:space="0" w:color="auto"/>
            <w:left w:val="none" w:sz="0" w:space="0" w:color="auto"/>
            <w:bottom w:val="none" w:sz="0" w:space="0" w:color="auto"/>
            <w:right w:val="none" w:sz="0" w:space="0" w:color="auto"/>
          </w:divBdr>
        </w:div>
        <w:div w:id="1884562111">
          <w:marLeft w:val="0"/>
          <w:marRight w:val="0"/>
          <w:marTop w:val="0"/>
          <w:marBottom w:val="0"/>
          <w:divBdr>
            <w:top w:val="none" w:sz="0" w:space="0" w:color="auto"/>
            <w:left w:val="none" w:sz="0" w:space="0" w:color="auto"/>
            <w:bottom w:val="none" w:sz="0" w:space="0" w:color="auto"/>
            <w:right w:val="none" w:sz="0" w:space="0" w:color="auto"/>
          </w:divBdr>
        </w:div>
      </w:divsChild>
    </w:div>
    <w:div w:id="1986859491">
      <w:bodyDiv w:val="1"/>
      <w:marLeft w:val="0"/>
      <w:marRight w:val="0"/>
      <w:marTop w:val="0"/>
      <w:marBottom w:val="0"/>
      <w:divBdr>
        <w:top w:val="none" w:sz="0" w:space="0" w:color="auto"/>
        <w:left w:val="none" w:sz="0" w:space="0" w:color="auto"/>
        <w:bottom w:val="none" w:sz="0" w:space="0" w:color="auto"/>
        <w:right w:val="none" w:sz="0" w:space="0" w:color="auto"/>
      </w:divBdr>
      <w:divsChild>
        <w:div w:id="69498466">
          <w:marLeft w:val="0"/>
          <w:marRight w:val="0"/>
          <w:marTop w:val="0"/>
          <w:marBottom w:val="0"/>
          <w:divBdr>
            <w:top w:val="none" w:sz="0" w:space="0" w:color="auto"/>
            <w:left w:val="none" w:sz="0" w:space="0" w:color="auto"/>
            <w:bottom w:val="none" w:sz="0" w:space="0" w:color="auto"/>
            <w:right w:val="none" w:sz="0" w:space="0" w:color="auto"/>
          </w:divBdr>
        </w:div>
        <w:div w:id="1249969249">
          <w:marLeft w:val="0"/>
          <w:marRight w:val="0"/>
          <w:marTop w:val="0"/>
          <w:marBottom w:val="0"/>
          <w:divBdr>
            <w:top w:val="none" w:sz="0" w:space="0" w:color="auto"/>
            <w:left w:val="none" w:sz="0" w:space="0" w:color="auto"/>
            <w:bottom w:val="none" w:sz="0" w:space="0" w:color="auto"/>
            <w:right w:val="none" w:sz="0" w:space="0" w:color="auto"/>
          </w:divBdr>
        </w:div>
      </w:divsChild>
    </w:div>
    <w:div w:id="2037080526">
      <w:bodyDiv w:val="1"/>
      <w:marLeft w:val="0"/>
      <w:marRight w:val="0"/>
      <w:marTop w:val="0"/>
      <w:marBottom w:val="0"/>
      <w:divBdr>
        <w:top w:val="none" w:sz="0" w:space="0" w:color="auto"/>
        <w:left w:val="none" w:sz="0" w:space="0" w:color="auto"/>
        <w:bottom w:val="none" w:sz="0" w:space="0" w:color="auto"/>
        <w:right w:val="none" w:sz="0" w:space="0" w:color="auto"/>
      </w:divBdr>
    </w:div>
    <w:div w:id="2041196289">
      <w:bodyDiv w:val="1"/>
      <w:marLeft w:val="0"/>
      <w:marRight w:val="0"/>
      <w:marTop w:val="0"/>
      <w:marBottom w:val="0"/>
      <w:divBdr>
        <w:top w:val="none" w:sz="0" w:space="0" w:color="auto"/>
        <w:left w:val="none" w:sz="0" w:space="0" w:color="auto"/>
        <w:bottom w:val="none" w:sz="0" w:space="0" w:color="auto"/>
        <w:right w:val="none" w:sz="0" w:space="0" w:color="auto"/>
      </w:divBdr>
      <w:divsChild>
        <w:div w:id="197476453">
          <w:marLeft w:val="0"/>
          <w:marRight w:val="0"/>
          <w:marTop w:val="0"/>
          <w:marBottom w:val="0"/>
          <w:divBdr>
            <w:top w:val="none" w:sz="0" w:space="0" w:color="auto"/>
            <w:left w:val="none" w:sz="0" w:space="0" w:color="auto"/>
            <w:bottom w:val="none" w:sz="0" w:space="0" w:color="auto"/>
            <w:right w:val="none" w:sz="0" w:space="0" w:color="auto"/>
          </w:divBdr>
        </w:div>
        <w:div w:id="855923141">
          <w:marLeft w:val="0"/>
          <w:marRight w:val="0"/>
          <w:marTop w:val="0"/>
          <w:marBottom w:val="0"/>
          <w:divBdr>
            <w:top w:val="none" w:sz="0" w:space="0" w:color="auto"/>
            <w:left w:val="none" w:sz="0" w:space="0" w:color="auto"/>
            <w:bottom w:val="none" w:sz="0" w:space="0" w:color="auto"/>
            <w:right w:val="none" w:sz="0" w:space="0" w:color="auto"/>
          </w:divBdr>
        </w:div>
      </w:divsChild>
    </w:div>
    <w:div w:id="2047370312">
      <w:bodyDiv w:val="1"/>
      <w:marLeft w:val="0"/>
      <w:marRight w:val="0"/>
      <w:marTop w:val="0"/>
      <w:marBottom w:val="0"/>
      <w:divBdr>
        <w:top w:val="none" w:sz="0" w:space="0" w:color="auto"/>
        <w:left w:val="none" w:sz="0" w:space="0" w:color="auto"/>
        <w:bottom w:val="none" w:sz="0" w:space="0" w:color="auto"/>
        <w:right w:val="none" w:sz="0" w:space="0" w:color="auto"/>
      </w:divBdr>
    </w:div>
    <w:div w:id="2054958702">
      <w:bodyDiv w:val="1"/>
      <w:marLeft w:val="0"/>
      <w:marRight w:val="0"/>
      <w:marTop w:val="0"/>
      <w:marBottom w:val="0"/>
      <w:divBdr>
        <w:top w:val="none" w:sz="0" w:space="0" w:color="auto"/>
        <w:left w:val="none" w:sz="0" w:space="0" w:color="auto"/>
        <w:bottom w:val="none" w:sz="0" w:space="0" w:color="auto"/>
        <w:right w:val="none" w:sz="0" w:space="0" w:color="auto"/>
      </w:divBdr>
    </w:div>
    <w:div w:id="2059816500">
      <w:bodyDiv w:val="1"/>
      <w:marLeft w:val="0"/>
      <w:marRight w:val="0"/>
      <w:marTop w:val="0"/>
      <w:marBottom w:val="0"/>
      <w:divBdr>
        <w:top w:val="none" w:sz="0" w:space="0" w:color="auto"/>
        <w:left w:val="none" w:sz="0" w:space="0" w:color="auto"/>
        <w:bottom w:val="none" w:sz="0" w:space="0" w:color="auto"/>
        <w:right w:val="none" w:sz="0" w:space="0" w:color="auto"/>
      </w:divBdr>
    </w:div>
    <w:div w:id="2062360513">
      <w:bodyDiv w:val="1"/>
      <w:marLeft w:val="0"/>
      <w:marRight w:val="0"/>
      <w:marTop w:val="0"/>
      <w:marBottom w:val="0"/>
      <w:divBdr>
        <w:top w:val="none" w:sz="0" w:space="0" w:color="auto"/>
        <w:left w:val="none" w:sz="0" w:space="0" w:color="auto"/>
        <w:bottom w:val="none" w:sz="0" w:space="0" w:color="auto"/>
        <w:right w:val="none" w:sz="0" w:space="0" w:color="auto"/>
      </w:divBdr>
    </w:div>
    <w:div w:id="2066104214">
      <w:bodyDiv w:val="1"/>
      <w:marLeft w:val="0"/>
      <w:marRight w:val="0"/>
      <w:marTop w:val="0"/>
      <w:marBottom w:val="0"/>
      <w:divBdr>
        <w:top w:val="none" w:sz="0" w:space="0" w:color="auto"/>
        <w:left w:val="none" w:sz="0" w:space="0" w:color="auto"/>
        <w:bottom w:val="none" w:sz="0" w:space="0" w:color="auto"/>
        <w:right w:val="none" w:sz="0" w:space="0" w:color="auto"/>
      </w:divBdr>
    </w:div>
    <w:div w:id="2068871480">
      <w:bodyDiv w:val="1"/>
      <w:marLeft w:val="0"/>
      <w:marRight w:val="0"/>
      <w:marTop w:val="0"/>
      <w:marBottom w:val="0"/>
      <w:divBdr>
        <w:top w:val="none" w:sz="0" w:space="0" w:color="auto"/>
        <w:left w:val="none" w:sz="0" w:space="0" w:color="auto"/>
        <w:bottom w:val="none" w:sz="0" w:space="0" w:color="auto"/>
        <w:right w:val="none" w:sz="0" w:space="0" w:color="auto"/>
      </w:divBdr>
    </w:div>
    <w:div w:id="2087143604">
      <w:bodyDiv w:val="1"/>
      <w:marLeft w:val="0"/>
      <w:marRight w:val="0"/>
      <w:marTop w:val="0"/>
      <w:marBottom w:val="0"/>
      <w:divBdr>
        <w:top w:val="none" w:sz="0" w:space="0" w:color="auto"/>
        <w:left w:val="none" w:sz="0" w:space="0" w:color="auto"/>
        <w:bottom w:val="none" w:sz="0" w:space="0" w:color="auto"/>
        <w:right w:val="none" w:sz="0" w:space="0" w:color="auto"/>
      </w:divBdr>
    </w:div>
    <w:div w:id="2088912934">
      <w:bodyDiv w:val="1"/>
      <w:marLeft w:val="0"/>
      <w:marRight w:val="0"/>
      <w:marTop w:val="0"/>
      <w:marBottom w:val="0"/>
      <w:divBdr>
        <w:top w:val="none" w:sz="0" w:space="0" w:color="auto"/>
        <w:left w:val="none" w:sz="0" w:space="0" w:color="auto"/>
        <w:bottom w:val="none" w:sz="0" w:space="0" w:color="auto"/>
        <w:right w:val="none" w:sz="0" w:space="0" w:color="auto"/>
      </w:divBdr>
      <w:divsChild>
        <w:div w:id="415706952">
          <w:marLeft w:val="0"/>
          <w:marRight w:val="0"/>
          <w:marTop w:val="0"/>
          <w:marBottom w:val="0"/>
          <w:divBdr>
            <w:top w:val="none" w:sz="0" w:space="0" w:color="auto"/>
            <w:left w:val="none" w:sz="0" w:space="0" w:color="auto"/>
            <w:bottom w:val="none" w:sz="0" w:space="0" w:color="auto"/>
            <w:right w:val="none" w:sz="0" w:space="0" w:color="auto"/>
          </w:divBdr>
          <w:divsChild>
            <w:div w:id="254560151">
              <w:marLeft w:val="0"/>
              <w:marRight w:val="0"/>
              <w:marTop w:val="0"/>
              <w:marBottom w:val="0"/>
              <w:divBdr>
                <w:top w:val="none" w:sz="0" w:space="0" w:color="auto"/>
                <w:left w:val="none" w:sz="0" w:space="0" w:color="auto"/>
                <w:bottom w:val="none" w:sz="0" w:space="0" w:color="auto"/>
                <w:right w:val="none" w:sz="0" w:space="0" w:color="auto"/>
              </w:divBdr>
              <w:divsChild>
                <w:div w:id="969550571">
                  <w:marLeft w:val="0"/>
                  <w:marRight w:val="0"/>
                  <w:marTop w:val="0"/>
                  <w:marBottom w:val="0"/>
                  <w:divBdr>
                    <w:top w:val="none" w:sz="0" w:space="0" w:color="auto"/>
                    <w:left w:val="none" w:sz="0" w:space="0" w:color="auto"/>
                    <w:bottom w:val="none" w:sz="0" w:space="0" w:color="auto"/>
                    <w:right w:val="none" w:sz="0" w:space="0" w:color="auto"/>
                  </w:divBdr>
                  <w:divsChild>
                    <w:div w:id="16364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361802">
      <w:bodyDiv w:val="1"/>
      <w:marLeft w:val="0"/>
      <w:marRight w:val="0"/>
      <w:marTop w:val="0"/>
      <w:marBottom w:val="0"/>
      <w:divBdr>
        <w:top w:val="none" w:sz="0" w:space="0" w:color="auto"/>
        <w:left w:val="none" w:sz="0" w:space="0" w:color="auto"/>
        <w:bottom w:val="none" w:sz="0" w:space="0" w:color="auto"/>
        <w:right w:val="none" w:sz="0" w:space="0" w:color="auto"/>
      </w:divBdr>
    </w:div>
    <w:div w:id="2097743445">
      <w:bodyDiv w:val="1"/>
      <w:marLeft w:val="0"/>
      <w:marRight w:val="0"/>
      <w:marTop w:val="0"/>
      <w:marBottom w:val="0"/>
      <w:divBdr>
        <w:top w:val="none" w:sz="0" w:space="0" w:color="auto"/>
        <w:left w:val="none" w:sz="0" w:space="0" w:color="auto"/>
        <w:bottom w:val="none" w:sz="0" w:space="0" w:color="auto"/>
        <w:right w:val="none" w:sz="0" w:space="0" w:color="auto"/>
      </w:divBdr>
      <w:divsChild>
        <w:div w:id="449982494">
          <w:marLeft w:val="0"/>
          <w:marRight w:val="0"/>
          <w:marTop w:val="0"/>
          <w:marBottom w:val="0"/>
          <w:divBdr>
            <w:top w:val="none" w:sz="0" w:space="0" w:color="auto"/>
            <w:left w:val="none" w:sz="0" w:space="0" w:color="auto"/>
            <w:bottom w:val="none" w:sz="0" w:space="0" w:color="auto"/>
            <w:right w:val="none" w:sz="0" w:space="0" w:color="auto"/>
          </w:divBdr>
          <w:divsChild>
            <w:div w:id="1277297832">
              <w:marLeft w:val="0"/>
              <w:marRight w:val="0"/>
              <w:marTop w:val="0"/>
              <w:marBottom w:val="0"/>
              <w:divBdr>
                <w:top w:val="none" w:sz="0" w:space="0" w:color="auto"/>
                <w:left w:val="none" w:sz="0" w:space="0" w:color="auto"/>
                <w:bottom w:val="none" w:sz="0" w:space="0" w:color="auto"/>
                <w:right w:val="none" w:sz="0" w:space="0" w:color="auto"/>
              </w:divBdr>
              <w:divsChild>
                <w:div w:id="974721601">
                  <w:marLeft w:val="0"/>
                  <w:marRight w:val="0"/>
                  <w:marTop w:val="0"/>
                  <w:marBottom w:val="0"/>
                  <w:divBdr>
                    <w:top w:val="none" w:sz="0" w:space="0" w:color="auto"/>
                    <w:left w:val="none" w:sz="0" w:space="0" w:color="auto"/>
                    <w:bottom w:val="none" w:sz="0" w:space="0" w:color="auto"/>
                    <w:right w:val="none" w:sz="0" w:space="0" w:color="auto"/>
                  </w:divBdr>
                  <w:divsChild>
                    <w:div w:id="15900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14028">
      <w:bodyDiv w:val="1"/>
      <w:marLeft w:val="0"/>
      <w:marRight w:val="0"/>
      <w:marTop w:val="0"/>
      <w:marBottom w:val="0"/>
      <w:divBdr>
        <w:top w:val="none" w:sz="0" w:space="0" w:color="auto"/>
        <w:left w:val="none" w:sz="0" w:space="0" w:color="auto"/>
        <w:bottom w:val="none" w:sz="0" w:space="0" w:color="auto"/>
        <w:right w:val="none" w:sz="0" w:space="0" w:color="auto"/>
      </w:divBdr>
    </w:div>
    <w:div w:id="2110657571">
      <w:bodyDiv w:val="1"/>
      <w:marLeft w:val="0"/>
      <w:marRight w:val="0"/>
      <w:marTop w:val="0"/>
      <w:marBottom w:val="0"/>
      <w:divBdr>
        <w:top w:val="none" w:sz="0" w:space="0" w:color="auto"/>
        <w:left w:val="none" w:sz="0" w:space="0" w:color="auto"/>
        <w:bottom w:val="none" w:sz="0" w:space="0" w:color="auto"/>
        <w:right w:val="none" w:sz="0" w:space="0" w:color="auto"/>
      </w:divBdr>
    </w:div>
    <w:div w:id="2118328435">
      <w:bodyDiv w:val="1"/>
      <w:marLeft w:val="0"/>
      <w:marRight w:val="0"/>
      <w:marTop w:val="0"/>
      <w:marBottom w:val="0"/>
      <w:divBdr>
        <w:top w:val="none" w:sz="0" w:space="0" w:color="auto"/>
        <w:left w:val="none" w:sz="0" w:space="0" w:color="auto"/>
        <w:bottom w:val="none" w:sz="0" w:space="0" w:color="auto"/>
        <w:right w:val="none" w:sz="0" w:space="0" w:color="auto"/>
      </w:divBdr>
    </w:div>
    <w:div w:id="2126387396">
      <w:bodyDiv w:val="1"/>
      <w:marLeft w:val="0"/>
      <w:marRight w:val="0"/>
      <w:marTop w:val="0"/>
      <w:marBottom w:val="0"/>
      <w:divBdr>
        <w:top w:val="none" w:sz="0" w:space="0" w:color="auto"/>
        <w:left w:val="none" w:sz="0" w:space="0" w:color="auto"/>
        <w:bottom w:val="none" w:sz="0" w:space="0" w:color="auto"/>
        <w:right w:val="none" w:sz="0" w:space="0" w:color="auto"/>
      </w:divBdr>
    </w:div>
    <w:div w:id="2129465666">
      <w:bodyDiv w:val="1"/>
      <w:marLeft w:val="0"/>
      <w:marRight w:val="0"/>
      <w:marTop w:val="0"/>
      <w:marBottom w:val="0"/>
      <w:divBdr>
        <w:top w:val="none" w:sz="0" w:space="0" w:color="auto"/>
        <w:left w:val="none" w:sz="0" w:space="0" w:color="auto"/>
        <w:bottom w:val="none" w:sz="0" w:space="0" w:color="auto"/>
        <w:right w:val="none" w:sz="0" w:space="0" w:color="auto"/>
      </w:divBdr>
      <w:divsChild>
        <w:div w:id="80564994">
          <w:marLeft w:val="0"/>
          <w:marRight w:val="0"/>
          <w:marTop w:val="0"/>
          <w:marBottom w:val="0"/>
          <w:divBdr>
            <w:top w:val="none" w:sz="0" w:space="0" w:color="auto"/>
            <w:left w:val="none" w:sz="0" w:space="0" w:color="auto"/>
            <w:bottom w:val="none" w:sz="0" w:space="0" w:color="auto"/>
            <w:right w:val="none" w:sz="0" w:space="0" w:color="auto"/>
          </w:divBdr>
        </w:div>
        <w:div w:id="81998018">
          <w:marLeft w:val="0"/>
          <w:marRight w:val="0"/>
          <w:marTop w:val="0"/>
          <w:marBottom w:val="0"/>
          <w:divBdr>
            <w:top w:val="none" w:sz="0" w:space="0" w:color="auto"/>
            <w:left w:val="none" w:sz="0" w:space="0" w:color="auto"/>
            <w:bottom w:val="none" w:sz="0" w:space="0" w:color="auto"/>
            <w:right w:val="none" w:sz="0" w:space="0" w:color="auto"/>
          </w:divBdr>
        </w:div>
        <w:div w:id="167335796">
          <w:marLeft w:val="0"/>
          <w:marRight w:val="0"/>
          <w:marTop w:val="0"/>
          <w:marBottom w:val="0"/>
          <w:divBdr>
            <w:top w:val="none" w:sz="0" w:space="0" w:color="auto"/>
            <w:left w:val="none" w:sz="0" w:space="0" w:color="auto"/>
            <w:bottom w:val="none" w:sz="0" w:space="0" w:color="auto"/>
            <w:right w:val="none" w:sz="0" w:space="0" w:color="auto"/>
          </w:divBdr>
        </w:div>
        <w:div w:id="477889780">
          <w:marLeft w:val="0"/>
          <w:marRight w:val="0"/>
          <w:marTop w:val="0"/>
          <w:marBottom w:val="0"/>
          <w:divBdr>
            <w:top w:val="none" w:sz="0" w:space="0" w:color="auto"/>
            <w:left w:val="none" w:sz="0" w:space="0" w:color="auto"/>
            <w:bottom w:val="none" w:sz="0" w:space="0" w:color="auto"/>
            <w:right w:val="none" w:sz="0" w:space="0" w:color="auto"/>
          </w:divBdr>
        </w:div>
        <w:div w:id="481502150">
          <w:marLeft w:val="0"/>
          <w:marRight w:val="0"/>
          <w:marTop w:val="0"/>
          <w:marBottom w:val="0"/>
          <w:divBdr>
            <w:top w:val="none" w:sz="0" w:space="0" w:color="auto"/>
            <w:left w:val="none" w:sz="0" w:space="0" w:color="auto"/>
            <w:bottom w:val="none" w:sz="0" w:space="0" w:color="auto"/>
            <w:right w:val="none" w:sz="0" w:space="0" w:color="auto"/>
          </w:divBdr>
        </w:div>
        <w:div w:id="763113892">
          <w:marLeft w:val="0"/>
          <w:marRight w:val="0"/>
          <w:marTop w:val="0"/>
          <w:marBottom w:val="0"/>
          <w:divBdr>
            <w:top w:val="none" w:sz="0" w:space="0" w:color="auto"/>
            <w:left w:val="none" w:sz="0" w:space="0" w:color="auto"/>
            <w:bottom w:val="none" w:sz="0" w:space="0" w:color="auto"/>
            <w:right w:val="none" w:sz="0" w:space="0" w:color="auto"/>
          </w:divBdr>
        </w:div>
        <w:div w:id="1105658342">
          <w:marLeft w:val="0"/>
          <w:marRight w:val="0"/>
          <w:marTop w:val="0"/>
          <w:marBottom w:val="0"/>
          <w:divBdr>
            <w:top w:val="none" w:sz="0" w:space="0" w:color="auto"/>
            <w:left w:val="none" w:sz="0" w:space="0" w:color="auto"/>
            <w:bottom w:val="none" w:sz="0" w:space="0" w:color="auto"/>
            <w:right w:val="none" w:sz="0" w:space="0" w:color="auto"/>
          </w:divBdr>
        </w:div>
        <w:div w:id="1511602892">
          <w:marLeft w:val="0"/>
          <w:marRight w:val="0"/>
          <w:marTop w:val="0"/>
          <w:marBottom w:val="0"/>
          <w:divBdr>
            <w:top w:val="none" w:sz="0" w:space="0" w:color="auto"/>
            <w:left w:val="none" w:sz="0" w:space="0" w:color="auto"/>
            <w:bottom w:val="none" w:sz="0" w:space="0" w:color="auto"/>
            <w:right w:val="none" w:sz="0" w:space="0" w:color="auto"/>
          </w:divBdr>
        </w:div>
        <w:div w:id="1668751558">
          <w:marLeft w:val="0"/>
          <w:marRight w:val="0"/>
          <w:marTop w:val="0"/>
          <w:marBottom w:val="0"/>
          <w:divBdr>
            <w:top w:val="none" w:sz="0" w:space="0" w:color="auto"/>
            <w:left w:val="none" w:sz="0" w:space="0" w:color="auto"/>
            <w:bottom w:val="none" w:sz="0" w:space="0" w:color="auto"/>
            <w:right w:val="none" w:sz="0" w:space="0" w:color="auto"/>
          </w:divBdr>
        </w:div>
        <w:div w:id="1942491027">
          <w:marLeft w:val="0"/>
          <w:marRight w:val="0"/>
          <w:marTop w:val="0"/>
          <w:marBottom w:val="0"/>
          <w:divBdr>
            <w:top w:val="none" w:sz="0" w:space="0" w:color="auto"/>
            <w:left w:val="none" w:sz="0" w:space="0" w:color="auto"/>
            <w:bottom w:val="none" w:sz="0" w:space="0" w:color="auto"/>
            <w:right w:val="none" w:sz="0" w:space="0" w:color="auto"/>
          </w:divBdr>
        </w:div>
      </w:divsChild>
    </w:div>
    <w:div w:id="2132089303">
      <w:bodyDiv w:val="1"/>
      <w:marLeft w:val="0"/>
      <w:marRight w:val="0"/>
      <w:marTop w:val="0"/>
      <w:marBottom w:val="0"/>
      <w:divBdr>
        <w:top w:val="none" w:sz="0" w:space="0" w:color="auto"/>
        <w:left w:val="none" w:sz="0" w:space="0" w:color="auto"/>
        <w:bottom w:val="none" w:sz="0" w:space="0" w:color="auto"/>
        <w:right w:val="none" w:sz="0" w:space="0" w:color="auto"/>
      </w:divBdr>
      <w:divsChild>
        <w:div w:id="604725597">
          <w:marLeft w:val="0"/>
          <w:marRight w:val="0"/>
          <w:marTop w:val="0"/>
          <w:marBottom w:val="0"/>
          <w:divBdr>
            <w:top w:val="none" w:sz="0" w:space="0" w:color="auto"/>
            <w:left w:val="none" w:sz="0" w:space="0" w:color="auto"/>
            <w:bottom w:val="none" w:sz="0" w:space="0" w:color="auto"/>
            <w:right w:val="none" w:sz="0" w:space="0" w:color="auto"/>
          </w:divBdr>
        </w:div>
        <w:div w:id="1062295664">
          <w:marLeft w:val="0"/>
          <w:marRight w:val="0"/>
          <w:marTop w:val="0"/>
          <w:marBottom w:val="0"/>
          <w:divBdr>
            <w:top w:val="none" w:sz="0" w:space="0" w:color="auto"/>
            <w:left w:val="none" w:sz="0" w:space="0" w:color="auto"/>
            <w:bottom w:val="none" w:sz="0" w:space="0" w:color="auto"/>
            <w:right w:val="none" w:sz="0" w:space="0" w:color="auto"/>
          </w:divBdr>
        </w:div>
        <w:div w:id="1964379440">
          <w:marLeft w:val="0"/>
          <w:marRight w:val="0"/>
          <w:marTop w:val="0"/>
          <w:marBottom w:val="0"/>
          <w:divBdr>
            <w:top w:val="none" w:sz="0" w:space="0" w:color="auto"/>
            <w:left w:val="none" w:sz="0" w:space="0" w:color="auto"/>
            <w:bottom w:val="none" w:sz="0" w:space="0" w:color="auto"/>
            <w:right w:val="none" w:sz="0" w:space="0" w:color="auto"/>
          </w:divBdr>
        </w:div>
      </w:divsChild>
    </w:div>
    <w:div w:id="2141992060">
      <w:bodyDiv w:val="1"/>
      <w:marLeft w:val="0"/>
      <w:marRight w:val="0"/>
      <w:marTop w:val="0"/>
      <w:marBottom w:val="0"/>
      <w:divBdr>
        <w:top w:val="none" w:sz="0" w:space="0" w:color="auto"/>
        <w:left w:val="none" w:sz="0" w:space="0" w:color="auto"/>
        <w:bottom w:val="none" w:sz="0" w:space="0" w:color="auto"/>
        <w:right w:val="none" w:sz="0" w:space="0" w:color="auto"/>
      </w:divBdr>
      <w:divsChild>
        <w:div w:id="1630208974">
          <w:marLeft w:val="0"/>
          <w:marRight w:val="0"/>
          <w:marTop w:val="0"/>
          <w:marBottom w:val="0"/>
          <w:divBdr>
            <w:top w:val="none" w:sz="0" w:space="0" w:color="auto"/>
            <w:left w:val="none" w:sz="0" w:space="0" w:color="auto"/>
            <w:bottom w:val="none" w:sz="0" w:space="0" w:color="auto"/>
            <w:right w:val="none" w:sz="0" w:space="0" w:color="auto"/>
          </w:divBdr>
          <w:divsChild>
            <w:div w:id="294068336">
              <w:marLeft w:val="0"/>
              <w:marRight w:val="0"/>
              <w:marTop w:val="0"/>
              <w:marBottom w:val="0"/>
              <w:divBdr>
                <w:top w:val="none" w:sz="0" w:space="0" w:color="auto"/>
                <w:left w:val="none" w:sz="0" w:space="0" w:color="auto"/>
                <w:bottom w:val="none" w:sz="0" w:space="0" w:color="auto"/>
                <w:right w:val="none" w:sz="0" w:space="0" w:color="auto"/>
              </w:divBdr>
            </w:div>
            <w:div w:id="2018724972">
              <w:marLeft w:val="0"/>
              <w:marRight w:val="0"/>
              <w:marTop w:val="0"/>
              <w:marBottom w:val="0"/>
              <w:divBdr>
                <w:top w:val="none" w:sz="0" w:space="0" w:color="auto"/>
                <w:left w:val="none" w:sz="0" w:space="0" w:color="auto"/>
                <w:bottom w:val="none" w:sz="0" w:space="0" w:color="auto"/>
                <w:right w:val="none" w:sz="0" w:space="0" w:color="auto"/>
              </w:divBdr>
            </w:div>
          </w:divsChild>
        </w:div>
        <w:div w:id="2143494964">
          <w:marLeft w:val="0"/>
          <w:marRight w:val="0"/>
          <w:marTop w:val="0"/>
          <w:marBottom w:val="0"/>
          <w:divBdr>
            <w:top w:val="none" w:sz="0" w:space="0" w:color="auto"/>
            <w:left w:val="none" w:sz="0" w:space="0" w:color="auto"/>
            <w:bottom w:val="none" w:sz="0" w:space="0" w:color="auto"/>
            <w:right w:val="none" w:sz="0" w:space="0" w:color="auto"/>
          </w:divBdr>
          <w:divsChild>
            <w:div w:id="1473867398">
              <w:marLeft w:val="0"/>
              <w:marRight w:val="0"/>
              <w:marTop w:val="0"/>
              <w:marBottom w:val="0"/>
              <w:divBdr>
                <w:top w:val="none" w:sz="0" w:space="0" w:color="auto"/>
                <w:left w:val="none" w:sz="0" w:space="0" w:color="auto"/>
                <w:bottom w:val="none" w:sz="0" w:space="0" w:color="auto"/>
                <w:right w:val="none" w:sz="0" w:space="0" w:color="auto"/>
              </w:divBdr>
            </w:div>
            <w:div w:id="195967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B7D93-F79F-49E6-B9A2-0E95F5269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27</Pages>
  <Words>9104</Words>
  <Characters>51898</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60881</CharactersWithSpaces>
  <SharedDoc>false</SharedDoc>
  <HLinks>
    <vt:vector size="66" baseType="variant">
      <vt:variant>
        <vt:i4>8192057</vt:i4>
      </vt:variant>
      <vt:variant>
        <vt:i4>30</vt:i4>
      </vt:variant>
      <vt:variant>
        <vt:i4>0</vt:i4>
      </vt:variant>
      <vt:variant>
        <vt:i4>5</vt:i4>
      </vt:variant>
      <vt:variant>
        <vt:lpwstr>https://www.amazon.in/s/ref=dp_byline_sr_ebooks_7?ie=UTF8&amp;text=John+Stamper&amp;search-alias=digital-text&amp;field-author=John+Stamper&amp;sort=relevancerank</vt:lpwstr>
      </vt:variant>
      <vt:variant>
        <vt:lpwstr/>
      </vt:variant>
      <vt:variant>
        <vt:i4>393283</vt:i4>
      </vt:variant>
      <vt:variant>
        <vt:i4>27</vt:i4>
      </vt:variant>
      <vt:variant>
        <vt:i4>0</vt:i4>
      </vt:variant>
      <vt:variant>
        <vt:i4>5</vt:i4>
      </vt:variant>
      <vt:variant>
        <vt:lpwstr>https://www.amazon.in/s/ref=dp_byline_sr_ebooks_6?ie=UTF8&amp;text=Sean+Senior&amp;search-alias=digital-text&amp;field-author=Sean+Senior&amp;sort=relevancerank</vt:lpwstr>
      </vt:variant>
      <vt:variant>
        <vt:lpwstr/>
      </vt:variant>
      <vt:variant>
        <vt:i4>8192059</vt:i4>
      </vt:variant>
      <vt:variant>
        <vt:i4>24</vt:i4>
      </vt:variant>
      <vt:variant>
        <vt:i4>0</vt:i4>
      </vt:variant>
      <vt:variant>
        <vt:i4>5</vt:i4>
      </vt:variant>
      <vt:variant>
        <vt:lpwstr>https://www.amazon.in/s/ref=dp_byline_sr_ebooks_5?ie=UTF8&amp;text=Kevin+E.+Kelly&amp;search-alias=digital-text&amp;field-author=Kevin+E.+Kelly&amp;sort=relevancerank</vt:lpwstr>
      </vt:variant>
      <vt:variant>
        <vt:lpwstr/>
      </vt:variant>
      <vt:variant>
        <vt:i4>2031704</vt:i4>
      </vt:variant>
      <vt:variant>
        <vt:i4>21</vt:i4>
      </vt:variant>
      <vt:variant>
        <vt:i4>0</vt:i4>
      </vt:variant>
      <vt:variant>
        <vt:i4>5</vt:i4>
      </vt:variant>
      <vt:variant>
        <vt:lpwstr>https://www.amazon.in/s/ref=dp_byline_sr_ebooks_4?ie=UTF8&amp;text=Biff+Gaut&amp;search-alias=digital-text&amp;field-author=Biff+Gaut&amp;sort=relevancerank</vt:lpwstr>
      </vt:variant>
      <vt:variant>
        <vt:lpwstr/>
      </vt:variant>
      <vt:variant>
        <vt:i4>8192061</vt:i4>
      </vt:variant>
      <vt:variant>
        <vt:i4>18</vt:i4>
      </vt:variant>
      <vt:variant>
        <vt:i4>0</vt:i4>
      </vt:variant>
      <vt:variant>
        <vt:i4>5</vt:i4>
      </vt:variant>
      <vt:variant>
        <vt:lpwstr>https://www.amazon.in/s/ref=dp_byline_sr_ebooks_3?ie=UTF8&amp;text=Tim+Bixler&amp;search-alias=digital-text&amp;field-author=Tim+Bixler&amp;sort=relevancerank</vt:lpwstr>
      </vt:variant>
      <vt:variant>
        <vt:lpwstr/>
      </vt:variant>
      <vt:variant>
        <vt:i4>8192060</vt:i4>
      </vt:variant>
      <vt:variant>
        <vt:i4>15</vt:i4>
      </vt:variant>
      <vt:variant>
        <vt:i4>0</vt:i4>
      </vt:variant>
      <vt:variant>
        <vt:i4>5</vt:i4>
      </vt:variant>
      <vt:variant>
        <vt:lpwstr>https://www.amazon.in/s/ref=dp_byline_sr_ebooks_2?ie=UTF8&amp;text=Hisham+Baz&amp;search-alias=digital-text&amp;field-author=Hisham+Baz&amp;sort=relevancerank</vt:lpwstr>
      </vt:variant>
      <vt:variant>
        <vt:lpwstr/>
      </vt:variant>
      <vt:variant>
        <vt:i4>5898247</vt:i4>
      </vt:variant>
      <vt:variant>
        <vt:i4>12</vt:i4>
      </vt:variant>
      <vt:variant>
        <vt:i4>0</vt:i4>
      </vt:variant>
      <vt:variant>
        <vt:i4>5</vt:i4>
      </vt:variant>
      <vt:variant>
        <vt:lpwstr>https://www.amazon.in/Joe-Baron/e/B074H87YKC/ref=dp_byline_cont_ebooks_1</vt:lpwstr>
      </vt:variant>
      <vt:variant>
        <vt:lpwstr/>
      </vt:variant>
      <vt:variant>
        <vt:i4>2818076</vt:i4>
      </vt:variant>
      <vt:variant>
        <vt:i4>9</vt:i4>
      </vt:variant>
      <vt:variant>
        <vt:i4>0</vt:i4>
      </vt:variant>
      <vt:variant>
        <vt:i4>5</vt:i4>
      </vt:variant>
      <vt:variant>
        <vt:lpwstr>https://dinus.ac.id/repository/docs/ajar/Database_System_Concepts_6e_By_Abraham_Silberschatz,_Henry_Korth_and_S_Sudarshan.pdf</vt:lpwstr>
      </vt:variant>
      <vt:variant>
        <vt:lpwstr/>
      </vt:variant>
      <vt:variant>
        <vt:i4>6684775</vt:i4>
      </vt:variant>
      <vt:variant>
        <vt:i4>6</vt:i4>
      </vt:variant>
      <vt:variant>
        <vt:i4>0</vt:i4>
      </vt:variant>
      <vt:variant>
        <vt:i4>5</vt:i4>
      </vt:variant>
      <vt:variant>
        <vt:lpwstr>http://www.ss.pku.edu.cn/vs/style/resources/Introduction to Virtualization.pdf</vt:lpwstr>
      </vt:variant>
      <vt:variant>
        <vt:lpwstr/>
      </vt:variant>
      <vt:variant>
        <vt:i4>2359331</vt:i4>
      </vt:variant>
      <vt:variant>
        <vt:i4>3</vt:i4>
      </vt:variant>
      <vt:variant>
        <vt:i4>0</vt:i4>
      </vt:variant>
      <vt:variant>
        <vt:i4>5</vt:i4>
      </vt:variant>
      <vt:variant>
        <vt:lpwstr>http://docs.hol.vmware.com/</vt:lpwstr>
      </vt:variant>
      <vt:variant>
        <vt:lpwstr/>
      </vt:variant>
      <vt:variant>
        <vt:i4>6422644</vt:i4>
      </vt:variant>
      <vt:variant>
        <vt:i4>0</vt:i4>
      </vt:variant>
      <vt:variant>
        <vt:i4>0</vt:i4>
      </vt:variant>
      <vt:variant>
        <vt:i4>5</vt:i4>
      </vt:variant>
      <vt:variant>
        <vt:lpwstr>http://labs.hol.vmware.com/HOL/catalogs/catalog/681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dc:creator>
  <cp:keywords/>
  <cp:lastModifiedBy>DCSA</cp:lastModifiedBy>
  <cp:revision>12</cp:revision>
  <cp:lastPrinted>2021-11-09T09:39:00Z</cp:lastPrinted>
  <dcterms:created xsi:type="dcterms:W3CDTF">2021-10-03T14:16:00Z</dcterms:created>
  <dcterms:modified xsi:type="dcterms:W3CDTF">2021-11-17T09:32:00Z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